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459" w:type="dxa"/>
        <w:tblInd w:w="250" w:type="dxa"/>
        <w:tblLook w:val="04A0" w:firstRow="1" w:lastRow="0" w:firstColumn="1" w:lastColumn="0" w:noHBand="0" w:noVBand="1"/>
      </w:tblPr>
      <w:tblGrid>
        <w:gridCol w:w="6662"/>
        <w:gridCol w:w="7797"/>
      </w:tblGrid>
      <w:tr w:rsidR="009E640D" w:rsidRPr="009E640D" w14:paraId="46E0E1E7" w14:textId="77777777" w:rsidTr="009E640D">
        <w:tc>
          <w:tcPr>
            <w:tcW w:w="6662" w:type="dxa"/>
          </w:tcPr>
          <w:p w14:paraId="46E0E1E0" w14:textId="59CA7443" w:rsidR="009E640D" w:rsidRPr="009E640D" w:rsidRDefault="009E640D" w:rsidP="009E640D">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 xml:space="preserve">Утверждена приказом </w:t>
            </w:r>
            <w:r w:rsidR="00BC3616" w:rsidRPr="00BC3616">
              <w:rPr>
                <w:rFonts w:ascii="Times New Roman" w:hAnsi="Times New Roman" w:cs="Times New Roman"/>
                <w:sz w:val="24"/>
                <w:szCs w:val="24"/>
              </w:rPr>
              <w:t>№ 153 от 28</w:t>
            </w:r>
            <w:r w:rsidRPr="00BC3616">
              <w:rPr>
                <w:rFonts w:ascii="Times New Roman" w:hAnsi="Times New Roman" w:cs="Times New Roman"/>
                <w:sz w:val="24"/>
                <w:szCs w:val="24"/>
              </w:rPr>
              <w:t xml:space="preserve">. 08. 2015 </w:t>
            </w:r>
            <w:r w:rsidRPr="009E640D">
              <w:rPr>
                <w:rFonts w:ascii="Times New Roman" w:hAnsi="Times New Roman" w:cs="Times New Roman"/>
                <w:sz w:val="24"/>
                <w:szCs w:val="24"/>
              </w:rPr>
              <w:t>года МБОУ «Никифоровская средняя общеобразовательная школа №1»</w:t>
            </w:r>
          </w:p>
          <w:p w14:paraId="46E0E1E1" w14:textId="77777777" w:rsidR="009E640D" w:rsidRPr="009E640D" w:rsidRDefault="009E640D" w:rsidP="009E640D">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Директор МБОУ «Никифоровская средняя общеобразовательная школа №1»</w:t>
            </w:r>
          </w:p>
          <w:p w14:paraId="46E0E1E2" w14:textId="77777777" w:rsidR="009E640D" w:rsidRPr="009E640D" w:rsidRDefault="009E640D" w:rsidP="009E640D">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______________/А.М. Круглов/</w:t>
            </w:r>
          </w:p>
        </w:tc>
        <w:tc>
          <w:tcPr>
            <w:tcW w:w="7797" w:type="dxa"/>
          </w:tcPr>
          <w:p w14:paraId="46E0E1E3" w14:textId="77777777" w:rsidR="009E640D" w:rsidRPr="009E640D" w:rsidRDefault="009E640D" w:rsidP="009E640D">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46E0E1E4" w14:textId="4A643E4D" w:rsidR="009E640D" w:rsidRPr="009E640D" w:rsidRDefault="009E640D" w:rsidP="009E640D">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 xml:space="preserve">Протокол </w:t>
            </w:r>
            <w:r w:rsidR="00BC3616" w:rsidRPr="00BC3616">
              <w:rPr>
                <w:rFonts w:ascii="Times New Roman" w:hAnsi="Times New Roman" w:cs="Times New Roman"/>
                <w:sz w:val="24"/>
                <w:szCs w:val="24"/>
              </w:rPr>
              <w:t xml:space="preserve">№ </w:t>
            </w:r>
            <w:r w:rsidR="00BC3616" w:rsidRPr="00FE2EE4">
              <w:rPr>
                <w:rFonts w:ascii="Times New Roman" w:hAnsi="Times New Roman" w:cs="Times New Roman"/>
                <w:sz w:val="24"/>
                <w:szCs w:val="24"/>
              </w:rPr>
              <w:t>6</w:t>
            </w:r>
            <w:r w:rsidR="00BC3616" w:rsidRPr="00BC3616">
              <w:rPr>
                <w:rFonts w:ascii="Times New Roman" w:hAnsi="Times New Roman" w:cs="Times New Roman"/>
                <w:sz w:val="24"/>
                <w:szCs w:val="24"/>
              </w:rPr>
              <w:t xml:space="preserve"> от 2</w:t>
            </w:r>
            <w:r w:rsidR="00BC3616" w:rsidRPr="00FE2EE4">
              <w:rPr>
                <w:rFonts w:ascii="Times New Roman" w:hAnsi="Times New Roman" w:cs="Times New Roman"/>
                <w:sz w:val="24"/>
                <w:szCs w:val="24"/>
              </w:rPr>
              <w:t>5</w:t>
            </w:r>
            <w:r w:rsidRPr="00BC3616">
              <w:rPr>
                <w:rFonts w:ascii="Times New Roman" w:hAnsi="Times New Roman" w:cs="Times New Roman"/>
                <w:sz w:val="24"/>
                <w:szCs w:val="24"/>
              </w:rPr>
              <w:t xml:space="preserve">. 08. 2015 </w:t>
            </w:r>
            <w:r w:rsidRPr="009E640D">
              <w:rPr>
                <w:rFonts w:ascii="Times New Roman" w:hAnsi="Times New Roman" w:cs="Times New Roman"/>
                <w:sz w:val="24"/>
                <w:szCs w:val="24"/>
              </w:rPr>
              <w:t>года</w:t>
            </w:r>
          </w:p>
          <w:p w14:paraId="46E0E1E5" w14:textId="77777777" w:rsidR="009E640D" w:rsidRPr="009E640D" w:rsidRDefault="009E640D" w:rsidP="009E640D">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Председатель Управляющего совета</w:t>
            </w:r>
          </w:p>
          <w:p w14:paraId="46E0E1E6" w14:textId="3AB8C1AF" w:rsidR="009E640D" w:rsidRPr="009E640D" w:rsidRDefault="009E640D" w:rsidP="00BC3616">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_________________/</w:t>
            </w:r>
            <w:r w:rsidR="00BC3616">
              <w:rPr>
                <w:rFonts w:ascii="Times New Roman" w:hAnsi="Times New Roman" w:cs="Times New Roman"/>
                <w:sz w:val="24"/>
                <w:szCs w:val="24"/>
              </w:rPr>
              <w:t>Л.П.Дубовицкая</w:t>
            </w:r>
            <w:r w:rsidRPr="009E640D">
              <w:rPr>
                <w:rFonts w:ascii="Times New Roman" w:hAnsi="Times New Roman" w:cs="Times New Roman"/>
                <w:sz w:val="24"/>
                <w:szCs w:val="24"/>
              </w:rPr>
              <w:t>/</w:t>
            </w:r>
          </w:p>
        </w:tc>
      </w:tr>
    </w:tbl>
    <w:p w14:paraId="46E0E1E8" w14:textId="77777777" w:rsidR="009E640D" w:rsidRPr="009E640D" w:rsidRDefault="009E640D" w:rsidP="009E640D">
      <w:pPr>
        <w:spacing w:after="0" w:line="276" w:lineRule="auto"/>
        <w:jc w:val="center"/>
      </w:pPr>
    </w:p>
    <w:p w14:paraId="46E0E1E9" w14:textId="77777777" w:rsidR="009E640D" w:rsidRPr="009E640D" w:rsidRDefault="009E640D" w:rsidP="009E640D">
      <w:pPr>
        <w:spacing w:after="0" w:line="276" w:lineRule="auto"/>
        <w:jc w:val="center"/>
        <w:rPr>
          <w:rFonts w:ascii="Times New Roman" w:hAnsi="Times New Roman" w:cs="Times New Roman"/>
          <w:sz w:val="28"/>
        </w:rPr>
      </w:pPr>
      <w:r w:rsidRPr="009E640D">
        <w:rPr>
          <w:rFonts w:ascii="Times New Roman"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46E0E1EA" w14:textId="77777777" w:rsidR="009E640D" w:rsidRPr="009E640D" w:rsidRDefault="009E640D" w:rsidP="009E640D">
      <w:pPr>
        <w:spacing w:after="0" w:line="276" w:lineRule="auto"/>
        <w:jc w:val="center"/>
        <w:rPr>
          <w:rFonts w:ascii="Times New Roman" w:hAnsi="Times New Roman" w:cs="Times New Roman"/>
          <w:sz w:val="28"/>
        </w:rPr>
      </w:pPr>
      <w:r w:rsidRPr="009E640D">
        <w:rPr>
          <w:rFonts w:ascii="Times New Roman" w:hAnsi="Times New Roman" w:cs="Times New Roman"/>
          <w:sz w:val="28"/>
        </w:rPr>
        <w:t>школа №1»</w:t>
      </w:r>
    </w:p>
    <w:p w14:paraId="46E0E1EB" w14:textId="77777777" w:rsidR="009E640D" w:rsidRPr="009E640D" w:rsidRDefault="009E640D" w:rsidP="009E640D">
      <w:pPr>
        <w:spacing w:after="0" w:line="276" w:lineRule="auto"/>
        <w:jc w:val="center"/>
        <w:rPr>
          <w:rFonts w:ascii="Times New Roman" w:hAnsi="Times New Roman" w:cs="Times New Roman"/>
        </w:rPr>
      </w:pPr>
    </w:p>
    <w:p w14:paraId="46E0E1EC" w14:textId="77777777" w:rsidR="009E640D" w:rsidRPr="009E640D" w:rsidRDefault="009E640D" w:rsidP="009E640D">
      <w:pPr>
        <w:spacing w:after="0" w:line="276" w:lineRule="auto"/>
        <w:jc w:val="center"/>
        <w:rPr>
          <w:rFonts w:ascii="Times New Roman" w:hAnsi="Times New Roman" w:cs="Times New Roman"/>
        </w:rPr>
      </w:pPr>
    </w:p>
    <w:p w14:paraId="46E0E1ED" w14:textId="77777777" w:rsidR="009E640D" w:rsidRPr="009E640D" w:rsidRDefault="009E640D" w:rsidP="009E640D">
      <w:pPr>
        <w:spacing w:after="0" w:line="276" w:lineRule="auto"/>
        <w:jc w:val="center"/>
        <w:rPr>
          <w:rFonts w:ascii="Times New Roman" w:hAnsi="Times New Roman" w:cs="Times New Roman"/>
          <w:b/>
          <w:sz w:val="52"/>
        </w:rPr>
      </w:pPr>
      <w:r w:rsidRPr="009E640D">
        <w:rPr>
          <w:rFonts w:ascii="Times New Roman" w:hAnsi="Times New Roman" w:cs="Times New Roman"/>
          <w:b/>
          <w:sz w:val="52"/>
        </w:rPr>
        <w:t>Рабочая программа по немецкому языку</w:t>
      </w:r>
    </w:p>
    <w:p w14:paraId="46E0E1EE" w14:textId="77777777" w:rsidR="009E640D" w:rsidRPr="009E640D" w:rsidRDefault="009E640D" w:rsidP="009E640D">
      <w:pPr>
        <w:spacing w:after="0" w:line="276" w:lineRule="auto"/>
        <w:jc w:val="center"/>
        <w:rPr>
          <w:rFonts w:ascii="Times New Roman" w:hAnsi="Times New Roman" w:cs="Times New Roman"/>
          <w:b/>
          <w:sz w:val="52"/>
        </w:rPr>
      </w:pPr>
      <w:r w:rsidRPr="009E640D">
        <w:rPr>
          <w:rFonts w:ascii="Times New Roman" w:hAnsi="Times New Roman" w:cs="Times New Roman"/>
          <w:b/>
          <w:sz w:val="52"/>
        </w:rPr>
        <w:t xml:space="preserve">для </w:t>
      </w:r>
      <w:r>
        <w:rPr>
          <w:rFonts w:ascii="Times New Roman" w:hAnsi="Times New Roman" w:cs="Times New Roman"/>
          <w:b/>
          <w:sz w:val="52"/>
        </w:rPr>
        <w:t>4</w:t>
      </w:r>
      <w:r w:rsidRPr="009E640D">
        <w:rPr>
          <w:rFonts w:ascii="Times New Roman" w:hAnsi="Times New Roman" w:cs="Times New Roman"/>
          <w:b/>
          <w:sz w:val="52"/>
        </w:rPr>
        <w:t xml:space="preserve"> в класса </w:t>
      </w:r>
    </w:p>
    <w:p w14:paraId="46E0E1EF" w14:textId="77777777" w:rsidR="009E640D" w:rsidRPr="009E640D" w:rsidRDefault="009E640D" w:rsidP="009E640D">
      <w:pPr>
        <w:spacing w:after="0" w:line="276" w:lineRule="auto"/>
        <w:jc w:val="center"/>
        <w:rPr>
          <w:rFonts w:ascii="Times New Roman" w:hAnsi="Times New Roman" w:cs="Times New Roman"/>
          <w:b/>
          <w:sz w:val="52"/>
        </w:rPr>
      </w:pPr>
      <w:r w:rsidRPr="009E640D">
        <w:rPr>
          <w:rFonts w:ascii="Times New Roman" w:hAnsi="Times New Roman" w:cs="Times New Roman"/>
          <w:b/>
          <w:sz w:val="52"/>
        </w:rPr>
        <w:t>на 20</w:t>
      </w:r>
      <w:r>
        <w:rPr>
          <w:rFonts w:ascii="Times New Roman" w:hAnsi="Times New Roman" w:cs="Times New Roman"/>
          <w:b/>
          <w:sz w:val="52"/>
        </w:rPr>
        <w:t>15</w:t>
      </w:r>
      <w:r w:rsidRPr="009E640D">
        <w:rPr>
          <w:rFonts w:ascii="Times New Roman" w:hAnsi="Times New Roman" w:cs="Times New Roman"/>
          <w:b/>
          <w:sz w:val="52"/>
        </w:rPr>
        <w:t xml:space="preserve"> – 201</w:t>
      </w:r>
      <w:r>
        <w:rPr>
          <w:rFonts w:ascii="Times New Roman" w:hAnsi="Times New Roman" w:cs="Times New Roman"/>
          <w:b/>
          <w:sz w:val="52"/>
        </w:rPr>
        <w:t>6</w:t>
      </w:r>
      <w:r w:rsidRPr="009E640D">
        <w:rPr>
          <w:rFonts w:ascii="Times New Roman" w:hAnsi="Times New Roman" w:cs="Times New Roman"/>
          <w:b/>
          <w:sz w:val="52"/>
        </w:rPr>
        <w:t xml:space="preserve"> учебный год</w:t>
      </w:r>
    </w:p>
    <w:p w14:paraId="46E0E1F0" w14:textId="77777777" w:rsidR="009E640D" w:rsidRPr="009E640D" w:rsidRDefault="009E640D" w:rsidP="009E640D">
      <w:pPr>
        <w:spacing w:after="0" w:line="276" w:lineRule="auto"/>
        <w:jc w:val="center"/>
        <w:rPr>
          <w:rFonts w:ascii="Times New Roman" w:hAnsi="Times New Roman" w:cs="Times New Roman"/>
          <w:b/>
          <w:sz w:val="52"/>
        </w:rPr>
      </w:pPr>
    </w:p>
    <w:p w14:paraId="74F4C4A2" w14:textId="77777777" w:rsidR="00FE2EE4" w:rsidRPr="00FE2EE4" w:rsidRDefault="009E640D" w:rsidP="00FE2EE4">
      <w:pPr>
        <w:jc w:val="right"/>
        <w:rPr>
          <w:rFonts w:ascii="Times New Roman" w:eastAsia="Calibri" w:hAnsi="Times New Roman" w:cs="Times New Roman"/>
          <w:b/>
          <w:sz w:val="32"/>
          <w:szCs w:val="32"/>
        </w:rPr>
      </w:pPr>
      <w:r w:rsidRPr="009E640D">
        <w:rPr>
          <w:rFonts w:ascii="Times New Roman" w:hAnsi="Times New Roman" w:cs="Times New Roman"/>
          <w:b/>
          <w:sz w:val="52"/>
        </w:rPr>
        <w:t xml:space="preserve">                                              </w:t>
      </w:r>
      <w:r w:rsidR="00FE2EE4" w:rsidRPr="00FE2EE4">
        <w:rPr>
          <w:rFonts w:ascii="Times New Roman" w:eastAsia="Calibri" w:hAnsi="Times New Roman" w:cs="Times New Roman"/>
          <w:b/>
          <w:sz w:val="32"/>
          <w:szCs w:val="32"/>
        </w:rPr>
        <w:t>Составитель: учитель немецкого языка</w:t>
      </w:r>
    </w:p>
    <w:p w14:paraId="6D28810C" w14:textId="77777777" w:rsidR="00FE2EE4" w:rsidRPr="00FE2EE4" w:rsidRDefault="00FE2EE4" w:rsidP="00FE2EE4">
      <w:pPr>
        <w:spacing w:after="200" w:line="276" w:lineRule="auto"/>
        <w:jc w:val="right"/>
        <w:rPr>
          <w:rFonts w:ascii="Times New Roman" w:eastAsia="Calibri" w:hAnsi="Times New Roman" w:cs="Times New Roman"/>
          <w:b/>
          <w:sz w:val="40"/>
          <w:szCs w:val="40"/>
        </w:rPr>
      </w:pPr>
      <w:r w:rsidRPr="00FE2EE4">
        <w:rPr>
          <w:rFonts w:ascii="Times New Roman" w:eastAsia="Calibri" w:hAnsi="Times New Roman" w:cs="Times New Roman"/>
          <w:b/>
          <w:sz w:val="32"/>
          <w:szCs w:val="32"/>
        </w:rPr>
        <w:t xml:space="preserve">                                                                                                           </w:t>
      </w:r>
      <w:r w:rsidRPr="00FE2EE4">
        <w:rPr>
          <w:rFonts w:ascii="Times New Roman" w:eastAsia="Calibri" w:hAnsi="Times New Roman" w:cs="Times New Roman"/>
          <w:b/>
          <w:sz w:val="40"/>
          <w:szCs w:val="40"/>
        </w:rPr>
        <w:t>Лебедева О.Н.</w:t>
      </w:r>
    </w:p>
    <w:p w14:paraId="46E0E1F1" w14:textId="77777777" w:rsidR="009E640D" w:rsidRDefault="009E640D" w:rsidP="009E640D">
      <w:pPr>
        <w:spacing w:after="0" w:line="276" w:lineRule="auto"/>
        <w:rPr>
          <w:rFonts w:ascii="Times New Roman" w:hAnsi="Times New Roman" w:cs="Times New Roman"/>
          <w:b/>
          <w:sz w:val="52"/>
        </w:rPr>
      </w:pPr>
      <w:r w:rsidRPr="009E640D">
        <w:rPr>
          <w:rFonts w:ascii="Times New Roman" w:hAnsi="Times New Roman" w:cs="Times New Roman"/>
          <w:b/>
          <w:sz w:val="52"/>
        </w:rPr>
        <w:t xml:space="preserve">      </w:t>
      </w:r>
    </w:p>
    <w:p w14:paraId="46E0E1F2" w14:textId="77777777" w:rsidR="009E640D" w:rsidRDefault="009E640D" w:rsidP="009E640D">
      <w:pPr>
        <w:spacing w:after="0" w:line="276" w:lineRule="auto"/>
        <w:rPr>
          <w:rFonts w:ascii="Times New Roman" w:hAnsi="Times New Roman" w:cs="Times New Roman"/>
          <w:b/>
          <w:sz w:val="52"/>
        </w:rPr>
      </w:pPr>
    </w:p>
    <w:p w14:paraId="46E0E1F3" w14:textId="77777777" w:rsidR="009E640D" w:rsidRDefault="009E640D" w:rsidP="009E640D">
      <w:pPr>
        <w:spacing w:after="0" w:line="276" w:lineRule="auto"/>
        <w:rPr>
          <w:rFonts w:ascii="Times New Roman" w:hAnsi="Times New Roman" w:cs="Times New Roman"/>
          <w:b/>
          <w:sz w:val="52"/>
        </w:rPr>
      </w:pPr>
    </w:p>
    <w:p w14:paraId="46E0E1F5" w14:textId="77777777" w:rsidR="009E640D" w:rsidRPr="009E640D" w:rsidRDefault="009E640D" w:rsidP="00FE2EE4">
      <w:pPr>
        <w:spacing w:after="0" w:line="276" w:lineRule="auto"/>
        <w:jc w:val="center"/>
        <w:rPr>
          <w:rFonts w:ascii="Times New Roman" w:hAnsi="Times New Roman" w:cs="Times New Roman"/>
          <w:sz w:val="28"/>
        </w:rPr>
      </w:pPr>
      <w:r w:rsidRPr="009E640D">
        <w:rPr>
          <w:rFonts w:ascii="Times New Roman" w:hAnsi="Times New Roman" w:cs="Times New Roman"/>
          <w:sz w:val="28"/>
        </w:rPr>
        <w:t>р.п. Дмитриевка</w:t>
      </w:r>
    </w:p>
    <w:p w14:paraId="46E0E1F6" w14:textId="77777777" w:rsidR="009E640D" w:rsidRPr="009E640D" w:rsidRDefault="009E640D" w:rsidP="009E640D">
      <w:pPr>
        <w:spacing w:after="0" w:line="276" w:lineRule="auto"/>
        <w:jc w:val="center"/>
        <w:rPr>
          <w:rFonts w:ascii="Times New Roman" w:hAnsi="Times New Roman" w:cs="Times New Roman"/>
          <w:sz w:val="28"/>
        </w:rPr>
      </w:pPr>
      <w:r>
        <w:rPr>
          <w:rFonts w:ascii="Times New Roman" w:hAnsi="Times New Roman" w:cs="Times New Roman"/>
          <w:sz w:val="28"/>
        </w:rPr>
        <w:t>2015</w:t>
      </w:r>
      <w:r w:rsidRPr="009E640D">
        <w:rPr>
          <w:rFonts w:ascii="Times New Roman" w:hAnsi="Times New Roman" w:cs="Times New Roman"/>
          <w:sz w:val="28"/>
        </w:rPr>
        <w:t xml:space="preserve"> г.</w:t>
      </w:r>
    </w:p>
    <w:p w14:paraId="46E0E1F9" w14:textId="77777777" w:rsidR="009E640D" w:rsidRPr="009E640D" w:rsidRDefault="009E640D" w:rsidP="00FE2EE4">
      <w:pPr>
        <w:spacing w:after="0" w:line="276" w:lineRule="auto"/>
        <w:jc w:val="center"/>
        <w:rPr>
          <w:rFonts w:ascii="Times New Roman" w:hAnsi="Times New Roman" w:cs="Times New Roman"/>
          <w:b/>
          <w:sz w:val="28"/>
          <w:szCs w:val="28"/>
          <w:lang w:eastAsia="ru-RU"/>
        </w:rPr>
      </w:pPr>
      <w:r w:rsidRPr="009E640D">
        <w:rPr>
          <w:rFonts w:ascii="Times New Roman" w:hAnsi="Times New Roman" w:cs="Times New Roman"/>
          <w:b/>
          <w:sz w:val="28"/>
          <w:szCs w:val="28"/>
          <w:lang w:eastAsia="ru-RU"/>
        </w:rPr>
        <w:lastRenderedPageBreak/>
        <w:t xml:space="preserve">Пояснительная записка </w:t>
      </w:r>
      <w:r>
        <w:rPr>
          <w:rFonts w:ascii="Times New Roman" w:hAnsi="Times New Roman" w:cs="Times New Roman"/>
          <w:b/>
          <w:sz w:val="28"/>
          <w:szCs w:val="28"/>
          <w:lang w:eastAsia="ru-RU"/>
        </w:rPr>
        <w:t>4</w:t>
      </w:r>
      <w:r w:rsidRPr="009E640D">
        <w:rPr>
          <w:rFonts w:ascii="Times New Roman" w:hAnsi="Times New Roman" w:cs="Times New Roman"/>
          <w:b/>
          <w:sz w:val="28"/>
          <w:szCs w:val="28"/>
          <w:lang w:eastAsia="ru-RU"/>
        </w:rPr>
        <w:t xml:space="preserve"> класс</w:t>
      </w:r>
    </w:p>
    <w:p w14:paraId="46E0E1FA" w14:textId="77777777" w:rsidR="009E640D" w:rsidRPr="00A436A7" w:rsidRDefault="009E640D" w:rsidP="009E640D">
      <w:pPr>
        <w:spacing w:after="0" w:line="276" w:lineRule="auto"/>
        <w:rPr>
          <w:rFonts w:ascii="Times New Roman" w:hAnsi="Times New Roman" w:cs="Times New Roman"/>
          <w:b/>
          <w:sz w:val="24"/>
          <w:szCs w:val="24"/>
          <w:lang w:eastAsia="ru-RU"/>
        </w:rPr>
      </w:pPr>
      <w:r w:rsidRPr="00A436A7">
        <w:rPr>
          <w:rFonts w:ascii="Times New Roman" w:hAnsi="Times New Roman" w:cs="Times New Roman"/>
          <w:b/>
          <w:sz w:val="24"/>
          <w:szCs w:val="24"/>
          <w:lang w:eastAsia="ru-RU"/>
        </w:rPr>
        <w:t>Роль и место дисциплины</w:t>
      </w:r>
    </w:p>
    <w:p w14:paraId="46E0E1FB" w14:textId="77777777" w:rsidR="00A436A7" w:rsidRPr="00A436A7" w:rsidRDefault="009E640D" w:rsidP="009F55F3">
      <w:pPr>
        <w:tabs>
          <w:tab w:val="left" w:pos="-284"/>
        </w:tabs>
        <w:spacing w:after="0" w:line="360" w:lineRule="auto"/>
        <w:contextualSpacing/>
        <w:jc w:val="both"/>
        <w:rPr>
          <w:rFonts w:ascii="Times New Roman" w:hAnsi="Times New Roman" w:cs="Times New Roman"/>
          <w:color w:val="000000"/>
          <w:sz w:val="24"/>
          <w:szCs w:val="24"/>
        </w:rPr>
      </w:pPr>
      <w:r w:rsidRPr="00A436A7">
        <w:rPr>
          <w:rFonts w:ascii="Times New Roman" w:hAnsi="Times New Roman" w:cs="Times New Roman"/>
          <w:b/>
          <w:color w:val="FF0000"/>
          <w:sz w:val="24"/>
          <w:szCs w:val="24"/>
          <w:lang w:eastAsia="ru-RU"/>
        </w:rPr>
        <w:t xml:space="preserve">  </w:t>
      </w:r>
      <w:r w:rsidR="00A436A7" w:rsidRPr="00A436A7">
        <w:rPr>
          <w:rFonts w:ascii="Times New Roman" w:hAnsi="Times New Roman" w:cs="Times New Roman"/>
          <w:color w:val="000000"/>
          <w:sz w:val="24"/>
          <w:szCs w:val="24"/>
        </w:rPr>
        <w:t xml:space="preserve">Иностранный язык </w:t>
      </w:r>
      <w:r w:rsidR="00A436A7" w:rsidRPr="00A436A7">
        <w:rPr>
          <w:rFonts w:ascii="Times New Roman" w:hAnsi="Times New Roman" w:cs="Times New Roman"/>
          <w:sz w:val="24"/>
          <w:szCs w:val="24"/>
        </w:rPr>
        <w:t>–</w:t>
      </w:r>
      <w:r w:rsidR="00A436A7" w:rsidRPr="00A436A7">
        <w:rPr>
          <w:rFonts w:ascii="Times New Roman" w:hAnsi="Times New Roman" w:cs="Times New Roman"/>
          <w:color w:val="000000"/>
          <w:sz w:val="24"/>
          <w:szCs w:val="24"/>
        </w:rPr>
        <w:t xml:space="preserve"> один из важных учебных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немецкого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w:t>
      </w:r>
      <w:r w:rsidR="00A436A7" w:rsidRPr="00A436A7">
        <w:rPr>
          <w:rFonts w:ascii="Times New Roman" w:hAnsi="Times New Roman" w:cs="Times New Roman"/>
          <w:sz w:val="24"/>
          <w:szCs w:val="24"/>
        </w:rPr>
        <w:t xml:space="preserve">Изучение немецкого языка </w:t>
      </w:r>
      <w:r w:rsidR="00A436A7" w:rsidRPr="00A436A7">
        <w:rPr>
          <w:rFonts w:ascii="Times New Roman" w:hAnsi="Times New Roman" w:cs="Times New Roman"/>
          <w:b/>
          <w:sz w:val="24"/>
          <w:szCs w:val="24"/>
        </w:rPr>
        <w:t xml:space="preserve">в 4 классе </w:t>
      </w:r>
      <w:r w:rsidR="00A436A7" w:rsidRPr="00A436A7">
        <w:rPr>
          <w:rFonts w:ascii="Times New Roman" w:hAnsi="Times New Roman" w:cs="Times New Roman"/>
          <w:sz w:val="24"/>
          <w:szCs w:val="24"/>
        </w:rPr>
        <w:t>носит активный, деятельностный характер, и это</w:t>
      </w:r>
      <w:r w:rsidR="00A436A7" w:rsidRPr="00A436A7">
        <w:rPr>
          <w:rFonts w:ascii="Times New Roman" w:hAnsi="Times New Roman" w:cs="Times New Roman"/>
          <w:color w:val="000000"/>
          <w:sz w:val="24"/>
          <w:szCs w:val="24"/>
        </w:rPr>
        <w:t xml:space="preserve"> </w:t>
      </w:r>
      <w:r w:rsidR="00A436A7" w:rsidRPr="00A436A7">
        <w:rPr>
          <w:rFonts w:ascii="Times New Roman" w:hAnsi="Times New Roman" w:cs="Times New Roman"/>
          <w:sz w:val="24"/>
          <w:szCs w:val="24"/>
        </w:rPr>
        <w:t xml:space="preserve">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 </w:t>
      </w:r>
    </w:p>
    <w:p w14:paraId="46E0E1FC" w14:textId="77777777" w:rsidR="009E640D" w:rsidRPr="00A436A7" w:rsidRDefault="00A436A7" w:rsidP="009F55F3">
      <w:pPr>
        <w:shd w:val="clear" w:color="auto" w:fill="FFFFFF"/>
        <w:spacing w:after="0" w:line="259" w:lineRule="exact"/>
        <w:jc w:val="both"/>
        <w:rPr>
          <w:rFonts w:ascii="Times New Roman" w:eastAsia="Times New Roman" w:hAnsi="Times New Roman" w:cs="Times New Roman"/>
          <w:spacing w:val="-7"/>
          <w:sz w:val="24"/>
          <w:szCs w:val="24"/>
        </w:rPr>
      </w:pPr>
      <w:r w:rsidRPr="00A436A7">
        <w:rPr>
          <w:rFonts w:ascii="Times New Roman" w:hAnsi="Times New Roman" w:cs="Times New Roman"/>
          <w:sz w:val="24"/>
          <w:szCs w:val="24"/>
        </w:rPr>
        <w:t xml:space="preserve">    </w:t>
      </w:r>
      <w:r w:rsidR="009E640D" w:rsidRPr="00A436A7">
        <w:rPr>
          <w:rFonts w:ascii="Times New Roman" w:eastAsia="Times New Roman" w:hAnsi="Times New Roman" w:cs="Times New Roman"/>
          <w:spacing w:val="-7"/>
          <w:sz w:val="24"/>
          <w:szCs w:val="24"/>
        </w:rPr>
        <w:t>Представленная программа предусматрив</w:t>
      </w:r>
      <w:r>
        <w:rPr>
          <w:rFonts w:ascii="Times New Roman" w:eastAsia="Times New Roman" w:hAnsi="Times New Roman" w:cs="Times New Roman"/>
          <w:spacing w:val="-7"/>
          <w:sz w:val="24"/>
          <w:szCs w:val="24"/>
        </w:rPr>
        <w:t>ает изучение немецкого языка в 4</w:t>
      </w:r>
      <w:r w:rsidR="009E640D" w:rsidRPr="00A436A7">
        <w:rPr>
          <w:rFonts w:ascii="Times New Roman" w:eastAsia="Times New Roman" w:hAnsi="Times New Roman" w:cs="Times New Roman"/>
          <w:spacing w:val="-7"/>
          <w:sz w:val="24"/>
          <w:szCs w:val="24"/>
        </w:rPr>
        <w:t xml:space="preserve"> классе: 70 часов (2 часа в неделю, 35 учебных недель). Всего на изучение немецкого языка в начальной школе отводится 204 учебных часа.  Учебный план МБОУ «Никифоровская средняя общеобразовательная школа №1» для изучения учебн</w:t>
      </w:r>
      <w:r>
        <w:rPr>
          <w:rFonts w:ascii="Times New Roman" w:eastAsia="Times New Roman" w:hAnsi="Times New Roman" w:cs="Times New Roman"/>
          <w:spacing w:val="-7"/>
          <w:sz w:val="24"/>
          <w:szCs w:val="24"/>
        </w:rPr>
        <w:t>ого предмета «Немецкий язык» в 4</w:t>
      </w:r>
      <w:r w:rsidR="009E640D" w:rsidRPr="00A436A7">
        <w:rPr>
          <w:rFonts w:ascii="Times New Roman" w:eastAsia="Times New Roman" w:hAnsi="Times New Roman" w:cs="Times New Roman"/>
          <w:spacing w:val="-7"/>
          <w:sz w:val="24"/>
          <w:szCs w:val="24"/>
        </w:rPr>
        <w:t xml:space="preserve"> классе отводит 70 часов, из расчета 2 учебных часа в неделю.</w:t>
      </w:r>
    </w:p>
    <w:p w14:paraId="46E0E1FD" w14:textId="77777777" w:rsidR="009E640D" w:rsidRPr="009E640D" w:rsidRDefault="009E640D" w:rsidP="009F55F3">
      <w:pPr>
        <w:spacing w:after="0" w:line="276" w:lineRule="auto"/>
        <w:jc w:val="both"/>
        <w:rPr>
          <w:rFonts w:ascii="Times New Roman" w:hAnsi="Times New Roman" w:cs="Times New Roman"/>
          <w:color w:val="FF0000"/>
        </w:rPr>
      </w:pPr>
    </w:p>
    <w:p w14:paraId="46E0E1FE" w14:textId="77777777" w:rsidR="009E640D" w:rsidRPr="00216221" w:rsidRDefault="009E640D" w:rsidP="009F55F3">
      <w:pPr>
        <w:spacing w:after="0" w:line="276" w:lineRule="auto"/>
        <w:jc w:val="both"/>
        <w:rPr>
          <w:rFonts w:ascii="Times New Roman" w:hAnsi="Times New Roman" w:cs="Times New Roman"/>
          <w:b/>
        </w:rPr>
      </w:pPr>
      <w:r w:rsidRPr="00216221">
        <w:rPr>
          <w:rFonts w:ascii="Times New Roman" w:hAnsi="Times New Roman" w:cs="Times New Roman"/>
          <w:b/>
        </w:rPr>
        <w:t xml:space="preserve">Адресат </w:t>
      </w:r>
    </w:p>
    <w:p w14:paraId="46E0E1FF" w14:textId="77777777" w:rsidR="009E640D" w:rsidRPr="00A436A7" w:rsidRDefault="009E640D" w:rsidP="009F55F3">
      <w:pPr>
        <w:spacing w:after="0" w:line="276" w:lineRule="auto"/>
        <w:jc w:val="both"/>
        <w:rPr>
          <w:rFonts w:ascii="Times New Roman" w:hAnsi="Times New Roman" w:cs="Times New Roman"/>
        </w:rPr>
      </w:pPr>
      <w:r w:rsidRPr="00A436A7">
        <w:rPr>
          <w:rFonts w:ascii="Times New Roman" w:hAnsi="Times New Roman" w:cs="Times New Roman"/>
        </w:rPr>
        <w:t>Рабочая программа составлена в соответствии с тре</w:t>
      </w:r>
      <w:r w:rsidR="00A436A7" w:rsidRPr="00A436A7">
        <w:rPr>
          <w:rFonts w:ascii="Times New Roman" w:hAnsi="Times New Roman" w:cs="Times New Roman"/>
        </w:rPr>
        <w:t>бованиями ФГОС для обучающихся 4</w:t>
      </w:r>
      <w:r w:rsidRPr="00A436A7">
        <w:rPr>
          <w:rFonts w:ascii="Times New Roman" w:hAnsi="Times New Roman" w:cs="Times New Roman"/>
        </w:rPr>
        <w:t xml:space="preserve"> класса МБОУ «Никифоровская СОШ №1».</w:t>
      </w:r>
    </w:p>
    <w:p w14:paraId="46E0E200" w14:textId="77777777" w:rsidR="009E640D" w:rsidRPr="00A436A7" w:rsidRDefault="009E640D" w:rsidP="009F55F3">
      <w:pPr>
        <w:spacing w:after="0" w:line="270" w:lineRule="atLeast"/>
        <w:jc w:val="both"/>
        <w:rPr>
          <w:rFonts w:ascii="Times New Roman" w:eastAsia="Times New Roman" w:hAnsi="Times New Roman" w:cs="Times New Roman"/>
          <w:b/>
          <w:sz w:val="24"/>
          <w:szCs w:val="24"/>
        </w:rPr>
      </w:pPr>
      <w:r w:rsidRPr="00A436A7">
        <w:rPr>
          <w:rFonts w:ascii="Times New Roman" w:hAnsi="Times New Roman" w:cs="Times New Roman"/>
          <w:b/>
          <w:sz w:val="24"/>
          <w:szCs w:val="24"/>
        </w:rPr>
        <w:t xml:space="preserve">Данная рабочая программа по немецкому языку    разработана на основе </w:t>
      </w:r>
      <w:r w:rsidRPr="00A436A7">
        <w:rPr>
          <w:rFonts w:ascii="Times New Roman" w:eastAsia="Times New Roman" w:hAnsi="Times New Roman" w:cs="Times New Roman"/>
          <w:b/>
          <w:sz w:val="24"/>
          <w:szCs w:val="24"/>
        </w:rPr>
        <w:t>следующих нормативных документов:</w:t>
      </w:r>
    </w:p>
    <w:p w14:paraId="46E0E201" w14:textId="77777777" w:rsidR="009E640D" w:rsidRPr="009E640D" w:rsidRDefault="009E640D" w:rsidP="009F55F3">
      <w:pPr>
        <w:shd w:val="clear" w:color="auto" w:fill="FFFFFF"/>
        <w:autoSpaceDE w:val="0"/>
        <w:autoSpaceDN w:val="0"/>
        <w:adjustRightInd w:val="0"/>
        <w:spacing w:after="0" w:line="276" w:lineRule="auto"/>
        <w:jc w:val="both"/>
        <w:rPr>
          <w:rFonts w:ascii="Times New Roman" w:hAnsi="Times New Roman" w:cs="Times New Roman"/>
          <w:b/>
          <w:color w:val="FF0000"/>
          <w:sz w:val="24"/>
          <w:szCs w:val="24"/>
        </w:rPr>
      </w:pPr>
    </w:p>
    <w:p w14:paraId="46E0E202" w14:textId="77777777" w:rsidR="009E640D" w:rsidRPr="00F14F89" w:rsidRDefault="009E640D" w:rsidP="00417E74">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14F89">
        <w:rPr>
          <w:rFonts w:ascii="Times New Roman" w:hAnsi="Times New Roman" w:cs="Times New Roman"/>
        </w:rPr>
        <w:t>Федерального государственного образовательного стандарта</w:t>
      </w:r>
      <w:r w:rsidR="00F14F89" w:rsidRPr="00F14F89">
        <w:rPr>
          <w:rFonts w:ascii="Times New Roman" w:hAnsi="Times New Roman" w:cs="Times New Roman"/>
        </w:rPr>
        <w:t xml:space="preserve"> начального общего образования;</w:t>
      </w:r>
    </w:p>
    <w:p w14:paraId="46E0E203" w14:textId="77777777" w:rsidR="009E640D" w:rsidRPr="00F14F89" w:rsidRDefault="009E640D" w:rsidP="00417E74">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14F89">
        <w:rPr>
          <w:rFonts w:ascii="Times New Roman" w:hAnsi="Times New Roman" w:cs="Times New Roman"/>
          <w:sz w:val="24"/>
          <w:szCs w:val="24"/>
          <w:shd w:val="clear" w:color="auto" w:fill="FFFFFF"/>
        </w:rPr>
        <w:t>Примерных программ, созданных на основе федерального компон</w:t>
      </w:r>
      <w:r w:rsidR="00F14F89" w:rsidRPr="00F14F89">
        <w:rPr>
          <w:rFonts w:ascii="Times New Roman" w:hAnsi="Times New Roman" w:cs="Times New Roman"/>
          <w:sz w:val="24"/>
          <w:szCs w:val="24"/>
          <w:shd w:val="clear" w:color="auto" w:fill="FFFFFF"/>
        </w:rPr>
        <w:t>ента Государственного Стандарта;</w:t>
      </w:r>
    </w:p>
    <w:p w14:paraId="46E0E204" w14:textId="77777777" w:rsidR="009E640D" w:rsidRPr="00F14F89" w:rsidRDefault="009E640D" w:rsidP="00417E74">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14F89">
        <w:rPr>
          <w:rFonts w:ascii="Times New Roman" w:hAnsi="Times New Roman" w:cs="Times New Roman"/>
          <w:sz w:val="24"/>
          <w:szCs w:val="24"/>
          <w:shd w:val="clear" w:color="auto" w:fill="FFFFFF"/>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A436A7" w:rsidRPr="00F14F89">
        <w:rPr>
          <w:rFonts w:ascii="Times New Roman" w:hAnsi="Times New Roman" w:cs="Times New Roman"/>
          <w:sz w:val="24"/>
          <w:szCs w:val="24"/>
          <w:shd w:val="clear" w:color="auto" w:fill="FFFFFF"/>
        </w:rPr>
        <w:t>арственную аккредитацию, на 2015/2016</w:t>
      </w:r>
      <w:r w:rsidR="00F14F89" w:rsidRPr="00F14F89">
        <w:rPr>
          <w:rFonts w:ascii="Times New Roman" w:hAnsi="Times New Roman" w:cs="Times New Roman"/>
          <w:sz w:val="24"/>
          <w:szCs w:val="24"/>
          <w:shd w:val="clear" w:color="auto" w:fill="FFFFFF"/>
        </w:rPr>
        <w:t xml:space="preserve"> учебный год</w:t>
      </w:r>
      <w:r w:rsidRPr="00F14F89">
        <w:rPr>
          <w:rFonts w:ascii="Times New Roman" w:hAnsi="Times New Roman" w:cs="Times New Roman"/>
          <w:sz w:val="24"/>
          <w:szCs w:val="24"/>
          <w:shd w:val="clear" w:color="auto" w:fill="FFFFFF"/>
        </w:rPr>
        <w:t>; </w:t>
      </w:r>
    </w:p>
    <w:p w14:paraId="46E0E205" w14:textId="77777777" w:rsidR="009E640D" w:rsidRPr="00F14F89" w:rsidRDefault="009E640D" w:rsidP="00417E74">
      <w:pPr>
        <w:numPr>
          <w:ilvl w:val="0"/>
          <w:numId w:val="1"/>
        </w:numPr>
        <w:spacing w:after="0" w:line="360" w:lineRule="atLeast"/>
        <w:jc w:val="both"/>
        <w:rPr>
          <w:rFonts w:ascii="Times New Roman" w:eastAsia="Times New Roman" w:hAnsi="Times New Roman" w:cs="Times New Roman"/>
          <w:sz w:val="24"/>
          <w:szCs w:val="24"/>
        </w:rPr>
      </w:pPr>
      <w:r w:rsidRPr="00F14F89">
        <w:rPr>
          <w:rFonts w:ascii="Times New Roman" w:eastAsia="Times New Roman" w:hAnsi="Times New Roman" w:cs="Times New Roman"/>
          <w:sz w:val="24"/>
          <w:szCs w:val="24"/>
        </w:rPr>
        <w:t>авторской программы по немецкому языку для 2-4 классов И.Л.Бим  (М., Просвещение 2012)</w:t>
      </w:r>
    </w:p>
    <w:p w14:paraId="46E0E206" w14:textId="77777777" w:rsidR="009E640D" w:rsidRPr="009E640D" w:rsidRDefault="009E640D" w:rsidP="009F55F3">
      <w:pPr>
        <w:spacing w:after="0" w:line="276" w:lineRule="auto"/>
        <w:jc w:val="both"/>
        <w:rPr>
          <w:rFonts w:ascii="Times New Roman" w:hAnsi="Times New Roman" w:cs="Times New Roman"/>
          <w:b/>
          <w:color w:val="FF0000"/>
        </w:rPr>
      </w:pPr>
    </w:p>
    <w:p w14:paraId="46E0E207" w14:textId="77777777" w:rsidR="009E640D" w:rsidRDefault="009E640D" w:rsidP="009F55F3">
      <w:pPr>
        <w:spacing w:after="0" w:line="276" w:lineRule="auto"/>
        <w:jc w:val="both"/>
        <w:rPr>
          <w:rFonts w:ascii="Times New Roman" w:hAnsi="Times New Roman" w:cs="Times New Roman"/>
          <w:b/>
        </w:rPr>
      </w:pPr>
      <w:r w:rsidRPr="00F14F89">
        <w:rPr>
          <w:rFonts w:ascii="Times New Roman" w:hAnsi="Times New Roman" w:cs="Times New Roman"/>
          <w:b/>
        </w:rPr>
        <w:t>Цели и задачи</w:t>
      </w:r>
    </w:p>
    <w:p w14:paraId="46E0E208"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374DAE">
        <w:rPr>
          <w:rFonts w:ascii="Times New Roman" w:eastAsia="NewtonCSanPin-Regular" w:hAnsi="Times New Roman" w:cs="Times New Roman"/>
          <w:b/>
          <w:color w:val="000000"/>
          <w:sz w:val="24"/>
          <w:szCs w:val="24"/>
        </w:rPr>
        <w:t>Интегративная цель</w:t>
      </w:r>
      <w:r w:rsidRPr="00CC7888">
        <w:rPr>
          <w:rFonts w:ascii="Times New Roman" w:eastAsia="NewtonCSanPin-Regular" w:hAnsi="Times New Roman" w:cs="Times New Roman"/>
          <w:color w:val="000000"/>
          <w:sz w:val="24"/>
          <w:szCs w:val="24"/>
        </w:rPr>
        <w:t xml:space="preserve"> обучения немецкому языку младших</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школьников включает развитие у учащихся начальной школы</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коммуникативной компетенции на элементарном уровне в</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четырёх основных видах речевой деятельности: аудировании</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говорении, чтении и письме.</w:t>
      </w:r>
    </w:p>
    <w:p w14:paraId="46E0E209"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000000"/>
          <w:sz w:val="24"/>
          <w:szCs w:val="24"/>
        </w:rPr>
        <w:t>Под элементарной коммуникативной компетенцией понимается способность и готовность младшего школьника осуществлять</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межличностное и межкультурное общение на доступном для учащегося начальной школы уровне с носителями</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немецкого языка в устной и письменной форме в ограниченном круге типичных ситуаций и сфер общения.</w:t>
      </w:r>
    </w:p>
    <w:p w14:paraId="46E0E20A"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000000"/>
          <w:sz w:val="24"/>
          <w:szCs w:val="24"/>
        </w:rPr>
        <w:t xml:space="preserve">Изучение немецкого языка в </w:t>
      </w:r>
      <w:r>
        <w:rPr>
          <w:rFonts w:ascii="Times New Roman" w:eastAsia="NewtonCSanPin-Regular" w:hAnsi="Times New Roman" w:cs="Times New Roman"/>
          <w:color w:val="000000"/>
          <w:sz w:val="24"/>
          <w:szCs w:val="24"/>
        </w:rPr>
        <w:t>4 классе</w:t>
      </w:r>
      <w:r w:rsidRPr="00CC7888">
        <w:rPr>
          <w:rFonts w:ascii="Times New Roman" w:eastAsia="NewtonCSanPin-Regular" w:hAnsi="Times New Roman" w:cs="Times New Roman"/>
          <w:color w:val="000000"/>
          <w:sz w:val="24"/>
          <w:szCs w:val="24"/>
        </w:rPr>
        <w:t xml:space="preserve"> имеет следующие </w:t>
      </w:r>
      <w:r w:rsidRPr="00CC7888">
        <w:rPr>
          <w:rFonts w:ascii="Times New Roman" w:eastAsia="NewtonCSanPin-Regular" w:hAnsi="Times New Roman" w:cs="Times New Roman"/>
          <w:b/>
          <w:bCs/>
          <w:color w:val="000000"/>
          <w:sz w:val="24"/>
          <w:szCs w:val="24"/>
        </w:rPr>
        <w:t>цели:</w:t>
      </w:r>
    </w:p>
    <w:p w14:paraId="46E0E20B"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374DAE">
        <w:rPr>
          <w:rFonts w:ascii="Times New Roman" w:eastAsia="NewtonCSanPin-Regular" w:hAnsi="Times New Roman" w:cs="Times New Roman"/>
          <w:i/>
          <w:color w:val="000000"/>
          <w:sz w:val="24"/>
          <w:szCs w:val="24"/>
        </w:rPr>
        <w:t xml:space="preserve">учебные </w:t>
      </w:r>
      <w:r w:rsidRPr="00CC7888">
        <w:rPr>
          <w:rFonts w:ascii="Times New Roman" w:eastAsia="NewtonCSanPin-Regular" w:hAnsi="Times New Roman" w:cs="Times New Roman"/>
          <w:color w:val="000000"/>
          <w:sz w:val="24"/>
          <w:szCs w:val="24"/>
        </w:rPr>
        <w:t>(формирование коммуникативной компетенции</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элементарного уровня в устных (аудирование и говорение) и</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письменных (чтение</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и письмо) видах речевой деятельности);</w:t>
      </w:r>
    </w:p>
    <w:p w14:paraId="46E0E20C"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color w:val="000000"/>
          <w:sz w:val="24"/>
          <w:szCs w:val="24"/>
        </w:rPr>
        <w:t>о</w:t>
      </w:r>
      <w:r w:rsidRPr="00374DAE">
        <w:rPr>
          <w:rFonts w:ascii="Times New Roman" w:eastAsia="NewtonCSanPin-Regular" w:hAnsi="Times New Roman" w:cs="Times New Roman"/>
          <w:i/>
          <w:color w:val="000000"/>
          <w:sz w:val="24"/>
          <w:szCs w:val="24"/>
        </w:rPr>
        <w:t xml:space="preserve">бразовательные </w:t>
      </w:r>
      <w:r w:rsidRPr="00CC7888">
        <w:rPr>
          <w:rFonts w:ascii="Times New Roman" w:eastAsia="NewtonCSanPin-Regular" w:hAnsi="Times New Roman" w:cs="Times New Roman"/>
          <w:color w:val="000000"/>
          <w:sz w:val="24"/>
          <w:szCs w:val="24"/>
        </w:rPr>
        <w:t>(приобщение учащихся к новому социальному опыту с использованием немецкого языка: знакомство младших</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школьников с миром зарубежных сверстников</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с зарубежным детским фольклором и доступными образцами</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художественной литературы</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воспитание дружелюбного отношения к представителям других стран, расширение кругозора</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и развитие межкультурных представлений);</w:t>
      </w:r>
    </w:p>
    <w:p w14:paraId="46E0E20D"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374DAE">
        <w:rPr>
          <w:rFonts w:ascii="Times New Roman" w:eastAsia="NewtonCSanPin-Regular" w:hAnsi="Times New Roman" w:cs="Times New Roman"/>
          <w:i/>
          <w:color w:val="000000"/>
          <w:sz w:val="24"/>
          <w:szCs w:val="24"/>
        </w:rPr>
        <w:t>развивающие</w:t>
      </w:r>
      <w:r w:rsidRPr="00CC7888">
        <w:rPr>
          <w:rFonts w:ascii="Times New Roman" w:eastAsia="NewtonCSanPin-Regular" w:hAnsi="Times New Roman" w:cs="Times New Roman"/>
          <w:color w:val="000000"/>
          <w:sz w:val="24"/>
          <w:szCs w:val="24"/>
        </w:rPr>
        <w:t xml:space="preserve"> (развитие интеллектуальных функций и универсальных учебных умений младших школьников, повышение</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их речевых</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возможностей, укрепление учебной мотивации в</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изучении немецкого языка и расширение познавательных</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интересов);</w:t>
      </w:r>
    </w:p>
    <w:p w14:paraId="46E0E20E" w14:textId="77777777" w:rsidR="009E640D"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374DAE">
        <w:rPr>
          <w:rFonts w:ascii="Times New Roman" w:eastAsia="NewtonCSanPin-Regular" w:hAnsi="Times New Roman" w:cs="Times New Roman"/>
          <w:i/>
          <w:color w:val="000000"/>
          <w:sz w:val="24"/>
          <w:szCs w:val="24"/>
        </w:rPr>
        <w:t>воспитательные</w:t>
      </w:r>
      <w:r w:rsidRPr="00CC7888">
        <w:rPr>
          <w:rFonts w:ascii="Times New Roman" w:eastAsia="NewtonCSanPin-Regular" w:hAnsi="Times New Roman" w:cs="Times New Roman"/>
          <w:color w:val="000000"/>
          <w:sz w:val="24"/>
          <w:szCs w:val="24"/>
        </w:rPr>
        <w:t xml:space="preserve"> (воспитание нравственных качеств личности младшего школьника, волевой саморегуляции, толерантного отношения и</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уважения к представителям иных</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культур, ответственного отношения к учёбе и порученному</w:t>
      </w:r>
      <w:r>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делу, чувства патриотизма).</w:t>
      </w:r>
    </w:p>
    <w:p w14:paraId="46E0E20F" w14:textId="77777777" w:rsidR="00374DAE" w:rsidRDefault="00374DAE"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p>
    <w:p w14:paraId="46E0E210" w14:textId="77777777" w:rsidR="00CC7888" w:rsidRPr="00374DAE"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000000"/>
          <w:sz w:val="24"/>
          <w:szCs w:val="24"/>
        </w:rPr>
        <w:t>C учётом поставленных учебных, образовательных, воспитательных и развивающих целей изучения предмета «Иностранный язык» в</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 xml:space="preserve">начальной школе формулируются следующие </w:t>
      </w:r>
      <w:r w:rsidRPr="00CC7888">
        <w:rPr>
          <w:rFonts w:ascii="Times New Roman" w:eastAsia="NewtonCSanPin-Regular" w:hAnsi="Times New Roman" w:cs="Times New Roman"/>
          <w:b/>
          <w:bCs/>
          <w:color w:val="000000"/>
          <w:sz w:val="24"/>
          <w:szCs w:val="24"/>
        </w:rPr>
        <w:t>задачи:</w:t>
      </w:r>
    </w:p>
    <w:p w14:paraId="46E0E211"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i/>
          <w:iCs/>
          <w:color w:val="000000"/>
          <w:sz w:val="24"/>
          <w:szCs w:val="24"/>
        </w:rPr>
        <w:t xml:space="preserve">формировать </w:t>
      </w:r>
      <w:r w:rsidRPr="00CC7888">
        <w:rPr>
          <w:rFonts w:ascii="Times New Roman" w:eastAsia="NewtonCSanPin-Regular" w:hAnsi="Times New Roman" w:cs="Times New Roman"/>
          <w:color w:val="000000"/>
          <w:sz w:val="24"/>
          <w:szCs w:val="24"/>
        </w:rPr>
        <w:t>у младших школьников отношение к</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иностранному языку как средству межличностного и межкультурного общения на</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основе взаимопонимания с теми, кто</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говорит и пишет на изучаемом языке, а также как средству</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познавательной деятельности через устное общение, чтение</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слушание и письменную речь;</w:t>
      </w:r>
    </w:p>
    <w:p w14:paraId="46E0E212"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i/>
          <w:iCs/>
          <w:color w:val="000000"/>
          <w:sz w:val="24"/>
          <w:szCs w:val="24"/>
        </w:rPr>
        <w:t xml:space="preserve">расширять </w:t>
      </w:r>
      <w:r w:rsidRPr="00CC7888">
        <w:rPr>
          <w:rFonts w:ascii="Times New Roman" w:eastAsia="NewtonCSanPin-Regular" w:hAnsi="Times New Roman" w:cs="Times New Roman"/>
          <w:color w:val="000000"/>
          <w:sz w:val="24"/>
          <w:szCs w:val="24"/>
        </w:rPr>
        <w:t>лингвистический кругозор младших школьников; развивать элементарные лингвистические представления, доступные</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младшим школьникам и необходимые для овладения устной и письменной речью на иностранном языке</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на элементарном уровне;</w:t>
      </w:r>
    </w:p>
    <w:p w14:paraId="46E0E213"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i/>
          <w:iCs/>
          <w:color w:val="000000"/>
          <w:sz w:val="24"/>
          <w:szCs w:val="24"/>
        </w:rPr>
        <w:t xml:space="preserve">обеспечить </w:t>
      </w:r>
      <w:r w:rsidRPr="00CC7888">
        <w:rPr>
          <w:rFonts w:ascii="Times New Roman" w:eastAsia="NewtonCSanPin-Regular" w:hAnsi="Times New Roman" w:cs="Times New Roman"/>
          <w:color w:val="000000"/>
          <w:sz w:val="24"/>
          <w:szCs w:val="24"/>
        </w:rPr>
        <w:t>коммуникативно</w:t>
      </w:r>
      <w:r w:rsidR="00374DAE">
        <w:rPr>
          <w:rFonts w:ascii="Times New Roman" w:eastAsia="NewtonCSanPin-Regular" w:hAnsi="Times New Roman" w:cs="Times New Roman"/>
          <w:color w:val="000000"/>
          <w:sz w:val="24"/>
          <w:szCs w:val="24"/>
        </w:rPr>
        <w:t>-</w:t>
      </w:r>
      <w:r w:rsidRPr="00CC7888">
        <w:rPr>
          <w:rFonts w:ascii="Times New Roman" w:eastAsia="NewtonCSanPin-Regular" w:hAnsi="Times New Roman" w:cs="Times New Roman"/>
          <w:color w:val="000000"/>
          <w:sz w:val="24"/>
          <w:szCs w:val="24"/>
        </w:rPr>
        <w:t>психологическую адаптацию младших школьников к новому языковому миру для преодоления в</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дальнейшем психологического барьера и использования иностранного языка как средства общения;</w:t>
      </w:r>
    </w:p>
    <w:p w14:paraId="46E0E214"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i/>
          <w:iCs/>
          <w:color w:val="000000"/>
          <w:sz w:val="24"/>
          <w:szCs w:val="24"/>
        </w:rPr>
        <w:t xml:space="preserve">развивать </w:t>
      </w:r>
      <w:r w:rsidRPr="00CC7888">
        <w:rPr>
          <w:rFonts w:ascii="Times New Roman" w:eastAsia="NewtonCSanPin-Regular" w:hAnsi="Times New Roman" w:cs="Times New Roman"/>
          <w:color w:val="000000"/>
          <w:sz w:val="24"/>
          <w:szCs w:val="24"/>
        </w:rPr>
        <w:t>личностные качеств младшего школьника</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его внимание, мышление, память и воображение в процессе</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участия в моделируемых ситуациях общения, ролевых играх</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в ходе овладения языковым материалом;</w:t>
      </w:r>
    </w:p>
    <w:p w14:paraId="46E0E215"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i/>
          <w:iCs/>
          <w:color w:val="000000"/>
          <w:sz w:val="24"/>
          <w:szCs w:val="24"/>
        </w:rPr>
        <w:t xml:space="preserve">развивать </w:t>
      </w:r>
      <w:r w:rsidRPr="00CC7888">
        <w:rPr>
          <w:rFonts w:ascii="Times New Roman" w:eastAsia="NewtonCSanPin-Regular" w:hAnsi="Times New Roman" w:cs="Times New Roman"/>
          <w:color w:val="000000"/>
          <w:sz w:val="24"/>
          <w:szCs w:val="24"/>
        </w:rPr>
        <w:t>эмоциональную сферу детей в процессе обучающих игр, учебных спектаклей с использованием иностранного языка;</w:t>
      </w:r>
    </w:p>
    <w:p w14:paraId="46E0E216" w14:textId="77777777" w:rsidR="00CC7888" w:rsidRPr="00CC7888"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i/>
          <w:iCs/>
          <w:color w:val="000000"/>
          <w:sz w:val="24"/>
          <w:szCs w:val="24"/>
        </w:rPr>
        <w:t xml:space="preserve">приобщать </w:t>
      </w:r>
      <w:r w:rsidRPr="00CC7888">
        <w:rPr>
          <w:rFonts w:ascii="Times New Roman" w:eastAsia="NewtonCSanPin-Regular" w:hAnsi="Times New Roman" w:cs="Times New Roman"/>
          <w:color w:val="000000"/>
          <w:sz w:val="24"/>
          <w:szCs w:val="24"/>
        </w:rPr>
        <w:t>младших школьников к новому социальному опыту за счёт проигрывания на иностранном языке</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различных ролей в игровых ситуациях, типичных для семейного, бытового, учебного общения;</w:t>
      </w:r>
    </w:p>
    <w:p w14:paraId="46E0E217" w14:textId="77777777" w:rsidR="00CC7888" w:rsidRPr="00374DAE" w:rsidRDefault="00CC7888"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CC7888">
        <w:rPr>
          <w:rFonts w:ascii="Times New Roman" w:eastAsia="NewtonCSanPin-Regular" w:hAnsi="Times New Roman" w:cs="Times New Roman"/>
          <w:color w:val="666666"/>
          <w:sz w:val="24"/>
          <w:szCs w:val="24"/>
        </w:rPr>
        <w:t xml:space="preserve">• </w:t>
      </w:r>
      <w:r w:rsidRPr="00CC7888">
        <w:rPr>
          <w:rFonts w:ascii="Times New Roman" w:eastAsia="NewtonCSanPin-Regular" w:hAnsi="Times New Roman" w:cs="Times New Roman"/>
          <w:i/>
          <w:iCs/>
          <w:color w:val="000000"/>
          <w:sz w:val="24"/>
          <w:szCs w:val="24"/>
        </w:rPr>
        <w:t xml:space="preserve">обучать </w:t>
      </w:r>
      <w:r w:rsidRPr="00CC7888">
        <w:rPr>
          <w:rFonts w:ascii="Times New Roman" w:eastAsia="NewtonCSanPin-Regular" w:hAnsi="Times New Roman" w:cs="Times New Roman"/>
          <w:color w:val="000000"/>
          <w:sz w:val="24"/>
          <w:szCs w:val="24"/>
        </w:rPr>
        <w:t>учащихся начальной школы универсальным</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color w:val="000000"/>
          <w:sz w:val="24"/>
          <w:szCs w:val="24"/>
        </w:rPr>
        <w:t>познавательным стратегиям и способам работы с компонен</w:t>
      </w:r>
      <w:r w:rsidRPr="00CC7888">
        <w:rPr>
          <w:rFonts w:ascii="Times New Roman" w:eastAsia="NewtonCSanPin-Regular" w:hAnsi="Times New Roman" w:cs="Times New Roman"/>
          <w:sz w:val="24"/>
          <w:szCs w:val="24"/>
        </w:rPr>
        <w:t>тами</w:t>
      </w:r>
      <w:r w:rsidR="00374DAE">
        <w:rPr>
          <w:rFonts w:ascii="Times New Roman" w:eastAsia="NewtonCSanPin-Regular" w:hAnsi="Times New Roman" w:cs="Times New Roman"/>
          <w:sz w:val="24"/>
          <w:szCs w:val="24"/>
        </w:rPr>
        <w:t xml:space="preserve"> </w:t>
      </w:r>
      <w:r w:rsidRPr="00CC7888">
        <w:rPr>
          <w:rFonts w:ascii="Times New Roman" w:eastAsia="NewtonCSanPin-Regular" w:hAnsi="Times New Roman" w:cs="Times New Roman"/>
          <w:sz w:val="24"/>
          <w:szCs w:val="24"/>
        </w:rPr>
        <w:t>учебно</w:t>
      </w:r>
      <w:r w:rsidR="00374DAE">
        <w:rPr>
          <w:rFonts w:ascii="Times New Roman" w:eastAsia="NewtonCSanPin-Regular" w:hAnsi="Times New Roman" w:cs="Times New Roman"/>
          <w:sz w:val="24"/>
          <w:szCs w:val="24"/>
        </w:rPr>
        <w:t>-</w:t>
      </w:r>
      <w:r w:rsidRPr="00CC7888">
        <w:rPr>
          <w:rFonts w:ascii="Times New Roman" w:eastAsia="NewtonCSanPin-Regular" w:hAnsi="Times New Roman" w:cs="Times New Roman"/>
          <w:sz w:val="24"/>
          <w:szCs w:val="24"/>
        </w:rPr>
        <w:t>методического комплекта, мультимедийным приложением, учебной информацией в сети Интернет, символико</w:t>
      </w:r>
      <w:r w:rsidR="00374DAE">
        <w:rPr>
          <w:rFonts w:ascii="Times New Roman" w:eastAsia="NewtonCSanPin-Regular" w:hAnsi="Times New Roman" w:cs="Times New Roman"/>
          <w:sz w:val="24"/>
          <w:szCs w:val="24"/>
        </w:rPr>
        <w:t>-</w:t>
      </w:r>
      <w:r w:rsidRPr="00CC7888">
        <w:rPr>
          <w:rFonts w:ascii="Times New Roman" w:eastAsia="NewtonCSanPin-Regular" w:hAnsi="Times New Roman" w:cs="Times New Roman"/>
          <w:sz w:val="24"/>
          <w:szCs w:val="24"/>
        </w:rPr>
        <w:t>графической репрезентацией знаний, а также учебному</w:t>
      </w:r>
      <w:r w:rsidR="00374DAE">
        <w:rPr>
          <w:rFonts w:ascii="Times New Roman" w:eastAsia="NewtonCSanPin-Regular" w:hAnsi="Times New Roman" w:cs="Times New Roman"/>
          <w:color w:val="000000"/>
          <w:sz w:val="24"/>
          <w:szCs w:val="24"/>
        </w:rPr>
        <w:t xml:space="preserve"> </w:t>
      </w:r>
      <w:r w:rsidRPr="00CC7888">
        <w:rPr>
          <w:rFonts w:ascii="Times New Roman" w:eastAsia="NewtonCSanPin-Regular" w:hAnsi="Times New Roman" w:cs="Times New Roman"/>
          <w:sz w:val="24"/>
          <w:szCs w:val="24"/>
        </w:rPr>
        <w:t>сотрудничеству.</w:t>
      </w:r>
    </w:p>
    <w:p w14:paraId="46E0E218" w14:textId="77777777" w:rsidR="009E640D" w:rsidRPr="00374DAE" w:rsidRDefault="009E640D" w:rsidP="009F55F3">
      <w:pPr>
        <w:widowControl w:val="0"/>
        <w:shd w:val="clear" w:color="auto" w:fill="FFFFFF"/>
        <w:suppressAutoHyphens/>
        <w:spacing w:after="0" w:line="259" w:lineRule="exact"/>
        <w:jc w:val="both"/>
        <w:rPr>
          <w:rFonts w:ascii="Times New Roman" w:hAnsi="Times New Roman" w:cs="Times New Roman"/>
          <w:b/>
        </w:rPr>
      </w:pPr>
      <w:r w:rsidRPr="00374DAE">
        <w:rPr>
          <w:rFonts w:ascii="Times New Roman" w:hAnsi="Times New Roman" w:cs="Times New Roman"/>
          <w:b/>
        </w:rPr>
        <w:t>Специфика программы</w:t>
      </w:r>
    </w:p>
    <w:p w14:paraId="46E0E219" w14:textId="77777777" w:rsidR="00A21B2B" w:rsidRPr="00A21B2B" w:rsidRDefault="009E640D" w:rsidP="009F55F3">
      <w:pPr>
        <w:shd w:val="clear" w:color="auto" w:fill="FFFFFF"/>
        <w:spacing w:before="5" w:line="254" w:lineRule="exact"/>
        <w:ind w:firstLine="284"/>
        <w:jc w:val="both"/>
        <w:rPr>
          <w:rFonts w:ascii="Times New Roman" w:hAnsi="Times New Roman" w:cs="Times New Roman"/>
          <w:sz w:val="24"/>
          <w:szCs w:val="24"/>
        </w:rPr>
      </w:pPr>
      <w:r w:rsidRPr="009E640D">
        <w:rPr>
          <w:rFonts w:ascii="Times New Roman" w:hAnsi="Times New Roman" w:cs="Times New Roman"/>
          <w:b/>
          <w:color w:val="FF0000"/>
        </w:rPr>
        <w:t xml:space="preserve">   </w:t>
      </w:r>
      <w:r w:rsidRPr="00A21B2B">
        <w:rPr>
          <w:rFonts w:ascii="Times New Roman" w:hAnsi="Times New Roman" w:cs="Times New Roman"/>
          <w:sz w:val="24"/>
          <w:szCs w:val="24"/>
          <w:shd w:val="clear" w:color="auto" w:fill="FFFFFF"/>
        </w:rPr>
        <w:t>Рабочая программа ориентирована на 70 учебных часов из расчета 2 урока в неделю. Для реа</w:t>
      </w:r>
      <w:r w:rsidRPr="00A21B2B">
        <w:rPr>
          <w:rFonts w:ascii="Times New Roman" w:hAnsi="Times New Roman" w:cs="Times New Roman"/>
          <w:sz w:val="24"/>
          <w:szCs w:val="24"/>
          <w:shd w:val="clear" w:color="auto" w:fill="FFFFFF"/>
        </w:rPr>
        <w:softHyphen/>
        <w:t>лизации данной программы используется учебно-</w:t>
      </w:r>
      <w:r w:rsidR="00374DAE" w:rsidRPr="00A21B2B">
        <w:rPr>
          <w:rFonts w:ascii="Times New Roman" w:hAnsi="Times New Roman" w:cs="Times New Roman"/>
          <w:sz w:val="24"/>
          <w:szCs w:val="24"/>
          <w:shd w:val="clear" w:color="auto" w:fill="FFFFFF"/>
        </w:rPr>
        <w:t>методический комплект «Deutsch 4.</w:t>
      </w:r>
      <w:r w:rsidRPr="00A21B2B">
        <w:rPr>
          <w:rFonts w:ascii="Times New Roman" w:hAnsi="Times New Roman" w:cs="Times New Roman"/>
          <w:sz w:val="24"/>
          <w:szCs w:val="24"/>
          <w:shd w:val="clear" w:color="auto" w:fill="FFFFFF"/>
        </w:rPr>
        <w:t xml:space="preserve"> </w:t>
      </w:r>
      <w:r w:rsidRPr="00A21B2B">
        <w:rPr>
          <w:rFonts w:ascii="Times New Roman" w:hAnsi="Times New Roman" w:cs="Times New Roman"/>
          <w:sz w:val="24"/>
          <w:szCs w:val="24"/>
          <w:shd w:val="clear" w:color="auto" w:fill="FFFFFF"/>
          <w:lang w:val="de-DE"/>
        </w:rPr>
        <w:t>Klasse</w:t>
      </w:r>
      <w:r w:rsidR="00374DAE" w:rsidRPr="00A21B2B">
        <w:rPr>
          <w:rFonts w:ascii="Times New Roman" w:hAnsi="Times New Roman" w:cs="Times New Roman"/>
          <w:sz w:val="24"/>
          <w:szCs w:val="24"/>
          <w:shd w:val="clear" w:color="auto" w:fill="FFFFFF"/>
        </w:rPr>
        <w:t>» - «Немецкий язык 4</w:t>
      </w:r>
      <w:r w:rsidRPr="00A21B2B">
        <w:rPr>
          <w:rFonts w:ascii="Times New Roman" w:hAnsi="Times New Roman" w:cs="Times New Roman"/>
          <w:sz w:val="24"/>
          <w:szCs w:val="24"/>
          <w:shd w:val="clear" w:color="auto" w:fill="FFFFFF"/>
        </w:rPr>
        <w:t xml:space="preserve"> класс» И. Л. Бим, Л.И.Рыжовой. В УМК входят учебник, рабо</w:t>
      </w:r>
      <w:r w:rsidRPr="00A21B2B">
        <w:rPr>
          <w:rFonts w:ascii="Times New Roman" w:hAnsi="Times New Roman" w:cs="Times New Roman"/>
          <w:sz w:val="24"/>
          <w:szCs w:val="24"/>
          <w:shd w:val="clear" w:color="auto" w:fill="FFFFFF"/>
        </w:rPr>
        <w:softHyphen/>
        <w:t xml:space="preserve">чая тетрадь, книга для учителя, аудиокурс. </w:t>
      </w:r>
      <w:r w:rsidRPr="00A21B2B">
        <w:rPr>
          <w:rFonts w:ascii="Times New Roman" w:hAnsi="Times New Roman" w:cs="Times New Roman"/>
          <w:sz w:val="24"/>
          <w:szCs w:val="24"/>
        </w:rPr>
        <w:t>У ч е б н и к “</w:t>
      </w:r>
      <w:r w:rsidRPr="00A21B2B">
        <w:rPr>
          <w:rFonts w:ascii="Times New Roman" w:hAnsi="Times New Roman" w:cs="Times New Roman"/>
          <w:sz w:val="24"/>
          <w:szCs w:val="24"/>
          <w:lang w:val="de-DE"/>
        </w:rPr>
        <w:t>Deutsch</w:t>
      </w:r>
      <w:r w:rsidR="00A21B2B" w:rsidRPr="00A21B2B">
        <w:rPr>
          <w:rFonts w:ascii="Times New Roman" w:hAnsi="Times New Roman" w:cs="Times New Roman"/>
          <w:sz w:val="24"/>
          <w:szCs w:val="24"/>
        </w:rPr>
        <w:t xml:space="preserve">  4. </w:t>
      </w:r>
      <w:r w:rsidR="00A21B2B" w:rsidRPr="00A21B2B">
        <w:rPr>
          <w:rFonts w:ascii="Times New Roman" w:hAnsi="Times New Roman" w:cs="Times New Roman"/>
          <w:sz w:val="24"/>
          <w:szCs w:val="24"/>
          <w:lang w:val="de-DE"/>
        </w:rPr>
        <w:t>Klasse</w:t>
      </w:r>
      <w:r w:rsidR="00A21B2B" w:rsidRPr="00A21B2B">
        <w:rPr>
          <w:rFonts w:ascii="Times New Roman" w:hAnsi="Times New Roman" w:cs="Times New Roman"/>
          <w:sz w:val="24"/>
          <w:szCs w:val="24"/>
        </w:rPr>
        <w:t xml:space="preserve"> “ состоит из 5</w:t>
      </w:r>
      <w:r w:rsidRPr="00A21B2B">
        <w:rPr>
          <w:rFonts w:ascii="Times New Roman" w:hAnsi="Times New Roman" w:cs="Times New Roman"/>
          <w:sz w:val="24"/>
          <w:szCs w:val="24"/>
        </w:rPr>
        <w:t xml:space="preserve">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молодёжи страны изучаемого языка. </w:t>
      </w:r>
      <w:r w:rsidR="00A21B2B" w:rsidRPr="00A21B2B">
        <w:rPr>
          <w:rFonts w:ascii="Times New Roman" w:hAnsi="Times New Roman" w:cs="Times New Roman"/>
          <w:spacing w:val="1"/>
          <w:sz w:val="24"/>
          <w:szCs w:val="24"/>
        </w:rPr>
        <w:t xml:space="preserve">Особый акцент делается </w:t>
      </w:r>
      <w:r w:rsidR="00A21B2B" w:rsidRPr="00A21B2B">
        <w:rPr>
          <w:rFonts w:ascii="Times New Roman" w:hAnsi="Times New Roman" w:cs="Times New Roman"/>
          <w:spacing w:val="-1"/>
          <w:sz w:val="24"/>
          <w:szCs w:val="24"/>
        </w:rPr>
        <w:t xml:space="preserve">на личностном развитии и воспитании учащихся, развитии </w:t>
      </w:r>
      <w:r w:rsidR="00A21B2B" w:rsidRPr="00A21B2B">
        <w:rPr>
          <w:rFonts w:ascii="Times New Roman" w:hAnsi="Times New Roman" w:cs="Times New Roman"/>
          <w:spacing w:val="2"/>
          <w:sz w:val="24"/>
          <w:szCs w:val="24"/>
        </w:rPr>
        <w:t xml:space="preserve">готовности к самообразованию, универсальных учебных </w:t>
      </w:r>
      <w:r w:rsidR="00A21B2B" w:rsidRPr="00A21B2B">
        <w:rPr>
          <w:rFonts w:ascii="Times New Roman" w:hAnsi="Times New Roman" w:cs="Times New Roman"/>
          <w:spacing w:val="-2"/>
          <w:sz w:val="24"/>
          <w:szCs w:val="24"/>
        </w:rPr>
        <w:t>действий, владение ключевыми компетенциями, а также раз</w:t>
      </w:r>
      <w:r w:rsidR="00A21B2B" w:rsidRPr="00A21B2B">
        <w:rPr>
          <w:rFonts w:ascii="Times New Roman" w:hAnsi="Times New Roman" w:cs="Times New Roman"/>
          <w:spacing w:val="-2"/>
          <w:sz w:val="24"/>
          <w:szCs w:val="24"/>
        </w:rPr>
        <w:softHyphen/>
      </w:r>
      <w:r w:rsidR="00A21B2B" w:rsidRPr="00A21B2B">
        <w:rPr>
          <w:rFonts w:ascii="Times New Roman" w:hAnsi="Times New Roman" w:cs="Times New Roman"/>
          <w:spacing w:val="-1"/>
          <w:sz w:val="24"/>
          <w:szCs w:val="24"/>
        </w:rPr>
        <w:t>витии и воспитании потребности школьников пользоваться немецким языком как средством общения, познания, саморе</w:t>
      </w:r>
      <w:r w:rsidR="00A21B2B" w:rsidRPr="00A21B2B">
        <w:rPr>
          <w:rFonts w:ascii="Times New Roman" w:hAnsi="Times New Roman" w:cs="Times New Roman"/>
          <w:spacing w:val="-1"/>
          <w:sz w:val="24"/>
          <w:szCs w:val="24"/>
        </w:rPr>
        <w:softHyphen/>
        <w:t xml:space="preserve">ализации и социальной адаптации; развитии национального </w:t>
      </w:r>
      <w:r w:rsidR="00A21B2B" w:rsidRPr="00A21B2B">
        <w:rPr>
          <w:rFonts w:ascii="Times New Roman" w:hAnsi="Times New Roman" w:cs="Times New Roman"/>
          <w:sz w:val="24"/>
          <w:szCs w:val="24"/>
        </w:rPr>
        <w:t>самосознания, стремления к взаимопониманию между людь</w:t>
      </w:r>
      <w:r w:rsidR="00A21B2B" w:rsidRPr="00A21B2B">
        <w:rPr>
          <w:rFonts w:ascii="Times New Roman" w:hAnsi="Times New Roman" w:cs="Times New Roman"/>
          <w:sz w:val="24"/>
          <w:szCs w:val="24"/>
        </w:rPr>
        <w:softHyphen/>
      </w:r>
      <w:r w:rsidR="00A21B2B" w:rsidRPr="00A21B2B">
        <w:rPr>
          <w:rFonts w:ascii="Times New Roman" w:hAnsi="Times New Roman" w:cs="Times New Roman"/>
          <w:spacing w:val="2"/>
          <w:sz w:val="24"/>
          <w:szCs w:val="24"/>
        </w:rPr>
        <w:t xml:space="preserve">ми разных культур и сообществ. </w:t>
      </w:r>
      <w:r w:rsidR="00A21B2B" w:rsidRPr="00A21B2B">
        <w:rPr>
          <w:rFonts w:ascii="Times New Roman" w:hAnsi="Times New Roman" w:cs="Times New Roman"/>
          <w:spacing w:val="1"/>
          <w:sz w:val="24"/>
          <w:szCs w:val="24"/>
        </w:rPr>
        <w:t xml:space="preserve">При создании программы учитывались и </w:t>
      </w:r>
      <w:r w:rsidR="00A21B2B" w:rsidRPr="00A21B2B">
        <w:rPr>
          <w:rFonts w:ascii="Times New Roman" w:hAnsi="Times New Roman" w:cs="Times New Roman"/>
          <w:spacing w:val="2"/>
          <w:sz w:val="24"/>
          <w:szCs w:val="24"/>
        </w:rPr>
        <w:t xml:space="preserve">психологические особенности данной возрастной группы </w:t>
      </w:r>
      <w:r w:rsidR="00A21B2B" w:rsidRPr="00A21B2B">
        <w:rPr>
          <w:rFonts w:ascii="Times New Roman" w:hAnsi="Times New Roman" w:cs="Times New Roman"/>
          <w:spacing w:val="-3"/>
          <w:sz w:val="24"/>
          <w:szCs w:val="24"/>
        </w:rPr>
        <w:t>учащихся. Это нашло отражение в выборе текстов, форме за</w:t>
      </w:r>
      <w:r w:rsidR="00A21B2B" w:rsidRPr="00A21B2B">
        <w:rPr>
          <w:rFonts w:ascii="Times New Roman" w:hAnsi="Times New Roman" w:cs="Times New Roman"/>
          <w:spacing w:val="-3"/>
          <w:sz w:val="24"/>
          <w:szCs w:val="24"/>
        </w:rPr>
        <w:softHyphen/>
        <w:t>даний, в большом количестве игровых форм работы, методи</w:t>
      </w:r>
      <w:r w:rsidR="00A21B2B" w:rsidRPr="00A21B2B">
        <w:rPr>
          <w:rFonts w:ascii="Times New Roman" w:hAnsi="Times New Roman" w:cs="Times New Roman"/>
          <w:spacing w:val="-3"/>
          <w:sz w:val="24"/>
          <w:szCs w:val="24"/>
        </w:rPr>
        <w:softHyphen/>
      </w:r>
      <w:r w:rsidR="00A21B2B" w:rsidRPr="00A21B2B">
        <w:rPr>
          <w:rFonts w:ascii="Times New Roman" w:hAnsi="Times New Roman" w:cs="Times New Roman"/>
          <w:spacing w:val="-1"/>
          <w:sz w:val="24"/>
          <w:szCs w:val="24"/>
        </w:rPr>
        <w:t>ческом аппарате.</w:t>
      </w:r>
    </w:p>
    <w:p w14:paraId="46E0E21C" w14:textId="2FEEB13D" w:rsidR="009E640D" w:rsidRPr="006745AE" w:rsidRDefault="009E640D" w:rsidP="009F55F3">
      <w:pPr>
        <w:spacing w:after="0" w:line="212" w:lineRule="exact"/>
        <w:ind w:right="20"/>
        <w:jc w:val="both"/>
        <w:rPr>
          <w:rFonts w:ascii="Times New Roman" w:hAnsi="Times New Roman" w:cs="Times New Roman"/>
          <w:b/>
          <w:sz w:val="24"/>
          <w:szCs w:val="24"/>
        </w:rPr>
      </w:pPr>
      <w:r w:rsidRPr="009F55F3">
        <w:rPr>
          <w:rFonts w:ascii="Times New Roman" w:hAnsi="Times New Roman" w:cs="Times New Roman"/>
          <w:b/>
          <w:sz w:val="24"/>
          <w:szCs w:val="24"/>
        </w:rPr>
        <w:t>Основные содержательные линии</w:t>
      </w:r>
      <w:r w:rsidR="00A21B2B" w:rsidRPr="009F55F3">
        <w:rPr>
          <w:rFonts w:ascii="Times New Roman" w:hAnsi="Times New Roman" w:cs="Times New Roman"/>
          <w:b/>
          <w:sz w:val="24"/>
          <w:szCs w:val="24"/>
        </w:rPr>
        <w:t xml:space="preserve"> курса</w:t>
      </w:r>
    </w:p>
    <w:p w14:paraId="46E0E21D" w14:textId="77777777" w:rsidR="00A21B2B" w:rsidRPr="009F55F3" w:rsidRDefault="00A21B2B"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9F55F3">
        <w:rPr>
          <w:rFonts w:ascii="Times New Roman" w:eastAsia="NewtonCSanPin-Regular" w:hAnsi="Times New Roman" w:cs="Times New Roman"/>
          <w:color w:val="000000"/>
          <w:sz w:val="24"/>
          <w:szCs w:val="24"/>
        </w:rPr>
        <w:t>В курсе немецкого языка можно выделить следующие содержательные линии:</w:t>
      </w:r>
    </w:p>
    <w:p w14:paraId="46E0E21E" w14:textId="77777777" w:rsidR="00A21B2B" w:rsidRPr="009F55F3" w:rsidRDefault="00A21B2B"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9F55F3">
        <w:rPr>
          <w:rFonts w:ascii="Times New Roman" w:eastAsia="NewtonCSanPin-Regular" w:hAnsi="Times New Roman" w:cs="Times New Roman"/>
          <w:color w:val="666666"/>
          <w:sz w:val="24"/>
          <w:szCs w:val="24"/>
        </w:rPr>
        <w:t xml:space="preserve">• </w:t>
      </w:r>
      <w:r w:rsidRPr="009F55F3">
        <w:rPr>
          <w:rFonts w:ascii="Times New Roman" w:eastAsia="NewtonCSanPin-Regular" w:hAnsi="Times New Roman" w:cs="Times New Roman"/>
          <w:b/>
          <w:color w:val="000000"/>
          <w:sz w:val="24"/>
          <w:szCs w:val="24"/>
        </w:rPr>
        <w:t>коммуникативные умения</w:t>
      </w:r>
      <w:r w:rsidRPr="009F55F3">
        <w:rPr>
          <w:rFonts w:ascii="Times New Roman" w:eastAsia="NewtonCSanPin-Regular" w:hAnsi="Times New Roman" w:cs="Times New Roman"/>
          <w:color w:val="000000"/>
          <w:sz w:val="24"/>
          <w:szCs w:val="24"/>
        </w:rPr>
        <w:t xml:space="preserve"> в основных видах речевой деятельности: аудировании, говорении, чтении и письме;</w:t>
      </w:r>
    </w:p>
    <w:p w14:paraId="46E0E21F" w14:textId="77777777" w:rsidR="00A21B2B" w:rsidRPr="009F55F3" w:rsidRDefault="00A21B2B"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9F55F3">
        <w:rPr>
          <w:rFonts w:ascii="Times New Roman" w:eastAsia="NewtonCSanPin-Regular" w:hAnsi="Times New Roman" w:cs="Times New Roman"/>
          <w:color w:val="666666"/>
          <w:sz w:val="24"/>
          <w:szCs w:val="24"/>
        </w:rPr>
        <w:t xml:space="preserve">• </w:t>
      </w:r>
      <w:r w:rsidRPr="009F55F3">
        <w:rPr>
          <w:rFonts w:ascii="Times New Roman" w:eastAsia="NewtonCSanPin-Regular" w:hAnsi="Times New Roman" w:cs="Times New Roman"/>
          <w:b/>
          <w:color w:val="000000"/>
          <w:sz w:val="24"/>
          <w:szCs w:val="24"/>
        </w:rPr>
        <w:t>языковые навыки</w:t>
      </w:r>
      <w:r w:rsidRPr="009F55F3">
        <w:rPr>
          <w:rFonts w:ascii="Times New Roman" w:eastAsia="NewtonCSanPin-Regular" w:hAnsi="Times New Roman" w:cs="Times New Roman"/>
          <w:color w:val="000000"/>
          <w:sz w:val="24"/>
          <w:szCs w:val="24"/>
        </w:rPr>
        <w:t xml:space="preserve"> пользования лексическими, грамматическими, фонетическими и орфографическими средствами языка;</w:t>
      </w:r>
    </w:p>
    <w:p w14:paraId="46E0E220" w14:textId="77777777" w:rsidR="00A21B2B" w:rsidRPr="009F55F3" w:rsidRDefault="00A21B2B"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9F55F3">
        <w:rPr>
          <w:rFonts w:ascii="Times New Roman" w:eastAsia="NewtonCSanPin-Regular" w:hAnsi="Times New Roman" w:cs="Times New Roman"/>
          <w:color w:val="666666"/>
          <w:sz w:val="24"/>
          <w:szCs w:val="24"/>
        </w:rPr>
        <w:t xml:space="preserve">• </w:t>
      </w:r>
      <w:r w:rsidRPr="009F55F3">
        <w:rPr>
          <w:rFonts w:ascii="Times New Roman" w:eastAsia="NewtonCSanPin-Regular" w:hAnsi="Times New Roman" w:cs="Times New Roman"/>
          <w:b/>
          <w:color w:val="000000"/>
          <w:sz w:val="24"/>
          <w:szCs w:val="24"/>
        </w:rPr>
        <w:t>социокультурная осведомлённость и умения межкультурного общения</w:t>
      </w:r>
      <w:r w:rsidRPr="009F55F3">
        <w:rPr>
          <w:rFonts w:ascii="Times New Roman" w:eastAsia="NewtonCSanPin-Regular" w:hAnsi="Times New Roman" w:cs="Times New Roman"/>
          <w:color w:val="000000"/>
          <w:sz w:val="24"/>
          <w:szCs w:val="24"/>
        </w:rPr>
        <w:t>;</w:t>
      </w:r>
    </w:p>
    <w:p w14:paraId="46E0E221" w14:textId="77777777" w:rsidR="00A21B2B" w:rsidRPr="009F55F3" w:rsidRDefault="00A21B2B"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9F55F3">
        <w:rPr>
          <w:rFonts w:ascii="Times New Roman" w:eastAsia="NewtonCSanPin-Regular" w:hAnsi="Times New Roman" w:cs="Times New Roman"/>
          <w:color w:val="666666"/>
          <w:sz w:val="24"/>
          <w:szCs w:val="24"/>
        </w:rPr>
        <w:t xml:space="preserve">• </w:t>
      </w:r>
      <w:r w:rsidRPr="009F55F3">
        <w:rPr>
          <w:rFonts w:ascii="Times New Roman" w:eastAsia="NewtonCSanPin-Regular" w:hAnsi="Times New Roman" w:cs="Times New Roman"/>
          <w:b/>
          <w:color w:val="000000"/>
          <w:sz w:val="24"/>
          <w:szCs w:val="24"/>
        </w:rPr>
        <w:t>общеучебные и специальные учебные умения, универсальные учебные действия</w:t>
      </w:r>
      <w:r w:rsidRPr="009F55F3">
        <w:rPr>
          <w:rFonts w:ascii="Times New Roman" w:eastAsia="NewtonCSanPin-Regular" w:hAnsi="Times New Roman" w:cs="Times New Roman"/>
          <w:color w:val="000000"/>
          <w:sz w:val="24"/>
          <w:szCs w:val="24"/>
        </w:rPr>
        <w:t>.</w:t>
      </w:r>
    </w:p>
    <w:p w14:paraId="46E0E222" w14:textId="77777777" w:rsidR="00A21B2B" w:rsidRPr="009F55F3" w:rsidRDefault="00A21B2B" w:rsidP="009F55F3">
      <w:pPr>
        <w:autoSpaceDE w:val="0"/>
        <w:autoSpaceDN w:val="0"/>
        <w:adjustRightInd w:val="0"/>
        <w:spacing w:after="0" w:line="240" w:lineRule="auto"/>
        <w:jc w:val="both"/>
        <w:rPr>
          <w:rFonts w:ascii="Times New Roman" w:eastAsia="NewtonCSanPin-Regular" w:hAnsi="Times New Roman" w:cs="Times New Roman"/>
          <w:color w:val="000000"/>
          <w:sz w:val="24"/>
          <w:szCs w:val="24"/>
        </w:rPr>
      </w:pPr>
      <w:r w:rsidRPr="009F55F3">
        <w:rPr>
          <w:rFonts w:ascii="Times New Roman" w:eastAsia="NewtonCSanPin-Regular" w:hAnsi="Times New Roman" w:cs="Times New Roman"/>
          <w:color w:val="000000"/>
          <w:sz w:val="24"/>
          <w:szCs w:val="24"/>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w:t>
      </w:r>
      <w:r w:rsidRPr="009F55F3">
        <w:rPr>
          <w:rFonts w:ascii="Times New Roman" w:eastAsia="NewtonCSanPin-Regular" w:hAnsi="Times New Roman" w:cs="Times New Roman"/>
          <w:sz w:val="24"/>
          <w:szCs w:val="24"/>
        </w:rPr>
        <w:t>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w:t>
      </w:r>
      <w:r w:rsidRPr="009F55F3">
        <w:rPr>
          <w:rFonts w:ascii="Times New Roman" w:eastAsia="NewtonCSanPin-Regular" w:hAnsi="Times New Roman" w:cs="Times New Roman"/>
          <w:color w:val="000000"/>
          <w:sz w:val="24"/>
          <w:szCs w:val="24"/>
        </w:rPr>
        <w:t xml:space="preserve"> </w:t>
      </w:r>
      <w:r w:rsidRPr="009F55F3">
        <w:rPr>
          <w:rFonts w:ascii="Times New Roman" w:eastAsia="NewtonCSanPin-Regular" w:hAnsi="Times New Roman" w:cs="Times New Roman"/>
          <w:sz w:val="24"/>
          <w:szCs w:val="24"/>
        </w:rPr>
        <w:t>письменной форме. Таким образом, языковые навыки представляют собой часть названных сложных коммуникативных</w:t>
      </w:r>
      <w:r w:rsidRPr="009F55F3">
        <w:rPr>
          <w:rFonts w:ascii="Times New Roman" w:eastAsia="NewtonCSanPin-Regular" w:hAnsi="Times New Roman" w:cs="Times New Roman"/>
          <w:color w:val="000000"/>
          <w:sz w:val="24"/>
          <w:szCs w:val="24"/>
        </w:rPr>
        <w:t xml:space="preserve"> </w:t>
      </w:r>
      <w:r w:rsidRPr="009F55F3">
        <w:rPr>
          <w:rFonts w:ascii="Times New Roman" w:eastAsia="NewtonCSanPin-Regular" w:hAnsi="Times New Roman" w:cs="Times New Roman"/>
          <w:sz w:val="24"/>
          <w:szCs w:val="24"/>
        </w:rPr>
        <w:t>умений. Формирование коммуникативной компетенции также неразрывно связано с социокультурной осведомлённостью</w:t>
      </w:r>
      <w:r w:rsidRPr="009F55F3">
        <w:rPr>
          <w:rFonts w:ascii="Times New Roman" w:eastAsia="NewtonCSanPin-Regular" w:hAnsi="Times New Roman" w:cs="Times New Roman"/>
          <w:color w:val="000000"/>
          <w:sz w:val="24"/>
          <w:szCs w:val="24"/>
        </w:rPr>
        <w:t xml:space="preserve"> </w:t>
      </w:r>
      <w:r w:rsidRPr="009F55F3">
        <w:rPr>
          <w:rFonts w:ascii="Times New Roman" w:eastAsia="NewtonCSanPin-Regular" w:hAnsi="Times New Roman" w:cs="Times New Roman"/>
          <w:sz w:val="24"/>
          <w:szCs w:val="24"/>
        </w:rPr>
        <w:t>младших школьников и с овладением учебными умениями.</w:t>
      </w:r>
      <w:r w:rsidRPr="009F55F3">
        <w:rPr>
          <w:rFonts w:ascii="Times New Roman" w:eastAsia="NewtonCSanPin-Regular" w:hAnsi="Times New Roman" w:cs="Times New Roman"/>
          <w:color w:val="000000"/>
          <w:sz w:val="24"/>
          <w:szCs w:val="24"/>
        </w:rPr>
        <w:t xml:space="preserve"> </w:t>
      </w:r>
      <w:r w:rsidRPr="009F55F3">
        <w:rPr>
          <w:rFonts w:ascii="Times New Roman" w:eastAsia="NewtonCSanPin-Regular" w:hAnsi="Times New Roman" w:cs="Times New Roman"/>
          <w:sz w:val="24"/>
          <w:szCs w:val="24"/>
        </w:rPr>
        <w:t>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w:t>
      </w:r>
      <w:r w:rsidRPr="009F55F3">
        <w:rPr>
          <w:rFonts w:ascii="Times New Roman" w:eastAsia="NewtonCSanPin-Regular" w:hAnsi="Times New Roman" w:cs="Times New Roman"/>
          <w:color w:val="000000"/>
          <w:sz w:val="24"/>
          <w:szCs w:val="24"/>
        </w:rPr>
        <w:t xml:space="preserve"> </w:t>
      </w:r>
      <w:r w:rsidRPr="009F55F3">
        <w:rPr>
          <w:rFonts w:ascii="Times New Roman" w:eastAsia="NewtonCSanPin-Regular" w:hAnsi="Times New Roman" w:cs="Times New Roman"/>
          <w:sz w:val="24"/>
          <w:szCs w:val="24"/>
        </w:rPr>
        <w:t>Однако наблюдается некоторое устное опережение, вызванное</w:t>
      </w:r>
    </w:p>
    <w:p w14:paraId="46E0E223" w14:textId="77777777" w:rsidR="009E640D" w:rsidRPr="009F55F3" w:rsidRDefault="00A21B2B" w:rsidP="009F55F3">
      <w:pPr>
        <w:autoSpaceDE w:val="0"/>
        <w:autoSpaceDN w:val="0"/>
        <w:adjustRightInd w:val="0"/>
        <w:spacing w:after="0" w:line="240" w:lineRule="auto"/>
        <w:jc w:val="both"/>
        <w:rPr>
          <w:rFonts w:ascii="Times New Roman" w:eastAsia="NewtonCSanPin-Regular" w:hAnsi="Times New Roman" w:cs="Times New Roman"/>
          <w:sz w:val="24"/>
          <w:szCs w:val="24"/>
        </w:rPr>
      </w:pPr>
      <w:r w:rsidRPr="009F55F3">
        <w:rPr>
          <w:rFonts w:ascii="Times New Roman" w:eastAsia="NewtonCSanPin-Regular" w:hAnsi="Times New Roman" w:cs="Times New Roman"/>
          <w:sz w:val="24"/>
          <w:szCs w:val="24"/>
        </w:rPr>
        <w:t>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14:paraId="273A3BF7" w14:textId="77777777" w:rsidR="006745AE" w:rsidRDefault="00FE2EE4" w:rsidP="006745AE">
      <w:pPr>
        <w:spacing w:after="200" w:line="276"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Содержание программы</w:t>
      </w:r>
    </w:p>
    <w:p w14:paraId="6C4D7A04" w14:textId="001B302D" w:rsidR="00251708" w:rsidRDefault="00251708" w:rsidP="006745AE">
      <w:pPr>
        <w:spacing w:after="200" w:line="276" w:lineRule="auto"/>
        <w:ind w:firstLine="540"/>
        <w:rPr>
          <w:rFonts w:ascii="Times New Roman" w:hAnsi="Times New Roman" w:cs="Times New Roman"/>
          <w:b/>
          <w:bCs/>
          <w:sz w:val="24"/>
          <w:szCs w:val="24"/>
        </w:rPr>
      </w:pPr>
      <w:r w:rsidRPr="00FE2EE4">
        <w:rPr>
          <w:rFonts w:ascii="Times New Roman" w:hAnsi="Times New Roman" w:cs="Times New Roman"/>
          <w:b/>
          <w:bCs/>
          <w:sz w:val="24"/>
          <w:szCs w:val="24"/>
        </w:rPr>
        <w:t>Содержание учебного материала</w:t>
      </w:r>
    </w:p>
    <w:p w14:paraId="35223A79" w14:textId="77777777" w:rsidR="00FE2EE4" w:rsidRPr="00FE2EE4" w:rsidRDefault="00FE2EE4" w:rsidP="00251708">
      <w:pPr>
        <w:autoSpaceDE w:val="0"/>
        <w:autoSpaceDN w:val="0"/>
        <w:adjustRightInd w:val="0"/>
        <w:spacing w:after="0" w:line="360" w:lineRule="auto"/>
        <w:jc w:val="both"/>
        <w:textAlignment w:val="center"/>
        <w:rPr>
          <w:rFonts w:ascii="Times New Roman" w:eastAsia="Times New Roman" w:hAnsi="Times New Roman" w:cs="Times New Roman"/>
          <w:b/>
          <w:bCs/>
          <w:iCs/>
          <w:sz w:val="24"/>
          <w:szCs w:val="24"/>
          <w:lang w:eastAsia="ru-RU"/>
        </w:rPr>
      </w:pPr>
      <w:r w:rsidRPr="00FE2EE4">
        <w:rPr>
          <w:rFonts w:ascii="Times New Roman" w:eastAsia="Times New Roman" w:hAnsi="Times New Roman" w:cs="Times New Roman"/>
          <w:b/>
          <w:bCs/>
          <w:iCs/>
          <w:sz w:val="24"/>
          <w:szCs w:val="24"/>
          <w:lang w:eastAsia="ru-RU"/>
        </w:rPr>
        <w:t>Предметное содержание речи</w:t>
      </w:r>
    </w:p>
    <w:p w14:paraId="7D2A0699"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z w:val="24"/>
          <w:szCs w:val="24"/>
          <w:lang w:eastAsia="ru-RU"/>
        </w:rPr>
        <w:t xml:space="preserve">Знакомство. </w:t>
      </w:r>
      <w:r w:rsidRPr="00FE2EE4">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504C2932"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z w:val="24"/>
          <w:szCs w:val="24"/>
          <w:lang w:eastAsia="ru-RU"/>
        </w:rPr>
        <w:t xml:space="preserve">Я и моя семья. </w:t>
      </w:r>
      <w:r w:rsidRPr="00FE2EE4">
        <w:rPr>
          <w:rFonts w:ascii="Times New Roman" w:eastAsia="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FE2EE4">
        <w:rPr>
          <w:rFonts w:ascii="Times New Roman" w:eastAsia="Times New Roman" w:hAnsi="Times New Roman" w:cs="Times New Roman"/>
          <w:spacing w:val="2"/>
          <w:sz w:val="24"/>
          <w:szCs w:val="24"/>
          <w:lang w:eastAsia="ru-RU"/>
        </w:rPr>
        <w:t xml:space="preserve">рядок дня, </w:t>
      </w:r>
      <w:r w:rsidRPr="00FE2EE4">
        <w:rPr>
          <w:rFonts w:ascii="Times New Roman" w:eastAsia="Times New Roman" w:hAnsi="Times New Roman" w:cs="Times New Roman"/>
          <w:iCs/>
          <w:spacing w:val="2"/>
          <w:sz w:val="24"/>
          <w:szCs w:val="24"/>
          <w:lang w:eastAsia="ru-RU"/>
        </w:rPr>
        <w:t>домашние обязанности</w:t>
      </w:r>
      <w:r w:rsidRPr="00FE2EE4">
        <w:rPr>
          <w:rFonts w:ascii="Times New Roman" w:eastAsia="Times New Roman" w:hAnsi="Times New Roman" w:cs="Times New Roman"/>
          <w:spacing w:val="2"/>
          <w:sz w:val="24"/>
          <w:szCs w:val="24"/>
          <w:lang w:eastAsia="ru-RU"/>
        </w:rPr>
        <w:t>)</w:t>
      </w:r>
      <w:r w:rsidRPr="00FE2EE4">
        <w:rPr>
          <w:rFonts w:ascii="Times New Roman" w:eastAsia="Times New Roman" w:hAnsi="Times New Roman" w:cs="Times New Roman"/>
          <w:iCs/>
          <w:spacing w:val="2"/>
          <w:sz w:val="24"/>
          <w:szCs w:val="24"/>
          <w:lang w:eastAsia="ru-RU"/>
        </w:rPr>
        <w:t xml:space="preserve">. </w:t>
      </w:r>
      <w:r w:rsidRPr="00FE2EE4">
        <w:rPr>
          <w:rFonts w:ascii="Times New Roman" w:eastAsia="Times New Roman" w:hAnsi="Times New Roman" w:cs="Times New Roman"/>
          <w:spacing w:val="2"/>
          <w:sz w:val="24"/>
          <w:szCs w:val="24"/>
          <w:lang w:eastAsia="ru-RU"/>
        </w:rPr>
        <w:t xml:space="preserve">Покупки в магазине: одежда, </w:t>
      </w:r>
      <w:r w:rsidRPr="00FE2EE4">
        <w:rPr>
          <w:rFonts w:ascii="Times New Roman" w:eastAsia="Times New Roman" w:hAnsi="Times New Roman" w:cs="Times New Roman"/>
          <w:iCs/>
          <w:spacing w:val="2"/>
          <w:sz w:val="24"/>
          <w:szCs w:val="24"/>
          <w:lang w:eastAsia="ru-RU"/>
        </w:rPr>
        <w:t xml:space="preserve">обувь, </w:t>
      </w:r>
      <w:r w:rsidRPr="00FE2EE4">
        <w:rPr>
          <w:rFonts w:ascii="Times New Roman" w:eastAsia="Times New Roman" w:hAnsi="Times New Roman" w:cs="Times New Roman"/>
          <w:spacing w:val="2"/>
          <w:sz w:val="24"/>
          <w:szCs w:val="24"/>
          <w:lang w:eastAsia="ru-RU"/>
        </w:rPr>
        <w:t xml:space="preserve">основные продукты питания. Любимая еда. </w:t>
      </w:r>
      <w:r w:rsidRPr="00FE2EE4">
        <w:rPr>
          <w:rFonts w:ascii="Times New Roman" w:eastAsia="Times New Roman" w:hAnsi="Times New Roman" w:cs="Times New Roman"/>
          <w:sz w:val="24"/>
          <w:szCs w:val="24"/>
          <w:lang w:eastAsia="ru-RU"/>
        </w:rPr>
        <w:t>Семейные праздники: день рождения, Новый год/Рождество. Подарки.</w:t>
      </w:r>
    </w:p>
    <w:p w14:paraId="14D548B2"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pacing w:val="2"/>
          <w:sz w:val="24"/>
          <w:szCs w:val="24"/>
          <w:lang w:eastAsia="ru-RU"/>
        </w:rPr>
        <w:t xml:space="preserve">Мир моих увлечений. </w:t>
      </w:r>
      <w:r w:rsidRPr="00FE2EE4">
        <w:rPr>
          <w:rFonts w:ascii="Times New Roman" w:eastAsia="Times New Roman" w:hAnsi="Times New Roman" w:cs="Times New Roman"/>
          <w:spacing w:val="2"/>
          <w:sz w:val="24"/>
          <w:szCs w:val="24"/>
          <w:lang w:eastAsia="ru-RU"/>
        </w:rPr>
        <w:t xml:space="preserve">Мои любимые занятия. Виды </w:t>
      </w:r>
      <w:r w:rsidRPr="00FE2EE4">
        <w:rPr>
          <w:rFonts w:ascii="Times New Roman" w:eastAsia="Times New Roman" w:hAnsi="Times New Roman" w:cs="Times New Roman"/>
          <w:sz w:val="24"/>
          <w:szCs w:val="24"/>
          <w:lang w:eastAsia="ru-RU"/>
        </w:rPr>
        <w:t xml:space="preserve">спорта и спортивные игры. </w:t>
      </w:r>
      <w:r w:rsidRPr="00FE2EE4">
        <w:rPr>
          <w:rFonts w:ascii="Times New Roman" w:eastAsia="Times New Roman" w:hAnsi="Times New Roman" w:cs="Times New Roman"/>
          <w:iCs/>
          <w:sz w:val="24"/>
          <w:szCs w:val="24"/>
          <w:lang w:eastAsia="ru-RU"/>
        </w:rPr>
        <w:t xml:space="preserve">Мои любимые сказки. </w:t>
      </w:r>
      <w:r w:rsidRPr="00FE2EE4">
        <w:rPr>
          <w:rFonts w:ascii="Times New Roman" w:eastAsia="Times New Roman" w:hAnsi="Times New Roman" w:cs="Times New Roman"/>
          <w:sz w:val="24"/>
          <w:szCs w:val="24"/>
          <w:lang w:eastAsia="ru-RU"/>
        </w:rPr>
        <w:t xml:space="preserve">Выходной день </w:t>
      </w:r>
      <w:r w:rsidRPr="00FE2EE4">
        <w:rPr>
          <w:rFonts w:ascii="Times New Roman" w:eastAsia="Times New Roman" w:hAnsi="Times New Roman" w:cs="Times New Roman"/>
          <w:iCs/>
          <w:sz w:val="24"/>
          <w:szCs w:val="24"/>
          <w:lang w:eastAsia="ru-RU"/>
        </w:rPr>
        <w:t xml:space="preserve">(в зоопарке, цирке), </w:t>
      </w:r>
      <w:r w:rsidRPr="00FE2EE4">
        <w:rPr>
          <w:rFonts w:ascii="Times New Roman" w:eastAsia="Times New Roman" w:hAnsi="Times New Roman" w:cs="Times New Roman"/>
          <w:sz w:val="24"/>
          <w:szCs w:val="24"/>
          <w:lang w:eastAsia="ru-RU"/>
        </w:rPr>
        <w:t>каникулы.</w:t>
      </w:r>
    </w:p>
    <w:p w14:paraId="55528CDC"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z w:val="24"/>
          <w:szCs w:val="24"/>
          <w:lang w:eastAsia="ru-RU"/>
        </w:rPr>
        <w:t xml:space="preserve">Я и мои друзья. </w:t>
      </w:r>
      <w:r w:rsidRPr="00FE2EE4">
        <w:rPr>
          <w:rFonts w:ascii="Times New Roman" w:eastAsia="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5AF2B69A"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pacing w:val="2"/>
          <w:sz w:val="24"/>
          <w:szCs w:val="24"/>
          <w:lang w:eastAsia="ru-RU"/>
        </w:rPr>
        <w:t xml:space="preserve">Моя школа. </w:t>
      </w:r>
      <w:r w:rsidRPr="00FE2EE4">
        <w:rPr>
          <w:rFonts w:ascii="Times New Roman" w:eastAsia="Times New Roman" w:hAnsi="Times New Roman" w:cs="Times New Roman"/>
          <w:spacing w:val="2"/>
          <w:sz w:val="24"/>
          <w:szCs w:val="24"/>
          <w:lang w:eastAsia="ru-RU"/>
        </w:rPr>
        <w:t xml:space="preserve">Классная комната, учебные предметы, </w:t>
      </w:r>
      <w:r w:rsidRPr="00FE2EE4">
        <w:rPr>
          <w:rFonts w:ascii="Times New Roman" w:eastAsia="Times New Roman" w:hAnsi="Times New Roman" w:cs="Times New Roman"/>
          <w:sz w:val="24"/>
          <w:szCs w:val="24"/>
          <w:lang w:eastAsia="ru-RU"/>
        </w:rPr>
        <w:t>школьные принадлежности. Учебные занятия на уроках.</w:t>
      </w:r>
    </w:p>
    <w:p w14:paraId="2C541441"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z w:val="24"/>
          <w:szCs w:val="24"/>
          <w:lang w:eastAsia="ru-RU"/>
        </w:rPr>
        <w:t xml:space="preserve">Мир вокруг меня. </w:t>
      </w:r>
      <w:r w:rsidRPr="00FE2EE4">
        <w:rPr>
          <w:rFonts w:ascii="Times New Roman" w:eastAsia="Times New Roman"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FE2EE4">
        <w:rPr>
          <w:rFonts w:ascii="Times New Roman" w:eastAsia="Times New Roman" w:hAnsi="Times New Roman" w:cs="Times New Roman"/>
          <w:iCs/>
          <w:sz w:val="24"/>
          <w:szCs w:val="24"/>
          <w:lang w:eastAsia="ru-RU"/>
        </w:rPr>
        <w:t xml:space="preserve">Дикие и домашние животные. </w:t>
      </w:r>
      <w:r w:rsidRPr="00FE2EE4">
        <w:rPr>
          <w:rFonts w:ascii="Times New Roman" w:eastAsia="Times New Roman" w:hAnsi="Times New Roman" w:cs="Times New Roman"/>
          <w:sz w:val="24"/>
          <w:szCs w:val="24"/>
          <w:lang w:eastAsia="ru-RU"/>
        </w:rPr>
        <w:t>Любимое время года. Погода.</w:t>
      </w:r>
    </w:p>
    <w:p w14:paraId="3099C114"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b/>
          <w:bCs/>
          <w:spacing w:val="2"/>
          <w:sz w:val="24"/>
          <w:szCs w:val="24"/>
          <w:lang w:eastAsia="ru-RU"/>
        </w:rPr>
        <w:t xml:space="preserve">Страна/страны изучаемого языка и родная страна. </w:t>
      </w:r>
      <w:r w:rsidRPr="00FE2EE4">
        <w:rPr>
          <w:rFonts w:ascii="Times New Roman" w:eastAsia="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FE2EE4">
        <w:rPr>
          <w:rFonts w:ascii="Times New Roman" w:eastAsia="Times New Roman" w:hAnsi="Times New Roman" w:cs="Times New Roman"/>
          <w:iCs/>
          <w:sz w:val="24"/>
          <w:szCs w:val="24"/>
          <w:lang w:eastAsia="ru-RU"/>
        </w:rPr>
        <w:t xml:space="preserve"> Небольшие произведения детского фольклора на изучаемом иностранном языке (рифмовки, стихи, песни, сказки).</w:t>
      </w:r>
    </w:p>
    <w:p w14:paraId="1590F057"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FE2EE4">
        <w:rPr>
          <w:rFonts w:ascii="Times New Roman" w:eastAsia="Times New Roman" w:hAnsi="Times New Roman" w:cs="Times New Roman"/>
          <w:sz w:val="24"/>
          <w:szCs w:val="24"/>
          <w:lang w:eastAsia="ru-RU"/>
        </w:rPr>
        <w:t xml:space="preserve"> время совместной игры, в магазине).</w:t>
      </w:r>
    </w:p>
    <w:p w14:paraId="7460E570"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eastAsia="ru-RU"/>
        </w:rPr>
      </w:pPr>
      <w:r w:rsidRPr="00FE2EE4">
        <w:rPr>
          <w:rFonts w:ascii="Times New Roman" w:eastAsia="Times New Roman" w:hAnsi="Times New Roman" w:cs="Times New Roman"/>
          <w:b/>
          <w:bCs/>
          <w:iCs/>
          <w:sz w:val="24"/>
          <w:szCs w:val="24"/>
          <w:lang w:eastAsia="ru-RU"/>
        </w:rPr>
        <w:t>Коммуникативные умения по видам речевой деятельности</w:t>
      </w:r>
    </w:p>
    <w:p w14:paraId="444EDD7E"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lang w:eastAsia="ru-RU"/>
        </w:rPr>
      </w:pPr>
      <w:r w:rsidRPr="00FE2EE4">
        <w:rPr>
          <w:rFonts w:ascii="Times New Roman" w:eastAsia="Times New Roman" w:hAnsi="Times New Roman" w:cs="Times New Roman"/>
          <w:b/>
          <w:bCs/>
          <w:sz w:val="24"/>
          <w:szCs w:val="24"/>
          <w:lang w:eastAsia="ru-RU"/>
        </w:rPr>
        <w:t>В русле говорения</w:t>
      </w:r>
    </w:p>
    <w:p w14:paraId="20940284"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iCs/>
          <w:sz w:val="24"/>
          <w:szCs w:val="24"/>
          <w:lang w:eastAsia="ru-RU"/>
        </w:rPr>
        <w:t>1.</w:t>
      </w:r>
      <w:r w:rsidRPr="00FE2EE4">
        <w:rPr>
          <w:rFonts w:ascii="Times New Roman" w:eastAsia="Times New Roman" w:hAnsi="Times New Roman" w:cs="Times New Roman"/>
          <w:iCs/>
          <w:sz w:val="24"/>
          <w:szCs w:val="24"/>
          <w:lang w:eastAsia="ru-RU"/>
        </w:rPr>
        <w:t> </w:t>
      </w:r>
      <w:r w:rsidRPr="00FE2EE4">
        <w:rPr>
          <w:rFonts w:ascii="Times New Roman" w:eastAsia="Times New Roman" w:hAnsi="Times New Roman" w:cs="Times New Roman"/>
          <w:iCs/>
          <w:sz w:val="24"/>
          <w:szCs w:val="24"/>
          <w:lang w:eastAsia="ru-RU"/>
        </w:rPr>
        <w:t>Диалогическая форма</w:t>
      </w:r>
    </w:p>
    <w:p w14:paraId="69315053"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Уметь вести:</w:t>
      </w:r>
    </w:p>
    <w:p w14:paraId="23E38035"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69BA34FD"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диалог­расспрос (запрос информации и ответ на него);</w:t>
      </w:r>
    </w:p>
    <w:p w14:paraId="278FAF8B"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iCs/>
          <w:sz w:val="24"/>
          <w:szCs w:val="24"/>
          <w:lang w:eastAsia="ru-RU"/>
        </w:rPr>
      </w:pPr>
      <w:r w:rsidRPr="00FE2EE4">
        <w:rPr>
          <w:rFonts w:ascii="Times New Roman" w:eastAsia="Times New Roman" w:hAnsi="Times New Roman" w:cs="Times New Roman"/>
          <w:sz w:val="24"/>
          <w:szCs w:val="24"/>
          <w:lang w:eastAsia="ru-RU"/>
        </w:rPr>
        <w:t>диалог — побуждение к действию.</w:t>
      </w:r>
    </w:p>
    <w:p w14:paraId="4E4E34F9"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iCs/>
          <w:sz w:val="24"/>
          <w:szCs w:val="24"/>
          <w:lang w:eastAsia="ru-RU"/>
        </w:rPr>
        <w:t>2.</w:t>
      </w:r>
      <w:r w:rsidRPr="00FE2EE4">
        <w:rPr>
          <w:rFonts w:ascii="Times New Roman" w:eastAsia="Times New Roman" w:hAnsi="Times New Roman" w:cs="Times New Roman"/>
          <w:iCs/>
          <w:sz w:val="24"/>
          <w:szCs w:val="24"/>
          <w:lang w:eastAsia="ru-RU"/>
        </w:rPr>
        <w:t> </w:t>
      </w:r>
      <w:r w:rsidRPr="00FE2EE4">
        <w:rPr>
          <w:rFonts w:ascii="Times New Roman" w:eastAsia="Times New Roman" w:hAnsi="Times New Roman" w:cs="Times New Roman"/>
          <w:iCs/>
          <w:sz w:val="24"/>
          <w:szCs w:val="24"/>
          <w:lang w:eastAsia="ru-RU"/>
        </w:rPr>
        <w:t>Монологическая форма</w:t>
      </w:r>
    </w:p>
    <w:p w14:paraId="29530741"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pacing w:val="2"/>
          <w:sz w:val="24"/>
          <w:szCs w:val="24"/>
          <w:lang w:eastAsia="ru-RU"/>
        </w:rPr>
        <w:t xml:space="preserve">Уметь пользоваться основными коммуникативными типами речи: описание, рассказ, </w:t>
      </w:r>
      <w:r w:rsidRPr="00FE2EE4">
        <w:rPr>
          <w:rFonts w:ascii="Times New Roman" w:eastAsia="Times New Roman" w:hAnsi="Times New Roman" w:cs="Times New Roman"/>
          <w:iCs/>
          <w:spacing w:val="2"/>
          <w:sz w:val="24"/>
          <w:szCs w:val="24"/>
          <w:lang w:eastAsia="ru-RU"/>
        </w:rPr>
        <w:t>характеристика (персона</w:t>
      </w:r>
      <w:r w:rsidRPr="00FE2EE4">
        <w:rPr>
          <w:rFonts w:ascii="Times New Roman" w:eastAsia="Times New Roman" w:hAnsi="Times New Roman" w:cs="Times New Roman"/>
          <w:iCs/>
          <w:sz w:val="24"/>
          <w:szCs w:val="24"/>
          <w:lang w:eastAsia="ru-RU"/>
        </w:rPr>
        <w:t>жей).</w:t>
      </w:r>
    </w:p>
    <w:p w14:paraId="714A176F"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b/>
          <w:bCs/>
          <w:sz w:val="24"/>
          <w:szCs w:val="24"/>
          <w:lang w:eastAsia="ru-RU"/>
        </w:rPr>
        <w:t>В русле аудирования</w:t>
      </w:r>
    </w:p>
    <w:p w14:paraId="427200D3"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Воспринимать на слух и понимать:</w:t>
      </w:r>
    </w:p>
    <w:p w14:paraId="2A96701A"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14:paraId="685759ED"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7A21DA0C"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b/>
          <w:bCs/>
          <w:sz w:val="24"/>
          <w:szCs w:val="24"/>
          <w:lang w:eastAsia="ru-RU"/>
        </w:rPr>
        <w:t>В русле чтения</w:t>
      </w:r>
    </w:p>
    <w:p w14:paraId="7FB6EF59"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Читать:</w:t>
      </w:r>
    </w:p>
    <w:p w14:paraId="2809263D"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14:paraId="020CC436"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E2EE4">
        <w:rPr>
          <w:rFonts w:ascii="Times New Roman" w:eastAsia="Times New Roman" w:hAnsi="Times New Roman" w:cs="Times New Roman"/>
          <w:sz w:val="24"/>
          <w:szCs w:val="24"/>
          <w:lang w:eastAsia="ru-RU"/>
        </w:rPr>
        <w:t> </w:t>
      </w:r>
      <w:r w:rsidRPr="00FE2EE4">
        <w:rPr>
          <w:rFonts w:ascii="Times New Roman" w:eastAsia="Times New Roman" w:hAnsi="Times New Roman" w:cs="Times New Roman"/>
          <w:sz w:val="24"/>
          <w:szCs w:val="24"/>
          <w:lang w:eastAsia="ru-RU"/>
        </w:rPr>
        <w:t>т.</w:t>
      </w:r>
      <w:r w:rsidRPr="00FE2EE4">
        <w:rPr>
          <w:rFonts w:ascii="Times New Roman" w:eastAsia="Times New Roman" w:hAnsi="Times New Roman" w:cs="Times New Roman"/>
          <w:sz w:val="24"/>
          <w:szCs w:val="24"/>
          <w:lang w:eastAsia="ru-RU"/>
        </w:rPr>
        <w:t> </w:t>
      </w:r>
      <w:r w:rsidRPr="00FE2EE4">
        <w:rPr>
          <w:rFonts w:ascii="Times New Roman" w:eastAsia="Times New Roman" w:hAnsi="Times New Roman" w:cs="Times New Roman"/>
          <w:sz w:val="24"/>
          <w:szCs w:val="24"/>
          <w:lang w:eastAsia="ru-RU"/>
        </w:rPr>
        <w:t>д.).</w:t>
      </w:r>
    </w:p>
    <w:p w14:paraId="3ECFFB1F"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b/>
          <w:bCs/>
          <w:sz w:val="24"/>
          <w:szCs w:val="24"/>
          <w:lang w:eastAsia="ru-RU"/>
        </w:rPr>
        <w:t>В русле письма</w:t>
      </w:r>
    </w:p>
    <w:p w14:paraId="4BE1B43F"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Владеть:</w:t>
      </w:r>
    </w:p>
    <w:p w14:paraId="2CCCB984"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14:paraId="44F5D49F" w14:textId="77777777" w:rsidR="00FE2EE4" w:rsidRPr="00FE2EE4" w:rsidRDefault="00FE2EE4" w:rsidP="00FE2EE4">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14:paraId="25EA9F2C"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eastAsia="ru-RU"/>
        </w:rPr>
      </w:pPr>
      <w:r w:rsidRPr="00FE2EE4">
        <w:rPr>
          <w:rFonts w:ascii="Times New Roman" w:eastAsia="Times New Roman" w:hAnsi="Times New Roman" w:cs="Times New Roman"/>
          <w:b/>
          <w:bCs/>
          <w:iCs/>
          <w:sz w:val="24"/>
          <w:szCs w:val="24"/>
          <w:lang w:eastAsia="ru-RU"/>
        </w:rPr>
        <w:t>Языковые средства и навыки пользования ими</w:t>
      </w:r>
    </w:p>
    <w:p w14:paraId="34E9126F"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z w:val="24"/>
          <w:szCs w:val="24"/>
          <w:lang w:eastAsia="ru-RU"/>
        </w:rPr>
        <w:t xml:space="preserve">Графика, каллиграфия, орфография. </w:t>
      </w:r>
      <w:r w:rsidRPr="00FE2EE4">
        <w:rPr>
          <w:rFonts w:ascii="Times New Roman" w:eastAsia="Times New Roman" w:hAnsi="Times New Roman" w:cs="Times New Roman"/>
          <w:sz w:val="24"/>
          <w:szCs w:val="24"/>
          <w:lang w:eastAsia="ru-RU"/>
        </w:rPr>
        <w:t>Все буквы немец</w:t>
      </w:r>
      <w:r w:rsidRPr="00FE2EE4">
        <w:rPr>
          <w:rFonts w:ascii="Times New Roman" w:eastAsia="Times New Roman" w:hAnsi="Times New Roman" w:cs="Times New Roman"/>
          <w:spacing w:val="-2"/>
          <w:sz w:val="24"/>
          <w:szCs w:val="24"/>
          <w:lang w:eastAsia="ru-RU"/>
        </w:rPr>
        <w:t>кого алфавита. Звуко</w:t>
      </w:r>
      <w:r w:rsidRPr="00FE2EE4">
        <w:rPr>
          <w:rFonts w:ascii="Times New Roman" w:eastAsia="Times New Roman" w:hAnsi="Times New Roman" w:cs="Times New Roman"/>
          <w:spacing w:val="-2"/>
          <w:sz w:val="24"/>
          <w:szCs w:val="24"/>
          <w:lang w:eastAsia="ru-RU"/>
        </w:rPr>
        <w:noBreakHyphen/>
        <w:t>буквенные соответствия. Основные бук</w:t>
      </w:r>
      <w:r w:rsidRPr="00FE2EE4">
        <w:rPr>
          <w:rFonts w:ascii="Times New Roman" w:eastAsia="Times New Roman" w:hAnsi="Times New Roman" w:cs="Times New Roman"/>
          <w:sz w:val="24"/>
          <w:szCs w:val="24"/>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6C74EFAF"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z w:val="24"/>
          <w:szCs w:val="24"/>
          <w:lang w:eastAsia="ru-RU"/>
        </w:rPr>
        <w:t xml:space="preserve">Фонетическая сторона речи. </w:t>
      </w:r>
      <w:r w:rsidRPr="00FE2EE4">
        <w:rPr>
          <w:rFonts w:ascii="Times New Roman" w:eastAsia="Times New Roman" w:hAnsi="Times New Roman" w:cs="Times New Roman"/>
          <w:sz w:val="24"/>
          <w:szCs w:val="24"/>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FE2EE4">
        <w:rPr>
          <w:rFonts w:ascii="Times New Roman" w:eastAsia="Times New Roman" w:hAnsi="Times New Roman" w:cs="Times New Roman"/>
          <w:iCs/>
          <w:spacing w:val="2"/>
          <w:sz w:val="24"/>
          <w:szCs w:val="24"/>
          <w:lang w:eastAsia="ru-RU"/>
        </w:rPr>
        <w:t>Отсутствие ударения на служебных словах (артиклях, союзах, предлогах). Членение предложения на смысловые группы.</w:t>
      </w:r>
      <w:r w:rsidRPr="00FE2EE4">
        <w:rPr>
          <w:rFonts w:ascii="Times New Roman" w:eastAsia="Times New Roman" w:hAnsi="Times New Roman" w:cs="Times New Roman"/>
          <w:spacing w:val="2"/>
          <w:sz w:val="24"/>
          <w:szCs w:val="24"/>
          <w:lang w:eastAsia="ru-RU"/>
        </w:rPr>
        <w:t xml:space="preserve"> Ритмико</w:t>
      </w:r>
      <w:r w:rsidRPr="00FE2EE4">
        <w:rPr>
          <w:rFonts w:ascii="Times New Roman" w:eastAsia="Times New Roman" w:hAnsi="Times New Roman" w:cs="Times New Roman"/>
          <w:spacing w:val="2"/>
          <w:sz w:val="24"/>
          <w:szCs w:val="24"/>
          <w:lang w:eastAsia="ru-RU"/>
        </w:rPr>
        <w:noBreakHyphen/>
        <w:t>интонационные особенности повествова</w:t>
      </w:r>
      <w:r w:rsidRPr="00FE2EE4">
        <w:rPr>
          <w:rFonts w:ascii="Times New Roman" w:eastAsia="Times New Roman" w:hAnsi="Times New Roman" w:cs="Times New Roman"/>
          <w:sz w:val="24"/>
          <w:szCs w:val="24"/>
          <w:lang w:eastAsia="ru-RU"/>
        </w:rPr>
        <w:t xml:space="preserve">тельного, побудительного и вопросительного (общий и специальный вопросы) предложений. </w:t>
      </w:r>
      <w:r w:rsidRPr="00FE2EE4">
        <w:rPr>
          <w:rFonts w:ascii="Times New Roman" w:eastAsia="Times New Roman" w:hAnsi="Times New Roman" w:cs="Times New Roman"/>
          <w:iCs/>
          <w:sz w:val="24"/>
          <w:szCs w:val="24"/>
          <w:lang w:eastAsia="ru-RU"/>
        </w:rPr>
        <w:t>Интонация перечисления.</w:t>
      </w:r>
    </w:p>
    <w:p w14:paraId="5D1BF1BA"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FE2EE4">
        <w:rPr>
          <w:rFonts w:ascii="Times New Roman" w:eastAsia="Times New Roman" w:hAnsi="Times New Roman" w:cs="Times New Roman"/>
          <w:b/>
          <w:bCs/>
          <w:spacing w:val="2"/>
          <w:sz w:val="24"/>
          <w:szCs w:val="24"/>
          <w:lang w:eastAsia="ru-RU"/>
        </w:rPr>
        <w:t xml:space="preserve">Лексическая сторона речи. </w:t>
      </w:r>
      <w:r w:rsidRPr="00FE2EE4">
        <w:rPr>
          <w:rFonts w:ascii="Times New Roman" w:eastAsia="Times New Roman" w:hAnsi="Times New Roman" w:cs="Times New Roman"/>
          <w:spacing w:val="2"/>
          <w:sz w:val="24"/>
          <w:szCs w:val="24"/>
          <w:lang w:eastAsia="ru-RU"/>
        </w:rPr>
        <w:t>Лексические единицы, обслуживающие ситуации общения в пределах тематики на</w:t>
      </w:r>
      <w:r w:rsidRPr="00FE2EE4">
        <w:rPr>
          <w:rFonts w:ascii="Times New Roman" w:eastAsia="Times New Roman" w:hAnsi="Times New Roman" w:cs="Times New Roman"/>
          <w:sz w:val="24"/>
          <w:szCs w:val="24"/>
          <w:lang w:eastAsia="ru-RU"/>
        </w:rPr>
        <w:t>чальной школы, в объёме 500 лексических единиц для двустороннего (рецептивного и продуктивного) усвоения. Про</w:t>
      </w:r>
      <w:r w:rsidRPr="00FE2EE4">
        <w:rPr>
          <w:rFonts w:ascii="Times New Roman" w:eastAsia="Times New Roman" w:hAnsi="Times New Roman" w:cs="Times New Roman"/>
          <w:spacing w:val="2"/>
          <w:sz w:val="24"/>
          <w:szCs w:val="24"/>
          <w:lang w:eastAsia="ru-RU"/>
        </w:rPr>
        <w:t xml:space="preserve">стейшие устойчивые словосочетания, оценочная лексика и </w:t>
      </w:r>
      <w:r w:rsidRPr="00FE2EE4">
        <w:rPr>
          <w:rFonts w:ascii="Times New Roman" w:eastAsia="Times New Roman" w:hAnsi="Times New Roman" w:cs="Times New Roman"/>
          <w:sz w:val="24"/>
          <w:szCs w:val="24"/>
          <w:lang w:eastAsia="ru-RU"/>
        </w:rPr>
        <w:t xml:space="preserve">речевые клише как элементы речевого этикета, отражающие культуру немецкоговорящих стран. Интернациональные слова (das Kino, die Fabrik). </w:t>
      </w:r>
      <w:r w:rsidRPr="00FE2EE4">
        <w:rPr>
          <w:rFonts w:ascii="Times New Roman" w:eastAsia="Times New Roman" w:hAnsi="Times New Roman" w:cs="Times New Roman"/>
          <w:iCs/>
          <w:sz w:val="24"/>
          <w:szCs w:val="24"/>
          <w:lang w:eastAsia="ru-RU"/>
        </w:rPr>
        <w:t>Начальные представления о способах словообразования: суффиксация (­er, ­in, ­chen, ­lein, ­tion, ­ist); словосложение (das Lehrbuch); конверсия (das Lesen, die Kälte).</w:t>
      </w:r>
    </w:p>
    <w:p w14:paraId="14154ECE"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b/>
          <w:bCs/>
          <w:sz w:val="24"/>
          <w:szCs w:val="24"/>
          <w:lang w:eastAsia="ru-RU"/>
        </w:rPr>
        <w:t xml:space="preserve">Грамматическая сторона речи. </w:t>
      </w:r>
      <w:r w:rsidRPr="00FE2EE4">
        <w:rPr>
          <w:rFonts w:ascii="Times New Roman" w:eastAsia="Times New Roman" w:hAnsi="Times New Roman" w:cs="Times New Roman"/>
          <w:sz w:val="24"/>
          <w:szCs w:val="24"/>
          <w:lang w:eastAsia="ru-RU"/>
        </w:rPr>
        <w:t>Основные коммуникатив</w:t>
      </w:r>
      <w:r w:rsidRPr="00FE2EE4">
        <w:rPr>
          <w:rFonts w:ascii="Times New Roman" w:eastAsia="Times New Roman" w:hAnsi="Times New Roman" w:cs="Times New Roman"/>
          <w:spacing w:val="2"/>
          <w:sz w:val="24"/>
          <w:szCs w:val="24"/>
          <w:lang w:eastAsia="ru-RU"/>
        </w:rPr>
        <w:t xml:space="preserve">ные типы предложений: повествовательное, побудительное, </w:t>
      </w:r>
      <w:r w:rsidRPr="00FE2EE4">
        <w:rPr>
          <w:rFonts w:ascii="Times New Roman" w:eastAsia="Times New Roman" w:hAnsi="Times New Roman" w:cs="Times New Roman"/>
          <w:sz w:val="24"/>
          <w:szCs w:val="24"/>
          <w:lang w:eastAsia="ru-RU"/>
        </w:rPr>
        <w:t>вопросительное. Общий и специальный вопросы. Вопроси</w:t>
      </w:r>
      <w:r w:rsidRPr="00FE2EE4">
        <w:rPr>
          <w:rFonts w:ascii="Times New Roman" w:eastAsia="Times New Roman" w:hAnsi="Times New Roman" w:cs="Times New Roman"/>
          <w:spacing w:val="2"/>
          <w:sz w:val="24"/>
          <w:szCs w:val="24"/>
          <w:lang w:eastAsia="ru-RU"/>
        </w:rPr>
        <w:t>тельные слова wer, was, wie, warum, wo, wohin, wann. По</w:t>
      </w:r>
      <w:r w:rsidRPr="00FE2EE4">
        <w:rPr>
          <w:rFonts w:ascii="Times New Roman" w:eastAsia="Times New Roman" w:hAnsi="Times New Roman" w:cs="Times New Roman"/>
          <w:sz w:val="24"/>
          <w:szCs w:val="24"/>
          <w:lang w:eastAsia="ru-RU"/>
        </w:rPr>
        <w:t xml:space="preserve">рядок слов в предложении. Утвердительные и отрицательные </w:t>
      </w:r>
      <w:r w:rsidRPr="00FE2EE4">
        <w:rPr>
          <w:rFonts w:ascii="Times New Roman" w:eastAsia="Times New Roman" w:hAnsi="Times New Roman" w:cs="Times New Roman"/>
          <w:spacing w:val="2"/>
          <w:sz w:val="24"/>
          <w:szCs w:val="24"/>
          <w:lang w:eastAsia="ru-RU"/>
        </w:rPr>
        <w:t xml:space="preserve">предложения. Простое предложение с простым глагольным </w:t>
      </w:r>
      <w:r w:rsidRPr="00FE2EE4">
        <w:rPr>
          <w:rFonts w:ascii="Times New Roman" w:eastAsia="Times New Roman" w:hAnsi="Times New Roman" w:cs="Times New Roman"/>
          <w:sz w:val="24"/>
          <w:szCs w:val="24"/>
          <w:lang w:eastAsia="ru-RU"/>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FE2EE4">
        <w:rPr>
          <w:rFonts w:ascii="Times New Roman" w:eastAsia="Times New Roman" w:hAnsi="Times New Roman" w:cs="Times New Roman"/>
          <w:spacing w:val="2"/>
          <w:sz w:val="24"/>
          <w:szCs w:val="24"/>
          <w:lang w:eastAsia="ru-RU"/>
        </w:rPr>
        <w:t>Предложения с оборотом Es gibt</w:t>
      </w:r>
      <w:r w:rsidRPr="00FE2EE4">
        <w:rPr>
          <w:rFonts w:ascii="Times New Roman" w:eastAsia="Times New Roman" w:hAnsi="Times New Roman" w:cs="Times New Roman"/>
          <w:spacing w:val="2"/>
          <w:sz w:val="24"/>
          <w:szCs w:val="24"/>
          <w:lang w:eastAsia="ru-RU"/>
        </w:rPr>
        <w:t> </w:t>
      </w:r>
      <w:r w:rsidRPr="00FE2EE4">
        <w:rPr>
          <w:rFonts w:ascii="Times New Roman" w:eastAsia="Times New Roman" w:hAnsi="Times New Roman" w:cs="Times New Roman"/>
          <w:spacing w:val="2"/>
          <w:sz w:val="24"/>
          <w:szCs w:val="24"/>
          <w:lang w:eastAsia="ru-RU"/>
        </w:rPr>
        <w:t>…</w:t>
      </w:r>
      <w:r w:rsidRPr="00FE2EE4">
        <w:rPr>
          <w:rFonts w:ascii="Times New Roman" w:eastAsia="Times New Roman" w:hAnsi="Times New Roman" w:cs="Times New Roman"/>
          <w:spacing w:val="2"/>
          <w:sz w:val="24"/>
          <w:szCs w:val="24"/>
          <w:lang w:eastAsia="ru-RU"/>
        </w:rPr>
        <w:t> </w:t>
      </w:r>
      <w:r w:rsidRPr="00FE2EE4">
        <w:rPr>
          <w:rFonts w:ascii="Times New Roman" w:eastAsia="Times New Roman" w:hAnsi="Times New Roman" w:cs="Times New Roman"/>
          <w:spacing w:val="2"/>
          <w:sz w:val="24"/>
          <w:szCs w:val="24"/>
          <w:lang w:eastAsia="ru-RU"/>
        </w:rPr>
        <w:t>. Простые распростра</w:t>
      </w:r>
      <w:r w:rsidRPr="00FE2EE4">
        <w:rPr>
          <w:rFonts w:ascii="Times New Roman" w:eastAsia="Times New Roman" w:hAnsi="Times New Roman" w:cs="Times New Roman"/>
          <w:sz w:val="24"/>
          <w:szCs w:val="24"/>
          <w:lang w:eastAsia="ru-RU"/>
        </w:rPr>
        <w:t>нённые предложения. Предложения с однородными членами. Сложносочинённые предложения с союзами und, aber.</w:t>
      </w:r>
    </w:p>
    <w:p w14:paraId="107CED56"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 xml:space="preserve">Грамматические формы изъявительного наклонения: Präsens, Futurum, Präteritum, Perfekt. Слабые и сильные глаголы. </w:t>
      </w:r>
      <w:r w:rsidRPr="00FE2EE4">
        <w:rPr>
          <w:rFonts w:ascii="Times New Roman" w:eastAsia="Times New Roman" w:hAnsi="Times New Roman" w:cs="Times New Roman"/>
          <w:spacing w:val="2"/>
          <w:sz w:val="24"/>
          <w:szCs w:val="24"/>
          <w:lang w:eastAsia="ru-RU"/>
        </w:rPr>
        <w:t>Вспомогательные глаголы haben, sein, werden. Глагол</w:t>
      </w:r>
      <w:r w:rsidRPr="00FE2EE4">
        <w:rPr>
          <w:rFonts w:ascii="Times New Roman" w:eastAsia="Times New Roman" w:hAnsi="Times New Roman" w:cs="Times New Roman"/>
          <w:spacing w:val="2"/>
          <w:sz w:val="24"/>
          <w:szCs w:val="24"/>
          <w:lang w:eastAsia="ru-RU"/>
        </w:rPr>
        <w:noBreakHyphen/>
        <w:t xml:space="preserve">связка sein. Модальные глаголы können, wollen, müssen, sollen. </w:t>
      </w:r>
      <w:r w:rsidRPr="00FE2EE4">
        <w:rPr>
          <w:rFonts w:ascii="Times New Roman" w:eastAsia="Times New Roman" w:hAnsi="Times New Roman" w:cs="Times New Roman"/>
          <w:sz w:val="24"/>
          <w:szCs w:val="24"/>
          <w:lang w:eastAsia="ru-RU"/>
        </w:rPr>
        <w:t>Неопределённая форма глагола (Infinitiv).</w:t>
      </w:r>
    </w:p>
    <w:p w14:paraId="23A9AE12"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14:paraId="3F87BA5C"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FE2EE4">
        <w:rPr>
          <w:rFonts w:ascii="Times New Roman" w:eastAsia="Times New Roman" w:hAnsi="Times New Roman" w:cs="Times New Roman"/>
          <w:spacing w:val="-2"/>
          <w:sz w:val="24"/>
          <w:szCs w:val="24"/>
          <w:lang w:eastAsia="ru-RU"/>
        </w:rPr>
        <w:t>Прилагательные в положительной, сравнительной и превосходной степени, образованные по правилам, и исключения.</w:t>
      </w:r>
    </w:p>
    <w:p w14:paraId="550542BF"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FE2EE4">
        <w:rPr>
          <w:rFonts w:ascii="Times New Roman" w:eastAsia="Times New Roman" w:hAnsi="Times New Roman" w:cs="Times New Roman"/>
          <w:spacing w:val="-4"/>
          <w:sz w:val="24"/>
          <w:szCs w:val="24"/>
          <w:lang w:eastAsia="ru-RU"/>
        </w:rPr>
        <w:t xml:space="preserve">Местоимения: личные, притяжательные и указательные (ich, </w:t>
      </w:r>
      <w:r w:rsidRPr="00FE2EE4">
        <w:rPr>
          <w:rFonts w:ascii="Times New Roman" w:eastAsia="Times New Roman" w:hAnsi="Times New Roman" w:cs="Times New Roman"/>
          <w:spacing w:val="-2"/>
          <w:sz w:val="24"/>
          <w:szCs w:val="24"/>
          <w:lang w:eastAsia="ru-RU"/>
        </w:rPr>
        <w:t>du, er, mein, dieser, jener). Отрицательное местоимение kein.</w:t>
      </w:r>
    </w:p>
    <w:p w14:paraId="45DE85BC"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pacing w:val="-2"/>
          <w:sz w:val="24"/>
          <w:szCs w:val="24"/>
          <w:lang w:eastAsia="ru-RU"/>
        </w:rPr>
        <w:t>Наречия времени: heute, oft, nie, schnell и</w:t>
      </w:r>
      <w:r w:rsidRPr="00FE2EE4">
        <w:rPr>
          <w:rFonts w:ascii="Times New Roman" w:eastAsia="Times New Roman" w:hAnsi="Times New Roman" w:cs="Times New Roman"/>
          <w:spacing w:val="-2"/>
          <w:sz w:val="24"/>
          <w:szCs w:val="24"/>
          <w:lang w:eastAsia="ru-RU"/>
        </w:rPr>
        <w:t> </w:t>
      </w:r>
      <w:r w:rsidRPr="00FE2EE4">
        <w:rPr>
          <w:rFonts w:ascii="Times New Roman" w:eastAsia="Times New Roman" w:hAnsi="Times New Roman" w:cs="Times New Roman"/>
          <w:spacing w:val="-2"/>
          <w:sz w:val="24"/>
          <w:szCs w:val="24"/>
          <w:lang w:eastAsia="ru-RU"/>
        </w:rPr>
        <w:t>др. Наречия, об</w:t>
      </w:r>
      <w:r w:rsidRPr="00FE2EE4">
        <w:rPr>
          <w:rFonts w:ascii="Times New Roman" w:eastAsia="Times New Roman" w:hAnsi="Times New Roman" w:cs="Times New Roman"/>
          <w:sz w:val="24"/>
          <w:szCs w:val="24"/>
          <w:lang w:eastAsia="ru-RU"/>
        </w:rPr>
        <w:t>разующие степени сравнения не по правилам: gut, viel, gern.</w:t>
      </w:r>
    </w:p>
    <w:p w14:paraId="04BD49CD"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FE2EE4">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14:paraId="6CC50267" w14:textId="77777777" w:rsidR="00FE2EE4" w:rsidRPr="00FE2EE4" w:rsidRDefault="00FE2EE4" w:rsidP="00FE2EE4">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val="de-DE" w:eastAsia="ru-RU"/>
        </w:rPr>
      </w:pPr>
      <w:r w:rsidRPr="00FE2EE4">
        <w:rPr>
          <w:rFonts w:ascii="Times New Roman" w:eastAsia="Times New Roman" w:hAnsi="Times New Roman" w:cs="Times New Roman"/>
          <w:spacing w:val="2"/>
          <w:sz w:val="24"/>
          <w:szCs w:val="24"/>
          <w:lang w:eastAsia="ru-RU"/>
        </w:rPr>
        <w:t>Наиболее</w:t>
      </w:r>
      <w:r w:rsidRPr="00FE2EE4">
        <w:rPr>
          <w:rFonts w:ascii="Times New Roman" w:eastAsia="Times New Roman" w:hAnsi="Times New Roman" w:cs="Times New Roman"/>
          <w:spacing w:val="2"/>
          <w:sz w:val="24"/>
          <w:szCs w:val="24"/>
          <w:lang w:val="de-DE" w:eastAsia="ru-RU"/>
        </w:rPr>
        <w:t xml:space="preserve"> </w:t>
      </w:r>
      <w:r w:rsidRPr="00FE2EE4">
        <w:rPr>
          <w:rFonts w:ascii="Times New Roman" w:eastAsia="Times New Roman" w:hAnsi="Times New Roman" w:cs="Times New Roman"/>
          <w:spacing w:val="2"/>
          <w:sz w:val="24"/>
          <w:szCs w:val="24"/>
          <w:lang w:eastAsia="ru-RU"/>
        </w:rPr>
        <w:t>употребительные</w:t>
      </w:r>
      <w:r w:rsidRPr="00FE2EE4">
        <w:rPr>
          <w:rFonts w:ascii="Times New Roman" w:eastAsia="Times New Roman" w:hAnsi="Times New Roman" w:cs="Times New Roman"/>
          <w:spacing w:val="2"/>
          <w:sz w:val="24"/>
          <w:szCs w:val="24"/>
          <w:lang w:val="de-DE" w:eastAsia="ru-RU"/>
        </w:rPr>
        <w:t xml:space="preserve"> </w:t>
      </w:r>
      <w:r w:rsidRPr="00FE2EE4">
        <w:rPr>
          <w:rFonts w:ascii="Times New Roman" w:eastAsia="Times New Roman" w:hAnsi="Times New Roman" w:cs="Times New Roman"/>
          <w:spacing w:val="2"/>
          <w:sz w:val="24"/>
          <w:szCs w:val="24"/>
          <w:lang w:eastAsia="ru-RU"/>
        </w:rPr>
        <w:t>предлоги</w:t>
      </w:r>
      <w:r w:rsidRPr="00FE2EE4">
        <w:rPr>
          <w:rFonts w:ascii="Times New Roman" w:eastAsia="Times New Roman" w:hAnsi="Times New Roman" w:cs="Times New Roman"/>
          <w:spacing w:val="2"/>
          <w:sz w:val="24"/>
          <w:szCs w:val="24"/>
          <w:lang w:val="de-DE" w:eastAsia="ru-RU"/>
        </w:rPr>
        <w:t xml:space="preserve">: in, an, auf, hinter, </w:t>
      </w:r>
      <w:r w:rsidRPr="00FE2EE4">
        <w:rPr>
          <w:rFonts w:ascii="Times New Roman" w:eastAsia="Times New Roman" w:hAnsi="Times New Roman" w:cs="Times New Roman"/>
          <w:sz w:val="24"/>
          <w:szCs w:val="24"/>
          <w:lang w:val="de-DE" w:eastAsia="ru-RU"/>
        </w:rPr>
        <w:t>haben, mit, über, unter, nach, zwischen, vor.</w:t>
      </w:r>
    </w:p>
    <w:p w14:paraId="46E0E224" w14:textId="77777777" w:rsidR="009E640D" w:rsidRPr="00FE2EE4" w:rsidRDefault="009E640D" w:rsidP="009E640D">
      <w:pPr>
        <w:spacing w:after="0" w:line="276" w:lineRule="auto"/>
        <w:jc w:val="center"/>
        <w:rPr>
          <w:rFonts w:ascii="Times New Roman" w:hAnsi="Times New Roman" w:cs="Times New Roman"/>
          <w:b/>
          <w:sz w:val="24"/>
          <w:szCs w:val="24"/>
          <w:lang w:val="de-DE"/>
        </w:rPr>
      </w:pPr>
    </w:p>
    <w:p w14:paraId="46E0E225" w14:textId="77777777" w:rsidR="009E640D" w:rsidRDefault="009E640D" w:rsidP="009F55F3">
      <w:pPr>
        <w:spacing w:after="0" w:line="276" w:lineRule="auto"/>
        <w:jc w:val="center"/>
        <w:rPr>
          <w:rFonts w:ascii="Times New Roman" w:hAnsi="Times New Roman" w:cs="Times New Roman"/>
          <w:b/>
          <w:sz w:val="24"/>
          <w:szCs w:val="24"/>
        </w:rPr>
      </w:pPr>
      <w:r w:rsidRPr="004D17FF">
        <w:rPr>
          <w:rFonts w:ascii="Times New Roman" w:hAnsi="Times New Roman" w:cs="Times New Roman"/>
          <w:b/>
          <w:sz w:val="24"/>
          <w:szCs w:val="24"/>
        </w:rPr>
        <w:t>Структура</w:t>
      </w:r>
      <w:r w:rsidRPr="006745AE">
        <w:rPr>
          <w:rFonts w:ascii="Times New Roman" w:hAnsi="Times New Roman" w:cs="Times New Roman"/>
          <w:b/>
          <w:sz w:val="24"/>
          <w:szCs w:val="24"/>
        </w:rPr>
        <w:t xml:space="preserve"> </w:t>
      </w:r>
      <w:r w:rsidRPr="004D17FF">
        <w:rPr>
          <w:rFonts w:ascii="Times New Roman" w:hAnsi="Times New Roman" w:cs="Times New Roman"/>
          <w:b/>
          <w:sz w:val="24"/>
          <w:szCs w:val="24"/>
        </w:rPr>
        <w:t>программы</w:t>
      </w:r>
    </w:p>
    <w:p w14:paraId="5C097872" w14:textId="7BA53BED" w:rsidR="00FE2EE4" w:rsidRPr="00FE2EE4" w:rsidRDefault="00FE2EE4" w:rsidP="009F55F3">
      <w:pPr>
        <w:spacing w:after="0" w:line="276" w:lineRule="auto"/>
        <w:jc w:val="center"/>
        <w:rPr>
          <w:rFonts w:ascii="Times New Roman" w:hAnsi="Times New Roman" w:cs="Times New Roman"/>
          <w:b/>
          <w:sz w:val="24"/>
          <w:szCs w:val="24"/>
          <w:u w:val="single"/>
        </w:rPr>
      </w:pPr>
      <w:r w:rsidRPr="00FE2EE4">
        <w:rPr>
          <w:rFonts w:ascii="Times New Roman" w:hAnsi="Times New Roman"/>
          <w:b/>
          <w:bCs/>
          <w:sz w:val="28"/>
          <w:szCs w:val="28"/>
          <w:u w:val="single"/>
        </w:rPr>
        <w:t>Я и моя семья. Я и мои друзья.</w:t>
      </w:r>
      <w:r w:rsidRPr="00FE2EE4">
        <w:rPr>
          <w:rFonts w:ascii="Times New Roman" w:hAnsi="Times New Roman"/>
          <w:b/>
          <w:bCs/>
          <w:spacing w:val="2"/>
          <w:sz w:val="28"/>
          <w:szCs w:val="28"/>
          <w:u w:val="single"/>
        </w:rPr>
        <w:t xml:space="preserve"> Моя школа. Страна/страны и</w:t>
      </w:r>
      <w:r w:rsidR="00597728">
        <w:rPr>
          <w:rFonts w:ascii="Times New Roman" w:hAnsi="Times New Roman"/>
          <w:b/>
          <w:bCs/>
          <w:spacing w:val="2"/>
          <w:sz w:val="28"/>
          <w:szCs w:val="28"/>
          <w:u w:val="single"/>
        </w:rPr>
        <w:t>зучаемого языка и родная страна</w:t>
      </w:r>
    </w:p>
    <w:p w14:paraId="46E0E226" w14:textId="77777777" w:rsidR="00790F23" w:rsidRPr="004D17FF" w:rsidRDefault="00790F23" w:rsidP="00790F23">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790F23">
        <w:rPr>
          <w:rFonts w:ascii="Times New Roman" w:eastAsia="Times New Roman" w:hAnsi="Times New Roman" w:cs="Times New Roman"/>
          <w:b/>
          <w:bCs/>
          <w:iCs/>
          <w:sz w:val="24"/>
          <w:szCs w:val="24"/>
          <w:lang w:val="de-DE" w:eastAsia="ru-RU"/>
        </w:rPr>
        <w:t>Wir wissen und können schon vieles</w:t>
      </w:r>
      <w:r w:rsidRPr="004D17FF">
        <w:rPr>
          <w:rFonts w:ascii="Times New Roman" w:eastAsia="Times New Roman" w:hAnsi="Times New Roman" w:cs="Times New Roman"/>
          <w:b/>
          <w:bCs/>
          <w:iCs/>
          <w:sz w:val="24"/>
          <w:szCs w:val="24"/>
          <w:lang w:val="de-DE" w:eastAsia="ru-RU"/>
        </w:rPr>
        <w:t>. Oder</w:t>
      </w:r>
      <w:r w:rsidRPr="004D17FF">
        <w:rPr>
          <w:rFonts w:ascii="Times New Roman" w:eastAsia="Times New Roman" w:hAnsi="Times New Roman" w:cs="Times New Roman"/>
          <w:b/>
          <w:bCs/>
          <w:iCs/>
          <w:sz w:val="24"/>
          <w:szCs w:val="24"/>
          <w:lang w:eastAsia="ru-RU"/>
        </w:rPr>
        <w:t xml:space="preserve">? </w:t>
      </w:r>
      <w:r w:rsidRPr="00790F23">
        <w:rPr>
          <w:rFonts w:ascii="Times New Roman" w:eastAsia="Times New Roman" w:hAnsi="Times New Roman" w:cs="Times New Roman"/>
          <w:b/>
          <w:bCs/>
          <w:iCs/>
          <w:sz w:val="24"/>
          <w:szCs w:val="24"/>
          <w:lang w:val="de-DE" w:eastAsia="ru-RU"/>
        </w:rPr>
        <w:t>Wiederholung</w:t>
      </w:r>
      <w:r w:rsidRPr="004D17FF">
        <w:rPr>
          <w:rFonts w:ascii="Times New Roman" w:eastAsia="Times New Roman" w:hAnsi="Times New Roman" w:cs="Times New Roman"/>
          <w:b/>
          <w:sz w:val="24"/>
          <w:szCs w:val="24"/>
          <w:lang w:eastAsia="ru-RU"/>
        </w:rPr>
        <w:t xml:space="preserve">  </w:t>
      </w:r>
      <w:r w:rsidR="009E640D" w:rsidRPr="004D17FF">
        <w:rPr>
          <w:rFonts w:ascii="Times New Roman" w:eastAsia="Times New Roman" w:hAnsi="Times New Roman" w:cs="Times New Roman"/>
          <w:b/>
          <w:sz w:val="24"/>
          <w:szCs w:val="24"/>
          <w:lang w:eastAsia="ru-RU"/>
        </w:rPr>
        <w:t>(</w:t>
      </w:r>
      <w:r w:rsidR="00C6512B">
        <w:rPr>
          <w:rFonts w:ascii="Times New Roman" w:eastAsia="Times New Roman" w:hAnsi="Times New Roman" w:cs="Times New Roman"/>
          <w:b/>
          <w:sz w:val="24"/>
          <w:szCs w:val="24"/>
          <w:lang w:eastAsia="ru-RU"/>
        </w:rPr>
        <w:t>8</w:t>
      </w:r>
      <w:r w:rsidR="009E640D" w:rsidRPr="004D17FF">
        <w:rPr>
          <w:rFonts w:ascii="Times New Roman" w:eastAsia="Times New Roman" w:hAnsi="Times New Roman" w:cs="Times New Roman"/>
          <w:b/>
          <w:sz w:val="24"/>
          <w:szCs w:val="24"/>
          <w:lang w:eastAsia="ru-RU"/>
        </w:rPr>
        <w:t xml:space="preserve"> часов)</w:t>
      </w:r>
    </w:p>
    <w:p w14:paraId="46E0E227" w14:textId="77777777" w:rsidR="009E640D" w:rsidRPr="004D17FF" w:rsidRDefault="00790F23" w:rsidP="00790F23">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4D17FF">
        <w:rPr>
          <w:rFonts w:ascii="Times New Roman" w:eastAsia="Times New Roman" w:hAnsi="Times New Roman" w:cs="Times New Roman"/>
          <w:b/>
          <w:i/>
          <w:sz w:val="24"/>
          <w:szCs w:val="24"/>
          <w:lang w:eastAsia="ru-RU"/>
        </w:rPr>
        <w:t>Мы уже много знаем и умеем. Не так ли?</w:t>
      </w:r>
      <w:r w:rsidR="009E640D" w:rsidRPr="004D17FF">
        <w:rPr>
          <w:rFonts w:ascii="Times New Roman" w:eastAsia="Times New Roman" w:hAnsi="Times New Roman" w:cs="Times New Roman"/>
          <w:b/>
          <w:i/>
          <w:sz w:val="24"/>
          <w:szCs w:val="24"/>
          <w:lang w:eastAsia="ru-RU"/>
        </w:rPr>
        <w:t xml:space="preserve"> </w:t>
      </w:r>
      <w:r w:rsidRPr="004D17FF">
        <w:rPr>
          <w:rFonts w:ascii="Times New Roman" w:eastAsia="Times New Roman" w:hAnsi="Times New Roman" w:cs="Times New Roman"/>
          <w:b/>
          <w:i/>
          <w:sz w:val="24"/>
          <w:szCs w:val="24"/>
          <w:lang w:eastAsia="ru-RU"/>
        </w:rPr>
        <w:t>Повторение</w:t>
      </w:r>
    </w:p>
    <w:p w14:paraId="46E0E228" w14:textId="77777777" w:rsidR="009E640D" w:rsidRPr="004D17FF" w:rsidRDefault="009E640D" w:rsidP="009E640D">
      <w:pPr>
        <w:spacing w:after="0" w:line="240" w:lineRule="auto"/>
        <w:rPr>
          <w:rFonts w:ascii="Times New Roman" w:eastAsia="Times New Roman" w:hAnsi="Times New Roman" w:cs="Times New Roman"/>
          <w:b/>
          <w:sz w:val="24"/>
          <w:szCs w:val="24"/>
          <w:lang w:eastAsia="ru-RU"/>
        </w:rPr>
      </w:pPr>
    </w:p>
    <w:tbl>
      <w:tblPr>
        <w:tblW w:w="15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1734"/>
      </w:tblGrid>
      <w:tr w:rsidR="00957A1E" w:rsidRPr="004D17FF" w14:paraId="46E0E22F" w14:textId="77777777" w:rsidTr="00D031BE">
        <w:trPr>
          <w:trHeight w:val="530"/>
        </w:trPr>
        <w:tc>
          <w:tcPr>
            <w:tcW w:w="1702" w:type="dxa"/>
            <w:vMerge w:val="restart"/>
          </w:tcPr>
          <w:p w14:paraId="46E0E229" w14:textId="77777777" w:rsidR="00957A1E" w:rsidRPr="004D17FF" w:rsidRDefault="00957A1E" w:rsidP="00957A1E">
            <w:pPr>
              <w:spacing w:after="0" w:line="240" w:lineRule="auto"/>
              <w:jc w:val="center"/>
              <w:rPr>
                <w:rFonts w:ascii="Times New Roman" w:eastAsia="Times New Roman" w:hAnsi="Times New Roman" w:cs="Times New Roman"/>
                <w:sz w:val="24"/>
                <w:szCs w:val="24"/>
                <w:lang w:eastAsia="ru-RU"/>
              </w:rPr>
            </w:pPr>
          </w:p>
          <w:p w14:paraId="46E0E22A" w14:textId="77777777" w:rsidR="00957A1E" w:rsidRPr="004D17FF" w:rsidRDefault="00957A1E" w:rsidP="00957A1E">
            <w:pPr>
              <w:spacing w:after="0" w:line="240" w:lineRule="auto"/>
              <w:jc w:val="center"/>
              <w:rPr>
                <w:rFonts w:ascii="Times New Roman" w:eastAsia="Times New Roman" w:hAnsi="Times New Roman" w:cs="Times New Roman"/>
                <w:sz w:val="24"/>
                <w:szCs w:val="24"/>
                <w:lang w:eastAsia="ru-RU"/>
              </w:rPr>
            </w:pPr>
          </w:p>
          <w:p w14:paraId="46E0E22B" w14:textId="77777777" w:rsidR="00957A1E" w:rsidRPr="004D17FF" w:rsidRDefault="00957A1E" w:rsidP="00957A1E">
            <w:pPr>
              <w:spacing w:after="0" w:line="240" w:lineRule="auto"/>
              <w:jc w:val="center"/>
              <w:rPr>
                <w:rFonts w:ascii="Times New Roman" w:eastAsia="Times New Roman" w:hAnsi="Times New Roman" w:cs="Times New Roman"/>
                <w:sz w:val="24"/>
                <w:szCs w:val="24"/>
                <w:lang w:eastAsia="ru-RU"/>
              </w:rPr>
            </w:pPr>
          </w:p>
          <w:p w14:paraId="46E0E22C" w14:textId="77777777" w:rsidR="00957A1E" w:rsidRPr="004D17FF" w:rsidRDefault="00957A1E" w:rsidP="00957A1E">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Содержание учебного материала</w:t>
            </w:r>
          </w:p>
        </w:tc>
        <w:tc>
          <w:tcPr>
            <w:tcW w:w="1984" w:type="dxa"/>
          </w:tcPr>
          <w:p w14:paraId="46E0E22D" w14:textId="77777777" w:rsidR="00957A1E" w:rsidRPr="004D17FF" w:rsidRDefault="00957A1E" w:rsidP="009E640D">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Основное содержание темы.</w:t>
            </w:r>
          </w:p>
        </w:tc>
        <w:tc>
          <w:tcPr>
            <w:tcW w:w="11734" w:type="dxa"/>
          </w:tcPr>
          <w:p w14:paraId="46E0E22E" w14:textId="77777777" w:rsidR="00957A1E" w:rsidRPr="004D17FF" w:rsidRDefault="002D551B" w:rsidP="00790F23">
            <w:pPr>
              <w:spacing w:after="0" w:line="240" w:lineRule="auto"/>
              <w:jc w:val="both"/>
              <w:rPr>
                <w:rFonts w:ascii="Times New Roman" w:eastAsia="Times New Roman" w:hAnsi="Times New Roman" w:cs="Times New Roman"/>
                <w:sz w:val="24"/>
                <w:szCs w:val="24"/>
                <w:lang w:eastAsia="ru-RU"/>
              </w:rPr>
            </w:pPr>
            <w:r w:rsidRPr="002D551B">
              <w:rPr>
                <w:rFonts w:ascii="Times New Roman" w:hAnsi="Times New Roman" w:cs="Times New Roman"/>
                <w:b/>
                <w:bCs/>
                <w:color w:val="000000"/>
                <w:spacing w:val="9"/>
                <w:sz w:val="24"/>
                <w:szCs w:val="24"/>
              </w:rPr>
              <w:t xml:space="preserve">Моя школа </w:t>
            </w:r>
            <w:r w:rsidRPr="002D551B">
              <w:rPr>
                <w:rFonts w:ascii="Times New Roman" w:hAnsi="Times New Roman" w:cs="Times New Roman"/>
                <w:bCs/>
                <w:color w:val="000000"/>
                <w:spacing w:val="9"/>
                <w:sz w:val="24"/>
                <w:szCs w:val="24"/>
              </w:rPr>
              <w:t xml:space="preserve">(начало учебного года в России и Германии. Школьные принадлежности). </w:t>
            </w:r>
            <w:r w:rsidRPr="002D551B">
              <w:rPr>
                <w:rFonts w:ascii="Times New Roman" w:hAnsi="Times New Roman" w:cs="Times New Roman"/>
                <w:color w:val="000000"/>
                <w:spacing w:val="30"/>
                <w:sz w:val="24"/>
                <w:szCs w:val="24"/>
              </w:rPr>
              <w:t xml:space="preserve">Я </w:t>
            </w:r>
            <w:r w:rsidRPr="002D551B">
              <w:rPr>
                <w:rFonts w:ascii="Times New Roman" w:hAnsi="Times New Roman" w:cs="Times New Roman"/>
                <w:b/>
                <w:bCs/>
                <w:color w:val="000000"/>
                <w:spacing w:val="30"/>
                <w:sz w:val="24"/>
                <w:szCs w:val="24"/>
              </w:rPr>
              <w:t xml:space="preserve">и моя </w:t>
            </w:r>
            <w:r w:rsidRPr="002D551B">
              <w:rPr>
                <w:rFonts w:ascii="Times New Roman" w:hAnsi="Times New Roman" w:cs="Times New Roman"/>
                <w:color w:val="000000"/>
                <w:spacing w:val="30"/>
                <w:sz w:val="24"/>
                <w:szCs w:val="24"/>
              </w:rPr>
              <w:t xml:space="preserve">семья (члены семьи). </w:t>
            </w:r>
            <w:r w:rsidRPr="002D551B">
              <w:rPr>
                <w:rFonts w:ascii="Times New Roman" w:hAnsi="Times New Roman" w:cs="Times New Roman"/>
                <w:b/>
                <w:bCs/>
                <w:color w:val="000000"/>
                <w:spacing w:val="21"/>
                <w:sz w:val="24"/>
                <w:szCs w:val="24"/>
              </w:rPr>
              <w:t xml:space="preserve">Я и мои друзья </w:t>
            </w:r>
            <w:r w:rsidRPr="002D551B">
              <w:rPr>
                <w:rFonts w:ascii="Times New Roman" w:hAnsi="Times New Roman" w:cs="Times New Roman"/>
                <w:bCs/>
                <w:color w:val="000000"/>
                <w:spacing w:val="21"/>
                <w:sz w:val="24"/>
                <w:szCs w:val="24"/>
              </w:rPr>
              <w:t>(имя, возраст, внешность, характер, увлечения/хобби).</w:t>
            </w:r>
          </w:p>
        </w:tc>
      </w:tr>
      <w:tr w:rsidR="00957A1E" w:rsidRPr="004D17FF" w14:paraId="46E0E233" w14:textId="77777777" w:rsidTr="00790F23">
        <w:trPr>
          <w:trHeight w:val="377"/>
        </w:trPr>
        <w:tc>
          <w:tcPr>
            <w:tcW w:w="1702" w:type="dxa"/>
            <w:vMerge/>
          </w:tcPr>
          <w:p w14:paraId="46E0E230" w14:textId="77777777" w:rsidR="00957A1E" w:rsidRPr="004D17FF" w:rsidRDefault="00957A1E" w:rsidP="009E640D">
            <w:pPr>
              <w:spacing w:after="0" w:line="240" w:lineRule="auto"/>
              <w:jc w:val="both"/>
              <w:rPr>
                <w:rFonts w:ascii="Times New Roman" w:eastAsia="Times New Roman" w:hAnsi="Times New Roman" w:cs="Times New Roman"/>
                <w:sz w:val="24"/>
                <w:szCs w:val="24"/>
                <w:lang w:eastAsia="ru-RU"/>
              </w:rPr>
            </w:pPr>
          </w:p>
        </w:tc>
        <w:tc>
          <w:tcPr>
            <w:tcW w:w="1984" w:type="dxa"/>
          </w:tcPr>
          <w:p w14:paraId="46E0E231" w14:textId="77777777" w:rsidR="00957A1E" w:rsidRPr="004D17FF" w:rsidRDefault="00957A1E" w:rsidP="009E640D">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Лексическая сторона речи.</w:t>
            </w:r>
          </w:p>
        </w:tc>
        <w:tc>
          <w:tcPr>
            <w:tcW w:w="11734" w:type="dxa"/>
          </w:tcPr>
          <w:p w14:paraId="46E0E232" w14:textId="77777777" w:rsidR="00957A1E" w:rsidRPr="004D17FF" w:rsidRDefault="00790F23" w:rsidP="009E640D">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Лексика по темам «Семья», «О себе», «Школа».</w:t>
            </w:r>
          </w:p>
        </w:tc>
      </w:tr>
      <w:tr w:rsidR="00957A1E" w:rsidRPr="004D17FF" w14:paraId="46E0E238" w14:textId="77777777" w:rsidTr="00790F23">
        <w:trPr>
          <w:trHeight w:val="655"/>
        </w:trPr>
        <w:tc>
          <w:tcPr>
            <w:tcW w:w="1702" w:type="dxa"/>
            <w:vMerge/>
          </w:tcPr>
          <w:p w14:paraId="46E0E234" w14:textId="77777777" w:rsidR="00957A1E" w:rsidRPr="004D17FF" w:rsidRDefault="00957A1E" w:rsidP="009E640D">
            <w:pPr>
              <w:spacing w:after="0" w:line="240" w:lineRule="auto"/>
              <w:jc w:val="both"/>
              <w:rPr>
                <w:rFonts w:ascii="Times New Roman" w:eastAsia="Times New Roman" w:hAnsi="Times New Roman" w:cs="Times New Roman"/>
                <w:sz w:val="24"/>
                <w:szCs w:val="24"/>
                <w:lang w:eastAsia="ru-RU"/>
              </w:rPr>
            </w:pPr>
          </w:p>
        </w:tc>
        <w:tc>
          <w:tcPr>
            <w:tcW w:w="1984" w:type="dxa"/>
          </w:tcPr>
          <w:p w14:paraId="46E0E235" w14:textId="77777777" w:rsidR="00957A1E" w:rsidRPr="004D17FF" w:rsidRDefault="00957A1E" w:rsidP="009E640D">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Грамматическая сторона речи.</w:t>
            </w:r>
          </w:p>
        </w:tc>
        <w:tc>
          <w:tcPr>
            <w:tcW w:w="11734" w:type="dxa"/>
          </w:tcPr>
          <w:p w14:paraId="46E0E236" w14:textId="77777777" w:rsidR="00790F23" w:rsidRPr="00790F23" w:rsidRDefault="00790F23" w:rsidP="00790F23">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sz w:val="24"/>
                <w:szCs w:val="24"/>
                <w:lang w:eastAsia="ru-RU"/>
              </w:rPr>
            </w:pPr>
            <w:r w:rsidRPr="00790F23">
              <w:rPr>
                <w:rFonts w:ascii="Times New Roman" w:eastAsia="Times New Roman" w:hAnsi="Times New Roman" w:cs="Times New Roman"/>
                <w:sz w:val="24"/>
                <w:szCs w:val="24"/>
                <w:lang w:eastAsia="ru-RU"/>
              </w:rPr>
              <w:t>Сил</w:t>
            </w:r>
            <w:r w:rsidRPr="004D17FF">
              <w:rPr>
                <w:rFonts w:ascii="Times New Roman" w:eastAsia="Times New Roman" w:hAnsi="Times New Roman" w:cs="Times New Roman"/>
                <w:sz w:val="24"/>
                <w:szCs w:val="24"/>
                <w:lang w:eastAsia="ru-RU"/>
              </w:rPr>
              <w:t>ьные глаголы с корневым гласным</w:t>
            </w:r>
            <w:r w:rsidRPr="00790F23">
              <w:rPr>
                <w:rFonts w:ascii="Times New Roman" w:eastAsia="Times New Roman" w:hAnsi="Times New Roman" w:cs="Times New Roman"/>
                <w:sz w:val="24"/>
                <w:szCs w:val="24"/>
                <w:lang w:eastAsia="ru-RU"/>
              </w:rPr>
              <w:t>.</w:t>
            </w:r>
          </w:p>
          <w:p w14:paraId="46E0E237" w14:textId="77777777" w:rsidR="00957A1E" w:rsidRPr="004D17FF" w:rsidRDefault="00790F23" w:rsidP="00790F23">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Речевые образцы за первые два года обучения.</w:t>
            </w:r>
          </w:p>
        </w:tc>
      </w:tr>
      <w:tr w:rsidR="00957A1E" w:rsidRPr="004D17FF" w14:paraId="46E0E23E" w14:textId="77777777" w:rsidTr="00C6512B">
        <w:trPr>
          <w:trHeight w:val="1047"/>
        </w:trPr>
        <w:tc>
          <w:tcPr>
            <w:tcW w:w="1702" w:type="dxa"/>
          </w:tcPr>
          <w:p w14:paraId="46E0E239" w14:textId="77777777" w:rsidR="00957A1E" w:rsidRPr="004D17FF" w:rsidRDefault="00957A1E" w:rsidP="00957A1E">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Перечень контрольных мероприятий</w:t>
            </w:r>
          </w:p>
        </w:tc>
        <w:tc>
          <w:tcPr>
            <w:tcW w:w="13718" w:type="dxa"/>
            <w:gridSpan w:val="2"/>
          </w:tcPr>
          <w:p w14:paraId="46E0E23A" w14:textId="77777777" w:rsidR="00E725F5" w:rsidRPr="00E725F5" w:rsidRDefault="00E725F5" w:rsidP="00E725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1. С</w:t>
            </w:r>
            <w:r w:rsidRPr="00E725F5">
              <w:rPr>
                <w:rFonts w:ascii="Times New Roman" w:eastAsia="Times New Roman" w:hAnsi="Times New Roman" w:cs="Times New Roman"/>
                <w:sz w:val="24"/>
                <w:szCs w:val="24"/>
                <w:lang w:eastAsia="ru-RU"/>
              </w:rPr>
              <w:t xml:space="preserve">оставлять рассказ, используя схемы предложений в качестве опор. </w:t>
            </w:r>
          </w:p>
          <w:p w14:paraId="46E0E23B" w14:textId="77777777" w:rsidR="00E725F5" w:rsidRPr="00E725F5" w:rsidRDefault="00E725F5" w:rsidP="00E725F5">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2. Р</w:t>
            </w:r>
            <w:r w:rsidRPr="00E725F5">
              <w:rPr>
                <w:rFonts w:ascii="Times New Roman" w:eastAsia="Times New Roman" w:hAnsi="Times New Roman" w:cs="Times New Roman"/>
                <w:sz w:val="24"/>
                <w:szCs w:val="24"/>
                <w:lang w:eastAsia="ru-RU"/>
              </w:rPr>
              <w:t xml:space="preserve">ассказ о себе и своей семье. </w:t>
            </w:r>
          </w:p>
          <w:p w14:paraId="46E0E23C" w14:textId="77777777" w:rsidR="00E725F5" w:rsidRPr="00E725F5" w:rsidRDefault="00E725F5" w:rsidP="00056A06">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3</w:t>
            </w:r>
            <w:r w:rsidRPr="00E725F5">
              <w:rPr>
                <w:rFonts w:ascii="Times New Roman" w:eastAsia="Times New Roman" w:hAnsi="Times New Roman" w:cs="Times New Roman"/>
                <w:sz w:val="24"/>
                <w:szCs w:val="24"/>
                <w:lang w:eastAsia="ru-RU"/>
              </w:rPr>
              <w:t xml:space="preserve">. </w:t>
            </w:r>
            <w:r w:rsidRPr="004D17FF">
              <w:rPr>
                <w:rFonts w:ascii="Times New Roman" w:eastAsia="Times New Roman" w:hAnsi="Times New Roman" w:cs="Times New Roman"/>
                <w:sz w:val="24"/>
                <w:szCs w:val="24"/>
                <w:lang w:eastAsia="ru-RU"/>
              </w:rPr>
              <w:t>Р</w:t>
            </w:r>
            <w:r w:rsidRPr="00E725F5">
              <w:rPr>
                <w:rFonts w:ascii="Times New Roman" w:eastAsia="Times New Roman" w:hAnsi="Times New Roman" w:cs="Times New Roman"/>
                <w:sz w:val="24"/>
                <w:szCs w:val="24"/>
                <w:lang w:eastAsia="ru-RU"/>
              </w:rPr>
              <w:t xml:space="preserve">ассказ о начале учебного года в Германии. </w:t>
            </w:r>
          </w:p>
          <w:p w14:paraId="46E0E23D" w14:textId="77777777" w:rsidR="00957A1E" w:rsidRPr="004D17FF" w:rsidRDefault="00E725F5" w:rsidP="00E725F5">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4. Контрольная работа.</w:t>
            </w:r>
          </w:p>
        </w:tc>
      </w:tr>
    </w:tbl>
    <w:p w14:paraId="3818FFAB" w14:textId="2D8C1150" w:rsidR="00FE2EE4" w:rsidRPr="00597728" w:rsidRDefault="00FE2EE4" w:rsidP="00E725F5">
      <w:pPr>
        <w:shd w:val="clear" w:color="auto" w:fill="FFFFFF"/>
        <w:spacing w:after="0"/>
        <w:jc w:val="center"/>
        <w:rPr>
          <w:rFonts w:ascii="Times New Roman" w:eastAsia="Times New Roman" w:hAnsi="Times New Roman" w:cs="Times New Roman"/>
          <w:b/>
          <w:sz w:val="24"/>
          <w:szCs w:val="24"/>
          <w:u w:val="single"/>
          <w:lang w:eastAsia="ru-RU"/>
        </w:rPr>
      </w:pPr>
      <w:r w:rsidRPr="00597728">
        <w:rPr>
          <w:rFonts w:ascii="Times New Roman" w:hAnsi="Times New Roman"/>
          <w:b/>
          <w:bCs/>
          <w:sz w:val="28"/>
          <w:szCs w:val="28"/>
          <w:u w:val="single"/>
        </w:rPr>
        <w:t>Мир вокруг меня.</w:t>
      </w:r>
      <w:r w:rsidRPr="00597728">
        <w:rPr>
          <w:rFonts w:ascii="Times New Roman" w:hAnsi="Times New Roman"/>
          <w:b/>
          <w:bCs/>
          <w:spacing w:val="2"/>
          <w:sz w:val="28"/>
          <w:szCs w:val="28"/>
          <w:u w:val="single"/>
        </w:rPr>
        <w:t xml:space="preserve"> Мир моих увлечений.</w:t>
      </w:r>
      <w:r w:rsidR="00597728" w:rsidRPr="00597728">
        <w:rPr>
          <w:rFonts w:ascii="Times New Roman" w:hAnsi="Times New Roman"/>
          <w:b/>
          <w:bCs/>
          <w:spacing w:val="2"/>
          <w:sz w:val="28"/>
          <w:szCs w:val="28"/>
          <w:u w:val="single"/>
        </w:rPr>
        <w:t xml:space="preserve"> Страна/страны и</w:t>
      </w:r>
      <w:r w:rsidR="00597728">
        <w:rPr>
          <w:rFonts w:ascii="Times New Roman" w:hAnsi="Times New Roman"/>
          <w:b/>
          <w:bCs/>
          <w:spacing w:val="2"/>
          <w:sz w:val="28"/>
          <w:szCs w:val="28"/>
          <w:u w:val="single"/>
        </w:rPr>
        <w:t>зучаемого языка и родная страна</w:t>
      </w:r>
    </w:p>
    <w:p w14:paraId="46E0E23F" w14:textId="77777777" w:rsidR="009E640D" w:rsidRPr="00216221" w:rsidRDefault="009E640D" w:rsidP="00E725F5">
      <w:pPr>
        <w:shd w:val="clear" w:color="auto" w:fill="FFFFFF"/>
        <w:spacing w:after="0"/>
        <w:jc w:val="center"/>
        <w:rPr>
          <w:rFonts w:ascii="Times New Roman" w:eastAsia="Times New Roman" w:hAnsi="Times New Roman" w:cs="Times New Roman"/>
          <w:sz w:val="24"/>
          <w:szCs w:val="24"/>
          <w:lang w:eastAsia="ru-RU"/>
        </w:rPr>
      </w:pPr>
      <w:r w:rsidRPr="004D17FF">
        <w:rPr>
          <w:rFonts w:ascii="Times New Roman" w:eastAsia="Times New Roman" w:hAnsi="Times New Roman" w:cs="Times New Roman"/>
          <w:b/>
          <w:sz w:val="24"/>
          <w:szCs w:val="24"/>
          <w:lang w:val="de-DE" w:eastAsia="ru-RU"/>
        </w:rPr>
        <w:t>Thema</w:t>
      </w:r>
      <w:r w:rsidRPr="00BC3616">
        <w:rPr>
          <w:rFonts w:ascii="Times New Roman" w:eastAsia="Times New Roman" w:hAnsi="Times New Roman" w:cs="Times New Roman"/>
          <w:b/>
          <w:sz w:val="24"/>
          <w:szCs w:val="24"/>
          <w:lang w:val="de-DE" w:eastAsia="ru-RU"/>
        </w:rPr>
        <w:t xml:space="preserve"> 1</w:t>
      </w:r>
      <w:r w:rsidR="00E725F5" w:rsidRPr="00BC3616">
        <w:rPr>
          <w:rFonts w:ascii="Times New Roman" w:eastAsia="Times New Roman" w:hAnsi="Times New Roman" w:cs="Times New Roman"/>
          <w:b/>
          <w:sz w:val="24"/>
          <w:szCs w:val="24"/>
          <w:lang w:val="de-DE" w:eastAsia="ru-RU"/>
        </w:rPr>
        <w:t>.</w:t>
      </w:r>
      <w:r w:rsidRPr="00BC3616">
        <w:rPr>
          <w:rFonts w:ascii="Times New Roman" w:eastAsia="Times New Roman" w:hAnsi="Times New Roman" w:cs="Times New Roman"/>
          <w:b/>
          <w:sz w:val="24"/>
          <w:szCs w:val="24"/>
          <w:lang w:val="de-DE" w:eastAsia="ru-RU"/>
        </w:rPr>
        <w:t xml:space="preserve"> </w:t>
      </w:r>
      <w:r w:rsidR="00E725F5" w:rsidRPr="004D17FF">
        <w:rPr>
          <w:rFonts w:ascii="Times New Roman" w:eastAsia="Times New Roman" w:hAnsi="Times New Roman" w:cs="Times New Roman"/>
          <w:b/>
          <w:bCs/>
          <w:iCs/>
          <w:sz w:val="24"/>
          <w:szCs w:val="24"/>
          <w:lang w:val="de-DE" w:eastAsia="ru-RU"/>
        </w:rPr>
        <w:t>Wie</w:t>
      </w:r>
      <w:r w:rsidR="00E725F5" w:rsidRPr="00BC3616">
        <w:rPr>
          <w:rFonts w:ascii="Times New Roman" w:eastAsia="Times New Roman" w:hAnsi="Times New Roman" w:cs="Times New Roman"/>
          <w:b/>
          <w:bCs/>
          <w:iCs/>
          <w:sz w:val="24"/>
          <w:szCs w:val="24"/>
          <w:lang w:val="de-DE" w:eastAsia="ru-RU"/>
        </w:rPr>
        <w:t xml:space="preserve"> </w:t>
      </w:r>
      <w:r w:rsidR="00E725F5" w:rsidRPr="004D17FF">
        <w:rPr>
          <w:rFonts w:ascii="Times New Roman" w:eastAsia="Times New Roman" w:hAnsi="Times New Roman" w:cs="Times New Roman"/>
          <w:b/>
          <w:bCs/>
          <w:iCs/>
          <w:sz w:val="24"/>
          <w:szCs w:val="24"/>
          <w:lang w:val="de-DE" w:eastAsia="ru-RU"/>
        </w:rPr>
        <w:t>war</w:t>
      </w:r>
      <w:r w:rsidR="00E725F5" w:rsidRPr="00BC3616">
        <w:rPr>
          <w:rFonts w:ascii="Times New Roman" w:eastAsia="Times New Roman" w:hAnsi="Times New Roman" w:cs="Times New Roman"/>
          <w:b/>
          <w:bCs/>
          <w:iCs/>
          <w:sz w:val="24"/>
          <w:szCs w:val="24"/>
          <w:lang w:val="de-DE" w:eastAsia="ru-RU"/>
        </w:rPr>
        <w:t xml:space="preserve"> </w:t>
      </w:r>
      <w:r w:rsidR="00E725F5" w:rsidRPr="004D17FF">
        <w:rPr>
          <w:rFonts w:ascii="Times New Roman" w:eastAsia="Times New Roman" w:hAnsi="Times New Roman" w:cs="Times New Roman"/>
          <w:b/>
          <w:bCs/>
          <w:iCs/>
          <w:sz w:val="24"/>
          <w:szCs w:val="24"/>
          <w:lang w:val="de-DE" w:eastAsia="ru-RU"/>
        </w:rPr>
        <w:t>es</w:t>
      </w:r>
      <w:r w:rsidR="00E725F5" w:rsidRPr="00BC3616">
        <w:rPr>
          <w:rFonts w:ascii="Times New Roman" w:eastAsia="Times New Roman" w:hAnsi="Times New Roman" w:cs="Times New Roman"/>
          <w:b/>
          <w:bCs/>
          <w:iCs/>
          <w:sz w:val="24"/>
          <w:szCs w:val="24"/>
          <w:lang w:val="de-DE" w:eastAsia="ru-RU"/>
        </w:rPr>
        <w:t xml:space="preserve"> </w:t>
      </w:r>
      <w:r w:rsidR="00E725F5" w:rsidRPr="004D17FF">
        <w:rPr>
          <w:rFonts w:ascii="Times New Roman" w:eastAsia="Times New Roman" w:hAnsi="Times New Roman" w:cs="Times New Roman"/>
          <w:b/>
          <w:bCs/>
          <w:iCs/>
          <w:sz w:val="24"/>
          <w:szCs w:val="24"/>
          <w:lang w:val="de-DE" w:eastAsia="ru-RU"/>
        </w:rPr>
        <w:t>im</w:t>
      </w:r>
      <w:r w:rsidR="00E725F5" w:rsidRPr="00BC3616">
        <w:rPr>
          <w:rFonts w:ascii="Times New Roman" w:eastAsia="Times New Roman" w:hAnsi="Times New Roman" w:cs="Times New Roman"/>
          <w:b/>
          <w:bCs/>
          <w:iCs/>
          <w:sz w:val="24"/>
          <w:szCs w:val="24"/>
          <w:lang w:val="de-DE" w:eastAsia="ru-RU"/>
        </w:rPr>
        <w:t xml:space="preserve"> </w:t>
      </w:r>
      <w:r w:rsidR="00E725F5" w:rsidRPr="004D17FF">
        <w:rPr>
          <w:rFonts w:ascii="Times New Roman" w:eastAsia="Times New Roman" w:hAnsi="Times New Roman" w:cs="Times New Roman"/>
          <w:b/>
          <w:bCs/>
          <w:iCs/>
          <w:sz w:val="24"/>
          <w:szCs w:val="24"/>
          <w:lang w:val="de-DE" w:eastAsia="ru-RU"/>
        </w:rPr>
        <w:t>Sommer</w:t>
      </w:r>
      <w:r w:rsidR="00E725F5" w:rsidRPr="00BC3616">
        <w:rPr>
          <w:rFonts w:ascii="Times New Roman" w:eastAsia="Times New Roman" w:hAnsi="Times New Roman" w:cs="Times New Roman"/>
          <w:b/>
          <w:bCs/>
          <w:iCs/>
          <w:sz w:val="24"/>
          <w:szCs w:val="24"/>
          <w:lang w:val="de-DE" w:eastAsia="ru-RU"/>
        </w:rPr>
        <w:t>?</w:t>
      </w:r>
      <w:r w:rsidR="00E725F5" w:rsidRPr="00BC3616">
        <w:rPr>
          <w:rFonts w:ascii="Times New Roman" w:eastAsia="Times New Roman" w:hAnsi="Times New Roman" w:cs="Times New Roman"/>
          <w:sz w:val="24"/>
          <w:szCs w:val="24"/>
          <w:lang w:val="de-DE" w:eastAsia="ru-RU"/>
        </w:rPr>
        <w:t xml:space="preserve"> </w:t>
      </w:r>
      <w:r w:rsidR="00C6512B" w:rsidRPr="00216221">
        <w:rPr>
          <w:rFonts w:ascii="Times New Roman" w:eastAsia="Times New Roman" w:hAnsi="Times New Roman" w:cs="Times New Roman"/>
          <w:b/>
          <w:sz w:val="24"/>
          <w:szCs w:val="24"/>
          <w:lang w:eastAsia="ru-RU"/>
        </w:rPr>
        <w:t>(12</w:t>
      </w:r>
      <w:r w:rsidRPr="00216221">
        <w:rPr>
          <w:rFonts w:ascii="Times New Roman" w:eastAsia="Times New Roman" w:hAnsi="Times New Roman" w:cs="Times New Roman"/>
          <w:b/>
          <w:sz w:val="24"/>
          <w:szCs w:val="24"/>
          <w:lang w:eastAsia="ru-RU"/>
        </w:rPr>
        <w:t xml:space="preserve"> </w:t>
      </w:r>
      <w:r w:rsidRPr="004D17FF">
        <w:rPr>
          <w:rFonts w:ascii="Times New Roman" w:eastAsia="Times New Roman" w:hAnsi="Times New Roman" w:cs="Times New Roman"/>
          <w:b/>
          <w:sz w:val="24"/>
          <w:szCs w:val="24"/>
          <w:lang w:eastAsia="ru-RU"/>
        </w:rPr>
        <w:t>часов</w:t>
      </w:r>
      <w:r w:rsidRPr="00216221">
        <w:rPr>
          <w:rFonts w:ascii="Times New Roman" w:eastAsia="Times New Roman" w:hAnsi="Times New Roman" w:cs="Times New Roman"/>
          <w:b/>
          <w:sz w:val="24"/>
          <w:szCs w:val="24"/>
          <w:lang w:eastAsia="ru-RU"/>
        </w:rPr>
        <w:t>)</w:t>
      </w:r>
    </w:p>
    <w:p w14:paraId="46E0E240" w14:textId="77777777" w:rsidR="009E640D" w:rsidRPr="004D17FF" w:rsidRDefault="009E640D" w:rsidP="00E725F5">
      <w:pPr>
        <w:spacing w:after="0" w:line="240" w:lineRule="auto"/>
        <w:contextualSpacing/>
        <w:jc w:val="center"/>
        <w:rPr>
          <w:rFonts w:ascii="Times New Roman" w:eastAsia="Times New Roman" w:hAnsi="Times New Roman" w:cs="Times New Roman"/>
          <w:b/>
          <w:i/>
          <w:sz w:val="24"/>
          <w:szCs w:val="24"/>
          <w:lang w:eastAsia="ru-RU"/>
        </w:rPr>
      </w:pPr>
      <w:r w:rsidRPr="004D17FF">
        <w:rPr>
          <w:rFonts w:ascii="Times New Roman" w:eastAsia="Times New Roman" w:hAnsi="Times New Roman" w:cs="Times New Roman"/>
          <w:b/>
          <w:i/>
          <w:sz w:val="24"/>
          <w:szCs w:val="24"/>
          <w:lang w:eastAsia="ru-RU"/>
        </w:rPr>
        <w:t xml:space="preserve">Тема 1. </w:t>
      </w:r>
      <w:r w:rsidR="00E725F5" w:rsidRPr="004D17FF">
        <w:rPr>
          <w:rFonts w:ascii="Times New Roman" w:eastAsia="Times New Roman" w:hAnsi="Times New Roman" w:cs="Times New Roman"/>
          <w:b/>
          <w:i/>
          <w:sz w:val="24"/>
          <w:szCs w:val="24"/>
          <w:lang w:eastAsia="ru-RU"/>
        </w:rPr>
        <w:t>Как было летом?</w:t>
      </w:r>
    </w:p>
    <w:tbl>
      <w:tblPr>
        <w:tblW w:w="15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1734"/>
      </w:tblGrid>
      <w:tr w:rsidR="00E725F5" w:rsidRPr="004D17FF" w14:paraId="46E0E247" w14:textId="77777777" w:rsidTr="002D551B">
        <w:trPr>
          <w:trHeight w:val="837"/>
        </w:trPr>
        <w:tc>
          <w:tcPr>
            <w:tcW w:w="1702" w:type="dxa"/>
            <w:vMerge w:val="restart"/>
          </w:tcPr>
          <w:p w14:paraId="46E0E241" w14:textId="77777777" w:rsidR="00E725F5" w:rsidRPr="004D17FF" w:rsidRDefault="00E725F5" w:rsidP="00216221">
            <w:pPr>
              <w:spacing w:after="0" w:line="240" w:lineRule="auto"/>
              <w:jc w:val="center"/>
              <w:rPr>
                <w:rFonts w:ascii="Times New Roman" w:eastAsia="Times New Roman" w:hAnsi="Times New Roman" w:cs="Times New Roman"/>
                <w:sz w:val="24"/>
                <w:szCs w:val="24"/>
                <w:lang w:eastAsia="ru-RU"/>
              </w:rPr>
            </w:pPr>
          </w:p>
          <w:p w14:paraId="46E0E242" w14:textId="77777777" w:rsidR="00E725F5" w:rsidRPr="004D17FF" w:rsidRDefault="00E725F5" w:rsidP="00216221">
            <w:pPr>
              <w:spacing w:after="0" w:line="240" w:lineRule="auto"/>
              <w:jc w:val="center"/>
              <w:rPr>
                <w:rFonts w:ascii="Times New Roman" w:eastAsia="Times New Roman" w:hAnsi="Times New Roman" w:cs="Times New Roman"/>
                <w:sz w:val="24"/>
                <w:szCs w:val="24"/>
                <w:lang w:eastAsia="ru-RU"/>
              </w:rPr>
            </w:pPr>
          </w:p>
          <w:p w14:paraId="46E0E243" w14:textId="77777777" w:rsidR="00E725F5" w:rsidRPr="004D17FF" w:rsidRDefault="00E725F5" w:rsidP="00216221">
            <w:pPr>
              <w:spacing w:after="0" w:line="240" w:lineRule="auto"/>
              <w:jc w:val="center"/>
              <w:rPr>
                <w:rFonts w:ascii="Times New Roman" w:eastAsia="Times New Roman" w:hAnsi="Times New Roman" w:cs="Times New Roman"/>
                <w:sz w:val="24"/>
                <w:szCs w:val="24"/>
                <w:lang w:eastAsia="ru-RU"/>
              </w:rPr>
            </w:pPr>
          </w:p>
          <w:p w14:paraId="46E0E244" w14:textId="77777777" w:rsidR="00E725F5" w:rsidRPr="004D17FF" w:rsidRDefault="00E725F5" w:rsidP="00216221">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Содержание учебного материала</w:t>
            </w:r>
          </w:p>
        </w:tc>
        <w:tc>
          <w:tcPr>
            <w:tcW w:w="1984" w:type="dxa"/>
          </w:tcPr>
          <w:p w14:paraId="46E0E245" w14:textId="77777777" w:rsidR="00E725F5" w:rsidRPr="004D17FF" w:rsidRDefault="00E725F5" w:rsidP="00216221">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Основное содержание темы.</w:t>
            </w:r>
          </w:p>
        </w:tc>
        <w:tc>
          <w:tcPr>
            <w:tcW w:w="11734" w:type="dxa"/>
          </w:tcPr>
          <w:p w14:paraId="46E0E246" w14:textId="77777777" w:rsidR="002D551B" w:rsidRPr="002D551B" w:rsidRDefault="002D551B" w:rsidP="002D551B">
            <w:pPr>
              <w:shd w:val="clear" w:color="auto" w:fill="FFFFFF"/>
              <w:spacing w:line="235" w:lineRule="exact"/>
              <w:ind w:left="82" w:right="53"/>
              <w:rPr>
                <w:rFonts w:ascii="Times New Roman" w:hAnsi="Times New Roman" w:cs="Times New Roman"/>
                <w:bCs/>
                <w:color w:val="000000"/>
                <w:spacing w:val="12"/>
                <w:sz w:val="24"/>
                <w:szCs w:val="24"/>
              </w:rPr>
            </w:pPr>
            <w:r w:rsidRPr="002D551B">
              <w:rPr>
                <w:rFonts w:ascii="Times New Roman" w:hAnsi="Times New Roman" w:cs="Times New Roman"/>
                <w:b/>
                <w:bCs/>
                <w:color w:val="000000"/>
                <w:spacing w:val="8"/>
                <w:sz w:val="24"/>
                <w:szCs w:val="24"/>
              </w:rPr>
              <w:t>Жизнь в городе или се</w:t>
            </w:r>
            <w:r w:rsidRPr="002D551B">
              <w:rPr>
                <w:rFonts w:ascii="Times New Roman" w:hAnsi="Times New Roman" w:cs="Times New Roman"/>
                <w:b/>
                <w:bCs/>
                <w:color w:val="000000"/>
                <w:spacing w:val="8"/>
                <w:sz w:val="24"/>
                <w:szCs w:val="24"/>
              </w:rPr>
              <w:softHyphen/>
            </w:r>
            <w:r w:rsidRPr="002D551B">
              <w:rPr>
                <w:rFonts w:ascii="Times New Roman" w:hAnsi="Times New Roman" w:cs="Times New Roman"/>
                <w:b/>
                <w:bCs/>
                <w:color w:val="000000"/>
                <w:spacing w:val="1"/>
                <w:sz w:val="24"/>
                <w:szCs w:val="24"/>
              </w:rPr>
              <w:t xml:space="preserve">ле </w:t>
            </w:r>
            <w:r w:rsidRPr="002D551B">
              <w:rPr>
                <w:rFonts w:ascii="Times New Roman" w:hAnsi="Times New Roman" w:cs="Times New Roman"/>
                <w:color w:val="000000"/>
                <w:spacing w:val="1"/>
                <w:sz w:val="24"/>
                <w:szCs w:val="24"/>
              </w:rPr>
              <w:t>(природа летом. Люби</w:t>
            </w:r>
            <w:r w:rsidRPr="002D551B">
              <w:rPr>
                <w:rFonts w:ascii="Times New Roman" w:hAnsi="Times New Roman" w:cs="Times New Roman"/>
                <w:color w:val="000000"/>
                <w:spacing w:val="1"/>
                <w:sz w:val="24"/>
                <w:szCs w:val="24"/>
              </w:rPr>
              <w:softHyphen/>
            </w:r>
            <w:r w:rsidRPr="002D551B">
              <w:rPr>
                <w:rFonts w:ascii="Times New Roman" w:hAnsi="Times New Roman" w:cs="Times New Roman"/>
                <w:color w:val="000000"/>
                <w:spacing w:val="11"/>
                <w:sz w:val="24"/>
                <w:szCs w:val="24"/>
              </w:rPr>
              <w:t xml:space="preserve">мое время года. Овощи, </w:t>
            </w:r>
            <w:r w:rsidRPr="002D551B">
              <w:rPr>
                <w:rFonts w:ascii="Times New Roman" w:hAnsi="Times New Roman" w:cs="Times New Roman"/>
                <w:color w:val="000000"/>
                <w:spacing w:val="-7"/>
                <w:sz w:val="24"/>
                <w:szCs w:val="24"/>
              </w:rPr>
              <w:t xml:space="preserve">фрукты. </w:t>
            </w:r>
            <w:r w:rsidRPr="002D551B">
              <w:rPr>
                <w:rFonts w:ascii="Times New Roman" w:hAnsi="Times New Roman" w:cs="Times New Roman"/>
                <w:color w:val="000000"/>
                <w:spacing w:val="11"/>
                <w:sz w:val="24"/>
                <w:szCs w:val="24"/>
              </w:rPr>
              <w:t>Каникулы Сабины у ба</w:t>
            </w:r>
            <w:r w:rsidRPr="002D551B">
              <w:rPr>
                <w:rFonts w:ascii="Times New Roman" w:hAnsi="Times New Roman" w:cs="Times New Roman"/>
                <w:color w:val="000000"/>
                <w:spacing w:val="11"/>
                <w:sz w:val="24"/>
                <w:szCs w:val="24"/>
              </w:rPr>
              <w:softHyphen/>
            </w:r>
            <w:r w:rsidRPr="002D551B">
              <w:rPr>
                <w:rFonts w:ascii="Times New Roman" w:hAnsi="Times New Roman" w:cs="Times New Roman"/>
                <w:color w:val="000000"/>
                <w:sz w:val="24"/>
                <w:szCs w:val="24"/>
              </w:rPr>
              <w:t xml:space="preserve">бушки в деревне. </w:t>
            </w:r>
            <w:r w:rsidRPr="002D551B">
              <w:rPr>
                <w:rFonts w:ascii="Times New Roman" w:hAnsi="Times New Roman" w:cs="Times New Roman"/>
                <w:color w:val="000000"/>
                <w:spacing w:val="5"/>
                <w:sz w:val="24"/>
                <w:szCs w:val="24"/>
              </w:rPr>
              <w:t xml:space="preserve">Школьные   каникулы   в </w:t>
            </w:r>
            <w:r w:rsidRPr="002D551B">
              <w:rPr>
                <w:rFonts w:ascii="Times New Roman" w:hAnsi="Times New Roman" w:cs="Times New Roman"/>
                <w:color w:val="000000"/>
                <w:spacing w:val="9"/>
                <w:sz w:val="24"/>
                <w:szCs w:val="24"/>
              </w:rPr>
              <w:t>Германии и России. Лю</w:t>
            </w:r>
            <w:r w:rsidRPr="002D551B">
              <w:rPr>
                <w:rFonts w:ascii="Times New Roman" w:hAnsi="Times New Roman" w:cs="Times New Roman"/>
                <w:color w:val="000000"/>
                <w:spacing w:val="9"/>
                <w:sz w:val="24"/>
                <w:szCs w:val="24"/>
              </w:rPr>
              <w:softHyphen/>
            </w:r>
            <w:r w:rsidRPr="002D551B">
              <w:rPr>
                <w:rFonts w:ascii="Times New Roman" w:hAnsi="Times New Roman" w:cs="Times New Roman"/>
                <w:color w:val="000000"/>
                <w:spacing w:val="3"/>
                <w:sz w:val="24"/>
                <w:szCs w:val="24"/>
              </w:rPr>
              <w:t xml:space="preserve">бимые   животные  детей. </w:t>
            </w:r>
            <w:r w:rsidRPr="002D551B">
              <w:rPr>
                <w:rFonts w:ascii="Times New Roman" w:hAnsi="Times New Roman" w:cs="Times New Roman"/>
                <w:color w:val="000000"/>
                <w:spacing w:val="-2"/>
                <w:sz w:val="24"/>
                <w:szCs w:val="24"/>
              </w:rPr>
              <w:t xml:space="preserve">Как школьники празднуют </w:t>
            </w:r>
            <w:r w:rsidRPr="002D551B">
              <w:rPr>
                <w:rFonts w:ascii="Times New Roman" w:hAnsi="Times New Roman" w:cs="Times New Roman"/>
                <w:color w:val="000000"/>
                <w:spacing w:val="-4"/>
                <w:sz w:val="24"/>
                <w:szCs w:val="24"/>
              </w:rPr>
              <w:t>свой день рождения летом)</w:t>
            </w:r>
            <w:r>
              <w:rPr>
                <w:rFonts w:ascii="Times New Roman" w:hAnsi="Times New Roman" w:cs="Times New Roman"/>
                <w:color w:val="000000"/>
                <w:sz w:val="24"/>
                <w:szCs w:val="24"/>
              </w:rPr>
              <w:t xml:space="preserve">. </w:t>
            </w:r>
            <w:r w:rsidRPr="002D551B">
              <w:rPr>
                <w:rFonts w:ascii="Times New Roman" w:hAnsi="Times New Roman" w:cs="Times New Roman"/>
                <w:b/>
                <w:bCs/>
                <w:color w:val="000000"/>
                <w:spacing w:val="2"/>
                <w:sz w:val="24"/>
                <w:szCs w:val="24"/>
              </w:rPr>
              <w:t>Страна изучаемого язы</w:t>
            </w:r>
            <w:r w:rsidRPr="002D551B">
              <w:rPr>
                <w:rFonts w:ascii="Times New Roman" w:hAnsi="Times New Roman" w:cs="Times New Roman"/>
                <w:b/>
                <w:bCs/>
                <w:color w:val="000000"/>
                <w:spacing w:val="2"/>
                <w:sz w:val="24"/>
                <w:szCs w:val="24"/>
              </w:rPr>
              <w:softHyphen/>
            </w:r>
            <w:r w:rsidRPr="002D551B">
              <w:rPr>
                <w:rFonts w:ascii="Times New Roman" w:hAnsi="Times New Roman" w:cs="Times New Roman"/>
                <w:b/>
                <w:bCs/>
                <w:color w:val="000000"/>
                <w:spacing w:val="5"/>
                <w:sz w:val="24"/>
                <w:szCs w:val="24"/>
              </w:rPr>
              <w:t xml:space="preserve">ка и родная страна. </w:t>
            </w:r>
            <w:r w:rsidRPr="002D551B">
              <w:rPr>
                <w:rFonts w:ascii="Times New Roman" w:hAnsi="Times New Roman" w:cs="Times New Roman"/>
                <w:bCs/>
                <w:color w:val="000000"/>
                <w:spacing w:val="5"/>
                <w:sz w:val="24"/>
                <w:szCs w:val="24"/>
              </w:rPr>
              <w:t>Не</w:t>
            </w:r>
            <w:r w:rsidRPr="002D551B">
              <w:rPr>
                <w:rFonts w:ascii="Times New Roman" w:hAnsi="Times New Roman" w:cs="Times New Roman"/>
                <w:bCs/>
                <w:color w:val="000000"/>
                <w:spacing w:val="5"/>
                <w:sz w:val="24"/>
                <w:szCs w:val="24"/>
              </w:rPr>
              <w:softHyphen/>
            </w:r>
            <w:r w:rsidRPr="002D551B">
              <w:rPr>
                <w:rFonts w:ascii="Times New Roman" w:hAnsi="Times New Roman" w:cs="Times New Roman"/>
                <w:bCs/>
                <w:color w:val="000000"/>
                <w:spacing w:val="10"/>
                <w:sz w:val="24"/>
                <w:szCs w:val="24"/>
              </w:rPr>
              <w:t xml:space="preserve">большие произведения </w:t>
            </w:r>
            <w:r w:rsidRPr="002D551B">
              <w:rPr>
                <w:rFonts w:ascii="Times New Roman" w:hAnsi="Times New Roman" w:cs="Times New Roman"/>
                <w:bCs/>
                <w:color w:val="000000"/>
                <w:spacing w:val="8"/>
                <w:sz w:val="24"/>
                <w:szCs w:val="24"/>
              </w:rPr>
              <w:t xml:space="preserve">детского фольклора на </w:t>
            </w:r>
            <w:r w:rsidRPr="002D551B">
              <w:rPr>
                <w:rFonts w:ascii="Times New Roman" w:hAnsi="Times New Roman" w:cs="Times New Roman"/>
                <w:bCs/>
                <w:color w:val="000000"/>
                <w:spacing w:val="12"/>
                <w:sz w:val="24"/>
                <w:szCs w:val="24"/>
              </w:rPr>
              <w:t>немецком языке (рифмовки, стихи, песни, сказки).</w:t>
            </w:r>
          </w:p>
        </w:tc>
      </w:tr>
      <w:tr w:rsidR="00E725F5" w:rsidRPr="006745AE" w14:paraId="46E0E24B" w14:textId="77777777" w:rsidTr="00216221">
        <w:trPr>
          <w:trHeight w:val="377"/>
        </w:trPr>
        <w:tc>
          <w:tcPr>
            <w:tcW w:w="1702" w:type="dxa"/>
            <w:vMerge/>
          </w:tcPr>
          <w:p w14:paraId="46E0E248" w14:textId="77777777" w:rsidR="00E725F5" w:rsidRPr="004D17FF" w:rsidRDefault="00E725F5" w:rsidP="00216221">
            <w:pPr>
              <w:spacing w:after="0" w:line="240" w:lineRule="auto"/>
              <w:jc w:val="both"/>
              <w:rPr>
                <w:rFonts w:ascii="Times New Roman" w:eastAsia="Times New Roman" w:hAnsi="Times New Roman" w:cs="Times New Roman"/>
                <w:sz w:val="24"/>
                <w:szCs w:val="24"/>
                <w:lang w:eastAsia="ru-RU"/>
              </w:rPr>
            </w:pPr>
          </w:p>
        </w:tc>
        <w:tc>
          <w:tcPr>
            <w:tcW w:w="1984" w:type="dxa"/>
          </w:tcPr>
          <w:p w14:paraId="46E0E249" w14:textId="77777777" w:rsidR="00E725F5" w:rsidRPr="004D17FF" w:rsidRDefault="00E725F5" w:rsidP="00216221">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Лексическая сторона речи.</w:t>
            </w:r>
          </w:p>
        </w:tc>
        <w:tc>
          <w:tcPr>
            <w:tcW w:w="11734" w:type="dxa"/>
          </w:tcPr>
          <w:p w14:paraId="46E0E24A" w14:textId="77777777" w:rsidR="00E725F5" w:rsidRPr="004D17FF" w:rsidRDefault="004D17FF" w:rsidP="00216221">
            <w:pPr>
              <w:spacing w:after="0" w:line="240" w:lineRule="auto"/>
              <w:jc w:val="both"/>
              <w:rPr>
                <w:rFonts w:ascii="Times New Roman" w:eastAsia="Times New Roman" w:hAnsi="Times New Roman" w:cs="Times New Roman"/>
                <w:sz w:val="24"/>
                <w:szCs w:val="24"/>
                <w:lang w:val="de-DE" w:eastAsia="ru-RU"/>
              </w:rPr>
            </w:pPr>
            <w:r w:rsidRPr="004D17FF">
              <w:rPr>
                <w:rFonts w:ascii="Times New Roman" w:eastAsia="Times New Roman" w:hAnsi="Times New Roman" w:cs="Times New Roman"/>
                <w:sz w:val="24"/>
                <w:szCs w:val="24"/>
                <w:lang w:val="de-DE" w:eastAsia="ru-RU"/>
              </w:rPr>
              <w:t>gewöhnlich, pflücken, das Beet (die Beete), gießen, manchmal, in der Sonne liegen, Rollschuh laufen, Ausflüge mit dem Auto machen, das Kalb (die Kalber), das Pferd (die Pferde), das Schaf (die Schafe), das Schwein (die Schweine), das Huhn (die Hühner), die Kuh (die Kühe), Angst haben/keine Angst haben vor.... das Würstchen (die Würstchen), das Brot, der Kuchen (die Kuchen), ein ganz besonderes Buch, heiß, wenn, wann, Würstchen grillen, das Zauberwort (die Zauberwörter), zaubern</w:t>
            </w:r>
          </w:p>
        </w:tc>
      </w:tr>
      <w:tr w:rsidR="00E725F5" w:rsidRPr="004D17FF" w14:paraId="46E0E250" w14:textId="77777777" w:rsidTr="00216221">
        <w:trPr>
          <w:trHeight w:val="655"/>
        </w:trPr>
        <w:tc>
          <w:tcPr>
            <w:tcW w:w="1702" w:type="dxa"/>
            <w:vMerge/>
          </w:tcPr>
          <w:p w14:paraId="46E0E24C" w14:textId="77777777" w:rsidR="00E725F5" w:rsidRPr="004D17FF" w:rsidRDefault="00E725F5" w:rsidP="00216221">
            <w:pPr>
              <w:spacing w:after="0" w:line="240" w:lineRule="auto"/>
              <w:jc w:val="both"/>
              <w:rPr>
                <w:rFonts w:ascii="Times New Roman" w:eastAsia="Times New Roman" w:hAnsi="Times New Roman" w:cs="Times New Roman"/>
                <w:sz w:val="24"/>
                <w:szCs w:val="24"/>
                <w:lang w:val="de-DE" w:eastAsia="ru-RU"/>
              </w:rPr>
            </w:pPr>
          </w:p>
        </w:tc>
        <w:tc>
          <w:tcPr>
            <w:tcW w:w="1984" w:type="dxa"/>
          </w:tcPr>
          <w:p w14:paraId="46E0E24D" w14:textId="77777777" w:rsidR="00E725F5" w:rsidRPr="004D17FF" w:rsidRDefault="00E725F5" w:rsidP="00216221">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Грамматическая сторона речи.</w:t>
            </w:r>
          </w:p>
        </w:tc>
        <w:tc>
          <w:tcPr>
            <w:tcW w:w="11734" w:type="dxa"/>
          </w:tcPr>
          <w:p w14:paraId="46E0E24E" w14:textId="77777777" w:rsidR="004D17FF" w:rsidRPr="004D17FF" w:rsidRDefault="004D17FF" w:rsidP="004D17FF">
            <w:pPr>
              <w:shd w:val="clear" w:color="auto" w:fill="FFFFFF"/>
              <w:spacing w:after="0"/>
              <w:ind w:firstLine="11"/>
              <w:jc w:val="both"/>
              <w:rPr>
                <w:rFonts w:ascii="Times New Roman" w:eastAsia="Times New Roman" w:hAnsi="Times New Roman" w:cs="Times New Roman"/>
                <w:sz w:val="24"/>
                <w:szCs w:val="24"/>
              </w:rPr>
            </w:pPr>
            <w:r w:rsidRPr="004D17FF">
              <w:rPr>
                <w:rFonts w:ascii="Times New Roman" w:hAnsi="Times New Roman" w:cs="Times New Roman"/>
                <w:sz w:val="24"/>
                <w:szCs w:val="24"/>
              </w:rPr>
              <w:t xml:space="preserve">1. </w:t>
            </w:r>
            <w:r w:rsidRPr="004D17FF">
              <w:rPr>
                <w:rFonts w:ascii="Times New Roman" w:eastAsia="Times New Roman" w:hAnsi="Times New Roman" w:cs="Times New Roman"/>
                <w:sz w:val="24"/>
                <w:szCs w:val="24"/>
              </w:rPr>
              <w:t xml:space="preserve">Глагол </w:t>
            </w:r>
            <w:r w:rsidRPr="004D17FF">
              <w:rPr>
                <w:rFonts w:ascii="Times New Roman" w:eastAsia="Times New Roman" w:hAnsi="Times New Roman" w:cs="Times New Roman"/>
                <w:sz w:val="24"/>
                <w:szCs w:val="24"/>
                <w:lang w:val="de-DE"/>
              </w:rPr>
              <w:t>sein</w:t>
            </w:r>
            <w:r w:rsidRPr="004D17FF">
              <w:rPr>
                <w:rFonts w:ascii="Times New Roman" w:eastAsia="Times New Roman" w:hAnsi="Times New Roman" w:cs="Times New Roman"/>
                <w:sz w:val="24"/>
                <w:szCs w:val="24"/>
              </w:rPr>
              <w:t xml:space="preserve"> в </w:t>
            </w:r>
            <w:r w:rsidRPr="004D17FF">
              <w:rPr>
                <w:rFonts w:ascii="Times New Roman" w:eastAsia="Times New Roman" w:hAnsi="Times New Roman" w:cs="Times New Roman"/>
                <w:sz w:val="24"/>
                <w:szCs w:val="24"/>
                <w:lang w:val="de-DE"/>
              </w:rPr>
              <w:t>Pr</w:t>
            </w:r>
            <w:r w:rsidRPr="004D17FF">
              <w:rPr>
                <w:rFonts w:ascii="Times New Roman" w:eastAsia="Times New Roman" w:hAnsi="Times New Roman" w:cs="Times New Roman"/>
                <w:sz w:val="24"/>
                <w:szCs w:val="24"/>
              </w:rPr>
              <w:t>ä</w:t>
            </w:r>
            <w:r w:rsidRPr="004D17FF">
              <w:rPr>
                <w:rFonts w:ascii="Times New Roman" w:eastAsia="Times New Roman" w:hAnsi="Times New Roman" w:cs="Times New Roman"/>
                <w:sz w:val="24"/>
                <w:szCs w:val="24"/>
                <w:lang w:val="de-DE"/>
              </w:rPr>
              <w:t>teritum</w:t>
            </w:r>
            <w:r w:rsidRPr="004D17FF">
              <w:rPr>
                <w:rFonts w:ascii="Times New Roman" w:eastAsia="Times New Roman" w:hAnsi="Times New Roman" w:cs="Times New Roman"/>
                <w:sz w:val="24"/>
                <w:szCs w:val="24"/>
              </w:rPr>
              <w:t xml:space="preserve"> и его употребление в речи. </w:t>
            </w:r>
          </w:p>
          <w:p w14:paraId="46E0E24F" w14:textId="77777777" w:rsidR="00E725F5" w:rsidRPr="004D17FF" w:rsidRDefault="004D17FF" w:rsidP="004D17FF">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rPr>
              <w:t xml:space="preserve">2. </w:t>
            </w:r>
            <w:r w:rsidRPr="004D17FF">
              <w:rPr>
                <w:rFonts w:ascii="Times New Roman" w:eastAsia="Times New Roman" w:hAnsi="Times New Roman" w:cs="Times New Roman"/>
                <w:sz w:val="24"/>
                <w:szCs w:val="24"/>
                <w:lang w:val="de-DE"/>
              </w:rPr>
              <w:t>Perfekt</w:t>
            </w:r>
            <w:r w:rsidRPr="004D17FF">
              <w:rPr>
                <w:rFonts w:ascii="Times New Roman" w:eastAsia="Times New Roman" w:hAnsi="Times New Roman" w:cs="Times New Roman"/>
                <w:sz w:val="24"/>
                <w:szCs w:val="24"/>
              </w:rPr>
              <w:t xml:space="preserve"> слабых глаголов с </w:t>
            </w:r>
            <w:r w:rsidRPr="004D17FF">
              <w:rPr>
                <w:rFonts w:ascii="Times New Roman" w:eastAsia="Times New Roman" w:hAnsi="Times New Roman" w:cs="Times New Roman"/>
                <w:sz w:val="24"/>
                <w:szCs w:val="24"/>
                <w:lang w:val="de-DE"/>
              </w:rPr>
              <w:t>haben</w:t>
            </w:r>
            <w:r w:rsidRPr="004D17FF">
              <w:rPr>
                <w:rFonts w:ascii="Times New Roman" w:eastAsia="Times New Roman" w:hAnsi="Times New Roman" w:cs="Times New Roman"/>
                <w:sz w:val="24"/>
                <w:szCs w:val="24"/>
              </w:rPr>
              <w:t>.</w:t>
            </w:r>
          </w:p>
        </w:tc>
      </w:tr>
      <w:tr w:rsidR="00E725F5" w:rsidRPr="004D17FF" w14:paraId="46E0E256" w14:textId="77777777" w:rsidTr="00216221">
        <w:trPr>
          <w:trHeight w:val="1396"/>
        </w:trPr>
        <w:tc>
          <w:tcPr>
            <w:tcW w:w="1702" w:type="dxa"/>
          </w:tcPr>
          <w:p w14:paraId="46E0E251" w14:textId="77777777" w:rsidR="00E725F5" w:rsidRPr="004D17FF" w:rsidRDefault="00E725F5" w:rsidP="00216221">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Перечень контрольных мероприятий</w:t>
            </w:r>
          </w:p>
        </w:tc>
        <w:tc>
          <w:tcPr>
            <w:tcW w:w="13718" w:type="dxa"/>
            <w:gridSpan w:val="2"/>
          </w:tcPr>
          <w:p w14:paraId="46E0E252" w14:textId="77777777" w:rsidR="004D17FF" w:rsidRPr="004D17FF" w:rsidRDefault="004D17FF" w:rsidP="004D17FF">
            <w:pPr>
              <w:shd w:val="clear" w:color="auto" w:fill="FFFFFF"/>
              <w:spacing w:after="0"/>
              <w:ind w:firstLine="11"/>
              <w:jc w:val="both"/>
              <w:rPr>
                <w:rFonts w:ascii="Times New Roman" w:hAnsi="Times New Roman" w:cs="Times New Roman"/>
                <w:sz w:val="24"/>
                <w:szCs w:val="24"/>
              </w:rPr>
            </w:pPr>
            <w:r w:rsidRPr="004D17FF">
              <w:rPr>
                <w:rFonts w:ascii="Times New Roman" w:eastAsia="Times New Roman" w:hAnsi="Times New Roman" w:cs="Times New Roman"/>
                <w:sz w:val="24"/>
                <w:szCs w:val="24"/>
              </w:rPr>
              <w:t>1. Рассказывать о занятиях школьников летом, используя рисунки, слова и словосочетания в качестве опор.</w:t>
            </w:r>
            <w:r w:rsidRPr="004D17FF">
              <w:rPr>
                <w:rFonts w:ascii="Times New Roman" w:hAnsi="Times New Roman" w:cs="Times New Roman"/>
                <w:sz w:val="24"/>
                <w:szCs w:val="24"/>
              </w:rPr>
              <w:t xml:space="preserve"> </w:t>
            </w:r>
          </w:p>
          <w:p w14:paraId="46E0E253" w14:textId="77777777" w:rsidR="004D17FF" w:rsidRPr="004D17FF" w:rsidRDefault="004D17FF" w:rsidP="004D17FF">
            <w:pPr>
              <w:shd w:val="clear" w:color="auto" w:fill="FFFFFF"/>
              <w:spacing w:after="0"/>
              <w:ind w:firstLine="11"/>
              <w:jc w:val="both"/>
              <w:rPr>
                <w:rFonts w:ascii="Times New Roman" w:eastAsia="Times New Roman" w:hAnsi="Times New Roman" w:cs="Times New Roman"/>
                <w:sz w:val="24"/>
                <w:szCs w:val="24"/>
              </w:rPr>
            </w:pPr>
            <w:r w:rsidRPr="004D17FF">
              <w:rPr>
                <w:rFonts w:ascii="Times New Roman" w:hAnsi="Times New Roman" w:cs="Times New Roman"/>
                <w:sz w:val="24"/>
                <w:szCs w:val="24"/>
              </w:rPr>
              <w:t xml:space="preserve">2. </w:t>
            </w:r>
            <w:r w:rsidRPr="004D17FF">
              <w:rPr>
                <w:rFonts w:ascii="Times New Roman" w:eastAsia="Times New Roman" w:hAnsi="Times New Roman" w:cs="Times New Roman"/>
                <w:sz w:val="24"/>
                <w:szCs w:val="24"/>
              </w:rPr>
              <w:t>Писать приглашения на день рождения, праздник, опираясь на тексты-образцы.</w:t>
            </w:r>
          </w:p>
          <w:p w14:paraId="46E0E254" w14:textId="77777777" w:rsidR="004D17FF" w:rsidRPr="004D17FF" w:rsidRDefault="004D17FF" w:rsidP="004D17FF">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rPr>
              <w:t xml:space="preserve">3. </w:t>
            </w:r>
            <w:r w:rsidR="00056A06">
              <w:rPr>
                <w:rFonts w:ascii="Times New Roman" w:eastAsia="Times New Roman" w:hAnsi="Times New Roman" w:cs="Times New Roman"/>
                <w:sz w:val="24"/>
                <w:szCs w:val="24"/>
              </w:rPr>
              <w:t xml:space="preserve">Защита </w:t>
            </w:r>
            <w:r w:rsidRPr="004D17FF">
              <w:rPr>
                <w:rFonts w:ascii="Times New Roman" w:eastAsia="Times New Roman" w:hAnsi="Times New Roman" w:cs="Times New Roman"/>
                <w:sz w:val="24"/>
                <w:szCs w:val="24"/>
              </w:rPr>
              <w:t>про</w:t>
            </w:r>
            <w:r w:rsidR="00056A06">
              <w:rPr>
                <w:rFonts w:ascii="Times New Roman" w:eastAsia="Times New Roman" w:hAnsi="Times New Roman" w:cs="Times New Roman"/>
                <w:sz w:val="24"/>
                <w:szCs w:val="24"/>
              </w:rPr>
              <w:t>екта</w:t>
            </w:r>
            <w:r w:rsidRPr="004D17FF">
              <w:rPr>
                <w:rFonts w:ascii="Times New Roman" w:eastAsia="Times New Roman" w:hAnsi="Times New Roman" w:cs="Times New Roman"/>
                <w:sz w:val="24"/>
                <w:szCs w:val="24"/>
              </w:rPr>
              <w:t>.</w:t>
            </w:r>
          </w:p>
          <w:p w14:paraId="46E0E255" w14:textId="77777777" w:rsidR="00E725F5" w:rsidRPr="004D17FF" w:rsidRDefault="00E725F5" w:rsidP="004D17FF">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4. Контрольная работа.</w:t>
            </w:r>
          </w:p>
        </w:tc>
      </w:tr>
    </w:tbl>
    <w:p w14:paraId="46E0E257" w14:textId="6CFD7073" w:rsidR="004D17FF" w:rsidRPr="00597728" w:rsidRDefault="00597728" w:rsidP="00597728">
      <w:pPr>
        <w:spacing w:after="0" w:line="240" w:lineRule="auto"/>
        <w:jc w:val="center"/>
        <w:rPr>
          <w:rFonts w:ascii="Times New Roman" w:eastAsia="Times New Roman" w:hAnsi="Times New Roman" w:cs="Times New Roman"/>
          <w:b/>
          <w:sz w:val="24"/>
          <w:szCs w:val="24"/>
          <w:u w:val="single"/>
          <w:lang w:eastAsia="ru-RU"/>
        </w:rPr>
      </w:pPr>
      <w:r w:rsidRPr="00597728">
        <w:rPr>
          <w:rFonts w:ascii="Times New Roman" w:hAnsi="Times New Roman"/>
          <w:b/>
          <w:bCs/>
          <w:spacing w:val="2"/>
          <w:sz w:val="28"/>
          <w:szCs w:val="28"/>
          <w:u w:val="single"/>
        </w:rPr>
        <w:t>Моя школа.</w:t>
      </w:r>
      <w:r w:rsidRPr="00597728">
        <w:rPr>
          <w:rFonts w:ascii="Times New Roman" w:hAnsi="Times New Roman"/>
          <w:b/>
          <w:bCs/>
          <w:sz w:val="28"/>
          <w:szCs w:val="28"/>
          <w:u w:val="single"/>
        </w:rPr>
        <w:t xml:space="preserve"> Мир вокруг меня.</w:t>
      </w:r>
      <w:r w:rsidRPr="00597728">
        <w:rPr>
          <w:rFonts w:ascii="Times New Roman" w:hAnsi="Times New Roman"/>
          <w:b/>
          <w:bCs/>
          <w:spacing w:val="2"/>
          <w:sz w:val="28"/>
          <w:szCs w:val="28"/>
          <w:u w:val="single"/>
        </w:rPr>
        <w:t xml:space="preserve"> Страна/страны и</w:t>
      </w:r>
      <w:r>
        <w:rPr>
          <w:rFonts w:ascii="Times New Roman" w:hAnsi="Times New Roman"/>
          <w:b/>
          <w:bCs/>
          <w:spacing w:val="2"/>
          <w:sz w:val="28"/>
          <w:szCs w:val="28"/>
          <w:u w:val="single"/>
        </w:rPr>
        <w:t>зучаемого языка и родная страна</w:t>
      </w:r>
    </w:p>
    <w:p w14:paraId="46E0E258" w14:textId="77777777" w:rsidR="009E640D" w:rsidRPr="00216221" w:rsidRDefault="009E640D" w:rsidP="004D17FF">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val="de-DE" w:eastAsia="ru-RU"/>
        </w:rPr>
        <w:t>Thema 2</w:t>
      </w:r>
      <w:r w:rsidR="004D17FF" w:rsidRPr="004D17FF">
        <w:rPr>
          <w:rFonts w:ascii="Times New Roman" w:eastAsia="Times New Roman" w:hAnsi="Times New Roman" w:cs="Times New Roman"/>
          <w:b/>
          <w:sz w:val="24"/>
          <w:szCs w:val="24"/>
          <w:lang w:val="de-DE" w:eastAsia="ru-RU"/>
        </w:rPr>
        <w:t xml:space="preserve">. </w:t>
      </w:r>
      <w:r w:rsidR="004D17FF" w:rsidRPr="004D17FF">
        <w:rPr>
          <w:rFonts w:ascii="Times New Roman" w:eastAsia="Times New Roman" w:hAnsi="Times New Roman" w:cs="Times New Roman"/>
          <w:b/>
          <w:bCs/>
          <w:iCs/>
          <w:sz w:val="24"/>
          <w:szCs w:val="24"/>
          <w:lang w:val="de-DE" w:eastAsia="ru-RU"/>
        </w:rPr>
        <w:t>Und was gibt es Neues in der Schule?</w:t>
      </w:r>
      <w:r w:rsidR="004D17FF" w:rsidRPr="004D17FF">
        <w:rPr>
          <w:rFonts w:ascii="Times New Roman" w:eastAsia="Times New Roman" w:hAnsi="Times New Roman" w:cs="Times New Roman"/>
          <w:b/>
          <w:sz w:val="24"/>
          <w:szCs w:val="24"/>
          <w:lang w:val="de-DE" w:eastAsia="ru-RU"/>
        </w:rPr>
        <w:t xml:space="preserve"> </w:t>
      </w:r>
      <w:r w:rsidR="00C6512B" w:rsidRPr="00216221">
        <w:rPr>
          <w:rFonts w:ascii="Times New Roman" w:eastAsia="Times New Roman" w:hAnsi="Times New Roman" w:cs="Times New Roman"/>
          <w:b/>
          <w:sz w:val="24"/>
          <w:szCs w:val="24"/>
          <w:lang w:eastAsia="ru-RU"/>
        </w:rPr>
        <w:t>(12</w:t>
      </w:r>
      <w:r w:rsidRPr="00216221">
        <w:rPr>
          <w:rFonts w:ascii="Times New Roman" w:eastAsia="Times New Roman" w:hAnsi="Times New Roman" w:cs="Times New Roman"/>
          <w:b/>
          <w:sz w:val="24"/>
          <w:szCs w:val="24"/>
          <w:lang w:eastAsia="ru-RU"/>
        </w:rPr>
        <w:t xml:space="preserve"> </w:t>
      </w:r>
      <w:r w:rsidRPr="004D17FF">
        <w:rPr>
          <w:rFonts w:ascii="Times New Roman" w:eastAsia="Times New Roman" w:hAnsi="Times New Roman" w:cs="Times New Roman"/>
          <w:b/>
          <w:sz w:val="24"/>
          <w:szCs w:val="24"/>
          <w:lang w:eastAsia="ru-RU"/>
        </w:rPr>
        <w:t>часов</w:t>
      </w:r>
      <w:r w:rsidRPr="00216221">
        <w:rPr>
          <w:rFonts w:ascii="Times New Roman" w:eastAsia="Times New Roman" w:hAnsi="Times New Roman" w:cs="Times New Roman"/>
          <w:b/>
          <w:sz w:val="24"/>
          <w:szCs w:val="24"/>
          <w:lang w:eastAsia="ru-RU"/>
        </w:rPr>
        <w:t>)</w:t>
      </w:r>
    </w:p>
    <w:p w14:paraId="46E0E259" w14:textId="77777777" w:rsidR="009E640D" w:rsidRPr="004D17FF" w:rsidRDefault="009E640D" w:rsidP="009E640D">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 xml:space="preserve">Тема 2. </w:t>
      </w:r>
      <w:r w:rsidR="004D17FF">
        <w:rPr>
          <w:rFonts w:ascii="Times New Roman" w:eastAsia="Times New Roman" w:hAnsi="Times New Roman" w:cs="Times New Roman"/>
          <w:b/>
          <w:sz w:val="24"/>
          <w:szCs w:val="24"/>
          <w:lang w:eastAsia="ru-RU"/>
        </w:rPr>
        <w:t>А что есть нового в школе</w:t>
      </w:r>
      <w:r w:rsidRPr="004D17FF">
        <w:rPr>
          <w:rFonts w:ascii="Times New Roman" w:eastAsia="Times New Roman" w:hAnsi="Times New Roman" w:cs="Times New Roman"/>
          <w:b/>
          <w:sz w:val="24"/>
          <w:szCs w:val="24"/>
          <w:lang w:eastAsia="ru-RU"/>
        </w:rPr>
        <w:t>?</w:t>
      </w:r>
    </w:p>
    <w:tbl>
      <w:tblPr>
        <w:tblW w:w="15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1734"/>
      </w:tblGrid>
      <w:tr w:rsidR="004D17FF" w:rsidRPr="004D17FF" w14:paraId="46E0E261" w14:textId="77777777" w:rsidTr="002D551B">
        <w:trPr>
          <w:trHeight w:val="699"/>
        </w:trPr>
        <w:tc>
          <w:tcPr>
            <w:tcW w:w="1702" w:type="dxa"/>
            <w:vMerge w:val="restart"/>
          </w:tcPr>
          <w:p w14:paraId="46E0E25A" w14:textId="77777777" w:rsidR="004D17FF" w:rsidRPr="009E2180" w:rsidRDefault="004D17FF" w:rsidP="00216221">
            <w:pPr>
              <w:spacing w:after="0" w:line="240" w:lineRule="auto"/>
              <w:jc w:val="center"/>
              <w:rPr>
                <w:rFonts w:ascii="Times New Roman" w:eastAsia="Times New Roman" w:hAnsi="Times New Roman" w:cs="Times New Roman"/>
                <w:sz w:val="24"/>
                <w:szCs w:val="24"/>
                <w:lang w:eastAsia="ru-RU"/>
              </w:rPr>
            </w:pPr>
          </w:p>
          <w:p w14:paraId="46E0E25B" w14:textId="77777777" w:rsidR="004D17FF" w:rsidRPr="009E2180" w:rsidRDefault="004D17FF" w:rsidP="00216221">
            <w:pPr>
              <w:spacing w:after="0" w:line="240" w:lineRule="auto"/>
              <w:jc w:val="center"/>
              <w:rPr>
                <w:rFonts w:ascii="Times New Roman" w:eastAsia="Times New Roman" w:hAnsi="Times New Roman" w:cs="Times New Roman"/>
                <w:sz w:val="24"/>
                <w:szCs w:val="24"/>
                <w:lang w:eastAsia="ru-RU"/>
              </w:rPr>
            </w:pPr>
          </w:p>
          <w:p w14:paraId="46E0E25C" w14:textId="77777777" w:rsidR="004D17FF" w:rsidRPr="009E2180" w:rsidRDefault="004D17FF" w:rsidP="00216221">
            <w:pPr>
              <w:spacing w:after="0" w:line="240" w:lineRule="auto"/>
              <w:jc w:val="center"/>
              <w:rPr>
                <w:rFonts w:ascii="Times New Roman" w:eastAsia="Times New Roman" w:hAnsi="Times New Roman" w:cs="Times New Roman"/>
                <w:sz w:val="24"/>
                <w:szCs w:val="24"/>
                <w:lang w:eastAsia="ru-RU"/>
              </w:rPr>
            </w:pPr>
          </w:p>
          <w:p w14:paraId="46E0E25D" w14:textId="77777777" w:rsidR="004D17FF" w:rsidRPr="009E2180" w:rsidRDefault="004D17FF" w:rsidP="00216221">
            <w:pPr>
              <w:spacing w:after="0" w:line="240" w:lineRule="auto"/>
              <w:jc w:val="center"/>
              <w:rPr>
                <w:rFonts w:ascii="Times New Roman" w:eastAsia="Times New Roman" w:hAnsi="Times New Roman" w:cs="Times New Roman"/>
                <w:b/>
                <w:sz w:val="24"/>
                <w:szCs w:val="24"/>
                <w:lang w:eastAsia="ru-RU"/>
              </w:rPr>
            </w:pPr>
            <w:r w:rsidRPr="009E2180">
              <w:rPr>
                <w:rFonts w:ascii="Times New Roman" w:eastAsia="Times New Roman" w:hAnsi="Times New Roman" w:cs="Times New Roman"/>
                <w:b/>
                <w:sz w:val="24"/>
                <w:szCs w:val="24"/>
                <w:lang w:eastAsia="ru-RU"/>
              </w:rPr>
              <w:t>Содержание учебного материала</w:t>
            </w:r>
          </w:p>
        </w:tc>
        <w:tc>
          <w:tcPr>
            <w:tcW w:w="1984" w:type="dxa"/>
          </w:tcPr>
          <w:p w14:paraId="46E0E25E" w14:textId="77777777" w:rsidR="004D17FF" w:rsidRPr="009E2180" w:rsidRDefault="004D17FF" w:rsidP="00216221">
            <w:pPr>
              <w:spacing w:after="0" w:line="240" w:lineRule="auto"/>
              <w:jc w:val="both"/>
              <w:rPr>
                <w:rFonts w:ascii="Times New Roman" w:eastAsia="Times New Roman" w:hAnsi="Times New Roman" w:cs="Times New Roman"/>
                <w:sz w:val="24"/>
                <w:szCs w:val="24"/>
                <w:lang w:eastAsia="ru-RU"/>
              </w:rPr>
            </w:pPr>
            <w:r w:rsidRPr="009E2180">
              <w:rPr>
                <w:rFonts w:ascii="Times New Roman" w:eastAsia="Times New Roman" w:hAnsi="Times New Roman" w:cs="Times New Roman"/>
                <w:sz w:val="24"/>
                <w:szCs w:val="24"/>
                <w:lang w:eastAsia="ru-RU"/>
              </w:rPr>
              <w:t>Основное содержание темы.</w:t>
            </w:r>
          </w:p>
        </w:tc>
        <w:tc>
          <w:tcPr>
            <w:tcW w:w="11734" w:type="dxa"/>
          </w:tcPr>
          <w:p w14:paraId="46E0E25F" w14:textId="77777777" w:rsidR="002D551B" w:rsidRPr="00BD0174" w:rsidRDefault="007B5CC3" w:rsidP="00BD0174">
            <w:pPr>
              <w:shd w:val="clear" w:color="auto" w:fill="FFFFFF"/>
              <w:spacing w:after="0" w:line="238" w:lineRule="exact"/>
              <w:ind w:left="79" w:right="58"/>
              <w:rPr>
                <w:rFonts w:ascii="Times New Roman" w:hAnsi="Times New Roman" w:cs="Times New Roman"/>
                <w:color w:val="000000"/>
                <w:sz w:val="24"/>
                <w:szCs w:val="24"/>
              </w:rPr>
            </w:pPr>
            <w:r>
              <w:rPr>
                <w:rFonts w:ascii="Times New Roman" w:hAnsi="Times New Roman" w:cs="Times New Roman"/>
                <w:b/>
                <w:bCs/>
                <w:color w:val="000000"/>
                <w:spacing w:val="10"/>
                <w:w w:val="103"/>
                <w:sz w:val="24"/>
                <w:szCs w:val="24"/>
              </w:rPr>
              <w:t xml:space="preserve">Моя   школа </w:t>
            </w:r>
            <w:r w:rsidR="002D551B" w:rsidRPr="00BD0174">
              <w:rPr>
                <w:rFonts w:ascii="Times New Roman" w:hAnsi="Times New Roman" w:cs="Times New Roman"/>
                <w:color w:val="000000"/>
                <w:spacing w:val="10"/>
                <w:w w:val="103"/>
                <w:sz w:val="24"/>
                <w:szCs w:val="24"/>
              </w:rPr>
              <w:t xml:space="preserve">(классная </w:t>
            </w:r>
            <w:r w:rsidR="002D551B" w:rsidRPr="00BD0174">
              <w:rPr>
                <w:rFonts w:ascii="Times New Roman" w:hAnsi="Times New Roman" w:cs="Times New Roman"/>
                <w:color w:val="000000"/>
                <w:spacing w:val="6"/>
                <w:w w:val="103"/>
                <w:sz w:val="24"/>
                <w:szCs w:val="24"/>
              </w:rPr>
              <w:t>комната, учебные предме</w:t>
            </w:r>
            <w:r w:rsidR="002D551B" w:rsidRPr="00BD0174">
              <w:rPr>
                <w:rFonts w:ascii="Times New Roman" w:hAnsi="Times New Roman" w:cs="Times New Roman"/>
                <w:color w:val="000000"/>
                <w:spacing w:val="6"/>
                <w:w w:val="103"/>
                <w:sz w:val="24"/>
                <w:szCs w:val="24"/>
              </w:rPr>
              <w:softHyphen/>
              <w:t>ты, школьные принадлеж</w:t>
            </w:r>
            <w:r w:rsidR="002D551B" w:rsidRPr="00BD0174">
              <w:rPr>
                <w:rFonts w:ascii="Times New Roman" w:hAnsi="Times New Roman" w:cs="Times New Roman"/>
                <w:color w:val="000000"/>
                <w:spacing w:val="6"/>
                <w:w w:val="103"/>
                <w:sz w:val="24"/>
                <w:szCs w:val="24"/>
              </w:rPr>
              <w:softHyphen/>
            </w:r>
            <w:r w:rsidR="002D551B" w:rsidRPr="00BD0174">
              <w:rPr>
                <w:rFonts w:ascii="Times New Roman" w:hAnsi="Times New Roman" w:cs="Times New Roman"/>
                <w:color w:val="000000"/>
                <w:spacing w:val="4"/>
                <w:w w:val="103"/>
                <w:sz w:val="24"/>
                <w:szCs w:val="24"/>
              </w:rPr>
              <w:t>ности. Расписание уроков)</w:t>
            </w:r>
          </w:p>
          <w:p w14:paraId="46E0E260" w14:textId="77777777" w:rsidR="004D17FF" w:rsidRPr="00BD0174" w:rsidRDefault="002D551B" w:rsidP="00BD0174">
            <w:pPr>
              <w:shd w:val="clear" w:color="auto" w:fill="FFFFFF"/>
              <w:spacing w:after="0" w:line="238" w:lineRule="exact"/>
              <w:ind w:left="79"/>
              <w:rPr>
                <w:rFonts w:ascii="Times New Roman" w:hAnsi="Times New Roman" w:cs="Times New Roman"/>
                <w:color w:val="000000"/>
                <w:sz w:val="24"/>
                <w:szCs w:val="24"/>
              </w:rPr>
            </w:pPr>
            <w:r w:rsidRPr="00BD0174">
              <w:rPr>
                <w:rFonts w:ascii="Times New Roman" w:hAnsi="Times New Roman" w:cs="Times New Roman"/>
                <w:b/>
                <w:bCs/>
                <w:color w:val="000000"/>
                <w:spacing w:val="13"/>
                <w:sz w:val="24"/>
                <w:szCs w:val="24"/>
              </w:rPr>
              <w:t>Жизнь в городе и селе</w:t>
            </w:r>
            <w:r w:rsidR="00BD0174">
              <w:rPr>
                <w:rFonts w:ascii="Times New Roman" w:hAnsi="Times New Roman" w:cs="Times New Roman"/>
                <w:color w:val="000000"/>
                <w:sz w:val="24"/>
                <w:szCs w:val="24"/>
              </w:rPr>
              <w:t xml:space="preserve"> </w:t>
            </w:r>
            <w:r w:rsidRPr="00BD0174">
              <w:rPr>
                <w:rFonts w:ascii="Times New Roman" w:hAnsi="Times New Roman" w:cs="Times New Roman"/>
                <w:color w:val="000000"/>
                <w:spacing w:val="7"/>
                <w:w w:val="103"/>
                <w:sz w:val="24"/>
                <w:szCs w:val="24"/>
              </w:rPr>
              <w:t xml:space="preserve">(природа. Любимое время </w:t>
            </w:r>
            <w:r w:rsidRPr="00BD0174">
              <w:rPr>
                <w:rFonts w:ascii="Times New Roman" w:hAnsi="Times New Roman" w:cs="Times New Roman"/>
                <w:color w:val="000000"/>
                <w:spacing w:val="4"/>
                <w:w w:val="103"/>
                <w:sz w:val="24"/>
                <w:szCs w:val="24"/>
              </w:rPr>
              <w:t>года. Зима. Погода. Подго</w:t>
            </w:r>
            <w:r w:rsidRPr="00BD0174">
              <w:rPr>
                <w:rFonts w:ascii="Times New Roman" w:hAnsi="Times New Roman" w:cs="Times New Roman"/>
                <w:color w:val="000000"/>
                <w:spacing w:val="4"/>
                <w:w w:val="103"/>
                <w:sz w:val="24"/>
                <w:szCs w:val="24"/>
              </w:rPr>
              <w:softHyphen/>
              <w:t>товка к Рождеству. Приоб</w:t>
            </w:r>
            <w:r w:rsidRPr="00BD0174">
              <w:rPr>
                <w:rFonts w:ascii="Times New Roman" w:hAnsi="Times New Roman" w:cs="Times New Roman"/>
                <w:color w:val="000000"/>
                <w:spacing w:val="4"/>
                <w:w w:val="103"/>
                <w:sz w:val="24"/>
                <w:szCs w:val="24"/>
              </w:rPr>
              <w:softHyphen/>
            </w:r>
            <w:r w:rsidRPr="00BD0174">
              <w:rPr>
                <w:rFonts w:ascii="Times New Roman" w:hAnsi="Times New Roman" w:cs="Times New Roman"/>
                <w:color w:val="000000"/>
                <w:spacing w:val="8"/>
                <w:w w:val="103"/>
                <w:sz w:val="24"/>
                <w:szCs w:val="24"/>
              </w:rPr>
              <w:t xml:space="preserve">ретение   и   изготовление </w:t>
            </w:r>
            <w:r w:rsidRPr="00BD0174">
              <w:rPr>
                <w:rFonts w:ascii="Times New Roman" w:hAnsi="Times New Roman" w:cs="Times New Roman"/>
                <w:color w:val="000000"/>
                <w:spacing w:val="11"/>
                <w:w w:val="103"/>
                <w:sz w:val="24"/>
                <w:szCs w:val="24"/>
              </w:rPr>
              <w:t xml:space="preserve">подарков членам семьи и </w:t>
            </w:r>
            <w:r w:rsidRPr="00BD0174">
              <w:rPr>
                <w:rFonts w:ascii="Times New Roman" w:hAnsi="Times New Roman" w:cs="Times New Roman"/>
                <w:color w:val="000000"/>
                <w:spacing w:val="1"/>
                <w:w w:val="103"/>
                <w:sz w:val="24"/>
                <w:szCs w:val="24"/>
              </w:rPr>
              <w:t>друзьям).</w:t>
            </w:r>
            <w:r w:rsidRPr="00BD0174">
              <w:rPr>
                <w:rFonts w:ascii="Times New Roman" w:hAnsi="Times New Roman" w:cs="Times New Roman"/>
                <w:b/>
                <w:bCs/>
                <w:color w:val="000000"/>
                <w:spacing w:val="9"/>
                <w:sz w:val="24"/>
                <w:szCs w:val="24"/>
              </w:rPr>
              <w:t xml:space="preserve"> Подготовка </w:t>
            </w:r>
            <w:r w:rsidRPr="00BD0174">
              <w:rPr>
                <w:rFonts w:ascii="Times New Roman" w:hAnsi="Times New Roman" w:cs="Times New Roman"/>
                <w:color w:val="000000"/>
                <w:spacing w:val="9"/>
                <w:sz w:val="24"/>
                <w:szCs w:val="24"/>
              </w:rPr>
              <w:t xml:space="preserve">к </w:t>
            </w:r>
            <w:r w:rsidR="00BD0174" w:rsidRPr="00BD0174">
              <w:rPr>
                <w:rFonts w:ascii="Times New Roman" w:hAnsi="Times New Roman" w:cs="Times New Roman"/>
                <w:b/>
                <w:bCs/>
                <w:color w:val="000000"/>
                <w:spacing w:val="9"/>
                <w:sz w:val="24"/>
                <w:szCs w:val="24"/>
              </w:rPr>
              <w:t>новогод</w:t>
            </w:r>
            <w:r w:rsidR="00BD0174" w:rsidRPr="00BD0174">
              <w:rPr>
                <w:rFonts w:ascii="Times New Roman" w:hAnsi="Times New Roman" w:cs="Times New Roman"/>
                <w:b/>
                <w:bCs/>
                <w:color w:val="000000"/>
                <w:spacing w:val="6"/>
                <w:sz w:val="24"/>
                <w:szCs w:val="24"/>
              </w:rPr>
              <w:t xml:space="preserve">нему празднику </w:t>
            </w:r>
            <w:r w:rsidR="00BD0174" w:rsidRPr="00BD0174">
              <w:rPr>
                <w:rFonts w:ascii="Times New Roman" w:hAnsi="Times New Roman" w:cs="Times New Roman"/>
                <w:color w:val="000000"/>
                <w:spacing w:val="6"/>
                <w:sz w:val="24"/>
                <w:szCs w:val="24"/>
              </w:rPr>
              <w:t xml:space="preserve">(подготовка к карнавалу и изготовление костюмов). </w:t>
            </w:r>
            <w:r w:rsidR="00BD0174" w:rsidRPr="00BD0174">
              <w:rPr>
                <w:rFonts w:ascii="Times New Roman" w:hAnsi="Times New Roman" w:cs="Times New Roman"/>
                <w:b/>
                <w:bCs/>
                <w:color w:val="000000"/>
                <w:spacing w:val="2"/>
                <w:sz w:val="24"/>
                <w:szCs w:val="24"/>
              </w:rPr>
              <w:t>Страна изучаемого язы</w:t>
            </w:r>
            <w:r w:rsidR="00BD0174" w:rsidRPr="00BD0174">
              <w:rPr>
                <w:rFonts w:ascii="Times New Roman" w:hAnsi="Times New Roman" w:cs="Times New Roman"/>
                <w:b/>
                <w:bCs/>
                <w:color w:val="000000"/>
                <w:spacing w:val="2"/>
                <w:sz w:val="24"/>
                <w:szCs w:val="24"/>
              </w:rPr>
              <w:softHyphen/>
            </w:r>
            <w:r w:rsidR="00BD0174" w:rsidRPr="00BD0174">
              <w:rPr>
                <w:rFonts w:ascii="Times New Roman" w:hAnsi="Times New Roman" w:cs="Times New Roman"/>
                <w:b/>
                <w:bCs/>
                <w:color w:val="000000"/>
                <w:spacing w:val="5"/>
                <w:sz w:val="24"/>
                <w:szCs w:val="24"/>
              </w:rPr>
              <w:t xml:space="preserve">ка и родная страна. </w:t>
            </w:r>
            <w:r w:rsidR="00BD0174" w:rsidRPr="00BD0174">
              <w:rPr>
                <w:rFonts w:ascii="Times New Roman" w:hAnsi="Times New Roman" w:cs="Times New Roman"/>
                <w:bCs/>
                <w:color w:val="000000"/>
                <w:spacing w:val="5"/>
                <w:sz w:val="24"/>
                <w:szCs w:val="24"/>
              </w:rPr>
              <w:t>Не</w:t>
            </w:r>
            <w:r w:rsidR="00BD0174" w:rsidRPr="00BD0174">
              <w:rPr>
                <w:rFonts w:ascii="Times New Roman" w:hAnsi="Times New Roman" w:cs="Times New Roman"/>
                <w:bCs/>
                <w:color w:val="000000"/>
                <w:spacing w:val="5"/>
                <w:sz w:val="24"/>
                <w:szCs w:val="24"/>
              </w:rPr>
              <w:softHyphen/>
            </w:r>
            <w:r w:rsidR="00BD0174" w:rsidRPr="00BD0174">
              <w:rPr>
                <w:rFonts w:ascii="Times New Roman" w:hAnsi="Times New Roman" w:cs="Times New Roman"/>
                <w:bCs/>
                <w:color w:val="000000"/>
                <w:spacing w:val="10"/>
                <w:sz w:val="24"/>
                <w:szCs w:val="24"/>
              </w:rPr>
              <w:t xml:space="preserve">большие произведения </w:t>
            </w:r>
            <w:r w:rsidR="00BD0174" w:rsidRPr="00BD0174">
              <w:rPr>
                <w:rFonts w:ascii="Times New Roman" w:hAnsi="Times New Roman" w:cs="Times New Roman"/>
                <w:bCs/>
                <w:color w:val="000000"/>
                <w:spacing w:val="8"/>
                <w:sz w:val="24"/>
                <w:szCs w:val="24"/>
              </w:rPr>
              <w:t xml:space="preserve">детского фольклора на </w:t>
            </w:r>
            <w:r w:rsidR="00BD0174" w:rsidRPr="00BD0174">
              <w:rPr>
                <w:rFonts w:ascii="Times New Roman" w:hAnsi="Times New Roman" w:cs="Times New Roman"/>
                <w:bCs/>
                <w:color w:val="000000"/>
                <w:spacing w:val="12"/>
                <w:sz w:val="24"/>
                <w:szCs w:val="24"/>
              </w:rPr>
              <w:t>немецком языке (рифмовки, стихи, песни, сказки).</w:t>
            </w:r>
          </w:p>
        </w:tc>
      </w:tr>
      <w:tr w:rsidR="004D17FF" w:rsidRPr="006745AE" w14:paraId="46E0E265" w14:textId="77777777" w:rsidTr="00216221">
        <w:trPr>
          <w:trHeight w:val="377"/>
        </w:trPr>
        <w:tc>
          <w:tcPr>
            <w:tcW w:w="1702" w:type="dxa"/>
            <w:vMerge/>
          </w:tcPr>
          <w:p w14:paraId="46E0E262" w14:textId="77777777" w:rsidR="004D17FF" w:rsidRPr="009E2180" w:rsidRDefault="004D17FF" w:rsidP="00216221">
            <w:pPr>
              <w:spacing w:after="0" w:line="240" w:lineRule="auto"/>
              <w:jc w:val="both"/>
              <w:rPr>
                <w:rFonts w:ascii="Times New Roman" w:eastAsia="Times New Roman" w:hAnsi="Times New Roman" w:cs="Times New Roman"/>
                <w:sz w:val="24"/>
                <w:szCs w:val="24"/>
                <w:lang w:eastAsia="ru-RU"/>
              </w:rPr>
            </w:pPr>
          </w:p>
        </w:tc>
        <w:tc>
          <w:tcPr>
            <w:tcW w:w="1984" w:type="dxa"/>
          </w:tcPr>
          <w:p w14:paraId="46E0E263" w14:textId="77777777" w:rsidR="004D17FF" w:rsidRPr="009E2180" w:rsidRDefault="004D17FF" w:rsidP="00216221">
            <w:pPr>
              <w:spacing w:after="0" w:line="240" w:lineRule="auto"/>
              <w:jc w:val="both"/>
              <w:rPr>
                <w:rFonts w:ascii="Times New Roman" w:eastAsia="Times New Roman" w:hAnsi="Times New Roman" w:cs="Times New Roman"/>
                <w:sz w:val="24"/>
                <w:szCs w:val="24"/>
                <w:lang w:eastAsia="ru-RU"/>
              </w:rPr>
            </w:pPr>
            <w:r w:rsidRPr="009E2180">
              <w:rPr>
                <w:rFonts w:ascii="Times New Roman" w:eastAsia="Times New Roman" w:hAnsi="Times New Roman" w:cs="Times New Roman"/>
                <w:sz w:val="24"/>
                <w:szCs w:val="24"/>
                <w:lang w:eastAsia="ru-RU"/>
              </w:rPr>
              <w:t>Лексическая сторона речи.</w:t>
            </w:r>
          </w:p>
        </w:tc>
        <w:tc>
          <w:tcPr>
            <w:tcW w:w="11734" w:type="dxa"/>
          </w:tcPr>
          <w:p w14:paraId="46E0E264" w14:textId="77777777" w:rsidR="004D17FF" w:rsidRPr="009E2180" w:rsidRDefault="004D17FF" w:rsidP="00216221">
            <w:pPr>
              <w:spacing w:after="0" w:line="240" w:lineRule="auto"/>
              <w:jc w:val="both"/>
              <w:rPr>
                <w:rFonts w:ascii="Times New Roman" w:eastAsia="Times New Roman" w:hAnsi="Times New Roman" w:cs="Times New Roman"/>
                <w:sz w:val="24"/>
                <w:szCs w:val="24"/>
                <w:lang w:val="de-DE" w:eastAsia="ru-RU"/>
              </w:rPr>
            </w:pPr>
            <w:r w:rsidRPr="009E2180">
              <w:rPr>
                <w:rFonts w:ascii="Times New Roman" w:eastAsia="Times New Roman" w:hAnsi="Times New Roman" w:cs="Times New Roman"/>
                <w:sz w:val="24"/>
                <w:szCs w:val="24"/>
                <w:lang w:val="de-DE" w:eastAsia="ru-RU"/>
              </w:rPr>
              <w:t>zwanzig</w:t>
            </w:r>
            <w:r w:rsidRPr="007F063B">
              <w:rPr>
                <w:rFonts w:ascii="Times New Roman" w:eastAsia="Times New Roman" w:hAnsi="Times New Roman" w:cs="Times New Roman"/>
                <w:sz w:val="24"/>
                <w:szCs w:val="24"/>
                <w:lang w:val="de-DE" w:eastAsia="ru-RU"/>
              </w:rPr>
              <w:t xml:space="preserve">, </w:t>
            </w:r>
            <w:r w:rsidRPr="009E2180">
              <w:rPr>
                <w:rFonts w:ascii="Times New Roman" w:eastAsia="Times New Roman" w:hAnsi="Times New Roman" w:cs="Times New Roman"/>
                <w:sz w:val="24"/>
                <w:szCs w:val="24"/>
                <w:lang w:val="de-DE" w:eastAsia="ru-RU"/>
              </w:rPr>
              <w:t>einundzwan</w:t>
            </w:r>
            <w:r w:rsidRPr="007F063B">
              <w:rPr>
                <w:rFonts w:ascii="Times New Roman" w:eastAsia="Times New Roman" w:hAnsi="Times New Roman" w:cs="Times New Roman"/>
                <w:sz w:val="24"/>
                <w:szCs w:val="24"/>
                <w:lang w:val="de-DE" w:eastAsia="ru-RU"/>
              </w:rPr>
              <w:softHyphen/>
            </w:r>
            <w:r w:rsidRPr="009E2180">
              <w:rPr>
                <w:rFonts w:ascii="Times New Roman" w:eastAsia="Times New Roman" w:hAnsi="Times New Roman" w:cs="Times New Roman"/>
                <w:sz w:val="24"/>
                <w:szCs w:val="24"/>
                <w:lang w:val="de-DE" w:eastAsia="ru-RU"/>
              </w:rPr>
              <w:t>zig</w:t>
            </w:r>
            <w:r w:rsidRPr="007F063B">
              <w:rPr>
                <w:rFonts w:ascii="Times New Roman" w:eastAsia="Times New Roman" w:hAnsi="Times New Roman" w:cs="Times New Roman"/>
                <w:sz w:val="24"/>
                <w:szCs w:val="24"/>
                <w:lang w:val="de-DE" w:eastAsia="ru-RU"/>
              </w:rPr>
              <w:t xml:space="preserve"> , </w:t>
            </w:r>
            <w:r w:rsidRPr="009E2180">
              <w:rPr>
                <w:rFonts w:ascii="Times New Roman" w:eastAsia="Times New Roman" w:hAnsi="Times New Roman" w:cs="Times New Roman"/>
                <w:sz w:val="24"/>
                <w:szCs w:val="24"/>
                <w:lang w:val="de-DE" w:eastAsia="ru-RU"/>
              </w:rPr>
              <w:t>drei</w:t>
            </w:r>
            <w:r w:rsidRPr="007F063B">
              <w:rPr>
                <w:rFonts w:ascii="Times New Roman" w:eastAsia="Times New Roman" w:hAnsi="Times New Roman" w:cs="Times New Roman"/>
                <w:sz w:val="24"/>
                <w:szCs w:val="24"/>
                <w:lang w:val="de-DE" w:eastAsia="ru-RU"/>
              </w:rPr>
              <w:t>ß</w:t>
            </w:r>
            <w:r w:rsidRPr="009E2180">
              <w:rPr>
                <w:rFonts w:ascii="Times New Roman" w:eastAsia="Times New Roman" w:hAnsi="Times New Roman" w:cs="Times New Roman"/>
                <w:sz w:val="24"/>
                <w:szCs w:val="24"/>
                <w:lang w:val="de-DE" w:eastAsia="ru-RU"/>
              </w:rPr>
              <w:t>ig</w:t>
            </w:r>
            <w:r w:rsidRPr="007F063B">
              <w:rPr>
                <w:rFonts w:ascii="Times New Roman" w:eastAsia="Times New Roman" w:hAnsi="Times New Roman" w:cs="Times New Roman"/>
                <w:sz w:val="24"/>
                <w:szCs w:val="24"/>
                <w:lang w:val="de-DE" w:eastAsia="ru-RU"/>
              </w:rPr>
              <w:t xml:space="preserve">, </w:t>
            </w:r>
            <w:r w:rsidRPr="009E2180">
              <w:rPr>
                <w:rFonts w:ascii="Times New Roman" w:eastAsia="Times New Roman" w:hAnsi="Times New Roman" w:cs="Times New Roman"/>
                <w:sz w:val="24"/>
                <w:szCs w:val="24"/>
                <w:lang w:val="de-DE" w:eastAsia="ru-RU"/>
              </w:rPr>
              <w:t>vierzig</w:t>
            </w:r>
            <w:r w:rsidRPr="007F063B">
              <w:rPr>
                <w:rFonts w:ascii="Times New Roman" w:eastAsia="Times New Roman" w:hAnsi="Times New Roman" w:cs="Times New Roman"/>
                <w:sz w:val="24"/>
                <w:szCs w:val="24"/>
                <w:lang w:val="de-DE" w:eastAsia="ru-RU"/>
              </w:rPr>
              <w:t xml:space="preserve"> .. </w:t>
            </w:r>
            <w:r w:rsidRPr="009E2180">
              <w:rPr>
                <w:rFonts w:ascii="Times New Roman" w:eastAsia="Times New Roman" w:hAnsi="Times New Roman" w:cs="Times New Roman"/>
                <w:sz w:val="24"/>
                <w:szCs w:val="24"/>
                <w:lang w:val="de-DE" w:eastAsia="ru-RU"/>
              </w:rPr>
              <w:t>hundert</w:t>
            </w:r>
            <w:r w:rsidRPr="007F063B">
              <w:rPr>
                <w:rFonts w:ascii="Times New Roman" w:eastAsia="Times New Roman" w:hAnsi="Times New Roman" w:cs="Times New Roman"/>
                <w:sz w:val="24"/>
                <w:szCs w:val="24"/>
                <w:lang w:val="de-DE" w:eastAsia="ru-RU"/>
              </w:rPr>
              <w:t xml:space="preserve">,  </w:t>
            </w:r>
            <w:r w:rsidRPr="009E2180">
              <w:rPr>
                <w:rFonts w:ascii="Times New Roman" w:eastAsia="Times New Roman" w:hAnsi="Times New Roman" w:cs="Times New Roman"/>
                <w:sz w:val="24"/>
                <w:szCs w:val="24"/>
                <w:lang w:val="de-DE" w:eastAsia="ru-RU"/>
              </w:rPr>
              <w:t>niemand</w:t>
            </w:r>
            <w:r w:rsidRPr="007F063B">
              <w:rPr>
                <w:rFonts w:ascii="Times New Roman" w:eastAsia="Times New Roman" w:hAnsi="Times New Roman" w:cs="Times New Roman"/>
                <w:sz w:val="24"/>
                <w:szCs w:val="24"/>
                <w:lang w:val="de-DE" w:eastAsia="ru-RU"/>
              </w:rPr>
              <w:t xml:space="preserve">, </w:t>
            </w:r>
            <w:r w:rsidRPr="009E2180">
              <w:rPr>
                <w:rFonts w:ascii="Times New Roman" w:eastAsia="Times New Roman" w:hAnsi="Times New Roman" w:cs="Times New Roman"/>
                <w:sz w:val="24"/>
                <w:szCs w:val="24"/>
                <w:lang w:val="de-DE" w:eastAsia="ru-RU"/>
              </w:rPr>
              <w:t>das</w:t>
            </w:r>
            <w:r w:rsidRPr="007F063B">
              <w:rPr>
                <w:rFonts w:ascii="Times New Roman" w:eastAsia="Times New Roman" w:hAnsi="Times New Roman" w:cs="Times New Roman"/>
                <w:sz w:val="24"/>
                <w:szCs w:val="24"/>
                <w:lang w:val="de-DE" w:eastAsia="ru-RU"/>
              </w:rPr>
              <w:t xml:space="preserve"> </w:t>
            </w:r>
            <w:r w:rsidRPr="009E2180">
              <w:rPr>
                <w:rFonts w:ascii="Times New Roman" w:eastAsia="Times New Roman" w:hAnsi="Times New Roman" w:cs="Times New Roman"/>
                <w:sz w:val="24"/>
                <w:szCs w:val="24"/>
                <w:lang w:val="de-DE" w:eastAsia="ru-RU"/>
              </w:rPr>
              <w:t>Fensterbrett</w:t>
            </w:r>
            <w:r w:rsidRPr="007F063B">
              <w:rPr>
                <w:rFonts w:ascii="Times New Roman" w:eastAsia="Times New Roman" w:hAnsi="Times New Roman" w:cs="Times New Roman"/>
                <w:sz w:val="24"/>
                <w:szCs w:val="24"/>
                <w:lang w:val="de-DE" w:eastAsia="ru-RU"/>
              </w:rPr>
              <w:t xml:space="preserve">  (</w:t>
            </w:r>
            <w:r w:rsidRPr="009E2180">
              <w:rPr>
                <w:rFonts w:ascii="Times New Roman" w:eastAsia="Times New Roman" w:hAnsi="Times New Roman" w:cs="Times New Roman"/>
                <w:sz w:val="24"/>
                <w:szCs w:val="24"/>
                <w:lang w:val="de-DE" w:eastAsia="ru-RU"/>
              </w:rPr>
              <w:t>die</w:t>
            </w:r>
            <w:r w:rsidRPr="007F063B">
              <w:rPr>
                <w:rFonts w:ascii="Times New Roman" w:eastAsia="Times New Roman" w:hAnsi="Times New Roman" w:cs="Times New Roman"/>
                <w:sz w:val="24"/>
                <w:szCs w:val="24"/>
                <w:lang w:val="de-DE" w:eastAsia="ru-RU"/>
              </w:rPr>
              <w:t xml:space="preserve"> </w:t>
            </w:r>
            <w:r w:rsidRPr="009E2180">
              <w:rPr>
                <w:rFonts w:ascii="Times New Roman" w:eastAsia="Times New Roman" w:hAnsi="Times New Roman" w:cs="Times New Roman"/>
                <w:sz w:val="24"/>
                <w:szCs w:val="24"/>
                <w:lang w:val="de-DE" w:eastAsia="ru-RU"/>
              </w:rPr>
              <w:t>Fensterbretter), das Fach (die Fächer), (die) Mathematik, (die) Kunst (die Künste), (die) Religion (die Religio</w:t>
            </w:r>
            <w:r w:rsidRPr="009E2180">
              <w:rPr>
                <w:rFonts w:ascii="Times New Roman" w:eastAsia="Times New Roman" w:hAnsi="Times New Roman" w:cs="Times New Roman"/>
                <w:bCs/>
                <w:sz w:val="24"/>
                <w:szCs w:val="24"/>
                <w:lang w:val="de-DE" w:eastAsia="ru-RU"/>
              </w:rPr>
              <w:t>nen), (die) Textilarbeit, (das) Werken, (die) Sachkunde, krank, je</w:t>
            </w:r>
            <w:r w:rsidRPr="009E2180">
              <w:rPr>
                <w:rFonts w:ascii="Times New Roman" w:eastAsia="Times New Roman" w:hAnsi="Times New Roman" w:cs="Times New Roman"/>
                <w:bCs/>
                <w:sz w:val="24"/>
                <w:szCs w:val="24"/>
                <w:lang w:val="de-DE" w:eastAsia="ru-RU"/>
              </w:rPr>
              <w:softHyphen/>
              <w:t>den Tag, der Stundenplan, die Schürze (die Schürzen), das Stofftier (die Stofftiere), der Bilderrahmen (die Bil</w:t>
            </w:r>
            <w:r w:rsidRPr="009E2180">
              <w:rPr>
                <w:rFonts w:ascii="Times New Roman" w:eastAsia="Times New Roman" w:hAnsi="Times New Roman" w:cs="Times New Roman"/>
                <w:bCs/>
                <w:sz w:val="24"/>
                <w:szCs w:val="24"/>
                <w:lang w:val="de-DE" w:eastAsia="ru-RU"/>
              </w:rPr>
              <w:softHyphen/>
              <w:t>derrahmen)</w:t>
            </w:r>
          </w:p>
        </w:tc>
      </w:tr>
      <w:tr w:rsidR="004D17FF" w:rsidRPr="004D17FF" w14:paraId="46E0E26A" w14:textId="77777777" w:rsidTr="00216221">
        <w:trPr>
          <w:trHeight w:val="655"/>
        </w:trPr>
        <w:tc>
          <w:tcPr>
            <w:tcW w:w="1702" w:type="dxa"/>
            <w:vMerge/>
          </w:tcPr>
          <w:p w14:paraId="46E0E266" w14:textId="77777777" w:rsidR="004D17FF" w:rsidRPr="004D17FF" w:rsidRDefault="004D17FF" w:rsidP="00216221">
            <w:pPr>
              <w:spacing w:after="0" w:line="240" w:lineRule="auto"/>
              <w:jc w:val="both"/>
              <w:rPr>
                <w:rFonts w:ascii="Times New Roman" w:eastAsia="Times New Roman" w:hAnsi="Times New Roman" w:cs="Times New Roman"/>
                <w:sz w:val="24"/>
                <w:szCs w:val="24"/>
                <w:lang w:val="de-DE" w:eastAsia="ru-RU"/>
              </w:rPr>
            </w:pPr>
          </w:p>
        </w:tc>
        <w:tc>
          <w:tcPr>
            <w:tcW w:w="1984" w:type="dxa"/>
          </w:tcPr>
          <w:p w14:paraId="46E0E267" w14:textId="77777777" w:rsidR="004D17FF" w:rsidRPr="004D17FF" w:rsidRDefault="004D17FF" w:rsidP="00216221">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Грамматическая сторона речи.</w:t>
            </w:r>
          </w:p>
        </w:tc>
        <w:tc>
          <w:tcPr>
            <w:tcW w:w="11734" w:type="dxa"/>
          </w:tcPr>
          <w:p w14:paraId="46E0E268" w14:textId="77777777" w:rsidR="009E2180" w:rsidRPr="009E2180" w:rsidRDefault="009E2180" w:rsidP="009E2180">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sz w:val="24"/>
                <w:szCs w:val="24"/>
                <w:lang w:eastAsia="ru-RU"/>
              </w:rPr>
            </w:pPr>
            <w:r w:rsidRPr="009E2180">
              <w:rPr>
                <w:rFonts w:ascii="Times New Roman" w:eastAsia="Times New Roman" w:hAnsi="Times New Roman" w:cs="Times New Roman"/>
                <w:sz w:val="24"/>
                <w:szCs w:val="24"/>
                <w:lang w:eastAsia="ru-RU"/>
              </w:rPr>
              <w:t xml:space="preserve">1. Употребление </w:t>
            </w:r>
            <w:r w:rsidRPr="009E2180">
              <w:rPr>
                <w:rFonts w:ascii="Times New Roman" w:eastAsia="Times New Roman" w:hAnsi="Times New Roman" w:cs="Times New Roman"/>
                <w:sz w:val="24"/>
                <w:szCs w:val="24"/>
                <w:lang w:val="de-DE" w:eastAsia="ru-RU"/>
              </w:rPr>
              <w:t>Perfekt</w:t>
            </w:r>
            <w:r w:rsidRPr="009E2180">
              <w:rPr>
                <w:rFonts w:ascii="Times New Roman" w:eastAsia="Times New Roman" w:hAnsi="Times New Roman" w:cs="Times New Roman"/>
                <w:sz w:val="24"/>
                <w:szCs w:val="24"/>
                <w:lang w:eastAsia="ru-RU"/>
              </w:rPr>
              <w:t xml:space="preserve"> в речи. </w:t>
            </w:r>
          </w:p>
          <w:p w14:paraId="46E0E269" w14:textId="77777777" w:rsidR="004D17FF" w:rsidRPr="004D17FF" w:rsidRDefault="009E2180" w:rsidP="009E2180">
            <w:pPr>
              <w:spacing w:after="0" w:line="240" w:lineRule="auto"/>
              <w:jc w:val="both"/>
              <w:rPr>
                <w:rFonts w:ascii="Times New Roman" w:eastAsia="Times New Roman" w:hAnsi="Times New Roman" w:cs="Times New Roman"/>
                <w:sz w:val="24"/>
                <w:szCs w:val="24"/>
                <w:lang w:eastAsia="ru-RU"/>
              </w:rPr>
            </w:pPr>
            <w:r w:rsidRPr="009E2180">
              <w:rPr>
                <w:rFonts w:ascii="Times New Roman" w:eastAsia="Times New Roman" w:hAnsi="Times New Roman" w:cs="Times New Roman"/>
                <w:sz w:val="24"/>
                <w:szCs w:val="24"/>
                <w:lang w:eastAsia="ru-RU"/>
              </w:rPr>
              <w:t>2. Количественные и порядковые чис</w:t>
            </w:r>
            <w:r w:rsidRPr="009E2180">
              <w:rPr>
                <w:rFonts w:ascii="Times New Roman" w:eastAsia="Times New Roman" w:hAnsi="Times New Roman" w:cs="Times New Roman"/>
                <w:sz w:val="24"/>
                <w:szCs w:val="24"/>
                <w:lang w:eastAsia="ru-RU"/>
              </w:rPr>
              <w:softHyphen/>
              <w:t>лительные.</w:t>
            </w:r>
          </w:p>
        </w:tc>
      </w:tr>
      <w:tr w:rsidR="004D17FF" w:rsidRPr="004D17FF" w14:paraId="46E0E273" w14:textId="77777777" w:rsidTr="00216221">
        <w:trPr>
          <w:trHeight w:val="1396"/>
        </w:trPr>
        <w:tc>
          <w:tcPr>
            <w:tcW w:w="1702" w:type="dxa"/>
          </w:tcPr>
          <w:p w14:paraId="46E0E26B" w14:textId="77777777" w:rsidR="004D17FF" w:rsidRPr="004D17FF" w:rsidRDefault="004D17FF" w:rsidP="00216221">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Перечень контрольных мероприятий</w:t>
            </w:r>
          </w:p>
        </w:tc>
        <w:tc>
          <w:tcPr>
            <w:tcW w:w="13718" w:type="dxa"/>
            <w:gridSpan w:val="2"/>
          </w:tcPr>
          <w:p w14:paraId="46E0E26C" w14:textId="77777777" w:rsidR="009E2180" w:rsidRPr="009E2180" w:rsidRDefault="009E2180" w:rsidP="009E2180">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 О</w:t>
            </w:r>
            <w:r w:rsidRPr="009E2180">
              <w:rPr>
                <w:rFonts w:ascii="Times New Roman" w:eastAsia="Times New Roman" w:hAnsi="Times New Roman" w:cs="Times New Roman"/>
                <w:sz w:val="24"/>
                <w:szCs w:val="24"/>
                <w:lang w:eastAsia="ru-RU"/>
              </w:rPr>
              <w:t>писывать классную комнату и рассказывать о расписании в немецкой и своей собственной школе.</w:t>
            </w:r>
            <w:r w:rsidRPr="009E2180">
              <w:rPr>
                <w:rFonts w:ascii="Times New Roman" w:eastAsia="Times New Roman" w:hAnsi="Times New Roman" w:cs="Times New Roman"/>
                <w:bCs/>
                <w:sz w:val="24"/>
                <w:szCs w:val="24"/>
                <w:lang w:eastAsia="ru-RU"/>
              </w:rPr>
              <w:t xml:space="preserve"> </w:t>
            </w:r>
          </w:p>
          <w:p w14:paraId="46E0E26D" w14:textId="77777777" w:rsidR="009E2180" w:rsidRPr="009E2180" w:rsidRDefault="009E2180" w:rsidP="009E2180">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9E2180">
              <w:rPr>
                <w:rFonts w:ascii="Times New Roman" w:eastAsia="Times New Roman" w:hAnsi="Times New Roman" w:cs="Times New Roman"/>
                <w:bCs/>
                <w:sz w:val="24"/>
                <w:szCs w:val="24"/>
                <w:lang w:eastAsia="ru-RU"/>
              </w:rPr>
              <w:t xml:space="preserve">. Рассказывать о своих любимых учебных предметах и о занятиях в школе. </w:t>
            </w:r>
          </w:p>
          <w:p w14:paraId="46E0E26E" w14:textId="77777777" w:rsidR="009E2180" w:rsidRPr="009E2180" w:rsidRDefault="009E2180" w:rsidP="009E2180">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w:t>
            </w:r>
            <w:r w:rsidRPr="009E2180">
              <w:rPr>
                <w:rFonts w:ascii="Times New Roman" w:eastAsia="Times New Roman" w:hAnsi="Times New Roman" w:cs="Times New Roman"/>
                <w:bCs/>
                <w:sz w:val="24"/>
                <w:szCs w:val="24"/>
                <w:lang w:eastAsia="ru-RU"/>
              </w:rPr>
              <w:t>писывать погоду глубокой осенью и зимой.</w:t>
            </w:r>
          </w:p>
          <w:p w14:paraId="46E0E26F" w14:textId="77777777" w:rsidR="009E2180" w:rsidRPr="009E2180" w:rsidRDefault="009E2180" w:rsidP="009E2180">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9E218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w:t>
            </w:r>
            <w:r w:rsidRPr="009E2180">
              <w:rPr>
                <w:rFonts w:ascii="Times New Roman" w:eastAsia="Times New Roman" w:hAnsi="Times New Roman" w:cs="Times New Roman"/>
                <w:bCs/>
                <w:sz w:val="24"/>
                <w:szCs w:val="24"/>
                <w:lang w:eastAsia="ru-RU"/>
              </w:rPr>
              <w:t>ести диалог-расспрос типа интервью о том, что делают учащиеся  на уроках в шко</w:t>
            </w:r>
            <w:r w:rsidRPr="009E2180">
              <w:rPr>
                <w:rFonts w:ascii="Times New Roman" w:eastAsia="Times New Roman" w:hAnsi="Times New Roman" w:cs="Times New Roman"/>
                <w:bCs/>
                <w:sz w:val="24"/>
                <w:szCs w:val="24"/>
                <w:lang w:eastAsia="ru-RU"/>
              </w:rPr>
              <w:softHyphen/>
              <w:t xml:space="preserve">ле. </w:t>
            </w:r>
          </w:p>
          <w:p w14:paraId="46E0E270" w14:textId="77777777" w:rsidR="009E2180" w:rsidRPr="009E2180" w:rsidRDefault="009E2180" w:rsidP="009E2180">
            <w:pPr>
              <w:widowControl w:val="0"/>
              <w:shd w:val="clear" w:color="auto" w:fill="FFFFFF"/>
              <w:autoSpaceDE w:val="0"/>
              <w:autoSpaceDN w:val="0"/>
              <w:adjustRightInd w:val="0"/>
              <w:spacing w:after="0" w:line="240" w:lineRule="auto"/>
              <w:ind w:firstLine="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П</w:t>
            </w:r>
            <w:r w:rsidRPr="009E2180">
              <w:rPr>
                <w:rFonts w:ascii="Times New Roman" w:eastAsia="Times New Roman" w:hAnsi="Times New Roman" w:cs="Times New Roman"/>
                <w:bCs/>
                <w:sz w:val="24"/>
                <w:szCs w:val="24"/>
                <w:lang w:eastAsia="ru-RU"/>
              </w:rPr>
              <w:t>исать поздравления по случаю Рождества, Нового года, опираясь на тексты-образцы</w:t>
            </w:r>
          </w:p>
          <w:p w14:paraId="46E0E271" w14:textId="77777777" w:rsidR="00056A06" w:rsidRPr="004D17FF" w:rsidRDefault="009E2180" w:rsidP="00056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w:t>
            </w:r>
            <w:r w:rsidRPr="009E2180">
              <w:rPr>
                <w:rFonts w:ascii="Times New Roman" w:eastAsia="Times New Roman" w:hAnsi="Times New Roman" w:cs="Times New Roman"/>
                <w:bCs/>
                <w:sz w:val="24"/>
                <w:szCs w:val="24"/>
                <w:lang w:eastAsia="ru-RU"/>
              </w:rPr>
              <w:t>.</w:t>
            </w:r>
            <w:r w:rsidR="00056A06">
              <w:rPr>
                <w:rFonts w:ascii="Times New Roman" w:eastAsia="Times New Roman" w:hAnsi="Times New Roman" w:cs="Times New Roman"/>
                <w:sz w:val="24"/>
                <w:szCs w:val="24"/>
              </w:rPr>
              <w:t xml:space="preserve"> Защита </w:t>
            </w:r>
            <w:r w:rsidR="00056A06" w:rsidRPr="004D17FF">
              <w:rPr>
                <w:rFonts w:ascii="Times New Roman" w:eastAsia="Times New Roman" w:hAnsi="Times New Roman" w:cs="Times New Roman"/>
                <w:sz w:val="24"/>
                <w:szCs w:val="24"/>
              </w:rPr>
              <w:t>про</w:t>
            </w:r>
            <w:r w:rsidR="00056A06">
              <w:rPr>
                <w:rFonts w:ascii="Times New Roman" w:eastAsia="Times New Roman" w:hAnsi="Times New Roman" w:cs="Times New Roman"/>
                <w:sz w:val="24"/>
                <w:szCs w:val="24"/>
              </w:rPr>
              <w:t>екта</w:t>
            </w:r>
            <w:r w:rsidR="00056A06" w:rsidRPr="004D17FF">
              <w:rPr>
                <w:rFonts w:ascii="Times New Roman" w:eastAsia="Times New Roman" w:hAnsi="Times New Roman" w:cs="Times New Roman"/>
                <w:sz w:val="24"/>
                <w:szCs w:val="24"/>
              </w:rPr>
              <w:t>.</w:t>
            </w:r>
          </w:p>
          <w:p w14:paraId="46E0E272" w14:textId="77777777" w:rsidR="004D17FF" w:rsidRPr="009E2180" w:rsidRDefault="009E2180" w:rsidP="002162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D17FF" w:rsidRPr="009E2180">
              <w:rPr>
                <w:rFonts w:ascii="Times New Roman" w:eastAsia="Times New Roman" w:hAnsi="Times New Roman" w:cs="Times New Roman"/>
                <w:sz w:val="24"/>
                <w:szCs w:val="24"/>
                <w:lang w:eastAsia="ru-RU"/>
              </w:rPr>
              <w:t>. Контрольная работа.</w:t>
            </w:r>
          </w:p>
        </w:tc>
      </w:tr>
    </w:tbl>
    <w:p w14:paraId="46E0E274" w14:textId="6C1ADB84" w:rsidR="009E2180" w:rsidRPr="00597728" w:rsidRDefault="00597728" w:rsidP="00597728">
      <w:pPr>
        <w:spacing w:after="0" w:line="240" w:lineRule="auto"/>
        <w:contextualSpacing/>
        <w:jc w:val="center"/>
        <w:rPr>
          <w:rFonts w:ascii="Times New Roman" w:eastAsia="Times New Roman" w:hAnsi="Times New Roman" w:cs="Times New Roman"/>
          <w:b/>
          <w:sz w:val="24"/>
          <w:szCs w:val="24"/>
          <w:u w:val="single"/>
          <w:lang w:eastAsia="ru-RU"/>
        </w:rPr>
      </w:pPr>
      <w:r w:rsidRPr="00597728">
        <w:rPr>
          <w:rFonts w:ascii="Times New Roman" w:hAnsi="Times New Roman"/>
          <w:b/>
          <w:bCs/>
          <w:sz w:val="28"/>
          <w:szCs w:val="28"/>
          <w:u w:val="single"/>
        </w:rPr>
        <w:t>Мир вокруг меня.</w:t>
      </w:r>
      <w:r w:rsidRPr="00597728">
        <w:rPr>
          <w:rFonts w:ascii="Times New Roman" w:hAnsi="Times New Roman"/>
          <w:b/>
          <w:bCs/>
          <w:spacing w:val="2"/>
          <w:sz w:val="28"/>
          <w:szCs w:val="28"/>
          <w:u w:val="single"/>
        </w:rPr>
        <w:t xml:space="preserve"> Страна/страны и</w:t>
      </w:r>
      <w:r>
        <w:rPr>
          <w:rFonts w:ascii="Times New Roman" w:hAnsi="Times New Roman"/>
          <w:b/>
          <w:bCs/>
          <w:spacing w:val="2"/>
          <w:sz w:val="28"/>
          <w:szCs w:val="28"/>
          <w:u w:val="single"/>
        </w:rPr>
        <w:t>зучаемого языка и родная страна</w:t>
      </w:r>
    </w:p>
    <w:p w14:paraId="46E0E275" w14:textId="77777777" w:rsidR="009E640D" w:rsidRPr="009E2180" w:rsidRDefault="009E640D" w:rsidP="009E2180">
      <w:pPr>
        <w:spacing w:after="0" w:line="240" w:lineRule="auto"/>
        <w:contextualSpacing/>
        <w:jc w:val="center"/>
        <w:rPr>
          <w:rFonts w:ascii="Times New Roman" w:eastAsia="Times New Roman" w:hAnsi="Times New Roman" w:cs="Times New Roman"/>
          <w:b/>
          <w:sz w:val="24"/>
          <w:szCs w:val="24"/>
          <w:lang w:eastAsia="ru-RU"/>
        </w:rPr>
      </w:pPr>
      <w:r w:rsidRPr="009E2180">
        <w:rPr>
          <w:rFonts w:ascii="Times New Roman" w:eastAsia="Times New Roman" w:hAnsi="Times New Roman" w:cs="Times New Roman"/>
          <w:b/>
          <w:sz w:val="24"/>
          <w:szCs w:val="24"/>
          <w:lang w:val="de-DE" w:eastAsia="ru-RU"/>
        </w:rPr>
        <w:t>Thema</w:t>
      </w:r>
      <w:r w:rsidRPr="00BC3616">
        <w:rPr>
          <w:rFonts w:ascii="Times New Roman" w:eastAsia="Times New Roman" w:hAnsi="Times New Roman" w:cs="Times New Roman"/>
          <w:b/>
          <w:sz w:val="24"/>
          <w:szCs w:val="24"/>
          <w:lang w:val="de-DE" w:eastAsia="ru-RU"/>
        </w:rPr>
        <w:t xml:space="preserve"> 3</w:t>
      </w:r>
      <w:r w:rsidR="009E2180" w:rsidRPr="00BC3616">
        <w:rPr>
          <w:rFonts w:ascii="Times New Roman" w:eastAsia="Times New Roman" w:hAnsi="Times New Roman" w:cs="Times New Roman"/>
          <w:b/>
          <w:sz w:val="24"/>
          <w:szCs w:val="24"/>
          <w:lang w:val="de-DE" w:eastAsia="ru-RU"/>
        </w:rPr>
        <w:t xml:space="preserve">. </w:t>
      </w:r>
      <w:r w:rsidR="009E2180" w:rsidRPr="009E2180">
        <w:rPr>
          <w:rFonts w:ascii="Times New Roman" w:eastAsia="Times New Roman" w:hAnsi="Times New Roman" w:cs="Times New Roman"/>
          <w:b/>
          <w:bCs/>
          <w:iCs/>
          <w:sz w:val="24"/>
          <w:szCs w:val="24"/>
          <w:lang w:val="de-DE"/>
        </w:rPr>
        <w:t>Mein</w:t>
      </w:r>
      <w:r w:rsidR="009E2180" w:rsidRPr="00BC3616">
        <w:rPr>
          <w:rFonts w:ascii="Times New Roman" w:eastAsia="Times New Roman" w:hAnsi="Times New Roman" w:cs="Times New Roman"/>
          <w:b/>
          <w:bCs/>
          <w:iCs/>
          <w:sz w:val="24"/>
          <w:szCs w:val="24"/>
          <w:lang w:val="de-DE"/>
        </w:rPr>
        <w:t xml:space="preserve"> </w:t>
      </w:r>
      <w:r w:rsidR="009E2180" w:rsidRPr="009E2180">
        <w:rPr>
          <w:rFonts w:ascii="Times New Roman" w:eastAsia="Times New Roman" w:hAnsi="Times New Roman" w:cs="Times New Roman"/>
          <w:b/>
          <w:bCs/>
          <w:iCs/>
          <w:sz w:val="24"/>
          <w:szCs w:val="24"/>
          <w:lang w:val="de-DE"/>
        </w:rPr>
        <w:t>Zuhause</w:t>
      </w:r>
      <w:r w:rsidR="009E2180" w:rsidRPr="00BC3616">
        <w:rPr>
          <w:rFonts w:ascii="Times New Roman" w:eastAsia="Times New Roman" w:hAnsi="Times New Roman" w:cs="Times New Roman"/>
          <w:b/>
          <w:bCs/>
          <w:iCs/>
          <w:sz w:val="24"/>
          <w:szCs w:val="24"/>
          <w:lang w:val="de-DE"/>
        </w:rPr>
        <w:t xml:space="preserve">! </w:t>
      </w:r>
      <w:r w:rsidR="009E2180" w:rsidRPr="009E2180">
        <w:rPr>
          <w:rFonts w:ascii="Times New Roman" w:eastAsia="Times New Roman" w:hAnsi="Times New Roman" w:cs="Times New Roman"/>
          <w:b/>
          <w:bCs/>
          <w:iCs/>
          <w:sz w:val="24"/>
          <w:szCs w:val="24"/>
          <w:lang w:val="de-DE"/>
        </w:rPr>
        <w:t>Was</w:t>
      </w:r>
      <w:r w:rsidR="009E2180" w:rsidRPr="00BC3616">
        <w:rPr>
          <w:rFonts w:ascii="Times New Roman" w:eastAsia="Times New Roman" w:hAnsi="Times New Roman" w:cs="Times New Roman"/>
          <w:b/>
          <w:bCs/>
          <w:iCs/>
          <w:sz w:val="24"/>
          <w:szCs w:val="24"/>
          <w:lang w:val="de-DE"/>
        </w:rPr>
        <w:t xml:space="preserve"> </w:t>
      </w:r>
      <w:r w:rsidR="009E2180" w:rsidRPr="009E2180">
        <w:rPr>
          <w:rFonts w:ascii="Times New Roman" w:eastAsia="Times New Roman" w:hAnsi="Times New Roman" w:cs="Times New Roman"/>
          <w:b/>
          <w:bCs/>
          <w:iCs/>
          <w:sz w:val="24"/>
          <w:szCs w:val="24"/>
          <w:lang w:val="de-DE"/>
        </w:rPr>
        <w:t>gibt</w:t>
      </w:r>
      <w:r w:rsidR="009E2180" w:rsidRPr="00BC3616">
        <w:rPr>
          <w:rFonts w:ascii="Times New Roman" w:eastAsia="Times New Roman" w:hAnsi="Times New Roman" w:cs="Times New Roman"/>
          <w:b/>
          <w:bCs/>
          <w:iCs/>
          <w:sz w:val="24"/>
          <w:szCs w:val="24"/>
          <w:lang w:val="de-DE"/>
        </w:rPr>
        <w:t xml:space="preserve"> </w:t>
      </w:r>
      <w:r w:rsidR="009E2180" w:rsidRPr="009E2180">
        <w:rPr>
          <w:rFonts w:ascii="Times New Roman" w:eastAsia="Times New Roman" w:hAnsi="Times New Roman" w:cs="Times New Roman"/>
          <w:b/>
          <w:bCs/>
          <w:iCs/>
          <w:sz w:val="24"/>
          <w:szCs w:val="24"/>
          <w:lang w:val="de-DE"/>
        </w:rPr>
        <w:t>es</w:t>
      </w:r>
      <w:r w:rsidR="009E2180" w:rsidRPr="00BC3616">
        <w:rPr>
          <w:rFonts w:ascii="Times New Roman" w:eastAsia="Times New Roman" w:hAnsi="Times New Roman" w:cs="Times New Roman"/>
          <w:b/>
          <w:bCs/>
          <w:iCs/>
          <w:sz w:val="24"/>
          <w:szCs w:val="24"/>
          <w:lang w:val="de-DE"/>
        </w:rPr>
        <w:t xml:space="preserve"> </w:t>
      </w:r>
      <w:r w:rsidR="009E2180" w:rsidRPr="009E2180">
        <w:rPr>
          <w:rFonts w:ascii="Times New Roman" w:eastAsia="Times New Roman" w:hAnsi="Times New Roman" w:cs="Times New Roman"/>
          <w:b/>
          <w:bCs/>
          <w:iCs/>
          <w:sz w:val="24"/>
          <w:szCs w:val="24"/>
          <w:lang w:val="de-DE"/>
        </w:rPr>
        <w:t>da</w:t>
      </w:r>
      <w:r w:rsidR="009E2180" w:rsidRPr="00BC3616">
        <w:rPr>
          <w:rFonts w:ascii="Times New Roman" w:eastAsia="Times New Roman" w:hAnsi="Times New Roman" w:cs="Times New Roman"/>
          <w:b/>
          <w:bCs/>
          <w:iCs/>
          <w:sz w:val="24"/>
          <w:szCs w:val="24"/>
          <w:lang w:val="de-DE"/>
        </w:rPr>
        <w:t xml:space="preserve"> </w:t>
      </w:r>
      <w:r w:rsidR="009E2180" w:rsidRPr="009E2180">
        <w:rPr>
          <w:rFonts w:ascii="Times New Roman" w:eastAsia="Times New Roman" w:hAnsi="Times New Roman" w:cs="Times New Roman"/>
          <w:b/>
          <w:bCs/>
          <w:iCs/>
          <w:sz w:val="24"/>
          <w:szCs w:val="24"/>
          <w:lang w:val="de-DE"/>
        </w:rPr>
        <w:t>alles</w:t>
      </w:r>
      <w:r w:rsidR="009E2180" w:rsidRPr="00BC3616">
        <w:rPr>
          <w:rFonts w:ascii="Times New Roman" w:eastAsia="Times New Roman" w:hAnsi="Times New Roman" w:cs="Times New Roman"/>
          <w:b/>
          <w:bCs/>
          <w:iCs/>
          <w:sz w:val="24"/>
          <w:szCs w:val="24"/>
          <w:lang w:val="de-DE"/>
        </w:rPr>
        <w:t>?</w:t>
      </w:r>
      <w:r w:rsidR="009E2180" w:rsidRPr="00BC3616">
        <w:rPr>
          <w:rFonts w:ascii="Times New Roman" w:eastAsia="Times New Roman" w:hAnsi="Times New Roman" w:cs="Times New Roman"/>
          <w:b/>
          <w:sz w:val="24"/>
          <w:szCs w:val="24"/>
          <w:lang w:val="de-DE" w:eastAsia="ru-RU"/>
        </w:rPr>
        <w:t xml:space="preserve">  </w:t>
      </w:r>
      <w:r w:rsidR="00C6512B">
        <w:rPr>
          <w:rFonts w:ascii="Times New Roman" w:eastAsia="Times New Roman" w:hAnsi="Times New Roman" w:cs="Times New Roman"/>
          <w:b/>
          <w:sz w:val="24"/>
          <w:szCs w:val="24"/>
          <w:lang w:eastAsia="ru-RU"/>
        </w:rPr>
        <w:t>(12</w:t>
      </w:r>
      <w:r w:rsidRPr="009E2180">
        <w:rPr>
          <w:rFonts w:ascii="Times New Roman" w:eastAsia="Times New Roman" w:hAnsi="Times New Roman" w:cs="Times New Roman"/>
          <w:b/>
          <w:sz w:val="24"/>
          <w:szCs w:val="24"/>
          <w:lang w:eastAsia="ru-RU"/>
        </w:rPr>
        <w:t xml:space="preserve"> </w:t>
      </w:r>
      <w:r w:rsidRPr="004D17FF">
        <w:rPr>
          <w:rFonts w:ascii="Times New Roman" w:eastAsia="Times New Roman" w:hAnsi="Times New Roman" w:cs="Times New Roman"/>
          <w:b/>
          <w:sz w:val="24"/>
          <w:szCs w:val="24"/>
          <w:lang w:eastAsia="ru-RU"/>
        </w:rPr>
        <w:t>часов</w:t>
      </w:r>
      <w:r w:rsidRPr="009E2180">
        <w:rPr>
          <w:rFonts w:ascii="Times New Roman" w:eastAsia="Times New Roman" w:hAnsi="Times New Roman" w:cs="Times New Roman"/>
          <w:b/>
          <w:sz w:val="24"/>
          <w:szCs w:val="24"/>
          <w:lang w:eastAsia="ru-RU"/>
        </w:rPr>
        <w:t>)</w:t>
      </w:r>
    </w:p>
    <w:p w14:paraId="46E0E276" w14:textId="77777777" w:rsidR="009E640D" w:rsidRPr="009E2180" w:rsidRDefault="009E640D" w:rsidP="009E2180">
      <w:pPr>
        <w:spacing w:after="0" w:line="240" w:lineRule="auto"/>
        <w:contextualSpacing/>
        <w:jc w:val="center"/>
        <w:rPr>
          <w:rFonts w:ascii="Times New Roman" w:eastAsia="Times New Roman" w:hAnsi="Times New Roman" w:cs="Times New Roman"/>
          <w:b/>
          <w:i/>
          <w:sz w:val="24"/>
          <w:szCs w:val="24"/>
          <w:lang w:eastAsia="ru-RU"/>
        </w:rPr>
      </w:pPr>
      <w:r w:rsidRPr="009E2180">
        <w:rPr>
          <w:rFonts w:ascii="Times New Roman" w:eastAsia="Times New Roman" w:hAnsi="Times New Roman" w:cs="Times New Roman"/>
          <w:b/>
          <w:i/>
          <w:sz w:val="24"/>
          <w:szCs w:val="24"/>
          <w:lang w:eastAsia="ru-RU"/>
        </w:rPr>
        <w:t>Тема 3</w:t>
      </w:r>
      <w:r w:rsidR="009E2180" w:rsidRPr="009E2180">
        <w:rPr>
          <w:rFonts w:ascii="Times New Roman" w:eastAsia="Times New Roman" w:hAnsi="Times New Roman" w:cs="Times New Roman"/>
          <w:b/>
          <w:i/>
          <w:sz w:val="24"/>
          <w:szCs w:val="24"/>
          <w:lang w:eastAsia="ru-RU"/>
        </w:rPr>
        <w:t>. У меня дома. Что там есть</w:t>
      </w:r>
      <w:r w:rsidR="009E2180">
        <w:rPr>
          <w:rFonts w:ascii="Times New Roman" w:eastAsia="Times New Roman" w:hAnsi="Times New Roman" w:cs="Times New Roman"/>
          <w:b/>
          <w:i/>
          <w:sz w:val="24"/>
          <w:szCs w:val="24"/>
          <w:lang w:eastAsia="ru-RU"/>
        </w:rPr>
        <w:t>?</w:t>
      </w:r>
    </w:p>
    <w:tbl>
      <w:tblPr>
        <w:tblW w:w="15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1734"/>
      </w:tblGrid>
      <w:tr w:rsidR="009E2180" w:rsidRPr="009E2180" w14:paraId="46E0E27D" w14:textId="77777777" w:rsidTr="00216221">
        <w:trPr>
          <w:trHeight w:val="844"/>
        </w:trPr>
        <w:tc>
          <w:tcPr>
            <w:tcW w:w="1702" w:type="dxa"/>
            <w:vMerge w:val="restart"/>
          </w:tcPr>
          <w:p w14:paraId="46E0E277" w14:textId="77777777" w:rsidR="009E2180" w:rsidRPr="009E2180" w:rsidRDefault="009E2180" w:rsidP="00216221">
            <w:pPr>
              <w:spacing w:after="0" w:line="240" w:lineRule="auto"/>
              <w:jc w:val="center"/>
              <w:rPr>
                <w:rFonts w:ascii="Times New Roman" w:eastAsia="Times New Roman" w:hAnsi="Times New Roman" w:cs="Times New Roman"/>
                <w:sz w:val="24"/>
                <w:szCs w:val="24"/>
                <w:lang w:eastAsia="ru-RU"/>
              </w:rPr>
            </w:pPr>
          </w:p>
          <w:p w14:paraId="46E0E278" w14:textId="77777777" w:rsidR="009E2180" w:rsidRPr="009E2180" w:rsidRDefault="009E2180" w:rsidP="00216221">
            <w:pPr>
              <w:spacing w:after="0" w:line="240" w:lineRule="auto"/>
              <w:jc w:val="center"/>
              <w:rPr>
                <w:rFonts w:ascii="Times New Roman" w:eastAsia="Times New Roman" w:hAnsi="Times New Roman" w:cs="Times New Roman"/>
                <w:sz w:val="24"/>
                <w:szCs w:val="24"/>
                <w:lang w:eastAsia="ru-RU"/>
              </w:rPr>
            </w:pPr>
          </w:p>
          <w:p w14:paraId="46E0E279" w14:textId="77777777" w:rsidR="009E2180" w:rsidRPr="009E2180" w:rsidRDefault="009E2180" w:rsidP="00216221">
            <w:pPr>
              <w:spacing w:after="0" w:line="240" w:lineRule="auto"/>
              <w:jc w:val="center"/>
              <w:rPr>
                <w:rFonts w:ascii="Times New Roman" w:eastAsia="Times New Roman" w:hAnsi="Times New Roman" w:cs="Times New Roman"/>
                <w:sz w:val="24"/>
                <w:szCs w:val="24"/>
                <w:lang w:eastAsia="ru-RU"/>
              </w:rPr>
            </w:pPr>
          </w:p>
          <w:p w14:paraId="46E0E27A" w14:textId="77777777" w:rsidR="009E2180" w:rsidRPr="009E2180" w:rsidRDefault="009E2180" w:rsidP="00216221">
            <w:pPr>
              <w:spacing w:after="0" w:line="240" w:lineRule="auto"/>
              <w:jc w:val="center"/>
              <w:rPr>
                <w:rFonts w:ascii="Times New Roman" w:eastAsia="Times New Roman" w:hAnsi="Times New Roman" w:cs="Times New Roman"/>
                <w:b/>
                <w:sz w:val="24"/>
                <w:szCs w:val="24"/>
                <w:lang w:eastAsia="ru-RU"/>
              </w:rPr>
            </w:pPr>
            <w:r w:rsidRPr="009E2180">
              <w:rPr>
                <w:rFonts w:ascii="Times New Roman" w:eastAsia="Times New Roman" w:hAnsi="Times New Roman" w:cs="Times New Roman"/>
                <w:b/>
                <w:sz w:val="24"/>
                <w:szCs w:val="24"/>
                <w:lang w:eastAsia="ru-RU"/>
              </w:rPr>
              <w:t>Содержание учебного материала</w:t>
            </w:r>
          </w:p>
        </w:tc>
        <w:tc>
          <w:tcPr>
            <w:tcW w:w="1984" w:type="dxa"/>
          </w:tcPr>
          <w:p w14:paraId="46E0E27B" w14:textId="77777777" w:rsidR="009E2180" w:rsidRPr="009E2180" w:rsidRDefault="009E2180" w:rsidP="00216221">
            <w:pPr>
              <w:spacing w:after="0" w:line="240" w:lineRule="auto"/>
              <w:jc w:val="both"/>
              <w:rPr>
                <w:rFonts w:ascii="Times New Roman" w:eastAsia="Times New Roman" w:hAnsi="Times New Roman" w:cs="Times New Roman"/>
                <w:sz w:val="24"/>
                <w:szCs w:val="24"/>
                <w:lang w:eastAsia="ru-RU"/>
              </w:rPr>
            </w:pPr>
            <w:r w:rsidRPr="009E2180">
              <w:rPr>
                <w:rFonts w:ascii="Times New Roman" w:eastAsia="Times New Roman" w:hAnsi="Times New Roman" w:cs="Times New Roman"/>
                <w:sz w:val="24"/>
                <w:szCs w:val="24"/>
                <w:lang w:eastAsia="ru-RU"/>
              </w:rPr>
              <w:t>Основное содержание темы.</w:t>
            </w:r>
          </w:p>
        </w:tc>
        <w:tc>
          <w:tcPr>
            <w:tcW w:w="11734" w:type="dxa"/>
          </w:tcPr>
          <w:p w14:paraId="46E0E27C" w14:textId="77777777" w:rsidR="009E2180" w:rsidRPr="007B5CC3" w:rsidRDefault="007B5CC3" w:rsidP="009E2180">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7B5CC3">
              <w:rPr>
                <w:rFonts w:ascii="Times New Roman" w:hAnsi="Times New Roman" w:cs="Times New Roman"/>
                <w:b/>
                <w:bCs/>
                <w:color w:val="000000"/>
                <w:spacing w:val="24"/>
                <w:sz w:val="24"/>
                <w:szCs w:val="24"/>
              </w:rPr>
              <w:t>Жизнь в городе и селе</w:t>
            </w:r>
            <w:r w:rsidRPr="007B5CC3">
              <w:rPr>
                <w:rFonts w:ascii="Times New Roman" w:hAnsi="Times New Roman" w:cs="Times New Roman"/>
                <w:bCs/>
                <w:color w:val="000000"/>
                <w:spacing w:val="24"/>
                <w:sz w:val="24"/>
                <w:szCs w:val="24"/>
              </w:rPr>
              <w:t xml:space="preserve"> </w:t>
            </w:r>
            <w:r w:rsidRPr="007B5CC3">
              <w:rPr>
                <w:rFonts w:ascii="Times New Roman" w:hAnsi="Times New Roman" w:cs="Times New Roman"/>
                <w:color w:val="000000"/>
                <w:spacing w:val="10"/>
                <w:sz w:val="24"/>
                <w:szCs w:val="24"/>
              </w:rPr>
              <w:t>(мой дом/квартира/комна</w:t>
            </w:r>
            <w:r w:rsidRPr="007B5CC3">
              <w:rPr>
                <w:rFonts w:ascii="Times New Roman" w:hAnsi="Times New Roman" w:cs="Times New Roman"/>
                <w:color w:val="000000"/>
                <w:spacing w:val="8"/>
                <w:sz w:val="24"/>
                <w:szCs w:val="24"/>
              </w:rPr>
              <w:t>та (мебель, интерьер).</w:t>
            </w:r>
            <w:r w:rsidRPr="007B5CC3">
              <w:rPr>
                <w:rFonts w:ascii="Times New Roman" w:hAnsi="Times New Roman" w:cs="Times New Roman"/>
                <w:bCs/>
                <w:color w:val="000000"/>
                <w:spacing w:val="13"/>
                <w:sz w:val="24"/>
                <w:szCs w:val="24"/>
              </w:rPr>
              <w:t xml:space="preserve"> </w:t>
            </w:r>
            <w:r w:rsidRPr="007B5CC3">
              <w:rPr>
                <w:rFonts w:ascii="Times New Roman" w:hAnsi="Times New Roman" w:cs="Times New Roman"/>
                <w:b/>
                <w:bCs/>
                <w:color w:val="000000"/>
                <w:spacing w:val="13"/>
                <w:sz w:val="24"/>
                <w:szCs w:val="24"/>
              </w:rPr>
              <w:t>Страна изучаемого язы</w:t>
            </w:r>
            <w:r w:rsidRPr="007B5CC3">
              <w:rPr>
                <w:rFonts w:ascii="Times New Roman" w:hAnsi="Times New Roman" w:cs="Times New Roman"/>
                <w:b/>
                <w:bCs/>
                <w:color w:val="000000"/>
                <w:spacing w:val="16"/>
                <w:sz w:val="24"/>
                <w:szCs w:val="24"/>
              </w:rPr>
              <w:t>ка и родная страна</w:t>
            </w:r>
            <w:r w:rsidRPr="007B5CC3">
              <w:rPr>
                <w:rFonts w:ascii="Times New Roman" w:hAnsi="Times New Roman" w:cs="Times New Roman"/>
                <w:bCs/>
                <w:color w:val="000000"/>
                <w:spacing w:val="16"/>
                <w:sz w:val="24"/>
                <w:szCs w:val="24"/>
              </w:rPr>
              <w:t xml:space="preserve"> (общие сведения, города). </w:t>
            </w:r>
            <w:r w:rsidRPr="007B5CC3">
              <w:rPr>
                <w:rFonts w:ascii="Times New Roman" w:hAnsi="Times New Roman" w:cs="Times New Roman"/>
                <w:b/>
                <w:bCs/>
                <w:color w:val="000000"/>
                <w:spacing w:val="16"/>
                <w:sz w:val="24"/>
                <w:szCs w:val="24"/>
              </w:rPr>
              <w:t>Литературные персонажи популярных детских книг</w:t>
            </w:r>
            <w:r w:rsidRPr="007B5CC3">
              <w:rPr>
                <w:rFonts w:ascii="Times New Roman" w:hAnsi="Times New Roman" w:cs="Times New Roman"/>
                <w:bCs/>
                <w:color w:val="000000"/>
                <w:spacing w:val="16"/>
                <w:sz w:val="24"/>
                <w:szCs w:val="24"/>
              </w:rPr>
              <w:t xml:space="preserve"> (небольшие произведения детского фольклора на немецком языке (рифмовки, стихи, песни, сказки).</w:t>
            </w:r>
            <w:r w:rsidR="00D031BE">
              <w:rPr>
                <w:rFonts w:ascii="Times New Roman" w:hAnsi="Times New Roman" w:cs="Times New Roman"/>
                <w:bCs/>
                <w:color w:val="000000"/>
                <w:spacing w:val="24"/>
                <w:sz w:val="24"/>
                <w:szCs w:val="24"/>
              </w:rPr>
              <w:t xml:space="preserve"> </w:t>
            </w:r>
            <w:r w:rsidRPr="007B5CC3">
              <w:rPr>
                <w:rFonts w:ascii="Times New Roman" w:hAnsi="Times New Roman" w:cs="Times New Roman"/>
                <w:b/>
                <w:bCs/>
                <w:color w:val="000000"/>
                <w:spacing w:val="24"/>
                <w:sz w:val="24"/>
                <w:szCs w:val="24"/>
              </w:rPr>
              <w:t>Некоторые формы не</w:t>
            </w:r>
            <w:r w:rsidRPr="007B5CC3">
              <w:rPr>
                <w:rFonts w:ascii="Times New Roman" w:hAnsi="Times New Roman" w:cs="Times New Roman"/>
                <w:b/>
                <w:bCs/>
                <w:color w:val="000000"/>
                <w:spacing w:val="18"/>
                <w:sz w:val="24"/>
                <w:szCs w:val="24"/>
              </w:rPr>
              <w:t>мецкого речевого и не</w:t>
            </w:r>
            <w:r w:rsidRPr="007B5CC3">
              <w:rPr>
                <w:rFonts w:ascii="Times New Roman" w:hAnsi="Times New Roman" w:cs="Times New Roman"/>
                <w:b/>
                <w:bCs/>
                <w:color w:val="000000"/>
                <w:spacing w:val="14"/>
                <w:sz w:val="24"/>
                <w:szCs w:val="24"/>
              </w:rPr>
              <w:t>речевого этикета</w:t>
            </w:r>
            <w:r w:rsidRPr="007B5CC3">
              <w:rPr>
                <w:rFonts w:ascii="Times New Roman" w:hAnsi="Times New Roman" w:cs="Times New Roman"/>
                <w:bCs/>
                <w:color w:val="000000"/>
                <w:spacing w:val="14"/>
                <w:sz w:val="24"/>
                <w:szCs w:val="24"/>
              </w:rPr>
              <w:t xml:space="preserve"> в ряде ситуаций общения.</w:t>
            </w:r>
          </w:p>
        </w:tc>
      </w:tr>
      <w:tr w:rsidR="009E2180" w:rsidRPr="009E2180" w14:paraId="46E0E281" w14:textId="77777777" w:rsidTr="00216221">
        <w:trPr>
          <w:trHeight w:val="377"/>
        </w:trPr>
        <w:tc>
          <w:tcPr>
            <w:tcW w:w="1702" w:type="dxa"/>
            <w:vMerge/>
          </w:tcPr>
          <w:p w14:paraId="46E0E27E" w14:textId="77777777" w:rsidR="009E2180" w:rsidRPr="009E2180" w:rsidRDefault="009E2180" w:rsidP="00216221">
            <w:pPr>
              <w:spacing w:after="0" w:line="240" w:lineRule="auto"/>
              <w:jc w:val="both"/>
              <w:rPr>
                <w:rFonts w:ascii="Times New Roman" w:eastAsia="Times New Roman" w:hAnsi="Times New Roman" w:cs="Times New Roman"/>
                <w:sz w:val="24"/>
                <w:szCs w:val="24"/>
                <w:lang w:eastAsia="ru-RU"/>
              </w:rPr>
            </w:pPr>
          </w:p>
        </w:tc>
        <w:tc>
          <w:tcPr>
            <w:tcW w:w="1984" w:type="dxa"/>
          </w:tcPr>
          <w:p w14:paraId="46E0E27F" w14:textId="77777777" w:rsidR="009E2180" w:rsidRPr="009E2180" w:rsidRDefault="009E2180" w:rsidP="00216221">
            <w:pPr>
              <w:spacing w:after="0" w:line="240" w:lineRule="auto"/>
              <w:jc w:val="both"/>
              <w:rPr>
                <w:rFonts w:ascii="Times New Roman" w:eastAsia="Times New Roman" w:hAnsi="Times New Roman" w:cs="Times New Roman"/>
                <w:sz w:val="24"/>
                <w:szCs w:val="24"/>
                <w:lang w:eastAsia="ru-RU"/>
              </w:rPr>
            </w:pPr>
            <w:r w:rsidRPr="009E2180">
              <w:rPr>
                <w:rFonts w:ascii="Times New Roman" w:eastAsia="Times New Roman" w:hAnsi="Times New Roman" w:cs="Times New Roman"/>
                <w:sz w:val="24"/>
                <w:szCs w:val="24"/>
                <w:lang w:eastAsia="ru-RU"/>
              </w:rPr>
              <w:t>Лексическая сторона речи.</w:t>
            </w:r>
          </w:p>
        </w:tc>
        <w:tc>
          <w:tcPr>
            <w:tcW w:w="11734" w:type="dxa"/>
          </w:tcPr>
          <w:p w14:paraId="46E0E280" w14:textId="77777777" w:rsidR="009E2180" w:rsidRPr="009E2180" w:rsidRDefault="00334AA2" w:rsidP="00216221">
            <w:pPr>
              <w:spacing w:after="0" w:line="240" w:lineRule="auto"/>
              <w:jc w:val="both"/>
              <w:rPr>
                <w:rFonts w:ascii="Times New Roman" w:eastAsia="Times New Roman" w:hAnsi="Times New Roman" w:cs="Times New Roman"/>
                <w:sz w:val="24"/>
                <w:szCs w:val="24"/>
                <w:lang w:val="de-DE" w:eastAsia="ru-RU"/>
              </w:rPr>
            </w:pPr>
            <w:r w:rsidRPr="00334AA2">
              <w:rPr>
                <w:rFonts w:ascii="Times New Roman" w:eastAsia="Times New Roman" w:hAnsi="Times New Roman" w:cs="Times New Roman"/>
                <w:lang w:val="de-DE" w:eastAsia="ru-RU"/>
              </w:rPr>
              <w:t>gem</w:t>
            </w:r>
            <w:r w:rsidRPr="007F063B">
              <w:rPr>
                <w:rFonts w:ascii="Times New Roman" w:eastAsia="Times New Roman" w:hAnsi="Times New Roman" w:cs="Times New Roman"/>
                <w:lang w:val="de-DE" w:eastAsia="ru-RU"/>
              </w:rPr>
              <w:t>ü</w:t>
            </w:r>
            <w:r w:rsidRPr="00334AA2">
              <w:rPr>
                <w:rFonts w:ascii="Times New Roman" w:eastAsia="Times New Roman" w:hAnsi="Times New Roman" w:cs="Times New Roman"/>
                <w:lang w:val="de-DE" w:eastAsia="ru-RU"/>
              </w:rPr>
              <w:t>tlich</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sorgen</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f</w:t>
            </w:r>
            <w:r w:rsidRPr="007F063B">
              <w:rPr>
                <w:rFonts w:ascii="Times New Roman" w:eastAsia="Times New Roman" w:hAnsi="Times New Roman" w:cs="Times New Roman"/>
                <w:lang w:val="de-DE" w:eastAsia="ru-RU"/>
              </w:rPr>
              <w:t>ü</w:t>
            </w:r>
            <w:r w:rsidRPr="00334AA2">
              <w:rPr>
                <w:rFonts w:ascii="Times New Roman" w:eastAsia="Times New Roman" w:hAnsi="Times New Roman" w:cs="Times New Roman"/>
                <w:lang w:val="de-DE" w:eastAsia="ru-RU"/>
              </w:rPr>
              <w:t>r</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deshalb</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fit</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die</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K</w:t>
            </w:r>
            <w:r w:rsidRPr="007F063B">
              <w:rPr>
                <w:rFonts w:ascii="Times New Roman" w:eastAsia="Times New Roman" w:hAnsi="Times New Roman" w:cs="Times New Roman"/>
                <w:lang w:val="de-DE" w:eastAsia="ru-RU"/>
              </w:rPr>
              <w:t>ü</w:t>
            </w:r>
            <w:r w:rsidRPr="00334AA2">
              <w:rPr>
                <w:rFonts w:ascii="Times New Roman" w:eastAsia="Times New Roman" w:hAnsi="Times New Roman" w:cs="Times New Roman"/>
                <w:lang w:val="de-DE" w:eastAsia="ru-RU"/>
              </w:rPr>
              <w:t>che</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die</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K</w:t>
            </w:r>
            <w:r w:rsidRPr="007F063B">
              <w:rPr>
                <w:rFonts w:ascii="Times New Roman" w:eastAsia="Times New Roman" w:hAnsi="Times New Roman" w:cs="Times New Roman"/>
                <w:lang w:val="de-DE" w:eastAsia="ru-RU"/>
              </w:rPr>
              <w:t>ü</w:t>
            </w:r>
            <w:r w:rsidRPr="00334AA2">
              <w:rPr>
                <w:rFonts w:ascii="Times New Roman" w:eastAsia="Times New Roman" w:hAnsi="Times New Roman" w:cs="Times New Roman"/>
                <w:lang w:val="de-DE" w:eastAsia="ru-RU"/>
              </w:rPr>
              <w:t>chen</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das</w:t>
            </w:r>
            <w:r w:rsidRPr="007F063B">
              <w:rPr>
                <w:rFonts w:ascii="Times New Roman" w:eastAsia="Times New Roman" w:hAnsi="Times New Roman" w:cs="Times New Roman"/>
                <w:lang w:val="de-DE" w:eastAsia="ru-RU"/>
              </w:rPr>
              <w:t xml:space="preserve"> </w:t>
            </w:r>
            <w:r w:rsidRPr="00334AA2">
              <w:rPr>
                <w:rFonts w:ascii="Times New Roman" w:eastAsia="Times New Roman" w:hAnsi="Times New Roman" w:cs="Times New Roman"/>
                <w:lang w:val="de-DE" w:eastAsia="ru-RU"/>
              </w:rPr>
              <w:t>Badezimmer, das Kinderzimmer, das Wohn</w:t>
            </w:r>
            <w:r w:rsidRPr="00334AA2">
              <w:rPr>
                <w:rFonts w:ascii="Times New Roman" w:eastAsia="Times New Roman" w:hAnsi="Times New Roman" w:cs="Times New Roman"/>
                <w:lang w:val="de-DE" w:eastAsia="ru-RU"/>
              </w:rPr>
              <w:softHyphen/>
              <w:t>zimmer, die Toilette, das Schlafzimmer, die Wohnung, vor, auf, an, das/die Möbel, das Sofa (die Sofas), der Sessel (die Sessel), der Fernseher (die Fernseher), das Bett (die Betten), der Saft, besuchen, das Stück (die Stücke), ein Stück Kuchen, Greif bitte zu! Es schmeckt!, überhaupt, das Erdgeschoss, die Garage (die Garagen)</w:t>
            </w:r>
          </w:p>
        </w:tc>
      </w:tr>
      <w:tr w:rsidR="009E2180" w:rsidRPr="004D17FF" w14:paraId="46E0E285" w14:textId="77777777" w:rsidTr="00334AA2">
        <w:trPr>
          <w:trHeight w:val="513"/>
        </w:trPr>
        <w:tc>
          <w:tcPr>
            <w:tcW w:w="1702" w:type="dxa"/>
            <w:vMerge/>
          </w:tcPr>
          <w:p w14:paraId="46E0E282" w14:textId="77777777" w:rsidR="009E2180" w:rsidRPr="004D17FF" w:rsidRDefault="009E2180" w:rsidP="00216221">
            <w:pPr>
              <w:spacing w:after="0" w:line="240" w:lineRule="auto"/>
              <w:jc w:val="both"/>
              <w:rPr>
                <w:rFonts w:ascii="Times New Roman" w:eastAsia="Times New Roman" w:hAnsi="Times New Roman" w:cs="Times New Roman"/>
                <w:sz w:val="24"/>
                <w:szCs w:val="24"/>
                <w:lang w:val="de-DE" w:eastAsia="ru-RU"/>
              </w:rPr>
            </w:pPr>
          </w:p>
        </w:tc>
        <w:tc>
          <w:tcPr>
            <w:tcW w:w="1984" w:type="dxa"/>
          </w:tcPr>
          <w:p w14:paraId="46E0E283" w14:textId="77777777" w:rsidR="009E2180" w:rsidRPr="004D17FF" w:rsidRDefault="009E2180" w:rsidP="00216221">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Грамматическая сторона речи.</w:t>
            </w:r>
          </w:p>
        </w:tc>
        <w:tc>
          <w:tcPr>
            <w:tcW w:w="11734" w:type="dxa"/>
          </w:tcPr>
          <w:p w14:paraId="46E0E284" w14:textId="77777777" w:rsidR="009E2180" w:rsidRPr="004D17FF" w:rsidRDefault="00334AA2" w:rsidP="00216221">
            <w:pPr>
              <w:spacing w:after="0" w:line="240" w:lineRule="auto"/>
              <w:jc w:val="both"/>
              <w:rPr>
                <w:rFonts w:ascii="Times New Roman" w:eastAsia="Times New Roman" w:hAnsi="Times New Roman" w:cs="Times New Roman"/>
                <w:sz w:val="24"/>
                <w:szCs w:val="24"/>
                <w:lang w:eastAsia="ru-RU"/>
              </w:rPr>
            </w:pPr>
            <w:r w:rsidRPr="00334AA2">
              <w:rPr>
                <w:rFonts w:ascii="Times New Roman" w:eastAsia="Times New Roman" w:hAnsi="Times New Roman" w:cs="Times New Roman"/>
                <w:lang w:eastAsia="ru-RU"/>
              </w:rPr>
              <w:t xml:space="preserve">Употребление существительных после предлогов </w:t>
            </w:r>
            <w:r w:rsidRPr="00334AA2">
              <w:rPr>
                <w:rFonts w:ascii="Times New Roman" w:eastAsia="Times New Roman" w:hAnsi="Times New Roman" w:cs="Times New Roman"/>
                <w:lang w:val="de-DE" w:eastAsia="ru-RU"/>
              </w:rPr>
              <w:t>in</w:t>
            </w:r>
            <w:r w:rsidRPr="00334AA2">
              <w:rPr>
                <w:rFonts w:ascii="Times New Roman" w:eastAsia="Times New Roman" w:hAnsi="Times New Roman" w:cs="Times New Roman"/>
                <w:lang w:eastAsia="ru-RU"/>
              </w:rPr>
              <w:t xml:space="preserve">, </w:t>
            </w:r>
            <w:r w:rsidRPr="00334AA2">
              <w:rPr>
                <w:rFonts w:ascii="Times New Roman" w:eastAsia="Times New Roman" w:hAnsi="Times New Roman" w:cs="Times New Roman"/>
                <w:lang w:val="de-DE" w:eastAsia="ru-RU"/>
              </w:rPr>
              <w:t>an</w:t>
            </w:r>
            <w:r w:rsidRPr="00334AA2">
              <w:rPr>
                <w:rFonts w:ascii="Times New Roman" w:eastAsia="Times New Roman" w:hAnsi="Times New Roman" w:cs="Times New Roman"/>
                <w:lang w:eastAsia="ru-RU"/>
              </w:rPr>
              <w:t xml:space="preserve">, </w:t>
            </w:r>
            <w:r w:rsidRPr="00334AA2">
              <w:rPr>
                <w:rFonts w:ascii="Times New Roman" w:eastAsia="Times New Roman" w:hAnsi="Times New Roman" w:cs="Times New Roman"/>
                <w:lang w:val="de-DE" w:eastAsia="ru-RU"/>
              </w:rPr>
              <w:t>vor</w:t>
            </w:r>
            <w:r w:rsidRPr="00334AA2">
              <w:rPr>
                <w:rFonts w:ascii="Times New Roman" w:eastAsia="Times New Roman" w:hAnsi="Times New Roman" w:cs="Times New Roman"/>
                <w:lang w:eastAsia="ru-RU"/>
              </w:rPr>
              <w:t xml:space="preserve"> в </w:t>
            </w:r>
            <w:r w:rsidRPr="00334AA2">
              <w:rPr>
                <w:rFonts w:ascii="Times New Roman" w:eastAsia="Times New Roman" w:hAnsi="Times New Roman" w:cs="Times New Roman"/>
                <w:lang w:val="de-DE" w:eastAsia="ru-RU"/>
              </w:rPr>
              <w:t>Dativ</w:t>
            </w:r>
            <w:r w:rsidRPr="00334AA2">
              <w:rPr>
                <w:rFonts w:ascii="Times New Roman" w:eastAsia="Times New Roman" w:hAnsi="Times New Roman" w:cs="Times New Roman"/>
                <w:lang w:eastAsia="ru-RU"/>
              </w:rPr>
              <w:t xml:space="preserve"> при ответе на вопрос </w:t>
            </w:r>
            <w:r w:rsidRPr="00334AA2">
              <w:rPr>
                <w:rFonts w:ascii="Times New Roman" w:eastAsia="Times New Roman" w:hAnsi="Times New Roman" w:cs="Times New Roman"/>
                <w:lang w:val="de-DE" w:eastAsia="ru-RU"/>
              </w:rPr>
              <w:t>Wo</w:t>
            </w:r>
            <w:r w:rsidRPr="00334AA2">
              <w:rPr>
                <w:rFonts w:ascii="Times New Roman" w:eastAsia="Times New Roman" w:hAnsi="Times New Roman" w:cs="Times New Roman"/>
                <w:lang w:eastAsia="ru-RU"/>
              </w:rPr>
              <w:t>?</w:t>
            </w:r>
          </w:p>
        </w:tc>
      </w:tr>
      <w:tr w:rsidR="009E2180" w:rsidRPr="009E2180" w14:paraId="46E0E28C" w14:textId="77777777" w:rsidTr="00334AA2">
        <w:trPr>
          <w:trHeight w:val="843"/>
        </w:trPr>
        <w:tc>
          <w:tcPr>
            <w:tcW w:w="1702" w:type="dxa"/>
          </w:tcPr>
          <w:p w14:paraId="46E0E286" w14:textId="77777777" w:rsidR="009E2180" w:rsidRPr="004D17FF" w:rsidRDefault="009E2180" w:rsidP="00216221">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Перечень контрольных мероприятий</w:t>
            </w:r>
          </w:p>
        </w:tc>
        <w:tc>
          <w:tcPr>
            <w:tcW w:w="13718" w:type="dxa"/>
            <w:gridSpan w:val="2"/>
          </w:tcPr>
          <w:p w14:paraId="46E0E287" w14:textId="77777777" w:rsidR="00334AA2" w:rsidRPr="00086112" w:rsidRDefault="00334AA2" w:rsidP="00334AA2">
            <w:pPr>
              <w:shd w:val="clear" w:color="auto" w:fill="FFFFFF"/>
              <w:tabs>
                <w:tab w:val="left" w:pos="581"/>
              </w:tabs>
              <w:spacing w:after="0"/>
              <w:ind w:left="11" w:right="17"/>
              <w:jc w:val="both"/>
              <w:rPr>
                <w:rFonts w:ascii="Times New Roman" w:eastAsia="Times New Roman" w:hAnsi="Times New Roman" w:cs="Times New Roman"/>
              </w:rPr>
            </w:pPr>
            <w:r>
              <w:rPr>
                <w:rFonts w:ascii="Times New Roman" w:eastAsia="Times New Roman" w:hAnsi="Times New Roman" w:cs="Times New Roman"/>
              </w:rPr>
              <w:t>1. Вести диалог по телефо</w:t>
            </w:r>
            <w:r w:rsidRPr="00086112">
              <w:rPr>
                <w:rFonts w:ascii="Times New Roman" w:eastAsia="Times New Roman" w:hAnsi="Times New Roman" w:cs="Times New Roman"/>
              </w:rPr>
              <w:t xml:space="preserve">ну, приглашая друзей в гости, а </w:t>
            </w:r>
            <w:r>
              <w:rPr>
                <w:rFonts w:ascii="Times New Roman" w:eastAsia="Times New Roman" w:hAnsi="Times New Roman" w:cs="Times New Roman"/>
              </w:rPr>
              <w:t>также диалог в ситуации «За сто</w:t>
            </w:r>
            <w:r w:rsidRPr="00086112">
              <w:rPr>
                <w:rFonts w:ascii="Times New Roman" w:eastAsia="Times New Roman" w:hAnsi="Times New Roman" w:cs="Times New Roman"/>
              </w:rPr>
              <w:t xml:space="preserve">лом». </w:t>
            </w:r>
          </w:p>
          <w:p w14:paraId="46E0E288" w14:textId="77777777" w:rsidR="00334AA2" w:rsidRDefault="00334AA2" w:rsidP="00334AA2">
            <w:pPr>
              <w:shd w:val="clear" w:color="auto" w:fill="FFFFFF"/>
              <w:tabs>
                <w:tab w:val="left" w:pos="581"/>
              </w:tabs>
              <w:spacing w:after="0"/>
              <w:ind w:left="11" w:right="17"/>
              <w:jc w:val="both"/>
              <w:rPr>
                <w:rFonts w:ascii="Times New Roman" w:eastAsia="Times New Roman" w:hAnsi="Times New Roman" w:cs="Times New Roman"/>
              </w:rPr>
            </w:pPr>
            <w:r>
              <w:rPr>
                <w:rFonts w:ascii="Times New Roman" w:eastAsia="Times New Roman" w:hAnsi="Times New Roman" w:cs="Times New Roman"/>
              </w:rPr>
              <w:t>2. Читать в группах с полным пониманием тексты, содержащие описание дома или квар</w:t>
            </w:r>
            <w:r w:rsidRPr="00086112">
              <w:rPr>
                <w:rFonts w:ascii="Times New Roman" w:eastAsia="Times New Roman" w:hAnsi="Times New Roman" w:cs="Times New Roman"/>
              </w:rPr>
              <w:t xml:space="preserve">тиры. </w:t>
            </w:r>
          </w:p>
          <w:p w14:paraId="46E0E289" w14:textId="77777777" w:rsidR="00334AA2" w:rsidRPr="00086112" w:rsidRDefault="00334AA2" w:rsidP="00334AA2">
            <w:pPr>
              <w:shd w:val="clear" w:color="auto" w:fill="FFFFFF"/>
              <w:tabs>
                <w:tab w:val="left" w:pos="581"/>
              </w:tabs>
              <w:spacing w:after="0"/>
              <w:ind w:left="11" w:right="17"/>
              <w:jc w:val="both"/>
              <w:rPr>
                <w:rFonts w:ascii="Times New Roman" w:hAnsi="Times New Roman" w:cs="Times New Roman"/>
              </w:rPr>
            </w:pPr>
            <w:r>
              <w:rPr>
                <w:rFonts w:ascii="Times New Roman" w:eastAsia="Times New Roman" w:hAnsi="Times New Roman" w:cs="Times New Roman"/>
              </w:rPr>
              <w:t>3. Р</w:t>
            </w:r>
            <w:r w:rsidRPr="00086112">
              <w:rPr>
                <w:rFonts w:ascii="Times New Roman" w:eastAsia="Times New Roman" w:hAnsi="Times New Roman" w:cs="Times New Roman"/>
              </w:rPr>
              <w:t>ассказывать о доме Сабины, квартирах Свена и Кевина, а также описывать свою квартиру/комнату.</w:t>
            </w:r>
          </w:p>
          <w:p w14:paraId="46E0E28A" w14:textId="77777777" w:rsidR="00056A06" w:rsidRPr="004D17FF" w:rsidRDefault="00334AA2" w:rsidP="00056A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sidR="009E2180" w:rsidRPr="009E2180">
              <w:rPr>
                <w:rFonts w:ascii="Times New Roman" w:eastAsia="Times New Roman" w:hAnsi="Times New Roman" w:cs="Times New Roman"/>
                <w:bCs/>
                <w:sz w:val="24"/>
                <w:szCs w:val="24"/>
                <w:lang w:eastAsia="ru-RU"/>
              </w:rPr>
              <w:t>.</w:t>
            </w:r>
            <w:r w:rsidR="00056A06" w:rsidRPr="004D17FF">
              <w:rPr>
                <w:rFonts w:ascii="Times New Roman" w:eastAsia="Times New Roman" w:hAnsi="Times New Roman" w:cs="Times New Roman"/>
                <w:sz w:val="24"/>
                <w:szCs w:val="24"/>
              </w:rPr>
              <w:t xml:space="preserve"> </w:t>
            </w:r>
            <w:r w:rsidR="00056A06">
              <w:rPr>
                <w:rFonts w:ascii="Times New Roman" w:eastAsia="Times New Roman" w:hAnsi="Times New Roman" w:cs="Times New Roman"/>
                <w:sz w:val="24"/>
                <w:szCs w:val="24"/>
              </w:rPr>
              <w:t xml:space="preserve">Защита </w:t>
            </w:r>
            <w:r w:rsidR="00056A06" w:rsidRPr="004D17FF">
              <w:rPr>
                <w:rFonts w:ascii="Times New Roman" w:eastAsia="Times New Roman" w:hAnsi="Times New Roman" w:cs="Times New Roman"/>
                <w:sz w:val="24"/>
                <w:szCs w:val="24"/>
              </w:rPr>
              <w:t>про</w:t>
            </w:r>
            <w:r w:rsidR="00056A06">
              <w:rPr>
                <w:rFonts w:ascii="Times New Roman" w:eastAsia="Times New Roman" w:hAnsi="Times New Roman" w:cs="Times New Roman"/>
                <w:sz w:val="24"/>
                <w:szCs w:val="24"/>
              </w:rPr>
              <w:t>екта</w:t>
            </w:r>
            <w:r w:rsidR="00056A06" w:rsidRPr="004D17FF">
              <w:rPr>
                <w:rFonts w:ascii="Times New Roman" w:eastAsia="Times New Roman" w:hAnsi="Times New Roman" w:cs="Times New Roman"/>
                <w:sz w:val="24"/>
                <w:szCs w:val="24"/>
              </w:rPr>
              <w:t>.</w:t>
            </w:r>
          </w:p>
          <w:p w14:paraId="46E0E28B" w14:textId="77777777" w:rsidR="009E2180" w:rsidRPr="009E2180" w:rsidRDefault="00334AA2" w:rsidP="002162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E2180" w:rsidRPr="009E2180">
              <w:rPr>
                <w:rFonts w:ascii="Times New Roman" w:eastAsia="Times New Roman" w:hAnsi="Times New Roman" w:cs="Times New Roman"/>
                <w:sz w:val="24"/>
                <w:szCs w:val="24"/>
                <w:lang w:eastAsia="ru-RU"/>
              </w:rPr>
              <w:t>. Контрольная работа.</w:t>
            </w:r>
          </w:p>
        </w:tc>
      </w:tr>
    </w:tbl>
    <w:p w14:paraId="46E0E28D" w14:textId="36BBA58C" w:rsidR="00334AA2" w:rsidRPr="00790E9B" w:rsidRDefault="00597728" w:rsidP="00334AA2">
      <w:pPr>
        <w:shd w:val="clear" w:color="auto" w:fill="FFFFFF"/>
        <w:spacing w:after="0"/>
        <w:jc w:val="center"/>
        <w:rPr>
          <w:rFonts w:ascii="Times New Roman" w:eastAsia="Times New Roman" w:hAnsi="Times New Roman" w:cs="Times New Roman"/>
          <w:b/>
          <w:sz w:val="24"/>
          <w:szCs w:val="24"/>
          <w:u w:val="single"/>
          <w:lang w:eastAsia="ru-RU"/>
        </w:rPr>
      </w:pPr>
      <w:r w:rsidRPr="00790E9B">
        <w:rPr>
          <w:rFonts w:ascii="Times New Roman" w:hAnsi="Times New Roman"/>
          <w:b/>
          <w:bCs/>
          <w:sz w:val="28"/>
          <w:szCs w:val="28"/>
          <w:u w:val="single"/>
        </w:rPr>
        <w:t>Я и мои друзья.</w:t>
      </w:r>
      <w:r w:rsidR="00790E9B" w:rsidRPr="00790E9B">
        <w:rPr>
          <w:rFonts w:ascii="Times New Roman" w:hAnsi="Times New Roman"/>
          <w:b/>
          <w:bCs/>
          <w:sz w:val="28"/>
          <w:szCs w:val="28"/>
          <w:u w:val="single"/>
        </w:rPr>
        <w:t xml:space="preserve"> Мир вокруг меня.</w:t>
      </w:r>
      <w:r w:rsidR="00790E9B" w:rsidRPr="00790E9B">
        <w:rPr>
          <w:rFonts w:ascii="Times New Roman" w:hAnsi="Times New Roman"/>
          <w:b/>
          <w:bCs/>
          <w:spacing w:val="2"/>
          <w:sz w:val="28"/>
          <w:szCs w:val="28"/>
          <w:u w:val="single"/>
        </w:rPr>
        <w:t xml:space="preserve"> Мир моих увлечений.</w:t>
      </w:r>
      <w:r w:rsidR="00790E9B" w:rsidRPr="00790E9B">
        <w:rPr>
          <w:rFonts w:ascii="Times New Roman" w:hAnsi="Times New Roman"/>
          <w:b/>
          <w:bCs/>
          <w:sz w:val="28"/>
          <w:szCs w:val="28"/>
          <w:u w:val="single"/>
        </w:rPr>
        <w:t xml:space="preserve"> Я и моя семья.</w:t>
      </w:r>
      <w:r w:rsidR="00790E9B" w:rsidRPr="00790E9B">
        <w:rPr>
          <w:rFonts w:ascii="Times New Roman" w:hAnsi="Times New Roman"/>
          <w:b/>
          <w:bCs/>
          <w:spacing w:val="2"/>
          <w:sz w:val="28"/>
          <w:szCs w:val="28"/>
          <w:u w:val="single"/>
        </w:rPr>
        <w:t xml:space="preserve"> Страна/страны изучаемого языка и родная страна</w:t>
      </w:r>
    </w:p>
    <w:p w14:paraId="46E0E28E" w14:textId="77777777" w:rsidR="009E640D" w:rsidRPr="006745AE" w:rsidRDefault="009E640D" w:rsidP="00334AA2">
      <w:pPr>
        <w:shd w:val="clear" w:color="auto" w:fill="FFFFFF"/>
        <w:spacing w:after="0"/>
        <w:jc w:val="center"/>
        <w:rPr>
          <w:rFonts w:ascii="Times New Roman" w:hAnsi="Times New Roman" w:cs="Times New Roman"/>
          <w:b/>
          <w:sz w:val="24"/>
          <w:szCs w:val="24"/>
        </w:rPr>
      </w:pPr>
      <w:r w:rsidRPr="00334AA2">
        <w:rPr>
          <w:rFonts w:ascii="Times New Roman" w:eastAsia="Times New Roman" w:hAnsi="Times New Roman" w:cs="Times New Roman"/>
          <w:b/>
          <w:sz w:val="24"/>
          <w:szCs w:val="24"/>
          <w:lang w:val="de-DE" w:eastAsia="ru-RU"/>
        </w:rPr>
        <w:t>Thema</w:t>
      </w:r>
      <w:r w:rsidRPr="006745AE">
        <w:rPr>
          <w:rFonts w:ascii="Times New Roman" w:eastAsia="Times New Roman" w:hAnsi="Times New Roman" w:cs="Times New Roman"/>
          <w:b/>
          <w:sz w:val="24"/>
          <w:szCs w:val="24"/>
          <w:lang w:eastAsia="ru-RU"/>
        </w:rPr>
        <w:t xml:space="preserve"> 4</w:t>
      </w:r>
      <w:r w:rsidR="00334AA2" w:rsidRPr="006745AE">
        <w:rPr>
          <w:rFonts w:ascii="Times New Roman" w:eastAsia="Times New Roman" w:hAnsi="Times New Roman" w:cs="Times New Roman"/>
          <w:b/>
          <w:sz w:val="24"/>
          <w:szCs w:val="24"/>
          <w:lang w:eastAsia="ru-RU"/>
        </w:rPr>
        <w:t>.</w:t>
      </w:r>
      <w:r w:rsidRPr="006745AE">
        <w:rPr>
          <w:rFonts w:ascii="Times New Roman" w:eastAsia="Times New Roman" w:hAnsi="Times New Roman" w:cs="Times New Roman"/>
          <w:b/>
          <w:sz w:val="24"/>
          <w:szCs w:val="24"/>
          <w:lang w:eastAsia="ru-RU"/>
        </w:rPr>
        <w:t xml:space="preserve"> </w:t>
      </w:r>
      <w:r w:rsidR="00334AA2" w:rsidRPr="00334AA2">
        <w:rPr>
          <w:rFonts w:ascii="Times New Roman" w:hAnsi="Times New Roman" w:cs="Times New Roman"/>
          <w:b/>
          <w:bCs/>
          <w:iCs/>
          <w:sz w:val="24"/>
          <w:szCs w:val="24"/>
          <w:lang w:val="de-DE"/>
        </w:rPr>
        <w:t>Freizeit</w:t>
      </w:r>
      <w:r w:rsidR="00334AA2" w:rsidRPr="006745AE">
        <w:rPr>
          <w:rFonts w:ascii="Times New Roman" w:hAnsi="Times New Roman" w:cs="Times New Roman"/>
          <w:b/>
          <w:bCs/>
          <w:iCs/>
          <w:sz w:val="24"/>
          <w:szCs w:val="24"/>
        </w:rPr>
        <w:t xml:space="preserve"> </w:t>
      </w:r>
      <w:r w:rsidR="00334AA2" w:rsidRPr="006745AE">
        <w:rPr>
          <w:rFonts w:ascii="Times New Roman" w:hAnsi="Times New Roman" w:cs="Times New Roman"/>
          <w:b/>
          <w:bCs/>
          <w:sz w:val="24"/>
          <w:szCs w:val="24"/>
        </w:rPr>
        <w:t xml:space="preserve">... </w:t>
      </w:r>
      <w:r w:rsidR="00334AA2" w:rsidRPr="00334AA2">
        <w:rPr>
          <w:rFonts w:ascii="Times New Roman" w:hAnsi="Times New Roman" w:cs="Times New Roman"/>
          <w:b/>
          <w:bCs/>
          <w:iCs/>
          <w:sz w:val="24"/>
          <w:szCs w:val="24"/>
          <w:lang w:val="de-DE"/>
        </w:rPr>
        <w:t>Was</w:t>
      </w:r>
      <w:r w:rsidR="00334AA2" w:rsidRPr="006745AE">
        <w:rPr>
          <w:rFonts w:ascii="Times New Roman" w:hAnsi="Times New Roman" w:cs="Times New Roman"/>
          <w:b/>
          <w:bCs/>
          <w:iCs/>
          <w:sz w:val="24"/>
          <w:szCs w:val="24"/>
        </w:rPr>
        <w:t xml:space="preserve"> </w:t>
      </w:r>
      <w:r w:rsidR="00334AA2" w:rsidRPr="00334AA2">
        <w:rPr>
          <w:rFonts w:ascii="Times New Roman" w:hAnsi="Times New Roman" w:cs="Times New Roman"/>
          <w:b/>
          <w:bCs/>
          <w:iCs/>
          <w:sz w:val="24"/>
          <w:szCs w:val="24"/>
          <w:lang w:val="de-DE"/>
        </w:rPr>
        <w:t>machen</w:t>
      </w:r>
      <w:r w:rsidR="00334AA2" w:rsidRPr="006745AE">
        <w:rPr>
          <w:rFonts w:ascii="Times New Roman" w:hAnsi="Times New Roman" w:cs="Times New Roman"/>
          <w:b/>
          <w:bCs/>
          <w:iCs/>
          <w:sz w:val="24"/>
          <w:szCs w:val="24"/>
        </w:rPr>
        <w:t xml:space="preserve"> </w:t>
      </w:r>
      <w:r w:rsidR="00334AA2" w:rsidRPr="00334AA2">
        <w:rPr>
          <w:rFonts w:ascii="Times New Roman" w:hAnsi="Times New Roman" w:cs="Times New Roman"/>
          <w:b/>
          <w:bCs/>
          <w:iCs/>
          <w:sz w:val="24"/>
          <w:szCs w:val="24"/>
          <w:lang w:val="de-DE"/>
        </w:rPr>
        <w:t>wir</w:t>
      </w:r>
      <w:r w:rsidR="00334AA2" w:rsidRPr="006745AE">
        <w:rPr>
          <w:rFonts w:ascii="Times New Roman" w:hAnsi="Times New Roman" w:cs="Times New Roman"/>
          <w:b/>
          <w:bCs/>
          <w:iCs/>
          <w:sz w:val="24"/>
          <w:szCs w:val="24"/>
        </w:rPr>
        <w:t xml:space="preserve"> </w:t>
      </w:r>
      <w:r w:rsidR="00334AA2" w:rsidRPr="00334AA2">
        <w:rPr>
          <w:rFonts w:ascii="Times New Roman" w:hAnsi="Times New Roman" w:cs="Times New Roman"/>
          <w:b/>
          <w:bCs/>
          <w:iCs/>
          <w:sz w:val="24"/>
          <w:szCs w:val="24"/>
          <w:lang w:val="de-DE"/>
        </w:rPr>
        <w:t>da</w:t>
      </w:r>
      <w:r w:rsidR="00334AA2" w:rsidRPr="006745AE">
        <w:rPr>
          <w:rFonts w:ascii="Times New Roman" w:hAnsi="Times New Roman" w:cs="Times New Roman"/>
          <w:b/>
          <w:bCs/>
          <w:iCs/>
          <w:sz w:val="24"/>
          <w:szCs w:val="24"/>
        </w:rPr>
        <w:t>?</w:t>
      </w:r>
      <w:r w:rsidR="00334AA2" w:rsidRPr="006745AE">
        <w:rPr>
          <w:rFonts w:ascii="Times New Roman" w:hAnsi="Times New Roman" w:cs="Times New Roman"/>
          <w:b/>
          <w:sz w:val="24"/>
          <w:szCs w:val="24"/>
        </w:rPr>
        <w:t xml:space="preserve">   </w:t>
      </w:r>
      <w:r w:rsidR="00C6512B" w:rsidRPr="006745AE">
        <w:rPr>
          <w:rFonts w:ascii="Times New Roman" w:eastAsia="Times New Roman" w:hAnsi="Times New Roman" w:cs="Times New Roman"/>
          <w:b/>
          <w:sz w:val="24"/>
          <w:szCs w:val="24"/>
          <w:lang w:eastAsia="ru-RU"/>
        </w:rPr>
        <w:t>(12</w:t>
      </w:r>
      <w:r w:rsidRPr="006745AE">
        <w:rPr>
          <w:rFonts w:ascii="Times New Roman" w:eastAsia="Times New Roman" w:hAnsi="Times New Roman" w:cs="Times New Roman"/>
          <w:b/>
          <w:sz w:val="24"/>
          <w:szCs w:val="24"/>
          <w:lang w:eastAsia="ru-RU"/>
        </w:rPr>
        <w:t xml:space="preserve"> </w:t>
      </w:r>
      <w:r w:rsidRPr="00334AA2">
        <w:rPr>
          <w:rFonts w:ascii="Times New Roman" w:eastAsia="Times New Roman" w:hAnsi="Times New Roman" w:cs="Times New Roman"/>
          <w:b/>
          <w:sz w:val="24"/>
          <w:szCs w:val="24"/>
          <w:lang w:eastAsia="ru-RU"/>
        </w:rPr>
        <w:t>часов</w:t>
      </w:r>
      <w:r w:rsidRPr="006745AE">
        <w:rPr>
          <w:rFonts w:ascii="Times New Roman" w:eastAsia="Times New Roman" w:hAnsi="Times New Roman" w:cs="Times New Roman"/>
          <w:b/>
          <w:sz w:val="24"/>
          <w:szCs w:val="24"/>
          <w:lang w:eastAsia="ru-RU"/>
        </w:rPr>
        <w:t>)</w:t>
      </w:r>
    </w:p>
    <w:p w14:paraId="46E0E28F" w14:textId="77777777" w:rsidR="009E640D" w:rsidRPr="00293AD7" w:rsidRDefault="009E640D" w:rsidP="00334AA2">
      <w:pPr>
        <w:spacing w:after="0" w:line="240" w:lineRule="auto"/>
        <w:contextualSpacing/>
        <w:jc w:val="center"/>
        <w:rPr>
          <w:rFonts w:ascii="Times New Roman" w:eastAsia="Times New Roman" w:hAnsi="Times New Roman" w:cs="Times New Roman"/>
          <w:b/>
          <w:i/>
          <w:sz w:val="24"/>
          <w:szCs w:val="24"/>
          <w:lang w:eastAsia="ru-RU"/>
        </w:rPr>
      </w:pPr>
      <w:r w:rsidRPr="00293AD7">
        <w:rPr>
          <w:rFonts w:ascii="Times New Roman" w:eastAsia="Times New Roman" w:hAnsi="Times New Roman" w:cs="Times New Roman"/>
          <w:b/>
          <w:i/>
          <w:sz w:val="24"/>
          <w:szCs w:val="24"/>
          <w:lang w:eastAsia="ru-RU"/>
        </w:rPr>
        <w:t xml:space="preserve">Тема 4. </w:t>
      </w:r>
      <w:r w:rsidR="00334AA2" w:rsidRPr="00293AD7">
        <w:rPr>
          <w:rFonts w:ascii="Times New Roman" w:eastAsia="Times New Roman" w:hAnsi="Times New Roman" w:cs="Times New Roman"/>
          <w:b/>
          <w:i/>
          <w:sz w:val="24"/>
          <w:szCs w:val="24"/>
          <w:lang w:eastAsia="ru-RU"/>
        </w:rPr>
        <w:t>Свободное время…. Чем мы занимаемся?</w:t>
      </w:r>
    </w:p>
    <w:p w14:paraId="46E0E290" w14:textId="77777777" w:rsidR="00334AA2" w:rsidRPr="004D17FF" w:rsidRDefault="00334AA2" w:rsidP="00334AA2">
      <w:pPr>
        <w:tabs>
          <w:tab w:val="left" w:pos="4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15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1734"/>
      </w:tblGrid>
      <w:tr w:rsidR="00334AA2" w:rsidRPr="009E2180" w14:paraId="46E0E297" w14:textId="77777777" w:rsidTr="00D031BE">
        <w:trPr>
          <w:trHeight w:val="418"/>
        </w:trPr>
        <w:tc>
          <w:tcPr>
            <w:tcW w:w="1702" w:type="dxa"/>
            <w:vMerge w:val="restart"/>
          </w:tcPr>
          <w:p w14:paraId="46E0E291" w14:textId="77777777" w:rsidR="00334AA2" w:rsidRPr="00334AA2" w:rsidRDefault="00334AA2" w:rsidP="00216221">
            <w:pPr>
              <w:spacing w:after="0" w:line="240" w:lineRule="auto"/>
              <w:jc w:val="center"/>
              <w:rPr>
                <w:rFonts w:ascii="Times New Roman" w:eastAsia="Times New Roman" w:hAnsi="Times New Roman" w:cs="Times New Roman"/>
                <w:sz w:val="24"/>
                <w:szCs w:val="24"/>
                <w:lang w:eastAsia="ru-RU"/>
              </w:rPr>
            </w:pPr>
          </w:p>
          <w:p w14:paraId="46E0E292" w14:textId="77777777" w:rsidR="00334AA2" w:rsidRPr="00334AA2" w:rsidRDefault="00334AA2" w:rsidP="00216221">
            <w:pPr>
              <w:spacing w:after="0" w:line="240" w:lineRule="auto"/>
              <w:jc w:val="center"/>
              <w:rPr>
                <w:rFonts w:ascii="Times New Roman" w:eastAsia="Times New Roman" w:hAnsi="Times New Roman" w:cs="Times New Roman"/>
                <w:sz w:val="24"/>
                <w:szCs w:val="24"/>
                <w:lang w:eastAsia="ru-RU"/>
              </w:rPr>
            </w:pPr>
          </w:p>
          <w:p w14:paraId="46E0E293" w14:textId="77777777" w:rsidR="00334AA2" w:rsidRPr="00334AA2" w:rsidRDefault="00334AA2" w:rsidP="00216221">
            <w:pPr>
              <w:spacing w:after="0" w:line="240" w:lineRule="auto"/>
              <w:jc w:val="center"/>
              <w:rPr>
                <w:rFonts w:ascii="Times New Roman" w:eastAsia="Times New Roman" w:hAnsi="Times New Roman" w:cs="Times New Roman"/>
                <w:sz w:val="24"/>
                <w:szCs w:val="24"/>
                <w:lang w:eastAsia="ru-RU"/>
              </w:rPr>
            </w:pPr>
          </w:p>
          <w:p w14:paraId="46E0E294" w14:textId="77777777" w:rsidR="00334AA2" w:rsidRPr="00334AA2" w:rsidRDefault="00334AA2" w:rsidP="00216221">
            <w:pPr>
              <w:spacing w:after="0" w:line="240" w:lineRule="auto"/>
              <w:jc w:val="center"/>
              <w:rPr>
                <w:rFonts w:ascii="Times New Roman" w:eastAsia="Times New Roman" w:hAnsi="Times New Roman" w:cs="Times New Roman"/>
                <w:b/>
                <w:sz w:val="24"/>
                <w:szCs w:val="24"/>
                <w:lang w:eastAsia="ru-RU"/>
              </w:rPr>
            </w:pPr>
            <w:r w:rsidRPr="00334AA2">
              <w:rPr>
                <w:rFonts w:ascii="Times New Roman" w:eastAsia="Times New Roman" w:hAnsi="Times New Roman" w:cs="Times New Roman"/>
                <w:b/>
                <w:sz w:val="24"/>
                <w:szCs w:val="24"/>
                <w:lang w:eastAsia="ru-RU"/>
              </w:rPr>
              <w:t>Содержание учебного материала</w:t>
            </w:r>
          </w:p>
        </w:tc>
        <w:tc>
          <w:tcPr>
            <w:tcW w:w="1984" w:type="dxa"/>
          </w:tcPr>
          <w:p w14:paraId="46E0E295" w14:textId="77777777" w:rsidR="00334AA2" w:rsidRPr="00334AA2" w:rsidRDefault="00334AA2" w:rsidP="00334AA2">
            <w:pPr>
              <w:spacing w:after="0" w:line="240" w:lineRule="auto"/>
              <w:jc w:val="both"/>
              <w:rPr>
                <w:rFonts w:ascii="Times New Roman" w:eastAsia="Times New Roman" w:hAnsi="Times New Roman" w:cs="Times New Roman"/>
                <w:sz w:val="24"/>
                <w:szCs w:val="24"/>
                <w:lang w:eastAsia="ru-RU"/>
              </w:rPr>
            </w:pPr>
            <w:r w:rsidRPr="00334AA2">
              <w:rPr>
                <w:rFonts w:ascii="Times New Roman" w:eastAsia="Times New Roman" w:hAnsi="Times New Roman" w:cs="Times New Roman"/>
                <w:sz w:val="24"/>
                <w:szCs w:val="24"/>
                <w:lang w:eastAsia="ru-RU"/>
              </w:rPr>
              <w:t>Основное содержание темы.</w:t>
            </w:r>
          </w:p>
        </w:tc>
        <w:tc>
          <w:tcPr>
            <w:tcW w:w="11734" w:type="dxa"/>
          </w:tcPr>
          <w:p w14:paraId="46E0E296" w14:textId="77777777" w:rsidR="00334AA2" w:rsidRPr="00D031BE" w:rsidRDefault="007B5CC3" w:rsidP="00D031BE">
            <w:pPr>
              <w:shd w:val="clear" w:color="auto" w:fill="FFFFFF"/>
              <w:spacing w:line="235" w:lineRule="exact"/>
              <w:ind w:left="77" w:right="53" w:hanging="14"/>
              <w:rPr>
                <w:rFonts w:ascii="Times New Roman" w:hAnsi="Times New Roman" w:cs="Times New Roman"/>
                <w:color w:val="000000"/>
                <w:sz w:val="24"/>
                <w:szCs w:val="24"/>
              </w:rPr>
            </w:pPr>
            <w:r w:rsidRPr="00D031BE">
              <w:rPr>
                <w:rFonts w:ascii="Times New Roman" w:hAnsi="Times New Roman" w:cs="Times New Roman"/>
                <w:color w:val="000000"/>
                <w:spacing w:val="23"/>
                <w:sz w:val="24"/>
                <w:szCs w:val="24"/>
              </w:rPr>
              <w:t xml:space="preserve">Я </w:t>
            </w:r>
            <w:r w:rsidRPr="00D031BE">
              <w:rPr>
                <w:rFonts w:ascii="Times New Roman" w:hAnsi="Times New Roman" w:cs="Times New Roman"/>
                <w:b/>
                <w:bCs/>
                <w:color w:val="000000"/>
                <w:spacing w:val="23"/>
                <w:sz w:val="24"/>
                <w:szCs w:val="24"/>
              </w:rPr>
              <w:t xml:space="preserve">и мои друзья </w:t>
            </w:r>
            <w:r w:rsidRPr="00D031BE">
              <w:rPr>
                <w:rFonts w:ascii="Times New Roman" w:hAnsi="Times New Roman" w:cs="Times New Roman"/>
                <w:color w:val="000000"/>
                <w:spacing w:val="23"/>
                <w:sz w:val="24"/>
                <w:szCs w:val="24"/>
              </w:rPr>
              <w:t xml:space="preserve">(имя, </w:t>
            </w:r>
            <w:r w:rsidRPr="00D031BE">
              <w:rPr>
                <w:rFonts w:ascii="Times New Roman" w:hAnsi="Times New Roman" w:cs="Times New Roman"/>
                <w:color w:val="000000"/>
                <w:spacing w:val="-1"/>
                <w:sz w:val="24"/>
                <w:szCs w:val="24"/>
              </w:rPr>
              <w:t>возраст, внешность, харак</w:t>
            </w:r>
            <w:r w:rsidRPr="00D031BE">
              <w:rPr>
                <w:rFonts w:ascii="Times New Roman" w:hAnsi="Times New Roman" w:cs="Times New Roman"/>
                <w:color w:val="000000"/>
                <w:spacing w:val="-1"/>
                <w:sz w:val="24"/>
                <w:szCs w:val="24"/>
              </w:rPr>
              <w:softHyphen/>
            </w:r>
            <w:r w:rsidRPr="00D031BE">
              <w:rPr>
                <w:rFonts w:ascii="Times New Roman" w:hAnsi="Times New Roman" w:cs="Times New Roman"/>
                <w:color w:val="000000"/>
                <w:spacing w:val="2"/>
                <w:sz w:val="24"/>
                <w:szCs w:val="24"/>
              </w:rPr>
              <w:t>тер, увлечения/хобби. Пе</w:t>
            </w:r>
            <w:r w:rsidRPr="00D031BE">
              <w:rPr>
                <w:rFonts w:ascii="Times New Roman" w:hAnsi="Times New Roman" w:cs="Times New Roman"/>
                <w:color w:val="000000"/>
                <w:spacing w:val="2"/>
                <w:sz w:val="24"/>
                <w:szCs w:val="24"/>
              </w:rPr>
              <w:softHyphen/>
            </w:r>
            <w:r w:rsidRPr="00D031BE">
              <w:rPr>
                <w:rFonts w:ascii="Times New Roman" w:hAnsi="Times New Roman" w:cs="Times New Roman"/>
                <w:color w:val="000000"/>
                <w:spacing w:val="-4"/>
                <w:sz w:val="24"/>
                <w:szCs w:val="24"/>
              </w:rPr>
              <w:t>реписка с зарубежным дру</w:t>
            </w:r>
            <w:r w:rsidRPr="00D031BE">
              <w:rPr>
                <w:rFonts w:ascii="Times New Roman" w:hAnsi="Times New Roman" w:cs="Times New Roman"/>
                <w:color w:val="000000"/>
                <w:spacing w:val="-4"/>
                <w:sz w:val="24"/>
                <w:szCs w:val="24"/>
              </w:rPr>
              <w:softHyphen/>
            </w:r>
            <w:r w:rsidRPr="00D031BE">
              <w:rPr>
                <w:rFonts w:ascii="Times New Roman" w:hAnsi="Times New Roman" w:cs="Times New Roman"/>
                <w:color w:val="000000"/>
                <w:spacing w:val="-10"/>
                <w:sz w:val="24"/>
                <w:szCs w:val="24"/>
              </w:rPr>
              <w:t>гом)</w:t>
            </w:r>
            <w:r w:rsidR="00D031BE">
              <w:rPr>
                <w:rFonts w:ascii="Times New Roman" w:hAnsi="Times New Roman" w:cs="Times New Roman"/>
                <w:color w:val="000000"/>
                <w:spacing w:val="-10"/>
                <w:sz w:val="24"/>
                <w:szCs w:val="24"/>
              </w:rPr>
              <w:t>.</w:t>
            </w:r>
            <w:r w:rsidR="00D031BE">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3"/>
                <w:sz w:val="24"/>
                <w:szCs w:val="24"/>
              </w:rPr>
              <w:t xml:space="preserve">Животные </w:t>
            </w:r>
            <w:r w:rsidRPr="00D031BE">
              <w:rPr>
                <w:rFonts w:ascii="Times New Roman" w:hAnsi="Times New Roman" w:cs="Times New Roman"/>
                <w:color w:val="000000"/>
                <w:spacing w:val="-3"/>
                <w:sz w:val="24"/>
                <w:szCs w:val="24"/>
              </w:rPr>
              <w:t>(дикие, домаш</w:t>
            </w:r>
            <w:r w:rsidRPr="00D031BE">
              <w:rPr>
                <w:rFonts w:ascii="Times New Roman" w:hAnsi="Times New Roman" w:cs="Times New Roman"/>
                <w:color w:val="000000"/>
                <w:spacing w:val="-3"/>
                <w:sz w:val="24"/>
                <w:szCs w:val="24"/>
              </w:rPr>
              <w:softHyphen/>
            </w:r>
            <w:r w:rsidRPr="00D031BE">
              <w:rPr>
                <w:rFonts w:ascii="Times New Roman" w:hAnsi="Times New Roman" w:cs="Times New Roman"/>
                <w:color w:val="000000"/>
                <w:sz w:val="24"/>
                <w:szCs w:val="24"/>
              </w:rPr>
              <w:t>ние, части тела)</w:t>
            </w:r>
            <w:r w:rsidR="00D031BE">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7"/>
                <w:sz w:val="24"/>
                <w:szCs w:val="24"/>
              </w:rPr>
              <w:t>Мир   моих   увлечений</w:t>
            </w:r>
            <w:r w:rsidR="00D031BE">
              <w:rPr>
                <w:rFonts w:ascii="Times New Roman" w:hAnsi="Times New Roman" w:cs="Times New Roman"/>
                <w:color w:val="000000"/>
                <w:sz w:val="24"/>
                <w:szCs w:val="24"/>
              </w:rPr>
              <w:t xml:space="preserve"> </w:t>
            </w:r>
            <w:r w:rsidRPr="00D031BE">
              <w:rPr>
                <w:rFonts w:ascii="Times New Roman" w:hAnsi="Times New Roman" w:cs="Times New Roman"/>
                <w:color w:val="000000"/>
                <w:spacing w:val="2"/>
                <w:sz w:val="24"/>
                <w:szCs w:val="24"/>
              </w:rPr>
              <w:t xml:space="preserve">(мои   любимые   занятия. </w:t>
            </w:r>
            <w:r w:rsidRPr="00D031BE">
              <w:rPr>
                <w:rFonts w:ascii="Times New Roman" w:hAnsi="Times New Roman" w:cs="Times New Roman"/>
                <w:color w:val="000000"/>
                <w:spacing w:val="3"/>
                <w:sz w:val="24"/>
                <w:szCs w:val="24"/>
              </w:rPr>
              <w:t xml:space="preserve">Выходной день в парке, в </w:t>
            </w:r>
            <w:r w:rsidRPr="00D031BE">
              <w:rPr>
                <w:rFonts w:ascii="Times New Roman" w:hAnsi="Times New Roman" w:cs="Times New Roman"/>
                <w:color w:val="000000"/>
                <w:spacing w:val="-4"/>
                <w:sz w:val="24"/>
                <w:szCs w:val="24"/>
              </w:rPr>
              <w:t>зоопарке)</w:t>
            </w:r>
            <w:r w:rsidR="00D031BE">
              <w:rPr>
                <w:rFonts w:ascii="Times New Roman" w:hAnsi="Times New Roman" w:cs="Times New Roman"/>
                <w:color w:val="000000"/>
                <w:spacing w:val="-4"/>
                <w:sz w:val="24"/>
                <w:szCs w:val="24"/>
              </w:rPr>
              <w:t>.</w:t>
            </w:r>
            <w:r w:rsidR="00D031BE">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19"/>
                <w:sz w:val="24"/>
                <w:szCs w:val="24"/>
              </w:rPr>
              <w:t xml:space="preserve">Я и моя семья </w:t>
            </w:r>
            <w:r w:rsidRPr="00D031BE">
              <w:rPr>
                <w:rFonts w:ascii="Times New Roman" w:hAnsi="Times New Roman" w:cs="Times New Roman"/>
                <w:color w:val="000000"/>
                <w:spacing w:val="19"/>
                <w:sz w:val="24"/>
                <w:szCs w:val="24"/>
              </w:rPr>
              <w:t xml:space="preserve">(члены </w:t>
            </w:r>
            <w:r w:rsidRPr="00D031BE">
              <w:rPr>
                <w:rFonts w:ascii="Times New Roman" w:hAnsi="Times New Roman" w:cs="Times New Roman"/>
                <w:color w:val="000000"/>
                <w:sz w:val="24"/>
                <w:szCs w:val="24"/>
              </w:rPr>
              <w:t>семьи в зоомагазине).</w:t>
            </w:r>
            <w:r w:rsidRPr="00D031BE">
              <w:rPr>
                <w:rFonts w:ascii="Times New Roman" w:hAnsi="Times New Roman" w:cs="Times New Roman"/>
                <w:b/>
                <w:bCs/>
                <w:color w:val="000000"/>
                <w:spacing w:val="3"/>
                <w:sz w:val="24"/>
                <w:szCs w:val="24"/>
              </w:rPr>
              <w:t xml:space="preserve"> Страна изучаемого язы</w:t>
            </w:r>
            <w:r w:rsidRPr="00D031BE">
              <w:rPr>
                <w:rFonts w:ascii="Times New Roman" w:hAnsi="Times New Roman" w:cs="Times New Roman"/>
                <w:b/>
                <w:bCs/>
                <w:color w:val="000000"/>
                <w:spacing w:val="3"/>
                <w:sz w:val="24"/>
                <w:szCs w:val="24"/>
              </w:rPr>
              <w:softHyphen/>
            </w:r>
            <w:r w:rsidRPr="00D031BE">
              <w:rPr>
                <w:rFonts w:ascii="Times New Roman" w:hAnsi="Times New Roman" w:cs="Times New Roman"/>
                <w:b/>
                <w:bCs/>
                <w:color w:val="000000"/>
                <w:spacing w:val="8"/>
                <w:sz w:val="24"/>
                <w:szCs w:val="24"/>
              </w:rPr>
              <w:t>ка и родная страна</w:t>
            </w:r>
            <w:r w:rsidR="00D031BE">
              <w:rPr>
                <w:rFonts w:ascii="Times New Roman" w:hAnsi="Times New Roman" w:cs="Times New Roman"/>
                <w:b/>
                <w:bCs/>
                <w:color w:val="000000"/>
                <w:spacing w:val="8"/>
                <w:sz w:val="24"/>
                <w:szCs w:val="24"/>
              </w:rPr>
              <w:t>.</w:t>
            </w:r>
            <w:r w:rsidR="00D031BE">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5"/>
                <w:sz w:val="24"/>
                <w:szCs w:val="24"/>
              </w:rPr>
              <w:t>Литературные персона</w:t>
            </w:r>
            <w:r w:rsidRPr="00D031BE">
              <w:rPr>
                <w:rFonts w:ascii="Times New Roman" w:hAnsi="Times New Roman" w:cs="Times New Roman"/>
                <w:b/>
                <w:bCs/>
                <w:color w:val="000000"/>
                <w:spacing w:val="5"/>
                <w:sz w:val="24"/>
                <w:szCs w:val="24"/>
              </w:rPr>
              <w:softHyphen/>
            </w:r>
            <w:r w:rsidRPr="00D031BE">
              <w:rPr>
                <w:rFonts w:ascii="Times New Roman" w:hAnsi="Times New Roman" w:cs="Times New Roman"/>
                <w:b/>
                <w:bCs/>
                <w:color w:val="000000"/>
                <w:spacing w:val="4"/>
                <w:sz w:val="24"/>
                <w:szCs w:val="24"/>
              </w:rPr>
              <w:t xml:space="preserve">жи популярных детских </w:t>
            </w:r>
            <w:r w:rsidRPr="00D031BE">
              <w:rPr>
                <w:rFonts w:ascii="Times New Roman" w:hAnsi="Times New Roman" w:cs="Times New Roman"/>
                <w:b/>
                <w:bCs/>
                <w:color w:val="000000"/>
                <w:spacing w:val="-13"/>
                <w:sz w:val="24"/>
                <w:szCs w:val="24"/>
              </w:rPr>
              <w:t>книг.</w:t>
            </w:r>
            <w:r w:rsidRPr="00D031BE">
              <w:rPr>
                <w:rFonts w:ascii="Times New Roman" w:hAnsi="Times New Roman" w:cs="Times New Roman"/>
                <w:b/>
                <w:bCs/>
                <w:color w:val="000000"/>
                <w:spacing w:val="10"/>
                <w:sz w:val="24"/>
                <w:szCs w:val="24"/>
              </w:rPr>
              <w:t xml:space="preserve"> Небольшие произведе</w:t>
            </w:r>
            <w:r w:rsidRPr="00D031BE">
              <w:rPr>
                <w:rFonts w:ascii="Times New Roman" w:hAnsi="Times New Roman" w:cs="Times New Roman"/>
                <w:b/>
                <w:bCs/>
                <w:color w:val="000000"/>
                <w:spacing w:val="10"/>
                <w:sz w:val="24"/>
                <w:szCs w:val="24"/>
              </w:rPr>
              <w:softHyphen/>
            </w:r>
            <w:r w:rsidRPr="00D031BE">
              <w:rPr>
                <w:rFonts w:ascii="Times New Roman" w:hAnsi="Times New Roman" w:cs="Times New Roman"/>
                <w:b/>
                <w:bCs/>
                <w:color w:val="000000"/>
                <w:spacing w:val="2"/>
                <w:sz w:val="24"/>
                <w:szCs w:val="24"/>
              </w:rPr>
              <w:t xml:space="preserve">ния детского фольклора </w:t>
            </w:r>
            <w:r w:rsidRPr="00D031BE">
              <w:rPr>
                <w:rFonts w:ascii="Times New Roman" w:hAnsi="Times New Roman" w:cs="Times New Roman"/>
                <w:b/>
                <w:bCs/>
                <w:color w:val="000000"/>
                <w:spacing w:val="9"/>
                <w:sz w:val="24"/>
                <w:szCs w:val="24"/>
              </w:rPr>
              <w:t>на    немецком    языке</w:t>
            </w:r>
            <w:r w:rsidR="00D031BE">
              <w:rPr>
                <w:rFonts w:ascii="Times New Roman" w:hAnsi="Times New Roman" w:cs="Times New Roman"/>
                <w:color w:val="000000"/>
                <w:sz w:val="24"/>
                <w:szCs w:val="24"/>
              </w:rPr>
              <w:t xml:space="preserve"> </w:t>
            </w:r>
            <w:r w:rsidRPr="00D031BE">
              <w:rPr>
                <w:rFonts w:ascii="Times New Roman" w:hAnsi="Times New Roman" w:cs="Times New Roman"/>
                <w:color w:val="000000"/>
                <w:spacing w:val="13"/>
                <w:sz w:val="24"/>
                <w:szCs w:val="24"/>
              </w:rPr>
              <w:t xml:space="preserve">(рифмовки, стихи, песни, </w:t>
            </w:r>
            <w:r w:rsidRPr="00D031BE">
              <w:rPr>
                <w:rFonts w:ascii="Times New Roman" w:hAnsi="Times New Roman" w:cs="Times New Roman"/>
                <w:color w:val="000000"/>
                <w:spacing w:val="5"/>
                <w:sz w:val="24"/>
                <w:szCs w:val="24"/>
              </w:rPr>
              <w:t>сказки)</w:t>
            </w:r>
            <w:r w:rsidR="00D031BE">
              <w:rPr>
                <w:rFonts w:ascii="Times New Roman" w:hAnsi="Times New Roman" w:cs="Times New Roman"/>
                <w:color w:val="000000"/>
                <w:spacing w:val="5"/>
                <w:sz w:val="24"/>
                <w:szCs w:val="24"/>
              </w:rPr>
              <w:t>.</w:t>
            </w:r>
            <w:r w:rsidR="00D031BE">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13"/>
                <w:sz w:val="24"/>
                <w:szCs w:val="24"/>
              </w:rPr>
              <w:t>Некоторые формы не</w:t>
            </w:r>
            <w:r w:rsidRPr="00D031BE">
              <w:rPr>
                <w:rFonts w:ascii="Times New Roman" w:hAnsi="Times New Roman" w:cs="Times New Roman"/>
                <w:b/>
                <w:bCs/>
                <w:color w:val="000000"/>
                <w:spacing w:val="13"/>
                <w:sz w:val="24"/>
                <w:szCs w:val="24"/>
              </w:rPr>
              <w:softHyphen/>
            </w:r>
            <w:r w:rsidRPr="00D031BE">
              <w:rPr>
                <w:rFonts w:ascii="Times New Roman" w:hAnsi="Times New Roman" w:cs="Times New Roman"/>
                <w:b/>
                <w:bCs/>
                <w:color w:val="000000"/>
                <w:spacing w:val="8"/>
                <w:sz w:val="24"/>
                <w:szCs w:val="24"/>
              </w:rPr>
              <w:t>мецкого речевого и не</w:t>
            </w:r>
            <w:r w:rsidRPr="00D031BE">
              <w:rPr>
                <w:rFonts w:ascii="Times New Roman" w:hAnsi="Times New Roman" w:cs="Times New Roman"/>
                <w:b/>
                <w:bCs/>
                <w:color w:val="000000"/>
                <w:spacing w:val="8"/>
                <w:sz w:val="24"/>
                <w:szCs w:val="24"/>
              </w:rPr>
              <w:softHyphen/>
            </w:r>
            <w:r w:rsidRPr="00D031BE">
              <w:rPr>
                <w:rFonts w:ascii="Times New Roman" w:hAnsi="Times New Roman" w:cs="Times New Roman"/>
                <w:b/>
                <w:bCs/>
                <w:color w:val="000000"/>
                <w:spacing w:val="4"/>
                <w:sz w:val="24"/>
                <w:szCs w:val="24"/>
              </w:rPr>
              <w:t xml:space="preserve">речевого этикета в ряде </w:t>
            </w:r>
            <w:r w:rsidRPr="00D031BE">
              <w:rPr>
                <w:rFonts w:ascii="Times New Roman" w:hAnsi="Times New Roman" w:cs="Times New Roman"/>
                <w:b/>
                <w:bCs/>
                <w:color w:val="000000"/>
                <w:spacing w:val="3"/>
                <w:sz w:val="24"/>
                <w:szCs w:val="24"/>
              </w:rPr>
              <w:t xml:space="preserve">ситуаций общения </w:t>
            </w:r>
            <w:r w:rsidRPr="00D031BE">
              <w:rPr>
                <w:rFonts w:ascii="Times New Roman" w:hAnsi="Times New Roman" w:cs="Times New Roman"/>
                <w:color w:val="000000"/>
                <w:spacing w:val="3"/>
                <w:sz w:val="24"/>
                <w:szCs w:val="24"/>
              </w:rPr>
              <w:t>(в зо</w:t>
            </w:r>
            <w:r w:rsidRPr="00D031BE">
              <w:rPr>
                <w:rFonts w:ascii="Times New Roman" w:hAnsi="Times New Roman" w:cs="Times New Roman"/>
                <w:color w:val="000000"/>
                <w:spacing w:val="3"/>
                <w:sz w:val="24"/>
                <w:szCs w:val="24"/>
              </w:rPr>
              <w:softHyphen/>
            </w:r>
            <w:r w:rsidRPr="00D031BE">
              <w:rPr>
                <w:rFonts w:ascii="Times New Roman" w:hAnsi="Times New Roman" w:cs="Times New Roman"/>
                <w:color w:val="000000"/>
                <w:spacing w:val="17"/>
                <w:sz w:val="24"/>
                <w:szCs w:val="24"/>
              </w:rPr>
              <w:t xml:space="preserve">опарке, в зоомагазине, в </w:t>
            </w:r>
            <w:r w:rsidRPr="00D031BE">
              <w:rPr>
                <w:rFonts w:ascii="Times New Roman" w:hAnsi="Times New Roman" w:cs="Times New Roman"/>
                <w:color w:val="000000"/>
                <w:spacing w:val="4"/>
                <w:sz w:val="24"/>
                <w:szCs w:val="24"/>
              </w:rPr>
              <w:t>квартире)</w:t>
            </w:r>
            <w:r w:rsidR="00D031BE" w:rsidRPr="00D031BE">
              <w:rPr>
                <w:rFonts w:ascii="Times New Roman" w:hAnsi="Times New Roman" w:cs="Times New Roman"/>
                <w:color w:val="000000"/>
                <w:spacing w:val="4"/>
                <w:sz w:val="24"/>
                <w:szCs w:val="24"/>
              </w:rPr>
              <w:t>.</w:t>
            </w:r>
          </w:p>
        </w:tc>
      </w:tr>
      <w:tr w:rsidR="00334AA2" w:rsidRPr="006745AE" w14:paraId="46E0E29B" w14:textId="77777777" w:rsidTr="00216221">
        <w:trPr>
          <w:trHeight w:val="377"/>
        </w:trPr>
        <w:tc>
          <w:tcPr>
            <w:tcW w:w="1702" w:type="dxa"/>
            <w:vMerge/>
          </w:tcPr>
          <w:p w14:paraId="46E0E298" w14:textId="77777777" w:rsidR="00334AA2" w:rsidRPr="00334AA2" w:rsidRDefault="00334AA2" w:rsidP="00216221">
            <w:pPr>
              <w:spacing w:after="0" w:line="240" w:lineRule="auto"/>
              <w:jc w:val="both"/>
              <w:rPr>
                <w:rFonts w:ascii="Times New Roman" w:eastAsia="Times New Roman" w:hAnsi="Times New Roman" w:cs="Times New Roman"/>
                <w:sz w:val="24"/>
                <w:szCs w:val="24"/>
                <w:lang w:eastAsia="ru-RU"/>
              </w:rPr>
            </w:pPr>
          </w:p>
        </w:tc>
        <w:tc>
          <w:tcPr>
            <w:tcW w:w="1984" w:type="dxa"/>
          </w:tcPr>
          <w:p w14:paraId="46E0E299" w14:textId="77777777" w:rsidR="00334AA2" w:rsidRPr="00334AA2" w:rsidRDefault="00334AA2" w:rsidP="00216221">
            <w:pPr>
              <w:spacing w:after="0" w:line="240" w:lineRule="auto"/>
              <w:jc w:val="both"/>
              <w:rPr>
                <w:rFonts w:ascii="Times New Roman" w:eastAsia="Times New Roman" w:hAnsi="Times New Roman" w:cs="Times New Roman"/>
                <w:sz w:val="24"/>
                <w:szCs w:val="24"/>
                <w:lang w:eastAsia="ru-RU"/>
              </w:rPr>
            </w:pPr>
            <w:r w:rsidRPr="00334AA2">
              <w:rPr>
                <w:rFonts w:ascii="Times New Roman" w:eastAsia="Times New Roman" w:hAnsi="Times New Roman" w:cs="Times New Roman"/>
                <w:sz w:val="24"/>
                <w:szCs w:val="24"/>
                <w:lang w:eastAsia="ru-RU"/>
              </w:rPr>
              <w:t>Лексическая сторона речи.</w:t>
            </w:r>
          </w:p>
        </w:tc>
        <w:tc>
          <w:tcPr>
            <w:tcW w:w="11734" w:type="dxa"/>
          </w:tcPr>
          <w:p w14:paraId="46E0E29A" w14:textId="77777777" w:rsidR="00334AA2" w:rsidRPr="00334AA2" w:rsidRDefault="00334AA2" w:rsidP="00216221">
            <w:pPr>
              <w:spacing w:after="0" w:line="240" w:lineRule="auto"/>
              <w:jc w:val="both"/>
              <w:rPr>
                <w:rFonts w:ascii="Times New Roman" w:eastAsia="Times New Roman" w:hAnsi="Times New Roman" w:cs="Times New Roman"/>
                <w:sz w:val="24"/>
                <w:szCs w:val="24"/>
                <w:lang w:val="de-DE" w:eastAsia="ru-RU"/>
              </w:rPr>
            </w:pPr>
            <w:r w:rsidRPr="00334AA2">
              <w:rPr>
                <w:rFonts w:ascii="Times New Roman" w:eastAsia="Times New Roman" w:hAnsi="Times New Roman" w:cs="Times New Roman"/>
                <w:sz w:val="24"/>
                <w:szCs w:val="24"/>
                <w:lang w:val="de-DE" w:eastAsia="ru-RU"/>
              </w:rPr>
              <w:t>das Schwimmbad (die Schwimmbäder), die Ausstellung (die Ausstellungen), der Zoo (die Zoos), das Theater (die Theater), das Wo</w:t>
            </w:r>
            <w:r w:rsidRPr="00334AA2">
              <w:rPr>
                <w:rFonts w:ascii="Times New Roman" w:eastAsia="Times New Roman" w:hAnsi="Times New Roman" w:cs="Times New Roman"/>
                <w:sz w:val="24"/>
                <w:szCs w:val="24"/>
                <w:lang w:val="de-DE" w:eastAsia="ru-RU"/>
              </w:rPr>
              <w:softHyphen/>
              <w:t>chenende, die Freizeit, das Frühstück, beim Frühstück, der Käfig (die Käfige), der Affe (die Affen), der Tiger (die Tiger), der Löwe (die Löwen), der Elefant (die Elefanten), die Giraffe (die Giraffen), das Krokodil (die Krokodile), die Schlange (die Schlangen), der Kopf (die Köpfe), das Ohr (die Ohren),  der Schwanz (die Schwänze), lang, kurz</w:t>
            </w:r>
          </w:p>
        </w:tc>
      </w:tr>
      <w:tr w:rsidR="00334AA2" w:rsidRPr="004D17FF" w14:paraId="46E0E2A0" w14:textId="77777777" w:rsidTr="00216221">
        <w:trPr>
          <w:trHeight w:val="513"/>
        </w:trPr>
        <w:tc>
          <w:tcPr>
            <w:tcW w:w="1702" w:type="dxa"/>
            <w:vMerge/>
          </w:tcPr>
          <w:p w14:paraId="46E0E29C" w14:textId="77777777" w:rsidR="00334AA2" w:rsidRPr="004D17FF" w:rsidRDefault="00334AA2" w:rsidP="00216221">
            <w:pPr>
              <w:spacing w:after="0" w:line="240" w:lineRule="auto"/>
              <w:jc w:val="both"/>
              <w:rPr>
                <w:rFonts w:ascii="Times New Roman" w:eastAsia="Times New Roman" w:hAnsi="Times New Roman" w:cs="Times New Roman"/>
                <w:sz w:val="24"/>
                <w:szCs w:val="24"/>
                <w:lang w:val="de-DE" w:eastAsia="ru-RU"/>
              </w:rPr>
            </w:pPr>
          </w:p>
        </w:tc>
        <w:tc>
          <w:tcPr>
            <w:tcW w:w="1984" w:type="dxa"/>
          </w:tcPr>
          <w:p w14:paraId="46E0E29D" w14:textId="77777777" w:rsidR="00334AA2" w:rsidRPr="004D17FF" w:rsidRDefault="00334AA2" w:rsidP="00216221">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Грамматическая сторона речи.</w:t>
            </w:r>
          </w:p>
        </w:tc>
        <w:tc>
          <w:tcPr>
            <w:tcW w:w="11734" w:type="dxa"/>
          </w:tcPr>
          <w:p w14:paraId="46E0E29E" w14:textId="77777777" w:rsidR="00334AA2" w:rsidRPr="00334AA2" w:rsidRDefault="00334AA2" w:rsidP="00334AA2">
            <w:pPr>
              <w:shd w:val="clear" w:color="auto" w:fill="FFFFFF"/>
              <w:spacing w:after="0"/>
              <w:ind w:firstLine="11"/>
              <w:jc w:val="both"/>
              <w:rPr>
                <w:rFonts w:ascii="Times New Roman" w:eastAsia="Times New Roman" w:hAnsi="Times New Roman" w:cs="Times New Roman"/>
                <w:sz w:val="24"/>
                <w:szCs w:val="24"/>
              </w:rPr>
            </w:pPr>
            <w:r w:rsidRPr="00334AA2">
              <w:rPr>
                <w:rFonts w:ascii="Times New Roman" w:hAnsi="Times New Roman" w:cs="Times New Roman"/>
                <w:sz w:val="24"/>
                <w:szCs w:val="24"/>
              </w:rPr>
              <w:t xml:space="preserve">1. </w:t>
            </w:r>
            <w:r w:rsidRPr="00334AA2">
              <w:rPr>
                <w:rFonts w:ascii="Times New Roman" w:eastAsia="Times New Roman" w:hAnsi="Times New Roman" w:cs="Times New Roman"/>
                <w:sz w:val="24"/>
                <w:szCs w:val="24"/>
              </w:rPr>
              <w:t>Речевой образец, обозначающий локальную направ</w:t>
            </w:r>
            <w:r w:rsidRPr="00334AA2">
              <w:rPr>
                <w:rFonts w:ascii="Times New Roman" w:eastAsia="Times New Roman" w:hAnsi="Times New Roman" w:cs="Times New Roman"/>
                <w:sz w:val="24"/>
                <w:szCs w:val="24"/>
              </w:rPr>
              <w:softHyphen/>
              <w:t xml:space="preserve">ленность действия (отвечающий на вопрос </w:t>
            </w:r>
            <w:r w:rsidRPr="00334AA2">
              <w:rPr>
                <w:rFonts w:ascii="Times New Roman" w:eastAsia="Times New Roman" w:hAnsi="Times New Roman" w:cs="Times New Roman"/>
                <w:sz w:val="24"/>
                <w:szCs w:val="24"/>
                <w:lang w:val="de-DE"/>
              </w:rPr>
              <w:t>Wohin</w:t>
            </w:r>
            <w:r w:rsidRPr="00334AA2">
              <w:rPr>
                <w:rFonts w:ascii="Times New Roman" w:eastAsia="Times New Roman" w:hAnsi="Times New Roman" w:cs="Times New Roman"/>
                <w:sz w:val="24"/>
                <w:szCs w:val="24"/>
              </w:rPr>
              <w:t>?)</w:t>
            </w:r>
          </w:p>
          <w:p w14:paraId="46E0E29F" w14:textId="77777777" w:rsidR="00334AA2" w:rsidRPr="004D17FF" w:rsidRDefault="00334AA2" w:rsidP="00334AA2">
            <w:pPr>
              <w:spacing w:after="0" w:line="240" w:lineRule="auto"/>
              <w:jc w:val="both"/>
              <w:rPr>
                <w:rFonts w:ascii="Times New Roman" w:eastAsia="Times New Roman" w:hAnsi="Times New Roman" w:cs="Times New Roman"/>
                <w:sz w:val="24"/>
                <w:szCs w:val="24"/>
                <w:lang w:eastAsia="ru-RU"/>
              </w:rPr>
            </w:pPr>
            <w:r w:rsidRPr="00334AA2">
              <w:rPr>
                <w:rFonts w:ascii="Times New Roman" w:eastAsia="Times New Roman" w:hAnsi="Times New Roman" w:cs="Times New Roman"/>
                <w:sz w:val="24"/>
                <w:szCs w:val="24"/>
              </w:rPr>
              <w:t>2. Склонение существительных.</w:t>
            </w:r>
          </w:p>
        </w:tc>
      </w:tr>
      <w:tr w:rsidR="00334AA2" w:rsidRPr="009E2180" w14:paraId="46E0E2A6" w14:textId="77777777" w:rsidTr="00216221">
        <w:trPr>
          <w:trHeight w:val="843"/>
        </w:trPr>
        <w:tc>
          <w:tcPr>
            <w:tcW w:w="1702" w:type="dxa"/>
          </w:tcPr>
          <w:p w14:paraId="46E0E2A1" w14:textId="77777777" w:rsidR="00334AA2" w:rsidRPr="004D17FF" w:rsidRDefault="00334AA2" w:rsidP="00216221">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Перечень контрольных мероприятий</w:t>
            </w:r>
          </w:p>
        </w:tc>
        <w:tc>
          <w:tcPr>
            <w:tcW w:w="13718" w:type="dxa"/>
            <w:gridSpan w:val="2"/>
          </w:tcPr>
          <w:p w14:paraId="46E0E2A2" w14:textId="77777777" w:rsidR="00293AD7" w:rsidRPr="00086112" w:rsidRDefault="00293AD7" w:rsidP="00293AD7">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1. В</w:t>
            </w:r>
            <w:r w:rsidRPr="00086112">
              <w:rPr>
                <w:rFonts w:ascii="Times New Roman" w:eastAsia="Times New Roman" w:hAnsi="Times New Roman" w:cs="Times New Roman"/>
              </w:rPr>
              <w:t xml:space="preserve">оспринимать на слух </w:t>
            </w:r>
            <w:r>
              <w:rPr>
                <w:rFonts w:ascii="Times New Roman" w:eastAsia="Times New Roman" w:hAnsi="Times New Roman" w:cs="Times New Roman"/>
              </w:rPr>
              <w:t>текст</w:t>
            </w:r>
            <w:r w:rsidRPr="00086112">
              <w:rPr>
                <w:rFonts w:ascii="Times New Roman" w:eastAsia="Times New Roman" w:hAnsi="Times New Roman" w:cs="Times New Roman"/>
              </w:rPr>
              <w:t xml:space="preserve"> с полным пониманием. </w:t>
            </w:r>
          </w:p>
          <w:p w14:paraId="46E0E2A3" w14:textId="77777777" w:rsidR="00293AD7" w:rsidRDefault="00293AD7" w:rsidP="00293AD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Pr="00086112">
              <w:rPr>
                <w:rFonts w:ascii="Times New Roman" w:eastAsia="Times New Roman" w:hAnsi="Times New Roman" w:cs="Times New Roman"/>
              </w:rPr>
              <w:t>. Отвечать на вопрос «Охотно ли ты ходишь в школу? Почему?»</w:t>
            </w:r>
          </w:p>
          <w:p w14:paraId="46E0E2A4" w14:textId="77777777" w:rsidR="00056A06" w:rsidRPr="004D17FF" w:rsidRDefault="00056A06" w:rsidP="00056A06">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Защита </w:t>
            </w:r>
            <w:r w:rsidRPr="004D17FF">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екта</w:t>
            </w:r>
            <w:r w:rsidRPr="004D17FF">
              <w:rPr>
                <w:rFonts w:ascii="Times New Roman" w:eastAsia="Times New Roman" w:hAnsi="Times New Roman" w:cs="Times New Roman"/>
                <w:sz w:val="24"/>
                <w:szCs w:val="24"/>
              </w:rPr>
              <w:t>.</w:t>
            </w:r>
          </w:p>
          <w:p w14:paraId="46E0E2A5" w14:textId="77777777" w:rsidR="00334AA2" w:rsidRPr="009E2180" w:rsidRDefault="00293AD7" w:rsidP="00293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34AA2" w:rsidRPr="009E2180">
              <w:rPr>
                <w:rFonts w:ascii="Times New Roman" w:eastAsia="Times New Roman" w:hAnsi="Times New Roman" w:cs="Times New Roman"/>
                <w:sz w:val="24"/>
                <w:szCs w:val="24"/>
                <w:lang w:eastAsia="ru-RU"/>
              </w:rPr>
              <w:t>. Контрольная работа.</w:t>
            </w:r>
          </w:p>
        </w:tc>
      </w:tr>
    </w:tbl>
    <w:p w14:paraId="7F7152DA" w14:textId="13782F5A" w:rsidR="00790E9B" w:rsidRPr="006745AE" w:rsidRDefault="00790E9B" w:rsidP="00790E9B">
      <w:pPr>
        <w:tabs>
          <w:tab w:val="left" w:pos="495"/>
        </w:tabs>
        <w:spacing w:after="0" w:line="240" w:lineRule="auto"/>
        <w:jc w:val="center"/>
        <w:rPr>
          <w:rFonts w:ascii="Times New Roman" w:hAnsi="Times New Roman"/>
          <w:b/>
          <w:bCs/>
          <w:spacing w:val="2"/>
          <w:sz w:val="28"/>
          <w:szCs w:val="28"/>
          <w:u w:val="single"/>
          <w:lang w:val="de-DE"/>
        </w:rPr>
      </w:pPr>
      <w:r w:rsidRPr="00790E9B">
        <w:rPr>
          <w:rFonts w:ascii="Times New Roman" w:hAnsi="Times New Roman"/>
          <w:b/>
          <w:bCs/>
          <w:sz w:val="28"/>
          <w:szCs w:val="28"/>
          <w:u w:val="single"/>
        </w:rPr>
        <w:t>Мир вокруг меня.</w:t>
      </w:r>
      <w:r w:rsidRPr="00790E9B">
        <w:rPr>
          <w:rFonts w:ascii="Times New Roman" w:eastAsia="Times New Roman" w:hAnsi="Times New Roman" w:cs="Times New Roman"/>
          <w:b/>
          <w:sz w:val="24"/>
          <w:szCs w:val="24"/>
          <w:u w:val="single"/>
          <w:lang w:eastAsia="ru-RU"/>
        </w:rPr>
        <w:t xml:space="preserve"> </w:t>
      </w:r>
      <w:r w:rsidRPr="00790E9B">
        <w:rPr>
          <w:rFonts w:ascii="Times New Roman" w:hAnsi="Times New Roman"/>
          <w:b/>
          <w:bCs/>
          <w:spacing w:val="2"/>
          <w:sz w:val="28"/>
          <w:szCs w:val="28"/>
          <w:u w:val="single"/>
        </w:rPr>
        <w:t xml:space="preserve">Страна/страны изучаемого языка и родная страна. </w:t>
      </w:r>
      <w:r w:rsidRPr="00790E9B">
        <w:rPr>
          <w:rFonts w:ascii="Times New Roman" w:hAnsi="Times New Roman"/>
          <w:b/>
          <w:bCs/>
          <w:sz w:val="28"/>
          <w:szCs w:val="28"/>
          <w:u w:val="single"/>
        </w:rPr>
        <w:t>Я</w:t>
      </w:r>
      <w:r w:rsidRPr="006745AE">
        <w:rPr>
          <w:rFonts w:ascii="Times New Roman" w:hAnsi="Times New Roman"/>
          <w:b/>
          <w:bCs/>
          <w:sz w:val="28"/>
          <w:szCs w:val="28"/>
          <w:u w:val="single"/>
          <w:lang w:val="de-DE"/>
        </w:rPr>
        <w:t xml:space="preserve"> </w:t>
      </w:r>
      <w:r w:rsidRPr="00790E9B">
        <w:rPr>
          <w:rFonts w:ascii="Times New Roman" w:hAnsi="Times New Roman"/>
          <w:b/>
          <w:bCs/>
          <w:sz w:val="28"/>
          <w:szCs w:val="28"/>
          <w:u w:val="single"/>
        </w:rPr>
        <w:t>и</w:t>
      </w:r>
      <w:r w:rsidRPr="006745AE">
        <w:rPr>
          <w:rFonts w:ascii="Times New Roman" w:hAnsi="Times New Roman"/>
          <w:b/>
          <w:bCs/>
          <w:sz w:val="28"/>
          <w:szCs w:val="28"/>
          <w:u w:val="single"/>
          <w:lang w:val="de-DE"/>
        </w:rPr>
        <w:t xml:space="preserve"> </w:t>
      </w:r>
      <w:r w:rsidRPr="00790E9B">
        <w:rPr>
          <w:rFonts w:ascii="Times New Roman" w:hAnsi="Times New Roman"/>
          <w:b/>
          <w:bCs/>
          <w:sz w:val="28"/>
          <w:szCs w:val="28"/>
          <w:u w:val="single"/>
        </w:rPr>
        <w:t>мои</w:t>
      </w:r>
      <w:r w:rsidRPr="006745AE">
        <w:rPr>
          <w:rFonts w:ascii="Times New Roman" w:hAnsi="Times New Roman"/>
          <w:b/>
          <w:bCs/>
          <w:sz w:val="28"/>
          <w:szCs w:val="28"/>
          <w:u w:val="single"/>
          <w:lang w:val="de-DE"/>
        </w:rPr>
        <w:t xml:space="preserve"> </w:t>
      </w:r>
      <w:r w:rsidRPr="00790E9B">
        <w:rPr>
          <w:rFonts w:ascii="Times New Roman" w:hAnsi="Times New Roman"/>
          <w:b/>
          <w:bCs/>
          <w:sz w:val="28"/>
          <w:szCs w:val="28"/>
          <w:u w:val="single"/>
        </w:rPr>
        <w:t>друзья</w:t>
      </w:r>
      <w:r w:rsidRPr="006745AE">
        <w:rPr>
          <w:rFonts w:ascii="Times New Roman" w:hAnsi="Times New Roman"/>
          <w:b/>
          <w:bCs/>
          <w:sz w:val="28"/>
          <w:szCs w:val="28"/>
          <w:u w:val="single"/>
          <w:lang w:val="de-DE"/>
        </w:rPr>
        <w:t>.</w:t>
      </w:r>
    </w:p>
    <w:p w14:paraId="46E0E2A8" w14:textId="39848475" w:rsidR="009E640D" w:rsidRPr="006745AE" w:rsidRDefault="009E640D" w:rsidP="00790E9B">
      <w:pPr>
        <w:tabs>
          <w:tab w:val="left" w:pos="495"/>
        </w:tabs>
        <w:spacing w:after="0" w:line="240" w:lineRule="auto"/>
        <w:jc w:val="center"/>
        <w:rPr>
          <w:rFonts w:ascii="Times New Roman" w:eastAsia="Times New Roman" w:hAnsi="Times New Roman" w:cs="Times New Roman"/>
          <w:b/>
          <w:sz w:val="24"/>
          <w:szCs w:val="24"/>
          <w:lang w:val="de-DE" w:eastAsia="ru-RU"/>
        </w:rPr>
      </w:pPr>
      <w:r w:rsidRPr="00293AD7">
        <w:rPr>
          <w:rFonts w:ascii="Times New Roman" w:eastAsia="Times New Roman" w:hAnsi="Times New Roman" w:cs="Times New Roman"/>
          <w:b/>
          <w:sz w:val="24"/>
          <w:szCs w:val="24"/>
          <w:lang w:val="de-DE" w:eastAsia="ru-RU"/>
        </w:rPr>
        <w:t>Thema</w:t>
      </w:r>
      <w:r w:rsidRPr="006745AE">
        <w:rPr>
          <w:rFonts w:ascii="Times New Roman" w:eastAsia="Times New Roman" w:hAnsi="Times New Roman" w:cs="Times New Roman"/>
          <w:b/>
          <w:sz w:val="24"/>
          <w:szCs w:val="24"/>
          <w:lang w:val="de-DE" w:eastAsia="ru-RU"/>
        </w:rPr>
        <w:t xml:space="preserve"> 5</w:t>
      </w:r>
      <w:r w:rsidR="00293AD7" w:rsidRPr="006745AE">
        <w:rPr>
          <w:rFonts w:ascii="Times New Roman" w:eastAsia="Times New Roman" w:hAnsi="Times New Roman" w:cs="Times New Roman"/>
          <w:b/>
          <w:sz w:val="24"/>
          <w:szCs w:val="24"/>
          <w:lang w:val="de-DE" w:eastAsia="ru-RU"/>
        </w:rPr>
        <w:t>.</w:t>
      </w:r>
      <w:r w:rsidRPr="006745AE">
        <w:rPr>
          <w:rFonts w:ascii="Times New Roman" w:eastAsia="Times New Roman" w:hAnsi="Times New Roman" w:cs="Times New Roman"/>
          <w:b/>
          <w:sz w:val="24"/>
          <w:szCs w:val="24"/>
          <w:lang w:val="de-DE" w:eastAsia="ru-RU"/>
        </w:rPr>
        <w:t xml:space="preserve"> </w:t>
      </w:r>
      <w:r w:rsidR="00293AD7" w:rsidRPr="00293AD7">
        <w:rPr>
          <w:rFonts w:ascii="Times New Roman" w:hAnsi="Times New Roman" w:cs="Times New Roman"/>
          <w:b/>
          <w:bCs/>
          <w:iCs/>
          <w:sz w:val="24"/>
          <w:szCs w:val="24"/>
          <w:lang w:val="de-DE"/>
        </w:rPr>
        <w:t>Bald kommen die gro</w:t>
      </w:r>
      <w:r w:rsidR="00293AD7" w:rsidRPr="00293AD7">
        <w:rPr>
          <w:rFonts w:ascii="Times New Roman" w:eastAsia="Times New Roman" w:hAnsi="Times New Roman" w:cs="Times New Roman"/>
          <w:b/>
          <w:bCs/>
          <w:iCs/>
          <w:sz w:val="24"/>
          <w:szCs w:val="24"/>
          <w:lang w:val="de-DE"/>
        </w:rPr>
        <w:t>ßen Ferien</w:t>
      </w:r>
      <w:r w:rsidR="00293AD7" w:rsidRPr="00293AD7">
        <w:rPr>
          <w:rFonts w:ascii="Times New Roman" w:eastAsia="Times New Roman" w:hAnsi="Times New Roman" w:cs="Times New Roman"/>
          <w:b/>
          <w:sz w:val="24"/>
          <w:szCs w:val="24"/>
          <w:lang w:val="de-DE" w:eastAsia="ru-RU"/>
        </w:rPr>
        <w:t xml:space="preserve"> </w:t>
      </w:r>
      <w:r w:rsidR="00C6512B">
        <w:rPr>
          <w:rFonts w:ascii="Times New Roman" w:eastAsia="Times New Roman" w:hAnsi="Times New Roman" w:cs="Times New Roman"/>
          <w:b/>
          <w:sz w:val="24"/>
          <w:szCs w:val="24"/>
          <w:lang w:val="de-DE" w:eastAsia="ru-RU"/>
        </w:rPr>
        <w:t>(12</w:t>
      </w:r>
      <w:r w:rsidRPr="00293AD7">
        <w:rPr>
          <w:rFonts w:ascii="Times New Roman" w:eastAsia="Times New Roman" w:hAnsi="Times New Roman" w:cs="Times New Roman"/>
          <w:b/>
          <w:sz w:val="24"/>
          <w:szCs w:val="24"/>
          <w:lang w:val="de-DE" w:eastAsia="ru-RU"/>
        </w:rPr>
        <w:t xml:space="preserve"> </w:t>
      </w:r>
      <w:r w:rsidRPr="00293AD7">
        <w:rPr>
          <w:rFonts w:ascii="Times New Roman" w:eastAsia="Times New Roman" w:hAnsi="Times New Roman" w:cs="Times New Roman"/>
          <w:b/>
          <w:sz w:val="24"/>
          <w:szCs w:val="24"/>
          <w:lang w:eastAsia="ru-RU"/>
        </w:rPr>
        <w:t>часов</w:t>
      </w:r>
      <w:r w:rsidRPr="00293AD7">
        <w:rPr>
          <w:rFonts w:ascii="Times New Roman" w:eastAsia="Times New Roman" w:hAnsi="Times New Roman" w:cs="Times New Roman"/>
          <w:b/>
          <w:sz w:val="24"/>
          <w:szCs w:val="24"/>
          <w:lang w:val="de-DE" w:eastAsia="ru-RU"/>
        </w:rPr>
        <w:t>)</w:t>
      </w:r>
    </w:p>
    <w:p w14:paraId="46E0E2A9" w14:textId="77777777" w:rsidR="009E640D" w:rsidRPr="00293AD7" w:rsidRDefault="009E640D" w:rsidP="009E640D">
      <w:pPr>
        <w:spacing w:after="0" w:line="240" w:lineRule="auto"/>
        <w:jc w:val="center"/>
        <w:rPr>
          <w:rFonts w:ascii="Times New Roman" w:eastAsia="Times New Roman" w:hAnsi="Times New Roman" w:cs="Times New Roman"/>
          <w:b/>
          <w:i/>
          <w:sz w:val="24"/>
          <w:szCs w:val="24"/>
          <w:lang w:eastAsia="ru-RU"/>
        </w:rPr>
      </w:pPr>
      <w:r w:rsidRPr="00293AD7">
        <w:rPr>
          <w:rFonts w:ascii="Times New Roman" w:eastAsia="Times New Roman" w:hAnsi="Times New Roman" w:cs="Times New Roman"/>
          <w:b/>
          <w:i/>
          <w:sz w:val="24"/>
          <w:szCs w:val="24"/>
          <w:lang w:eastAsia="ru-RU"/>
        </w:rPr>
        <w:t xml:space="preserve">Тема 5. </w:t>
      </w:r>
      <w:r w:rsidR="00293AD7">
        <w:rPr>
          <w:rFonts w:ascii="Times New Roman" w:eastAsia="Times New Roman" w:hAnsi="Times New Roman" w:cs="Times New Roman"/>
          <w:b/>
          <w:i/>
          <w:sz w:val="24"/>
          <w:szCs w:val="24"/>
          <w:lang w:eastAsia="ru-RU"/>
        </w:rPr>
        <w:t>Скоро начнутся большие каникулы</w:t>
      </w:r>
    </w:p>
    <w:tbl>
      <w:tblPr>
        <w:tblW w:w="15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1734"/>
      </w:tblGrid>
      <w:tr w:rsidR="00293AD7" w:rsidRPr="00D031BE" w14:paraId="46E0E2B0" w14:textId="77777777" w:rsidTr="00D031BE">
        <w:trPr>
          <w:trHeight w:val="1800"/>
        </w:trPr>
        <w:tc>
          <w:tcPr>
            <w:tcW w:w="1702" w:type="dxa"/>
            <w:vMerge w:val="restart"/>
          </w:tcPr>
          <w:p w14:paraId="46E0E2AA" w14:textId="77777777" w:rsidR="00293AD7" w:rsidRPr="00334AA2" w:rsidRDefault="00293AD7" w:rsidP="00216221">
            <w:pPr>
              <w:spacing w:after="0" w:line="240" w:lineRule="auto"/>
              <w:jc w:val="center"/>
              <w:rPr>
                <w:rFonts w:ascii="Times New Roman" w:eastAsia="Times New Roman" w:hAnsi="Times New Roman" w:cs="Times New Roman"/>
                <w:sz w:val="24"/>
                <w:szCs w:val="24"/>
                <w:lang w:eastAsia="ru-RU"/>
              </w:rPr>
            </w:pPr>
          </w:p>
          <w:p w14:paraId="46E0E2AB" w14:textId="77777777" w:rsidR="00293AD7" w:rsidRPr="00334AA2" w:rsidRDefault="00293AD7" w:rsidP="00216221">
            <w:pPr>
              <w:spacing w:after="0" w:line="240" w:lineRule="auto"/>
              <w:jc w:val="center"/>
              <w:rPr>
                <w:rFonts w:ascii="Times New Roman" w:eastAsia="Times New Roman" w:hAnsi="Times New Roman" w:cs="Times New Roman"/>
                <w:sz w:val="24"/>
                <w:szCs w:val="24"/>
                <w:lang w:eastAsia="ru-RU"/>
              </w:rPr>
            </w:pPr>
          </w:p>
          <w:p w14:paraId="46E0E2AC" w14:textId="77777777" w:rsidR="00293AD7" w:rsidRPr="00334AA2" w:rsidRDefault="00293AD7" w:rsidP="00216221">
            <w:pPr>
              <w:spacing w:after="0" w:line="240" w:lineRule="auto"/>
              <w:jc w:val="center"/>
              <w:rPr>
                <w:rFonts w:ascii="Times New Roman" w:eastAsia="Times New Roman" w:hAnsi="Times New Roman" w:cs="Times New Roman"/>
                <w:sz w:val="24"/>
                <w:szCs w:val="24"/>
                <w:lang w:eastAsia="ru-RU"/>
              </w:rPr>
            </w:pPr>
          </w:p>
          <w:p w14:paraId="46E0E2AD" w14:textId="77777777" w:rsidR="00293AD7" w:rsidRPr="00334AA2" w:rsidRDefault="00293AD7" w:rsidP="00216221">
            <w:pPr>
              <w:spacing w:after="0" w:line="240" w:lineRule="auto"/>
              <w:jc w:val="center"/>
              <w:rPr>
                <w:rFonts w:ascii="Times New Roman" w:eastAsia="Times New Roman" w:hAnsi="Times New Roman" w:cs="Times New Roman"/>
                <w:b/>
                <w:sz w:val="24"/>
                <w:szCs w:val="24"/>
                <w:lang w:eastAsia="ru-RU"/>
              </w:rPr>
            </w:pPr>
            <w:r w:rsidRPr="00334AA2">
              <w:rPr>
                <w:rFonts w:ascii="Times New Roman" w:eastAsia="Times New Roman" w:hAnsi="Times New Roman" w:cs="Times New Roman"/>
                <w:b/>
                <w:sz w:val="24"/>
                <w:szCs w:val="24"/>
                <w:lang w:eastAsia="ru-RU"/>
              </w:rPr>
              <w:t>Содержание учебного материала</w:t>
            </w:r>
          </w:p>
        </w:tc>
        <w:tc>
          <w:tcPr>
            <w:tcW w:w="1984" w:type="dxa"/>
          </w:tcPr>
          <w:p w14:paraId="46E0E2AE" w14:textId="77777777" w:rsidR="00293AD7" w:rsidRPr="00334AA2" w:rsidRDefault="00293AD7" w:rsidP="00216221">
            <w:pPr>
              <w:spacing w:after="0" w:line="240" w:lineRule="auto"/>
              <w:jc w:val="both"/>
              <w:rPr>
                <w:rFonts w:ascii="Times New Roman" w:eastAsia="Times New Roman" w:hAnsi="Times New Roman" w:cs="Times New Roman"/>
                <w:sz w:val="24"/>
                <w:szCs w:val="24"/>
                <w:lang w:eastAsia="ru-RU"/>
              </w:rPr>
            </w:pPr>
            <w:r w:rsidRPr="00334AA2">
              <w:rPr>
                <w:rFonts w:ascii="Times New Roman" w:eastAsia="Times New Roman" w:hAnsi="Times New Roman" w:cs="Times New Roman"/>
                <w:sz w:val="24"/>
                <w:szCs w:val="24"/>
                <w:lang w:eastAsia="ru-RU"/>
              </w:rPr>
              <w:t>Основное содержание темы.</w:t>
            </w:r>
          </w:p>
        </w:tc>
        <w:tc>
          <w:tcPr>
            <w:tcW w:w="11734" w:type="dxa"/>
          </w:tcPr>
          <w:p w14:paraId="46E0E2AF" w14:textId="77777777" w:rsidR="00293AD7" w:rsidRPr="00D031BE" w:rsidRDefault="00D031BE" w:rsidP="00D031BE">
            <w:pPr>
              <w:shd w:val="clear" w:color="auto" w:fill="FFFFFF"/>
              <w:ind w:left="77"/>
              <w:rPr>
                <w:rFonts w:ascii="Times New Roman" w:hAnsi="Times New Roman" w:cs="Times New Roman"/>
                <w:color w:val="000000"/>
                <w:sz w:val="24"/>
                <w:szCs w:val="24"/>
              </w:rPr>
            </w:pPr>
            <w:r w:rsidRPr="00D031BE">
              <w:rPr>
                <w:rFonts w:ascii="Times New Roman" w:hAnsi="Times New Roman" w:cs="Times New Roman"/>
                <w:b/>
                <w:bCs/>
                <w:color w:val="000000"/>
                <w:spacing w:val="13"/>
                <w:sz w:val="24"/>
                <w:szCs w:val="24"/>
              </w:rPr>
              <w:t>Жизнь в городе и селе</w:t>
            </w:r>
            <w:r>
              <w:rPr>
                <w:rFonts w:ascii="Times New Roman" w:hAnsi="Times New Roman" w:cs="Times New Roman"/>
                <w:color w:val="000000"/>
                <w:sz w:val="24"/>
                <w:szCs w:val="24"/>
              </w:rPr>
              <w:t xml:space="preserve"> </w:t>
            </w:r>
            <w:r w:rsidRPr="00D031BE">
              <w:rPr>
                <w:rFonts w:ascii="Times New Roman" w:hAnsi="Times New Roman" w:cs="Times New Roman"/>
                <w:color w:val="000000"/>
                <w:spacing w:val="10"/>
                <w:sz w:val="24"/>
                <w:szCs w:val="24"/>
              </w:rPr>
              <w:t xml:space="preserve">(природа. Любимое время </w:t>
            </w:r>
            <w:r w:rsidRPr="00D031BE">
              <w:rPr>
                <w:rFonts w:ascii="Times New Roman" w:hAnsi="Times New Roman" w:cs="Times New Roman"/>
                <w:color w:val="000000"/>
                <w:spacing w:val="4"/>
                <w:sz w:val="24"/>
                <w:szCs w:val="24"/>
              </w:rPr>
              <w:t xml:space="preserve">года. Весна. Погода весной. </w:t>
            </w:r>
            <w:r w:rsidRPr="00D031BE">
              <w:rPr>
                <w:rFonts w:ascii="Times New Roman" w:hAnsi="Times New Roman" w:cs="Times New Roman"/>
                <w:color w:val="000000"/>
                <w:spacing w:val="5"/>
                <w:sz w:val="24"/>
                <w:szCs w:val="24"/>
              </w:rPr>
              <w:t>Весенние праздники в Гер</w:t>
            </w:r>
            <w:r w:rsidRPr="00D031BE">
              <w:rPr>
                <w:rFonts w:ascii="Times New Roman" w:hAnsi="Times New Roman" w:cs="Times New Roman"/>
                <w:color w:val="000000"/>
                <w:spacing w:val="5"/>
                <w:sz w:val="24"/>
                <w:szCs w:val="24"/>
              </w:rPr>
              <w:softHyphen/>
            </w:r>
            <w:r w:rsidRPr="00D031BE">
              <w:rPr>
                <w:rFonts w:ascii="Times New Roman" w:hAnsi="Times New Roman" w:cs="Times New Roman"/>
                <w:color w:val="000000"/>
                <w:spacing w:val="10"/>
                <w:sz w:val="24"/>
                <w:szCs w:val="24"/>
              </w:rPr>
              <w:t>мании и России (Пасха)</w:t>
            </w:r>
            <w:r>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15"/>
                <w:sz w:val="24"/>
                <w:szCs w:val="24"/>
              </w:rPr>
              <w:t xml:space="preserve">Я и мои друзья </w:t>
            </w:r>
            <w:r w:rsidRPr="00D031BE">
              <w:rPr>
                <w:rFonts w:ascii="Times New Roman" w:hAnsi="Times New Roman" w:cs="Times New Roman"/>
                <w:color w:val="000000"/>
                <w:spacing w:val="15"/>
                <w:sz w:val="24"/>
                <w:szCs w:val="24"/>
              </w:rPr>
              <w:t>(увлече</w:t>
            </w:r>
            <w:r w:rsidRPr="00D031BE">
              <w:rPr>
                <w:rFonts w:ascii="Times New Roman" w:hAnsi="Times New Roman" w:cs="Times New Roman"/>
                <w:color w:val="000000"/>
                <w:spacing w:val="15"/>
                <w:sz w:val="24"/>
                <w:szCs w:val="24"/>
              </w:rPr>
              <w:softHyphen/>
            </w:r>
            <w:r w:rsidRPr="00D031BE">
              <w:rPr>
                <w:rFonts w:ascii="Times New Roman" w:hAnsi="Times New Roman" w:cs="Times New Roman"/>
                <w:color w:val="000000"/>
                <w:spacing w:val="9"/>
                <w:sz w:val="24"/>
                <w:szCs w:val="24"/>
              </w:rPr>
              <w:t xml:space="preserve">ния, хобби. </w:t>
            </w:r>
            <w:r w:rsidRPr="00D031BE">
              <w:rPr>
                <w:rFonts w:ascii="Times New Roman" w:hAnsi="Times New Roman" w:cs="Times New Roman"/>
                <w:color w:val="000000"/>
                <w:spacing w:val="14"/>
                <w:sz w:val="24"/>
                <w:szCs w:val="24"/>
              </w:rPr>
              <w:t xml:space="preserve">Переписка с зарубежным </w:t>
            </w:r>
            <w:r w:rsidRPr="00D031BE">
              <w:rPr>
                <w:rFonts w:ascii="Times New Roman" w:hAnsi="Times New Roman" w:cs="Times New Roman"/>
                <w:color w:val="000000"/>
                <w:spacing w:val="2"/>
                <w:sz w:val="24"/>
                <w:szCs w:val="24"/>
              </w:rPr>
              <w:t>другом)</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12"/>
                <w:sz w:val="24"/>
                <w:szCs w:val="24"/>
              </w:rPr>
              <w:t>Страна изучаемого язы</w:t>
            </w:r>
            <w:r w:rsidRPr="00D031BE">
              <w:rPr>
                <w:rFonts w:ascii="Times New Roman" w:hAnsi="Times New Roman" w:cs="Times New Roman"/>
                <w:b/>
                <w:bCs/>
                <w:color w:val="000000"/>
                <w:spacing w:val="12"/>
                <w:sz w:val="24"/>
                <w:szCs w:val="24"/>
              </w:rPr>
              <w:softHyphen/>
            </w:r>
            <w:r w:rsidRPr="00D031BE">
              <w:rPr>
                <w:rFonts w:ascii="Times New Roman" w:hAnsi="Times New Roman" w:cs="Times New Roman"/>
                <w:b/>
                <w:bCs/>
                <w:color w:val="000000"/>
                <w:spacing w:val="17"/>
                <w:sz w:val="24"/>
                <w:szCs w:val="24"/>
              </w:rPr>
              <w:t>ка и родная страна</w:t>
            </w:r>
            <w:r>
              <w:rPr>
                <w:rFonts w:ascii="Times New Roman" w:hAnsi="Times New Roman" w:cs="Times New Roman"/>
                <w:color w:val="000000"/>
                <w:sz w:val="24"/>
                <w:szCs w:val="24"/>
              </w:rPr>
              <w:t xml:space="preserve">. </w:t>
            </w:r>
            <w:r w:rsidRPr="00D031BE">
              <w:rPr>
                <w:rFonts w:ascii="Times New Roman" w:hAnsi="Times New Roman" w:cs="Times New Roman"/>
                <w:b/>
                <w:bCs/>
                <w:color w:val="000000"/>
                <w:spacing w:val="15"/>
                <w:sz w:val="24"/>
                <w:szCs w:val="24"/>
              </w:rPr>
              <w:t>Литературные персона</w:t>
            </w:r>
            <w:r w:rsidRPr="00D031BE">
              <w:rPr>
                <w:rFonts w:ascii="Times New Roman" w:hAnsi="Times New Roman" w:cs="Times New Roman"/>
                <w:b/>
                <w:bCs/>
                <w:color w:val="000000"/>
                <w:spacing w:val="15"/>
                <w:sz w:val="24"/>
                <w:szCs w:val="24"/>
              </w:rPr>
              <w:softHyphen/>
            </w:r>
            <w:r w:rsidRPr="00D031BE">
              <w:rPr>
                <w:rFonts w:ascii="Times New Roman" w:hAnsi="Times New Roman" w:cs="Times New Roman"/>
                <w:b/>
                <w:bCs/>
                <w:color w:val="000000"/>
                <w:spacing w:val="14"/>
                <w:sz w:val="24"/>
                <w:szCs w:val="24"/>
              </w:rPr>
              <w:t xml:space="preserve">жи популярных детских </w:t>
            </w:r>
            <w:r w:rsidRPr="00D031BE">
              <w:rPr>
                <w:rFonts w:ascii="Times New Roman" w:hAnsi="Times New Roman" w:cs="Times New Roman"/>
                <w:b/>
                <w:bCs/>
                <w:color w:val="000000"/>
                <w:spacing w:val="-2"/>
                <w:sz w:val="24"/>
                <w:szCs w:val="24"/>
              </w:rPr>
              <w:t xml:space="preserve">книг. </w:t>
            </w:r>
            <w:r w:rsidRPr="00D031BE">
              <w:rPr>
                <w:rFonts w:ascii="Times New Roman" w:hAnsi="Times New Roman" w:cs="Times New Roman"/>
                <w:b/>
                <w:bCs/>
                <w:color w:val="000000"/>
                <w:spacing w:val="9"/>
                <w:sz w:val="24"/>
                <w:szCs w:val="24"/>
              </w:rPr>
              <w:t>Небольшие произведе</w:t>
            </w:r>
            <w:r w:rsidRPr="00D031BE">
              <w:rPr>
                <w:rFonts w:ascii="Times New Roman" w:hAnsi="Times New Roman" w:cs="Times New Roman"/>
                <w:b/>
                <w:bCs/>
                <w:color w:val="000000"/>
                <w:spacing w:val="9"/>
                <w:sz w:val="24"/>
                <w:szCs w:val="24"/>
              </w:rPr>
              <w:softHyphen/>
            </w:r>
            <w:r w:rsidRPr="00D031BE">
              <w:rPr>
                <w:rFonts w:ascii="Times New Roman" w:hAnsi="Times New Roman" w:cs="Times New Roman"/>
                <w:b/>
                <w:bCs/>
                <w:color w:val="000000"/>
                <w:spacing w:val="1"/>
                <w:sz w:val="24"/>
                <w:szCs w:val="24"/>
              </w:rPr>
              <w:t xml:space="preserve">ния детского фольклора </w:t>
            </w:r>
            <w:r w:rsidRPr="00D031BE">
              <w:rPr>
                <w:rFonts w:ascii="Times New Roman" w:hAnsi="Times New Roman" w:cs="Times New Roman"/>
                <w:b/>
                <w:bCs/>
                <w:color w:val="000000"/>
                <w:spacing w:val="9"/>
                <w:sz w:val="24"/>
                <w:szCs w:val="24"/>
              </w:rPr>
              <w:t>на    немецком    языке</w:t>
            </w:r>
            <w:r>
              <w:rPr>
                <w:rFonts w:ascii="Times New Roman" w:hAnsi="Times New Roman" w:cs="Times New Roman"/>
                <w:color w:val="000000"/>
                <w:sz w:val="24"/>
                <w:szCs w:val="24"/>
              </w:rPr>
              <w:t xml:space="preserve"> </w:t>
            </w:r>
            <w:r w:rsidRPr="00D031BE">
              <w:rPr>
                <w:rFonts w:ascii="Times New Roman" w:hAnsi="Times New Roman" w:cs="Times New Roman"/>
                <w:color w:val="000000"/>
                <w:sz w:val="24"/>
                <w:szCs w:val="24"/>
              </w:rPr>
              <w:t xml:space="preserve">(рифмовки, стихи, песни, </w:t>
            </w:r>
            <w:r w:rsidRPr="00D031BE">
              <w:rPr>
                <w:rFonts w:ascii="Times New Roman" w:hAnsi="Times New Roman" w:cs="Times New Roman"/>
                <w:color w:val="000000"/>
                <w:spacing w:val="-3"/>
                <w:sz w:val="24"/>
                <w:szCs w:val="24"/>
              </w:rPr>
              <w:t xml:space="preserve">сказки). </w:t>
            </w:r>
            <w:r w:rsidRPr="00D031BE">
              <w:rPr>
                <w:rFonts w:ascii="Times New Roman" w:hAnsi="Times New Roman" w:cs="Times New Roman"/>
                <w:b/>
                <w:bCs/>
                <w:color w:val="000000"/>
                <w:spacing w:val="6"/>
                <w:sz w:val="24"/>
                <w:szCs w:val="24"/>
              </w:rPr>
              <w:t>Некоторые формы не</w:t>
            </w:r>
            <w:r w:rsidRPr="00D031BE">
              <w:rPr>
                <w:rFonts w:ascii="Times New Roman" w:hAnsi="Times New Roman" w:cs="Times New Roman"/>
                <w:b/>
                <w:bCs/>
                <w:color w:val="000000"/>
                <w:spacing w:val="6"/>
                <w:sz w:val="24"/>
                <w:szCs w:val="24"/>
              </w:rPr>
              <w:softHyphen/>
            </w:r>
            <w:r w:rsidRPr="00D031BE">
              <w:rPr>
                <w:rFonts w:ascii="Times New Roman" w:hAnsi="Times New Roman" w:cs="Times New Roman"/>
                <w:b/>
                <w:bCs/>
                <w:color w:val="000000"/>
                <w:spacing w:val="4"/>
                <w:sz w:val="24"/>
                <w:szCs w:val="24"/>
              </w:rPr>
              <w:t>мецкого речевого и не</w:t>
            </w:r>
            <w:r w:rsidRPr="00D031BE">
              <w:rPr>
                <w:rFonts w:ascii="Times New Roman" w:hAnsi="Times New Roman" w:cs="Times New Roman"/>
                <w:b/>
                <w:bCs/>
                <w:color w:val="000000"/>
                <w:spacing w:val="4"/>
                <w:sz w:val="24"/>
                <w:szCs w:val="24"/>
              </w:rPr>
              <w:softHyphen/>
            </w:r>
            <w:r w:rsidRPr="00D031BE">
              <w:rPr>
                <w:rFonts w:ascii="Times New Roman" w:hAnsi="Times New Roman" w:cs="Times New Roman"/>
                <w:b/>
                <w:bCs/>
                <w:color w:val="000000"/>
                <w:spacing w:val="6"/>
                <w:sz w:val="24"/>
                <w:szCs w:val="24"/>
              </w:rPr>
              <w:t>речевого этикета в ря</w:t>
            </w:r>
            <w:r w:rsidRPr="00D031BE">
              <w:rPr>
                <w:rFonts w:ascii="Times New Roman" w:hAnsi="Times New Roman" w:cs="Times New Roman"/>
                <w:b/>
                <w:bCs/>
                <w:color w:val="000000"/>
                <w:spacing w:val="6"/>
                <w:sz w:val="24"/>
                <w:szCs w:val="24"/>
              </w:rPr>
              <w:softHyphen/>
              <w:t xml:space="preserve">де ситуаций общения </w:t>
            </w:r>
            <w:r w:rsidRPr="00D031BE">
              <w:rPr>
                <w:rFonts w:ascii="Times New Roman" w:hAnsi="Times New Roman" w:cs="Times New Roman"/>
                <w:color w:val="000000"/>
                <w:spacing w:val="6"/>
                <w:sz w:val="24"/>
                <w:szCs w:val="24"/>
              </w:rPr>
              <w:t>(в</w:t>
            </w:r>
            <w:r>
              <w:rPr>
                <w:rFonts w:ascii="Times New Roman" w:hAnsi="Times New Roman" w:cs="Times New Roman"/>
                <w:color w:val="000000"/>
                <w:sz w:val="24"/>
                <w:szCs w:val="24"/>
              </w:rPr>
              <w:t xml:space="preserve"> </w:t>
            </w:r>
            <w:r w:rsidRPr="00D031BE">
              <w:rPr>
                <w:rFonts w:ascii="Times New Roman" w:hAnsi="Times New Roman" w:cs="Times New Roman"/>
                <w:color w:val="000000"/>
                <w:spacing w:val="9"/>
                <w:sz w:val="24"/>
                <w:szCs w:val="24"/>
              </w:rPr>
              <w:t xml:space="preserve">магазине канцтоваров, в </w:t>
            </w:r>
            <w:r w:rsidRPr="00D031BE">
              <w:rPr>
                <w:rFonts w:ascii="Times New Roman" w:hAnsi="Times New Roman" w:cs="Times New Roman"/>
                <w:color w:val="000000"/>
                <w:spacing w:val="6"/>
                <w:sz w:val="24"/>
                <w:szCs w:val="24"/>
              </w:rPr>
              <w:t>цветочном магазине, позд</w:t>
            </w:r>
            <w:r w:rsidRPr="00D031BE">
              <w:rPr>
                <w:rFonts w:ascii="Times New Roman" w:hAnsi="Times New Roman" w:cs="Times New Roman"/>
                <w:color w:val="000000"/>
                <w:spacing w:val="6"/>
                <w:sz w:val="24"/>
                <w:szCs w:val="24"/>
              </w:rPr>
              <w:softHyphen/>
            </w:r>
            <w:r w:rsidRPr="00D031BE">
              <w:rPr>
                <w:rFonts w:ascii="Times New Roman" w:hAnsi="Times New Roman" w:cs="Times New Roman"/>
                <w:color w:val="000000"/>
                <w:sz w:val="24"/>
                <w:szCs w:val="24"/>
              </w:rPr>
              <w:t xml:space="preserve">равление мамы с 8 Марта </w:t>
            </w:r>
            <w:r w:rsidRPr="00D031BE">
              <w:rPr>
                <w:rFonts w:ascii="Times New Roman" w:hAnsi="Times New Roman" w:cs="Times New Roman"/>
                <w:color w:val="000000"/>
                <w:spacing w:val="8"/>
                <w:sz w:val="24"/>
                <w:szCs w:val="24"/>
              </w:rPr>
              <w:t>и т. д.)</w:t>
            </w:r>
          </w:p>
        </w:tc>
      </w:tr>
      <w:tr w:rsidR="00293AD7" w:rsidRPr="006745AE" w14:paraId="46E0E2B4" w14:textId="77777777" w:rsidTr="00216221">
        <w:trPr>
          <w:trHeight w:val="377"/>
        </w:trPr>
        <w:tc>
          <w:tcPr>
            <w:tcW w:w="1702" w:type="dxa"/>
            <w:vMerge/>
          </w:tcPr>
          <w:p w14:paraId="46E0E2B1" w14:textId="77777777" w:rsidR="00293AD7" w:rsidRPr="00D031BE" w:rsidRDefault="00293AD7" w:rsidP="00216221">
            <w:pPr>
              <w:spacing w:after="0" w:line="240" w:lineRule="auto"/>
              <w:jc w:val="both"/>
              <w:rPr>
                <w:rFonts w:ascii="Times New Roman" w:eastAsia="Times New Roman" w:hAnsi="Times New Roman" w:cs="Times New Roman"/>
                <w:sz w:val="24"/>
                <w:szCs w:val="24"/>
                <w:lang w:eastAsia="ru-RU"/>
              </w:rPr>
            </w:pPr>
          </w:p>
        </w:tc>
        <w:tc>
          <w:tcPr>
            <w:tcW w:w="1984" w:type="dxa"/>
          </w:tcPr>
          <w:p w14:paraId="46E0E2B2" w14:textId="77777777" w:rsidR="00293AD7" w:rsidRPr="00D031BE" w:rsidRDefault="00293AD7" w:rsidP="00216221">
            <w:pPr>
              <w:spacing w:after="0" w:line="240" w:lineRule="auto"/>
              <w:jc w:val="both"/>
              <w:rPr>
                <w:rFonts w:ascii="Times New Roman" w:eastAsia="Times New Roman" w:hAnsi="Times New Roman" w:cs="Times New Roman"/>
                <w:sz w:val="24"/>
                <w:szCs w:val="24"/>
                <w:lang w:val="de-DE" w:eastAsia="ru-RU"/>
              </w:rPr>
            </w:pPr>
            <w:r w:rsidRPr="00334AA2">
              <w:rPr>
                <w:rFonts w:ascii="Times New Roman" w:eastAsia="Times New Roman" w:hAnsi="Times New Roman" w:cs="Times New Roman"/>
                <w:sz w:val="24"/>
                <w:szCs w:val="24"/>
                <w:lang w:eastAsia="ru-RU"/>
              </w:rPr>
              <w:t>Лексическая</w:t>
            </w:r>
            <w:r w:rsidRPr="00D031BE">
              <w:rPr>
                <w:rFonts w:ascii="Times New Roman" w:eastAsia="Times New Roman" w:hAnsi="Times New Roman" w:cs="Times New Roman"/>
                <w:sz w:val="24"/>
                <w:szCs w:val="24"/>
                <w:lang w:val="de-DE" w:eastAsia="ru-RU"/>
              </w:rPr>
              <w:t xml:space="preserve"> </w:t>
            </w:r>
            <w:r w:rsidRPr="00334AA2">
              <w:rPr>
                <w:rFonts w:ascii="Times New Roman" w:eastAsia="Times New Roman" w:hAnsi="Times New Roman" w:cs="Times New Roman"/>
                <w:sz w:val="24"/>
                <w:szCs w:val="24"/>
                <w:lang w:eastAsia="ru-RU"/>
              </w:rPr>
              <w:t>сторона</w:t>
            </w:r>
            <w:r w:rsidRPr="00D031BE">
              <w:rPr>
                <w:rFonts w:ascii="Times New Roman" w:eastAsia="Times New Roman" w:hAnsi="Times New Roman" w:cs="Times New Roman"/>
                <w:sz w:val="24"/>
                <w:szCs w:val="24"/>
                <w:lang w:val="de-DE" w:eastAsia="ru-RU"/>
              </w:rPr>
              <w:t xml:space="preserve"> </w:t>
            </w:r>
            <w:r w:rsidRPr="00334AA2">
              <w:rPr>
                <w:rFonts w:ascii="Times New Roman" w:eastAsia="Times New Roman" w:hAnsi="Times New Roman" w:cs="Times New Roman"/>
                <w:sz w:val="24"/>
                <w:szCs w:val="24"/>
                <w:lang w:eastAsia="ru-RU"/>
              </w:rPr>
              <w:t>речи</w:t>
            </w:r>
            <w:r w:rsidRPr="00D031BE">
              <w:rPr>
                <w:rFonts w:ascii="Times New Roman" w:eastAsia="Times New Roman" w:hAnsi="Times New Roman" w:cs="Times New Roman"/>
                <w:sz w:val="24"/>
                <w:szCs w:val="24"/>
                <w:lang w:val="de-DE" w:eastAsia="ru-RU"/>
              </w:rPr>
              <w:t>.</w:t>
            </w:r>
          </w:p>
        </w:tc>
        <w:tc>
          <w:tcPr>
            <w:tcW w:w="11734" w:type="dxa"/>
          </w:tcPr>
          <w:p w14:paraId="46E0E2B3" w14:textId="77777777" w:rsidR="00293AD7" w:rsidRPr="00293AD7" w:rsidRDefault="00293AD7" w:rsidP="00216221">
            <w:pPr>
              <w:spacing w:after="0" w:line="240" w:lineRule="auto"/>
              <w:jc w:val="both"/>
              <w:rPr>
                <w:rFonts w:ascii="Times New Roman" w:eastAsia="Times New Roman" w:hAnsi="Times New Roman" w:cs="Times New Roman"/>
                <w:sz w:val="24"/>
                <w:szCs w:val="24"/>
                <w:lang w:val="de-DE" w:eastAsia="ru-RU"/>
              </w:rPr>
            </w:pPr>
            <w:r w:rsidRPr="00293AD7">
              <w:rPr>
                <w:rFonts w:ascii="Times New Roman" w:eastAsia="Times New Roman" w:hAnsi="Times New Roman" w:cs="Times New Roman"/>
                <w:sz w:val="24"/>
                <w:szCs w:val="24"/>
                <w:lang w:val="de-DE" w:eastAsia="ru-RU"/>
              </w:rPr>
              <w:t>der Kopf (die Köpfe), das Gesicht (die Ge</w:t>
            </w:r>
            <w:r w:rsidRPr="00293AD7">
              <w:rPr>
                <w:rFonts w:ascii="Times New Roman" w:eastAsia="Times New Roman" w:hAnsi="Times New Roman" w:cs="Times New Roman"/>
                <w:sz w:val="24"/>
                <w:szCs w:val="24"/>
                <w:lang w:val="de-DE" w:eastAsia="ru-RU"/>
              </w:rPr>
              <w:softHyphen/>
              <w:t>sichter), das Auge (die Augen), die Nase (die Nasen), der Mund (die Münder), das Ohr (die Ohren), das Haar (die Haare), blond, dunkel, der Körper (die Körper), der Arm (die Arme), das Bein (die Beine), die Hand (die Hände), der Fuß (die Füße), sich verkleiden, vergleichen, krumm</w:t>
            </w:r>
          </w:p>
        </w:tc>
      </w:tr>
      <w:tr w:rsidR="00293AD7" w:rsidRPr="004D17FF" w14:paraId="46E0E2B9" w14:textId="77777777" w:rsidTr="00216221">
        <w:trPr>
          <w:trHeight w:val="513"/>
        </w:trPr>
        <w:tc>
          <w:tcPr>
            <w:tcW w:w="1702" w:type="dxa"/>
            <w:vMerge/>
          </w:tcPr>
          <w:p w14:paraId="46E0E2B5" w14:textId="77777777" w:rsidR="00293AD7" w:rsidRPr="004D17FF" w:rsidRDefault="00293AD7" w:rsidP="00216221">
            <w:pPr>
              <w:spacing w:after="0" w:line="240" w:lineRule="auto"/>
              <w:jc w:val="both"/>
              <w:rPr>
                <w:rFonts w:ascii="Times New Roman" w:eastAsia="Times New Roman" w:hAnsi="Times New Roman" w:cs="Times New Roman"/>
                <w:sz w:val="24"/>
                <w:szCs w:val="24"/>
                <w:lang w:val="de-DE" w:eastAsia="ru-RU"/>
              </w:rPr>
            </w:pPr>
          </w:p>
        </w:tc>
        <w:tc>
          <w:tcPr>
            <w:tcW w:w="1984" w:type="dxa"/>
          </w:tcPr>
          <w:p w14:paraId="46E0E2B6" w14:textId="77777777" w:rsidR="00293AD7" w:rsidRPr="004D17FF" w:rsidRDefault="00293AD7" w:rsidP="00216221">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lang w:eastAsia="ru-RU"/>
              </w:rPr>
              <w:t>Грамматическая сторона речи.</w:t>
            </w:r>
          </w:p>
        </w:tc>
        <w:tc>
          <w:tcPr>
            <w:tcW w:w="11734" w:type="dxa"/>
          </w:tcPr>
          <w:p w14:paraId="46E0E2B7" w14:textId="77777777" w:rsidR="00293AD7" w:rsidRPr="00293AD7" w:rsidRDefault="00293AD7" w:rsidP="00293AD7">
            <w:pPr>
              <w:shd w:val="clear" w:color="auto" w:fill="FFFFFF"/>
              <w:spacing w:after="0"/>
              <w:ind w:firstLine="11"/>
              <w:jc w:val="both"/>
              <w:rPr>
                <w:rFonts w:ascii="Times New Roman" w:eastAsia="Times New Roman" w:hAnsi="Times New Roman" w:cs="Times New Roman"/>
                <w:sz w:val="24"/>
                <w:szCs w:val="24"/>
              </w:rPr>
            </w:pPr>
            <w:r w:rsidRPr="00293AD7">
              <w:rPr>
                <w:rFonts w:ascii="Times New Roman" w:hAnsi="Times New Roman" w:cs="Times New Roman"/>
                <w:sz w:val="24"/>
                <w:szCs w:val="24"/>
              </w:rPr>
              <w:t xml:space="preserve">1. </w:t>
            </w:r>
            <w:r w:rsidRPr="00293AD7">
              <w:rPr>
                <w:rFonts w:ascii="Times New Roman" w:eastAsia="Times New Roman" w:hAnsi="Times New Roman" w:cs="Times New Roman"/>
                <w:sz w:val="24"/>
                <w:szCs w:val="24"/>
              </w:rPr>
              <w:t>Степени срав</w:t>
            </w:r>
            <w:r w:rsidRPr="00293AD7">
              <w:rPr>
                <w:rFonts w:ascii="Times New Roman" w:eastAsia="Times New Roman" w:hAnsi="Times New Roman" w:cs="Times New Roman"/>
                <w:sz w:val="24"/>
                <w:szCs w:val="24"/>
              </w:rPr>
              <w:softHyphen/>
              <w:t>нения прилага</w:t>
            </w:r>
            <w:r w:rsidRPr="00293AD7">
              <w:rPr>
                <w:rFonts w:ascii="Times New Roman" w:eastAsia="Times New Roman" w:hAnsi="Times New Roman" w:cs="Times New Roman"/>
                <w:sz w:val="24"/>
                <w:szCs w:val="24"/>
              </w:rPr>
              <w:softHyphen/>
              <w:t xml:space="preserve">тельных. </w:t>
            </w:r>
          </w:p>
          <w:p w14:paraId="46E0E2B8" w14:textId="77777777" w:rsidR="00293AD7" w:rsidRPr="004D17FF" w:rsidRDefault="00293AD7" w:rsidP="00293AD7">
            <w:pPr>
              <w:spacing w:after="0" w:line="240" w:lineRule="auto"/>
              <w:jc w:val="both"/>
              <w:rPr>
                <w:rFonts w:ascii="Times New Roman" w:eastAsia="Times New Roman" w:hAnsi="Times New Roman" w:cs="Times New Roman"/>
                <w:sz w:val="24"/>
                <w:szCs w:val="24"/>
                <w:lang w:eastAsia="ru-RU"/>
              </w:rPr>
            </w:pPr>
            <w:r w:rsidRPr="00293AD7">
              <w:rPr>
                <w:rFonts w:ascii="Times New Roman" w:eastAsia="Times New Roman" w:hAnsi="Times New Roman" w:cs="Times New Roman"/>
                <w:sz w:val="24"/>
                <w:szCs w:val="24"/>
              </w:rPr>
              <w:t>2. Повторение: мо</w:t>
            </w:r>
            <w:r w:rsidRPr="00293AD7">
              <w:rPr>
                <w:rFonts w:ascii="Times New Roman" w:eastAsia="Times New Roman" w:hAnsi="Times New Roman" w:cs="Times New Roman"/>
                <w:sz w:val="24"/>
                <w:szCs w:val="24"/>
              </w:rPr>
              <w:softHyphen/>
              <w:t>дальные глаголы</w:t>
            </w:r>
            <w:r w:rsidRPr="00293AD7">
              <w:rPr>
                <w:rFonts w:ascii="Times New Roman" w:hAnsi="Times New Roman" w:cs="Times New Roman"/>
                <w:sz w:val="24"/>
                <w:szCs w:val="24"/>
              </w:rPr>
              <w:t xml:space="preserve"> </w:t>
            </w:r>
            <w:r w:rsidRPr="00293AD7">
              <w:rPr>
                <w:rFonts w:ascii="Times New Roman" w:hAnsi="Times New Roman" w:cs="Times New Roman"/>
                <w:sz w:val="24"/>
                <w:szCs w:val="24"/>
                <w:lang w:val="de-DE"/>
              </w:rPr>
              <w:t>wollen</w:t>
            </w:r>
            <w:r w:rsidRPr="00293AD7">
              <w:rPr>
                <w:rFonts w:ascii="Times New Roman" w:hAnsi="Times New Roman" w:cs="Times New Roman"/>
                <w:sz w:val="24"/>
                <w:szCs w:val="24"/>
              </w:rPr>
              <w:t xml:space="preserve">, </w:t>
            </w:r>
            <w:r w:rsidRPr="00293AD7">
              <w:rPr>
                <w:rFonts w:ascii="Times New Roman" w:hAnsi="Times New Roman" w:cs="Times New Roman"/>
                <w:sz w:val="24"/>
                <w:szCs w:val="24"/>
                <w:lang w:val="de-DE"/>
              </w:rPr>
              <w:t>k</w:t>
            </w:r>
            <w:r w:rsidRPr="00293AD7">
              <w:rPr>
                <w:rFonts w:ascii="Times New Roman" w:eastAsia="Times New Roman" w:hAnsi="Times New Roman" w:cs="Times New Roman"/>
                <w:sz w:val="24"/>
                <w:szCs w:val="24"/>
              </w:rPr>
              <w:t>ö</w:t>
            </w:r>
            <w:r w:rsidRPr="00293AD7">
              <w:rPr>
                <w:rFonts w:ascii="Times New Roman" w:eastAsia="Times New Roman" w:hAnsi="Times New Roman" w:cs="Times New Roman"/>
                <w:sz w:val="24"/>
                <w:szCs w:val="24"/>
                <w:lang w:val="de-DE"/>
              </w:rPr>
              <w:t>nnen</w:t>
            </w:r>
            <w:r w:rsidRPr="00293AD7">
              <w:rPr>
                <w:rFonts w:ascii="Times New Roman" w:eastAsia="Times New Roman" w:hAnsi="Times New Roman" w:cs="Times New Roman"/>
                <w:sz w:val="24"/>
                <w:szCs w:val="24"/>
              </w:rPr>
              <w:t xml:space="preserve">, </w:t>
            </w:r>
            <w:r w:rsidRPr="00293AD7">
              <w:rPr>
                <w:rFonts w:ascii="Times New Roman" w:eastAsia="Times New Roman" w:hAnsi="Times New Roman" w:cs="Times New Roman"/>
                <w:sz w:val="24"/>
                <w:szCs w:val="24"/>
                <w:lang w:val="de-DE"/>
              </w:rPr>
              <w:t>m</w:t>
            </w:r>
            <w:r w:rsidRPr="00293AD7">
              <w:rPr>
                <w:rFonts w:ascii="Times New Roman" w:eastAsia="Times New Roman" w:hAnsi="Times New Roman" w:cs="Times New Roman"/>
                <w:sz w:val="24"/>
                <w:szCs w:val="24"/>
              </w:rPr>
              <w:t>ü</w:t>
            </w:r>
            <w:r w:rsidRPr="00293AD7">
              <w:rPr>
                <w:rFonts w:ascii="Times New Roman" w:eastAsia="Times New Roman" w:hAnsi="Times New Roman" w:cs="Times New Roman"/>
                <w:sz w:val="24"/>
                <w:szCs w:val="24"/>
                <w:lang w:val="de-DE"/>
              </w:rPr>
              <w:t>ssen</w:t>
            </w:r>
            <w:r w:rsidRPr="00293AD7">
              <w:rPr>
                <w:rFonts w:ascii="Times New Roman" w:eastAsia="Times New Roman" w:hAnsi="Times New Roman" w:cs="Times New Roman"/>
                <w:sz w:val="24"/>
                <w:szCs w:val="24"/>
              </w:rPr>
              <w:t xml:space="preserve"> и их употребление в речи.</w:t>
            </w:r>
          </w:p>
        </w:tc>
      </w:tr>
      <w:tr w:rsidR="00293AD7" w:rsidRPr="009E2180" w14:paraId="46E0E2BF" w14:textId="77777777" w:rsidTr="00216221">
        <w:trPr>
          <w:trHeight w:val="843"/>
        </w:trPr>
        <w:tc>
          <w:tcPr>
            <w:tcW w:w="1702" w:type="dxa"/>
          </w:tcPr>
          <w:p w14:paraId="46E0E2BA" w14:textId="77777777" w:rsidR="00293AD7" w:rsidRPr="004D17FF" w:rsidRDefault="00293AD7" w:rsidP="00216221">
            <w:pPr>
              <w:spacing w:after="0" w:line="240" w:lineRule="auto"/>
              <w:jc w:val="center"/>
              <w:rPr>
                <w:rFonts w:ascii="Times New Roman" w:eastAsia="Times New Roman" w:hAnsi="Times New Roman" w:cs="Times New Roman"/>
                <w:b/>
                <w:sz w:val="24"/>
                <w:szCs w:val="24"/>
                <w:lang w:eastAsia="ru-RU"/>
              </w:rPr>
            </w:pPr>
            <w:r w:rsidRPr="004D17FF">
              <w:rPr>
                <w:rFonts w:ascii="Times New Roman" w:eastAsia="Times New Roman" w:hAnsi="Times New Roman" w:cs="Times New Roman"/>
                <w:b/>
                <w:sz w:val="24"/>
                <w:szCs w:val="24"/>
                <w:lang w:eastAsia="ru-RU"/>
              </w:rPr>
              <w:t>Перечень контрольных мероприятий</w:t>
            </w:r>
          </w:p>
        </w:tc>
        <w:tc>
          <w:tcPr>
            <w:tcW w:w="13718" w:type="dxa"/>
            <w:gridSpan w:val="2"/>
          </w:tcPr>
          <w:p w14:paraId="46E0E2BB" w14:textId="77777777" w:rsidR="00293AD7" w:rsidRPr="00293AD7" w:rsidRDefault="00293AD7" w:rsidP="00293AD7">
            <w:pPr>
              <w:shd w:val="clear" w:color="auto" w:fill="FFFFFF"/>
              <w:spacing w:after="0"/>
              <w:ind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93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293AD7">
              <w:rPr>
                <w:rFonts w:ascii="Times New Roman" w:eastAsia="Times New Roman" w:hAnsi="Times New Roman" w:cs="Times New Roman"/>
                <w:sz w:val="24"/>
                <w:szCs w:val="24"/>
              </w:rPr>
              <w:t xml:space="preserve">писывать рисунки. </w:t>
            </w:r>
          </w:p>
          <w:p w14:paraId="46E0E2BC" w14:textId="77777777" w:rsidR="00293AD7" w:rsidRDefault="00293AD7" w:rsidP="00293AD7">
            <w:pPr>
              <w:shd w:val="clear" w:color="auto" w:fill="FFFFFF"/>
              <w:spacing w:after="0"/>
              <w:ind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93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293AD7">
              <w:rPr>
                <w:rFonts w:ascii="Times New Roman" w:eastAsia="Times New Roman" w:hAnsi="Times New Roman" w:cs="Times New Roman"/>
                <w:sz w:val="24"/>
                <w:szCs w:val="24"/>
              </w:rPr>
              <w:t xml:space="preserve">исать приглашение на праздник. </w:t>
            </w:r>
          </w:p>
          <w:p w14:paraId="46E0E2BD" w14:textId="77777777" w:rsidR="00056A06" w:rsidRPr="004D17FF" w:rsidRDefault="00056A06" w:rsidP="00056A06">
            <w:pPr>
              <w:spacing w:after="0" w:line="240" w:lineRule="auto"/>
              <w:jc w:val="both"/>
              <w:rPr>
                <w:rFonts w:ascii="Times New Roman" w:eastAsia="Times New Roman" w:hAnsi="Times New Roman" w:cs="Times New Roman"/>
                <w:sz w:val="24"/>
                <w:szCs w:val="24"/>
                <w:lang w:eastAsia="ru-RU"/>
              </w:rPr>
            </w:pPr>
            <w:r w:rsidRPr="004D17F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Защита </w:t>
            </w:r>
            <w:r w:rsidRPr="004D17FF">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екта</w:t>
            </w:r>
            <w:r w:rsidRPr="004D17FF">
              <w:rPr>
                <w:rFonts w:ascii="Times New Roman" w:eastAsia="Times New Roman" w:hAnsi="Times New Roman" w:cs="Times New Roman"/>
                <w:sz w:val="24"/>
                <w:szCs w:val="24"/>
              </w:rPr>
              <w:t>.</w:t>
            </w:r>
          </w:p>
          <w:p w14:paraId="46E0E2BE" w14:textId="77777777" w:rsidR="00293AD7" w:rsidRPr="009E2180" w:rsidRDefault="00293AD7" w:rsidP="00293AD7">
            <w:pPr>
              <w:spacing w:after="0" w:line="240" w:lineRule="auto"/>
              <w:jc w:val="both"/>
              <w:rPr>
                <w:rFonts w:ascii="Times New Roman" w:eastAsia="Times New Roman" w:hAnsi="Times New Roman" w:cs="Times New Roman"/>
                <w:sz w:val="24"/>
                <w:szCs w:val="24"/>
                <w:lang w:eastAsia="ru-RU"/>
              </w:rPr>
            </w:pPr>
            <w:r w:rsidRPr="00293AD7">
              <w:rPr>
                <w:rFonts w:ascii="Times New Roman" w:eastAsia="Times New Roman" w:hAnsi="Times New Roman" w:cs="Times New Roman"/>
                <w:sz w:val="24"/>
                <w:szCs w:val="24"/>
                <w:lang w:eastAsia="ru-RU"/>
              </w:rPr>
              <w:t>4. Контрольная работа.</w:t>
            </w:r>
          </w:p>
        </w:tc>
      </w:tr>
    </w:tbl>
    <w:p w14:paraId="46E0E2C0" w14:textId="77777777" w:rsidR="009E640D" w:rsidRPr="009E640D" w:rsidRDefault="009E640D" w:rsidP="009E640D">
      <w:pPr>
        <w:spacing w:after="0" w:line="240" w:lineRule="auto"/>
        <w:rPr>
          <w:rFonts w:ascii="Times New Roman" w:eastAsia="Times New Roman" w:hAnsi="Times New Roman" w:cs="Times New Roman"/>
          <w:sz w:val="24"/>
          <w:szCs w:val="24"/>
          <w:lang w:eastAsia="ru-RU"/>
        </w:rPr>
      </w:pPr>
    </w:p>
    <w:p w14:paraId="46E0E2C1" w14:textId="77777777" w:rsidR="009E640D" w:rsidRPr="009E640D" w:rsidRDefault="009E640D" w:rsidP="009E640D">
      <w:pPr>
        <w:spacing w:after="0" w:line="276" w:lineRule="auto"/>
      </w:pPr>
    </w:p>
    <w:p w14:paraId="46E0E2C2" w14:textId="77777777" w:rsidR="009E640D" w:rsidRPr="009E640D" w:rsidRDefault="009E640D" w:rsidP="009E640D">
      <w:pPr>
        <w:spacing w:after="0" w:line="240" w:lineRule="auto"/>
        <w:jc w:val="center"/>
        <w:rPr>
          <w:rFonts w:ascii="Times New Roman" w:eastAsia="Times New Roman" w:hAnsi="Times New Roman" w:cs="Times New Roman"/>
          <w:b/>
          <w:sz w:val="24"/>
          <w:szCs w:val="24"/>
          <w:lang w:eastAsia="ru-RU"/>
        </w:rPr>
      </w:pPr>
      <w:r w:rsidRPr="009E640D">
        <w:rPr>
          <w:rFonts w:ascii="Times New Roman" w:eastAsia="Times New Roman" w:hAnsi="Times New Roman" w:cs="Times New Roman"/>
          <w:b/>
          <w:sz w:val="24"/>
          <w:szCs w:val="24"/>
          <w:lang w:eastAsia="ru-RU"/>
        </w:rPr>
        <w:t xml:space="preserve"> Повто</w:t>
      </w:r>
      <w:r w:rsidR="00293AD7">
        <w:rPr>
          <w:rFonts w:ascii="Times New Roman" w:eastAsia="Times New Roman" w:hAnsi="Times New Roman" w:cs="Times New Roman"/>
          <w:b/>
          <w:sz w:val="24"/>
          <w:szCs w:val="24"/>
          <w:lang w:eastAsia="ru-RU"/>
        </w:rPr>
        <w:t>рение.  (2</w:t>
      </w:r>
      <w:r w:rsidRPr="009E640D">
        <w:rPr>
          <w:rFonts w:ascii="Times New Roman" w:eastAsia="Times New Roman" w:hAnsi="Times New Roman" w:cs="Times New Roman"/>
          <w:b/>
          <w:sz w:val="24"/>
          <w:szCs w:val="24"/>
          <w:lang w:eastAsia="ru-RU"/>
        </w:rPr>
        <w:t xml:space="preserve"> часа)</w:t>
      </w:r>
    </w:p>
    <w:p w14:paraId="46E0E2C3" w14:textId="77777777" w:rsidR="009E640D" w:rsidRPr="009E640D" w:rsidRDefault="009E640D" w:rsidP="009E640D">
      <w:pPr>
        <w:spacing w:after="0" w:line="276" w:lineRule="auto"/>
        <w:rPr>
          <w:rFonts w:ascii="Times New Roman" w:hAnsi="Times New Roman" w:cs="Times New Roman"/>
          <w:sz w:val="24"/>
          <w:szCs w:val="24"/>
        </w:rPr>
      </w:pPr>
      <w:r w:rsidRPr="009E640D">
        <w:rPr>
          <w:rFonts w:ascii="Times New Roman" w:hAnsi="Times New Roman" w:cs="Times New Roman"/>
          <w:sz w:val="24"/>
          <w:szCs w:val="24"/>
        </w:rPr>
        <w:t>Итоговая контрольная работа.</w:t>
      </w:r>
    </w:p>
    <w:p w14:paraId="46E0E2C4" w14:textId="77777777" w:rsidR="009E640D" w:rsidRPr="009E640D" w:rsidRDefault="009E640D" w:rsidP="009E640D">
      <w:pPr>
        <w:spacing w:after="0" w:line="240" w:lineRule="auto"/>
        <w:jc w:val="center"/>
        <w:rPr>
          <w:rFonts w:ascii="Times New Roman" w:hAnsi="Times New Roman"/>
          <w:b/>
          <w:color w:val="000000" w:themeColor="text1"/>
          <w:sz w:val="24"/>
          <w:szCs w:val="24"/>
        </w:rPr>
      </w:pPr>
    </w:p>
    <w:p w14:paraId="46E0E2C5" w14:textId="77777777" w:rsidR="00D031BE" w:rsidRDefault="00D031BE" w:rsidP="009E640D">
      <w:pPr>
        <w:spacing w:after="0" w:line="240" w:lineRule="auto"/>
        <w:jc w:val="center"/>
        <w:rPr>
          <w:rFonts w:ascii="Times New Roman" w:hAnsi="Times New Roman"/>
          <w:b/>
          <w:color w:val="FF0000"/>
          <w:sz w:val="24"/>
          <w:szCs w:val="24"/>
        </w:rPr>
      </w:pPr>
    </w:p>
    <w:p w14:paraId="46E0E2C6" w14:textId="77777777" w:rsidR="008C093E" w:rsidRPr="00C57235" w:rsidRDefault="009E640D" w:rsidP="00C57235">
      <w:pPr>
        <w:spacing w:after="0" w:line="240" w:lineRule="auto"/>
        <w:jc w:val="center"/>
        <w:rPr>
          <w:rFonts w:ascii="Times New Roman" w:hAnsi="Times New Roman"/>
          <w:b/>
          <w:sz w:val="24"/>
          <w:szCs w:val="24"/>
        </w:rPr>
      </w:pPr>
      <w:r w:rsidRPr="00C57235">
        <w:rPr>
          <w:rFonts w:ascii="Times New Roman" w:hAnsi="Times New Roman"/>
          <w:b/>
          <w:sz w:val="24"/>
          <w:szCs w:val="24"/>
        </w:rPr>
        <w:t>Требования к результатам освоения учебного предмета</w:t>
      </w:r>
    </w:p>
    <w:p w14:paraId="46E0E2C7" w14:textId="77777777" w:rsidR="008C093E" w:rsidRDefault="008C093E" w:rsidP="009E640D">
      <w:pPr>
        <w:spacing w:after="0" w:line="240" w:lineRule="auto"/>
        <w:jc w:val="center"/>
        <w:rPr>
          <w:rFonts w:ascii="Times New Roman" w:hAnsi="Times New Roman"/>
          <w:b/>
          <w:color w:val="FF0000"/>
          <w:sz w:val="24"/>
          <w:szCs w:val="24"/>
        </w:rPr>
      </w:pPr>
    </w:p>
    <w:p w14:paraId="46E0E2C8" w14:textId="77777777" w:rsidR="009E640D" w:rsidRPr="00C57235" w:rsidRDefault="009E640D" w:rsidP="009E640D">
      <w:pPr>
        <w:spacing w:after="0" w:line="240" w:lineRule="auto"/>
        <w:rPr>
          <w:rFonts w:ascii="Times New Roman" w:hAnsi="Times New Roman" w:cs="Times New Roman"/>
          <w:b/>
          <w:sz w:val="24"/>
          <w:szCs w:val="24"/>
        </w:rPr>
      </w:pPr>
      <w:r w:rsidRPr="00C57235">
        <w:rPr>
          <w:rFonts w:ascii="Times New Roman" w:hAnsi="Times New Roman" w:cs="Times New Roman"/>
          <w:sz w:val="24"/>
          <w:szCs w:val="24"/>
        </w:rPr>
        <w:t xml:space="preserve">Данная   рабочая  программа  обеспечивает  достижение  </w:t>
      </w:r>
      <w:r w:rsidRPr="00C57235">
        <w:rPr>
          <w:rFonts w:ascii="Times New Roman" w:hAnsi="Times New Roman" w:cs="Times New Roman"/>
          <w:b/>
          <w:sz w:val="24"/>
          <w:szCs w:val="24"/>
        </w:rPr>
        <w:t>личностных, метапредметных  и  предметных  результатов.</w:t>
      </w:r>
    </w:p>
    <w:p w14:paraId="46E0E2C9" w14:textId="77777777" w:rsidR="009E640D" w:rsidRPr="00C57235" w:rsidRDefault="009E640D" w:rsidP="009E640D">
      <w:pPr>
        <w:spacing w:after="0" w:line="240" w:lineRule="auto"/>
        <w:rPr>
          <w:rFonts w:ascii="Times New Roman" w:hAnsi="Times New Roman" w:cs="Times New Roman"/>
          <w:b/>
          <w:i/>
          <w:sz w:val="24"/>
          <w:szCs w:val="24"/>
        </w:rPr>
      </w:pPr>
      <w:r w:rsidRPr="00C57235">
        <w:rPr>
          <w:rFonts w:ascii="Times New Roman" w:hAnsi="Times New Roman" w:cs="Times New Roman"/>
          <w:b/>
          <w:i/>
          <w:sz w:val="24"/>
          <w:szCs w:val="24"/>
          <w:u w:val="single"/>
        </w:rPr>
        <w:t xml:space="preserve">Личностные </w:t>
      </w:r>
      <w:r w:rsidRPr="00C57235">
        <w:rPr>
          <w:rFonts w:ascii="Times New Roman" w:hAnsi="Times New Roman" w:cs="Times New Roman"/>
          <w:b/>
          <w:i/>
          <w:sz w:val="24"/>
          <w:szCs w:val="24"/>
        </w:rPr>
        <w:t xml:space="preserve"> </w:t>
      </w:r>
      <w:r w:rsidRPr="00C57235">
        <w:rPr>
          <w:rFonts w:ascii="Times New Roman" w:hAnsi="Times New Roman" w:cs="Times New Roman"/>
          <w:b/>
          <w:i/>
          <w:sz w:val="24"/>
          <w:szCs w:val="24"/>
          <w:u w:val="single"/>
        </w:rPr>
        <w:t>результаты освоения предмета «Немецкий язык»</w:t>
      </w:r>
    </w:p>
    <w:p w14:paraId="46E0E2CA" w14:textId="77777777" w:rsidR="009E640D" w:rsidRPr="00C57235" w:rsidRDefault="009E640D" w:rsidP="009E640D">
      <w:pPr>
        <w:spacing w:after="0" w:line="240" w:lineRule="auto"/>
        <w:rPr>
          <w:rFonts w:ascii="Times New Roman" w:hAnsi="Times New Roman" w:cs="Times New Roman"/>
          <w:sz w:val="24"/>
          <w:szCs w:val="24"/>
        </w:rPr>
      </w:pPr>
      <w:r w:rsidRPr="00C57235">
        <w:rPr>
          <w:rFonts w:ascii="Times New Roman" w:hAnsi="Times New Roman" w:cs="Times New Roman"/>
          <w:i/>
          <w:sz w:val="24"/>
          <w:szCs w:val="24"/>
        </w:rPr>
        <w:t xml:space="preserve">    </w:t>
      </w:r>
      <w:r w:rsidRPr="00C57235">
        <w:rPr>
          <w:rFonts w:ascii="Times New Roman" w:hAnsi="Times New Roman" w:cs="Times New Roman"/>
          <w:b/>
          <w:i/>
          <w:sz w:val="24"/>
          <w:szCs w:val="24"/>
        </w:rPr>
        <w:t>Личностными результатами</w:t>
      </w:r>
      <w:r w:rsidRPr="00C57235">
        <w:rPr>
          <w:rFonts w:ascii="Times New Roman" w:hAnsi="Times New Roman" w:cs="Times New Roman"/>
          <w:sz w:val="24"/>
          <w:szCs w:val="24"/>
        </w:rPr>
        <w:t xml:space="preserve"> изучения немецкого языка в начальной школе являются: </w:t>
      </w:r>
      <w:r w:rsidRPr="00C57235">
        <w:rPr>
          <w:rFonts w:ascii="Times New Roman" w:hAnsi="Times New Roman" w:cs="Times New Roman"/>
          <w:sz w:val="24"/>
          <w:szCs w:val="24"/>
        </w:rPr>
        <w:br/>
        <w:t>• общее представление о мире как многоязычном и поликультурном сообществе; </w:t>
      </w:r>
      <w:r w:rsidRPr="00C57235">
        <w:rPr>
          <w:rFonts w:ascii="Times New Roman" w:hAnsi="Times New Roman" w:cs="Times New Roman"/>
          <w:sz w:val="24"/>
          <w:szCs w:val="24"/>
        </w:rPr>
        <w:br/>
        <w:t>• осознание себя гражданином своей страны; </w:t>
      </w:r>
      <w:r w:rsidRPr="00C57235">
        <w:rPr>
          <w:rFonts w:ascii="Times New Roman" w:hAnsi="Times New Roman" w:cs="Times New Roman"/>
          <w:sz w:val="24"/>
          <w:szCs w:val="24"/>
        </w:rPr>
        <w:br/>
        <w:t>• осознание языка, в том числе иностранного, как основного средства общения между людьми; </w:t>
      </w:r>
      <w:r w:rsidRPr="00C57235">
        <w:rPr>
          <w:rFonts w:ascii="Times New Roman" w:hAnsi="Times New Roman" w:cs="Times New Roman"/>
          <w:sz w:val="24"/>
          <w:szCs w:val="24"/>
        </w:rPr>
        <w:b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14:paraId="46E0E2CB" w14:textId="77777777" w:rsidR="009E640D" w:rsidRPr="00C57235" w:rsidRDefault="009E640D" w:rsidP="009E640D">
      <w:pPr>
        <w:spacing w:after="0" w:line="240" w:lineRule="auto"/>
        <w:rPr>
          <w:rFonts w:ascii="Times New Roman" w:hAnsi="Times New Roman" w:cs="Times New Roman"/>
          <w:i/>
          <w:sz w:val="24"/>
          <w:szCs w:val="24"/>
          <w:u w:val="single"/>
        </w:rPr>
      </w:pPr>
    </w:p>
    <w:p w14:paraId="46E0E2CC" w14:textId="77777777" w:rsidR="009E640D" w:rsidRPr="00C57235" w:rsidRDefault="009E640D" w:rsidP="009E640D">
      <w:pPr>
        <w:spacing w:after="0" w:line="240" w:lineRule="auto"/>
        <w:rPr>
          <w:rFonts w:ascii="Times New Roman" w:hAnsi="Times New Roman" w:cs="Times New Roman"/>
          <w:b/>
          <w:i/>
          <w:sz w:val="24"/>
          <w:szCs w:val="24"/>
          <w:u w:val="single"/>
        </w:rPr>
      </w:pPr>
      <w:r w:rsidRPr="00C57235">
        <w:rPr>
          <w:rFonts w:ascii="Times New Roman" w:hAnsi="Times New Roman" w:cs="Times New Roman"/>
          <w:b/>
          <w:i/>
          <w:sz w:val="24"/>
          <w:szCs w:val="24"/>
          <w:u w:val="single"/>
        </w:rPr>
        <w:t>Метапредметные результаты освоения предмета «Немецкий язык»</w:t>
      </w:r>
    </w:p>
    <w:p w14:paraId="46E0E2CD" w14:textId="77777777" w:rsidR="009E640D" w:rsidRPr="00C57235" w:rsidRDefault="009E640D" w:rsidP="009E640D">
      <w:pPr>
        <w:spacing w:after="0" w:line="240" w:lineRule="auto"/>
        <w:rPr>
          <w:rFonts w:ascii="Times New Roman" w:hAnsi="Times New Roman" w:cs="Times New Roman"/>
          <w:i/>
          <w:sz w:val="24"/>
          <w:szCs w:val="24"/>
          <w:u w:val="single"/>
        </w:rPr>
      </w:pPr>
      <w:r w:rsidRPr="00C57235">
        <w:rPr>
          <w:rFonts w:ascii="Times New Roman" w:hAnsi="Times New Roman" w:cs="Times New Roman"/>
          <w:sz w:val="24"/>
          <w:szCs w:val="24"/>
        </w:rPr>
        <w:t xml:space="preserve">В результате изучения курса немецкого языка по данной  программе у выпускника начальной школы будут сформированы также </w:t>
      </w:r>
      <w:r w:rsidRPr="00C57235">
        <w:rPr>
          <w:rFonts w:ascii="Times New Roman" w:hAnsi="Times New Roman" w:cs="Times New Roman"/>
          <w:b/>
          <w:i/>
          <w:sz w:val="24"/>
          <w:szCs w:val="24"/>
        </w:rPr>
        <w:t>метапредметные (регулятивные, познавательные, коммуникативные)</w:t>
      </w:r>
      <w:r w:rsidRPr="00C57235">
        <w:rPr>
          <w:rFonts w:ascii="Times New Roman" w:hAnsi="Times New Roman" w:cs="Times New Roman"/>
          <w:sz w:val="24"/>
          <w:szCs w:val="24"/>
        </w:rPr>
        <w:t xml:space="preserve"> универсальные учебные действия  как  основа умения учиться.</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7371"/>
        <w:gridCol w:w="5387"/>
      </w:tblGrid>
      <w:tr w:rsidR="009E640D" w:rsidRPr="00C57235" w14:paraId="46E0E2D2" w14:textId="77777777" w:rsidTr="009E640D">
        <w:tc>
          <w:tcPr>
            <w:tcW w:w="2405" w:type="dxa"/>
          </w:tcPr>
          <w:p w14:paraId="46E0E2CE" w14:textId="77777777" w:rsidR="009E640D" w:rsidRPr="00C57235" w:rsidRDefault="009E640D" w:rsidP="009E640D">
            <w:pPr>
              <w:spacing w:after="0" w:line="240" w:lineRule="auto"/>
              <w:rPr>
                <w:rFonts w:ascii="Times New Roman" w:hAnsi="Times New Roman" w:cs="Times New Roman"/>
                <w:sz w:val="24"/>
                <w:szCs w:val="24"/>
              </w:rPr>
            </w:pPr>
          </w:p>
        </w:tc>
        <w:tc>
          <w:tcPr>
            <w:tcW w:w="7371" w:type="dxa"/>
          </w:tcPr>
          <w:p w14:paraId="46E0E2CF" w14:textId="77777777" w:rsidR="009E640D" w:rsidRPr="00C57235" w:rsidRDefault="009E640D" w:rsidP="009E640D">
            <w:pPr>
              <w:spacing w:after="0" w:line="240" w:lineRule="auto"/>
              <w:rPr>
                <w:rFonts w:ascii="Times New Roman" w:hAnsi="Times New Roman" w:cs="Times New Roman"/>
                <w:sz w:val="24"/>
                <w:szCs w:val="24"/>
                <w:u w:val="thick"/>
              </w:rPr>
            </w:pPr>
            <w:r w:rsidRPr="00C57235">
              <w:rPr>
                <w:rFonts w:ascii="Times New Roman" w:hAnsi="Times New Roman" w:cs="Times New Roman"/>
                <w:sz w:val="24"/>
                <w:szCs w:val="24"/>
                <w:u w:val="thick"/>
              </w:rPr>
              <w:t>Выпускник научится:</w:t>
            </w:r>
          </w:p>
          <w:p w14:paraId="46E0E2D0" w14:textId="77777777" w:rsidR="009E640D" w:rsidRPr="00C57235" w:rsidRDefault="009E640D" w:rsidP="009E640D">
            <w:pPr>
              <w:spacing w:after="0" w:line="240" w:lineRule="auto"/>
              <w:rPr>
                <w:rFonts w:ascii="Times New Roman" w:hAnsi="Times New Roman" w:cs="Times New Roman"/>
                <w:sz w:val="24"/>
                <w:szCs w:val="24"/>
              </w:rPr>
            </w:pPr>
          </w:p>
        </w:tc>
        <w:tc>
          <w:tcPr>
            <w:tcW w:w="5387" w:type="dxa"/>
          </w:tcPr>
          <w:p w14:paraId="46E0E2D1" w14:textId="77777777" w:rsidR="009E640D" w:rsidRPr="00C57235" w:rsidRDefault="009E640D" w:rsidP="009E640D">
            <w:pPr>
              <w:spacing w:after="0" w:line="240" w:lineRule="auto"/>
              <w:rPr>
                <w:rFonts w:ascii="Times New Roman" w:hAnsi="Times New Roman" w:cs="Times New Roman"/>
                <w:sz w:val="24"/>
                <w:szCs w:val="24"/>
                <w:u w:val="thick"/>
              </w:rPr>
            </w:pPr>
            <w:r w:rsidRPr="00C57235">
              <w:rPr>
                <w:rFonts w:ascii="Times New Roman" w:hAnsi="Times New Roman" w:cs="Times New Roman"/>
                <w:sz w:val="24"/>
                <w:szCs w:val="24"/>
                <w:u w:val="thick"/>
              </w:rPr>
              <w:t xml:space="preserve">Выпускник получит возможность научиться: </w:t>
            </w:r>
          </w:p>
        </w:tc>
      </w:tr>
      <w:tr w:rsidR="009E640D" w:rsidRPr="00C57235" w14:paraId="46E0E2E0" w14:textId="77777777" w:rsidTr="009E640D">
        <w:tc>
          <w:tcPr>
            <w:tcW w:w="2405" w:type="dxa"/>
          </w:tcPr>
          <w:p w14:paraId="46E0E2D3" w14:textId="77777777" w:rsidR="009E640D" w:rsidRPr="00C57235" w:rsidRDefault="009E640D" w:rsidP="009E640D">
            <w:p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Регулятивные универсальные учебные действия</w:t>
            </w:r>
          </w:p>
          <w:p w14:paraId="46E0E2D4" w14:textId="77777777" w:rsidR="009E640D" w:rsidRPr="00C57235" w:rsidRDefault="009E640D" w:rsidP="009E640D">
            <w:pPr>
              <w:spacing w:after="0" w:line="240" w:lineRule="auto"/>
              <w:rPr>
                <w:rFonts w:ascii="Times New Roman" w:hAnsi="Times New Roman" w:cs="Times New Roman"/>
                <w:sz w:val="24"/>
                <w:szCs w:val="24"/>
              </w:rPr>
            </w:pPr>
          </w:p>
        </w:tc>
        <w:tc>
          <w:tcPr>
            <w:tcW w:w="7371" w:type="dxa"/>
          </w:tcPr>
          <w:p w14:paraId="46E0E2D5" w14:textId="77777777" w:rsidR="009E640D" w:rsidRPr="00C57235" w:rsidRDefault="009E640D" w:rsidP="00417E74">
            <w:pPr>
              <w:numPr>
                <w:ilvl w:val="0"/>
                <w:numId w:val="17"/>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принимать и сохранять учебную задачу; </w:t>
            </w:r>
          </w:p>
          <w:p w14:paraId="46E0E2D6" w14:textId="77777777" w:rsidR="009E640D" w:rsidRPr="00C57235" w:rsidRDefault="009E640D" w:rsidP="00417E74">
            <w:pPr>
              <w:numPr>
                <w:ilvl w:val="0"/>
                <w:numId w:val="17"/>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планировать (в сотрудничестве с учителем или самостоятельно, в том числе  во внутренней речи) свои действия для решения задачи; </w:t>
            </w:r>
          </w:p>
          <w:p w14:paraId="46E0E2D7" w14:textId="77777777" w:rsidR="009E640D" w:rsidRPr="00C57235" w:rsidRDefault="009E640D" w:rsidP="00417E74">
            <w:pPr>
              <w:numPr>
                <w:ilvl w:val="0"/>
                <w:numId w:val="17"/>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действовать по намеченному плану, а также по инструкциям, содержащимся в  источниках информации: речь учителя, учебник и т.д. </w:t>
            </w:r>
          </w:p>
          <w:p w14:paraId="46E0E2D8" w14:textId="77777777" w:rsidR="009E640D" w:rsidRPr="00C57235" w:rsidRDefault="009E640D" w:rsidP="00417E74">
            <w:pPr>
              <w:numPr>
                <w:ilvl w:val="0"/>
                <w:numId w:val="17"/>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выполнять учебные действия в материализованной, речевой или умственной форме; использовать речь для регуляции своих действий;</w:t>
            </w:r>
          </w:p>
          <w:p w14:paraId="46E0E2D9" w14:textId="77777777" w:rsidR="009E640D" w:rsidRPr="00C57235" w:rsidRDefault="009E640D" w:rsidP="00417E74">
            <w:pPr>
              <w:numPr>
                <w:ilvl w:val="0"/>
                <w:numId w:val="17"/>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контролировать процесс и результаты своей деятельности, вносить необходимые коррективы; </w:t>
            </w:r>
          </w:p>
          <w:p w14:paraId="46E0E2DA" w14:textId="77777777" w:rsidR="009E640D" w:rsidRPr="00C57235" w:rsidRDefault="009E640D" w:rsidP="00417E74">
            <w:pPr>
              <w:numPr>
                <w:ilvl w:val="0"/>
                <w:numId w:val="17"/>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5387" w:type="dxa"/>
          </w:tcPr>
          <w:p w14:paraId="46E0E2DB" w14:textId="77777777" w:rsidR="009E640D" w:rsidRPr="00C57235" w:rsidRDefault="009E640D" w:rsidP="00417E74">
            <w:pPr>
              <w:numPr>
                <w:ilvl w:val="0"/>
                <w:numId w:val="18"/>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в сотрудничестве с учителем ставить новые учебные задачи и осуществлять действия для реализации замысла;</w:t>
            </w:r>
          </w:p>
          <w:p w14:paraId="46E0E2DC" w14:textId="77777777" w:rsidR="009E640D" w:rsidRPr="00C57235" w:rsidRDefault="009E640D" w:rsidP="00417E74">
            <w:pPr>
              <w:numPr>
                <w:ilvl w:val="0"/>
                <w:numId w:val="18"/>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преобразовывать практическую задачу в познавательную;</w:t>
            </w:r>
          </w:p>
          <w:p w14:paraId="46E0E2DD" w14:textId="77777777" w:rsidR="009E640D" w:rsidRPr="00C57235" w:rsidRDefault="009E640D" w:rsidP="00417E74">
            <w:pPr>
              <w:numPr>
                <w:ilvl w:val="0"/>
                <w:numId w:val="18"/>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проявлять познавательную инициативу в учебном сотрудничестве;</w:t>
            </w:r>
          </w:p>
          <w:p w14:paraId="46E0E2DE" w14:textId="77777777" w:rsidR="009E640D" w:rsidRPr="00C57235" w:rsidRDefault="009E640D" w:rsidP="00417E74">
            <w:pPr>
              <w:numPr>
                <w:ilvl w:val="0"/>
                <w:numId w:val="18"/>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14:paraId="46E0E2DF" w14:textId="77777777" w:rsidR="009E640D" w:rsidRPr="00C57235" w:rsidRDefault="009E640D" w:rsidP="009E640D">
            <w:pPr>
              <w:spacing w:after="0" w:line="240" w:lineRule="auto"/>
              <w:rPr>
                <w:rFonts w:ascii="Times New Roman" w:hAnsi="Times New Roman" w:cs="Times New Roman"/>
                <w:sz w:val="24"/>
                <w:szCs w:val="24"/>
              </w:rPr>
            </w:pPr>
          </w:p>
        </w:tc>
      </w:tr>
      <w:tr w:rsidR="009E640D" w:rsidRPr="00C57235" w14:paraId="46E0E2F6" w14:textId="77777777" w:rsidTr="009E640D">
        <w:tc>
          <w:tcPr>
            <w:tcW w:w="2405" w:type="dxa"/>
          </w:tcPr>
          <w:p w14:paraId="46E0E2E1" w14:textId="77777777" w:rsidR="009E640D" w:rsidRPr="00C57235" w:rsidRDefault="009E640D" w:rsidP="009E640D">
            <w:p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Познавательные универсальные учебные действия</w:t>
            </w:r>
          </w:p>
          <w:p w14:paraId="46E0E2E2" w14:textId="77777777" w:rsidR="009E640D" w:rsidRPr="00C57235" w:rsidRDefault="009E640D" w:rsidP="009E640D">
            <w:pPr>
              <w:spacing w:after="0" w:line="240" w:lineRule="auto"/>
              <w:rPr>
                <w:rFonts w:ascii="Times New Roman" w:hAnsi="Times New Roman" w:cs="Times New Roman"/>
                <w:sz w:val="24"/>
                <w:szCs w:val="24"/>
              </w:rPr>
            </w:pPr>
          </w:p>
        </w:tc>
        <w:tc>
          <w:tcPr>
            <w:tcW w:w="7371" w:type="dxa"/>
          </w:tcPr>
          <w:p w14:paraId="46E0E2E3"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осознавать познавательную задачу, целенаправленно слушать (учителя, одноклассников), решая её;</w:t>
            </w:r>
          </w:p>
          <w:p w14:paraId="46E0E2E4"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находить в тексте необходимые сведения, факты и другую информацию, представленную в явном виде;</w:t>
            </w:r>
          </w:p>
          <w:p w14:paraId="46E0E2E5"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14:paraId="46E0E2E6"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находить в указанных источниках языковые примеры для иллюстрации определённых понятий, правил, закономерностей; </w:t>
            </w:r>
          </w:p>
          <w:p w14:paraId="46E0E2E7"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пользоваться знакомыми лингвистическими словарями, справочниками;</w:t>
            </w:r>
          </w:p>
          <w:p w14:paraId="46E0E2E8"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применять разные способы фиксации информации (словесный, схематичный и др.), использовать эти способы в процессе решения учебных задач; </w:t>
            </w:r>
          </w:p>
          <w:p w14:paraId="46E0E2E9"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p w14:paraId="46E0E2EA"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владеть общими способами решения конкретных лингвистических задач;</w:t>
            </w:r>
          </w:p>
          <w:p w14:paraId="46E0E2EB"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ориентироваться на возможность решения  отдельных лингвистических задач разными способами; </w:t>
            </w:r>
          </w:p>
          <w:p w14:paraId="46E0E2EC"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осуществлять анализ, синтез, сравнение, классификацию языкового материала по заданным критериям;</w:t>
            </w:r>
          </w:p>
          <w:p w14:paraId="46E0E2ED"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строить несложные рассуждения, устанавливать причинно-следственные связи, делать выводы, формулировать их;</w:t>
            </w:r>
          </w:p>
          <w:p w14:paraId="46E0E2EE" w14:textId="77777777" w:rsidR="009E640D" w:rsidRPr="00C57235" w:rsidRDefault="009E640D" w:rsidP="00417E74">
            <w:pPr>
              <w:numPr>
                <w:ilvl w:val="0"/>
                <w:numId w:val="19"/>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подводить факты языка и речи под понятие на основе выделения комплекса существенных признаков. </w:t>
            </w:r>
          </w:p>
        </w:tc>
        <w:tc>
          <w:tcPr>
            <w:tcW w:w="5387" w:type="dxa"/>
          </w:tcPr>
          <w:p w14:paraId="46E0E2EF" w14:textId="77777777" w:rsidR="009E640D" w:rsidRPr="00C57235" w:rsidRDefault="009E640D" w:rsidP="00417E74">
            <w:pPr>
              <w:numPr>
                <w:ilvl w:val="0"/>
                <w:numId w:val="20"/>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осуществлять поиск необходимой информации в дополнительных доступных источниках (справочниках, учебно-познавательных книгах и др.);</w:t>
            </w:r>
          </w:p>
          <w:p w14:paraId="46E0E2F0" w14:textId="77777777" w:rsidR="009E640D" w:rsidRPr="00C57235" w:rsidRDefault="009E640D" w:rsidP="00417E74">
            <w:pPr>
              <w:numPr>
                <w:ilvl w:val="0"/>
                <w:numId w:val="20"/>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находить языковые примеры для иллюстрации понятий, правил, закономерностей в самостоятельно выбранных источниках;</w:t>
            </w:r>
          </w:p>
          <w:p w14:paraId="46E0E2F1" w14:textId="77777777" w:rsidR="009E640D" w:rsidRPr="00C57235" w:rsidRDefault="009E640D" w:rsidP="00417E74">
            <w:pPr>
              <w:numPr>
                <w:ilvl w:val="0"/>
                <w:numId w:val="20"/>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делать небольшие выписки из прочитанного для практического использования;</w:t>
            </w:r>
          </w:p>
          <w:p w14:paraId="46E0E2F2" w14:textId="77777777" w:rsidR="009E640D" w:rsidRPr="00C57235" w:rsidRDefault="009E640D" w:rsidP="00417E74">
            <w:pPr>
              <w:numPr>
                <w:ilvl w:val="0"/>
                <w:numId w:val="20"/>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softHyphen/>
              <w:t xml:space="preserve"> осуществлять выбор способа решения конкретной языковой или речевой задачи; </w:t>
            </w:r>
          </w:p>
          <w:p w14:paraId="46E0E2F3" w14:textId="77777777" w:rsidR="009E640D" w:rsidRPr="00C57235" w:rsidRDefault="009E640D" w:rsidP="00417E74">
            <w:pPr>
              <w:numPr>
                <w:ilvl w:val="0"/>
                <w:numId w:val="20"/>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анализировать и характеризовать языковой материал по самостоятельно определённым параметрам;</w:t>
            </w:r>
          </w:p>
          <w:p w14:paraId="46E0E2F4" w14:textId="77777777" w:rsidR="009E640D" w:rsidRPr="00C57235" w:rsidRDefault="009E640D" w:rsidP="00417E74">
            <w:pPr>
              <w:numPr>
                <w:ilvl w:val="0"/>
                <w:numId w:val="20"/>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проводить сравнение и классификацию языкового материала, самостоятельно выбирая основания для этих логических операций.</w:t>
            </w:r>
          </w:p>
          <w:p w14:paraId="46E0E2F5" w14:textId="77777777" w:rsidR="009E640D" w:rsidRPr="00C57235" w:rsidRDefault="009E640D" w:rsidP="009E640D">
            <w:pPr>
              <w:spacing w:after="0" w:line="240" w:lineRule="auto"/>
              <w:rPr>
                <w:rFonts w:ascii="Times New Roman" w:hAnsi="Times New Roman" w:cs="Times New Roman"/>
                <w:sz w:val="24"/>
                <w:szCs w:val="24"/>
              </w:rPr>
            </w:pPr>
          </w:p>
        </w:tc>
      </w:tr>
      <w:tr w:rsidR="009E640D" w:rsidRPr="00C57235" w14:paraId="46E0E306" w14:textId="77777777" w:rsidTr="009E640D">
        <w:tc>
          <w:tcPr>
            <w:tcW w:w="2405" w:type="dxa"/>
          </w:tcPr>
          <w:p w14:paraId="46E0E2F7" w14:textId="77777777" w:rsidR="009E640D" w:rsidRPr="00C57235" w:rsidRDefault="009E640D" w:rsidP="009E640D">
            <w:p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Коммуникативные универсальные учебные действия</w:t>
            </w:r>
          </w:p>
          <w:p w14:paraId="46E0E2F8" w14:textId="77777777" w:rsidR="009E640D" w:rsidRPr="00C57235" w:rsidRDefault="009E640D" w:rsidP="009E640D">
            <w:pPr>
              <w:spacing w:after="0" w:line="240" w:lineRule="auto"/>
              <w:rPr>
                <w:rFonts w:ascii="Times New Roman" w:hAnsi="Times New Roman" w:cs="Times New Roman"/>
                <w:sz w:val="24"/>
                <w:szCs w:val="24"/>
              </w:rPr>
            </w:pPr>
          </w:p>
        </w:tc>
        <w:tc>
          <w:tcPr>
            <w:tcW w:w="7371" w:type="dxa"/>
          </w:tcPr>
          <w:p w14:paraId="46E0E2F9" w14:textId="77777777" w:rsidR="009E640D" w:rsidRPr="00C57235" w:rsidRDefault="009E640D" w:rsidP="00417E74">
            <w:pPr>
              <w:numPr>
                <w:ilvl w:val="0"/>
                <w:numId w:val="21"/>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14:paraId="46E0E2FA" w14:textId="77777777" w:rsidR="009E640D" w:rsidRPr="00C57235" w:rsidRDefault="009E640D" w:rsidP="00417E74">
            <w:pPr>
              <w:numPr>
                <w:ilvl w:val="0"/>
                <w:numId w:val="21"/>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задавать вопросы, отвечать на вопросы других;</w:t>
            </w:r>
          </w:p>
          <w:p w14:paraId="46E0E2FB" w14:textId="77777777" w:rsidR="009E640D" w:rsidRPr="00C57235" w:rsidRDefault="009E640D" w:rsidP="00417E74">
            <w:pPr>
              <w:numPr>
                <w:ilvl w:val="0"/>
                <w:numId w:val="21"/>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14:paraId="46E0E2FC" w14:textId="77777777" w:rsidR="009E640D" w:rsidRPr="00C57235" w:rsidRDefault="009E640D" w:rsidP="00417E74">
            <w:pPr>
              <w:numPr>
                <w:ilvl w:val="0"/>
                <w:numId w:val="21"/>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выражать свои мысли, чувства в словесной форме, ориентируясь на  задачи и ситуацию общения, соблюдая нормы немецкого языка;</w:t>
            </w:r>
          </w:p>
          <w:p w14:paraId="46E0E2FD" w14:textId="77777777" w:rsidR="009E640D" w:rsidRPr="00C57235" w:rsidRDefault="009E640D" w:rsidP="00417E74">
            <w:pPr>
              <w:numPr>
                <w:ilvl w:val="0"/>
                <w:numId w:val="21"/>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14:paraId="46E0E2FE" w14:textId="77777777" w:rsidR="009E640D" w:rsidRPr="00C57235" w:rsidRDefault="009E640D" w:rsidP="00417E74">
            <w:pPr>
              <w:numPr>
                <w:ilvl w:val="0"/>
                <w:numId w:val="21"/>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14:paraId="46E0E2FF" w14:textId="77777777" w:rsidR="009E640D" w:rsidRPr="00C57235" w:rsidRDefault="009E640D" w:rsidP="00417E74">
            <w:pPr>
              <w:numPr>
                <w:ilvl w:val="0"/>
                <w:numId w:val="21"/>
              </w:numPr>
              <w:spacing w:after="0" w:line="240" w:lineRule="auto"/>
              <w:rPr>
                <w:rFonts w:ascii="Times New Roman" w:hAnsi="Times New Roman" w:cs="Times New Roman"/>
                <w:sz w:val="24"/>
                <w:szCs w:val="24"/>
              </w:rPr>
            </w:pPr>
            <w:r w:rsidRPr="00C57235">
              <w:rPr>
                <w:rFonts w:ascii="Times New Roman" w:hAnsi="Times New Roman" w:cs="Times New Roman"/>
                <w:sz w:val="24"/>
                <w:szCs w:val="24"/>
              </w:rPr>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tc>
        <w:tc>
          <w:tcPr>
            <w:tcW w:w="5387" w:type="dxa"/>
          </w:tcPr>
          <w:p w14:paraId="46E0E300" w14:textId="77777777" w:rsidR="009E640D" w:rsidRPr="00C57235" w:rsidRDefault="009E640D" w:rsidP="00417E74">
            <w:pPr>
              <w:numPr>
                <w:ilvl w:val="0"/>
                <w:numId w:val="22"/>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начинать диалог, беседу, завершать их, соблюдая правила вежливости;</w:t>
            </w:r>
          </w:p>
          <w:p w14:paraId="46E0E301" w14:textId="77777777" w:rsidR="009E640D" w:rsidRPr="00C57235" w:rsidRDefault="009E640D" w:rsidP="00417E74">
            <w:pPr>
              <w:numPr>
                <w:ilvl w:val="0"/>
                <w:numId w:val="22"/>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оценивать мысли, советы, предложения других людей, принимать их во внимание и пытаться учитывать в своей деятельности;</w:t>
            </w:r>
          </w:p>
          <w:p w14:paraId="46E0E302" w14:textId="77777777" w:rsidR="009E640D" w:rsidRPr="00C57235" w:rsidRDefault="009E640D" w:rsidP="00417E74">
            <w:pPr>
              <w:numPr>
                <w:ilvl w:val="0"/>
                <w:numId w:val="22"/>
              </w:numPr>
              <w:spacing w:after="0" w:line="240" w:lineRule="auto"/>
              <w:rPr>
                <w:rFonts w:ascii="Times New Roman" w:hAnsi="Times New Roman" w:cs="Times New Roman"/>
                <w:sz w:val="24"/>
                <w:szCs w:val="24"/>
              </w:rPr>
            </w:pPr>
            <w:r w:rsidRPr="00C57235">
              <w:rPr>
                <w:rFonts w:ascii="Times New Roman" w:hAnsi="Times New Roman" w:cs="Times New Roman"/>
                <w:i/>
                <w:sz w:val="24"/>
                <w:szCs w:val="24"/>
              </w:rPr>
              <w:t>инициировать совместную деятельность, распределять роли, договариваться с партнёрами о способах решения возникающих проблем;</w:t>
            </w:r>
          </w:p>
          <w:p w14:paraId="46E0E303" w14:textId="77777777" w:rsidR="009E640D" w:rsidRPr="00C57235" w:rsidRDefault="009E640D" w:rsidP="00417E74">
            <w:pPr>
              <w:numPr>
                <w:ilvl w:val="0"/>
                <w:numId w:val="22"/>
              </w:numPr>
              <w:spacing w:after="0" w:line="240" w:lineRule="auto"/>
              <w:rPr>
                <w:rFonts w:ascii="Times New Roman" w:hAnsi="Times New Roman" w:cs="Times New Roman"/>
                <w:sz w:val="24"/>
                <w:szCs w:val="24"/>
              </w:rPr>
            </w:pPr>
            <w:r w:rsidRPr="00C57235">
              <w:rPr>
                <w:rFonts w:ascii="Times New Roman" w:hAnsi="Times New Roman" w:cs="Times New Roman"/>
                <w:i/>
                <w:sz w:val="24"/>
                <w:szCs w:val="24"/>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r w:rsidRPr="00C57235">
              <w:rPr>
                <w:rFonts w:ascii="Times New Roman" w:hAnsi="Times New Roman" w:cs="Times New Roman"/>
                <w:sz w:val="24"/>
                <w:szCs w:val="24"/>
              </w:rPr>
              <w:t xml:space="preserve"> </w:t>
            </w:r>
          </w:p>
          <w:p w14:paraId="46E0E304" w14:textId="77777777" w:rsidR="009E640D" w:rsidRPr="00C57235" w:rsidRDefault="009E640D" w:rsidP="00417E74">
            <w:pPr>
              <w:numPr>
                <w:ilvl w:val="0"/>
                <w:numId w:val="22"/>
              </w:numPr>
              <w:spacing w:after="0" w:line="240" w:lineRule="auto"/>
              <w:rPr>
                <w:rFonts w:ascii="Times New Roman" w:hAnsi="Times New Roman" w:cs="Times New Roman"/>
                <w:i/>
                <w:sz w:val="24"/>
                <w:szCs w:val="24"/>
              </w:rPr>
            </w:pPr>
            <w:r w:rsidRPr="00C57235">
              <w:rPr>
                <w:rFonts w:ascii="Times New Roman" w:hAnsi="Times New Roman" w:cs="Times New Roman"/>
                <w:i/>
                <w:sz w:val="24"/>
                <w:szCs w:val="24"/>
              </w:rPr>
              <w:t xml:space="preserve">применять  приобретённые  коммуникативные  умения в практике свободного общения. </w:t>
            </w:r>
          </w:p>
          <w:p w14:paraId="46E0E305" w14:textId="77777777" w:rsidR="009E640D" w:rsidRPr="00C57235" w:rsidRDefault="009E640D" w:rsidP="009E640D">
            <w:pPr>
              <w:spacing w:after="0" w:line="240" w:lineRule="auto"/>
              <w:rPr>
                <w:rFonts w:ascii="Times New Roman" w:hAnsi="Times New Roman" w:cs="Times New Roman"/>
                <w:sz w:val="24"/>
                <w:szCs w:val="24"/>
              </w:rPr>
            </w:pPr>
          </w:p>
        </w:tc>
      </w:tr>
    </w:tbl>
    <w:p w14:paraId="46E0E307" w14:textId="77777777" w:rsidR="009E640D" w:rsidRPr="00C57235" w:rsidRDefault="009E640D" w:rsidP="009E640D">
      <w:pPr>
        <w:spacing w:after="0" w:line="240" w:lineRule="auto"/>
        <w:rPr>
          <w:rFonts w:ascii="Times New Roman" w:hAnsi="Times New Roman" w:cs="Times New Roman"/>
          <w:b/>
          <w:i/>
          <w:sz w:val="24"/>
          <w:szCs w:val="24"/>
          <w:u w:val="single"/>
        </w:rPr>
      </w:pPr>
      <w:r w:rsidRPr="00C57235">
        <w:rPr>
          <w:rFonts w:ascii="Times New Roman" w:hAnsi="Times New Roman" w:cs="Times New Roman"/>
          <w:sz w:val="24"/>
          <w:szCs w:val="24"/>
        </w:rPr>
        <w:br/>
        <w:t xml:space="preserve">          </w:t>
      </w:r>
      <w:r w:rsidRPr="00C57235">
        <w:rPr>
          <w:rFonts w:ascii="Times New Roman" w:hAnsi="Times New Roman" w:cs="Times New Roman"/>
          <w:i/>
          <w:sz w:val="24"/>
          <w:szCs w:val="24"/>
          <w:u w:val="single"/>
        </w:rPr>
        <w:t xml:space="preserve"> </w:t>
      </w:r>
      <w:r w:rsidRPr="00C57235">
        <w:rPr>
          <w:rFonts w:ascii="Times New Roman" w:hAnsi="Times New Roman" w:cs="Times New Roman"/>
          <w:b/>
          <w:i/>
          <w:sz w:val="24"/>
          <w:szCs w:val="24"/>
          <w:u w:val="single"/>
        </w:rPr>
        <w:t>Предметные  результаты освоения предмета «Немецкий язык»</w:t>
      </w:r>
    </w:p>
    <w:p w14:paraId="7D16BD9C" w14:textId="77777777" w:rsidR="00251708" w:rsidRPr="00251708" w:rsidRDefault="00251708" w:rsidP="00251708">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Коммуникативные умения</w:t>
      </w:r>
    </w:p>
    <w:p w14:paraId="6C74FFAE"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Говорение</w:t>
      </w:r>
    </w:p>
    <w:p w14:paraId="5F81B9B5"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0EBE4C91"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немецкоязычных странах;</w:t>
      </w:r>
    </w:p>
    <w:p w14:paraId="358C1B29"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Pr="00251708">
        <w:rPr>
          <w:rFonts w:ascii="Times New Roman" w:eastAsia="Times New Roman" w:hAnsi="Times New Roman" w:cs="Times New Roman"/>
          <w:spacing w:val="-2"/>
          <w:sz w:val="24"/>
          <w:szCs w:val="24"/>
          <w:lang w:eastAsia="ru-RU"/>
        </w:rPr>
        <w:br/>
      </w:r>
      <w:r w:rsidRPr="00251708">
        <w:rPr>
          <w:rFonts w:ascii="Times New Roman" w:eastAsia="Times New Roman" w:hAnsi="Times New Roman" w:cs="Times New Roman"/>
          <w:sz w:val="24"/>
          <w:szCs w:val="24"/>
          <w:lang w:eastAsia="ru-RU"/>
        </w:rPr>
        <w:t>сонажа;</w:t>
      </w:r>
    </w:p>
    <w:p w14:paraId="5AFACE7B"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рассказывать о себе, своей семье, друге.</w:t>
      </w:r>
    </w:p>
    <w:p w14:paraId="62D035AC"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получит возможность научиться:</w:t>
      </w:r>
    </w:p>
    <w:p w14:paraId="68A80463"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14:paraId="10BD424E"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составлять краткую характеристику персонажа;</w:t>
      </w:r>
    </w:p>
    <w:p w14:paraId="47A552DF"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кратко излагать содержание прочитанного текста.</w:t>
      </w:r>
    </w:p>
    <w:p w14:paraId="2C69191E"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Аудирование</w:t>
      </w:r>
    </w:p>
    <w:p w14:paraId="56F56126"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1E9CD310"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251708">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14:paraId="0159C1A4"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воспринимать на слух в аудиозаписи и понимать основ</w:t>
      </w:r>
      <w:r w:rsidRPr="00251708">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251708">
        <w:rPr>
          <w:rFonts w:ascii="Times New Roman" w:eastAsia="Times New Roman" w:hAnsi="Times New Roman" w:cs="Times New Roman"/>
          <w:sz w:val="24"/>
          <w:szCs w:val="24"/>
          <w:lang w:eastAsia="ru-RU"/>
        </w:rPr>
        <w:t>построенных в основном на знакомом языковом материале.</w:t>
      </w:r>
    </w:p>
    <w:p w14:paraId="6B666639"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Выпускник получит возможность научиться:</w:t>
      </w:r>
    </w:p>
    <w:p w14:paraId="526C9B02"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воспринимать на слух аудиотекст и полностью понимать содержащуюся в нём информацию;</w:t>
      </w:r>
    </w:p>
    <w:p w14:paraId="2B837C50"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14:paraId="6E44C1B5"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Чтение</w:t>
      </w:r>
    </w:p>
    <w:p w14:paraId="5EC822E1"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3EEF01C2"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соотносить графический образ немецкого слова с его звуковым образом;</w:t>
      </w:r>
    </w:p>
    <w:p w14:paraId="72233827"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14:paraId="4C2E37B6"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14:paraId="241C3196"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читать про себя и находить в тексте необходимую информацию.</w:t>
      </w:r>
    </w:p>
    <w:p w14:paraId="68A7139E"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Выпускник получит возможность научиться:</w:t>
      </w:r>
    </w:p>
    <w:p w14:paraId="6CA88337"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догадываться о значении незнакомых слов по контексту;</w:t>
      </w:r>
    </w:p>
    <w:p w14:paraId="17BEC7A0"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p>
    <w:p w14:paraId="0CFCF54F"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Письмо</w:t>
      </w:r>
    </w:p>
    <w:p w14:paraId="5F5B834E"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54C93C99"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выписывать из текста слова, словосочетания и предложения;</w:t>
      </w:r>
    </w:p>
    <w:p w14:paraId="47269DB0"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14:paraId="2F7C3631"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писать по образцу краткое письмо зарубежному другу.</w:t>
      </w:r>
    </w:p>
    <w:p w14:paraId="4B37B3B1"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Выпускник получит возможность научиться:</w:t>
      </w:r>
    </w:p>
    <w:p w14:paraId="32F5687D"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в письменной форме кратко отвечать на вопросы к тексту;</w:t>
      </w:r>
    </w:p>
    <w:p w14:paraId="0BB65F6D"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pacing w:val="2"/>
          <w:sz w:val="24"/>
          <w:szCs w:val="24"/>
          <w:lang w:eastAsia="ru-RU"/>
        </w:rPr>
        <w:t>составлять рассказ в письменной форме по плану/</w:t>
      </w:r>
      <w:r w:rsidRPr="00251708">
        <w:rPr>
          <w:rFonts w:ascii="Times New Roman" w:eastAsia="Times New Roman" w:hAnsi="Times New Roman" w:cs="Times New Roman"/>
          <w:i/>
          <w:sz w:val="24"/>
          <w:szCs w:val="24"/>
          <w:lang w:eastAsia="ru-RU"/>
        </w:rPr>
        <w:t>ключевым словам;</w:t>
      </w:r>
    </w:p>
    <w:p w14:paraId="6E778E2B"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заполнять простую анкету;</w:t>
      </w:r>
    </w:p>
    <w:p w14:paraId="7B9602F3"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14:paraId="44FC23E1" w14:textId="77777777" w:rsidR="00251708" w:rsidRPr="00251708" w:rsidRDefault="00251708" w:rsidP="00251708">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Языковые средстваи навыки оперирования ими</w:t>
      </w:r>
    </w:p>
    <w:p w14:paraId="17F95578"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Графика, каллиграфия, орфография</w:t>
      </w:r>
    </w:p>
    <w:p w14:paraId="53509131"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54DEF245"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 xml:space="preserve">воспроизводить графически и каллиграфически корректно все буквы немецкого алфавита; </w:t>
      </w:r>
    </w:p>
    <w:p w14:paraId="0801295F"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pacing w:val="2"/>
          <w:sz w:val="24"/>
          <w:szCs w:val="24"/>
          <w:lang w:eastAsia="ru-RU"/>
        </w:rPr>
        <w:t>пользоваться немецким алфавитом, знать последова</w:t>
      </w:r>
      <w:r w:rsidRPr="00251708">
        <w:rPr>
          <w:rFonts w:ascii="Times New Roman" w:eastAsia="Times New Roman" w:hAnsi="Times New Roman" w:cs="Times New Roman"/>
          <w:sz w:val="24"/>
          <w:szCs w:val="24"/>
          <w:lang w:eastAsia="ru-RU"/>
        </w:rPr>
        <w:t>тельность букв в нём;</w:t>
      </w:r>
    </w:p>
    <w:p w14:paraId="2F9CCEFF"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списывать текст;</w:t>
      </w:r>
    </w:p>
    <w:p w14:paraId="2DBDC9EE"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14:paraId="64F87943"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Выпускник получит возможность научиться:</w:t>
      </w:r>
    </w:p>
    <w:p w14:paraId="2B50FC52"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pacing w:val="-2"/>
          <w:sz w:val="24"/>
          <w:szCs w:val="24"/>
          <w:lang w:eastAsia="ru-RU"/>
        </w:rPr>
        <w:t>группировать слова в соответствии с изученными пра</w:t>
      </w:r>
      <w:r w:rsidRPr="00251708">
        <w:rPr>
          <w:rFonts w:ascii="Times New Roman" w:eastAsia="Times New Roman" w:hAnsi="Times New Roman" w:cs="Times New Roman"/>
          <w:i/>
          <w:sz w:val="24"/>
          <w:szCs w:val="24"/>
          <w:lang w:eastAsia="ru-RU"/>
        </w:rPr>
        <w:t>вилами чтения;</w:t>
      </w:r>
    </w:p>
    <w:p w14:paraId="5CECAEBA"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уточнять написание слова по словарю;</w:t>
      </w:r>
    </w:p>
    <w:p w14:paraId="7EF806B5"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использовать экранный перевод отдельных слов (с русского языка на иностранный и обратно).</w:t>
      </w:r>
    </w:p>
    <w:p w14:paraId="0C265899"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Фонетическая сторона речи</w:t>
      </w:r>
    </w:p>
    <w:p w14:paraId="3621AF63"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45523F95"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251708">
        <w:rPr>
          <w:rFonts w:ascii="Times New Roman" w:eastAsia="Times New Roman" w:hAnsi="Times New Roman" w:cs="Times New Roman"/>
          <w:sz w:val="24"/>
          <w:szCs w:val="24"/>
          <w:lang w:eastAsia="ru-RU"/>
        </w:rPr>
        <w:t>немецкого языка, соблюдая нормы произношения звуков;</w:t>
      </w:r>
    </w:p>
    <w:p w14:paraId="7F5E1011"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соблюдать правильное ударение в изолированном слове, фразе;</w:t>
      </w:r>
    </w:p>
    <w:p w14:paraId="569B4D51"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различать коммуникативные типы предложений по интонации;</w:t>
      </w:r>
    </w:p>
    <w:p w14:paraId="1EF2010F"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251708">
        <w:rPr>
          <w:rFonts w:ascii="Times New Roman" w:eastAsia="Times New Roman" w:hAnsi="Times New Roman" w:cs="Times New Roman"/>
          <w:sz w:val="24"/>
          <w:szCs w:val="24"/>
          <w:lang w:eastAsia="ru-RU"/>
        </w:rPr>
        <w:noBreakHyphen/>
        <w:t>интонационных особенностей.</w:t>
      </w:r>
    </w:p>
    <w:p w14:paraId="451F4DC1"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Выпускник получит возможность научиться:</w:t>
      </w:r>
    </w:p>
    <w:p w14:paraId="5CF6AC85"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соблюдать интонацию перечисления;</w:t>
      </w:r>
    </w:p>
    <w:p w14:paraId="7E454820"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14:paraId="42ECDD59"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Лексическая сторона речи</w:t>
      </w:r>
    </w:p>
    <w:p w14:paraId="13F48490"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268E4B00"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14:paraId="3BE00BCD"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251708">
        <w:rPr>
          <w:rFonts w:ascii="Times New Roman" w:eastAsia="Times New Roman" w:hAnsi="Times New Roman" w:cs="Times New Roman"/>
          <w:sz w:val="24"/>
          <w:szCs w:val="24"/>
          <w:lang w:eastAsia="ru-RU"/>
        </w:rPr>
        <w:t>соответствии с коммуникативной задачей;</w:t>
      </w:r>
    </w:p>
    <w:p w14:paraId="1D319848"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14:paraId="12ABCFB6"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Выпускник получит возможность научиться:</w:t>
      </w:r>
    </w:p>
    <w:p w14:paraId="644C2C84"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узнавать простые словообразовательные элементы;</w:t>
      </w:r>
    </w:p>
    <w:p w14:paraId="5954B505"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14:paraId="21B15E54"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251708">
        <w:rPr>
          <w:rFonts w:ascii="Times New Roman" w:eastAsia="Times New Roman" w:hAnsi="Times New Roman" w:cs="Times New Roman"/>
          <w:b/>
          <w:bCs/>
          <w:iCs/>
          <w:sz w:val="24"/>
          <w:szCs w:val="24"/>
          <w:lang w:eastAsia="ru-RU"/>
        </w:rPr>
        <w:t>Грамматическая сторона речи</w:t>
      </w:r>
    </w:p>
    <w:p w14:paraId="2C7C8A5E"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251708">
        <w:rPr>
          <w:rFonts w:ascii="Times New Roman" w:eastAsia="Times New Roman" w:hAnsi="Times New Roman" w:cs="Times New Roman"/>
          <w:b/>
          <w:sz w:val="24"/>
          <w:szCs w:val="24"/>
          <w:lang w:eastAsia="ru-RU"/>
        </w:rPr>
        <w:t>Выпускник научится:</w:t>
      </w:r>
    </w:p>
    <w:p w14:paraId="40D5076C"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14:paraId="478A9AD1"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251708">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251708">
        <w:rPr>
          <w:rFonts w:ascii="Times New Roman" w:eastAsia="Times New Roman" w:hAnsi="Times New Roman" w:cs="Times New Roman"/>
          <w:spacing w:val="2"/>
          <w:sz w:val="24"/>
          <w:szCs w:val="24"/>
          <w:lang w:eastAsia="ru-RU"/>
        </w:rPr>
        <w:t>части речи: существительные с определённым/неопределён</w:t>
      </w:r>
      <w:r w:rsidRPr="00251708">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 модальные глаголы; лич</w:t>
      </w:r>
      <w:r w:rsidRPr="00251708">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251708">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51708">
        <w:rPr>
          <w:rFonts w:ascii="Times New Roman" w:eastAsia="Times New Roman" w:hAnsi="Times New Roman" w:cs="Times New Roman"/>
          <w:spacing w:val="-128"/>
          <w:sz w:val="24"/>
          <w:szCs w:val="24"/>
          <w:lang w:eastAsia="ru-RU"/>
        </w:rPr>
        <w:t>ы</w:t>
      </w:r>
      <w:r w:rsidRPr="00251708">
        <w:rPr>
          <w:rFonts w:ascii="Times New Roman" w:eastAsia="Times New Roman" w:hAnsi="Times New Roman" w:cs="Times New Roman"/>
          <w:spacing w:val="26"/>
          <w:sz w:val="24"/>
          <w:szCs w:val="24"/>
          <w:lang w:eastAsia="ru-RU"/>
        </w:rPr>
        <w:t>´</w:t>
      </w:r>
      <w:r w:rsidRPr="00251708">
        <w:rPr>
          <w:rFonts w:ascii="Times New Roman" w:eastAsia="Times New Roman" w:hAnsi="Times New Roman" w:cs="Times New Roman"/>
          <w:sz w:val="24"/>
          <w:szCs w:val="24"/>
          <w:lang w:eastAsia="ru-RU"/>
        </w:rPr>
        <w:t>х и пространственных отношений.</w:t>
      </w:r>
    </w:p>
    <w:p w14:paraId="2B6222F0" w14:textId="77777777" w:rsidR="00251708" w:rsidRPr="00251708" w:rsidRDefault="00251708" w:rsidP="00251708">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251708">
        <w:rPr>
          <w:rFonts w:ascii="Times New Roman" w:eastAsia="Times New Roman" w:hAnsi="Times New Roman" w:cs="Times New Roman"/>
          <w:b/>
          <w:iCs/>
          <w:sz w:val="24"/>
          <w:szCs w:val="24"/>
          <w:lang w:eastAsia="ru-RU"/>
        </w:rPr>
        <w:t>Выпускник получит возможность научиться:</w:t>
      </w:r>
    </w:p>
    <w:p w14:paraId="6EE310F3"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узнавать сложносочинённые предложения с союзами;</w:t>
      </w:r>
    </w:p>
    <w:p w14:paraId="180E2A39"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использовать в речи безличные предложения;</w:t>
      </w:r>
    </w:p>
    <w:p w14:paraId="72768E91"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оперировать в речи неопределёнными местоимениями);</w:t>
      </w:r>
    </w:p>
    <w:p w14:paraId="494843EA"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оперировать в речи наречиями времени; наречиями степени;</w:t>
      </w:r>
    </w:p>
    <w:p w14:paraId="74624FEE" w14:textId="77777777" w:rsidR="00251708" w:rsidRPr="00251708" w:rsidRDefault="00251708" w:rsidP="00251708">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251708">
        <w:rPr>
          <w:rFonts w:ascii="Times New Roman" w:eastAsia="Times New Roman" w:hAnsi="Times New Roman" w:cs="Times New Roman"/>
          <w:i/>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14:paraId="46E0E371" w14:textId="77777777" w:rsidR="009E640D" w:rsidRPr="00B71AA5" w:rsidRDefault="009E640D" w:rsidP="00B71AA5">
      <w:pPr>
        <w:spacing w:after="0" w:line="240" w:lineRule="auto"/>
        <w:rPr>
          <w:rFonts w:ascii="Times New Roman" w:hAnsi="Times New Roman"/>
        </w:rPr>
      </w:pPr>
      <w:r w:rsidRPr="00B71AA5">
        <w:rPr>
          <w:rFonts w:ascii="Times New Roman" w:hAnsi="Times New Roman"/>
          <w:b/>
          <w:sz w:val="24"/>
          <w:szCs w:val="24"/>
        </w:rPr>
        <w:t>Формы организации учебного процесса, технологии обучения</w:t>
      </w:r>
    </w:p>
    <w:p w14:paraId="46E0E372" w14:textId="77777777" w:rsidR="009E640D" w:rsidRPr="00B71AA5" w:rsidRDefault="009E640D" w:rsidP="009E640D">
      <w:pPr>
        <w:shd w:val="clear" w:color="auto" w:fill="FFFFFF" w:themeFill="background1"/>
        <w:spacing w:after="0" w:line="360" w:lineRule="auto"/>
        <w:jc w:val="both"/>
        <w:rPr>
          <w:rFonts w:ascii="Times New Roman" w:hAnsi="Times New Roman" w:cs="Times New Roman"/>
        </w:rPr>
      </w:pPr>
      <w:r w:rsidRPr="00B71AA5">
        <w:rPr>
          <w:rFonts w:ascii="Times New Roman" w:hAnsi="Times New Roman" w:cs="Times New Roman"/>
        </w:rPr>
        <w:t xml:space="preserve">Обучение базируется на таких методологических принципах, как коммуникативно-когнитивный, личностно-ориентированный и деятельностный. </w:t>
      </w:r>
    </w:p>
    <w:p w14:paraId="46E0E373" w14:textId="77777777" w:rsidR="009E640D" w:rsidRPr="00B71AA5" w:rsidRDefault="009E640D" w:rsidP="009E640D">
      <w:pPr>
        <w:shd w:val="clear" w:color="auto" w:fill="FFFFFF" w:themeFill="background1"/>
        <w:spacing w:after="0" w:line="360" w:lineRule="auto"/>
        <w:jc w:val="both"/>
        <w:rPr>
          <w:rFonts w:ascii="Times New Roman" w:hAnsi="Times New Roman" w:cs="Times New Roman"/>
        </w:rPr>
      </w:pPr>
      <w:r w:rsidRPr="00B71AA5">
        <w:rPr>
          <w:rFonts w:ascii="Times New Roman" w:hAnsi="Times New Roman" w:cs="Times New Roman"/>
        </w:rPr>
        <w:t xml:space="preserve">Поставленные цели  соответствуют зафиксированными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
    <w:p w14:paraId="46E0E374" w14:textId="77777777" w:rsidR="009E640D" w:rsidRPr="00B71AA5" w:rsidRDefault="009E640D" w:rsidP="009E640D">
      <w:pPr>
        <w:shd w:val="clear" w:color="auto" w:fill="FFFFFF" w:themeFill="background1"/>
        <w:spacing w:after="0" w:line="360" w:lineRule="auto"/>
        <w:jc w:val="both"/>
        <w:rPr>
          <w:rFonts w:ascii="Times New Roman" w:hAnsi="Times New Roman" w:cs="Times New Roman"/>
        </w:rPr>
      </w:pPr>
      <w:r w:rsidRPr="00B71AA5">
        <w:rPr>
          <w:rFonts w:ascii="Times New Roman" w:hAnsi="Times New Roman" w:cs="Times New Roman"/>
        </w:rPr>
        <w:t>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14:paraId="46E0E375" w14:textId="77777777" w:rsidR="009E640D" w:rsidRPr="00B71AA5" w:rsidRDefault="009E640D" w:rsidP="009E640D">
      <w:pPr>
        <w:shd w:val="clear" w:color="auto" w:fill="FFFFFF" w:themeFill="background1"/>
        <w:spacing w:after="0" w:line="360" w:lineRule="auto"/>
        <w:jc w:val="both"/>
        <w:rPr>
          <w:rFonts w:ascii="Times New Roman" w:hAnsi="Times New Roman" w:cs="Times New Roman"/>
        </w:rPr>
      </w:pPr>
      <w:r w:rsidRPr="00B71AA5">
        <w:rPr>
          <w:rFonts w:ascii="Times New Roman" w:hAnsi="Times New Roman" w:cs="Times New Roman"/>
        </w:rPr>
        <w:t xml:space="preserve"> 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 большом количестве игровых форм работы, методическом аппарате. </w:t>
      </w:r>
    </w:p>
    <w:p w14:paraId="46E0E376" w14:textId="77777777" w:rsidR="009E640D" w:rsidRPr="00B71AA5" w:rsidRDefault="009E640D" w:rsidP="009E640D">
      <w:pPr>
        <w:shd w:val="clear" w:color="auto" w:fill="FFFFFF" w:themeFill="background1"/>
        <w:spacing w:after="0" w:line="360" w:lineRule="auto"/>
        <w:jc w:val="both"/>
        <w:rPr>
          <w:rFonts w:ascii="Times New Roman" w:hAnsi="Times New Roman" w:cs="Times New Roman"/>
        </w:rPr>
      </w:pPr>
      <w:r w:rsidRPr="00B71AA5">
        <w:rPr>
          <w:rFonts w:ascii="Times New Roman" w:hAnsi="Times New Roman" w:cs="Times New Roman"/>
        </w:rPr>
        <w:t>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используются и нетрадиционные формы урока: уроки-викторины, уроки-путешествия. На уроках применяется парная, групповая, фронтальная работа учащихся, работа в режимах «учитель – ученик», «ученик-ученик», «ученик1-ученик2 – ученик…».</w:t>
      </w:r>
    </w:p>
    <w:p w14:paraId="46E0E377" w14:textId="77777777" w:rsidR="009E640D" w:rsidRPr="00B71AA5" w:rsidRDefault="009E640D" w:rsidP="009E640D">
      <w:pPr>
        <w:shd w:val="clear" w:color="auto" w:fill="FFFFFF" w:themeFill="background1"/>
        <w:tabs>
          <w:tab w:val="center" w:pos="4677"/>
          <w:tab w:val="right" w:pos="9355"/>
        </w:tabs>
        <w:spacing w:after="0" w:line="360" w:lineRule="auto"/>
        <w:jc w:val="both"/>
        <w:rPr>
          <w:rFonts w:ascii="Times New Roman" w:hAnsi="Times New Roman" w:cs="Times New Roman"/>
        </w:rPr>
      </w:pPr>
      <w:r w:rsidRPr="00B71AA5">
        <w:rPr>
          <w:rFonts w:ascii="Times New Roman" w:hAnsi="Times New Roman" w:cs="Times New Roman"/>
        </w:rPr>
        <w:t>Достижение необходимого развивающего эффекта обучения немецкому языку возможно на базе реализации деятельностного подхода, который направлен на развитие каждого ученика, на формирование индивидуальных способностей. 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w:t>
      </w:r>
    </w:p>
    <w:p w14:paraId="46E0E378" w14:textId="77777777" w:rsidR="009E640D" w:rsidRPr="00B71AA5" w:rsidRDefault="009E640D" w:rsidP="009E640D">
      <w:pPr>
        <w:shd w:val="clear" w:color="auto" w:fill="FFFFFF" w:themeFill="background1"/>
        <w:tabs>
          <w:tab w:val="center" w:pos="4677"/>
          <w:tab w:val="right" w:pos="9355"/>
        </w:tabs>
        <w:spacing w:after="0" w:line="360" w:lineRule="auto"/>
        <w:jc w:val="both"/>
        <w:rPr>
          <w:rFonts w:ascii="Times New Roman" w:hAnsi="Times New Roman" w:cs="Times New Roman"/>
        </w:rPr>
      </w:pPr>
      <w:r w:rsidRPr="00B71AA5">
        <w:rPr>
          <w:rFonts w:ascii="Times New Roman" w:hAnsi="Times New Roman" w:cs="Times New Roman"/>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14:paraId="46E0E379" w14:textId="77777777" w:rsidR="009E640D" w:rsidRPr="00B71AA5" w:rsidRDefault="009E640D" w:rsidP="00417E74">
      <w:pPr>
        <w:numPr>
          <w:ilvl w:val="0"/>
          <w:numId w:val="26"/>
        </w:numPr>
        <w:shd w:val="clear" w:color="auto" w:fill="FFFFFF" w:themeFill="background1"/>
        <w:tabs>
          <w:tab w:val="center" w:pos="851"/>
          <w:tab w:val="right" w:pos="9355"/>
        </w:tabs>
        <w:spacing w:after="0" w:line="360" w:lineRule="auto"/>
        <w:ind w:left="851" w:hanging="491"/>
        <w:jc w:val="both"/>
        <w:rPr>
          <w:rFonts w:ascii="Times New Roman" w:hAnsi="Times New Roman" w:cs="Times New Roman"/>
        </w:rPr>
      </w:pPr>
      <w:r w:rsidRPr="00B71AA5">
        <w:rPr>
          <w:rFonts w:ascii="Times New Roman" w:hAnsi="Times New Roman" w:cs="Times New Roman"/>
        </w:rPr>
        <w:t>организовывать  свою учебную деятельность (постановка цели, планирование, определение оптимального соотношения цели и средств и др.)</w:t>
      </w:r>
    </w:p>
    <w:p w14:paraId="46E0E37A" w14:textId="77777777" w:rsidR="009E640D" w:rsidRPr="00B71AA5" w:rsidRDefault="009E640D" w:rsidP="00417E74">
      <w:pPr>
        <w:numPr>
          <w:ilvl w:val="0"/>
          <w:numId w:val="26"/>
        </w:numPr>
        <w:shd w:val="clear" w:color="auto" w:fill="FFFFFF" w:themeFill="background1"/>
        <w:tabs>
          <w:tab w:val="center" w:pos="851"/>
          <w:tab w:val="right" w:pos="9355"/>
        </w:tabs>
        <w:spacing w:after="0" w:line="360" w:lineRule="auto"/>
        <w:ind w:left="851" w:hanging="491"/>
        <w:jc w:val="both"/>
        <w:rPr>
          <w:rFonts w:ascii="Times New Roman" w:hAnsi="Times New Roman" w:cs="Times New Roman"/>
        </w:rPr>
      </w:pPr>
      <w:r w:rsidRPr="00B71AA5">
        <w:rPr>
          <w:rFonts w:ascii="Times New Roman" w:hAnsi="Times New Roman" w:cs="Times New Roman"/>
        </w:rPr>
        <w:t>контролировать свои действия – как после их завершения, так и по ходу;</w:t>
      </w:r>
    </w:p>
    <w:p w14:paraId="46E0E37B" w14:textId="77777777" w:rsidR="009E640D" w:rsidRPr="00B71AA5" w:rsidRDefault="009E640D" w:rsidP="00417E74">
      <w:pPr>
        <w:numPr>
          <w:ilvl w:val="0"/>
          <w:numId w:val="26"/>
        </w:numPr>
        <w:shd w:val="clear" w:color="auto" w:fill="FFFFFF" w:themeFill="background1"/>
        <w:tabs>
          <w:tab w:val="center" w:pos="851"/>
          <w:tab w:val="right" w:pos="9355"/>
        </w:tabs>
        <w:spacing w:after="0" w:line="360" w:lineRule="auto"/>
        <w:ind w:left="851" w:hanging="491"/>
        <w:jc w:val="both"/>
        <w:rPr>
          <w:rFonts w:ascii="Times New Roman" w:hAnsi="Times New Roman" w:cs="Times New Roman"/>
        </w:rPr>
      </w:pPr>
      <w:r w:rsidRPr="00B71AA5">
        <w:rPr>
          <w:rFonts w:ascii="Times New Roman" w:hAnsi="Times New Roman" w:cs="Times New Roman"/>
        </w:rPr>
        <w:t>оценивать результаты деятельности, определять причины возникших трудностей и пути их устранения;</w:t>
      </w:r>
    </w:p>
    <w:p w14:paraId="46E0E37C" w14:textId="77777777" w:rsidR="009E640D" w:rsidRPr="00B71AA5" w:rsidRDefault="009E640D" w:rsidP="00417E74">
      <w:pPr>
        <w:numPr>
          <w:ilvl w:val="0"/>
          <w:numId w:val="26"/>
        </w:numPr>
        <w:shd w:val="clear" w:color="auto" w:fill="FFFFFF" w:themeFill="background1"/>
        <w:tabs>
          <w:tab w:val="center" w:pos="851"/>
          <w:tab w:val="right" w:pos="9355"/>
        </w:tabs>
        <w:spacing w:after="0" w:line="360" w:lineRule="auto"/>
        <w:ind w:left="851" w:hanging="491"/>
        <w:jc w:val="both"/>
        <w:rPr>
          <w:rFonts w:ascii="Times New Roman" w:hAnsi="Times New Roman" w:cs="Times New Roman"/>
        </w:rPr>
      </w:pPr>
      <w:r w:rsidRPr="00B71AA5">
        <w:rPr>
          <w:rFonts w:ascii="Times New Roman" w:hAnsi="Times New Roman" w:cs="Times New Roman"/>
        </w:rPr>
        <w:t>осознавать сферы своих интересов и соотносить их со своими учебными достижениями, чертами своей личности.</w:t>
      </w:r>
    </w:p>
    <w:p w14:paraId="46E0E37D" w14:textId="77777777" w:rsidR="009E640D" w:rsidRPr="002A4CE7" w:rsidRDefault="009E640D" w:rsidP="009E640D">
      <w:pPr>
        <w:spacing w:after="0" w:line="240" w:lineRule="auto"/>
        <w:jc w:val="both"/>
        <w:rPr>
          <w:color w:val="FF0000"/>
        </w:rPr>
      </w:pPr>
    </w:p>
    <w:p w14:paraId="46E0E37E" w14:textId="77777777" w:rsidR="009E640D" w:rsidRPr="00B71AA5" w:rsidRDefault="009E640D" w:rsidP="00B71AA5">
      <w:pPr>
        <w:shd w:val="clear" w:color="auto" w:fill="FFFFFF" w:themeFill="background1"/>
        <w:spacing w:after="0" w:line="360" w:lineRule="auto"/>
        <w:rPr>
          <w:rFonts w:ascii="Times New Roman" w:eastAsia="Calibri" w:hAnsi="Times New Roman" w:cs="Times New Roman"/>
          <w:b/>
          <w:lang w:eastAsia="ru-RU"/>
        </w:rPr>
      </w:pPr>
      <w:r w:rsidRPr="00B71AA5">
        <w:rPr>
          <w:rFonts w:ascii="Times New Roman" w:eastAsia="Calibri" w:hAnsi="Times New Roman" w:cs="Times New Roman"/>
          <w:b/>
          <w:lang w:eastAsia="ru-RU"/>
        </w:rPr>
        <w:t>Виды и формы контроля</w:t>
      </w:r>
    </w:p>
    <w:p w14:paraId="46E0E37F" w14:textId="77777777" w:rsidR="009E640D" w:rsidRPr="00B71AA5" w:rsidRDefault="009E640D" w:rsidP="009E640D">
      <w:pPr>
        <w:shd w:val="clear" w:color="auto" w:fill="FFFFFF" w:themeFill="background1"/>
        <w:spacing w:after="0" w:line="360" w:lineRule="auto"/>
        <w:jc w:val="both"/>
        <w:rPr>
          <w:rFonts w:ascii="Times New Roman" w:eastAsia="Calibri" w:hAnsi="Times New Roman" w:cs="Times New Roman"/>
          <w:lang w:eastAsia="ru-RU"/>
        </w:rPr>
      </w:pPr>
      <w:r w:rsidRPr="00B71AA5">
        <w:rPr>
          <w:rFonts w:ascii="Times New Roman" w:eastAsia="Calibri" w:hAnsi="Times New Roman" w:cs="Times New Roman"/>
          <w:lang w:eastAsia="ru-RU"/>
        </w:rPr>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14:paraId="46E0E380" w14:textId="77777777" w:rsidR="009E640D" w:rsidRPr="00B71AA5" w:rsidRDefault="009E640D" w:rsidP="009E640D">
      <w:pPr>
        <w:shd w:val="clear" w:color="auto" w:fill="FFFFFF" w:themeFill="background1"/>
        <w:spacing w:after="0" w:line="360" w:lineRule="auto"/>
        <w:jc w:val="both"/>
        <w:rPr>
          <w:rFonts w:ascii="Times New Roman" w:hAnsi="Times New Roman" w:cs="Times New Roman"/>
        </w:rPr>
      </w:pPr>
      <w:r w:rsidRPr="00B71AA5">
        <w:rPr>
          <w:rFonts w:ascii="Times New Roman" w:hAnsi="Times New Roman" w:cs="Times New Roman"/>
          <w:b/>
          <w:bCs/>
          <w:i/>
          <w:iCs/>
        </w:rPr>
        <w:t>Текущий контроль проводится как</w:t>
      </w:r>
      <w:r w:rsidRPr="00B71AA5">
        <w:rPr>
          <w:rFonts w:ascii="Times New Roman" w:hAnsi="Times New Roman" w:cs="Times New Roman"/>
          <w:bCs/>
          <w:i/>
          <w:iCs/>
        </w:rPr>
        <w:t xml:space="preserve"> в </w:t>
      </w:r>
      <w:r w:rsidRPr="00B71AA5">
        <w:rPr>
          <w:rFonts w:ascii="Times New Roman" w:hAnsi="Times New Roman" w:cs="Times New Roman"/>
          <w:b/>
          <w:bCs/>
          <w:i/>
          <w:iCs/>
        </w:rPr>
        <w:t>письменной</w:t>
      </w:r>
      <w:r w:rsidRPr="00B71AA5">
        <w:rPr>
          <w:rFonts w:ascii="Times New Roman" w:hAnsi="Times New Roman" w:cs="Times New Roman"/>
        </w:rPr>
        <w:t xml:space="preserve">, так и в </w:t>
      </w:r>
      <w:r w:rsidRPr="00B71AA5">
        <w:rPr>
          <w:rFonts w:ascii="Times New Roman" w:hAnsi="Times New Roman" w:cs="Times New Roman"/>
          <w:b/>
          <w:bCs/>
          <w:i/>
          <w:iCs/>
        </w:rPr>
        <w:t>уст</w:t>
      </w:r>
      <w:r w:rsidRPr="00B71AA5">
        <w:rPr>
          <w:rFonts w:ascii="Times New Roman" w:hAnsi="Times New Roman" w:cs="Times New Roman"/>
          <w:b/>
          <w:bCs/>
          <w:i/>
          <w:iCs/>
        </w:rPr>
        <w:softHyphen/>
        <w:t>ной форме.</w:t>
      </w:r>
    </w:p>
    <w:p w14:paraId="46E0E381" w14:textId="77777777" w:rsidR="009E640D" w:rsidRPr="00B71AA5" w:rsidRDefault="009E640D" w:rsidP="009E640D">
      <w:pPr>
        <w:shd w:val="clear" w:color="auto" w:fill="FFFFFF" w:themeFill="background1"/>
        <w:spacing w:after="0" w:line="360" w:lineRule="auto"/>
        <w:jc w:val="both"/>
        <w:rPr>
          <w:rFonts w:ascii="Times New Roman" w:hAnsi="Times New Roman" w:cs="Times New Roman"/>
        </w:rPr>
      </w:pPr>
      <w:r w:rsidRPr="00B71AA5">
        <w:rPr>
          <w:rFonts w:ascii="Times New Roman" w:hAnsi="Times New Roman" w:cs="Times New Roman"/>
          <w:b/>
          <w:bCs/>
          <w:i/>
          <w:iCs/>
        </w:rPr>
        <w:t>Итоговый контроль</w:t>
      </w:r>
      <w:r w:rsidRPr="00B71AA5">
        <w:rPr>
          <w:rFonts w:ascii="Times New Roman" w:hAnsi="Times New Roman" w:cs="Times New Roman"/>
        </w:rPr>
        <w:t xml:space="preserve"> по немецкому языку прово</w:t>
      </w:r>
      <w:r w:rsidRPr="00B71AA5">
        <w:rPr>
          <w:rFonts w:ascii="Times New Roman" w:hAnsi="Times New Roman" w:cs="Times New Roman"/>
        </w:rPr>
        <w:softHyphen/>
        <w:t>дится в форме контрольной работы комбиниро</w:t>
      </w:r>
      <w:r w:rsidRPr="00B71AA5">
        <w:rPr>
          <w:rFonts w:ascii="Times New Roman" w:hAnsi="Times New Roman" w:cs="Times New Roman"/>
        </w:rPr>
        <w:softHyphen/>
        <w:t>ванного характера.</w:t>
      </w:r>
    </w:p>
    <w:p w14:paraId="46E0E382" w14:textId="77777777" w:rsidR="009E640D" w:rsidRPr="00B71AA5" w:rsidRDefault="009E640D" w:rsidP="009E640D">
      <w:pPr>
        <w:shd w:val="clear" w:color="auto" w:fill="FFFFFF" w:themeFill="background1"/>
        <w:spacing w:after="0" w:line="360" w:lineRule="auto"/>
        <w:rPr>
          <w:rFonts w:ascii="Times New Roman" w:eastAsia="Calibri" w:hAnsi="Times New Roman" w:cs="Times New Roman"/>
          <w:b/>
          <w:lang w:eastAsia="ru-RU"/>
        </w:rPr>
      </w:pPr>
      <w:r w:rsidRPr="00B71AA5">
        <w:rPr>
          <w:rFonts w:ascii="Times New Roman" w:eastAsia="Calibri" w:hAnsi="Times New Roman" w:cs="Times New Roman"/>
          <w:b/>
          <w:lang w:eastAsia="ru-RU"/>
        </w:rPr>
        <w:t>Устная проверка знаний</w:t>
      </w:r>
    </w:p>
    <w:p w14:paraId="46E0E383" w14:textId="77777777" w:rsidR="009E640D" w:rsidRPr="00B71AA5" w:rsidRDefault="009E640D" w:rsidP="009E640D">
      <w:pPr>
        <w:shd w:val="clear" w:color="auto" w:fill="FFFFFF" w:themeFill="background1"/>
        <w:spacing w:after="0" w:line="360" w:lineRule="auto"/>
        <w:rPr>
          <w:rFonts w:ascii="Times New Roman" w:eastAsia="Calibri" w:hAnsi="Times New Roman" w:cs="Times New Roman"/>
          <w:b/>
          <w:lang w:eastAsia="ru-RU"/>
        </w:rPr>
      </w:pPr>
      <w:r w:rsidRPr="00B71AA5">
        <w:rPr>
          <w:rFonts w:ascii="Times New Roman" w:eastAsia="Calibri" w:hAnsi="Times New Roman" w:cs="Times New Roman"/>
          <w:b/>
          <w:lang w:eastAsia="ru-RU"/>
        </w:rPr>
        <w:t>Фронтальный опрос</w:t>
      </w:r>
    </w:p>
    <w:p w14:paraId="46E0E384" w14:textId="77777777" w:rsidR="009E640D" w:rsidRPr="00B71AA5" w:rsidRDefault="009E640D" w:rsidP="009E640D">
      <w:pPr>
        <w:shd w:val="clear" w:color="auto" w:fill="FFFFFF" w:themeFill="background1"/>
        <w:spacing w:after="0" w:line="360" w:lineRule="auto"/>
        <w:jc w:val="both"/>
        <w:rPr>
          <w:rFonts w:ascii="Times New Roman" w:eastAsia="Calibri" w:hAnsi="Times New Roman" w:cs="Times New Roman"/>
          <w:lang w:eastAsia="ru-RU"/>
        </w:rPr>
      </w:pPr>
      <w:r w:rsidRPr="00B71AA5">
        <w:rPr>
          <w:rFonts w:ascii="Times New Roman" w:eastAsia="Calibri" w:hAnsi="Times New Roman" w:cs="Times New Roman"/>
          <w:lang w:eastAsia="ru-RU"/>
        </w:rPr>
        <w:t xml:space="preserve">Фронтальную проверку можно проводить: </w:t>
      </w:r>
    </w:p>
    <w:p w14:paraId="46E0E385" w14:textId="77777777" w:rsidR="009E640D" w:rsidRPr="00B71AA5" w:rsidRDefault="009E640D" w:rsidP="00417E74">
      <w:pPr>
        <w:numPr>
          <w:ilvl w:val="0"/>
          <w:numId w:val="23"/>
        </w:numPr>
        <w:shd w:val="clear" w:color="auto" w:fill="FFFFFF" w:themeFill="background1"/>
        <w:spacing w:after="0" w:line="360" w:lineRule="auto"/>
        <w:jc w:val="both"/>
        <w:rPr>
          <w:rFonts w:ascii="Times New Roman" w:eastAsia="Calibri" w:hAnsi="Times New Roman" w:cs="Times New Roman"/>
          <w:lang w:eastAsia="ru-RU"/>
        </w:rPr>
      </w:pPr>
      <w:r w:rsidRPr="00B71AA5">
        <w:rPr>
          <w:rFonts w:ascii="Times New Roman" w:eastAsia="Calibri" w:hAnsi="Times New Roman" w:cs="Times New Roman"/>
          <w:lang w:eastAsia="ru-RU"/>
        </w:rPr>
        <w:t xml:space="preserve">перед изучением нового материала (проверка домашнего задания или ориентировка на домашнее задание); </w:t>
      </w:r>
    </w:p>
    <w:p w14:paraId="46E0E386" w14:textId="77777777" w:rsidR="009E640D" w:rsidRPr="00B71AA5" w:rsidRDefault="009E640D" w:rsidP="00417E74">
      <w:pPr>
        <w:numPr>
          <w:ilvl w:val="0"/>
          <w:numId w:val="23"/>
        </w:numPr>
        <w:shd w:val="clear" w:color="auto" w:fill="FFFFFF" w:themeFill="background1"/>
        <w:spacing w:after="0" w:line="360" w:lineRule="auto"/>
        <w:jc w:val="both"/>
        <w:rPr>
          <w:rFonts w:ascii="Times New Roman" w:eastAsia="Calibri" w:hAnsi="Times New Roman" w:cs="Times New Roman"/>
          <w:lang w:eastAsia="ru-RU"/>
        </w:rPr>
      </w:pPr>
      <w:r w:rsidRPr="00B71AA5">
        <w:rPr>
          <w:rFonts w:ascii="Times New Roman" w:eastAsia="Calibri" w:hAnsi="Times New Roman" w:cs="Times New Roman"/>
          <w:lang w:eastAsia="ru-RU"/>
        </w:rPr>
        <w:t xml:space="preserve">после изучения нового материала при первичном закреплении; </w:t>
      </w:r>
    </w:p>
    <w:p w14:paraId="46E0E387" w14:textId="77777777" w:rsidR="009E640D" w:rsidRPr="00B71AA5" w:rsidRDefault="009E640D" w:rsidP="009E640D">
      <w:pPr>
        <w:shd w:val="clear" w:color="auto" w:fill="FFFFFF" w:themeFill="background1"/>
        <w:spacing w:after="0" w:line="360" w:lineRule="auto"/>
        <w:rPr>
          <w:rFonts w:ascii="Times New Roman" w:eastAsia="Calibri" w:hAnsi="Times New Roman" w:cs="Times New Roman"/>
          <w:b/>
          <w:lang w:eastAsia="ru-RU"/>
        </w:rPr>
      </w:pPr>
      <w:r w:rsidRPr="00B71AA5">
        <w:rPr>
          <w:rFonts w:ascii="Times New Roman" w:eastAsia="Calibri" w:hAnsi="Times New Roman" w:cs="Times New Roman"/>
          <w:b/>
          <w:lang w:eastAsia="ru-RU"/>
        </w:rPr>
        <w:t>Индивидуальный опрос:</w:t>
      </w:r>
    </w:p>
    <w:p w14:paraId="46E0E388" w14:textId="77777777" w:rsidR="009E640D" w:rsidRPr="00B71AA5" w:rsidRDefault="009E640D" w:rsidP="009E640D">
      <w:pPr>
        <w:shd w:val="clear" w:color="auto" w:fill="FFFFFF" w:themeFill="background1"/>
        <w:tabs>
          <w:tab w:val="left" w:pos="346"/>
          <w:tab w:val="left" w:pos="993"/>
        </w:tabs>
        <w:spacing w:after="0" w:line="360" w:lineRule="auto"/>
        <w:contextualSpacing/>
        <w:jc w:val="both"/>
        <w:rPr>
          <w:rFonts w:ascii="Times New Roman" w:hAnsi="Times New Roman" w:cs="Times New Roman"/>
          <w:i/>
        </w:rPr>
      </w:pPr>
      <w:r w:rsidRPr="00B71AA5">
        <w:rPr>
          <w:rFonts w:ascii="Times New Roman" w:hAnsi="Times New Roman" w:cs="Times New Roman"/>
          <w:i/>
        </w:rPr>
        <w:t>1. Диалогическая форма</w:t>
      </w:r>
    </w:p>
    <w:p w14:paraId="46E0E389" w14:textId="77777777" w:rsidR="009E640D" w:rsidRPr="00B71AA5" w:rsidRDefault="009E640D" w:rsidP="00417E74">
      <w:pPr>
        <w:widowControl w:val="0"/>
        <w:numPr>
          <w:ilvl w:val="0"/>
          <w:numId w:val="24"/>
        </w:numPr>
        <w:shd w:val="clear" w:color="auto" w:fill="FFFFFF" w:themeFill="background1"/>
        <w:tabs>
          <w:tab w:val="left" w:pos="346"/>
          <w:tab w:val="left" w:pos="993"/>
        </w:tabs>
        <w:autoSpaceDE w:val="0"/>
        <w:autoSpaceDN w:val="0"/>
        <w:adjustRightInd w:val="0"/>
        <w:spacing w:after="0" w:line="360" w:lineRule="auto"/>
        <w:contextualSpacing/>
        <w:jc w:val="both"/>
        <w:rPr>
          <w:rFonts w:ascii="Times New Roman" w:hAnsi="Times New Roman" w:cs="Times New Roman"/>
        </w:rPr>
      </w:pPr>
      <w:r w:rsidRPr="00B71AA5">
        <w:rPr>
          <w:rFonts w:ascii="Times New Roman" w:hAnsi="Times New Roman" w:cs="Times New Roman"/>
        </w:rPr>
        <w:t>этикетные диалоги в типичных ситуациях бытового, учебно-трудового и межкультурного общения;</w:t>
      </w:r>
    </w:p>
    <w:p w14:paraId="46E0E38A" w14:textId="77777777" w:rsidR="009E640D" w:rsidRPr="00B71AA5" w:rsidRDefault="009E640D" w:rsidP="00417E74">
      <w:pPr>
        <w:widowControl w:val="0"/>
        <w:numPr>
          <w:ilvl w:val="0"/>
          <w:numId w:val="24"/>
        </w:numPr>
        <w:shd w:val="clear" w:color="auto" w:fill="FFFFFF" w:themeFill="background1"/>
        <w:tabs>
          <w:tab w:val="left" w:pos="346"/>
          <w:tab w:val="left" w:pos="993"/>
        </w:tabs>
        <w:autoSpaceDE w:val="0"/>
        <w:autoSpaceDN w:val="0"/>
        <w:adjustRightInd w:val="0"/>
        <w:spacing w:after="0" w:line="360" w:lineRule="auto"/>
        <w:contextualSpacing/>
        <w:jc w:val="both"/>
        <w:rPr>
          <w:rFonts w:ascii="Times New Roman" w:hAnsi="Times New Roman" w:cs="Times New Roman"/>
        </w:rPr>
      </w:pPr>
      <w:r w:rsidRPr="00B71AA5">
        <w:rPr>
          <w:rFonts w:ascii="Times New Roman" w:hAnsi="Times New Roman" w:cs="Times New Roman"/>
        </w:rPr>
        <w:t>диалог-расспрос (запрос информации и ответ на него);</w:t>
      </w:r>
    </w:p>
    <w:p w14:paraId="46E0E38B" w14:textId="77777777" w:rsidR="009E640D" w:rsidRPr="00B71AA5" w:rsidRDefault="009E640D" w:rsidP="00417E74">
      <w:pPr>
        <w:widowControl w:val="0"/>
        <w:numPr>
          <w:ilvl w:val="0"/>
          <w:numId w:val="24"/>
        </w:numPr>
        <w:shd w:val="clear" w:color="auto" w:fill="FFFFFF" w:themeFill="background1"/>
        <w:tabs>
          <w:tab w:val="left" w:pos="346"/>
          <w:tab w:val="left" w:pos="993"/>
        </w:tabs>
        <w:autoSpaceDE w:val="0"/>
        <w:autoSpaceDN w:val="0"/>
        <w:adjustRightInd w:val="0"/>
        <w:spacing w:after="0" w:line="360" w:lineRule="auto"/>
        <w:contextualSpacing/>
        <w:jc w:val="both"/>
        <w:rPr>
          <w:rFonts w:ascii="Times New Roman" w:hAnsi="Times New Roman" w:cs="Times New Roman"/>
        </w:rPr>
      </w:pPr>
      <w:r w:rsidRPr="00B71AA5">
        <w:rPr>
          <w:rFonts w:ascii="Times New Roman" w:hAnsi="Times New Roman" w:cs="Times New Roman"/>
        </w:rPr>
        <w:t>диалог-побуждение к действию.</w:t>
      </w:r>
    </w:p>
    <w:p w14:paraId="46E0E38C" w14:textId="77777777" w:rsidR="009E640D" w:rsidRPr="00B71AA5" w:rsidRDefault="009E640D" w:rsidP="009E640D">
      <w:pPr>
        <w:shd w:val="clear" w:color="auto" w:fill="FFFFFF" w:themeFill="background1"/>
        <w:tabs>
          <w:tab w:val="left" w:pos="346"/>
          <w:tab w:val="left" w:pos="993"/>
        </w:tabs>
        <w:spacing w:after="0" w:line="360" w:lineRule="auto"/>
        <w:contextualSpacing/>
        <w:jc w:val="both"/>
        <w:rPr>
          <w:rFonts w:ascii="Times New Roman" w:hAnsi="Times New Roman" w:cs="Times New Roman"/>
          <w:i/>
        </w:rPr>
      </w:pPr>
      <w:r w:rsidRPr="00B71AA5">
        <w:rPr>
          <w:rFonts w:ascii="Times New Roman" w:hAnsi="Times New Roman" w:cs="Times New Roman"/>
          <w:i/>
        </w:rPr>
        <w:t>2. Монологическая форма</w:t>
      </w:r>
    </w:p>
    <w:p w14:paraId="46E0E38D" w14:textId="77777777" w:rsidR="009E640D" w:rsidRPr="00B71AA5" w:rsidRDefault="009E640D" w:rsidP="00417E74">
      <w:pPr>
        <w:widowControl w:val="0"/>
        <w:numPr>
          <w:ilvl w:val="0"/>
          <w:numId w:val="25"/>
        </w:numPr>
        <w:shd w:val="clear" w:color="auto" w:fill="FFFFFF" w:themeFill="background1"/>
        <w:tabs>
          <w:tab w:val="left" w:pos="346"/>
          <w:tab w:val="left" w:pos="993"/>
        </w:tabs>
        <w:autoSpaceDE w:val="0"/>
        <w:autoSpaceDN w:val="0"/>
        <w:adjustRightInd w:val="0"/>
        <w:spacing w:after="0" w:line="360" w:lineRule="auto"/>
        <w:contextualSpacing/>
        <w:jc w:val="both"/>
        <w:rPr>
          <w:rFonts w:ascii="Times New Roman" w:hAnsi="Times New Roman" w:cs="Times New Roman"/>
        </w:rPr>
      </w:pPr>
      <w:r w:rsidRPr="00B71AA5">
        <w:rPr>
          <w:rFonts w:ascii="Times New Roman" w:hAnsi="Times New Roman" w:cs="Times New Roman"/>
        </w:rPr>
        <w:t>основными коммуникативными типами речи: описание, сообщение, рассказ, характеристика (персонажей).</w:t>
      </w:r>
    </w:p>
    <w:p w14:paraId="46E0E38E" w14:textId="77777777" w:rsidR="009E640D" w:rsidRPr="00B71AA5" w:rsidRDefault="009E640D" w:rsidP="009E640D">
      <w:pPr>
        <w:shd w:val="clear" w:color="auto" w:fill="FFFFFF" w:themeFill="background1"/>
        <w:spacing w:after="0" w:line="360" w:lineRule="auto"/>
        <w:rPr>
          <w:rFonts w:ascii="Times New Roman" w:eastAsia="Calibri" w:hAnsi="Times New Roman" w:cs="Times New Roman"/>
          <w:b/>
          <w:lang w:eastAsia="ru-RU"/>
        </w:rPr>
      </w:pPr>
      <w:r w:rsidRPr="00B71AA5">
        <w:rPr>
          <w:rFonts w:ascii="Times New Roman" w:eastAsia="Calibri" w:hAnsi="Times New Roman" w:cs="Times New Roman"/>
          <w:b/>
          <w:lang w:eastAsia="ru-RU"/>
        </w:rPr>
        <w:t>Письменная проверка знаний</w:t>
      </w:r>
    </w:p>
    <w:p w14:paraId="46E0E38F" w14:textId="77777777" w:rsidR="009E640D" w:rsidRPr="00B71AA5" w:rsidRDefault="009E640D" w:rsidP="009E640D">
      <w:pPr>
        <w:shd w:val="clear" w:color="auto" w:fill="FFFFFF" w:themeFill="background1"/>
        <w:spacing w:after="0" w:line="360" w:lineRule="auto"/>
        <w:jc w:val="both"/>
        <w:rPr>
          <w:rFonts w:ascii="Times New Roman" w:eastAsia="Calibri" w:hAnsi="Times New Roman" w:cs="Times New Roman"/>
          <w:lang w:eastAsia="ru-RU"/>
        </w:rPr>
      </w:pPr>
      <w:r w:rsidRPr="00B71AA5">
        <w:rPr>
          <w:rFonts w:ascii="Times New Roman" w:eastAsia="Calibri" w:hAnsi="Times New Roman" w:cs="Times New Roman"/>
          <w:lang w:eastAsia="ru-RU"/>
        </w:rPr>
        <w:t>Буквенный диктант, словарный диктант, написание короткого личного письма, поздравление с праздником, письмо с опорой на образец.</w:t>
      </w:r>
    </w:p>
    <w:p w14:paraId="46E0E390" w14:textId="77777777" w:rsidR="009E640D" w:rsidRPr="002A4CE7" w:rsidRDefault="009E640D" w:rsidP="009E640D">
      <w:pPr>
        <w:spacing w:after="0" w:line="240" w:lineRule="auto"/>
        <w:rPr>
          <w:rFonts w:ascii="Times New Roman" w:hAnsi="Times New Roman" w:cs="Times New Roman"/>
          <w:color w:val="FF0000"/>
          <w:sz w:val="24"/>
          <w:szCs w:val="24"/>
        </w:rPr>
      </w:pPr>
    </w:p>
    <w:p w14:paraId="46E0E391" w14:textId="77777777" w:rsidR="009E640D" w:rsidRPr="00B71AA5" w:rsidRDefault="009E640D" w:rsidP="009E640D">
      <w:pPr>
        <w:spacing w:after="0" w:line="276" w:lineRule="auto"/>
        <w:rPr>
          <w:rFonts w:ascii="Times New Roman" w:hAnsi="Times New Roman" w:cs="Times New Roman"/>
          <w:b/>
        </w:rPr>
      </w:pPr>
      <w:r w:rsidRPr="00B71AA5">
        <w:rPr>
          <w:rFonts w:ascii="Times New Roman" w:hAnsi="Times New Roman" w:cs="Times New Roman"/>
          <w:b/>
        </w:rPr>
        <w:t>Объём и сроки обучения</w:t>
      </w:r>
    </w:p>
    <w:p w14:paraId="46E0E392" w14:textId="77777777" w:rsidR="009E640D" w:rsidRPr="00B71AA5" w:rsidRDefault="009E640D" w:rsidP="009E640D">
      <w:pPr>
        <w:spacing w:after="0" w:line="276" w:lineRule="auto"/>
        <w:rPr>
          <w:rFonts w:ascii="Times New Roman" w:hAnsi="Times New Roman" w:cs="Times New Roman"/>
          <w:b/>
        </w:rPr>
      </w:pPr>
      <w:r w:rsidRPr="00B71AA5">
        <w:rPr>
          <w:rFonts w:ascii="Times New Roman" w:hAnsi="Times New Roman" w:cs="Times New Roman"/>
        </w:rPr>
        <w:t>Согласно базисному (образовательному) плану образовательных учреждений РФ всего</w:t>
      </w:r>
      <w:r w:rsidR="00B71AA5" w:rsidRPr="00B71AA5">
        <w:rPr>
          <w:rFonts w:ascii="Times New Roman" w:hAnsi="Times New Roman" w:cs="Times New Roman"/>
        </w:rPr>
        <w:t xml:space="preserve"> на изучение немецкого языка в 4</w:t>
      </w:r>
      <w:r w:rsidRPr="00B71AA5">
        <w:rPr>
          <w:rFonts w:ascii="Times New Roman" w:hAnsi="Times New Roman" w:cs="Times New Roman"/>
        </w:rPr>
        <w:t xml:space="preserve"> классе </w:t>
      </w:r>
      <w:r w:rsidRPr="00B71AA5">
        <w:rPr>
          <w:rFonts w:ascii="Times New Roman" w:hAnsi="Times New Roman" w:cs="Times New Roman"/>
          <w:i/>
        </w:rPr>
        <w:t>выделяется 70 часов (из  расчета  2  часа  в  неделю, 35 рабочих недель в год).</w:t>
      </w:r>
    </w:p>
    <w:p w14:paraId="46E0E393" w14:textId="77777777" w:rsidR="009E640D" w:rsidRDefault="009E640D" w:rsidP="009E640D">
      <w:pPr>
        <w:tabs>
          <w:tab w:val="left" w:pos="1559"/>
          <w:tab w:val="left" w:pos="1984"/>
        </w:tabs>
        <w:spacing w:after="0" w:line="276" w:lineRule="auto"/>
        <w:jc w:val="both"/>
        <w:rPr>
          <w:rFonts w:ascii="Times New Roman" w:hAnsi="Times New Roman" w:cs="Times New Roman"/>
          <w:b/>
          <w:sz w:val="24"/>
          <w:szCs w:val="24"/>
        </w:rPr>
      </w:pPr>
      <w:r w:rsidRPr="00B71AA5">
        <w:rPr>
          <w:rFonts w:ascii="Times New Roman" w:hAnsi="Times New Roman" w:cs="Times New Roman"/>
          <w:b/>
          <w:sz w:val="24"/>
          <w:szCs w:val="24"/>
        </w:rPr>
        <w:t>Информация об используемом учебнике</w:t>
      </w:r>
    </w:p>
    <w:p w14:paraId="46E0E394" w14:textId="77777777" w:rsidR="001B3E23" w:rsidRDefault="001B3E23" w:rsidP="001B3E23">
      <w:pPr>
        <w:tabs>
          <w:tab w:val="left" w:pos="1559"/>
          <w:tab w:val="left" w:pos="1984"/>
        </w:tabs>
        <w:spacing w:after="0" w:line="276" w:lineRule="auto"/>
        <w:jc w:val="both"/>
        <w:rPr>
          <w:rFonts w:ascii="Times New Roman" w:hAnsi="Times New Roman" w:cs="Times New Roman"/>
          <w:b/>
          <w:sz w:val="24"/>
          <w:szCs w:val="24"/>
        </w:rPr>
      </w:pPr>
      <w:r w:rsidRPr="001B3E23">
        <w:rPr>
          <w:rFonts w:ascii="Times New Roman" w:hAnsi="Times New Roman" w:cs="Times New Roman"/>
          <w:sz w:val="24"/>
          <w:szCs w:val="24"/>
        </w:rPr>
        <w:t>Рабочая программа обеспечивается компонентами УМК</w:t>
      </w:r>
      <w:r>
        <w:rPr>
          <w:rFonts w:ascii="Times New Roman" w:hAnsi="Times New Roman" w:cs="Times New Roman"/>
          <w:sz w:val="24"/>
          <w:szCs w:val="24"/>
        </w:rPr>
        <w:t xml:space="preserve"> </w:t>
      </w:r>
      <w:r w:rsidRPr="001B3E23">
        <w:rPr>
          <w:rFonts w:ascii="Times New Roman" w:hAnsi="Times New Roman" w:cs="Times New Roman"/>
          <w:sz w:val="24"/>
          <w:szCs w:val="24"/>
        </w:rPr>
        <w:t>«Немецкий язык» авторов И. Л. Бим</w:t>
      </w:r>
      <w:r>
        <w:rPr>
          <w:rFonts w:ascii="Times New Roman" w:hAnsi="Times New Roman" w:cs="Times New Roman"/>
          <w:sz w:val="24"/>
          <w:szCs w:val="24"/>
        </w:rPr>
        <w:t>, Л.И.Рыжовой</w:t>
      </w:r>
      <w:r w:rsidRPr="001B3E23">
        <w:rPr>
          <w:rFonts w:ascii="Times New Roman" w:hAnsi="Times New Roman" w:cs="Times New Roman"/>
          <w:b/>
          <w:sz w:val="24"/>
          <w:szCs w:val="24"/>
        </w:rPr>
        <w:t>.</w:t>
      </w:r>
    </w:p>
    <w:p w14:paraId="46E0E395" w14:textId="77777777" w:rsidR="001B3E23" w:rsidRPr="00B71AA5" w:rsidRDefault="001B3E23" w:rsidP="001B3E23">
      <w:pPr>
        <w:spacing w:after="0" w:line="276" w:lineRule="auto"/>
        <w:jc w:val="both"/>
        <w:rPr>
          <w:rFonts w:ascii="Times New Roman" w:hAnsi="Times New Roman" w:cs="Times New Roman"/>
          <w:sz w:val="24"/>
          <w:szCs w:val="24"/>
        </w:rPr>
      </w:pPr>
      <w:r w:rsidRPr="001B3E23">
        <w:rPr>
          <w:rFonts w:ascii="Times New Roman" w:hAnsi="Times New Roman" w:cs="Times New Roman"/>
          <w:sz w:val="24"/>
          <w:szCs w:val="24"/>
        </w:rPr>
        <w:t xml:space="preserve">• </w:t>
      </w:r>
      <w:r w:rsidRPr="001B3E23">
        <w:rPr>
          <w:rFonts w:ascii="Times New Roman" w:hAnsi="Times New Roman" w:cs="Times New Roman"/>
          <w:b/>
          <w:bCs/>
          <w:sz w:val="24"/>
          <w:szCs w:val="24"/>
        </w:rPr>
        <w:t>Учебник «</w:t>
      </w:r>
      <w:r>
        <w:rPr>
          <w:rFonts w:ascii="Times New Roman" w:hAnsi="Times New Roman" w:cs="Times New Roman"/>
          <w:b/>
          <w:bCs/>
          <w:sz w:val="24"/>
          <w:szCs w:val="24"/>
        </w:rPr>
        <w:t xml:space="preserve">Немецкий язык» (в двух частях): </w:t>
      </w:r>
      <w:r>
        <w:rPr>
          <w:rFonts w:ascii="Times New Roman" w:hAnsi="Times New Roman" w:cs="Times New Roman"/>
          <w:sz w:val="24"/>
          <w:szCs w:val="24"/>
        </w:rPr>
        <w:t>Бим И.Л., Рыжова Л.И. Учебник немецкого языка для 4</w:t>
      </w:r>
      <w:r w:rsidRPr="00B71AA5">
        <w:rPr>
          <w:rFonts w:ascii="Times New Roman" w:hAnsi="Times New Roman" w:cs="Times New Roman"/>
          <w:sz w:val="24"/>
          <w:szCs w:val="24"/>
        </w:rPr>
        <w:t xml:space="preserve"> класса в 2 ч.</w:t>
      </w:r>
      <w:r>
        <w:rPr>
          <w:rFonts w:ascii="Times New Roman" w:hAnsi="Times New Roman" w:cs="Times New Roman"/>
          <w:sz w:val="24"/>
          <w:szCs w:val="24"/>
        </w:rPr>
        <w:t xml:space="preserve"> «</w:t>
      </w:r>
      <w:r>
        <w:rPr>
          <w:rFonts w:ascii="Times New Roman" w:hAnsi="Times New Roman" w:cs="Times New Roman"/>
          <w:sz w:val="24"/>
          <w:szCs w:val="24"/>
          <w:lang w:val="de-DE"/>
        </w:rPr>
        <w:t>Deutsch</w:t>
      </w:r>
      <w:r>
        <w:rPr>
          <w:rFonts w:ascii="Times New Roman" w:hAnsi="Times New Roman" w:cs="Times New Roman"/>
          <w:sz w:val="24"/>
          <w:szCs w:val="24"/>
        </w:rPr>
        <w:t xml:space="preserve"> 4</w:t>
      </w:r>
      <w:r w:rsidRPr="00B71AA5">
        <w:rPr>
          <w:rFonts w:ascii="Times New Roman" w:hAnsi="Times New Roman" w:cs="Times New Roman"/>
          <w:sz w:val="24"/>
          <w:szCs w:val="24"/>
        </w:rPr>
        <w:t xml:space="preserve">. </w:t>
      </w:r>
      <w:r>
        <w:rPr>
          <w:rFonts w:ascii="Times New Roman" w:hAnsi="Times New Roman" w:cs="Times New Roman"/>
          <w:sz w:val="24"/>
          <w:szCs w:val="24"/>
          <w:lang w:val="de-DE"/>
        </w:rPr>
        <w:t>Klasse</w:t>
      </w:r>
      <w:r w:rsidRPr="00B71AA5">
        <w:rPr>
          <w:rFonts w:ascii="Times New Roman" w:hAnsi="Times New Roman" w:cs="Times New Roman"/>
          <w:sz w:val="24"/>
          <w:szCs w:val="24"/>
        </w:rPr>
        <w:t xml:space="preserve">“ – М.: Просвещение, 20014. </w:t>
      </w:r>
    </w:p>
    <w:p w14:paraId="46E0E396" w14:textId="77777777" w:rsidR="001B3E23" w:rsidRDefault="001B3E23" w:rsidP="001B3E23">
      <w:pPr>
        <w:tabs>
          <w:tab w:val="left" w:pos="1559"/>
          <w:tab w:val="left" w:pos="1984"/>
        </w:tabs>
        <w:spacing w:after="0" w:line="276" w:lineRule="auto"/>
        <w:jc w:val="both"/>
        <w:rPr>
          <w:rFonts w:ascii="Times New Roman" w:hAnsi="Times New Roman" w:cs="Times New Roman"/>
          <w:sz w:val="24"/>
          <w:szCs w:val="24"/>
        </w:rPr>
      </w:pPr>
      <w:r w:rsidRPr="001B3E23">
        <w:rPr>
          <w:rFonts w:ascii="Times New Roman" w:hAnsi="Times New Roman" w:cs="Times New Roman"/>
          <w:sz w:val="24"/>
          <w:szCs w:val="24"/>
        </w:rPr>
        <w:t xml:space="preserve">• </w:t>
      </w:r>
      <w:r w:rsidRPr="001B3E23">
        <w:rPr>
          <w:rFonts w:ascii="Times New Roman" w:hAnsi="Times New Roman" w:cs="Times New Roman"/>
          <w:b/>
          <w:bCs/>
          <w:sz w:val="24"/>
          <w:szCs w:val="24"/>
        </w:rPr>
        <w:t xml:space="preserve">Две рабочие тетради: </w:t>
      </w:r>
      <w:r w:rsidRPr="001B3E23">
        <w:rPr>
          <w:rFonts w:ascii="Times New Roman" w:hAnsi="Times New Roman" w:cs="Times New Roman"/>
          <w:sz w:val="24"/>
          <w:szCs w:val="24"/>
        </w:rPr>
        <w:t xml:space="preserve">Arbeitsbuch A и </w:t>
      </w:r>
      <w:r>
        <w:rPr>
          <w:rFonts w:ascii="Times New Roman" w:hAnsi="Times New Roman" w:cs="Times New Roman"/>
          <w:sz w:val="24"/>
          <w:szCs w:val="24"/>
        </w:rPr>
        <w:t xml:space="preserve">Arbeitsbuch B: </w:t>
      </w:r>
      <w:r w:rsidRPr="00B71AA5">
        <w:rPr>
          <w:rFonts w:ascii="Times New Roman" w:hAnsi="Times New Roman" w:cs="Times New Roman"/>
          <w:sz w:val="24"/>
          <w:szCs w:val="24"/>
        </w:rPr>
        <w:t>Бим И.Л.</w:t>
      </w:r>
      <w:r>
        <w:rPr>
          <w:rFonts w:ascii="Times New Roman" w:hAnsi="Times New Roman" w:cs="Times New Roman"/>
          <w:sz w:val="24"/>
          <w:szCs w:val="24"/>
        </w:rPr>
        <w:t>, Рыжова Л.И</w:t>
      </w:r>
      <w:r w:rsidRPr="00B71AA5">
        <w:rPr>
          <w:rFonts w:ascii="Times New Roman" w:hAnsi="Times New Roman" w:cs="Times New Roman"/>
          <w:sz w:val="24"/>
          <w:szCs w:val="24"/>
        </w:rPr>
        <w:t xml:space="preserve">. Рабочая тетрадь </w:t>
      </w:r>
      <w:r>
        <w:rPr>
          <w:rFonts w:ascii="Times New Roman" w:hAnsi="Times New Roman" w:cs="Times New Roman"/>
          <w:sz w:val="24"/>
          <w:szCs w:val="24"/>
        </w:rPr>
        <w:t>к учебнику немецкого языка для 4</w:t>
      </w:r>
      <w:r w:rsidRPr="00B71AA5">
        <w:rPr>
          <w:rFonts w:ascii="Times New Roman" w:hAnsi="Times New Roman" w:cs="Times New Roman"/>
          <w:sz w:val="24"/>
          <w:szCs w:val="24"/>
        </w:rPr>
        <w:t xml:space="preserve"> класса в 2 ч. „</w:t>
      </w:r>
      <w:r>
        <w:rPr>
          <w:rFonts w:ascii="Times New Roman" w:hAnsi="Times New Roman" w:cs="Times New Roman"/>
          <w:sz w:val="24"/>
          <w:szCs w:val="24"/>
          <w:lang w:val="de-DE"/>
        </w:rPr>
        <w:t>Deutsch</w:t>
      </w:r>
      <w:r w:rsidRPr="00B71AA5">
        <w:rPr>
          <w:rFonts w:ascii="Times New Roman" w:hAnsi="Times New Roman" w:cs="Times New Roman"/>
          <w:sz w:val="24"/>
          <w:szCs w:val="24"/>
        </w:rPr>
        <w:t xml:space="preserve"> 4.</w:t>
      </w:r>
      <w:r>
        <w:rPr>
          <w:rFonts w:ascii="Times New Roman" w:hAnsi="Times New Roman" w:cs="Times New Roman"/>
          <w:sz w:val="24"/>
          <w:szCs w:val="24"/>
          <w:lang w:val="de-DE"/>
        </w:rPr>
        <w:t>Klasse</w:t>
      </w:r>
      <w:r w:rsidRPr="00B71AA5">
        <w:rPr>
          <w:rFonts w:ascii="Times New Roman" w:hAnsi="Times New Roman" w:cs="Times New Roman"/>
          <w:sz w:val="24"/>
          <w:szCs w:val="24"/>
        </w:rPr>
        <w:t>“ – М.: Просвещение, 20014.</w:t>
      </w:r>
      <w:r>
        <w:rPr>
          <w:rFonts w:ascii="Times New Roman" w:hAnsi="Times New Roman" w:cs="Times New Roman"/>
          <w:sz w:val="24"/>
          <w:szCs w:val="24"/>
        </w:rPr>
        <w:t xml:space="preserve"> </w:t>
      </w:r>
    </w:p>
    <w:p w14:paraId="46E0E397" w14:textId="77777777" w:rsidR="001B3E23" w:rsidRPr="001B3E23" w:rsidRDefault="001B3E23" w:rsidP="001B3E23">
      <w:pPr>
        <w:tabs>
          <w:tab w:val="left" w:pos="1559"/>
          <w:tab w:val="left" w:pos="1984"/>
        </w:tabs>
        <w:spacing w:after="0" w:line="276" w:lineRule="auto"/>
        <w:jc w:val="both"/>
        <w:rPr>
          <w:rFonts w:ascii="Times New Roman" w:hAnsi="Times New Roman" w:cs="Times New Roman"/>
          <w:sz w:val="24"/>
          <w:szCs w:val="24"/>
        </w:rPr>
      </w:pPr>
      <w:r w:rsidRPr="001B3E23">
        <w:rPr>
          <w:rFonts w:ascii="Times New Roman" w:hAnsi="Times New Roman" w:cs="Times New Roman"/>
          <w:sz w:val="24"/>
          <w:szCs w:val="24"/>
        </w:rPr>
        <w:t>Обе части содержат большое количество заданий игр</w:t>
      </w:r>
      <w:r>
        <w:rPr>
          <w:rFonts w:ascii="Times New Roman" w:hAnsi="Times New Roman" w:cs="Times New Roman"/>
          <w:sz w:val="24"/>
          <w:szCs w:val="24"/>
        </w:rPr>
        <w:t>ово</w:t>
      </w:r>
      <w:r w:rsidRPr="001B3E23">
        <w:rPr>
          <w:rFonts w:ascii="Times New Roman" w:hAnsi="Times New Roman" w:cs="Times New Roman"/>
          <w:sz w:val="24"/>
          <w:szCs w:val="24"/>
        </w:rPr>
        <w:t>го и творческого характер</w:t>
      </w:r>
      <w:r>
        <w:rPr>
          <w:rFonts w:ascii="Times New Roman" w:hAnsi="Times New Roman" w:cs="Times New Roman"/>
          <w:sz w:val="24"/>
          <w:szCs w:val="24"/>
        </w:rPr>
        <w:t>а, например: инсценировка диало</w:t>
      </w:r>
      <w:r w:rsidRPr="001B3E23">
        <w:rPr>
          <w:rFonts w:ascii="Times New Roman" w:hAnsi="Times New Roman" w:cs="Times New Roman"/>
          <w:sz w:val="24"/>
          <w:szCs w:val="24"/>
        </w:rPr>
        <w:t>гов, составление аналогичн</w:t>
      </w:r>
      <w:r>
        <w:rPr>
          <w:rFonts w:ascii="Times New Roman" w:hAnsi="Times New Roman" w:cs="Times New Roman"/>
          <w:sz w:val="24"/>
          <w:szCs w:val="24"/>
        </w:rPr>
        <w:t>ых, раскрашивание рисунков, раз</w:t>
      </w:r>
      <w:r w:rsidRPr="001B3E23">
        <w:rPr>
          <w:rFonts w:ascii="Times New Roman" w:hAnsi="Times New Roman" w:cs="Times New Roman"/>
          <w:sz w:val="24"/>
          <w:szCs w:val="24"/>
        </w:rPr>
        <w:t>гадывание кроссвордов и т. д.</w:t>
      </w:r>
      <w:r>
        <w:rPr>
          <w:rFonts w:ascii="Times New Roman" w:hAnsi="Times New Roman" w:cs="Times New Roman"/>
          <w:sz w:val="24"/>
          <w:szCs w:val="24"/>
        </w:rPr>
        <w:t xml:space="preserve"> </w:t>
      </w:r>
    </w:p>
    <w:p w14:paraId="46E0E398" w14:textId="77777777" w:rsidR="001B3E23" w:rsidRDefault="001B3E23" w:rsidP="001B3E23">
      <w:pPr>
        <w:tabs>
          <w:tab w:val="left" w:pos="1559"/>
          <w:tab w:val="left" w:pos="1984"/>
        </w:tabs>
        <w:spacing w:after="0" w:line="276" w:lineRule="auto"/>
        <w:jc w:val="both"/>
        <w:rPr>
          <w:rFonts w:ascii="Times New Roman" w:hAnsi="Times New Roman" w:cs="Times New Roman"/>
          <w:sz w:val="24"/>
          <w:szCs w:val="24"/>
        </w:rPr>
      </w:pPr>
      <w:r w:rsidRPr="001B3E23">
        <w:rPr>
          <w:rFonts w:ascii="Times New Roman" w:hAnsi="Times New Roman" w:cs="Times New Roman"/>
          <w:sz w:val="24"/>
          <w:szCs w:val="24"/>
        </w:rPr>
        <w:t xml:space="preserve">• </w:t>
      </w:r>
      <w:r w:rsidRPr="001B3E23">
        <w:rPr>
          <w:rFonts w:ascii="Times New Roman" w:hAnsi="Times New Roman" w:cs="Times New Roman"/>
          <w:b/>
          <w:bCs/>
          <w:sz w:val="24"/>
          <w:szCs w:val="24"/>
        </w:rPr>
        <w:t xml:space="preserve">Книга для учителя, </w:t>
      </w:r>
      <w:r w:rsidRPr="001B3E23">
        <w:rPr>
          <w:rFonts w:ascii="Times New Roman" w:hAnsi="Times New Roman" w:cs="Times New Roman"/>
          <w:sz w:val="24"/>
          <w:szCs w:val="24"/>
        </w:rPr>
        <w:t>в которую входят тематическое</w:t>
      </w:r>
      <w:r>
        <w:rPr>
          <w:rFonts w:ascii="Times New Roman" w:hAnsi="Times New Roman" w:cs="Times New Roman"/>
          <w:sz w:val="24"/>
          <w:szCs w:val="24"/>
        </w:rPr>
        <w:t xml:space="preserve"> </w:t>
      </w:r>
      <w:r w:rsidRPr="001B3E23">
        <w:rPr>
          <w:rFonts w:ascii="Times New Roman" w:hAnsi="Times New Roman" w:cs="Times New Roman"/>
          <w:sz w:val="24"/>
          <w:szCs w:val="24"/>
        </w:rPr>
        <w:t>планирование и мет</w:t>
      </w:r>
      <w:r>
        <w:rPr>
          <w:rFonts w:ascii="Times New Roman" w:hAnsi="Times New Roman" w:cs="Times New Roman"/>
          <w:sz w:val="24"/>
          <w:szCs w:val="24"/>
        </w:rPr>
        <w:t>одические рекомендации. В прило</w:t>
      </w:r>
      <w:r w:rsidRPr="001B3E23">
        <w:rPr>
          <w:rFonts w:ascii="Times New Roman" w:hAnsi="Times New Roman" w:cs="Times New Roman"/>
          <w:sz w:val="24"/>
          <w:szCs w:val="24"/>
        </w:rPr>
        <w:t>жении к ней даются:</w:t>
      </w:r>
    </w:p>
    <w:p w14:paraId="46E0E399" w14:textId="77777777" w:rsidR="001B3E23" w:rsidRPr="001B3E23" w:rsidRDefault="001B3E23" w:rsidP="001B3E23">
      <w:pPr>
        <w:autoSpaceDE w:val="0"/>
        <w:autoSpaceDN w:val="0"/>
        <w:adjustRightInd w:val="0"/>
        <w:spacing w:after="0" w:line="240" w:lineRule="auto"/>
        <w:rPr>
          <w:rFonts w:ascii="Times New Roman" w:eastAsia="NewtonCSanPin-Regular" w:hAnsi="Times New Roman" w:cs="Times New Roman"/>
          <w:sz w:val="24"/>
          <w:szCs w:val="24"/>
        </w:rPr>
      </w:pPr>
      <w:r w:rsidRPr="001B3E23">
        <w:rPr>
          <w:rFonts w:ascii="Times New Roman" w:eastAsia="NewtonCSanPin-Regular" w:hAnsi="Times New Roman" w:cs="Times New Roman"/>
          <w:sz w:val="24"/>
          <w:szCs w:val="24"/>
        </w:rPr>
        <w:t>1. Перечень схем речевых образцов (типовых предложений) с примерами, который можно копировать и использовать как раздаточный материал.</w:t>
      </w:r>
    </w:p>
    <w:p w14:paraId="46E0E39A" w14:textId="77777777" w:rsidR="001B3E23" w:rsidRPr="001B3E23" w:rsidRDefault="001B3E23" w:rsidP="001B3E23">
      <w:pPr>
        <w:tabs>
          <w:tab w:val="left" w:pos="1559"/>
          <w:tab w:val="left" w:pos="1984"/>
        </w:tabs>
        <w:spacing w:after="0" w:line="276" w:lineRule="auto"/>
        <w:jc w:val="both"/>
        <w:rPr>
          <w:rFonts w:ascii="Times New Roman" w:hAnsi="Times New Roman" w:cs="Times New Roman"/>
          <w:sz w:val="24"/>
          <w:szCs w:val="24"/>
        </w:rPr>
      </w:pPr>
      <w:r w:rsidRPr="001B3E23">
        <w:rPr>
          <w:rFonts w:ascii="Times New Roman" w:eastAsia="NewtonCSanPin-Regular" w:hAnsi="Times New Roman" w:cs="Times New Roman"/>
          <w:sz w:val="24"/>
          <w:szCs w:val="24"/>
        </w:rPr>
        <w:t>2. Итоговый тест за первые три года обучения.</w:t>
      </w:r>
    </w:p>
    <w:p w14:paraId="2AAD276E" w14:textId="77777777" w:rsidR="006745AE" w:rsidRDefault="001B3E23" w:rsidP="006745AE">
      <w:pPr>
        <w:tabs>
          <w:tab w:val="left" w:pos="1559"/>
          <w:tab w:val="left" w:pos="1984"/>
        </w:tabs>
        <w:spacing w:after="0" w:line="276" w:lineRule="auto"/>
        <w:jc w:val="both"/>
        <w:rPr>
          <w:rFonts w:ascii="Times New Roman" w:hAnsi="Times New Roman" w:cs="Times New Roman"/>
          <w:sz w:val="24"/>
          <w:szCs w:val="24"/>
        </w:rPr>
      </w:pPr>
      <w:r w:rsidRPr="001B3E23">
        <w:rPr>
          <w:rFonts w:ascii="Times New Roman" w:hAnsi="Times New Roman" w:cs="Times New Roman"/>
          <w:sz w:val="24"/>
          <w:szCs w:val="24"/>
        </w:rPr>
        <w:t xml:space="preserve">• </w:t>
      </w:r>
      <w:r w:rsidRPr="001B3E23">
        <w:rPr>
          <w:rFonts w:ascii="Times New Roman" w:hAnsi="Times New Roman" w:cs="Times New Roman"/>
          <w:b/>
          <w:bCs/>
          <w:sz w:val="24"/>
          <w:szCs w:val="24"/>
        </w:rPr>
        <w:t>Аудионосители.</w:t>
      </w:r>
    </w:p>
    <w:p w14:paraId="3D786971"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4F71ED4A"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60A91688"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51D259C3"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0DCA7F6F"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2C8786E3"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664E89D4"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6E0A8246"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2434A5BA"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12C6926F"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66EC7933"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18F2814E"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2A5756C4"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73A87757"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20F73227"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464BCB39" w14:textId="77777777" w:rsidR="006745AE" w:rsidRDefault="006745AE" w:rsidP="006745AE">
      <w:pPr>
        <w:tabs>
          <w:tab w:val="left" w:pos="1559"/>
          <w:tab w:val="left" w:pos="1984"/>
        </w:tabs>
        <w:spacing w:after="0" w:line="276" w:lineRule="auto"/>
        <w:jc w:val="both"/>
        <w:rPr>
          <w:rFonts w:ascii="Times New Roman" w:hAnsi="Times New Roman" w:cs="Times New Roman"/>
          <w:sz w:val="24"/>
          <w:szCs w:val="24"/>
        </w:rPr>
      </w:pPr>
    </w:p>
    <w:p w14:paraId="46E0E39D" w14:textId="4FCE6EAB" w:rsidR="009E640D" w:rsidRPr="006745AE" w:rsidRDefault="009E640D" w:rsidP="006745AE">
      <w:pPr>
        <w:tabs>
          <w:tab w:val="left" w:pos="1559"/>
          <w:tab w:val="left" w:pos="1984"/>
        </w:tabs>
        <w:spacing w:after="0" w:line="276" w:lineRule="auto"/>
        <w:jc w:val="center"/>
        <w:rPr>
          <w:rFonts w:ascii="Times New Roman" w:hAnsi="Times New Roman" w:cs="Times New Roman"/>
          <w:sz w:val="24"/>
          <w:szCs w:val="24"/>
        </w:rPr>
      </w:pPr>
      <w:r w:rsidRPr="002A4CE7">
        <w:rPr>
          <w:rFonts w:ascii="Times New Roman" w:hAnsi="Times New Roman" w:cs="Times New Roman"/>
          <w:b/>
          <w:sz w:val="24"/>
          <w:szCs w:val="24"/>
        </w:rPr>
        <w:t>Учебно-тематический план</w:t>
      </w:r>
    </w:p>
    <w:tbl>
      <w:tblPr>
        <w:tblW w:w="15876" w:type="dxa"/>
        <w:tblInd w:w="-5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07"/>
        <w:gridCol w:w="2837"/>
        <w:gridCol w:w="709"/>
        <w:gridCol w:w="4394"/>
        <w:gridCol w:w="7229"/>
      </w:tblGrid>
      <w:tr w:rsidR="009E640D" w:rsidRPr="009E640D" w14:paraId="46E0E3A4" w14:textId="77777777" w:rsidTr="00417E74">
        <w:tc>
          <w:tcPr>
            <w:tcW w:w="707" w:type="dxa"/>
          </w:tcPr>
          <w:p w14:paraId="46E0E39E" w14:textId="77777777" w:rsidR="009E640D" w:rsidRPr="009E640D" w:rsidRDefault="009E640D" w:rsidP="009E640D">
            <w:pPr>
              <w:spacing w:after="0" w:line="276" w:lineRule="auto"/>
              <w:jc w:val="center"/>
              <w:rPr>
                <w:rFonts w:ascii="Times New Roman" w:hAnsi="Times New Roman" w:cs="Times New Roman"/>
                <w:sz w:val="24"/>
                <w:szCs w:val="24"/>
              </w:rPr>
            </w:pPr>
            <w:r w:rsidRPr="009E640D">
              <w:rPr>
                <w:rFonts w:ascii="Times New Roman" w:hAnsi="Times New Roman" w:cs="Times New Roman"/>
                <w:sz w:val="24"/>
                <w:szCs w:val="24"/>
              </w:rPr>
              <w:t>№</w:t>
            </w:r>
          </w:p>
          <w:p w14:paraId="46E0E39F" w14:textId="77777777" w:rsidR="009E640D" w:rsidRPr="009E640D" w:rsidRDefault="009E640D" w:rsidP="009E640D">
            <w:pPr>
              <w:spacing w:after="0" w:line="276" w:lineRule="auto"/>
              <w:jc w:val="center"/>
              <w:rPr>
                <w:rFonts w:ascii="Times New Roman" w:hAnsi="Times New Roman" w:cs="Times New Roman"/>
                <w:sz w:val="24"/>
                <w:szCs w:val="24"/>
              </w:rPr>
            </w:pPr>
            <w:r w:rsidRPr="009E640D">
              <w:rPr>
                <w:rFonts w:ascii="Times New Roman" w:hAnsi="Times New Roman" w:cs="Times New Roman"/>
                <w:sz w:val="24"/>
                <w:szCs w:val="24"/>
              </w:rPr>
              <w:t>п/п</w:t>
            </w:r>
          </w:p>
        </w:tc>
        <w:tc>
          <w:tcPr>
            <w:tcW w:w="2837" w:type="dxa"/>
          </w:tcPr>
          <w:p w14:paraId="46E0E3A0" w14:textId="77777777" w:rsidR="009E640D" w:rsidRPr="009E640D" w:rsidRDefault="009E640D" w:rsidP="009E640D">
            <w:pPr>
              <w:spacing w:after="0"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Темы разделов</w:t>
            </w:r>
          </w:p>
        </w:tc>
        <w:tc>
          <w:tcPr>
            <w:tcW w:w="709" w:type="dxa"/>
          </w:tcPr>
          <w:p w14:paraId="46E0E3A1" w14:textId="77777777" w:rsidR="009E640D" w:rsidRPr="009E640D" w:rsidRDefault="009E640D" w:rsidP="009E640D">
            <w:pPr>
              <w:spacing w:after="0"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Количество часов</w:t>
            </w:r>
          </w:p>
        </w:tc>
        <w:tc>
          <w:tcPr>
            <w:tcW w:w="4394" w:type="dxa"/>
          </w:tcPr>
          <w:p w14:paraId="46E0E3A2" w14:textId="77777777" w:rsidR="009E640D" w:rsidRPr="009E640D" w:rsidRDefault="009E640D" w:rsidP="009E640D">
            <w:pPr>
              <w:spacing w:after="0"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Тема и содержание урока</w:t>
            </w:r>
          </w:p>
        </w:tc>
        <w:tc>
          <w:tcPr>
            <w:tcW w:w="7229" w:type="dxa"/>
          </w:tcPr>
          <w:p w14:paraId="46E0E3A3" w14:textId="77777777" w:rsidR="009E640D" w:rsidRPr="009E640D" w:rsidRDefault="009E640D" w:rsidP="009E640D">
            <w:pPr>
              <w:spacing w:after="0"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Характеристика основных видов деятельности учащихся (на уровне учебных действий)</w:t>
            </w:r>
          </w:p>
        </w:tc>
      </w:tr>
      <w:tr w:rsidR="009E640D" w:rsidRPr="009E640D" w14:paraId="46E0E3BC" w14:textId="77777777" w:rsidTr="00417E74">
        <w:tc>
          <w:tcPr>
            <w:tcW w:w="707" w:type="dxa"/>
          </w:tcPr>
          <w:p w14:paraId="46E0E3A5" w14:textId="77777777" w:rsidR="009E640D" w:rsidRPr="009E640D" w:rsidRDefault="009E640D" w:rsidP="009E640D">
            <w:pPr>
              <w:spacing w:after="0" w:line="276" w:lineRule="auto"/>
              <w:jc w:val="center"/>
              <w:rPr>
                <w:rFonts w:ascii="Times New Roman" w:hAnsi="Times New Roman" w:cs="Times New Roman"/>
                <w:sz w:val="24"/>
                <w:szCs w:val="24"/>
              </w:rPr>
            </w:pPr>
            <w:r w:rsidRPr="009E640D">
              <w:rPr>
                <w:rFonts w:ascii="Times New Roman" w:hAnsi="Times New Roman" w:cs="Times New Roman"/>
                <w:sz w:val="24"/>
                <w:szCs w:val="24"/>
              </w:rPr>
              <w:t>1.</w:t>
            </w:r>
          </w:p>
        </w:tc>
        <w:tc>
          <w:tcPr>
            <w:tcW w:w="2837" w:type="dxa"/>
          </w:tcPr>
          <w:p w14:paraId="150D630E" w14:textId="77777777" w:rsidR="00251708" w:rsidRPr="00251708" w:rsidRDefault="00251708" w:rsidP="00251708">
            <w:pPr>
              <w:spacing w:after="0" w:line="276" w:lineRule="auto"/>
              <w:rPr>
                <w:rFonts w:ascii="Times New Roman" w:hAnsi="Times New Roman" w:cs="Times New Roman"/>
                <w:b/>
                <w:i/>
                <w:sz w:val="24"/>
                <w:szCs w:val="24"/>
                <w:u w:val="single"/>
              </w:rPr>
            </w:pPr>
            <w:r w:rsidRPr="00251708">
              <w:rPr>
                <w:rFonts w:ascii="Times New Roman" w:hAnsi="Times New Roman"/>
                <w:b/>
                <w:bCs/>
                <w:i/>
                <w:sz w:val="24"/>
                <w:szCs w:val="24"/>
                <w:u w:val="single"/>
              </w:rPr>
              <w:t>Я и моя семья. Я и мои друзья.</w:t>
            </w:r>
            <w:r w:rsidRPr="00251708">
              <w:rPr>
                <w:rFonts w:ascii="Times New Roman" w:hAnsi="Times New Roman"/>
                <w:b/>
                <w:bCs/>
                <w:i/>
                <w:spacing w:val="2"/>
                <w:sz w:val="24"/>
                <w:szCs w:val="24"/>
                <w:u w:val="single"/>
              </w:rPr>
              <w:t xml:space="preserve"> Моя школа. Страна/страны изучаемого языка и родная страна</w:t>
            </w:r>
          </w:p>
          <w:p w14:paraId="3D9DC536" w14:textId="77777777" w:rsidR="00251708" w:rsidRDefault="00251708" w:rsidP="00251708">
            <w:pPr>
              <w:rPr>
                <w:b/>
              </w:rPr>
            </w:pPr>
          </w:p>
          <w:p w14:paraId="46E0E3A6" w14:textId="2C666941" w:rsidR="002A4CE7" w:rsidRPr="00251708" w:rsidRDefault="002A4CE7" w:rsidP="00251708">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790F23">
              <w:rPr>
                <w:rFonts w:ascii="Times New Roman" w:eastAsia="Times New Roman" w:hAnsi="Times New Roman" w:cs="Times New Roman"/>
                <w:b/>
                <w:bCs/>
                <w:iCs/>
                <w:sz w:val="24"/>
                <w:szCs w:val="24"/>
                <w:lang w:val="de-DE" w:eastAsia="ru-RU"/>
              </w:rPr>
              <w:t>Wir wissen und können schon vieles</w:t>
            </w:r>
            <w:r w:rsidRPr="004D17FF">
              <w:rPr>
                <w:rFonts w:ascii="Times New Roman" w:eastAsia="Times New Roman" w:hAnsi="Times New Roman" w:cs="Times New Roman"/>
                <w:b/>
                <w:bCs/>
                <w:iCs/>
                <w:sz w:val="24"/>
                <w:szCs w:val="24"/>
                <w:lang w:val="de-DE" w:eastAsia="ru-RU"/>
              </w:rPr>
              <w:t>. Oder</w:t>
            </w:r>
            <w:r w:rsidRPr="004D17FF">
              <w:rPr>
                <w:rFonts w:ascii="Times New Roman" w:eastAsia="Times New Roman" w:hAnsi="Times New Roman" w:cs="Times New Roman"/>
                <w:b/>
                <w:bCs/>
                <w:iCs/>
                <w:sz w:val="24"/>
                <w:szCs w:val="24"/>
                <w:lang w:eastAsia="ru-RU"/>
              </w:rPr>
              <w:t xml:space="preserve">? </w:t>
            </w:r>
            <w:r w:rsidRPr="00790F23">
              <w:rPr>
                <w:rFonts w:ascii="Times New Roman" w:eastAsia="Times New Roman" w:hAnsi="Times New Roman" w:cs="Times New Roman"/>
                <w:b/>
                <w:bCs/>
                <w:iCs/>
                <w:sz w:val="24"/>
                <w:szCs w:val="24"/>
                <w:lang w:val="de-DE" w:eastAsia="ru-RU"/>
              </w:rPr>
              <w:t>Wiederholung</w:t>
            </w:r>
            <w:r w:rsidRPr="004D17FF">
              <w:rPr>
                <w:rFonts w:ascii="Times New Roman" w:eastAsia="Times New Roman" w:hAnsi="Times New Roman" w:cs="Times New Roman"/>
                <w:b/>
                <w:sz w:val="24"/>
                <w:szCs w:val="24"/>
                <w:lang w:eastAsia="ru-RU"/>
              </w:rPr>
              <w:t xml:space="preserve"> </w:t>
            </w:r>
          </w:p>
          <w:p w14:paraId="46E0E3A7" w14:textId="77777777" w:rsidR="002A4CE7" w:rsidRPr="004D17FF" w:rsidRDefault="002A4CE7" w:rsidP="002A4CE7">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4D17FF">
              <w:rPr>
                <w:rFonts w:ascii="Times New Roman" w:eastAsia="Times New Roman" w:hAnsi="Times New Roman" w:cs="Times New Roman"/>
                <w:b/>
                <w:i/>
                <w:sz w:val="24"/>
                <w:szCs w:val="24"/>
                <w:lang w:eastAsia="ru-RU"/>
              </w:rPr>
              <w:t>Мы уже много знаем и умеем. Не так ли? Повторение</w:t>
            </w:r>
          </w:p>
          <w:p w14:paraId="46E0E3A8" w14:textId="77777777" w:rsidR="009E640D" w:rsidRPr="009E640D" w:rsidRDefault="009E640D" w:rsidP="009E640D">
            <w:pPr>
              <w:spacing w:after="0" w:line="276" w:lineRule="auto"/>
              <w:rPr>
                <w:rFonts w:ascii="Times New Roman" w:hAnsi="Times New Roman" w:cs="Times New Roman"/>
                <w:b/>
                <w:i/>
                <w:sz w:val="24"/>
                <w:szCs w:val="24"/>
              </w:rPr>
            </w:pPr>
          </w:p>
        </w:tc>
        <w:tc>
          <w:tcPr>
            <w:tcW w:w="709" w:type="dxa"/>
          </w:tcPr>
          <w:p w14:paraId="46E0E3A9" w14:textId="77777777" w:rsidR="009E640D" w:rsidRPr="009E640D" w:rsidRDefault="002A4CE7" w:rsidP="009E64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394" w:type="dxa"/>
            <w:vAlign w:val="center"/>
          </w:tcPr>
          <w:p w14:paraId="46E0E3AA" w14:textId="77777777" w:rsidR="009037BF" w:rsidRPr="009037BF" w:rsidRDefault="009037BF" w:rsidP="009037BF">
            <w:pPr>
              <w:autoSpaceDE w:val="0"/>
              <w:autoSpaceDN w:val="0"/>
              <w:adjustRightInd w:val="0"/>
              <w:spacing w:after="0" w:line="240" w:lineRule="auto"/>
              <w:rPr>
                <w:rFonts w:ascii="Times New Roman" w:eastAsia="NewtonCSanPin-Regular" w:hAnsi="Times New Roman" w:cs="Times New Roman"/>
                <w:sz w:val="24"/>
                <w:szCs w:val="24"/>
              </w:rPr>
            </w:pPr>
            <w:r w:rsidRPr="009037BF">
              <w:rPr>
                <w:rFonts w:ascii="Times New Roman" w:hAnsi="Times New Roman" w:cs="Times New Roman"/>
                <w:b/>
                <w:bCs/>
                <w:sz w:val="24"/>
                <w:szCs w:val="24"/>
              </w:rPr>
              <w:t xml:space="preserve">Моя школа </w:t>
            </w:r>
            <w:r w:rsidRPr="009037BF">
              <w:rPr>
                <w:rFonts w:ascii="Times New Roman" w:eastAsia="NewtonCSanPin-Regular" w:hAnsi="Times New Roman" w:cs="Times New Roman"/>
                <w:sz w:val="24"/>
                <w:szCs w:val="24"/>
              </w:rPr>
              <w:t>(начало учебного года в России и</w:t>
            </w:r>
            <w:r>
              <w:rPr>
                <w:rFonts w:ascii="Times New Roman" w:eastAsia="NewtonCSanPin-Regular" w:hAnsi="Times New Roman" w:cs="Times New Roman"/>
                <w:sz w:val="24"/>
                <w:szCs w:val="24"/>
              </w:rPr>
              <w:t xml:space="preserve"> </w:t>
            </w:r>
            <w:r w:rsidRPr="009037BF">
              <w:rPr>
                <w:rFonts w:ascii="Times New Roman" w:eastAsia="NewtonCSanPin-Regular" w:hAnsi="Times New Roman" w:cs="Times New Roman"/>
                <w:sz w:val="24"/>
                <w:szCs w:val="24"/>
              </w:rPr>
              <w:t>Германии. Школьные принадлежности).</w:t>
            </w:r>
            <w:r w:rsidRPr="009037BF">
              <w:rPr>
                <w:rFonts w:ascii="Times New Roman" w:hAnsi="Times New Roman" w:cs="Times New Roman"/>
                <w:b/>
                <w:bCs/>
                <w:sz w:val="24"/>
                <w:szCs w:val="24"/>
              </w:rPr>
              <w:t xml:space="preserve"> Я и моя семья </w:t>
            </w:r>
            <w:r w:rsidRPr="009037BF">
              <w:rPr>
                <w:rFonts w:ascii="Times New Roman" w:eastAsia="NewtonCSanPin-Regular" w:hAnsi="Times New Roman" w:cs="Times New Roman"/>
                <w:sz w:val="24"/>
                <w:szCs w:val="24"/>
              </w:rPr>
              <w:t>(члены</w:t>
            </w:r>
            <w:r>
              <w:rPr>
                <w:rFonts w:ascii="Times New Roman" w:eastAsia="NewtonCSanPin-Regular" w:hAnsi="Times New Roman" w:cs="Times New Roman"/>
                <w:sz w:val="24"/>
                <w:szCs w:val="24"/>
              </w:rPr>
              <w:t xml:space="preserve"> </w:t>
            </w:r>
            <w:r w:rsidRPr="009037BF">
              <w:rPr>
                <w:rFonts w:ascii="Times New Roman" w:eastAsia="NewtonCSanPin-Regular" w:hAnsi="Times New Roman" w:cs="Times New Roman"/>
                <w:sz w:val="24"/>
                <w:szCs w:val="24"/>
              </w:rPr>
              <w:t>семьи</w:t>
            </w:r>
            <w:r>
              <w:rPr>
                <w:rFonts w:ascii="Times New Roman" w:eastAsia="NewtonCSanPin-Regular" w:hAnsi="Times New Roman" w:cs="Times New Roman"/>
                <w:sz w:val="24"/>
                <w:szCs w:val="24"/>
              </w:rPr>
              <w:t xml:space="preserve">). </w:t>
            </w:r>
            <w:r w:rsidRPr="009037BF">
              <w:rPr>
                <w:rFonts w:ascii="Times New Roman" w:hAnsi="Times New Roman" w:cs="Times New Roman"/>
                <w:b/>
                <w:bCs/>
                <w:sz w:val="24"/>
                <w:szCs w:val="24"/>
              </w:rPr>
              <w:t xml:space="preserve">Я и мои друзья </w:t>
            </w:r>
            <w:r w:rsidRPr="009037BF">
              <w:rPr>
                <w:rFonts w:ascii="Times New Roman" w:eastAsia="NewtonCSanPin-Regular" w:hAnsi="Times New Roman" w:cs="Times New Roman"/>
                <w:sz w:val="24"/>
                <w:szCs w:val="24"/>
              </w:rPr>
              <w:t>(имя</w:t>
            </w:r>
            <w:r>
              <w:rPr>
                <w:rFonts w:ascii="Times New Roman" w:eastAsia="NewtonCSanPin-Regular" w:hAnsi="Times New Roman" w:cs="Times New Roman"/>
                <w:sz w:val="24"/>
                <w:szCs w:val="24"/>
              </w:rPr>
              <w:t xml:space="preserve">, </w:t>
            </w:r>
            <w:r w:rsidRPr="009037BF">
              <w:rPr>
                <w:rFonts w:ascii="Times New Roman" w:eastAsia="NewtonCSanPin-Regular" w:hAnsi="Times New Roman" w:cs="Times New Roman"/>
                <w:sz w:val="24"/>
                <w:szCs w:val="24"/>
              </w:rPr>
              <w:t>возраст, внешность, характер, увлечения/хобби)</w:t>
            </w:r>
            <w:r>
              <w:rPr>
                <w:rFonts w:ascii="Times New Roman" w:eastAsia="NewtonCSanPin-Regular" w:hAnsi="Times New Roman" w:cs="Times New Roman"/>
                <w:sz w:val="24"/>
                <w:szCs w:val="24"/>
              </w:rPr>
              <w:t>.</w:t>
            </w:r>
          </w:p>
          <w:p w14:paraId="46E0E3AB" w14:textId="77777777" w:rsidR="009E640D" w:rsidRDefault="009E640D" w:rsidP="009E640D">
            <w:pPr>
              <w:spacing w:after="0" w:line="276" w:lineRule="auto"/>
              <w:rPr>
                <w:rFonts w:ascii="Times New Roman" w:eastAsia="Times New Roman" w:hAnsi="Times New Roman" w:cs="Times New Roman"/>
                <w:b/>
                <w:sz w:val="24"/>
                <w:szCs w:val="24"/>
                <w:u w:val="single"/>
              </w:rPr>
            </w:pPr>
            <w:r w:rsidRPr="009037BF">
              <w:rPr>
                <w:rFonts w:ascii="Times New Roman" w:eastAsia="Times New Roman" w:hAnsi="Times New Roman" w:cs="Times New Roman"/>
                <w:b/>
                <w:sz w:val="24"/>
                <w:szCs w:val="24"/>
                <w:u w:val="single"/>
              </w:rPr>
              <w:t>Лексический материал</w:t>
            </w:r>
          </w:p>
          <w:p w14:paraId="46E0E3AC" w14:textId="77777777" w:rsidR="00903DA5" w:rsidRPr="009037BF" w:rsidRDefault="00903DA5" w:rsidP="009E640D">
            <w:pPr>
              <w:spacing w:after="0" w:line="276" w:lineRule="auto"/>
              <w:rPr>
                <w:rFonts w:ascii="Times New Roman" w:eastAsia="Times New Roman" w:hAnsi="Times New Roman" w:cs="Times New Roman"/>
                <w:b/>
                <w:sz w:val="24"/>
                <w:szCs w:val="24"/>
                <w:u w:val="single"/>
              </w:rPr>
            </w:pPr>
            <w:r w:rsidRPr="00086112">
              <w:rPr>
                <w:rFonts w:ascii="Times New Roman" w:eastAsia="Times New Roman" w:hAnsi="Times New Roman" w:cs="Times New Roman"/>
              </w:rPr>
              <w:t>Лексика по темам «Семья», «О себе», «Школа».</w:t>
            </w:r>
          </w:p>
          <w:p w14:paraId="46E0E3AD" w14:textId="77777777" w:rsidR="009E640D" w:rsidRPr="009037BF" w:rsidRDefault="009E640D" w:rsidP="009E640D">
            <w:pPr>
              <w:spacing w:after="0" w:line="276" w:lineRule="auto"/>
              <w:rPr>
                <w:rFonts w:ascii="Times New Roman" w:eastAsia="Times New Roman" w:hAnsi="Times New Roman" w:cs="Times New Roman"/>
                <w:b/>
                <w:sz w:val="24"/>
                <w:szCs w:val="24"/>
                <w:u w:val="single"/>
              </w:rPr>
            </w:pPr>
            <w:r w:rsidRPr="009037BF">
              <w:rPr>
                <w:rFonts w:ascii="Times New Roman" w:eastAsia="Times New Roman" w:hAnsi="Times New Roman" w:cs="Times New Roman"/>
                <w:b/>
                <w:sz w:val="24"/>
                <w:szCs w:val="24"/>
                <w:u w:val="single"/>
              </w:rPr>
              <w:t>Грамматический материал</w:t>
            </w:r>
          </w:p>
          <w:p w14:paraId="46E0E3AE" w14:textId="77777777" w:rsidR="00903DA5" w:rsidRPr="00086112" w:rsidRDefault="00903DA5" w:rsidP="00903DA5">
            <w:pPr>
              <w:shd w:val="clear" w:color="auto" w:fill="FFFFFF"/>
              <w:ind w:firstLine="11"/>
              <w:jc w:val="both"/>
              <w:rPr>
                <w:rFonts w:ascii="Times New Roman" w:hAnsi="Times New Roman" w:cs="Times New Roman"/>
              </w:rPr>
            </w:pPr>
            <w:r w:rsidRPr="00086112">
              <w:rPr>
                <w:rFonts w:ascii="Times New Roman" w:eastAsia="Times New Roman" w:hAnsi="Times New Roman" w:cs="Times New Roman"/>
              </w:rPr>
              <w:t>Сильные глаголы с корневым гласным .</w:t>
            </w:r>
          </w:p>
          <w:p w14:paraId="46E0E3AF" w14:textId="77777777" w:rsidR="009E640D" w:rsidRPr="009E640D" w:rsidRDefault="00903DA5" w:rsidP="00903DA5">
            <w:pPr>
              <w:spacing w:after="0" w:line="276" w:lineRule="auto"/>
              <w:rPr>
                <w:rFonts w:ascii="Times New Roman" w:hAnsi="Times New Roman" w:cs="Times New Roman"/>
                <w:sz w:val="24"/>
                <w:szCs w:val="24"/>
              </w:rPr>
            </w:pPr>
            <w:r w:rsidRPr="00086112">
              <w:rPr>
                <w:rFonts w:ascii="Times New Roman" w:eastAsia="Times New Roman" w:hAnsi="Times New Roman" w:cs="Times New Roman"/>
              </w:rPr>
              <w:t>Речевые образцы за первые два года обучения</w:t>
            </w:r>
          </w:p>
        </w:tc>
        <w:tc>
          <w:tcPr>
            <w:tcW w:w="7229" w:type="dxa"/>
          </w:tcPr>
          <w:p w14:paraId="46E0E3B0"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Воспринимать на слух </w:t>
            </w:r>
            <w:r w:rsidRPr="00344121">
              <w:rPr>
                <w:rFonts w:ascii="Times New Roman" w:hAnsi="Times New Roman" w:cs="Times New Roman"/>
                <w:sz w:val="24"/>
                <w:szCs w:val="24"/>
              </w:rPr>
              <w:t xml:space="preserve">и </w:t>
            </w:r>
            <w:r w:rsidRPr="00344121">
              <w:rPr>
                <w:rFonts w:ascii="Times New Roman" w:hAnsi="Times New Roman" w:cs="Times New Roman"/>
                <w:i/>
                <w:iCs/>
                <w:sz w:val="24"/>
                <w:szCs w:val="24"/>
              </w:rPr>
              <w:t xml:space="preserve">понимать </w:t>
            </w:r>
            <w:r w:rsidRPr="00344121">
              <w:rPr>
                <w:rFonts w:ascii="Times New Roman" w:hAnsi="Times New Roman" w:cs="Times New Roman"/>
                <w:sz w:val="24"/>
                <w:szCs w:val="24"/>
              </w:rPr>
              <w:t>небольшое</w:t>
            </w:r>
            <w:r>
              <w:rPr>
                <w:rFonts w:ascii="Times New Roman" w:hAnsi="Times New Roman" w:cs="Times New Roman"/>
                <w:sz w:val="24"/>
                <w:szCs w:val="24"/>
              </w:rPr>
              <w:t xml:space="preserve"> </w:t>
            </w:r>
            <w:r w:rsidRPr="00344121">
              <w:rPr>
                <w:rFonts w:ascii="Times New Roman" w:hAnsi="Times New Roman" w:cs="Times New Roman"/>
                <w:sz w:val="24"/>
                <w:szCs w:val="24"/>
              </w:rPr>
              <w:t>сообщение (приветствие героев учебника).</w:t>
            </w:r>
          </w:p>
          <w:p w14:paraId="46E0E3B1"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Рассказывать </w:t>
            </w:r>
            <w:r>
              <w:rPr>
                <w:rFonts w:ascii="Times New Roman" w:hAnsi="Times New Roman" w:cs="Times New Roman"/>
                <w:sz w:val="24"/>
                <w:szCs w:val="24"/>
              </w:rPr>
              <w:t>о некоторых персонажах из учеб</w:t>
            </w:r>
            <w:r w:rsidRPr="00344121">
              <w:rPr>
                <w:rFonts w:ascii="Times New Roman" w:hAnsi="Times New Roman" w:cs="Times New Roman"/>
                <w:sz w:val="24"/>
                <w:szCs w:val="24"/>
              </w:rPr>
              <w:t>ника для 3 класса.</w:t>
            </w:r>
          </w:p>
          <w:p w14:paraId="46E0E3B2"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Спрягать </w:t>
            </w:r>
            <w:r w:rsidRPr="00344121">
              <w:rPr>
                <w:rFonts w:ascii="Times New Roman" w:hAnsi="Times New Roman" w:cs="Times New Roman"/>
                <w:sz w:val="24"/>
                <w:szCs w:val="24"/>
              </w:rPr>
              <w:t>известные глаголы.</w:t>
            </w:r>
          </w:p>
          <w:p w14:paraId="46E0E3B3" w14:textId="77777777" w:rsidR="009E640D"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Составлять </w:t>
            </w:r>
            <w:r w:rsidRPr="00344121">
              <w:rPr>
                <w:rFonts w:ascii="Times New Roman" w:hAnsi="Times New Roman" w:cs="Times New Roman"/>
                <w:sz w:val="24"/>
                <w:szCs w:val="24"/>
              </w:rPr>
              <w:t>рас</w:t>
            </w:r>
            <w:r>
              <w:rPr>
                <w:rFonts w:ascii="Times New Roman" w:hAnsi="Times New Roman" w:cs="Times New Roman"/>
                <w:sz w:val="24"/>
                <w:szCs w:val="24"/>
              </w:rPr>
              <w:t xml:space="preserve">сказ, используя известные структурно- </w:t>
            </w:r>
            <w:r w:rsidRPr="00344121">
              <w:rPr>
                <w:rFonts w:ascii="Times New Roman" w:hAnsi="Times New Roman" w:cs="Times New Roman"/>
                <w:sz w:val="24"/>
                <w:szCs w:val="24"/>
              </w:rPr>
              <w:t>функциональные схемы (речевые образцы) в</w:t>
            </w:r>
            <w:r>
              <w:rPr>
                <w:rFonts w:ascii="Times New Roman" w:hAnsi="Times New Roman" w:cs="Times New Roman"/>
                <w:sz w:val="24"/>
                <w:szCs w:val="24"/>
              </w:rPr>
              <w:t xml:space="preserve"> </w:t>
            </w:r>
            <w:r w:rsidRPr="00344121">
              <w:rPr>
                <w:rFonts w:ascii="Times New Roman" w:hAnsi="Times New Roman" w:cs="Times New Roman"/>
                <w:sz w:val="24"/>
                <w:szCs w:val="24"/>
              </w:rPr>
              <w:t>качестве опор.</w:t>
            </w:r>
          </w:p>
          <w:p w14:paraId="46E0E3B4"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Воспроизводить наизусть </w:t>
            </w:r>
            <w:r w:rsidRPr="00344121">
              <w:rPr>
                <w:rFonts w:ascii="Times New Roman" w:hAnsi="Times New Roman" w:cs="Times New Roman"/>
                <w:sz w:val="24"/>
                <w:szCs w:val="24"/>
              </w:rPr>
              <w:t>знакомые рифмовки,</w:t>
            </w:r>
            <w:r>
              <w:rPr>
                <w:rFonts w:ascii="Times New Roman" w:hAnsi="Times New Roman" w:cs="Times New Roman"/>
                <w:sz w:val="24"/>
                <w:szCs w:val="24"/>
              </w:rPr>
              <w:t xml:space="preserve"> </w:t>
            </w:r>
            <w:r w:rsidRPr="00344121">
              <w:rPr>
                <w:rFonts w:ascii="Times New Roman" w:hAnsi="Times New Roman" w:cs="Times New Roman"/>
                <w:sz w:val="24"/>
                <w:szCs w:val="24"/>
              </w:rPr>
              <w:t>соблюдая нормы произношения звуков немецкого</w:t>
            </w:r>
            <w:r>
              <w:rPr>
                <w:rFonts w:ascii="Times New Roman" w:hAnsi="Times New Roman" w:cs="Times New Roman"/>
                <w:sz w:val="24"/>
                <w:szCs w:val="24"/>
              </w:rPr>
              <w:t xml:space="preserve"> </w:t>
            </w:r>
            <w:r w:rsidRPr="00344121">
              <w:rPr>
                <w:rFonts w:ascii="Times New Roman" w:hAnsi="Times New Roman" w:cs="Times New Roman"/>
                <w:sz w:val="24"/>
                <w:szCs w:val="24"/>
              </w:rPr>
              <w:t>языка и интонации в целом.</w:t>
            </w:r>
          </w:p>
          <w:p w14:paraId="46E0E3B5" w14:textId="77777777" w:rsid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Рассказывать </w:t>
            </w:r>
            <w:r w:rsidRPr="00344121">
              <w:rPr>
                <w:rFonts w:ascii="Times New Roman" w:hAnsi="Times New Roman" w:cs="Times New Roman"/>
                <w:sz w:val="24"/>
                <w:szCs w:val="24"/>
              </w:rPr>
              <w:t>о себе и своей семье.</w:t>
            </w:r>
          </w:p>
          <w:p w14:paraId="46E0E3B6"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Рассказывать </w:t>
            </w:r>
            <w:r w:rsidRPr="00344121">
              <w:rPr>
                <w:rFonts w:ascii="Times New Roman" w:hAnsi="Times New Roman" w:cs="Times New Roman"/>
                <w:sz w:val="24"/>
                <w:szCs w:val="24"/>
              </w:rPr>
              <w:t>о начале учебного года в России.</w:t>
            </w:r>
          </w:p>
          <w:p w14:paraId="46E0E3B7"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Правильно </w:t>
            </w:r>
            <w:r w:rsidRPr="00344121">
              <w:rPr>
                <w:rFonts w:ascii="Times New Roman" w:hAnsi="Times New Roman" w:cs="Times New Roman"/>
                <w:i/>
                <w:iCs/>
                <w:sz w:val="24"/>
                <w:szCs w:val="24"/>
              </w:rPr>
              <w:t xml:space="preserve">употреблять </w:t>
            </w:r>
            <w:r w:rsidRPr="00344121">
              <w:rPr>
                <w:rFonts w:ascii="Times New Roman" w:hAnsi="Times New Roman" w:cs="Times New Roman"/>
                <w:sz w:val="24"/>
                <w:szCs w:val="24"/>
              </w:rPr>
              <w:t>артикли перед именами</w:t>
            </w:r>
            <w:r w:rsidR="00994B29">
              <w:rPr>
                <w:rFonts w:ascii="Times New Roman" w:hAnsi="Times New Roman" w:cs="Times New Roman"/>
                <w:sz w:val="24"/>
                <w:szCs w:val="24"/>
              </w:rPr>
              <w:t xml:space="preserve"> существительными.</w:t>
            </w:r>
            <w:r w:rsidRPr="00344121">
              <w:rPr>
                <w:rFonts w:ascii="Times New Roman" w:hAnsi="Times New Roman" w:cs="Times New Roman"/>
                <w:sz w:val="24"/>
                <w:szCs w:val="24"/>
              </w:rPr>
              <w:t xml:space="preserve"> </w:t>
            </w:r>
          </w:p>
          <w:p w14:paraId="46E0E3B8"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Читать </w:t>
            </w:r>
            <w:r w:rsidRPr="00344121">
              <w:rPr>
                <w:rFonts w:ascii="Times New Roman" w:hAnsi="Times New Roman" w:cs="Times New Roman"/>
                <w:sz w:val="24"/>
                <w:szCs w:val="24"/>
              </w:rPr>
              <w:t>предло</w:t>
            </w:r>
            <w:r>
              <w:rPr>
                <w:rFonts w:ascii="Times New Roman" w:hAnsi="Times New Roman" w:cs="Times New Roman"/>
                <w:sz w:val="24"/>
                <w:szCs w:val="24"/>
              </w:rPr>
              <w:t>жения с пропусками, вставляя не</w:t>
            </w:r>
            <w:r w:rsidRPr="00344121">
              <w:rPr>
                <w:rFonts w:ascii="Times New Roman" w:hAnsi="Times New Roman" w:cs="Times New Roman"/>
                <w:sz w:val="24"/>
                <w:szCs w:val="24"/>
              </w:rPr>
              <w:t>обходимую информацию о школе в Германии.</w:t>
            </w:r>
          </w:p>
          <w:p w14:paraId="46E0E3B9"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Воспринимать на слух </w:t>
            </w:r>
            <w:r w:rsidRPr="00344121">
              <w:rPr>
                <w:rFonts w:ascii="Times New Roman" w:hAnsi="Times New Roman" w:cs="Times New Roman"/>
                <w:sz w:val="24"/>
                <w:szCs w:val="24"/>
              </w:rPr>
              <w:t xml:space="preserve">и </w:t>
            </w:r>
            <w:r w:rsidRPr="00344121">
              <w:rPr>
                <w:rFonts w:ascii="Times New Roman" w:hAnsi="Times New Roman" w:cs="Times New Roman"/>
                <w:i/>
                <w:iCs/>
                <w:sz w:val="24"/>
                <w:szCs w:val="24"/>
              </w:rPr>
              <w:t xml:space="preserve">понимать </w:t>
            </w:r>
            <w:r w:rsidRPr="00344121">
              <w:rPr>
                <w:rFonts w:ascii="Times New Roman" w:hAnsi="Times New Roman" w:cs="Times New Roman"/>
                <w:sz w:val="24"/>
                <w:szCs w:val="24"/>
              </w:rPr>
              <w:t>диалог.</w:t>
            </w:r>
          </w:p>
          <w:p w14:paraId="46E0E3BA" w14:textId="77777777" w:rsidR="00344121" w:rsidRPr="00344121"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i/>
                <w:iCs/>
                <w:sz w:val="24"/>
                <w:szCs w:val="24"/>
              </w:rPr>
              <w:t xml:space="preserve">Читать </w:t>
            </w:r>
            <w:r w:rsidRPr="00344121">
              <w:rPr>
                <w:rFonts w:ascii="Times New Roman" w:hAnsi="Times New Roman" w:cs="Times New Roman"/>
                <w:sz w:val="24"/>
                <w:szCs w:val="24"/>
              </w:rPr>
              <w:t xml:space="preserve">и </w:t>
            </w:r>
            <w:r w:rsidRPr="00344121">
              <w:rPr>
                <w:rFonts w:ascii="Times New Roman" w:hAnsi="Times New Roman" w:cs="Times New Roman"/>
                <w:i/>
                <w:iCs/>
                <w:sz w:val="24"/>
                <w:szCs w:val="24"/>
              </w:rPr>
              <w:t xml:space="preserve">понимать </w:t>
            </w:r>
            <w:r>
              <w:rPr>
                <w:rFonts w:ascii="Times New Roman" w:hAnsi="Times New Roman" w:cs="Times New Roman"/>
                <w:sz w:val="24"/>
                <w:szCs w:val="24"/>
              </w:rPr>
              <w:t>текст, содержащий как изу</w:t>
            </w:r>
            <w:r w:rsidRPr="00344121">
              <w:rPr>
                <w:rFonts w:ascii="Times New Roman" w:hAnsi="Times New Roman" w:cs="Times New Roman"/>
                <w:sz w:val="24"/>
                <w:szCs w:val="24"/>
              </w:rPr>
              <w:t xml:space="preserve">ченный языковой </w:t>
            </w:r>
            <w:r w:rsidR="00994B29">
              <w:rPr>
                <w:rFonts w:ascii="Times New Roman" w:hAnsi="Times New Roman" w:cs="Times New Roman"/>
                <w:sz w:val="24"/>
                <w:szCs w:val="24"/>
              </w:rPr>
              <w:t>материал, так и отдельные новые</w:t>
            </w:r>
            <w:r w:rsidR="00994B29" w:rsidRPr="00994B29">
              <w:rPr>
                <w:rFonts w:ascii="Times New Roman" w:hAnsi="Times New Roman" w:cs="Times New Roman"/>
                <w:sz w:val="24"/>
                <w:szCs w:val="24"/>
              </w:rPr>
              <w:t xml:space="preserve"> </w:t>
            </w:r>
            <w:r w:rsidRPr="00344121">
              <w:rPr>
                <w:rFonts w:ascii="Times New Roman" w:hAnsi="Times New Roman" w:cs="Times New Roman"/>
                <w:sz w:val="24"/>
                <w:szCs w:val="24"/>
              </w:rPr>
              <w:t>слова.</w:t>
            </w:r>
          </w:p>
          <w:p w14:paraId="46E0E3BB" w14:textId="77777777" w:rsidR="00344121" w:rsidRPr="009E640D" w:rsidRDefault="00344121" w:rsidP="00344121">
            <w:pPr>
              <w:tabs>
                <w:tab w:val="left" w:pos="270"/>
              </w:tabs>
              <w:spacing w:after="0" w:line="276" w:lineRule="auto"/>
              <w:rPr>
                <w:rFonts w:ascii="Times New Roman" w:hAnsi="Times New Roman" w:cs="Times New Roman"/>
                <w:sz w:val="24"/>
                <w:szCs w:val="24"/>
              </w:rPr>
            </w:pPr>
            <w:r w:rsidRPr="00344121">
              <w:rPr>
                <w:rFonts w:ascii="Times New Roman" w:hAnsi="Times New Roman" w:cs="Times New Roman"/>
                <w:sz w:val="24"/>
                <w:szCs w:val="24"/>
              </w:rPr>
              <w:t xml:space="preserve">• </w:t>
            </w:r>
            <w:r w:rsidRPr="00344121">
              <w:rPr>
                <w:rFonts w:ascii="Times New Roman" w:hAnsi="Times New Roman" w:cs="Times New Roman"/>
                <w:i/>
                <w:iCs/>
                <w:sz w:val="24"/>
                <w:szCs w:val="24"/>
              </w:rPr>
              <w:t xml:space="preserve">Пользоваться </w:t>
            </w:r>
            <w:r w:rsidRPr="00344121">
              <w:rPr>
                <w:rFonts w:ascii="Times New Roman" w:hAnsi="Times New Roman" w:cs="Times New Roman"/>
                <w:sz w:val="24"/>
                <w:szCs w:val="24"/>
              </w:rPr>
              <w:t>плашками с новыми словами, а</w:t>
            </w:r>
            <w:r>
              <w:rPr>
                <w:rFonts w:ascii="Times New Roman" w:hAnsi="Times New Roman" w:cs="Times New Roman"/>
                <w:sz w:val="24"/>
                <w:szCs w:val="24"/>
              </w:rPr>
              <w:t xml:space="preserve"> </w:t>
            </w:r>
            <w:r w:rsidRPr="00344121">
              <w:rPr>
                <w:rFonts w:ascii="Times New Roman" w:hAnsi="Times New Roman" w:cs="Times New Roman"/>
                <w:sz w:val="24"/>
                <w:szCs w:val="24"/>
              </w:rPr>
              <w:t xml:space="preserve">также </w:t>
            </w:r>
            <w:r w:rsidRPr="00344121">
              <w:rPr>
                <w:rFonts w:ascii="Times New Roman" w:hAnsi="Times New Roman" w:cs="Times New Roman"/>
                <w:i/>
                <w:iCs/>
                <w:sz w:val="24"/>
                <w:szCs w:val="24"/>
              </w:rPr>
              <w:t xml:space="preserve">находить </w:t>
            </w:r>
            <w:r w:rsidR="00994B29">
              <w:rPr>
                <w:rFonts w:ascii="Times New Roman" w:hAnsi="Times New Roman" w:cs="Times New Roman"/>
                <w:sz w:val="24"/>
                <w:szCs w:val="24"/>
              </w:rPr>
              <w:t>незнакомые слова в двуязычном</w:t>
            </w:r>
            <w:r w:rsidR="00994B29" w:rsidRPr="00994B29">
              <w:rPr>
                <w:rFonts w:ascii="Times New Roman" w:hAnsi="Times New Roman" w:cs="Times New Roman"/>
                <w:sz w:val="24"/>
                <w:szCs w:val="24"/>
              </w:rPr>
              <w:t xml:space="preserve"> </w:t>
            </w:r>
            <w:r w:rsidRPr="00344121">
              <w:rPr>
                <w:rFonts w:ascii="Times New Roman" w:hAnsi="Times New Roman" w:cs="Times New Roman"/>
                <w:sz w:val="24"/>
                <w:szCs w:val="24"/>
              </w:rPr>
              <w:t>словаре учебника.</w:t>
            </w:r>
          </w:p>
        </w:tc>
      </w:tr>
      <w:tr w:rsidR="009E640D" w:rsidRPr="009E640D" w14:paraId="46E0E3E6" w14:textId="77777777" w:rsidTr="00417E74">
        <w:trPr>
          <w:trHeight w:val="65"/>
        </w:trPr>
        <w:tc>
          <w:tcPr>
            <w:tcW w:w="707" w:type="dxa"/>
          </w:tcPr>
          <w:p w14:paraId="46E0E3BD" w14:textId="77777777" w:rsidR="009E640D" w:rsidRPr="009E640D" w:rsidRDefault="009E640D" w:rsidP="009E640D">
            <w:pPr>
              <w:spacing w:after="0" w:line="276" w:lineRule="auto"/>
              <w:jc w:val="center"/>
              <w:rPr>
                <w:rFonts w:ascii="Times New Roman" w:hAnsi="Times New Roman" w:cs="Times New Roman"/>
                <w:sz w:val="24"/>
                <w:szCs w:val="24"/>
                <w:lang w:val="de-DE"/>
              </w:rPr>
            </w:pPr>
            <w:r w:rsidRPr="009E640D">
              <w:rPr>
                <w:rFonts w:ascii="Times New Roman" w:hAnsi="Times New Roman" w:cs="Times New Roman"/>
                <w:sz w:val="24"/>
                <w:szCs w:val="24"/>
                <w:lang w:val="de-DE"/>
              </w:rPr>
              <w:t>2.</w:t>
            </w:r>
          </w:p>
        </w:tc>
        <w:tc>
          <w:tcPr>
            <w:tcW w:w="2837" w:type="dxa"/>
          </w:tcPr>
          <w:p w14:paraId="77CFB58D" w14:textId="73D0497C" w:rsidR="00251708" w:rsidRPr="00251708" w:rsidRDefault="00251708" w:rsidP="009037BF">
            <w:pPr>
              <w:autoSpaceDE w:val="0"/>
              <w:autoSpaceDN w:val="0"/>
              <w:adjustRightInd w:val="0"/>
              <w:spacing w:after="0" w:line="240" w:lineRule="auto"/>
              <w:rPr>
                <w:rFonts w:ascii="Times New Roman" w:hAnsi="Times New Roman" w:cs="Times New Roman"/>
                <w:b/>
                <w:i/>
                <w:sz w:val="24"/>
                <w:szCs w:val="24"/>
              </w:rPr>
            </w:pPr>
            <w:r w:rsidRPr="00251708">
              <w:rPr>
                <w:rFonts w:ascii="Times New Roman" w:hAnsi="Times New Roman"/>
                <w:b/>
                <w:bCs/>
                <w:i/>
                <w:sz w:val="24"/>
                <w:szCs w:val="24"/>
                <w:u w:val="single"/>
              </w:rPr>
              <w:t>Мир вокруг меня.</w:t>
            </w:r>
            <w:r w:rsidRPr="00251708">
              <w:rPr>
                <w:rFonts w:ascii="Times New Roman" w:hAnsi="Times New Roman"/>
                <w:b/>
                <w:bCs/>
                <w:i/>
                <w:spacing w:val="2"/>
                <w:sz w:val="24"/>
                <w:szCs w:val="24"/>
                <w:u w:val="single"/>
              </w:rPr>
              <w:t xml:space="preserve"> Мир моих увлечений. Страна/страны изучаемого языка и родная страна</w:t>
            </w:r>
          </w:p>
          <w:p w14:paraId="6F865FC7" w14:textId="77777777" w:rsidR="00251708" w:rsidRPr="00251708" w:rsidRDefault="00251708" w:rsidP="009037BF">
            <w:pPr>
              <w:autoSpaceDE w:val="0"/>
              <w:autoSpaceDN w:val="0"/>
              <w:adjustRightInd w:val="0"/>
              <w:spacing w:after="0" w:line="240" w:lineRule="auto"/>
              <w:rPr>
                <w:rFonts w:ascii="Times New Roman" w:hAnsi="Times New Roman" w:cs="Times New Roman"/>
                <w:b/>
                <w:sz w:val="24"/>
                <w:szCs w:val="24"/>
              </w:rPr>
            </w:pPr>
          </w:p>
          <w:p w14:paraId="46E0E3BE" w14:textId="1115520D" w:rsidR="009E640D" w:rsidRPr="009037BF" w:rsidRDefault="009E640D" w:rsidP="009037BF">
            <w:pPr>
              <w:autoSpaceDE w:val="0"/>
              <w:autoSpaceDN w:val="0"/>
              <w:adjustRightInd w:val="0"/>
              <w:spacing w:after="0" w:line="240" w:lineRule="auto"/>
              <w:rPr>
                <w:rFonts w:ascii="Times New Roman" w:hAnsi="Times New Roman" w:cs="Times New Roman"/>
                <w:b/>
                <w:sz w:val="24"/>
                <w:szCs w:val="24"/>
                <w:lang w:val="de-DE"/>
              </w:rPr>
            </w:pPr>
            <w:r w:rsidRPr="009037BF">
              <w:rPr>
                <w:rFonts w:ascii="Times New Roman" w:hAnsi="Times New Roman" w:cs="Times New Roman"/>
                <w:b/>
                <w:sz w:val="24"/>
                <w:szCs w:val="24"/>
                <w:lang w:val="de-DE"/>
              </w:rPr>
              <w:t xml:space="preserve">I. </w:t>
            </w:r>
            <w:r w:rsidR="009037BF" w:rsidRPr="009037BF">
              <w:rPr>
                <w:rFonts w:ascii="Times New Roman" w:hAnsi="Times New Roman" w:cs="Times New Roman"/>
                <w:b/>
                <w:sz w:val="24"/>
                <w:szCs w:val="24"/>
                <w:lang w:val="de-DE"/>
              </w:rPr>
              <w:t>Wie war es im Sommer?</w:t>
            </w:r>
          </w:p>
          <w:p w14:paraId="46E0E3BF" w14:textId="77777777" w:rsidR="009E640D" w:rsidRPr="00251708" w:rsidRDefault="009E640D" w:rsidP="009037BF">
            <w:pPr>
              <w:spacing w:after="0" w:line="276" w:lineRule="auto"/>
              <w:rPr>
                <w:rFonts w:ascii="Times New Roman" w:hAnsi="Times New Roman" w:cs="Times New Roman"/>
                <w:b/>
                <w:i/>
                <w:color w:val="FF0000"/>
                <w:sz w:val="24"/>
                <w:szCs w:val="24"/>
                <w:lang w:val="de-DE"/>
              </w:rPr>
            </w:pPr>
            <w:r w:rsidRPr="009037BF">
              <w:rPr>
                <w:rFonts w:ascii="Times New Roman" w:hAnsi="Times New Roman" w:cs="Times New Roman"/>
                <w:color w:val="FF0000"/>
                <w:sz w:val="24"/>
                <w:szCs w:val="24"/>
                <w:lang w:val="de-DE"/>
              </w:rPr>
              <w:t xml:space="preserve"> </w:t>
            </w:r>
            <w:r w:rsidR="009037BF" w:rsidRPr="009037BF">
              <w:rPr>
                <w:rFonts w:ascii="Times New Roman" w:hAnsi="Times New Roman" w:cs="Times New Roman"/>
                <w:b/>
                <w:i/>
                <w:sz w:val="24"/>
                <w:szCs w:val="24"/>
              </w:rPr>
              <w:t>Как</w:t>
            </w:r>
            <w:r w:rsidR="009037BF" w:rsidRPr="00251708">
              <w:rPr>
                <w:rFonts w:ascii="Times New Roman" w:hAnsi="Times New Roman" w:cs="Times New Roman"/>
                <w:b/>
                <w:i/>
                <w:sz w:val="24"/>
                <w:szCs w:val="24"/>
                <w:lang w:val="de-DE"/>
              </w:rPr>
              <w:t xml:space="preserve"> </w:t>
            </w:r>
            <w:r w:rsidR="009037BF" w:rsidRPr="009037BF">
              <w:rPr>
                <w:rFonts w:ascii="Times New Roman" w:hAnsi="Times New Roman" w:cs="Times New Roman"/>
                <w:b/>
                <w:i/>
                <w:sz w:val="24"/>
                <w:szCs w:val="24"/>
              </w:rPr>
              <w:t>было</w:t>
            </w:r>
            <w:r w:rsidR="009037BF" w:rsidRPr="00251708">
              <w:rPr>
                <w:rFonts w:ascii="Times New Roman" w:hAnsi="Times New Roman" w:cs="Times New Roman"/>
                <w:b/>
                <w:i/>
                <w:sz w:val="24"/>
                <w:szCs w:val="24"/>
                <w:lang w:val="de-DE"/>
              </w:rPr>
              <w:t xml:space="preserve"> </w:t>
            </w:r>
            <w:r w:rsidR="009037BF" w:rsidRPr="009037BF">
              <w:rPr>
                <w:rFonts w:ascii="Times New Roman" w:hAnsi="Times New Roman" w:cs="Times New Roman"/>
                <w:b/>
                <w:i/>
                <w:sz w:val="24"/>
                <w:szCs w:val="24"/>
              </w:rPr>
              <w:t>летом</w:t>
            </w:r>
            <w:r w:rsidR="009037BF" w:rsidRPr="00251708">
              <w:rPr>
                <w:rFonts w:ascii="Times New Roman" w:hAnsi="Times New Roman" w:cs="Times New Roman"/>
                <w:b/>
                <w:i/>
                <w:sz w:val="24"/>
                <w:szCs w:val="24"/>
                <w:lang w:val="de-DE"/>
              </w:rPr>
              <w:t>?</w:t>
            </w:r>
          </w:p>
        </w:tc>
        <w:tc>
          <w:tcPr>
            <w:tcW w:w="709" w:type="dxa"/>
          </w:tcPr>
          <w:p w14:paraId="46E0E3C0" w14:textId="77777777" w:rsidR="009E640D" w:rsidRPr="00344121" w:rsidRDefault="009E640D" w:rsidP="009E640D">
            <w:pPr>
              <w:spacing w:after="0" w:line="276" w:lineRule="auto"/>
              <w:jc w:val="center"/>
              <w:rPr>
                <w:rFonts w:ascii="Times New Roman" w:hAnsi="Times New Roman" w:cs="Times New Roman"/>
                <w:b/>
                <w:color w:val="FF0000"/>
                <w:sz w:val="24"/>
                <w:szCs w:val="24"/>
              </w:rPr>
            </w:pPr>
            <w:r w:rsidRPr="009037BF">
              <w:rPr>
                <w:rFonts w:ascii="Times New Roman" w:hAnsi="Times New Roman" w:cs="Times New Roman"/>
                <w:b/>
                <w:sz w:val="24"/>
                <w:szCs w:val="24"/>
              </w:rPr>
              <w:t>1</w:t>
            </w:r>
            <w:r w:rsidR="009037BF" w:rsidRPr="009037BF">
              <w:rPr>
                <w:rFonts w:ascii="Times New Roman" w:hAnsi="Times New Roman" w:cs="Times New Roman"/>
                <w:b/>
                <w:sz w:val="24"/>
                <w:szCs w:val="24"/>
              </w:rPr>
              <w:t>2</w:t>
            </w:r>
          </w:p>
        </w:tc>
        <w:tc>
          <w:tcPr>
            <w:tcW w:w="4394" w:type="dxa"/>
            <w:vAlign w:val="center"/>
          </w:tcPr>
          <w:p w14:paraId="46E0E3C1" w14:textId="77777777" w:rsidR="009037BF" w:rsidRPr="009037BF" w:rsidRDefault="009037BF" w:rsidP="009037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Жизнь в городе или се</w:t>
            </w:r>
            <w:r w:rsidRPr="009037BF">
              <w:rPr>
                <w:rFonts w:ascii="Times New Roman" w:hAnsi="Times New Roman" w:cs="Times New Roman"/>
                <w:b/>
                <w:bCs/>
                <w:sz w:val="24"/>
                <w:szCs w:val="24"/>
              </w:rPr>
              <w:t xml:space="preserve">ле </w:t>
            </w:r>
            <w:r w:rsidRPr="009037BF">
              <w:rPr>
                <w:rFonts w:ascii="Times New Roman" w:eastAsia="NewtonCSanPin-Regular" w:hAnsi="Times New Roman" w:cs="Times New Roman"/>
                <w:sz w:val="24"/>
                <w:szCs w:val="24"/>
              </w:rPr>
              <w:t>(природа летом</w:t>
            </w:r>
            <w:r>
              <w:rPr>
                <w:rFonts w:ascii="Times New Roman" w:eastAsia="NewtonCSanPin-Regular" w:hAnsi="Times New Roman" w:cs="Times New Roman"/>
                <w:sz w:val="24"/>
                <w:szCs w:val="24"/>
              </w:rPr>
              <w:t xml:space="preserve">. </w:t>
            </w:r>
            <w:r w:rsidRPr="009037BF">
              <w:rPr>
                <w:rFonts w:ascii="Times New Roman" w:eastAsia="NewtonCSanPin-Regular" w:hAnsi="Times New Roman" w:cs="Times New Roman"/>
                <w:sz w:val="24"/>
                <w:szCs w:val="24"/>
              </w:rPr>
              <w:t>Любимое время года. Овощи,</w:t>
            </w:r>
            <w:r>
              <w:rPr>
                <w:rFonts w:ascii="Times New Roman" w:hAnsi="Times New Roman" w:cs="Times New Roman"/>
                <w:b/>
                <w:bCs/>
                <w:sz w:val="24"/>
                <w:szCs w:val="24"/>
              </w:rPr>
              <w:t xml:space="preserve"> </w:t>
            </w:r>
            <w:r w:rsidRPr="009037BF">
              <w:rPr>
                <w:rFonts w:ascii="Times New Roman" w:eastAsia="NewtonCSanPin-Regular" w:hAnsi="Times New Roman" w:cs="Times New Roman"/>
                <w:sz w:val="24"/>
                <w:szCs w:val="24"/>
              </w:rPr>
              <w:t>фрукты.</w:t>
            </w:r>
            <w:r>
              <w:rPr>
                <w:rFonts w:ascii="Times New Roman" w:hAnsi="Times New Roman" w:cs="Times New Roman"/>
                <w:b/>
                <w:bCs/>
                <w:sz w:val="24"/>
                <w:szCs w:val="24"/>
              </w:rPr>
              <w:t xml:space="preserve"> </w:t>
            </w:r>
            <w:r w:rsidRPr="009037BF">
              <w:rPr>
                <w:rFonts w:ascii="Times New Roman" w:eastAsia="NewtonCSanPin-Regular" w:hAnsi="Times New Roman" w:cs="Times New Roman"/>
                <w:sz w:val="24"/>
                <w:szCs w:val="24"/>
              </w:rPr>
              <w:t>Каникулы Сабины у бабушки в деревне.</w:t>
            </w:r>
            <w:r>
              <w:rPr>
                <w:rFonts w:ascii="Times New Roman" w:hAnsi="Times New Roman" w:cs="Times New Roman"/>
                <w:b/>
                <w:bCs/>
                <w:sz w:val="24"/>
                <w:szCs w:val="24"/>
              </w:rPr>
              <w:t xml:space="preserve"> </w:t>
            </w:r>
            <w:r w:rsidRPr="009037BF">
              <w:rPr>
                <w:rFonts w:ascii="Times New Roman" w:eastAsia="NewtonCSanPin-Regular" w:hAnsi="Times New Roman" w:cs="Times New Roman"/>
                <w:sz w:val="24"/>
                <w:szCs w:val="24"/>
              </w:rPr>
              <w:t>Школьные каникулы в</w:t>
            </w:r>
            <w:r>
              <w:rPr>
                <w:rFonts w:ascii="Times New Roman" w:hAnsi="Times New Roman" w:cs="Times New Roman"/>
                <w:b/>
                <w:bCs/>
                <w:sz w:val="24"/>
                <w:szCs w:val="24"/>
              </w:rPr>
              <w:t xml:space="preserve"> </w:t>
            </w:r>
            <w:r w:rsidRPr="009037BF">
              <w:rPr>
                <w:rFonts w:ascii="Times New Roman" w:eastAsia="NewtonCSanPin-Regular" w:hAnsi="Times New Roman" w:cs="Times New Roman"/>
                <w:sz w:val="24"/>
                <w:szCs w:val="24"/>
              </w:rPr>
              <w:t>Германии и России. Любимые животные детей.</w:t>
            </w:r>
          </w:p>
          <w:p w14:paraId="46E0E3C2" w14:textId="77777777" w:rsidR="009E640D" w:rsidRPr="009037BF" w:rsidRDefault="009037BF" w:rsidP="009037BF">
            <w:pPr>
              <w:autoSpaceDE w:val="0"/>
              <w:autoSpaceDN w:val="0"/>
              <w:adjustRightInd w:val="0"/>
              <w:spacing w:after="0" w:line="240" w:lineRule="auto"/>
              <w:rPr>
                <w:rFonts w:ascii="Times New Roman" w:eastAsia="NewtonCSanPin-Regular" w:hAnsi="Times New Roman" w:cs="Times New Roman"/>
                <w:sz w:val="24"/>
                <w:szCs w:val="24"/>
              </w:rPr>
            </w:pPr>
            <w:r w:rsidRPr="009037BF">
              <w:rPr>
                <w:rFonts w:ascii="Times New Roman" w:eastAsia="NewtonCSanPin-Regular" w:hAnsi="Times New Roman" w:cs="Times New Roman"/>
                <w:sz w:val="24"/>
                <w:szCs w:val="24"/>
              </w:rPr>
              <w:t>Как школьники празднуют</w:t>
            </w:r>
            <w:r>
              <w:rPr>
                <w:rFonts w:ascii="Times New Roman" w:eastAsia="NewtonCSanPin-Regular" w:hAnsi="Times New Roman" w:cs="Times New Roman"/>
                <w:sz w:val="24"/>
                <w:szCs w:val="24"/>
              </w:rPr>
              <w:t xml:space="preserve"> </w:t>
            </w:r>
            <w:r w:rsidRPr="009037BF">
              <w:rPr>
                <w:rFonts w:ascii="Times New Roman" w:eastAsia="NewtonCSanPin-Regular" w:hAnsi="Times New Roman" w:cs="Times New Roman"/>
                <w:sz w:val="24"/>
                <w:szCs w:val="24"/>
              </w:rPr>
              <w:t>свой день рождения летом)</w:t>
            </w:r>
            <w:r>
              <w:rPr>
                <w:rFonts w:ascii="Times New Roman" w:eastAsia="NewtonCSanPin-Regular" w:hAnsi="Times New Roman" w:cs="Times New Roman"/>
                <w:sz w:val="24"/>
                <w:szCs w:val="24"/>
              </w:rPr>
              <w:t xml:space="preserve">. </w:t>
            </w:r>
            <w:r>
              <w:rPr>
                <w:rFonts w:ascii="Times New Roman" w:hAnsi="Times New Roman" w:cs="Times New Roman"/>
                <w:b/>
                <w:bCs/>
                <w:sz w:val="24"/>
                <w:szCs w:val="24"/>
              </w:rPr>
              <w:t>Страна изучаемого языка и родная страна. Не</w:t>
            </w:r>
            <w:r w:rsidRPr="009037BF">
              <w:rPr>
                <w:rFonts w:ascii="Times New Roman" w:hAnsi="Times New Roman" w:cs="Times New Roman"/>
                <w:b/>
                <w:bCs/>
                <w:sz w:val="24"/>
                <w:szCs w:val="24"/>
              </w:rPr>
              <w:t>большие произведения</w:t>
            </w:r>
            <w:r>
              <w:rPr>
                <w:rFonts w:ascii="Times New Roman" w:eastAsia="NewtonCSanPin-Regular" w:hAnsi="Times New Roman" w:cs="Times New Roman"/>
                <w:sz w:val="24"/>
                <w:szCs w:val="24"/>
              </w:rPr>
              <w:t xml:space="preserve"> </w:t>
            </w:r>
            <w:r w:rsidRPr="009037BF">
              <w:rPr>
                <w:rFonts w:ascii="Times New Roman" w:hAnsi="Times New Roman" w:cs="Times New Roman"/>
                <w:b/>
                <w:bCs/>
                <w:sz w:val="24"/>
                <w:szCs w:val="24"/>
              </w:rPr>
              <w:t xml:space="preserve">детского фольклора на немецком языке </w:t>
            </w:r>
            <w:r w:rsidRPr="009037BF">
              <w:rPr>
                <w:rFonts w:ascii="Times New Roman" w:eastAsia="NewtonCSanPin-Regular" w:hAnsi="Times New Roman" w:cs="Times New Roman"/>
                <w:sz w:val="24"/>
                <w:szCs w:val="24"/>
              </w:rPr>
              <w:t>(рифмовки, стихи, песни, сказки).</w:t>
            </w:r>
          </w:p>
          <w:p w14:paraId="46E0E3C3" w14:textId="77777777" w:rsidR="009E640D" w:rsidRPr="009C0511" w:rsidRDefault="009E640D" w:rsidP="009E640D">
            <w:pPr>
              <w:spacing w:after="0" w:line="276" w:lineRule="auto"/>
              <w:rPr>
                <w:rFonts w:ascii="Times New Roman" w:eastAsia="Times New Roman" w:hAnsi="Times New Roman" w:cs="Times New Roman"/>
                <w:b/>
                <w:sz w:val="24"/>
                <w:szCs w:val="24"/>
                <w:u w:val="single"/>
                <w:lang w:val="de-DE"/>
              </w:rPr>
            </w:pPr>
            <w:r w:rsidRPr="009037BF">
              <w:rPr>
                <w:rFonts w:ascii="Times New Roman" w:eastAsia="Times New Roman" w:hAnsi="Times New Roman" w:cs="Times New Roman"/>
                <w:b/>
                <w:sz w:val="24"/>
                <w:szCs w:val="24"/>
                <w:u w:val="single"/>
              </w:rPr>
              <w:t>Лексический</w:t>
            </w:r>
            <w:r w:rsidRPr="009C0511">
              <w:rPr>
                <w:rFonts w:ascii="Times New Roman" w:eastAsia="Times New Roman" w:hAnsi="Times New Roman" w:cs="Times New Roman"/>
                <w:b/>
                <w:sz w:val="24"/>
                <w:szCs w:val="24"/>
                <w:u w:val="single"/>
                <w:lang w:val="de-DE"/>
              </w:rPr>
              <w:t xml:space="preserve"> </w:t>
            </w:r>
            <w:r w:rsidRPr="009037BF">
              <w:rPr>
                <w:rFonts w:ascii="Times New Roman" w:eastAsia="Times New Roman" w:hAnsi="Times New Roman" w:cs="Times New Roman"/>
                <w:b/>
                <w:sz w:val="24"/>
                <w:szCs w:val="24"/>
                <w:u w:val="single"/>
              </w:rPr>
              <w:t>материал</w:t>
            </w:r>
          </w:p>
          <w:p w14:paraId="46E0E3C4" w14:textId="77777777" w:rsidR="009E640D" w:rsidRPr="00903DA5" w:rsidRDefault="00903DA5" w:rsidP="009E640D">
            <w:pPr>
              <w:spacing w:after="0" w:line="276" w:lineRule="auto"/>
              <w:rPr>
                <w:rFonts w:ascii="Times New Roman" w:hAnsi="Times New Roman" w:cs="Times New Roman"/>
                <w:bCs/>
                <w:color w:val="FF0000"/>
                <w:lang w:val="de-DE"/>
              </w:rPr>
            </w:pPr>
            <w:r w:rsidRPr="00086112">
              <w:rPr>
                <w:rFonts w:ascii="Times New Roman" w:hAnsi="Times New Roman" w:cs="Times New Roman"/>
                <w:lang w:val="de-DE"/>
              </w:rPr>
              <w:t>gew</w:t>
            </w:r>
            <w:r w:rsidRPr="00086112">
              <w:rPr>
                <w:rFonts w:ascii="Times New Roman" w:eastAsia="Times New Roman" w:hAnsi="Times New Roman" w:cs="Times New Roman"/>
                <w:lang w:val="de-DE"/>
              </w:rPr>
              <w:t>öhnlich, pflücken, das Beet (die Beete), gießen, manchmal, in der Sonne lieg</w:t>
            </w:r>
            <w:r>
              <w:rPr>
                <w:rFonts w:ascii="Times New Roman" w:eastAsia="Times New Roman" w:hAnsi="Times New Roman" w:cs="Times New Roman"/>
                <w:lang w:val="de-DE"/>
              </w:rPr>
              <w:t>en, Rollschuh laufen, Aus</w:t>
            </w:r>
            <w:r w:rsidRPr="00086112">
              <w:rPr>
                <w:rFonts w:ascii="Times New Roman" w:eastAsia="Times New Roman" w:hAnsi="Times New Roman" w:cs="Times New Roman"/>
                <w:lang w:val="de-DE"/>
              </w:rPr>
              <w:t>flüge mit dem Auto machen, das Kalb (die Kalber), das Pferd (die Pferde), das Schaf (die Schafe), das Schwein (die Schweine), das Huhn (die Hühner), die Kuh (die Kühe), Angst haben/keine Angst haben vor.... das Würstchen (die Würstchen), das Brot, der Kuchen (die Kuchen), ein ganz besonderes Buch, heiß, wenn, wann, Würstchen grillen, das Zau</w:t>
            </w:r>
            <w:r>
              <w:rPr>
                <w:rFonts w:ascii="Times New Roman" w:eastAsia="Times New Roman" w:hAnsi="Times New Roman" w:cs="Times New Roman"/>
                <w:lang w:val="de-DE"/>
              </w:rPr>
              <w:t>berwort (die Zauberwörter), zau</w:t>
            </w:r>
            <w:r w:rsidRPr="00086112">
              <w:rPr>
                <w:rFonts w:ascii="Times New Roman" w:eastAsia="Times New Roman" w:hAnsi="Times New Roman" w:cs="Times New Roman"/>
                <w:lang w:val="de-DE"/>
              </w:rPr>
              <w:t>bern</w:t>
            </w:r>
          </w:p>
          <w:p w14:paraId="46E0E3C5" w14:textId="77777777" w:rsidR="009E640D" w:rsidRPr="009037BF" w:rsidRDefault="009E640D" w:rsidP="009E640D">
            <w:pPr>
              <w:spacing w:after="0" w:line="276" w:lineRule="auto"/>
              <w:rPr>
                <w:rFonts w:ascii="Times New Roman" w:eastAsia="Times New Roman" w:hAnsi="Times New Roman" w:cs="Times New Roman"/>
                <w:b/>
                <w:sz w:val="24"/>
                <w:szCs w:val="24"/>
                <w:u w:val="single"/>
              </w:rPr>
            </w:pPr>
            <w:r w:rsidRPr="009037BF">
              <w:rPr>
                <w:rFonts w:ascii="Times New Roman" w:eastAsia="Times New Roman" w:hAnsi="Times New Roman" w:cs="Times New Roman"/>
                <w:b/>
                <w:sz w:val="24"/>
                <w:szCs w:val="24"/>
                <w:u w:val="single"/>
              </w:rPr>
              <w:t>Грамматический материал</w:t>
            </w:r>
          </w:p>
          <w:p w14:paraId="46E0E3C6" w14:textId="77777777" w:rsidR="00903DA5" w:rsidRPr="00086112" w:rsidRDefault="00903DA5" w:rsidP="00903DA5">
            <w:pPr>
              <w:shd w:val="clear" w:color="auto" w:fill="FFFFFF"/>
              <w:ind w:firstLine="11"/>
              <w:jc w:val="both"/>
              <w:rPr>
                <w:rFonts w:ascii="Times New Roman" w:eastAsia="Times New Roman" w:hAnsi="Times New Roman" w:cs="Times New Roman"/>
              </w:rPr>
            </w:pPr>
            <w:r w:rsidRPr="00086112">
              <w:rPr>
                <w:rFonts w:ascii="Times New Roman" w:hAnsi="Times New Roman" w:cs="Times New Roman"/>
              </w:rPr>
              <w:t xml:space="preserve">1. </w:t>
            </w:r>
            <w:r w:rsidRPr="00086112">
              <w:rPr>
                <w:rFonts w:ascii="Times New Roman" w:eastAsia="Times New Roman" w:hAnsi="Times New Roman" w:cs="Times New Roman"/>
              </w:rPr>
              <w:t xml:space="preserve">Глагол </w:t>
            </w:r>
            <w:r w:rsidRPr="00086112">
              <w:rPr>
                <w:rFonts w:ascii="Times New Roman" w:eastAsia="Times New Roman" w:hAnsi="Times New Roman" w:cs="Times New Roman"/>
                <w:lang w:val="de-DE"/>
              </w:rPr>
              <w:t>sein</w:t>
            </w:r>
            <w:r w:rsidRPr="00086112">
              <w:rPr>
                <w:rFonts w:ascii="Times New Roman" w:eastAsia="Times New Roman" w:hAnsi="Times New Roman" w:cs="Times New Roman"/>
              </w:rPr>
              <w:t xml:space="preserve"> в </w:t>
            </w:r>
            <w:r w:rsidRPr="00086112">
              <w:rPr>
                <w:rFonts w:ascii="Times New Roman" w:eastAsia="Times New Roman" w:hAnsi="Times New Roman" w:cs="Times New Roman"/>
                <w:lang w:val="de-DE"/>
              </w:rPr>
              <w:t>Pr</w:t>
            </w:r>
            <w:r w:rsidRPr="00086112">
              <w:rPr>
                <w:rFonts w:ascii="Times New Roman" w:eastAsia="Times New Roman" w:hAnsi="Times New Roman" w:cs="Times New Roman"/>
              </w:rPr>
              <w:t>ä</w:t>
            </w:r>
            <w:r w:rsidRPr="00086112">
              <w:rPr>
                <w:rFonts w:ascii="Times New Roman" w:eastAsia="Times New Roman" w:hAnsi="Times New Roman" w:cs="Times New Roman"/>
                <w:lang w:val="de-DE"/>
              </w:rPr>
              <w:t>teritum</w:t>
            </w:r>
            <w:r w:rsidRPr="00086112">
              <w:rPr>
                <w:rFonts w:ascii="Times New Roman" w:eastAsia="Times New Roman" w:hAnsi="Times New Roman" w:cs="Times New Roman"/>
              </w:rPr>
              <w:t xml:space="preserve"> и его употребление в речи. </w:t>
            </w:r>
          </w:p>
          <w:p w14:paraId="46E0E3C7" w14:textId="77777777" w:rsidR="009E640D" w:rsidRPr="00344121" w:rsidRDefault="00903DA5" w:rsidP="00903DA5">
            <w:pPr>
              <w:spacing w:after="0" w:line="276" w:lineRule="auto"/>
              <w:rPr>
                <w:rFonts w:ascii="Times New Roman" w:hAnsi="Times New Roman" w:cs="Times New Roman"/>
                <w:color w:val="FF0000"/>
                <w:sz w:val="24"/>
                <w:szCs w:val="24"/>
              </w:rPr>
            </w:pPr>
            <w:r w:rsidRPr="00086112">
              <w:rPr>
                <w:rFonts w:ascii="Times New Roman" w:eastAsia="Times New Roman" w:hAnsi="Times New Roman" w:cs="Times New Roman"/>
              </w:rPr>
              <w:t xml:space="preserve">2. </w:t>
            </w:r>
            <w:r w:rsidRPr="00086112">
              <w:rPr>
                <w:rFonts w:ascii="Times New Roman" w:eastAsia="Times New Roman" w:hAnsi="Times New Roman" w:cs="Times New Roman"/>
                <w:lang w:val="de-DE"/>
              </w:rPr>
              <w:t>Perfekt</w:t>
            </w:r>
            <w:r w:rsidRPr="00086112">
              <w:rPr>
                <w:rFonts w:ascii="Times New Roman" w:eastAsia="Times New Roman" w:hAnsi="Times New Roman" w:cs="Times New Roman"/>
              </w:rPr>
              <w:t xml:space="preserve"> слабых глаголов с </w:t>
            </w:r>
            <w:r w:rsidRPr="00086112">
              <w:rPr>
                <w:rFonts w:ascii="Times New Roman" w:eastAsia="Times New Roman" w:hAnsi="Times New Roman" w:cs="Times New Roman"/>
                <w:lang w:val="de-DE"/>
              </w:rPr>
              <w:t>haben</w:t>
            </w:r>
          </w:p>
        </w:tc>
        <w:tc>
          <w:tcPr>
            <w:tcW w:w="7229" w:type="dxa"/>
          </w:tcPr>
          <w:p w14:paraId="46E0E3C8"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i/>
                <w:iCs/>
                <w:color w:val="000000"/>
                <w:sz w:val="24"/>
                <w:szCs w:val="24"/>
              </w:rPr>
              <w:t xml:space="preserve">Употреблять </w:t>
            </w:r>
            <w:r w:rsidRPr="009009A5">
              <w:rPr>
                <w:rFonts w:ascii="Times New Roman" w:eastAsia="NewtonCSanPin-Regular" w:hAnsi="Times New Roman" w:cs="Times New Roman"/>
                <w:color w:val="000000"/>
                <w:sz w:val="24"/>
                <w:szCs w:val="24"/>
              </w:rPr>
              <w:t>в речи лексику по теме «Лето».</w:t>
            </w:r>
          </w:p>
          <w:p w14:paraId="46E0E3C9"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Описывать </w:t>
            </w:r>
            <w:r w:rsidRPr="009009A5">
              <w:rPr>
                <w:rFonts w:ascii="Times New Roman" w:eastAsia="NewtonCSanPin-Regular" w:hAnsi="Times New Roman" w:cs="Times New Roman"/>
                <w:color w:val="000000"/>
                <w:sz w:val="24"/>
                <w:szCs w:val="24"/>
              </w:rPr>
              <w:t>картинку с</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изображением летнего</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пейзажа.</w:t>
            </w:r>
          </w:p>
          <w:p w14:paraId="46E0E3CA"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Читать </w:t>
            </w:r>
            <w:r w:rsidRPr="009009A5">
              <w:rPr>
                <w:rFonts w:ascii="Times New Roman" w:eastAsia="NewtonCSanPin-Regular" w:hAnsi="Times New Roman" w:cs="Times New Roman"/>
                <w:color w:val="000000"/>
                <w:sz w:val="24"/>
                <w:szCs w:val="24"/>
              </w:rPr>
              <w:t>с полным пониманием текст, используя</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перевод на плашке и пользуясь двуязычным словарём учебника.</w:t>
            </w:r>
          </w:p>
          <w:p w14:paraId="46E0E3CB"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Читать </w:t>
            </w:r>
            <w:r w:rsidRPr="009009A5">
              <w:rPr>
                <w:rFonts w:ascii="Times New Roman" w:eastAsia="NewtonCSanPin-Regular" w:hAnsi="Times New Roman" w:cs="Times New Roman"/>
                <w:color w:val="000000"/>
                <w:sz w:val="24"/>
                <w:szCs w:val="24"/>
              </w:rPr>
              <w:t xml:space="preserve">в группах и </w:t>
            </w:r>
            <w:r w:rsidRPr="009009A5">
              <w:rPr>
                <w:rFonts w:ascii="Times New Roman" w:hAnsi="Times New Roman" w:cs="Times New Roman"/>
                <w:i/>
                <w:iCs/>
                <w:color w:val="000000"/>
                <w:sz w:val="24"/>
                <w:szCs w:val="24"/>
              </w:rPr>
              <w:t xml:space="preserve">понимать </w:t>
            </w:r>
            <w:r w:rsidRPr="009009A5">
              <w:rPr>
                <w:rFonts w:ascii="Times New Roman" w:eastAsia="NewtonCSanPin-Regular" w:hAnsi="Times New Roman" w:cs="Times New Roman"/>
                <w:color w:val="000000"/>
                <w:sz w:val="24"/>
                <w:szCs w:val="24"/>
              </w:rPr>
              <w:t>небольшие по</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объёму тексты.</w:t>
            </w:r>
          </w:p>
          <w:p w14:paraId="46E0E3CC"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Обмениваться информацией </w:t>
            </w:r>
            <w:r w:rsidRPr="009009A5">
              <w:rPr>
                <w:rFonts w:ascii="Times New Roman" w:eastAsia="NewtonCSanPin-Regular" w:hAnsi="Times New Roman" w:cs="Times New Roman"/>
                <w:color w:val="000000"/>
                <w:sz w:val="24"/>
                <w:szCs w:val="24"/>
              </w:rPr>
              <w:t>по содержанию прочитанных текстов.</w:t>
            </w:r>
          </w:p>
          <w:p w14:paraId="46E0E3CD"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Вписывать </w:t>
            </w:r>
            <w:r w:rsidRPr="009009A5">
              <w:rPr>
                <w:rFonts w:ascii="Times New Roman" w:eastAsia="NewtonCSanPin-Regular" w:hAnsi="Times New Roman" w:cs="Times New Roman"/>
                <w:color w:val="000000"/>
                <w:sz w:val="24"/>
                <w:szCs w:val="24"/>
              </w:rPr>
              <w:t>недостающие буквы и слова в тексты</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с пропусками.</w:t>
            </w:r>
          </w:p>
          <w:p w14:paraId="46E0E3CE" w14:textId="77777777" w:rsidR="009E640D" w:rsidRPr="009009A5" w:rsidRDefault="009009A5" w:rsidP="00994B29">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Составлять </w:t>
            </w:r>
            <w:r w:rsidRPr="009009A5">
              <w:rPr>
                <w:rFonts w:ascii="Times New Roman" w:eastAsia="NewtonCSanPin-Regular" w:hAnsi="Times New Roman" w:cs="Times New Roman"/>
                <w:color w:val="000000"/>
                <w:sz w:val="24"/>
                <w:szCs w:val="24"/>
              </w:rPr>
              <w:t>предложения с помощью слов и словосочетаний по те</w:t>
            </w:r>
            <w:r w:rsidR="00994B29">
              <w:rPr>
                <w:rFonts w:ascii="Times New Roman" w:eastAsia="NewtonCSanPin-Regular" w:hAnsi="Times New Roman" w:cs="Times New Roman"/>
                <w:color w:val="000000"/>
                <w:sz w:val="24"/>
                <w:szCs w:val="24"/>
              </w:rPr>
              <w:t>ме, соблюдая правильный порядок</w:t>
            </w:r>
            <w:r w:rsidR="00994B29" w:rsidRPr="00994B29">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слов.</w:t>
            </w:r>
          </w:p>
          <w:p w14:paraId="46E0E3CF"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Вписывать </w:t>
            </w:r>
            <w:r w:rsidRPr="009009A5">
              <w:rPr>
                <w:rFonts w:ascii="Times New Roman" w:eastAsia="NewtonCSanPin-Regular" w:hAnsi="Times New Roman" w:cs="Times New Roman"/>
                <w:color w:val="000000"/>
                <w:sz w:val="24"/>
                <w:szCs w:val="24"/>
              </w:rPr>
              <w:t>в слова пропущенные буквы.</w:t>
            </w:r>
          </w:p>
          <w:p w14:paraId="46E0E3D0"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Подбирать </w:t>
            </w:r>
            <w:r w:rsidRPr="009009A5">
              <w:rPr>
                <w:rFonts w:ascii="Times New Roman" w:eastAsia="NewtonCSanPin-Regular" w:hAnsi="Times New Roman" w:cs="Times New Roman"/>
                <w:color w:val="000000"/>
                <w:sz w:val="24"/>
                <w:szCs w:val="24"/>
              </w:rPr>
              <w:t>по смыслу глаголы к именам существительным, составляя словосочетания.</w:t>
            </w:r>
          </w:p>
          <w:p w14:paraId="46E0E3D1"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Прогнозировать </w:t>
            </w:r>
            <w:r w:rsidRPr="009009A5">
              <w:rPr>
                <w:rFonts w:ascii="Times New Roman" w:eastAsia="NewtonCSanPin-Regular" w:hAnsi="Times New Roman" w:cs="Times New Roman"/>
                <w:color w:val="000000"/>
                <w:sz w:val="24"/>
                <w:szCs w:val="24"/>
              </w:rPr>
              <w:t>содержание текста по картинке.</w:t>
            </w:r>
          </w:p>
          <w:p w14:paraId="46E0E3D2"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Воспринимать на слух </w:t>
            </w:r>
            <w:r w:rsidRPr="009009A5">
              <w:rPr>
                <w:rFonts w:ascii="Times New Roman" w:eastAsia="NewtonCSanPin-Regular" w:hAnsi="Times New Roman" w:cs="Times New Roman"/>
                <w:color w:val="000000"/>
                <w:sz w:val="24"/>
                <w:szCs w:val="24"/>
              </w:rPr>
              <w:t xml:space="preserve">и </w:t>
            </w:r>
            <w:r w:rsidRPr="009009A5">
              <w:rPr>
                <w:rFonts w:ascii="Times New Roman" w:hAnsi="Times New Roman" w:cs="Times New Roman"/>
                <w:i/>
                <w:iCs/>
                <w:color w:val="000000"/>
                <w:sz w:val="24"/>
                <w:szCs w:val="24"/>
              </w:rPr>
              <w:t xml:space="preserve">понимать </w:t>
            </w:r>
            <w:r w:rsidRPr="009009A5">
              <w:rPr>
                <w:rFonts w:ascii="Times New Roman" w:eastAsia="NewtonCSanPin-Regular" w:hAnsi="Times New Roman" w:cs="Times New Roman"/>
                <w:color w:val="000000"/>
                <w:sz w:val="24"/>
                <w:szCs w:val="24"/>
              </w:rPr>
              <w:t>текст письма, построенного на знакомом материале.</w:t>
            </w:r>
          </w:p>
          <w:p w14:paraId="46E0E3D3"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Читать </w:t>
            </w:r>
            <w:r w:rsidRPr="009009A5">
              <w:rPr>
                <w:rFonts w:ascii="Times New Roman" w:eastAsia="NewtonCSanPin-Regular" w:hAnsi="Times New Roman" w:cs="Times New Roman"/>
                <w:color w:val="000000"/>
                <w:sz w:val="24"/>
                <w:szCs w:val="24"/>
              </w:rPr>
              <w:t>прослушанный материал, проверяя правильность воспринятого на слух.</w:t>
            </w:r>
          </w:p>
          <w:p w14:paraId="46E0E3D4"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Читать </w:t>
            </w:r>
            <w:r w:rsidRPr="009009A5">
              <w:rPr>
                <w:rFonts w:ascii="Times New Roman" w:eastAsia="NewtonCSanPin-Regular" w:hAnsi="Times New Roman" w:cs="Times New Roman"/>
                <w:color w:val="000000"/>
                <w:sz w:val="24"/>
                <w:szCs w:val="24"/>
              </w:rPr>
              <w:t xml:space="preserve">текст </w:t>
            </w:r>
            <w:r w:rsidRPr="009009A5">
              <w:rPr>
                <w:rFonts w:ascii="Times New Roman" w:hAnsi="Times New Roman" w:cs="Times New Roman"/>
                <w:i/>
                <w:iCs/>
                <w:color w:val="000000"/>
                <w:sz w:val="24"/>
                <w:szCs w:val="24"/>
              </w:rPr>
              <w:t xml:space="preserve">вслух </w:t>
            </w:r>
            <w:r w:rsidRPr="009009A5">
              <w:rPr>
                <w:rFonts w:ascii="Times New Roman" w:eastAsia="NewtonCSanPin-Regular" w:hAnsi="Times New Roman" w:cs="Times New Roman"/>
                <w:color w:val="000000"/>
                <w:sz w:val="24"/>
                <w:szCs w:val="24"/>
              </w:rPr>
              <w:t>и отыскивать немецкие экви</w:t>
            </w:r>
            <w:r>
              <w:rPr>
                <w:rFonts w:ascii="Times New Roman" w:eastAsia="NewtonCSanPin-Regular" w:hAnsi="Times New Roman" w:cs="Times New Roman"/>
                <w:color w:val="000000"/>
                <w:sz w:val="24"/>
                <w:szCs w:val="24"/>
              </w:rPr>
              <w:t>в</w:t>
            </w:r>
            <w:r w:rsidRPr="009009A5">
              <w:rPr>
                <w:rFonts w:ascii="Times New Roman" w:eastAsia="NewtonCSanPin-Regular" w:hAnsi="Times New Roman" w:cs="Times New Roman"/>
                <w:color w:val="000000"/>
                <w:sz w:val="24"/>
                <w:szCs w:val="24"/>
              </w:rPr>
              <w:t>аленты к русским предложениям.</w:t>
            </w:r>
          </w:p>
          <w:p w14:paraId="46E0E3D5"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Повторять </w:t>
            </w:r>
            <w:r w:rsidRPr="009009A5">
              <w:rPr>
                <w:rFonts w:ascii="Times New Roman" w:eastAsia="NewtonCSanPin-Regular" w:hAnsi="Times New Roman" w:cs="Times New Roman"/>
                <w:color w:val="000000"/>
                <w:sz w:val="24"/>
                <w:szCs w:val="24"/>
              </w:rPr>
              <w:t>речевой образец с дательным падежом</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w:t>
            </w:r>
            <w:r w:rsidRPr="009009A5">
              <w:rPr>
                <w:rFonts w:ascii="Times New Roman" w:hAnsi="Times New Roman" w:cs="Times New Roman"/>
                <w:i/>
                <w:iCs/>
                <w:color w:val="000000"/>
                <w:sz w:val="24"/>
                <w:szCs w:val="24"/>
              </w:rPr>
              <w:t>Dativ</w:t>
            </w:r>
            <w:r w:rsidRPr="009009A5">
              <w:rPr>
                <w:rFonts w:ascii="Times New Roman" w:eastAsia="NewtonCSanPin-Regular" w:hAnsi="Times New Roman" w:cs="Times New Roman"/>
                <w:color w:val="000000"/>
                <w:sz w:val="24"/>
                <w:szCs w:val="24"/>
              </w:rPr>
              <w:t>)</w:t>
            </w:r>
            <w:r w:rsidRPr="009009A5">
              <w:rPr>
                <w:rFonts w:ascii="Times New Roman" w:hAnsi="Times New Roman" w:cs="Times New Roman"/>
                <w:i/>
                <w:iCs/>
                <w:color w:val="000000"/>
                <w:sz w:val="24"/>
                <w:szCs w:val="24"/>
              </w:rPr>
              <w:t>.</w:t>
            </w:r>
          </w:p>
          <w:p w14:paraId="46E0E3D6"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Отвечать </w:t>
            </w:r>
            <w:r w:rsidRPr="009009A5">
              <w:rPr>
                <w:rFonts w:ascii="Times New Roman" w:eastAsia="NewtonCSanPin-Regular" w:hAnsi="Times New Roman" w:cs="Times New Roman"/>
                <w:color w:val="000000"/>
                <w:sz w:val="24"/>
                <w:szCs w:val="24"/>
              </w:rPr>
              <w:t>на вопросы, используя в речи предложения на основе речевого образца.</w:t>
            </w:r>
          </w:p>
          <w:p w14:paraId="46E0E3D7"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Рассказывать </w:t>
            </w:r>
            <w:r w:rsidRPr="009009A5">
              <w:rPr>
                <w:rFonts w:ascii="Times New Roman" w:eastAsia="NewtonCSanPin-Regular" w:hAnsi="Times New Roman" w:cs="Times New Roman"/>
                <w:color w:val="000000"/>
                <w:sz w:val="24"/>
                <w:szCs w:val="24"/>
              </w:rPr>
              <w:t>о занятиях детей летом с опорой на</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серию рисунков</w:t>
            </w:r>
            <w:r>
              <w:rPr>
                <w:rFonts w:ascii="Times New Roman" w:eastAsia="NewtonCSanPin-Regular" w:hAnsi="Times New Roman" w:cs="Times New Roman"/>
                <w:color w:val="000000"/>
                <w:sz w:val="24"/>
                <w:szCs w:val="24"/>
              </w:rPr>
              <w:t>.</w:t>
            </w:r>
          </w:p>
          <w:p w14:paraId="46E0E3D8"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Воспринимать на слух </w:t>
            </w:r>
            <w:r w:rsidRPr="009009A5">
              <w:rPr>
                <w:rFonts w:ascii="Times New Roman" w:eastAsia="NewtonCSanPin-Regular" w:hAnsi="Times New Roman" w:cs="Times New Roman"/>
                <w:color w:val="000000"/>
                <w:sz w:val="24"/>
                <w:szCs w:val="24"/>
              </w:rPr>
              <w:t xml:space="preserve">и </w:t>
            </w:r>
            <w:r w:rsidRPr="009009A5">
              <w:rPr>
                <w:rFonts w:ascii="Times New Roman" w:hAnsi="Times New Roman" w:cs="Times New Roman"/>
                <w:i/>
                <w:iCs/>
                <w:color w:val="000000"/>
                <w:sz w:val="24"/>
                <w:szCs w:val="24"/>
              </w:rPr>
              <w:t xml:space="preserve">понимать </w:t>
            </w:r>
            <w:r w:rsidRPr="009009A5">
              <w:rPr>
                <w:rFonts w:ascii="Times New Roman" w:eastAsia="NewtonCSanPin-Regular" w:hAnsi="Times New Roman" w:cs="Times New Roman"/>
                <w:color w:val="000000"/>
                <w:sz w:val="24"/>
                <w:szCs w:val="24"/>
              </w:rPr>
              <w:t>небольшой по</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 xml:space="preserve">объёму диалог. </w:t>
            </w:r>
            <w:r w:rsidRPr="009009A5">
              <w:rPr>
                <w:rFonts w:ascii="Times New Roman" w:hAnsi="Times New Roman" w:cs="Times New Roman"/>
                <w:i/>
                <w:iCs/>
                <w:color w:val="000000"/>
                <w:sz w:val="24"/>
                <w:szCs w:val="24"/>
              </w:rPr>
              <w:t xml:space="preserve">Читать </w:t>
            </w:r>
            <w:r w:rsidRPr="009009A5">
              <w:rPr>
                <w:rFonts w:ascii="Times New Roman" w:eastAsia="NewtonCSanPin-Regular" w:hAnsi="Times New Roman" w:cs="Times New Roman"/>
                <w:color w:val="000000"/>
                <w:sz w:val="24"/>
                <w:szCs w:val="24"/>
              </w:rPr>
              <w:t>диалог по ролям.</w:t>
            </w:r>
          </w:p>
          <w:p w14:paraId="46E0E3D9"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Разыгрывать </w:t>
            </w:r>
            <w:r w:rsidRPr="009009A5">
              <w:rPr>
                <w:rFonts w:ascii="Times New Roman" w:eastAsia="NewtonCSanPin-Regular" w:hAnsi="Times New Roman" w:cs="Times New Roman"/>
                <w:color w:val="000000"/>
                <w:sz w:val="24"/>
                <w:szCs w:val="24"/>
              </w:rPr>
              <w:t>диалог/сценку.</w:t>
            </w:r>
          </w:p>
          <w:p w14:paraId="46E0E3DA"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Рассказывать </w:t>
            </w:r>
            <w:r w:rsidRPr="009009A5">
              <w:rPr>
                <w:rFonts w:ascii="Times New Roman" w:eastAsia="NewtonCSanPin-Regular" w:hAnsi="Times New Roman" w:cs="Times New Roman"/>
                <w:color w:val="000000"/>
                <w:sz w:val="24"/>
                <w:szCs w:val="24"/>
              </w:rPr>
              <w:t>о дне рождения Энди по опорам.</w:t>
            </w:r>
          </w:p>
          <w:p w14:paraId="46E0E3DB"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Отвечать </w:t>
            </w:r>
            <w:r w:rsidRPr="009009A5">
              <w:rPr>
                <w:rFonts w:ascii="Times New Roman" w:eastAsia="NewtonCSanPin-Regular" w:hAnsi="Times New Roman" w:cs="Times New Roman"/>
                <w:color w:val="000000"/>
                <w:sz w:val="24"/>
                <w:szCs w:val="24"/>
              </w:rPr>
              <w:t xml:space="preserve">на вопрос </w:t>
            </w:r>
            <w:r w:rsidRPr="009009A5">
              <w:rPr>
                <w:rFonts w:ascii="Times New Roman" w:hAnsi="Times New Roman" w:cs="Times New Roman"/>
                <w:i/>
                <w:iCs/>
                <w:color w:val="000000"/>
                <w:sz w:val="24"/>
                <w:szCs w:val="24"/>
              </w:rPr>
              <w:t>«</w:t>
            </w:r>
            <w:r w:rsidRPr="009009A5">
              <w:rPr>
                <w:rFonts w:ascii="Times New Roman" w:eastAsia="NewtonCSanPin-Regular" w:hAnsi="Times New Roman" w:cs="Times New Roman"/>
                <w:color w:val="000000"/>
                <w:sz w:val="24"/>
                <w:szCs w:val="24"/>
              </w:rPr>
              <w:t>А как у вас обстоят дела с</w:t>
            </w:r>
            <w:r>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подготовкой ко дню рождения?», осуществляя перенос ситуации на себя.</w:t>
            </w:r>
          </w:p>
          <w:p w14:paraId="46E0E3DC"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 xml:space="preserve">песенный материал </w:t>
            </w:r>
            <w:r w:rsidRPr="009009A5">
              <w:rPr>
                <w:rFonts w:ascii="Times New Roman" w:eastAsia="NewtonCSanPin-Regular" w:hAnsi="Times New Roman" w:cs="Times New Roman"/>
                <w:color w:val="000000"/>
                <w:sz w:val="24"/>
                <w:szCs w:val="24"/>
              </w:rPr>
              <w:t>главы.</w:t>
            </w:r>
          </w:p>
          <w:p w14:paraId="46E0E3DD"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Называть </w:t>
            </w:r>
            <w:r w:rsidRPr="009009A5">
              <w:rPr>
                <w:rFonts w:ascii="Times New Roman" w:eastAsia="NewtonCSanPin-Regular" w:hAnsi="Times New Roman" w:cs="Times New Roman"/>
                <w:color w:val="000000"/>
                <w:sz w:val="24"/>
                <w:szCs w:val="24"/>
              </w:rPr>
              <w:t>назван</w:t>
            </w:r>
            <w:r>
              <w:rPr>
                <w:rFonts w:ascii="Times New Roman" w:eastAsia="NewtonCSanPin-Regular" w:hAnsi="Times New Roman" w:cs="Times New Roman"/>
                <w:color w:val="000000"/>
                <w:sz w:val="24"/>
                <w:szCs w:val="24"/>
              </w:rPr>
              <w:t>ия цветов, которые цветут в са</w:t>
            </w:r>
            <w:r w:rsidRPr="009009A5">
              <w:rPr>
                <w:rFonts w:ascii="Times New Roman" w:eastAsia="NewtonCSanPin-Regular" w:hAnsi="Times New Roman" w:cs="Times New Roman"/>
                <w:color w:val="000000"/>
                <w:sz w:val="24"/>
                <w:szCs w:val="24"/>
              </w:rPr>
              <w:t>ду весной и л</w:t>
            </w:r>
            <w:r>
              <w:rPr>
                <w:rFonts w:ascii="Times New Roman" w:eastAsia="NewtonCSanPin-Regular" w:hAnsi="Times New Roman" w:cs="Times New Roman"/>
                <w:color w:val="000000"/>
                <w:sz w:val="24"/>
                <w:szCs w:val="24"/>
              </w:rPr>
              <w:t>етом, а также названия овощей и фруктов.</w:t>
            </w:r>
          </w:p>
          <w:p w14:paraId="46E0E3DE"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eastAsia="NewtonCSanPin-Regular" w:hAnsi="Times New Roman" w:cs="Times New Roman"/>
                <w:color w:val="000000"/>
                <w:sz w:val="24"/>
                <w:szCs w:val="24"/>
              </w:rPr>
              <w:t xml:space="preserve">В ответах </w:t>
            </w:r>
            <w:r w:rsidRPr="009009A5">
              <w:rPr>
                <w:rFonts w:ascii="Times New Roman" w:hAnsi="Times New Roman" w:cs="Times New Roman"/>
                <w:i/>
                <w:iCs/>
                <w:color w:val="000000"/>
                <w:sz w:val="24"/>
                <w:szCs w:val="24"/>
              </w:rPr>
              <w:t xml:space="preserve">использовать </w:t>
            </w:r>
            <w:r>
              <w:rPr>
                <w:rFonts w:ascii="Times New Roman" w:eastAsia="NewtonCSanPin-Regular" w:hAnsi="Times New Roman" w:cs="Times New Roman"/>
                <w:color w:val="000000"/>
                <w:sz w:val="24"/>
                <w:szCs w:val="24"/>
              </w:rPr>
              <w:t xml:space="preserve">предложения с оборотом </w:t>
            </w:r>
            <w:r w:rsidRPr="009009A5">
              <w:rPr>
                <w:rFonts w:ascii="Times New Roman" w:hAnsi="Times New Roman" w:cs="Times New Roman"/>
                <w:i/>
                <w:iCs/>
                <w:color w:val="000000"/>
                <w:sz w:val="24"/>
                <w:szCs w:val="24"/>
              </w:rPr>
              <w:t>„es gibt“.</w:t>
            </w:r>
          </w:p>
          <w:p w14:paraId="46E0E3DF"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Различать </w:t>
            </w:r>
            <w:r w:rsidRPr="009009A5">
              <w:rPr>
                <w:rFonts w:ascii="Times New Roman" w:eastAsia="NewtonCSanPin-Regular" w:hAnsi="Times New Roman" w:cs="Times New Roman"/>
                <w:color w:val="000000"/>
                <w:sz w:val="24"/>
                <w:szCs w:val="24"/>
              </w:rPr>
              <w:t>имен</w:t>
            </w:r>
            <w:r>
              <w:rPr>
                <w:rFonts w:ascii="Times New Roman" w:eastAsia="NewtonCSanPin-Regular" w:hAnsi="Times New Roman" w:cs="Times New Roman"/>
                <w:color w:val="000000"/>
                <w:sz w:val="24"/>
                <w:szCs w:val="24"/>
              </w:rPr>
              <w:t xml:space="preserve">а существительные единственного </w:t>
            </w:r>
            <w:r w:rsidRPr="009009A5">
              <w:rPr>
                <w:rFonts w:ascii="Times New Roman" w:eastAsia="NewtonCSanPin-Regular" w:hAnsi="Times New Roman" w:cs="Times New Roman"/>
                <w:color w:val="000000"/>
                <w:sz w:val="24"/>
                <w:szCs w:val="24"/>
              </w:rPr>
              <w:t>и множественного числа.</w:t>
            </w:r>
          </w:p>
          <w:p w14:paraId="46E0E3E0" w14:textId="77777777" w:rsidR="009009A5" w:rsidRPr="009009A5" w:rsidRDefault="009009A5" w:rsidP="009009A5">
            <w:pPr>
              <w:autoSpaceDE w:val="0"/>
              <w:autoSpaceDN w:val="0"/>
              <w:adjustRightInd w:val="0"/>
              <w:spacing w:after="0" w:line="240" w:lineRule="auto"/>
              <w:rPr>
                <w:rFonts w:ascii="Times New Roman" w:hAnsi="Times New Roman" w:cs="Times New Roman"/>
                <w:i/>
                <w:iCs/>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Выражать </w:t>
            </w:r>
            <w:r w:rsidRPr="009009A5">
              <w:rPr>
                <w:rFonts w:ascii="Times New Roman" w:eastAsia="NewtonCSanPin-Regular" w:hAnsi="Times New Roman" w:cs="Times New Roman"/>
                <w:color w:val="000000"/>
                <w:sz w:val="24"/>
                <w:szCs w:val="24"/>
              </w:rPr>
              <w:t>просьбу (</w:t>
            </w:r>
            <w:r w:rsidRPr="009009A5">
              <w:rPr>
                <w:rFonts w:ascii="Times New Roman" w:hAnsi="Times New Roman" w:cs="Times New Roman"/>
                <w:i/>
                <w:iCs/>
                <w:color w:val="000000"/>
                <w:sz w:val="24"/>
                <w:szCs w:val="24"/>
              </w:rPr>
              <w:t>„Gib mir bitte!“</w:t>
            </w:r>
            <w:r w:rsidRPr="009009A5">
              <w:rPr>
                <w:rFonts w:ascii="Times New Roman" w:eastAsia="NewtonCSanPin-Regular" w:hAnsi="Times New Roman" w:cs="Times New Roman"/>
                <w:color w:val="000000"/>
                <w:sz w:val="24"/>
                <w:szCs w:val="24"/>
              </w:rPr>
              <w:t xml:space="preserve">) и </w:t>
            </w:r>
            <w:r>
              <w:rPr>
                <w:rFonts w:ascii="Times New Roman" w:hAnsi="Times New Roman" w:cs="Times New Roman"/>
                <w:i/>
                <w:iCs/>
                <w:color w:val="000000"/>
                <w:sz w:val="24"/>
                <w:szCs w:val="24"/>
              </w:rPr>
              <w:t xml:space="preserve">называть </w:t>
            </w:r>
            <w:r w:rsidRPr="009009A5">
              <w:rPr>
                <w:rFonts w:ascii="Times New Roman" w:eastAsia="NewtonCSanPin-Regular" w:hAnsi="Times New Roman" w:cs="Times New Roman"/>
                <w:color w:val="000000"/>
                <w:sz w:val="24"/>
                <w:szCs w:val="24"/>
              </w:rPr>
              <w:t>известные количественные числительные.</w:t>
            </w:r>
          </w:p>
          <w:p w14:paraId="46E0E3E1"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Называть </w:t>
            </w:r>
            <w:r w:rsidRPr="009009A5">
              <w:rPr>
                <w:rFonts w:ascii="Times New Roman" w:eastAsia="NewtonCSanPin-Regular" w:hAnsi="Times New Roman" w:cs="Times New Roman"/>
                <w:color w:val="000000"/>
                <w:sz w:val="24"/>
                <w:szCs w:val="24"/>
              </w:rPr>
              <w:t xml:space="preserve">и </w:t>
            </w:r>
            <w:r w:rsidRPr="009009A5">
              <w:rPr>
                <w:rFonts w:ascii="Times New Roman" w:hAnsi="Times New Roman" w:cs="Times New Roman"/>
                <w:i/>
                <w:iCs/>
                <w:color w:val="000000"/>
                <w:sz w:val="24"/>
                <w:szCs w:val="24"/>
              </w:rPr>
              <w:t xml:space="preserve">описывать </w:t>
            </w:r>
            <w:r w:rsidRPr="009009A5">
              <w:rPr>
                <w:rFonts w:ascii="Times New Roman" w:eastAsia="NewtonCSanPin-Regular" w:hAnsi="Times New Roman" w:cs="Times New Roman"/>
                <w:color w:val="000000"/>
                <w:sz w:val="24"/>
                <w:szCs w:val="24"/>
              </w:rPr>
              <w:t>животных.</w:t>
            </w:r>
          </w:p>
          <w:p w14:paraId="46E0E3E2"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Читать </w:t>
            </w:r>
            <w:r>
              <w:rPr>
                <w:rFonts w:ascii="Times New Roman" w:eastAsia="NewtonCSanPin-Regular" w:hAnsi="Times New Roman" w:cs="Times New Roman"/>
                <w:color w:val="000000"/>
                <w:sz w:val="24"/>
                <w:szCs w:val="24"/>
              </w:rPr>
              <w:t xml:space="preserve">небольшие рассказы-загадки о животных </w:t>
            </w:r>
            <w:r w:rsidRPr="009009A5">
              <w:rPr>
                <w:rFonts w:ascii="Times New Roman" w:eastAsia="NewtonCSanPin-Regular" w:hAnsi="Times New Roman" w:cs="Times New Roman"/>
                <w:color w:val="000000"/>
                <w:sz w:val="24"/>
                <w:szCs w:val="24"/>
              </w:rPr>
              <w:t xml:space="preserve">и по описанию </w:t>
            </w:r>
            <w:r w:rsidRPr="009009A5">
              <w:rPr>
                <w:rFonts w:ascii="Times New Roman" w:hAnsi="Times New Roman" w:cs="Times New Roman"/>
                <w:i/>
                <w:iCs/>
                <w:color w:val="000000"/>
                <w:sz w:val="24"/>
                <w:szCs w:val="24"/>
              </w:rPr>
              <w:t xml:space="preserve">отгадывать, </w:t>
            </w:r>
            <w:r w:rsidRPr="009009A5">
              <w:rPr>
                <w:rFonts w:ascii="Times New Roman" w:eastAsia="NewtonCSanPin-Regular" w:hAnsi="Times New Roman" w:cs="Times New Roman"/>
                <w:color w:val="000000"/>
                <w:sz w:val="24"/>
                <w:szCs w:val="24"/>
              </w:rPr>
              <w:t>о как</w:t>
            </w:r>
            <w:r w:rsidR="00994B29">
              <w:rPr>
                <w:rFonts w:ascii="Times New Roman" w:eastAsia="NewtonCSanPin-Regular" w:hAnsi="Times New Roman" w:cs="Times New Roman"/>
                <w:color w:val="000000"/>
                <w:sz w:val="24"/>
                <w:szCs w:val="24"/>
              </w:rPr>
              <w:t>ом животном</w:t>
            </w:r>
            <w:r w:rsidR="00994B29" w:rsidRPr="00994B29">
              <w:rPr>
                <w:rFonts w:ascii="Times New Roman" w:eastAsia="NewtonCSanPin-Regular" w:hAnsi="Times New Roman" w:cs="Times New Roman"/>
                <w:color w:val="000000"/>
                <w:sz w:val="24"/>
                <w:szCs w:val="24"/>
              </w:rPr>
              <w:t xml:space="preserve"> </w:t>
            </w:r>
            <w:r w:rsidRPr="009009A5">
              <w:rPr>
                <w:rFonts w:ascii="Times New Roman" w:eastAsia="NewtonCSanPin-Regular" w:hAnsi="Times New Roman" w:cs="Times New Roman"/>
                <w:color w:val="000000"/>
                <w:sz w:val="24"/>
                <w:szCs w:val="24"/>
              </w:rPr>
              <w:t>идёт речь.</w:t>
            </w:r>
          </w:p>
          <w:p w14:paraId="46E0E3E3" w14:textId="77777777" w:rsidR="009009A5" w:rsidRPr="009009A5" w:rsidRDefault="009009A5" w:rsidP="009009A5">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i/>
                <w:iCs/>
                <w:color w:val="000000"/>
                <w:sz w:val="24"/>
                <w:szCs w:val="24"/>
              </w:rPr>
              <w:t xml:space="preserve">Выполнять </w:t>
            </w:r>
            <w:r w:rsidRPr="009009A5">
              <w:rPr>
                <w:rFonts w:ascii="Times New Roman" w:eastAsia="NewtonCSanPin-Regular" w:hAnsi="Times New Roman" w:cs="Times New Roman"/>
                <w:color w:val="000000"/>
                <w:sz w:val="24"/>
                <w:szCs w:val="24"/>
              </w:rPr>
              <w:t>задания для самоконтроля.</w:t>
            </w:r>
          </w:p>
          <w:p w14:paraId="46E0E3E5" w14:textId="0469EA39" w:rsidR="009009A5" w:rsidRPr="006745AE" w:rsidRDefault="009009A5" w:rsidP="006745AE">
            <w:pPr>
              <w:autoSpaceDE w:val="0"/>
              <w:autoSpaceDN w:val="0"/>
              <w:adjustRightInd w:val="0"/>
              <w:spacing w:after="0" w:line="240" w:lineRule="auto"/>
              <w:rPr>
                <w:rFonts w:ascii="Times New Roman" w:eastAsia="NewtonCSanPin-Regular" w:hAnsi="Times New Roman" w:cs="Times New Roman"/>
                <w:color w:val="000000"/>
                <w:sz w:val="24"/>
                <w:szCs w:val="24"/>
              </w:rPr>
            </w:pPr>
            <w:r w:rsidRPr="009009A5">
              <w:rPr>
                <w:rFonts w:ascii="Times New Roman" w:hAnsi="Times New Roman" w:cs="Times New Roman"/>
                <w:color w:val="666666"/>
                <w:sz w:val="24"/>
                <w:szCs w:val="24"/>
              </w:rPr>
              <w:t xml:space="preserve">• </w:t>
            </w:r>
            <w:r w:rsidRPr="009009A5">
              <w:rPr>
                <w:rFonts w:ascii="Times New Roman" w:hAnsi="Times New Roman" w:cs="Times New Roman"/>
                <w:i/>
                <w:iCs/>
                <w:color w:val="000000"/>
                <w:sz w:val="24"/>
                <w:szCs w:val="24"/>
              </w:rPr>
              <w:t xml:space="preserve">Делать сообщения </w:t>
            </w:r>
            <w:r w:rsidRPr="009009A5">
              <w:rPr>
                <w:rFonts w:ascii="Times New Roman" w:eastAsia="NewtonCSanPin-Regular" w:hAnsi="Times New Roman" w:cs="Times New Roman"/>
                <w:color w:val="000000"/>
                <w:sz w:val="24"/>
                <w:szCs w:val="24"/>
              </w:rPr>
              <w:t>по подтекстам главы.</w:t>
            </w:r>
          </w:p>
        </w:tc>
      </w:tr>
      <w:tr w:rsidR="009E640D" w:rsidRPr="009E640D" w14:paraId="46E0E416" w14:textId="77777777" w:rsidTr="00417E74">
        <w:tc>
          <w:tcPr>
            <w:tcW w:w="707" w:type="dxa"/>
          </w:tcPr>
          <w:p w14:paraId="46E0E3E7" w14:textId="77777777" w:rsidR="009E640D" w:rsidRPr="009E640D" w:rsidRDefault="009E640D" w:rsidP="009E640D">
            <w:pPr>
              <w:spacing w:after="0" w:line="276" w:lineRule="auto"/>
              <w:jc w:val="center"/>
              <w:rPr>
                <w:rFonts w:ascii="Times New Roman" w:hAnsi="Times New Roman" w:cs="Times New Roman"/>
                <w:sz w:val="24"/>
                <w:szCs w:val="24"/>
                <w:lang w:val="de-DE"/>
              </w:rPr>
            </w:pPr>
            <w:r w:rsidRPr="009E640D">
              <w:rPr>
                <w:rFonts w:ascii="Times New Roman" w:hAnsi="Times New Roman" w:cs="Times New Roman"/>
                <w:sz w:val="24"/>
                <w:szCs w:val="24"/>
                <w:lang w:val="de-DE"/>
              </w:rPr>
              <w:t>3.</w:t>
            </w:r>
          </w:p>
        </w:tc>
        <w:tc>
          <w:tcPr>
            <w:tcW w:w="2837" w:type="dxa"/>
          </w:tcPr>
          <w:p w14:paraId="3E02A2D8" w14:textId="19CC7231" w:rsidR="000D4964" w:rsidRPr="000D4964" w:rsidRDefault="000D4964" w:rsidP="000D4964">
            <w:pPr>
              <w:rPr>
                <w:rFonts w:ascii="Times New Roman" w:hAnsi="Times New Roman"/>
                <w:b/>
                <w:bCs/>
                <w:i/>
                <w:spacing w:val="2"/>
                <w:sz w:val="24"/>
                <w:szCs w:val="24"/>
                <w:u w:val="single"/>
              </w:rPr>
            </w:pPr>
            <w:r w:rsidRPr="000D4964">
              <w:rPr>
                <w:rFonts w:ascii="Times New Roman" w:hAnsi="Times New Roman"/>
                <w:b/>
                <w:bCs/>
                <w:i/>
                <w:spacing w:val="2"/>
                <w:sz w:val="24"/>
                <w:szCs w:val="24"/>
                <w:u w:val="single"/>
              </w:rPr>
              <w:t>Моя школа.</w:t>
            </w:r>
            <w:r w:rsidRPr="000D4964">
              <w:rPr>
                <w:rFonts w:ascii="Times New Roman" w:hAnsi="Times New Roman"/>
                <w:b/>
                <w:bCs/>
                <w:i/>
                <w:sz w:val="24"/>
                <w:szCs w:val="24"/>
                <w:u w:val="single"/>
              </w:rPr>
              <w:t xml:space="preserve"> Мир вокруг меня.</w:t>
            </w:r>
            <w:r w:rsidRPr="000D4964">
              <w:rPr>
                <w:rFonts w:ascii="Times New Roman" w:hAnsi="Times New Roman"/>
                <w:b/>
                <w:bCs/>
                <w:i/>
                <w:spacing w:val="2"/>
                <w:sz w:val="24"/>
                <w:szCs w:val="24"/>
                <w:u w:val="single"/>
              </w:rPr>
              <w:t xml:space="preserve"> Страна/страны изучаемого языка и родная страна</w:t>
            </w:r>
          </w:p>
          <w:p w14:paraId="6E225FB7" w14:textId="77777777" w:rsidR="00251708" w:rsidRPr="000D4964" w:rsidRDefault="00251708" w:rsidP="000044B9">
            <w:pPr>
              <w:autoSpaceDE w:val="0"/>
              <w:autoSpaceDN w:val="0"/>
              <w:adjustRightInd w:val="0"/>
              <w:spacing w:after="0" w:line="240" w:lineRule="auto"/>
              <w:rPr>
                <w:rFonts w:ascii="Times New Roman" w:hAnsi="Times New Roman" w:cs="Times New Roman"/>
                <w:b/>
                <w:sz w:val="24"/>
                <w:szCs w:val="24"/>
              </w:rPr>
            </w:pPr>
          </w:p>
          <w:p w14:paraId="46E0E3E8" w14:textId="77777777" w:rsidR="000044B9" w:rsidRPr="000044B9" w:rsidRDefault="009E640D" w:rsidP="000044B9">
            <w:pPr>
              <w:autoSpaceDE w:val="0"/>
              <w:autoSpaceDN w:val="0"/>
              <w:adjustRightInd w:val="0"/>
              <w:spacing w:after="0" w:line="240" w:lineRule="auto"/>
              <w:rPr>
                <w:rFonts w:ascii="Times New Roman" w:hAnsi="Times New Roman" w:cs="Times New Roman"/>
                <w:b/>
                <w:sz w:val="24"/>
                <w:szCs w:val="24"/>
                <w:lang w:val="de-DE"/>
              </w:rPr>
            </w:pPr>
            <w:r w:rsidRPr="009E640D">
              <w:rPr>
                <w:rFonts w:ascii="Times New Roman" w:hAnsi="Times New Roman" w:cs="Times New Roman"/>
                <w:b/>
                <w:sz w:val="24"/>
                <w:szCs w:val="24"/>
                <w:lang w:val="de-DE"/>
              </w:rPr>
              <w:t>II</w:t>
            </w:r>
            <w:r w:rsidRPr="000044B9">
              <w:rPr>
                <w:rFonts w:ascii="Times New Roman" w:hAnsi="Times New Roman" w:cs="Times New Roman"/>
                <w:b/>
                <w:sz w:val="24"/>
                <w:szCs w:val="24"/>
                <w:lang w:val="de-DE"/>
              </w:rPr>
              <w:t xml:space="preserve">. </w:t>
            </w:r>
            <w:r w:rsidR="000044B9" w:rsidRPr="000044B9">
              <w:rPr>
                <w:rFonts w:ascii="Times New Roman" w:hAnsi="Times New Roman" w:cs="Times New Roman"/>
                <w:b/>
                <w:sz w:val="24"/>
                <w:szCs w:val="24"/>
                <w:lang w:val="de-DE"/>
              </w:rPr>
              <w:t>Und was gibt es Neues in der Schule?</w:t>
            </w:r>
          </w:p>
          <w:p w14:paraId="46E0E3E9" w14:textId="77777777" w:rsidR="009E640D" w:rsidRPr="000044B9" w:rsidRDefault="000044B9" w:rsidP="009E640D">
            <w:pPr>
              <w:spacing w:after="0" w:line="276" w:lineRule="auto"/>
              <w:rPr>
                <w:rFonts w:ascii="Times New Roman" w:hAnsi="Times New Roman" w:cs="Times New Roman"/>
                <w:b/>
                <w:i/>
                <w:sz w:val="24"/>
                <w:szCs w:val="24"/>
              </w:rPr>
            </w:pPr>
            <w:r>
              <w:rPr>
                <w:rFonts w:ascii="Times New Roman" w:hAnsi="Times New Roman" w:cs="Times New Roman"/>
                <w:b/>
                <w:i/>
                <w:sz w:val="24"/>
                <w:szCs w:val="24"/>
              </w:rPr>
              <w:t>Что есть нового в школе?</w:t>
            </w:r>
          </w:p>
        </w:tc>
        <w:tc>
          <w:tcPr>
            <w:tcW w:w="709" w:type="dxa"/>
          </w:tcPr>
          <w:p w14:paraId="46E0E3EA" w14:textId="77777777" w:rsidR="009E640D" w:rsidRPr="009E640D" w:rsidRDefault="000044B9" w:rsidP="009E64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394" w:type="dxa"/>
            <w:vAlign w:val="center"/>
          </w:tcPr>
          <w:p w14:paraId="46E0E3EB" w14:textId="77777777" w:rsidR="000044B9" w:rsidRPr="000044B9" w:rsidRDefault="000044B9" w:rsidP="000044B9">
            <w:pPr>
              <w:autoSpaceDE w:val="0"/>
              <w:autoSpaceDN w:val="0"/>
              <w:adjustRightInd w:val="0"/>
              <w:spacing w:after="0" w:line="240" w:lineRule="auto"/>
              <w:rPr>
                <w:rFonts w:ascii="Times New Roman" w:eastAsia="NewtonCSanPin-Regular" w:hAnsi="Times New Roman" w:cs="Times New Roman"/>
                <w:sz w:val="24"/>
                <w:szCs w:val="24"/>
              </w:rPr>
            </w:pPr>
            <w:r w:rsidRPr="001A2FE2">
              <w:rPr>
                <w:rFonts w:ascii="Times New Roman" w:hAnsi="Times New Roman" w:cs="Times New Roman"/>
                <w:b/>
                <w:bCs/>
                <w:sz w:val="24"/>
                <w:szCs w:val="24"/>
              </w:rPr>
              <w:t>Моя</w:t>
            </w:r>
            <w:r w:rsidRPr="000044B9">
              <w:rPr>
                <w:rFonts w:ascii="Times New Roman" w:hAnsi="Times New Roman" w:cs="Times New Roman"/>
                <w:b/>
                <w:bCs/>
                <w:sz w:val="24"/>
                <w:szCs w:val="24"/>
              </w:rPr>
              <w:t xml:space="preserve"> школа </w:t>
            </w:r>
            <w:r w:rsidRPr="000044B9">
              <w:rPr>
                <w:rFonts w:ascii="Times New Roman" w:eastAsia="NewtonCSanPin-Regular" w:hAnsi="Times New Roman" w:cs="Times New Roman"/>
                <w:sz w:val="24"/>
                <w:szCs w:val="24"/>
              </w:rPr>
              <w:t>(классная</w:t>
            </w:r>
            <w:r>
              <w:rPr>
                <w:rFonts w:ascii="Times New Roman" w:eastAsia="NewtonCSanPin-Regular" w:hAnsi="Times New Roman" w:cs="Times New Roman"/>
                <w:sz w:val="24"/>
                <w:szCs w:val="24"/>
              </w:rPr>
              <w:t xml:space="preserve"> </w:t>
            </w:r>
            <w:r w:rsidRPr="000044B9">
              <w:rPr>
                <w:rFonts w:ascii="Times New Roman" w:eastAsia="NewtonCSanPin-Regular" w:hAnsi="Times New Roman" w:cs="Times New Roman"/>
                <w:sz w:val="24"/>
                <w:szCs w:val="24"/>
              </w:rPr>
              <w:t>комната, учебные предметы, школьные принадлежности. Расписание уроков)</w:t>
            </w:r>
            <w:r>
              <w:rPr>
                <w:rFonts w:ascii="Times New Roman" w:eastAsia="NewtonCSanPin-Regular" w:hAnsi="Times New Roman" w:cs="Times New Roman"/>
                <w:sz w:val="24"/>
                <w:szCs w:val="24"/>
              </w:rPr>
              <w:t>.</w:t>
            </w:r>
          </w:p>
          <w:p w14:paraId="46E0E3EC" w14:textId="77777777" w:rsidR="000044B9" w:rsidRPr="000044B9" w:rsidRDefault="000044B9" w:rsidP="000044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Жизнь в городе и селе </w:t>
            </w:r>
            <w:r w:rsidRPr="000044B9">
              <w:rPr>
                <w:rFonts w:ascii="Times New Roman" w:eastAsia="NewtonCSanPin-Regular" w:hAnsi="Times New Roman" w:cs="Times New Roman"/>
                <w:sz w:val="24"/>
                <w:szCs w:val="24"/>
              </w:rPr>
              <w:t>(природа. Любимое время</w:t>
            </w:r>
          </w:p>
          <w:p w14:paraId="46E0E3ED" w14:textId="77777777" w:rsidR="000044B9" w:rsidRPr="000044B9" w:rsidRDefault="000044B9" w:rsidP="000044B9">
            <w:pPr>
              <w:autoSpaceDE w:val="0"/>
              <w:autoSpaceDN w:val="0"/>
              <w:adjustRightInd w:val="0"/>
              <w:spacing w:after="0" w:line="240" w:lineRule="auto"/>
              <w:rPr>
                <w:rFonts w:ascii="Times New Roman" w:eastAsia="NewtonCSanPin-Regular" w:hAnsi="Times New Roman" w:cs="Times New Roman"/>
                <w:sz w:val="24"/>
                <w:szCs w:val="24"/>
              </w:rPr>
            </w:pPr>
            <w:r w:rsidRPr="000044B9">
              <w:rPr>
                <w:rFonts w:ascii="Times New Roman" w:eastAsia="NewtonCSanPin-Regular" w:hAnsi="Times New Roman" w:cs="Times New Roman"/>
                <w:sz w:val="24"/>
                <w:szCs w:val="24"/>
              </w:rPr>
              <w:t>года. Зима. Погода. Подготовка к Рождеству</w:t>
            </w:r>
            <w:r>
              <w:rPr>
                <w:rFonts w:ascii="Times New Roman" w:eastAsia="NewtonCSanPin-Regular" w:hAnsi="Times New Roman" w:cs="Times New Roman"/>
                <w:sz w:val="24"/>
                <w:szCs w:val="24"/>
              </w:rPr>
              <w:t xml:space="preserve">. </w:t>
            </w:r>
            <w:r w:rsidRPr="000044B9">
              <w:rPr>
                <w:rFonts w:ascii="Times New Roman" w:eastAsia="NewtonCSanPin-Regular" w:hAnsi="Times New Roman" w:cs="Times New Roman"/>
                <w:sz w:val="24"/>
                <w:szCs w:val="24"/>
              </w:rPr>
              <w:t>Приобретение и изготовление</w:t>
            </w:r>
            <w:r>
              <w:rPr>
                <w:rFonts w:ascii="Times New Roman" w:eastAsia="NewtonCSanPin-Regular" w:hAnsi="Times New Roman" w:cs="Times New Roman"/>
                <w:sz w:val="24"/>
                <w:szCs w:val="24"/>
              </w:rPr>
              <w:t xml:space="preserve"> </w:t>
            </w:r>
            <w:r w:rsidRPr="000044B9">
              <w:rPr>
                <w:rFonts w:ascii="Times New Roman" w:eastAsia="NewtonCSanPin-Regular" w:hAnsi="Times New Roman" w:cs="Times New Roman"/>
                <w:sz w:val="24"/>
                <w:szCs w:val="24"/>
              </w:rPr>
              <w:t>подарков членам семьи и</w:t>
            </w:r>
            <w:r>
              <w:rPr>
                <w:rFonts w:ascii="Times New Roman" w:eastAsia="NewtonCSanPin-Regular" w:hAnsi="Times New Roman" w:cs="Times New Roman"/>
                <w:sz w:val="24"/>
                <w:szCs w:val="24"/>
              </w:rPr>
              <w:t xml:space="preserve"> </w:t>
            </w:r>
            <w:r w:rsidRPr="000044B9">
              <w:rPr>
                <w:rFonts w:ascii="Times New Roman" w:eastAsia="NewtonCSanPin-Regular" w:hAnsi="Times New Roman" w:cs="Times New Roman"/>
                <w:sz w:val="24"/>
                <w:szCs w:val="24"/>
              </w:rPr>
              <w:t>друзьям).</w:t>
            </w:r>
            <w:r w:rsidRPr="000044B9">
              <w:rPr>
                <w:rFonts w:ascii="Times New Roman" w:hAnsi="Times New Roman" w:cs="Times New Roman"/>
                <w:b/>
                <w:bCs/>
                <w:sz w:val="24"/>
                <w:szCs w:val="24"/>
              </w:rPr>
              <w:t xml:space="preserve"> </w:t>
            </w:r>
            <w:r>
              <w:rPr>
                <w:rFonts w:ascii="Times New Roman" w:hAnsi="Times New Roman" w:cs="Times New Roman"/>
                <w:b/>
                <w:bCs/>
                <w:sz w:val="24"/>
                <w:szCs w:val="24"/>
              </w:rPr>
              <w:t>Подготовка к новогод</w:t>
            </w:r>
            <w:r w:rsidRPr="000044B9">
              <w:rPr>
                <w:rFonts w:ascii="Times New Roman" w:hAnsi="Times New Roman" w:cs="Times New Roman"/>
                <w:b/>
                <w:bCs/>
                <w:sz w:val="24"/>
                <w:szCs w:val="24"/>
              </w:rPr>
              <w:t xml:space="preserve">нему празднику </w:t>
            </w:r>
            <w:r w:rsidRPr="000044B9">
              <w:rPr>
                <w:rFonts w:ascii="Times New Roman" w:eastAsia="NewtonCSanPin-Regular" w:hAnsi="Times New Roman" w:cs="Times New Roman"/>
                <w:sz w:val="24"/>
                <w:szCs w:val="24"/>
              </w:rPr>
              <w:t>(подготовка к карнавалу и</w:t>
            </w:r>
            <w:r>
              <w:rPr>
                <w:rFonts w:ascii="Times New Roman" w:eastAsia="NewtonCSanPin-Regular" w:hAnsi="Times New Roman" w:cs="Times New Roman"/>
                <w:sz w:val="24"/>
                <w:szCs w:val="24"/>
              </w:rPr>
              <w:t xml:space="preserve"> </w:t>
            </w:r>
            <w:r w:rsidRPr="000044B9">
              <w:rPr>
                <w:rFonts w:ascii="Times New Roman" w:eastAsia="NewtonCSanPin-Regular" w:hAnsi="Times New Roman" w:cs="Times New Roman"/>
                <w:sz w:val="24"/>
                <w:szCs w:val="24"/>
              </w:rPr>
              <w:t>изготовление костюмов</w:t>
            </w:r>
            <w:r>
              <w:rPr>
                <w:rFonts w:ascii="Times New Roman" w:eastAsia="NewtonCSanPin-Regular" w:hAnsi="Times New Roman" w:cs="Times New Roman"/>
                <w:sz w:val="24"/>
                <w:szCs w:val="24"/>
              </w:rPr>
              <w:t xml:space="preserve">). </w:t>
            </w:r>
            <w:r>
              <w:rPr>
                <w:rFonts w:ascii="Times New Roman" w:hAnsi="Times New Roman" w:cs="Times New Roman"/>
                <w:b/>
                <w:bCs/>
                <w:sz w:val="24"/>
                <w:szCs w:val="24"/>
              </w:rPr>
              <w:t>Страна изучаемого язы</w:t>
            </w:r>
            <w:r w:rsidRPr="000044B9">
              <w:rPr>
                <w:rFonts w:ascii="Times New Roman" w:hAnsi="Times New Roman" w:cs="Times New Roman"/>
                <w:b/>
                <w:bCs/>
                <w:sz w:val="24"/>
                <w:szCs w:val="24"/>
              </w:rPr>
              <w:t xml:space="preserve">ка </w:t>
            </w:r>
            <w:r w:rsidRPr="000044B9">
              <w:rPr>
                <w:rFonts w:ascii="Times New Roman" w:eastAsia="NewtonCSanPin-Regular" w:hAnsi="Times New Roman" w:cs="Times New Roman"/>
                <w:sz w:val="24"/>
                <w:szCs w:val="24"/>
              </w:rPr>
              <w:t>(небольшие произведения детского</w:t>
            </w:r>
            <w:r>
              <w:rPr>
                <w:rFonts w:ascii="Times New Roman" w:eastAsia="NewtonCSanPin-Regular" w:hAnsi="Times New Roman" w:cs="Times New Roman"/>
                <w:sz w:val="24"/>
                <w:szCs w:val="24"/>
              </w:rPr>
              <w:t xml:space="preserve"> </w:t>
            </w:r>
            <w:r w:rsidRPr="000044B9">
              <w:rPr>
                <w:rFonts w:ascii="Times New Roman" w:eastAsia="NewtonCSanPin-Regular" w:hAnsi="Times New Roman" w:cs="Times New Roman"/>
                <w:sz w:val="24"/>
                <w:szCs w:val="24"/>
              </w:rPr>
              <w:t>фольклора на</w:t>
            </w:r>
            <w:r>
              <w:rPr>
                <w:rFonts w:ascii="Times New Roman" w:eastAsia="NewtonCSanPin-Regular" w:hAnsi="Times New Roman" w:cs="Times New Roman"/>
                <w:sz w:val="24"/>
                <w:szCs w:val="24"/>
              </w:rPr>
              <w:t xml:space="preserve"> </w:t>
            </w:r>
            <w:r w:rsidRPr="000044B9">
              <w:rPr>
                <w:rFonts w:ascii="Times New Roman" w:eastAsia="NewtonCSanPin-Regular" w:hAnsi="Times New Roman" w:cs="Times New Roman"/>
                <w:sz w:val="24"/>
                <w:szCs w:val="24"/>
              </w:rPr>
              <w:t>немецком языке (рифмовки, стихи, сказки).</w:t>
            </w:r>
          </w:p>
          <w:p w14:paraId="46E0E3EE" w14:textId="77777777" w:rsidR="009E640D" w:rsidRPr="007F063B" w:rsidRDefault="009E640D" w:rsidP="009E640D">
            <w:pPr>
              <w:spacing w:after="0" w:line="276" w:lineRule="auto"/>
              <w:rPr>
                <w:rFonts w:ascii="Times New Roman" w:eastAsia="Times New Roman" w:hAnsi="Times New Roman" w:cs="Times New Roman"/>
                <w:b/>
                <w:sz w:val="24"/>
                <w:szCs w:val="24"/>
                <w:u w:val="single"/>
                <w:lang w:val="de-DE"/>
              </w:rPr>
            </w:pPr>
            <w:r w:rsidRPr="009E640D">
              <w:rPr>
                <w:rFonts w:ascii="Times New Roman" w:eastAsia="Times New Roman" w:hAnsi="Times New Roman" w:cs="Times New Roman"/>
                <w:b/>
                <w:sz w:val="24"/>
                <w:szCs w:val="24"/>
                <w:u w:val="single"/>
              </w:rPr>
              <w:t>Лексический</w:t>
            </w:r>
            <w:r w:rsidRPr="009C0511">
              <w:rPr>
                <w:rFonts w:ascii="Times New Roman" w:eastAsia="Times New Roman" w:hAnsi="Times New Roman" w:cs="Times New Roman"/>
                <w:b/>
                <w:sz w:val="24"/>
                <w:szCs w:val="24"/>
                <w:u w:val="single"/>
                <w:lang w:val="de-DE"/>
              </w:rPr>
              <w:t xml:space="preserve"> </w:t>
            </w:r>
            <w:r w:rsidRPr="009E640D">
              <w:rPr>
                <w:rFonts w:ascii="Times New Roman" w:eastAsia="Times New Roman" w:hAnsi="Times New Roman" w:cs="Times New Roman"/>
                <w:b/>
                <w:sz w:val="24"/>
                <w:szCs w:val="24"/>
                <w:u w:val="single"/>
              </w:rPr>
              <w:t>материал</w:t>
            </w:r>
          </w:p>
          <w:p w14:paraId="46E0E3EF" w14:textId="77777777" w:rsidR="00903DA5" w:rsidRPr="009C0511" w:rsidRDefault="00903DA5" w:rsidP="009E640D">
            <w:pPr>
              <w:spacing w:after="0" w:line="276" w:lineRule="auto"/>
              <w:rPr>
                <w:rFonts w:ascii="Times New Roman" w:eastAsia="Times New Roman" w:hAnsi="Times New Roman" w:cs="Times New Roman"/>
                <w:b/>
                <w:sz w:val="24"/>
                <w:szCs w:val="24"/>
                <w:u w:val="single"/>
                <w:lang w:val="de-DE"/>
              </w:rPr>
            </w:pPr>
            <w:r w:rsidRPr="00086112">
              <w:rPr>
                <w:rFonts w:ascii="Times New Roman" w:hAnsi="Times New Roman" w:cs="Times New Roman"/>
                <w:lang w:val="de-DE"/>
              </w:rPr>
              <w:t>zwanzig, einundzwan</w:t>
            </w:r>
            <w:r w:rsidRPr="00086112">
              <w:rPr>
                <w:rFonts w:ascii="Times New Roman" w:hAnsi="Times New Roman" w:cs="Times New Roman"/>
                <w:lang w:val="de-DE"/>
              </w:rPr>
              <w:softHyphen/>
              <w:t>zig , drei</w:t>
            </w:r>
            <w:r w:rsidRPr="00086112">
              <w:rPr>
                <w:rFonts w:ascii="Times New Roman" w:eastAsia="Times New Roman" w:hAnsi="Times New Roman" w:cs="Times New Roman"/>
                <w:lang w:val="de-DE"/>
              </w:rPr>
              <w:t>ßig, vierzig .. hundert,  niemand, das Fensterbrett  (die Fensterbretter), das Fach (die Fächer), (die) Mathematik, (die) Kunst (die Künste), (die) Religion (die Religio</w:t>
            </w:r>
            <w:r w:rsidRPr="00086112">
              <w:rPr>
                <w:rFonts w:ascii="Times New Roman" w:hAnsi="Times New Roman" w:cs="Times New Roman"/>
                <w:bCs/>
                <w:lang w:val="de-DE"/>
              </w:rPr>
              <w:t>nen), (die) Textilarbeit, (das) Werken, (die) Sachkunde, krank, je</w:t>
            </w:r>
            <w:r w:rsidRPr="00086112">
              <w:rPr>
                <w:rFonts w:ascii="Times New Roman" w:hAnsi="Times New Roman" w:cs="Times New Roman"/>
                <w:bCs/>
                <w:lang w:val="de-DE"/>
              </w:rPr>
              <w:softHyphen/>
              <w:t>den Tag, der Stundenplan, die Sch</w:t>
            </w:r>
            <w:r w:rsidRPr="00086112">
              <w:rPr>
                <w:rFonts w:ascii="Times New Roman" w:eastAsia="Times New Roman" w:hAnsi="Times New Roman" w:cs="Times New Roman"/>
                <w:bCs/>
                <w:lang w:val="de-DE"/>
              </w:rPr>
              <w:t>ürze (die Schürzen), das Stofftier (die Stofftiere), der Bilderrahmen (die Bil</w:t>
            </w:r>
            <w:r w:rsidRPr="00086112">
              <w:rPr>
                <w:rFonts w:ascii="Times New Roman" w:eastAsia="Times New Roman" w:hAnsi="Times New Roman" w:cs="Times New Roman"/>
                <w:bCs/>
                <w:lang w:val="de-DE"/>
              </w:rPr>
              <w:softHyphen/>
              <w:t>derrahmen)</w:t>
            </w:r>
          </w:p>
          <w:p w14:paraId="46E0E3F0" w14:textId="77777777" w:rsidR="009E640D" w:rsidRPr="009E640D" w:rsidRDefault="009E640D" w:rsidP="009E640D">
            <w:pPr>
              <w:spacing w:after="0" w:line="276" w:lineRule="auto"/>
              <w:rPr>
                <w:rFonts w:ascii="Times New Roman" w:hAnsi="Times New Roman" w:cs="Times New Roman"/>
                <w:sz w:val="24"/>
                <w:szCs w:val="24"/>
              </w:rPr>
            </w:pPr>
            <w:r w:rsidRPr="009E640D">
              <w:rPr>
                <w:rFonts w:ascii="Times New Roman" w:eastAsia="Times New Roman" w:hAnsi="Times New Roman" w:cs="Times New Roman"/>
                <w:b/>
                <w:sz w:val="24"/>
                <w:szCs w:val="24"/>
                <w:u w:val="single"/>
              </w:rPr>
              <w:t>Грамматический материал</w:t>
            </w:r>
          </w:p>
          <w:p w14:paraId="46E0E3F1" w14:textId="77777777" w:rsidR="00903DA5" w:rsidRPr="00086112" w:rsidRDefault="00903DA5" w:rsidP="00903DA5">
            <w:pPr>
              <w:shd w:val="clear" w:color="auto" w:fill="FFFFFF"/>
              <w:ind w:firstLine="11"/>
              <w:jc w:val="both"/>
              <w:rPr>
                <w:rFonts w:ascii="Times New Roman" w:eastAsia="Times New Roman" w:hAnsi="Times New Roman" w:cs="Times New Roman"/>
              </w:rPr>
            </w:pPr>
            <w:r w:rsidRPr="00086112">
              <w:rPr>
                <w:rFonts w:ascii="Times New Roman" w:hAnsi="Times New Roman" w:cs="Times New Roman"/>
              </w:rPr>
              <w:t xml:space="preserve">1. </w:t>
            </w:r>
            <w:r w:rsidRPr="00086112">
              <w:rPr>
                <w:rFonts w:ascii="Times New Roman" w:eastAsia="Times New Roman" w:hAnsi="Times New Roman" w:cs="Times New Roman"/>
              </w:rPr>
              <w:t xml:space="preserve">Употребление </w:t>
            </w:r>
            <w:r w:rsidRPr="00086112">
              <w:rPr>
                <w:rFonts w:ascii="Times New Roman" w:eastAsia="Times New Roman" w:hAnsi="Times New Roman" w:cs="Times New Roman"/>
                <w:lang w:val="de-DE"/>
              </w:rPr>
              <w:t>Perfekt</w:t>
            </w:r>
            <w:r w:rsidRPr="00086112">
              <w:rPr>
                <w:rFonts w:ascii="Times New Roman" w:eastAsia="Times New Roman" w:hAnsi="Times New Roman" w:cs="Times New Roman"/>
              </w:rPr>
              <w:t xml:space="preserve"> в речи. </w:t>
            </w:r>
          </w:p>
          <w:p w14:paraId="46E0E3F2" w14:textId="77777777" w:rsidR="009E640D" w:rsidRPr="009E640D" w:rsidRDefault="00903DA5" w:rsidP="00903DA5">
            <w:pPr>
              <w:spacing w:after="0" w:line="276" w:lineRule="auto"/>
              <w:rPr>
                <w:rFonts w:ascii="Times New Roman" w:hAnsi="Times New Roman" w:cs="Times New Roman"/>
                <w:sz w:val="24"/>
                <w:szCs w:val="24"/>
                <w:lang w:val="de-DE"/>
              </w:rPr>
            </w:pPr>
            <w:r w:rsidRPr="00086112">
              <w:rPr>
                <w:rFonts w:ascii="Times New Roman" w:eastAsia="Times New Roman" w:hAnsi="Times New Roman" w:cs="Times New Roman"/>
              </w:rPr>
              <w:t>2.</w:t>
            </w:r>
            <w:r>
              <w:rPr>
                <w:rFonts w:ascii="Times New Roman" w:eastAsia="Times New Roman" w:hAnsi="Times New Roman" w:cs="Times New Roman"/>
              </w:rPr>
              <w:t>Количественные и порядковые чиc</w:t>
            </w:r>
            <w:r w:rsidRPr="00086112">
              <w:rPr>
                <w:rFonts w:ascii="Times New Roman" w:eastAsia="Times New Roman" w:hAnsi="Times New Roman" w:cs="Times New Roman"/>
              </w:rPr>
              <w:t>лительные</w:t>
            </w:r>
          </w:p>
        </w:tc>
        <w:tc>
          <w:tcPr>
            <w:tcW w:w="7229" w:type="dxa"/>
          </w:tcPr>
          <w:p w14:paraId="46E0E3F3"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i/>
                <w:iCs/>
                <w:color w:val="000000"/>
                <w:sz w:val="24"/>
                <w:szCs w:val="24"/>
              </w:rPr>
              <w:t xml:space="preserve">Употреблять </w:t>
            </w:r>
            <w:r w:rsidRPr="001A2FE2">
              <w:rPr>
                <w:rFonts w:ascii="Times New Roman" w:eastAsia="NewtonCSanPin-Regular" w:hAnsi="Times New Roman" w:cs="Times New Roman"/>
                <w:color w:val="000000"/>
                <w:sz w:val="24"/>
                <w:szCs w:val="24"/>
              </w:rPr>
              <w:t xml:space="preserve">в речи лексику по теме </w:t>
            </w:r>
            <w:r w:rsidRPr="001A2FE2">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Das </w:t>
            </w:r>
            <w:r w:rsidRPr="001A2FE2">
              <w:rPr>
                <w:rFonts w:ascii="Times New Roman" w:hAnsi="Times New Roman" w:cs="Times New Roman"/>
                <w:i/>
                <w:iCs/>
                <w:color w:val="000000"/>
                <w:sz w:val="24"/>
                <w:szCs w:val="24"/>
              </w:rPr>
              <w:t>Klassenzimmer“.</w:t>
            </w:r>
          </w:p>
          <w:p w14:paraId="46E0E3F4"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Описывать </w:t>
            </w:r>
            <w:r w:rsidRPr="001A2FE2">
              <w:rPr>
                <w:rFonts w:ascii="Times New Roman" w:eastAsia="NewtonCSanPin-Regular" w:hAnsi="Times New Roman" w:cs="Times New Roman"/>
                <w:color w:val="000000"/>
                <w:sz w:val="24"/>
                <w:szCs w:val="24"/>
              </w:rPr>
              <w:t>письменно и устно классную комнату, используя лексику по теме.</w:t>
            </w:r>
          </w:p>
          <w:p w14:paraId="46E0E3F5"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Читать </w:t>
            </w:r>
            <w:r w:rsidRPr="001A2FE2">
              <w:rPr>
                <w:rFonts w:ascii="Times New Roman" w:eastAsia="NewtonCSanPin-Regular" w:hAnsi="Times New Roman" w:cs="Times New Roman"/>
                <w:color w:val="000000"/>
                <w:sz w:val="24"/>
                <w:szCs w:val="24"/>
              </w:rPr>
              <w:t xml:space="preserve">и </w:t>
            </w:r>
            <w:r w:rsidRPr="001A2FE2">
              <w:rPr>
                <w:rFonts w:ascii="Times New Roman" w:hAnsi="Times New Roman" w:cs="Times New Roman"/>
                <w:i/>
                <w:iCs/>
                <w:color w:val="000000"/>
                <w:sz w:val="24"/>
                <w:szCs w:val="24"/>
              </w:rPr>
              <w:t xml:space="preserve">воспринимать на слух </w:t>
            </w:r>
            <w:r w:rsidRPr="001A2FE2">
              <w:rPr>
                <w:rFonts w:ascii="Times New Roman" w:eastAsia="NewtonCSanPin-Regular" w:hAnsi="Times New Roman" w:cs="Times New Roman"/>
                <w:color w:val="000000"/>
                <w:sz w:val="24"/>
                <w:szCs w:val="24"/>
              </w:rPr>
              <w:t>правило образования количественных числительных до 100 и использовать их в речи.</w:t>
            </w:r>
          </w:p>
          <w:p w14:paraId="46E0E3F6"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Воспринимать на слух </w:t>
            </w:r>
            <w:r w:rsidRPr="001A2FE2">
              <w:rPr>
                <w:rFonts w:ascii="Times New Roman" w:eastAsia="NewtonCSanPin-Regular" w:hAnsi="Times New Roman" w:cs="Times New Roman"/>
                <w:color w:val="000000"/>
                <w:sz w:val="24"/>
                <w:szCs w:val="24"/>
              </w:rPr>
              <w:t xml:space="preserve">условия несложных арифметических задач и </w:t>
            </w:r>
            <w:r w:rsidRPr="001A2FE2">
              <w:rPr>
                <w:rFonts w:ascii="Times New Roman" w:hAnsi="Times New Roman" w:cs="Times New Roman"/>
                <w:i/>
                <w:iCs/>
                <w:color w:val="000000"/>
                <w:sz w:val="24"/>
                <w:szCs w:val="24"/>
              </w:rPr>
              <w:t xml:space="preserve">решать </w:t>
            </w:r>
            <w:r w:rsidRPr="001A2FE2">
              <w:rPr>
                <w:rFonts w:ascii="Times New Roman" w:eastAsia="NewtonCSanPin-Regular" w:hAnsi="Times New Roman" w:cs="Times New Roman"/>
                <w:color w:val="000000"/>
                <w:sz w:val="24"/>
                <w:szCs w:val="24"/>
              </w:rPr>
              <w:t>их.</w:t>
            </w:r>
          </w:p>
          <w:p w14:paraId="46E0E3F7"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 xml:space="preserve">рифмовки по теме </w:t>
            </w:r>
            <w:r w:rsidRPr="001A2FE2">
              <w:rPr>
                <w:rFonts w:ascii="Times New Roman" w:eastAsia="NewtonCSanPin-Regular" w:hAnsi="Times New Roman" w:cs="Times New Roman"/>
                <w:color w:val="000000"/>
                <w:sz w:val="24"/>
                <w:szCs w:val="24"/>
              </w:rPr>
              <w:t>«Школа».</w:t>
            </w:r>
          </w:p>
          <w:p w14:paraId="46E0E3F8"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Читать </w:t>
            </w:r>
            <w:r w:rsidRPr="001A2FE2">
              <w:rPr>
                <w:rFonts w:ascii="Times New Roman" w:eastAsia="NewtonCSanPin-Regular" w:hAnsi="Times New Roman" w:cs="Times New Roman"/>
                <w:color w:val="000000"/>
                <w:sz w:val="24"/>
                <w:szCs w:val="24"/>
              </w:rPr>
              <w:t xml:space="preserve">и </w:t>
            </w:r>
            <w:r w:rsidRPr="001A2FE2">
              <w:rPr>
                <w:rFonts w:ascii="Times New Roman" w:hAnsi="Times New Roman" w:cs="Times New Roman"/>
                <w:i/>
                <w:iCs/>
                <w:color w:val="000000"/>
                <w:sz w:val="24"/>
                <w:szCs w:val="24"/>
              </w:rPr>
              <w:t xml:space="preserve">понимать </w:t>
            </w:r>
            <w:r w:rsidRPr="001A2FE2">
              <w:rPr>
                <w:rFonts w:ascii="Times New Roman" w:eastAsia="NewtonCSanPin-Regular" w:hAnsi="Times New Roman" w:cs="Times New Roman"/>
                <w:color w:val="000000"/>
                <w:sz w:val="24"/>
                <w:szCs w:val="24"/>
              </w:rPr>
              <w:t xml:space="preserve">текст новой рифмовки </w:t>
            </w:r>
            <w:r w:rsidRPr="001A2FE2">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Die </w:t>
            </w:r>
            <w:r w:rsidRPr="001A2FE2">
              <w:rPr>
                <w:rFonts w:ascii="Times New Roman" w:hAnsi="Times New Roman" w:cs="Times New Roman"/>
                <w:i/>
                <w:iCs/>
                <w:color w:val="000000"/>
                <w:sz w:val="24"/>
                <w:szCs w:val="24"/>
              </w:rPr>
              <w:t>Schule“.</w:t>
            </w:r>
          </w:p>
          <w:p w14:paraId="46E0E3F9"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Разучивать </w:t>
            </w:r>
            <w:r w:rsidRPr="001A2FE2">
              <w:rPr>
                <w:rFonts w:ascii="Times New Roman" w:eastAsia="NewtonCSanPin-Regular" w:hAnsi="Times New Roman" w:cs="Times New Roman"/>
                <w:color w:val="000000"/>
                <w:sz w:val="24"/>
                <w:szCs w:val="24"/>
              </w:rPr>
              <w:t xml:space="preserve">текст новой рифмовки </w:t>
            </w:r>
            <w:r>
              <w:rPr>
                <w:rFonts w:ascii="Times New Roman" w:hAnsi="Times New Roman" w:cs="Times New Roman"/>
                <w:i/>
                <w:iCs/>
                <w:color w:val="000000"/>
                <w:sz w:val="24"/>
                <w:szCs w:val="24"/>
              </w:rPr>
              <w:t xml:space="preserve">„In der </w:t>
            </w:r>
            <w:r w:rsidRPr="001A2FE2">
              <w:rPr>
                <w:rFonts w:ascii="Times New Roman" w:hAnsi="Times New Roman" w:cs="Times New Roman"/>
                <w:i/>
                <w:iCs/>
                <w:color w:val="000000"/>
                <w:sz w:val="24"/>
                <w:szCs w:val="24"/>
              </w:rPr>
              <w:t xml:space="preserve">Schule“, </w:t>
            </w:r>
            <w:r w:rsidRPr="001A2FE2">
              <w:rPr>
                <w:rFonts w:ascii="Times New Roman" w:eastAsia="NewtonCSanPin-Regular" w:hAnsi="Times New Roman" w:cs="Times New Roman"/>
                <w:color w:val="000000"/>
                <w:sz w:val="24"/>
                <w:szCs w:val="24"/>
              </w:rPr>
              <w:t>пользуясь сносками на плашке.</w:t>
            </w:r>
          </w:p>
          <w:p w14:paraId="46E0E3FA"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Читать про себя </w:t>
            </w:r>
            <w:r w:rsidRPr="001A2FE2">
              <w:rPr>
                <w:rFonts w:ascii="Times New Roman" w:eastAsia="NewtonCSanPin-Regular" w:hAnsi="Times New Roman" w:cs="Times New Roman"/>
                <w:color w:val="000000"/>
                <w:sz w:val="24"/>
                <w:szCs w:val="24"/>
              </w:rPr>
              <w:t xml:space="preserve">текст и </w:t>
            </w:r>
            <w:r w:rsidRPr="001A2FE2">
              <w:rPr>
                <w:rFonts w:ascii="Times New Roman" w:hAnsi="Times New Roman" w:cs="Times New Roman"/>
                <w:i/>
                <w:iCs/>
                <w:color w:val="000000"/>
                <w:sz w:val="24"/>
                <w:szCs w:val="24"/>
              </w:rPr>
              <w:t xml:space="preserve">вставлять </w:t>
            </w:r>
            <w:r>
              <w:rPr>
                <w:rFonts w:ascii="Times New Roman" w:eastAsia="NewtonCSanPin-Regular" w:hAnsi="Times New Roman" w:cs="Times New Roman"/>
                <w:color w:val="000000"/>
                <w:sz w:val="24"/>
                <w:szCs w:val="24"/>
              </w:rPr>
              <w:t>пропущен</w:t>
            </w:r>
            <w:r w:rsidRPr="001A2FE2">
              <w:rPr>
                <w:rFonts w:ascii="Times New Roman" w:eastAsia="NewtonCSanPin-Regular" w:hAnsi="Times New Roman" w:cs="Times New Roman"/>
                <w:color w:val="000000"/>
                <w:sz w:val="24"/>
                <w:szCs w:val="24"/>
              </w:rPr>
              <w:t xml:space="preserve">ные буквы, а затем </w:t>
            </w:r>
            <w:r w:rsidRPr="001A2FE2">
              <w:rPr>
                <w:rFonts w:ascii="Times New Roman" w:hAnsi="Times New Roman" w:cs="Times New Roman"/>
                <w:i/>
                <w:iCs/>
                <w:color w:val="000000"/>
                <w:sz w:val="24"/>
                <w:szCs w:val="24"/>
              </w:rPr>
              <w:t xml:space="preserve">читать </w:t>
            </w:r>
            <w:r w:rsidRPr="001A2FE2">
              <w:rPr>
                <w:rFonts w:ascii="Times New Roman" w:eastAsia="NewtonCSanPin-Regular" w:hAnsi="Times New Roman" w:cs="Times New Roman"/>
                <w:color w:val="000000"/>
                <w:sz w:val="24"/>
                <w:szCs w:val="24"/>
              </w:rPr>
              <w:t>его вслух.</w:t>
            </w:r>
          </w:p>
          <w:p w14:paraId="46E0E3FB"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Рассказывать </w:t>
            </w:r>
            <w:r w:rsidRPr="001A2FE2">
              <w:rPr>
                <w:rFonts w:ascii="Times New Roman" w:eastAsia="NewtonCSanPin-Regular" w:hAnsi="Times New Roman" w:cs="Times New Roman"/>
                <w:color w:val="000000"/>
                <w:sz w:val="24"/>
                <w:szCs w:val="24"/>
              </w:rPr>
              <w:t xml:space="preserve">о </w:t>
            </w:r>
            <w:r>
              <w:rPr>
                <w:rFonts w:ascii="Times New Roman" w:eastAsia="NewtonCSanPin-Regular" w:hAnsi="Times New Roman" w:cs="Times New Roman"/>
                <w:color w:val="000000"/>
                <w:sz w:val="24"/>
                <w:szCs w:val="24"/>
              </w:rPr>
              <w:t>том, что учащиеся делают в сво</w:t>
            </w:r>
            <w:r w:rsidRPr="001A2FE2">
              <w:rPr>
                <w:rFonts w:ascii="Times New Roman" w:eastAsia="NewtonCSanPin-Regular" w:hAnsi="Times New Roman" w:cs="Times New Roman"/>
                <w:color w:val="000000"/>
                <w:sz w:val="24"/>
                <w:szCs w:val="24"/>
              </w:rPr>
              <w:t>ём классе.</w:t>
            </w:r>
          </w:p>
          <w:p w14:paraId="46E0E3FC"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Рассказывать </w:t>
            </w:r>
            <w:r>
              <w:rPr>
                <w:rFonts w:ascii="Times New Roman" w:eastAsia="NewtonCSanPin-Regular" w:hAnsi="Times New Roman" w:cs="Times New Roman"/>
                <w:color w:val="000000"/>
                <w:sz w:val="24"/>
                <w:szCs w:val="24"/>
              </w:rPr>
              <w:t xml:space="preserve">о летних каникулах, употребляя </w:t>
            </w:r>
            <w:r w:rsidRPr="001A2FE2">
              <w:rPr>
                <w:rFonts w:ascii="Times New Roman" w:hAnsi="Times New Roman" w:cs="Times New Roman"/>
                <w:i/>
                <w:iCs/>
                <w:color w:val="000000"/>
                <w:sz w:val="24"/>
                <w:szCs w:val="24"/>
              </w:rPr>
              <w:t xml:space="preserve">Perfekt </w:t>
            </w:r>
            <w:r w:rsidRPr="001A2FE2">
              <w:rPr>
                <w:rFonts w:ascii="Times New Roman" w:eastAsia="NewtonCSanPin-Regular" w:hAnsi="Times New Roman" w:cs="Times New Roman"/>
                <w:color w:val="000000"/>
                <w:sz w:val="24"/>
                <w:szCs w:val="24"/>
              </w:rPr>
              <w:t xml:space="preserve">и </w:t>
            </w:r>
            <w:r w:rsidR="003F4758">
              <w:rPr>
                <w:rFonts w:ascii="Times New Roman" w:hAnsi="Times New Roman" w:cs="Times New Roman"/>
                <w:i/>
                <w:iCs/>
                <w:color w:val="000000"/>
                <w:sz w:val="24"/>
                <w:szCs w:val="24"/>
              </w:rPr>
              <w:t>Prä</w:t>
            </w:r>
            <w:r w:rsidRPr="001A2FE2">
              <w:rPr>
                <w:rFonts w:ascii="Times New Roman" w:hAnsi="Times New Roman" w:cs="Times New Roman"/>
                <w:i/>
                <w:iCs/>
                <w:color w:val="000000"/>
                <w:sz w:val="24"/>
                <w:szCs w:val="24"/>
              </w:rPr>
              <w:t>teritum</w:t>
            </w:r>
            <w:r w:rsidRPr="001A2FE2">
              <w:rPr>
                <w:rFonts w:ascii="Times New Roman" w:eastAsia="NewtonCSanPin-Regular" w:hAnsi="Times New Roman" w:cs="Times New Roman"/>
                <w:color w:val="000000"/>
                <w:sz w:val="24"/>
                <w:szCs w:val="24"/>
              </w:rPr>
              <w:t>.</w:t>
            </w:r>
          </w:p>
          <w:p w14:paraId="46E0E3FD"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Воспринимать на слух, читать </w:t>
            </w:r>
            <w:r w:rsidRPr="001A2FE2">
              <w:rPr>
                <w:rFonts w:ascii="Times New Roman" w:eastAsia="NewtonCSanPin-Regular" w:hAnsi="Times New Roman" w:cs="Times New Roman"/>
                <w:color w:val="000000"/>
                <w:sz w:val="24"/>
                <w:szCs w:val="24"/>
              </w:rPr>
              <w:t xml:space="preserve">и </w:t>
            </w:r>
            <w:r w:rsidRPr="001A2FE2">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не</w:t>
            </w:r>
            <w:r w:rsidRPr="001A2FE2">
              <w:rPr>
                <w:rFonts w:ascii="Times New Roman" w:eastAsia="NewtonCSanPin-Regular" w:hAnsi="Times New Roman" w:cs="Times New Roman"/>
                <w:color w:val="000000"/>
                <w:sz w:val="24"/>
                <w:szCs w:val="24"/>
              </w:rPr>
              <w:t>большой по объёму текст.</w:t>
            </w:r>
          </w:p>
          <w:p w14:paraId="46E0E3FE"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Спрягать </w:t>
            </w:r>
            <w:r w:rsidRPr="001A2FE2">
              <w:rPr>
                <w:rFonts w:ascii="Times New Roman" w:eastAsia="NewtonCSanPin-Regular" w:hAnsi="Times New Roman" w:cs="Times New Roman"/>
                <w:color w:val="000000"/>
                <w:sz w:val="24"/>
                <w:szCs w:val="24"/>
              </w:rPr>
              <w:t xml:space="preserve">глагол </w:t>
            </w:r>
            <w:r w:rsidRPr="001A2FE2">
              <w:rPr>
                <w:rFonts w:ascii="Times New Roman" w:hAnsi="Times New Roman" w:cs="Times New Roman"/>
                <w:i/>
                <w:iCs/>
                <w:color w:val="000000"/>
                <w:sz w:val="24"/>
                <w:szCs w:val="24"/>
              </w:rPr>
              <w:t xml:space="preserve">sein </w:t>
            </w:r>
            <w:r w:rsidRPr="001A2FE2">
              <w:rPr>
                <w:rFonts w:ascii="Times New Roman" w:eastAsia="NewtonCSanPin-Regular" w:hAnsi="Times New Roman" w:cs="Times New Roman"/>
                <w:color w:val="000000"/>
                <w:sz w:val="24"/>
                <w:szCs w:val="24"/>
              </w:rPr>
              <w:t xml:space="preserve">в </w:t>
            </w:r>
            <w:r w:rsidR="003F4758">
              <w:rPr>
                <w:rFonts w:ascii="Times New Roman" w:hAnsi="Times New Roman" w:cs="Times New Roman"/>
                <w:i/>
                <w:iCs/>
                <w:color w:val="000000"/>
                <w:sz w:val="24"/>
                <w:szCs w:val="24"/>
              </w:rPr>
              <w:t>Prä</w:t>
            </w:r>
            <w:r w:rsidRPr="001A2FE2">
              <w:rPr>
                <w:rFonts w:ascii="Times New Roman" w:hAnsi="Times New Roman" w:cs="Times New Roman"/>
                <w:i/>
                <w:iCs/>
                <w:color w:val="000000"/>
                <w:sz w:val="24"/>
                <w:szCs w:val="24"/>
              </w:rPr>
              <w:t>teritum</w:t>
            </w:r>
            <w:r>
              <w:rPr>
                <w:rFonts w:ascii="Times New Roman" w:hAnsi="Times New Roman" w:cs="Times New Roman"/>
                <w:i/>
                <w:iCs/>
                <w:color w:val="000000"/>
                <w:sz w:val="24"/>
                <w:szCs w:val="24"/>
              </w:rPr>
              <w:t>.</w:t>
            </w:r>
          </w:p>
          <w:p w14:paraId="46E0E3FF"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Отвечать </w:t>
            </w:r>
            <w:r w:rsidRPr="001A2FE2">
              <w:rPr>
                <w:rFonts w:ascii="Times New Roman" w:eastAsia="NewtonCSanPin-Regular" w:hAnsi="Times New Roman" w:cs="Times New Roman"/>
                <w:color w:val="000000"/>
                <w:sz w:val="24"/>
                <w:szCs w:val="24"/>
              </w:rPr>
              <w:t xml:space="preserve">на вопрос </w:t>
            </w:r>
            <w:r w:rsidRPr="001A2FE2">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Wen</w:t>
            </w:r>
            <w:r w:rsidRPr="001A2FE2">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was</w:t>
            </w:r>
            <w:r w:rsidRPr="001A2FE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siehst</w:t>
            </w:r>
            <w:r w:rsidRPr="001A2FE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du</w:t>
            </w:r>
            <w:r w:rsidRPr="001A2FE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auf</w:t>
            </w:r>
            <w:r w:rsidRPr="001A2FE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dem</w:t>
            </w:r>
            <w:r>
              <w:rPr>
                <w:rFonts w:ascii="Times New Roman" w:hAnsi="Times New Roman" w:cs="Times New Roman"/>
                <w:i/>
                <w:iCs/>
                <w:color w:val="000000"/>
                <w:sz w:val="24"/>
                <w:szCs w:val="24"/>
              </w:rPr>
              <w:t xml:space="preserve"> </w:t>
            </w:r>
            <w:r w:rsidRPr="001A2FE2">
              <w:rPr>
                <w:rFonts w:ascii="Times New Roman" w:hAnsi="Times New Roman" w:cs="Times New Roman"/>
                <w:i/>
                <w:iCs/>
                <w:color w:val="000000"/>
                <w:sz w:val="24"/>
                <w:szCs w:val="24"/>
              </w:rPr>
              <w:t xml:space="preserve">Bild?“, </w:t>
            </w:r>
            <w:r w:rsidRPr="001A2FE2">
              <w:rPr>
                <w:rFonts w:ascii="Times New Roman" w:eastAsia="NewtonCSanPin-Regular" w:hAnsi="Times New Roman" w:cs="Times New Roman"/>
                <w:color w:val="000000"/>
                <w:sz w:val="24"/>
                <w:szCs w:val="24"/>
              </w:rPr>
              <w:t xml:space="preserve">употребляя существительные в </w:t>
            </w:r>
            <w:r w:rsidRPr="001A2FE2">
              <w:rPr>
                <w:rFonts w:ascii="Times New Roman" w:hAnsi="Times New Roman" w:cs="Times New Roman"/>
                <w:i/>
                <w:iCs/>
                <w:color w:val="000000"/>
                <w:sz w:val="24"/>
                <w:szCs w:val="24"/>
              </w:rPr>
              <w:t>Akkusativ.</w:t>
            </w:r>
          </w:p>
          <w:p w14:paraId="46E0E400"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i/>
                <w:iCs/>
                <w:color w:val="000000"/>
                <w:sz w:val="24"/>
                <w:szCs w:val="24"/>
              </w:rPr>
              <w:t xml:space="preserve">Называть </w:t>
            </w:r>
            <w:r w:rsidRPr="001A2FE2">
              <w:rPr>
                <w:rFonts w:ascii="Times New Roman" w:eastAsia="NewtonCSanPin-Regular" w:hAnsi="Times New Roman" w:cs="Times New Roman"/>
                <w:color w:val="000000"/>
                <w:sz w:val="24"/>
                <w:szCs w:val="24"/>
              </w:rPr>
              <w:t>дни недели и</w:t>
            </w:r>
            <w:r>
              <w:rPr>
                <w:rFonts w:ascii="Times New Roman" w:eastAsia="NewtonCSanPin-Regular" w:hAnsi="Times New Roman" w:cs="Times New Roman"/>
                <w:color w:val="000000"/>
                <w:sz w:val="24"/>
                <w:szCs w:val="24"/>
              </w:rPr>
              <w:t xml:space="preserve"> </w:t>
            </w:r>
            <w:r>
              <w:rPr>
                <w:rFonts w:ascii="Times New Roman" w:hAnsi="Times New Roman" w:cs="Times New Roman"/>
                <w:i/>
                <w:iCs/>
                <w:color w:val="000000"/>
                <w:sz w:val="24"/>
                <w:szCs w:val="24"/>
              </w:rPr>
              <w:t>воспроизводить наи</w:t>
            </w:r>
            <w:r w:rsidRPr="001A2FE2">
              <w:rPr>
                <w:rFonts w:ascii="Times New Roman" w:hAnsi="Times New Roman" w:cs="Times New Roman"/>
                <w:i/>
                <w:iCs/>
                <w:color w:val="000000"/>
                <w:sz w:val="24"/>
                <w:szCs w:val="24"/>
              </w:rPr>
              <w:t xml:space="preserve">зусть </w:t>
            </w:r>
            <w:r w:rsidRPr="001A2FE2">
              <w:rPr>
                <w:rFonts w:ascii="Times New Roman" w:eastAsia="NewtonCSanPin-Regular" w:hAnsi="Times New Roman" w:cs="Times New Roman"/>
                <w:color w:val="000000"/>
                <w:sz w:val="24"/>
                <w:szCs w:val="24"/>
              </w:rPr>
              <w:t xml:space="preserve">рифмовку </w:t>
            </w:r>
            <w:r w:rsidRPr="001A2FE2">
              <w:rPr>
                <w:rFonts w:ascii="Times New Roman" w:hAnsi="Times New Roman" w:cs="Times New Roman"/>
                <w:i/>
                <w:iCs/>
                <w:color w:val="000000"/>
                <w:sz w:val="24"/>
                <w:szCs w:val="24"/>
              </w:rPr>
              <w:t>„</w:t>
            </w:r>
            <w:r w:rsidRPr="001A2FE2">
              <w:rPr>
                <w:rFonts w:ascii="Times New Roman" w:hAnsi="Times New Roman" w:cs="Times New Roman"/>
                <w:i/>
                <w:iCs/>
                <w:color w:val="000000"/>
                <w:sz w:val="24"/>
                <w:szCs w:val="24"/>
                <w:lang w:val="de-DE"/>
              </w:rPr>
              <w:t>Welcher</w:t>
            </w:r>
            <w:r w:rsidRPr="001A2FE2">
              <w:rPr>
                <w:rFonts w:ascii="Times New Roman" w:hAnsi="Times New Roman" w:cs="Times New Roman"/>
                <w:i/>
                <w:iCs/>
                <w:color w:val="000000"/>
                <w:sz w:val="24"/>
                <w:szCs w:val="24"/>
              </w:rPr>
              <w:t xml:space="preserve"> </w:t>
            </w:r>
            <w:r w:rsidRPr="001A2FE2">
              <w:rPr>
                <w:rFonts w:ascii="Times New Roman" w:hAnsi="Times New Roman" w:cs="Times New Roman"/>
                <w:i/>
                <w:iCs/>
                <w:color w:val="000000"/>
                <w:sz w:val="24"/>
                <w:szCs w:val="24"/>
                <w:lang w:val="de-DE"/>
              </w:rPr>
              <w:t>Wochentag</w:t>
            </w:r>
            <w:r w:rsidRPr="001A2FE2">
              <w:rPr>
                <w:rFonts w:ascii="Times New Roman" w:hAnsi="Times New Roman" w:cs="Times New Roman"/>
                <w:i/>
                <w:iCs/>
                <w:color w:val="000000"/>
                <w:sz w:val="24"/>
                <w:szCs w:val="24"/>
              </w:rPr>
              <w:t xml:space="preserve"> </w:t>
            </w:r>
            <w:r w:rsidRPr="001A2FE2">
              <w:rPr>
                <w:rFonts w:ascii="Times New Roman" w:hAnsi="Times New Roman" w:cs="Times New Roman"/>
                <w:i/>
                <w:iCs/>
                <w:color w:val="000000"/>
                <w:sz w:val="24"/>
                <w:szCs w:val="24"/>
                <w:lang w:val="de-DE"/>
              </w:rPr>
              <w:t>ist</w:t>
            </w:r>
            <w:r w:rsidRPr="001A2FE2">
              <w:rPr>
                <w:rFonts w:ascii="Times New Roman" w:hAnsi="Times New Roman" w:cs="Times New Roman"/>
                <w:i/>
                <w:iCs/>
                <w:color w:val="000000"/>
                <w:sz w:val="24"/>
                <w:szCs w:val="24"/>
              </w:rPr>
              <w:t xml:space="preserve"> </w:t>
            </w:r>
            <w:r w:rsidRPr="001A2FE2">
              <w:rPr>
                <w:rFonts w:ascii="Times New Roman" w:hAnsi="Times New Roman" w:cs="Times New Roman"/>
                <w:i/>
                <w:iCs/>
                <w:color w:val="000000"/>
                <w:sz w:val="24"/>
                <w:szCs w:val="24"/>
                <w:lang w:val="de-DE"/>
              </w:rPr>
              <w:t>heute</w:t>
            </w:r>
            <w:r>
              <w:rPr>
                <w:rFonts w:ascii="Times New Roman" w:hAnsi="Times New Roman" w:cs="Times New Roman"/>
                <w:i/>
                <w:iCs/>
                <w:color w:val="000000"/>
                <w:sz w:val="24"/>
                <w:szCs w:val="24"/>
              </w:rPr>
              <w:t>?“</w:t>
            </w:r>
            <w:r w:rsidRPr="001A2FE2">
              <w:rPr>
                <w:rFonts w:ascii="Times New Roman" w:eastAsia="NewtonCSanPin-Regular" w:hAnsi="Times New Roman" w:cs="Times New Roman"/>
                <w:color w:val="000000"/>
                <w:sz w:val="24"/>
                <w:szCs w:val="24"/>
              </w:rPr>
              <w:t>.</w:t>
            </w:r>
          </w:p>
          <w:p w14:paraId="46E0E401"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Проговаривать </w:t>
            </w:r>
            <w:r w:rsidRPr="001A2FE2">
              <w:rPr>
                <w:rFonts w:ascii="Times New Roman" w:eastAsia="NewtonCSanPin-Regular" w:hAnsi="Times New Roman" w:cs="Times New Roman"/>
                <w:color w:val="000000"/>
                <w:sz w:val="24"/>
                <w:szCs w:val="24"/>
              </w:rPr>
              <w:t>новые слова за учителем, обращая</w:t>
            </w:r>
            <w:r>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внимание на произношение.</w:t>
            </w:r>
          </w:p>
          <w:p w14:paraId="46E0E402"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Воспринимать на слух </w:t>
            </w:r>
            <w:r w:rsidRPr="001A2FE2">
              <w:rPr>
                <w:rFonts w:ascii="Times New Roman" w:eastAsia="NewtonCSanPin-Regular" w:hAnsi="Times New Roman" w:cs="Times New Roman"/>
                <w:color w:val="000000"/>
                <w:sz w:val="24"/>
                <w:szCs w:val="24"/>
              </w:rPr>
              <w:t xml:space="preserve">небольшой диалог и </w:t>
            </w:r>
            <w:r>
              <w:rPr>
                <w:rFonts w:ascii="Times New Roman" w:hAnsi="Times New Roman" w:cs="Times New Roman"/>
                <w:i/>
                <w:iCs/>
                <w:color w:val="000000"/>
                <w:sz w:val="24"/>
                <w:szCs w:val="24"/>
              </w:rPr>
              <w:t>пони</w:t>
            </w:r>
            <w:r w:rsidRPr="001A2FE2">
              <w:rPr>
                <w:rFonts w:ascii="Times New Roman" w:hAnsi="Times New Roman" w:cs="Times New Roman"/>
                <w:i/>
                <w:iCs/>
                <w:color w:val="000000"/>
                <w:sz w:val="24"/>
                <w:szCs w:val="24"/>
              </w:rPr>
              <w:t xml:space="preserve">мать </w:t>
            </w:r>
            <w:r w:rsidRPr="001A2FE2">
              <w:rPr>
                <w:rFonts w:ascii="Times New Roman" w:eastAsia="NewtonCSanPin-Regular" w:hAnsi="Times New Roman" w:cs="Times New Roman"/>
                <w:color w:val="000000"/>
                <w:sz w:val="24"/>
                <w:szCs w:val="24"/>
              </w:rPr>
              <w:t>его, отыскивая нужную информацию.</w:t>
            </w:r>
          </w:p>
          <w:p w14:paraId="46E0E403"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Читать </w:t>
            </w:r>
            <w:r w:rsidRPr="001A2FE2">
              <w:rPr>
                <w:rFonts w:ascii="Times New Roman" w:eastAsia="NewtonCSanPin-Regular" w:hAnsi="Times New Roman" w:cs="Times New Roman"/>
                <w:color w:val="000000"/>
                <w:sz w:val="24"/>
                <w:szCs w:val="24"/>
              </w:rPr>
              <w:t>диалог по ролям.</w:t>
            </w:r>
          </w:p>
          <w:p w14:paraId="46E0E404"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Читать </w:t>
            </w:r>
            <w:r w:rsidRPr="001A2FE2">
              <w:rPr>
                <w:rFonts w:ascii="Times New Roman" w:eastAsia="NewtonCSanPin-Regular" w:hAnsi="Times New Roman" w:cs="Times New Roman"/>
                <w:color w:val="000000"/>
                <w:sz w:val="24"/>
                <w:szCs w:val="24"/>
              </w:rPr>
              <w:t xml:space="preserve">и </w:t>
            </w:r>
            <w:r w:rsidRPr="001A2FE2">
              <w:rPr>
                <w:rFonts w:ascii="Times New Roman" w:hAnsi="Times New Roman" w:cs="Times New Roman"/>
                <w:i/>
                <w:iCs/>
                <w:color w:val="000000"/>
                <w:sz w:val="24"/>
                <w:szCs w:val="24"/>
              </w:rPr>
              <w:t xml:space="preserve">воспринимать на слух </w:t>
            </w:r>
            <w:r w:rsidRPr="001A2FE2">
              <w:rPr>
                <w:rFonts w:ascii="Times New Roman" w:eastAsia="NewtonCSanPin-Regular" w:hAnsi="Times New Roman" w:cs="Times New Roman"/>
                <w:color w:val="000000"/>
                <w:sz w:val="24"/>
                <w:szCs w:val="24"/>
              </w:rPr>
              <w:t xml:space="preserve">правило образования порядковых числительных до 30 и </w:t>
            </w:r>
            <w:r>
              <w:rPr>
                <w:rFonts w:ascii="Times New Roman" w:hAnsi="Times New Roman" w:cs="Times New Roman"/>
                <w:i/>
                <w:iCs/>
                <w:color w:val="000000"/>
                <w:sz w:val="24"/>
                <w:szCs w:val="24"/>
              </w:rPr>
              <w:t>употреб</w:t>
            </w:r>
            <w:r w:rsidRPr="001A2FE2">
              <w:rPr>
                <w:rFonts w:ascii="Times New Roman" w:hAnsi="Times New Roman" w:cs="Times New Roman"/>
                <w:i/>
                <w:iCs/>
                <w:color w:val="000000"/>
                <w:sz w:val="24"/>
                <w:szCs w:val="24"/>
              </w:rPr>
              <w:t xml:space="preserve">лять </w:t>
            </w:r>
            <w:r w:rsidRPr="001A2FE2">
              <w:rPr>
                <w:rFonts w:ascii="Times New Roman" w:eastAsia="NewtonCSanPin-Regular" w:hAnsi="Times New Roman" w:cs="Times New Roman"/>
                <w:color w:val="000000"/>
                <w:sz w:val="24"/>
                <w:szCs w:val="24"/>
              </w:rPr>
              <w:t>их в речи.</w:t>
            </w:r>
          </w:p>
          <w:p w14:paraId="46E0E405"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Разучивать </w:t>
            </w:r>
            <w:r w:rsidRPr="001A2FE2">
              <w:rPr>
                <w:rFonts w:ascii="Times New Roman" w:eastAsia="NewtonCSanPin-Regular" w:hAnsi="Times New Roman" w:cs="Times New Roman"/>
                <w:color w:val="000000"/>
                <w:sz w:val="24"/>
                <w:szCs w:val="24"/>
              </w:rPr>
              <w:t xml:space="preserve">песню </w:t>
            </w:r>
            <w:r w:rsidR="003F4758">
              <w:rPr>
                <w:rFonts w:ascii="Times New Roman" w:hAnsi="Times New Roman" w:cs="Times New Roman"/>
                <w:i/>
                <w:iCs/>
                <w:color w:val="000000"/>
                <w:sz w:val="24"/>
                <w:szCs w:val="24"/>
              </w:rPr>
              <w:t>„Zä</w:t>
            </w:r>
            <w:r w:rsidRPr="001A2FE2">
              <w:rPr>
                <w:rFonts w:ascii="Times New Roman" w:hAnsi="Times New Roman" w:cs="Times New Roman"/>
                <w:i/>
                <w:iCs/>
                <w:color w:val="000000"/>
                <w:sz w:val="24"/>
                <w:szCs w:val="24"/>
              </w:rPr>
              <w:t>hllied“.</w:t>
            </w:r>
          </w:p>
          <w:p w14:paraId="46E0E406"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eastAsia="NewtonCSanPin-Regular" w:hAnsi="Times New Roman" w:cs="Times New Roman"/>
                <w:color w:val="666666"/>
                <w:sz w:val="24"/>
                <w:szCs w:val="24"/>
              </w:rPr>
              <w:t xml:space="preserve">• </w:t>
            </w:r>
            <w:r w:rsidRPr="001A2FE2">
              <w:rPr>
                <w:rFonts w:ascii="Times New Roman" w:eastAsia="NewtonCSanPin-Regular" w:hAnsi="Times New Roman" w:cs="Times New Roman"/>
                <w:i/>
                <w:iCs/>
                <w:color w:val="000000"/>
                <w:sz w:val="24"/>
                <w:szCs w:val="24"/>
              </w:rPr>
              <w:t xml:space="preserve">Использовать </w:t>
            </w:r>
            <w:r w:rsidRPr="001A2FE2">
              <w:rPr>
                <w:rFonts w:ascii="Times New Roman" w:eastAsia="NewtonCSanPin-Regular" w:hAnsi="Times New Roman" w:cs="Times New Roman"/>
                <w:color w:val="000000"/>
                <w:sz w:val="24"/>
                <w:szCs w:val="24"/>
              </w:rPr>
              <w:t>знакомую лексику при составлении</w:t>
            </w:r>
            <w:r>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высказываний.</w:t>
            </w:r>
          </w:p>
          <w:p w14:paraId="46E0E407"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eastAsia="NewtonCSanPin-Regular" w:hAnsi="Times New Roman" w:cs="Times New Roman"/>
                <w:color w:val="666666"/>
                <w:sz w:val="24"/>
                <w:szCs w:val="24"/>
              </w:rPr>
              <w:t xml:space="preserve">• </w:t>
            </w:r>
            <w:r w:rsidRPr="001A2FE2">
              <w:rPr>
                <w:rFonts w:ascii="Times New Roman" w:eastAsia="NewtonCSanPin-Regular" w:hAnsi="Times New Roman" w:cs="Times New Roman"/>
                <w:i/>
                <w:iCs/>
                <w:color w:val="000000"/>
                <w:sz w:val="24"/>
                <w:szCs w:val="24"/>
              </w:rPr>
              <w:t xml:space="preserve">Воспринимать на слух </w:t>
            </w:r>
            <w:r w:rsidRPr="001A2FE2">
              <w:rPr>
                <w:rFonts w:ascii="Times New Roman" w:eastAsia="NewtonCSanPin-Regular" w:hAnsi="Times New Roman" w:cs="Times New Roman"/>
                <w:color w:val="000000"/>
                <w:sz w:val="24"/>
                <w:szCs w:val="24"/>
              </w:rPr>
              <w:t>высказывания детей из</w:t>
            </w:r>
            <w:r>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Германии о любимых школьных предметах и</w:t>
            </w:r>
            <w:r>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 xml:space="preserve">самостоятельно </w:t>
            </w:r>
            <w:r w:rsidRPr="001A2FE2">
              <w:rPr>
                <w:rFonts w:ascii="Times New Roman" w:eastAsia="NewtonCSanPin-Regular" w:hAnsi="Times New Roman" w:cs="Times New Roman"/>
                <w:i/>
                <w:iCs/>
                <w:color w:val="000000"/>
                <w:sz w:val="24"/>
                <w:szCs w:val="24"/>
              </w:rPr>
              <w:t xml:space="preserve">формулировать </w:t>
            </w:r>
            <w:r w:rsidRPr="001A2FE2">
              <w:rPr>
                <w:rFonts w:ascii="Times New Roman" w:eastAsia="NewtonCSanPin-Regular" w:hAnsi="Times New Roman" w:cs="Times New Roman"/>
                <w:color w:val="000000"/>
                <w:sz w:val="24"/>
                <w:szCs w:val="24"/>
              </w:rPr>
              <w:t>подобные высказывания.</w:t>
            </w:r>
          </w:p>
          <w:p w14:paraId="46E0E408"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eastAsia="NewtonCSanPin-Regular" w:hAnsi="Times New Roman" w:cs="Times New Roman"/>
                <w:color w:val="666666"/>
                <w:sz w:val="24"/>
                <w:szCs w:val="24"/>
              </w:rPr>
              <w:t xml:space="preserve">• </w:t>
            </w:r>
            <w:r w:rsidRPr="001A2FE2">
              <w:rPr>
                <w:rFonts w:ascii="Times New Roman" w:eastAsia="NewtonCSanPin-Regular" w:hAnsi="Times New Roman" w:cs="Times New Roman"/>
                <w:i/>
                <w:iCs/>
                <w:color w:val="000000"/>
                <w:sz w:val="24"/>
                <w:szCs w:val="24"/>
              </w:rPr>
              <w:t xml:space="preserve">Вести </w:t>
            </w:r>
            <w:r w:rsidRPr="001A2FE2">
              <w:rPr>
                <w:rFonts w:ascii="Times New Roman" w:eastAsia="NewtonCSanPin-Regular" w:hAnsi="Times New Roman" w:cs="Times New Roman"/>
                <w:color w:val="000000"/>
                <w:sz w:val="24"/>
                <w:szCs w:val="24"/>
              </w:rPr>
              <w:t>диалог</w:t>
            </w:r>
            <w:r>
              <w:rPr>
                <w:rFonts w:ascii="Times New Roman" w:eastAsia="NewtonCSanPin-Regular" w:hAnsi="Times New Roman" w:cs="Times New Roman"/>
                <w:color w:val="000000"/>
                <w:sz w:val="24"/>
                <w:szCs w:val="24"/>
              </w:rPr>
              <w:t>-</w:t>
            </w:r>
            <w:r w:rsidRPr="001A2FE2">
              <w:rPr>
                <w:rFonts w:ascii="Times New Roman" w:eastAsia="NewtonCSanPin-Regular" w:hAnsi="Times New Roman" w:cs="Times New Roman"/>
                <w:color w:val="000000"/>
                <w:sz w:val="24"/>
                <w:szCs w:val="24"/>
              </w:rPr>
              <w:t>расспрос.</w:t>
            </w:r>
          </w:p>
          <w:p w14:paraId="46E0E409"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eastAsia="NewtonCSanPin-Regular" w:hAnsi="Times New Roman" w:cs="Times New Roman"/>
                <w:color w:val="666666"/>
                <w:sz w:val="24"/>
                <w:szCs w:val="24"/>
              </w:rPr>
              <w:t xml:space="preserve">• </w:t>
            </w:r>
            <w:r w:rsidRPr="001A2FE2">
              <w:rPr>
                <w:rFonts w:ascii="Times New Roman" w:eastAsia="NewtonCSanPin-Regular" w:hAnsi="Times New Roman" w:cs="Times New Roman"/>
                <w:i/>
                <w:iCs/>
                <w:color w:val="000000"/>
                <w:sz w:val="24"/>
                <w:szCs w:val="24"/>
              </w:rPr>
              <w:t xml:space="preserve">Отвечать </w:t>
            </w:r>
            <w:r w:rsidRPr="001A2FE2">
              <w:rPr>
                <w:rFonts w:ascii="Times New Roman" w:eastAsia="NewtonCSanPin-Regular" w:hAnsi="Times New Roman" w:cs="Times New Roman"/>
                <w:color w:val="000000"/>
                <w:sz w:val="24"/>
                <w:szCs w:val="24"/>
              </w:rPr>
              <w:t>письменно и устно на вопросы по теме.</w:t>
            </w:r>
          </w:p>
          <w:p w14:paraId="46E0E40A"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eastAsia="NewtonCSanPin-Regular" w:hAnsi="Times New Roman" w:cs="Times New Roman"/>
                <w:color w:val="666666"/>
                <w:sz w:val="24"/>
                <w:szCs w:val="24"/>
              </w:rPr>
              <w:t xml:space="preserve">• </w:t>
            </w:r>
            <w:r w:rsidRPr="001A2FE2">
              <w:rPr>
                <w:rFonts w:ascii="Times New Roman" w:eastAsia="NewtonCSanPin-Regular" w:hAnsi="Times New Roman" w:cs="Times New Roman"/>
                <w:i/>
                <w:iCs/>
                <w:color w:val="000000"/>
                <w:sz w:val="24"/>
                <w:szCs w:val="24"/>
              </w:rPr>
              <w:t xml:space="preserve">Описывать </w:t>
            </w:r>
            <w:r w:rsidRPr="001A2FE2">
              <w:rPr>
                <w:rFonts w:ascii="Times New Roman" w:eastAsia="NewtonCSanPin-Regular" w:hAnsi="Times New Roman" w:cs="Times New Roman"/>
                <w:color w:val="000000"/>
                <w:sz w:val="24"/>
                <w:szCs w:val="24"/>
              </w:rPr>
              <w:t>погоду осенью.</w:t>
            </w:r>
          </w:p>
          <w:p w14:paraId="46E0E40B" w14:textId="77777777" w:rsidR="001A2FE2" w:rsidRPr="001A2FE2" w:rsidRDefault="001A2FE2" w:rsidP="001A2FE2">
            <w:pPr>
              <w:shd w:val="clear" w:color="auto" w:fill="FFFFFF"/>
              <w:spacing w:after="0" w:line="276" w:lineRule="auto"/>
              <w:jc w:val="both"/>
              <w:rPr>
                <w:rFonts w:ascii="Times New Roman" w:eastAsia="NewtonCSanPin-Regular" w:hAnsi="Times New Roman" w:cs="Times New Roman"/>
                <w:color w:val="000000"/>
                <w:sz w:val="24"/>
                <w:szCs w:val="24"/>
              </w:rPr>
            </w:pPr>
            <w:r w:rsidRPr="001A2FE2">
              <w:rPr>
                <w:rFonts w:ascii="Times New Roman" w:eastAsia="NewtonCSanPin-Regular" w:hAnsi="Times New Roman" w:cs="Times New Roman"/>
                <w:color w:val="666666"/>
                <w:sz w:val="24"/>
                <w:szCs w:val="24"/>
              </w:rPr>
              <w:t xml:space="preserve">• </w:t>
            </w:r>
            <w:r w:rsidRPr="001A2FE2">
              <w:rPr>
                <w:rFonts w:ascii="Times New Roman" w:eastAsia="NewtonCSanPin-Regular" w:hAnsi="Times New Roman" w:cs="Times New Roman"/>
                <w:i/>
                <w:iCs/>
                <w:color w:val="000000"/>
                <w:sz w:val="24"/>
                <w:szCs w:val="24"/>
              </w:rPr>
              <w:t xml:space="preserve">Узнавать </w:t>
            </w:r>
            <w:r w:rsidRPr="001A2FE2">
              <w:rPr>
                <w:rFonts w:ascii="Times New Roman" w:eastAsia="NewtonCSanPin-Regular" w:hAnsi="Times New Roman" w:cs="Times New Roman"/>
                <w:color w:val="000000"/>
                <w:sz w:val="24"/>
                <w:szCs w:val="24"/>
              </w:rPr>
              <w:t xml:space="preserve">и </w:t>
            </w:r>
            <w:r w:rsidRPr="001A2FE2">
              <w:rPr>
                <w:rFonts w:ascii="Times New Roman" w:eastAsia="NewtonCSanPin-Regular" w:hAnsi="Times New Roman" w:cs="Times New Roman"/>
                <w:i/>
                <w:iCs/>
                <w:color w:val="000000"/>
                <w:sz w:val="24"/>
                <w:szCs w:val="24"/>
              </w:rPr>
              <w:t xml:space="preserve">выписывать </w:t>
            </w:r>
            <w:r w:rsidRPr="001A2FE2">
              <w:rPr>
                <w:rFonts w:ascii="Times New Roman" w:eastAsia="NewtonCSanPin-Regular" w:hAnsi="Times New Roman" w:cs="Times New Roman"/>
                <w:color w:val="000000"/>
                <w:sz w:val="24"/>
                <w:szCs w:val="24"/>
              </w:rPr>
              <w:t>слова из цепочки букв.</w:t>
            </w:r>
          </w:p>
          <w:p w14:paraId="46E0E40C" w14:textId="77777777" w:rsidR="001A2FE2" w:rsidRPr="001A2FE2" w:rsidRDefault="001A2FE2" w:rsidP="001A2FE2">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Употреблять </w:t>
            </w:r>
            <w:r w:rsidRPr="001A2FE2">
              <w:rPr>
                <w:rFonts w:ascii="Times New Roman" w:eastAsia="NewtonCSanPin-Regular" w:hAnsi="Times New Roman" w:cs="Times New Roman"/>
                <w:color w:val="000000"/>
                <w:sz w:val="24"/>
                <w:szCs w:val="24"/>
              </w:rPr>
              <w:t xml:space="preserve">в речи слабые глаголы в </w:t>
            </w:r>
            <w:r>
              <w:rPr>
                <w:rFonts w:ascii="Times New Roman" w:hAnsi="Times New Roman" w:cs="Times New Roman"/>
                <w:i/>
                <w:iCs/>
                <w:color w:val="000000"/>
                <w:sz w:val="24"/>
                <w:szCs w:val="24"/>
              </w:rPr>
              <w:t xml:space="preserve">Perfekt с </w:t>
            </w:r>
            <w:r w:rsidRPr="001A2FE2">
              <w:rPr>
                <w:rFonts w:ascii="Times New Roman" w:eastAsia="NewtonCSanPin-Regular" w:hAnsi="Times New Roman" w:cs="Times New Roman"/>
                <w:color w:val="000000"/>
                <w:sz w:val="24"/>
                <w:szCs w:val="24"/>
              </w:rPr>
              <w:t xml:space="preserve">вспомогательным глаголом </w:t>
            </w:r>
            <w:r w:rsidRPr="001A2FE2">
              <w:rPr>
                <w:rFonts w:ascii="Times New Roman" w:hAnsi="Times New Roman" w:cs="Times New Roman"/>
                <w:i/>
                <w:iCs/>
                <w:color w:val="000000"/>
                <w:sz w:val="24"/>
                <w:szCs w:val="24"/>
              </w:rPr>
              <w:t>haben.</w:t>
            </w:r>
          </w:p>
          <w:p w14:paraId="46E0E40D" w14:textId="77777777" w:rsidR="001A2FE2" w:rsidRPr="001A2FE2" w:rsidRDefault="001A2FE2" w:rsidP="00994B29">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Читать </w:t>
            </w:r>
            <w:r w:rsidRPr="001A2FE2">
              <w:rPr>
                <w:rFonts w:ascii="Times New Roman" w:eastAsia="NewtonCSanPin-Regular" w:hAnsi="Times New Roman" w:cs="Times New Roman"/>
                <w:color w:val="000000"/>
                <w:sz w:val="24"/>
                <w:szCs w:val="24"/>
              </w:rPr>
              <w:t xml:space="preserve">и </w:t>
            </w:r>
            <w:r w:rsidRPr="001A2FE2">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правило обра</w:t>
            </w:r>
            <w:r w:rsidR="00994B29">
              <w:rPr>
                <w:rFonts w:ascii="Times New Roman" w:eastAsia="NewtonCSanPin-Regular" w:hAnsi="Times New Roman" w:cs="Times New Roman"/>
                <w:color w:val="000000"/>
                <w:sz w:val="24"/>
                <w:szCs w:val="24"/>
              </w:rPr>
              <w:t xml:space="preserve">зования </w:t>
            </w:r>
            <w:r w:rsidRPr="001A2FE2">
              <w:rPr>
                <w:rFonts w:ascii="Times New Roman" w:eastAsia="NewtonCSanPin-Regular" w:hAnsi="Times New Roman" w:cs="Times New Roman"/>
                <w:color w:val="000000"/>
                <w:sz w:val="24"/>
                <w:szCs w:val="24"/>
              </w:rPr>
              <w:t xml:space="preserve">прошедшего разговорного времени </w:t>
            </w:r>
            <w:r w:rsidRPr="001A2FE2">
              <w:rPr>
                <w:rFonts w:ascii="Times New Roman" w:hAnsi="Times New Roman" w:cs="Times New Roman"/>
                <w:i/>
                <w:iCs/>
                <w:color w:val="000000"/>
                <w:sz w:val="24"/>
                <w:szCs w:val="24"/>
              </w:rPr>
              <w:t>Perfekt</w:t>
            </w:r>
            <w:r w:rsidR="00994B29" w:rsidRPr="00994B29">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некоторых сильных глаголов.</w:t>
            </w:r>
          </w:p>
          <w:p w14:paraId="46E0E40E"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Образовывать </w:t>
            </w:r>
            <w:r w:rsidRPr="001A2FE2">
              <w:rPr>
                <w:rFonts w:ascii="Times New Roman" w:eastAsia="NewtonCSanPin-Regular" w:hAnsi="Times New Roman" w:cs="Times New Roman"/>
                <w:color w:val="000000"/>
                <w:sz w:val="24"/>
                <w:szCs w:val="24"/>
              </w:rPr>
              <w:t>сложные слова.</w:t>
            </w:r>
          </w:p>
          <w:p w14:paraId="46E0E40F" w14:textId="77777777" w:rsidR="001A2FE2" w:rsidRPr="001A2FE2" w:rsidRDefault="001A2FE2" w:rsidP="001A2FE2">
            <w:pPr>
              <w:shd w:val="clear" w:color="auto" w:fill="FFFFFF"/>
              <w:spacing w:after="0" w:line="276" w:lineRule="auto"/>
              <w:jc w:val="both"/>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Писать </w:t>
            </w:r>
            <w:r w:rsidRPr="001A2FE2">
              <w:rPr>
                <w:rFonts w:ascii="Times New Roman" w:eastAsia="NewtonCSanPin-Regular" w:hAnsi="Times New Roman" w:cs="Times New Roman"/>
                <w:color w:val="000000"/>
                <w:sz w:val="24"/>
                <w:szCs w:val="24"/>
              </w:rPr>
              <w:t>ответ на письмо герою учебника Свену.</w:t>
            </w:r>
          </w:p>
          <w:p w14:paraId="46E0E410"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Соотносить </w:t>
            </w:r>
            <w:r w:rsidRPr="001A2FE2">
              <w:rPr>
                <w:rFonts w:ascii="Times New Roman" w:eastAsia="NewtonCSanPin-Regular" w:hAnsi="Times New Roman" w:cs="Times New Roman"/>
                <w:color w:val="000000"/>
                <w:sz w:val="24"/>
                <w:szCs w:val="24"/>
              </w:rPr>
              <w:t>содерж</w:t>
            </w:r>
            <w:r w:rsidR="00994B29">
              <w:rPr>
                <w:rFonts w:ascii="Times New Roman" w:eastAsia="NewtonCSanPin-Regular" w:hAnsi="Times New Roman" w:cs="Times New Roman"/>
                <w:color w:val="000000"/>
                <w:sz w:val="24"/>
                <w:szCs w:val="24"/>
              </w:rPr>
              <w:t>ание текстов с соответствующими рисунками</w:t>
            </w:r>
          </w:p>
          <w:p w14:paraId="46E0E411"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Описывать </w:t>
            </w:r>
            <w:r w:rsidRPr="001A2FE2">
              <w:rPr>
                <w:rFonts w:ascii="Times New Roman" w:eastAsia="NewtonCSanPin-Regular" w:hAnsi="Times New Roman" w:cs="Times New Roman"/>
                <w:color w:val="000000"/>
                <w:sz w:val="24"/>
                <w:szCs w:val="24"/>
              </w:rPr>
              <w:t>рисунки с изображением осеннего и</w:t>
            </w:r>
            <w:r>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зимнего пейзажей и рождественские открытки.</w:t>
            </w:r>
          </w:p>
          <w:p w14:paraId="46E0E412" w14:textId="77777777" w:rsidR="001A2FE2" w:rsidRPr="00994B29" w:rsidRDefault="001A2FE2" w:rsidP="009C0511">
            <w:pPr>
              <w:autoSpaceDE w:val="0"/>
              <w:autoSpaceDN w:val="0"/>
              <w:adjustRightInd w:val="0"/>
              <w:spacing w:after="0" w:line="240" w:lineRule="auto"/>
              <w:rPr>
                <w:rFonts w:ascii="Times New Roman" w:hAnsi="Times New Roman" w:cs="Times New Roman"/>
                <w:i/>
                <w:iCs/>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Читать </w:t>
            </w:r>
            <w:r w:rsidRPr="001A2FE2">
              <w:rPr>
                <w:rFonts w:ascii="Times New Roman" w:eastAsia="NewtonCSanPin-Regular" w:hAnsi="Times New Roman" w:cs="Times New Roman"/>
                <w:color w:val="000000"/>
                <w:sz w:val="24"/>
                <w:szCs w:val="24"/>
              </w:rPr>
              <w:t xml:space="preserve">и </w:t>
            </w:r>
            <w:r w:rsidRPr="001A2FE2">
              <w:rPr>
                <w:rFonts w:ascii="Times New Roman" w:hAnsi="Times New Roman" w:cs="Times New Roman"/>
                <w:i/>
                <w:iCs/>
                <w:color w:val="000000"/>
                <w:sz w:val="24"/>
                <w:szCs w:val="24"/>
              </w:rPr>
              <w:t xml:space="preserve">понимать </w:t>
            </w:r>
            <w:r w:rsidRPr="001A2FE2">
              <w:rPr>
                <w:rFonts w:ascii="Times New Roman" w:eastAsia="NewtonCSanPin-Regular" w:hAnsi="Times New Roman" w:cs="Times New Roman"/>
                <w:color w:val="000000"/>
                <w:sz w:val="24"/>
                <w:szCs w:val="24"/>
              </w:rPr>
              <w:t xml:space="preserve">текст новой песни </w:t>
            </w:r>
            <w:r w:rsidR="009C0511">
              <w:rPr>
                <w:rFonts w:ascii="Times New Roman" w:hAnsi="Times New Roman" w:cs="Times New Roman"/>
                <w:i/>
                <w:iCs/>
                <w:color w:val="000000"/>
                <w:sz w:val="24"/>
                <w:szCs w:val="24"/>
              </w:rPr>
              <w:t>„Winter</w:t>
            </w:r>
            <w:r w:rsidRPr="001A2FE2">
              <w:rPr>
                <w:rFonts w:ascii="Times New Roman" w:hAnsi="Times New Roman" w:cs="Times New Roman"/>
                <w:i/>
                <w:iCs/>
                <w:color w:val="000000"/>
                <w:sz w:val="24"/>
                <w:szCs w:val="24"/>
              </w:rPr>
              <w:t xml:space="preserve">lied“, </w:t>
            </w:r>
            <w:r w:rsidRPr="001A2FE2">
              <w:rPr>
                <w:rFonts w:ascii="Times New Roman" w:eastAsia="NewtonCSanPin-Regular" w:hAnsi="Times New Roman" w:cs="Times New Roman"/>
                <w:color w:val="000000"/>
                <w:sz w:val="24"/>
                <w:szCs w:val="24"/>
              </w:rPr>
              <w:t>пользуясь сносками на плашках и двуязычным</w:t>
            </w:r>
            <w:r w:rsidR="00994B29" w:rsidRPr="00994B29">
              <w:rPr>
                <w:rFonts w:ascii="Times New Roman" w:hAnsi="Times New Roman" w:cs="Times New Roman"/>
                <w:i/>
                <w:iCs/>
                <w:color w:val="000000"/>
                <w:sz w:val="24"/>
                <w:szCs w:val="24"/>
              </w:rPr>
              <w:t xml:space="preserve"> </w:t>
            </w:r>
            <w:r w:rsidRPr="001A2FE2">
              <w:rPr>
                <w:rFonts w:ascii="Times New Roman" w:eastAsia="NewtonCSanPin-Regular" w:hAnsi="Times New Roman" w:cs="Times New Roman"/>
                <w:color w:val="000000"/>
                <w:sz w:val="24"/>
                <w:szCs w:val="24"/>
              </w:rPr>
              <w:t>словарём</w:t>
            </w:r>
            <w:r w:rsidR="009C0511">
              <w:rPr>
                <w:rFonts w:ascii="Times New Roman" w:eastAsia="NewtonCSanPin-Regular" w:hAnsi="Times New Roman" w:cs="Times New Roman"/>
                <w:color w:val="000000"/>
                <w:sz w:val="24"/>
                <w:szCs w:val="24"/>
              </w:rPr>
              <w:t>.</w:t>
            </w:r>
          </w:p>
          <w:p w14:paraId="46E0E413" w14:textId="77777777" w:rsidR="001A2FE2" w:rsidRPr="001A2FE2" w:rsidRDefault="001A2FE2" w:rsidP="001A2FE2">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Отвечать </w:t>
            </w:r>
            <w:r w:rsidRPr="001A2FE2">
              <w:rPr>
                <w:rFonts w:ascii="Times New Roman" w:eastAsia="NewtonCSanPin-Regular" w:hAnsi="Times New Roman" w:cs="Times New Roman"/>
                <w:color w:val="000000"/>
                <w:sz w:val="24"/>
                <w:szCs w:val="24"/>
              </w:rPr>
              <w:t>на во</w:t>
            </w:r>
            <w:r w:rsidR="00994B29">
              <w:rPr>
                <w:rFonts w:ascii="Times New Roman" w:eastAsia="NewtonCSanPin-Regular" w:hAnsi="Times New Roman" w:cs="Times New Roman"/>
                <w:color w:val="000000"/>
                <w:sz w:val="24"/>
                <w:szCs w:val="24"/>
              </w:rPr>
              <w:t>просы с вопросительными словами</w:t>
            </w:r>
            <w:r w:rsidR="00994B29" w:rsidRPr="00994B29">
              <w:rPr>
                <w:rFonts w:ascii="Times New Roman" w:eastAsia="NewtonCSanPin-Regular" w:hAnsi="Times New Roman" w:cs="Times New Roman"/>
                <w:color w:val="000000"/>
                <w:sz w:val="24"/>
                <w:szCs w:val="24"/>
              </w:rPr>
              <w:t xml:space="preserve"> </w:t>
            </w:r>
            <w:r w:rsidRPr="001A2FE2">
              <w:rPr>
                <w:rFonts w:ascii="Times New Roman" w:hAnsi="Times New Roman" w:cs="Times New Roman"/>
                <w:i/>
                <w:iCs/>
                <w:color w:val="000000"/>
                <w:sz w:val="24"/>
                <w:szCs w:val="24"/>
              </w:rPr>
              <w:t xml:space="preserve">wem? </w:t>
            </w:r>
            <w:r w:rsidRPr="001A2FE2">
              <w:rPr>
                <w:rFonts w:ascii="Times New Roman" w:eastAsia="NewtonCSanPin-Regular" w:hAnsi="Times New Roman" w:cs="Times New Roman"/>
                <w:color w:val="000000"/>
                <w:sz w:val="24"/>
                <w:szCs w:val="24"/>
              </w:rPr>
              <w:t xml:space="preserve">и </w:t>
            </w:r>
            <w:r w:rsidRPr="001A2FE2">
              <w:rPr>
                <w:rFonts w:ascii="Times New Roman" w:hAnsi="Times New Roman" w:cs="Times New Roman"/>
                <w:i/>
                <w:iCs/>
                <w:color w:val="000000"/>
                <w:sz w:val="24"/>
                <w:szCs w:val="24"/>
              </w:rPr>
              <w:t xml:space="preserve">was?, </w:t>
            </w:r>
            <w:r w:rsidRPr="001A2FE2">
              <w:rPr>
                <w:rFonts w:ascii="Times New Roman" w:eastAsia="NewtonCSanPin-Regular" w:hAnsi="Times New Roman" w:cs="Times New Roman"/>
                <w:color w:val="000000"/>
                <w:sz w:val="24"/>
                <w:szCs w:val="24"/>
              </w:rPr>
              <w:t>используя известные речевые образцы.</w:t>
            </w:r>
          </w:p>
          <w:p w14:paraId="46E0E414" w14:textId="77777777" w:rsidR="001A2FE2" w:rsidRPr="001A2FE2" w:rsidRDefault="001A2FE2"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color w:val="666666"/>
                <w:sz w:val="24"/>
                <w:szCs w:val="24"/>
              </w:rPr>
              <w:t xml:space="preserve">• </w:t>
            </w:r>
            <w:r w:rsidRPr="001A2FE2">
              <w:rPr>
                <w:rFonts w:ascii="Times New Roman" w:hAnsi="Times New Roman" w:cs="Times New Roman"/>
                <w:i/>
                <w:iCs/>
                <w:color w:val="000000"/>
                <w:sz w:val="24"/>
                <w:szCs w:val="24"/>
              </w:rPr>
              <w:t xml:space="preserve">Беседовать </w:t>
            </w:r>
            <w:r w:rsidRPr="001A2FE2">
              <w:rPr>
                <w:rFonts w:ascii="Times New Roman" w:eastAsia="NewtonCSanPin-Regular" w:hAnsi="Times New Roman" w:cs="Times New Roman"/>
                <w:color w:val="000000"/>
                <w:sz w:val="24"/>
                <w:szCs w:val="24"/>
              </w:rPr>
              <w:t>о подготовке к празднику с опорой на</w:t>
            </w:r>
            <w:r w:rsidR="009C0511">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рисунки.</w:t>
            </w:r>
          </w:p>
          <w:p w14:paraId="46E0E415" w14:textId="77777777" w:rsidR="001A2FE2" w:rsidRPr="009C0511" w:rsidRDefault="001A2FE2"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1A2FE2">
              <w:rPr>
                <w:rFonts w:ascii="Times New Roman" w:hAnsi="Times New Roman" w:cs="Times New Roman"/>
                <w:i/>
                <w:iCs/>
                <w:color w:val="000000"/>
                <w:sz w:val="24"/>
                <w:szCs w:val="24"/>
              </w:rPr>
              <w:t xml:space="preserve">Выполнять </w:t>
            </w:r>
            <w:r w:rsidRPr="001A2FE2">
              <w:rPr>
                <w:rFonts w:ascii="Times New Roman" w:eastAsia="NewtonCSanPin-Regular" w:hAnsi="Times New Roman" w:cs="Times New Roman"/>
                <w:color w:val="000000"/>
                <w:sz w:val="24"/>
                <w:szCs w:val="24"/>
              </w:rPr>
              <w:t>задания для самоконтроля в учебнике</w:t>
            </w:r>
            <w:r w:rsidR="009C0511">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и рабочей тетради</w:t>
            </w:r>
            <w:r w:rsidR="00994B29">
              <w:rPr>
                <w:rFonts w:ascii="Times New Roman" w:eastAsia="NewtonCSanPin-Regular" w:hAnsi="Times New Roman" w:cs="Times New Roman"/>
                <w:color w:val="000000"/>
                <w:sz w:val="24"/>
                <w:szCs w:val="24"/>
              </w:rPr>
              <w:t xml:space="preserve"> на проверку навыков и умений в</w:t>
            </w:r>
            <w:r w:rsidR="00994B29" w:rsidRPr="00994B29">
              <w:rPr>
                <w:rFonts w:ascii="Times New Roman" w:eastAsia="NewtonCSanPin-Regular" w:hAnsi="Times New Roman" w:cs="Times New Roman"/>
                <w:color w:val="000000"/>
                <w:sz w:val="24"/>
                <w:szCs w:val="24"/>
              </w:rPr>
              <w:t xml:space="preserve"> </w:t>
            </w:r>
            <w:r w:rsidRPr="001A2FE2">
              <w:rPr>
                <w:rFonts w:ascii="Times New Roman" w:eastAsia="NewtonCSanPin-Regular" w:hAnsi="Times New Roman" w:cs="Times New Roman"/>
                <w:color w:val="000000"/>
                <w:sz w:val="24"/>
                <w:szCs w:val="24"/>
              </w:rPr>
              <w:t>устной речи</w:t>
            </w:r>
            <w:r w:rsidR="009C0511">
              <w:rPr>
                <w:rFonts w:ascii="Times New Roman" w:eastAsia="NewtonCSanPin-Regular" w:hAnsi="Times New Roman" w:cs="Times New Roman"/>
                <w:color w:val="000000"/>
                <w:sz w:val="24"/>
                <w:szCs w:val="24"/>
              </w:rPr>
              <w:t>.</w:t>
            </w:r>
          </w:p>
        </w:tc>
      </w:tr>
      <w:tr w:rsidR="009E640D" w:rsidRPr="009E640D" w14:paraId="46E0E43F" w14:textId="77777777" w:rsidTr="00417E74">
        <w:tc>
          <w:tcPr>
            <w:tcW w:w="707" w:type="dxa"/>
          </w:tcPr>
          <w:p w14:paraId="46E0E417" w14:textId="77777777" w:rsidR="009E640D" w:rsidRPr="009E640D" w:rsidRDefault="009E640D" w:rsidP="009E640D">
            <w:pPr>
              <w:spacing w:after="0" w:line="276" w:lineRule="auto"/>
              <w:jc w:val="center"/>
              <w:rPr>
                <w:rFonts w:ascii="Times New Roman" w:hAnsi="Times New Roman" w:cs="Times New Roman"/>
                <w:sz w:val="24"/>
                <w:szCs w:val="24"/>
              </w:rPr>
            </w:pPr>
            <w:r w:rsidRPr="009E640D">
              <w:rPr>
                <w:rFonts w:ascii="Times New Roman" w:hAnsi="Times New Roman" w:cs="Times New Roman"/>
                <w:sz w:val="24"/>
                <w:szCs w:val="24"/>
              </w:rPr>
              <w:t>4.</w:t>
            </w:r>
          </w:p>
        </w:tc>
        <w:tc>
          <w:tcPr>
            <w:tcW w:w="2837" w:type="dxa"/>
          </w:tcPr>
          <w:p w14:paraId="0C954E7F" w14:textId="77777777" w:rsidR="000D4964" w:rsidRPr="000D4964" w:rsidRDefault="000D4964" w:rsidP="000D4964">
            <w:pPr>
              <w:spacing w:after="0" w:line="240" w:lineRule="auto"/>
              <w:contextualSpacing/>
              <w:rPr>
                <w:rFonts w:ascii="Times New Roman" w:eastAsia="Times New Roman" w:hAnsi="Times New Roman" w:cs="Times New Roman"/>
                <w:b/>
                <w:i/>
                <w:sz w:val="24"/>
                <w:szCs w:val="24"/>
                <w:u w:val="single"/>
                <w:lang w:eastAsia="ru-RU"/>
              </w:rPr>
            </w:pPr>
            <w:r w:rsidRPr="000D4964">
              <w:rPr>
                <w:rFonts w:ascii="Times New Roman" w:hAnsi="Times New Roman"/>
                <w:b/>
                <w:bCs/>
                <w:i/>
                <w:sz w:val="24"/>
                <w:szCs w:val="24"/>
                <w:u w:val="single"/>
              </w:rPr>
              <w:t>Мир вокруг меня.</w:t>
            </w:r>
            <w:r w:rsidRPr="000D4964">
              <w:rPr>
                <w:rFonts w:ascii="Times New Roman" w:hAnsi="Times New Roman"/>
                <w:b/>
                <w:bCs/>
                <w:i/>
                <w:spacing w:val="2"/>
                <w:sz w:val="24"/>
                <w:szCs w:val="24"/>
                <w:u w:val="single"/>
              </w:rPr>
              <w:t xml:space="preserve"> Страна/страны изучаемого языка и родная страна</w:t>
            </w:r>
          </w:p>
          <w:p w14:paraId="1B5E5483" w14:textId="77777777" w:rsidR="000D4964" w:rsidRPr="000D4964" w:rsidRDefault="000D4964" w:rsidP="000044B9">
            <w:pPr>
              <w:spacing w:after="0" w:line="276" w:lineRule="auto"/>
              <w:rPr>
                <w:rFonts w:ascii="Times New Roman" w:hAnsi="Times New Roman" w:cs="Times New Roman"/>
                <w:b/>
                <w:sz w:val="24"/>
                <w:szCs w:val="24"/>
              </w:rPr>
            </w:pPr>
          </w:p>
          <w:p w14:paraId="46E0E418" w14:textId="77777777" w:rsidR="000044B9" w:rsidRDefault="009E640D" w:rsidP="000044B9">
            <w:pPr>
              <w:spacing w:after="0" w:line="276" w:lineRule="auto"/>
              <w:rPr>
                <w:rFonts w:ascii="Times New Roman" w:hAnsi="Times New Roman" w:cs="Times New Roman"/>
                <w:b/>
                <w:sz w:val="24"/>
                <w:szCs w:val="24"/>
                <w:lang w:val="de-DE"/>
              </w:rPr>
            </w:pPr>
            <w:r w:rsidRPr="009E640D">
              <w:rPr>
                <w:rFonts w:ascii="Times New Roman" w:hAnsi="Times New Roman" w:cs="Times New Roman"/>
                <w:b/>
                <w:sz w:val="24"/>
                <w:szCs w:val="24"/>
                <w:lang w:val="de-DE"/>
              </w:rPr>
              <w:t xml:space="preserve">III. </w:t>
            </w:r>
            <w:r w:rsidR="000044B9" w:rsidRPr="000044B9">
              <w:rPr>
                <w:rFonts w:ascii="Times New Roman" w:hAnsi="Times New Roman" w:cs="Times New Roman"/>
                <w:b/>
                <w:sz w:val="24"/>
                <w:szCs w:val="24"/>
                <w:lang w:val="de-DE"/>
              </w:rPr>
              <w:t>Mein Zuhause. Was gibt es hier alles?</w:t>
            </w:r>
          </w:p>
          <w:p w14:paraId="46E0E419" w14:textId="77777777" w:rsidR="009E640D" w:rsidRPr="009E640D" w:rsidRDefault="000044B9" w:rsidP="000044B9">
            <w:pPr>
              <w:spacing w:after="0" w:line="276" w:lineRule="auto"/>
              <w:rPr>
                <w:rFonts w:ascii="Times New Roman" w:hAnsi="Times New Roman" w:cs="Times New Roman"/>
                <w:b/>
                <w:i/>
                <w:sz w:val="24"/>
                <w:szCs w:val="24"/>
              </w:rPr>
            </w:pPr>
            <w:r>
              <w:rPr>
                <w:rFonts w:ascii="Times New Roman" w:hAnsi="Times New Roman" w:cs="Times New Roman"/>
                <w:b/>
                <w:i/>
                <w:sz w:val="24"/>
                <w:szCs w:val="24"/>
              </w:rPr>
              <w:t>У меня дома. Что там есть?</w:t>
            </w:r>
          </w:p>
        </w:tc>
        <w:tc>
          <w:tcPr>
            <w:tcW w:w="709" w:type="dxa"/>
          </w:tcPr>
          <w:p w14:paraId="46E0E41A" w14:textId="77777777" w:rsidR="009E640D" w:rsidRPr="009E640D" w:rsidRDefault="000044B9" w:rsidP="009E64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394" w:type="dxa"/>
            <w:vAlign w:val="center"/>
          </w:tcPr>
          <w:p w14:paraId="46E0E41B" w14:textId="77777777" w:rsidR="009C0511" w:rsidRPr="009C0511" w:rsidRDefault="009C0511" w:rsidP="009C051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Жизнь в городе и селе </w:t>
            </w:r>
            <w:r w:rsidRPr="009C0511">
              <w:rPr>
                <w:rFonts w:ascii="Times New Roman" w:eastAsia="NewtonCSanPin-Regular" w:hAnsi="Times New Roman" w:cs="Times New Roman"/>
                <w:sz w:val="24"/>
                <w:szCs w:val="24"/>
              </w:rPr>
              <w:t>(мой</w:t>
            </w:r>
            <w:r>
              <w:rPr>
                <w:rFonts w:ascii="Times New Roman" w:eastAsia="NewtonCSanPin-Regular" w:hAnsi="Times New Roman" w:cs="Times New Roman"/>
                <w:sz w:val="24"/>
                <w:szCs w:val="24"/>
              </w:rPr>
              <w:t xml:space="preserve"> дом</w:t>
            </w:r>
            <w:r w:rsidRPr="009C0511">
              <w:rPr>
                <w:rFonts w:ascii="Times New Roman" w:eastAsia="NewtonCSanPin-Regular" w:hAnsi="Times New Roman" w:cs="Times New Roman"/>
                <w:sz w:val="24"/>
                <w:szCs w:val="24"/>
              </w:rPr>
              <w:t>/квартира/комната (мебель, интерьер).</w:t>
            </w:r>
            <w:r>
              <w:rPr>
                <w:rFonts w:ascii="Times New Roman" w:hAnsi="Times New Roman" w:cs="Times New Roman"/>
                <w:b/>
                <w:bCs/>
                <w:sz w:val="24"/>
                <w:szCs w:val="24"/>
              </w:rPr>
              <w:t xml:space="preserve"> Страна изучаемого языка и родная </w:t>
            </w:r>
            <w:r w:rsidRPr="009C0511">
              <w:rPr>
                <w:rFonts w:ascii="Times New Roman" w:hAnsi="Times New Roman" w:cs="Times New Roman"/>
                <w:b/>
                <w:bCs/>
                <w:sz w:val="24"/>
                <w:szCs w:val="24"/>
              </w:rPr>
              <w:t xml:space="preserve">страна </w:t>
            </w:r>
            <w:r w:rsidRPr="009C0511">
              <w:rPr>
                <w:rFonts w:ascii="Times New Roman" w:eastAsia="NewtonCSanPin-Regular" w:hAnsi="Times New Roman" w:cs="Times New Roman"/>
                <w:sz w:val="24"/>
                <w:szCs w:val="24"/>
              </w:rPr>
              <w:t>(общие сведения, города)</w:t>
            </w:r>
            <w:r>
              <w:rPr>
                <w:rFonts w:ascii="Times New Roman" w:eastAsia="NewtonCSanPin-Regular" w:hAnsi="Times New Roman" w:cs="Times New Roman"/>
                <w:sz w:val="24"/>
                <w:szCs w:val="24"/>
              </w:rPr>
              <w:t>.</w:t>
            </w:r>
            <w:r>
              <w:rPr>
                <w:rFonts w:ascii="Times New Roman" w:hAnsi="Times New Roman" w:cs="Times New Roman"/>
                <w:b/>
                <w:bCs/>
                <w:sz w:val="24"/>
                <w:szCs w:val="24"/>
              </w:rPr>
              <w:t xml:space="preserve"> Литературные персонажи популярных детских </w:t>
            </w:r>
            <w:r w:rsidRPr="009C0511">
              <w:rPr>
                <w:rFonts w:ascii="Times New Roman" w:hAnsi="Times New Roman" w:cs="Times New Roman"/>
                <w:b/>
                <w:bCs/>
                <w:sz w:val="24"/>
                <w:szCs w:val="24"/>
              </w:rPr>
              <w:t xml:space="preserve">книг </w:t>
            </w:r>
            <w:r w:rsidRPr="009C0511">
              <w:rPr>
                <w:rFonts w:ascii="Times New Roman" w:eastAsia="NewtonCSanPin-Regular" w:hAnsi="Times New Roman" w:cs="Times New Roman"/>
                <w:sz w:val="24"/>
                <w:szCs w:val="24"/>
              </w:rPr>
              <w:t>(небольшие произведения детского фольклора</w:t>
            </w:r>
            <w:r>
              <w:rPr>
                <w:rFonts w:ascii="Times New Roman" w:hAnsi="Times New Roman" w:cs="Times New Roman"/>
                <w:b/>
                <w:bCs/>
                <w:sz w:val="24"/>
                <w:szCs w:val="24"/>
              </w:rPr>
              <w:t xml:space="preserve"> </w:t>
            </w:r>
            <w:r w:rsidRPr="009C0511">
              <w:rPr>
                <w:rFonts w:ascii="Times New Roman" w:eastAsia="NewtonCSanPin-Regular" w:hAnsi="Times New Roman" w:cs="Times New Roman"/>
                <w:sz w:val="24"/>
                <w:szCs w:val="24"/>
              </w:rPr>
              <w:t>на немецком языке (рифмовки, стихи, песни, сказки).</w:t>
            </w:r>
            <w:r>
              <w:rPr>
                <w:rFonts w:ascii="Times New Roman" w:hAnsi="Times New Roman" w:cs="Times New Roman"/>
                <w:b/>
                <w:bCs/>
                <w:sz w:val="24"/>
                <w:szCs w:val="24"/>
              </w:rPr>
              <w:t xml:space="preserve"> Некоторые формы немецкого речевого и неречевого этикета в ряде </w:t>
            </w:r>
            <w:r w:rsidRPr="009C0511">
              <w:rPr>
                <w:rFonts w:ascii="Times New Roman" w:hAnsi="Times New Roman" w:cs="Times New Roman"/>
                <w:b/>
                <w:bCs/>
                <w:sz w:val="24"/>
                <w:szCs w:val="24"/>
              </w:rPr>
              <w:t>ситуаций общения</w:t>
            </w:r>
            <w:r>
              <w:rPr>
                <w:rFonts w:ascii="Times New Roman" w:hAnsi="Times New Roman" w:cs="Times New Roman"/>
                <w:b/>
                <w:bCs/>
                <w:sz w:val="24"/>
                <w:szCs w:val="24"/>
              </w:rPr>
              <w:t>.</w:t>
            </w:r>
          </w:p>
          <w:p w14:paraId="46E0E41C" w14:textId="77777777" w:rsidR="009E640D" w:rsidRPr="007F063B" w:rsidRDefault="009E640D" w:rsidP="009E640D">
            <w:pPr>
              <w:spacing w:after="0" w:line="276" w:lineRule="auto"/>
              <w:rPr>
                <w:rFonts w:ascii="Times New Roman" w:eastAsia="Times New Roman" w:hAnsi="Times New Roman" w:cs="Times New Roman"/>
                <w:b/>
                <w:sz w:val="24"/>
                <w:szCs w:val="24"/>
                <w:u w:val="single"/>
                <w:lang w:val="de-DE"/>
              </w:rPr>
            </w:pPr>
            <w:r w:rsidRPr="000044B9">
              <w:rPr>
                <w:rFonts w:ascii="Times New Roman" w:eastAsia="Times New Roman" w:hAnsi="Times New Roman" w:cs="Times New Roman"/>
                <w:b/>
                <w:sz w:val="24"/>
                <w:szCs w:val="24"/>
                <w:u w:val="single"/>
              </w:rPr>
              <w:t>Лексический</w:t>
            </w:r>
            <w:r w:rsidRPr="007F063B">
              <w:rPr>
                <w:rFonts w:ascii="Times New Roman" w:eastAsia="Times New Roman" w:hAnsi="Times New Roman" w:cs="Times New Roman"/>
                <w:b/>
                <w:sz w:val="24"/>
                <w:szCs w:val="24"/>
                <w:u w:val="single"/>
                <w:lang w:val="de-DE"/>
              </w:rPr>
              <w:t xml:space="preserve"> </w:t>
            </w:r>
            <w:r w:rsidRPr="000044B9">
              <w:rPr>
                <w:rFonts w:ascii="Times New Roman" w:eastAsia="Times New Roman" w:hAnsi="Times New Roman" w:cs="Times New Roman"/>
                <w:b/>
                <w:sz w:val="24"/>
                <w:szCs w:val="24"/>
                <w:u w:val="single"/>
              </w:rPr>
              <w:t>материал</w:t>
            </w:r>
          </w:p>
          <w:p w14:paraId="46E0E41D" w14:textId="77777777" w:rsidR="00903DA5" w:rsidRPr="00903DA5" w:rsidRDefault="00903DA5" w:rsidP="009E640D">
            <w:pPr>
              <w:spacing w:after="0" w:line="276" w:lineRule="auto"/>
              <w:rPr>
                <w:rFonts w:ascii="Times New Roman" w:eastAsia="Times New Roman" w:hAnsi="Times New Roman" w:cs="Times New Roman"/>
                <w:b/>
                <w:sz w:val="24"/>
                <w:szCs w:val="24"/>
                <w:u w:val="single"/>
                <w:lang w:val="de-DE"/>
              </w:rPr>
            </w:pPr>
            <w:r w:rsidRPr="00086112">
              <w:rPr>
                <w:rFonts w:ascii="Times New Roman" w:hAnsi="Times New Roman" w:cs="Times New Roman"/>
                <w:lang w:val="de-DE"/>
              </w:rPr>
              <w:t>gem</w:t>
            </w:r>
            <w:r w:rsidRPr="00086112">
              <w:rPr>
                <w:rFonts w:ascii="Times New Roman" w:eastAsia="Times New Roman" w:hAnsi="Times New Roman" w:cs="Times New Roman"/>
                <w:lang w:val="de-DE"/>
              </w:rPr>
              <w:t>ütlich, sorgen für, deshalb, fit, die Küche (die Küchen), das Badezimmer, das Kinderzimmer, das Wohn</w:t>
            </w:r>
            <w:r w:rsidRPr="00086112">
              <w:rPr>
                <w:rFonts w:ascii="Times New Roman" w:eastAsia="Times New Roman" w:hAnsi="Times New Roman" w:cs="Times New Roman"/>
                <w:lang w:val="de-DE"/>
              </w:rPr>
              <w:softHyphen/>
              <w:t>zimmer, die Toilette, das Schlafzimmer, die Wohnung, vor,</w:t>
            </w:r>
            <w:r>
              <w:rPr>
                <w:rFonts w:ascii="Times New Roman" w:eastAsia="Times New Roman" w:hAnsi="Times New Roman" w:cs="Times New Roman"/>
                <w:lang w:val="de-DE"/>
              </w:rPr>
              <w:t xml:space="preserve"> auf, an, das/die Möbel, das Sofa (die Sofas), der Ses</w:t>
            </w:r>
            <w:r w:rsidRPr="00086112">
              <w:rPr>
                <w:rFonts w:ascii="Times New Roman" w:eastAsia="Times New Roman" w:hAnsi="Times New Roman" w:cs="Times New Roman"/>
                <w:lang w:val="de-DE"/>
              </w:rPr>
              <w:t xml:space="preserve">sel (die Sessel), der Fernseher (die </w:t>
            </w:r>
            <w:r>
              <w:rPr>
                <w:rFonts w:ascii="Times New Roman" w:eastAsia="Times New Roman" w:hAnsi="Times New Roman" w:cs="Times New Roman"/>
                <w:lang w:val="de-DE"/>
              </w:rPr>
              <w:t>Fern</w:t>
            </w:r>
            <w:r w:rsidRPr="00086112">
              <w:rPr>
                <w:rFonts w:ascii="Times New Roman" w:eastAsia="Times New Roman" w:hAnsi="Times New Roman" w:cs="Times New Roman"/>
                <w:lang w:val="de-DE"/>
              </w:rPr>
              <w:t xml:space="preserve">seher), das </w:t>
            </w:r>
            <w:r>
              <w:rPr>
                <w:rFonts w:ascii="Times New Roman" w:eastAsia="Times New Roman" w:hAnsi="Times New Roman" w:cs="Times New Roman"/>
                <w:lang w:val="de-DE"/>
              </w:rPr>
              <w:t>Bett (die Betten), der Saft, be</w:t>
            </w:r>
            <w:r w:rsidRPr="00086112">
              <w:rPr>
                <w:rFonts w:ascii="Times New Roman" w:eastAsia="Times New Roman" w:hAnsi="Times New Roman" w:cs="Times New Roman"/>
                <w:lang w:val="de-DE"/>
              </w:rPr>
              <w:t>suchen, das S</w:t>
            </w:r>
            <w:r>
              <w:rPr>
                <w:rFonts w:ascii="Times New Roman" w:eastAsia="Times New Roman" w:hAnsi="Times New Roman" w:cs="Times New Roman"/>
                <w:lang w:val="de-DE"/>
              </w:rPr>
              <w:t>tück (die Stücke), ein Stück Ku</w:t>
            </w:r>
            <w:r w:rsidRPr="00086112">
              <w:rPr>
                <w:rFonts w:ascii="Times New Roman" w:eastAsia="Times New Roman" w:hAnsi="Times New Roman" w:cs="Times New Roman"/>
                <w:lang w:val="de-DE"/>
              </w:rPr>
              <w:t>chen, Greif bitte zu! Es schmeckt!, überhaupt, das Erdgeschoss, die Garage (die Garagen)</w:t>
            </w:r>
          </w:p>
          <w:p w14:paraId="46E0E41E" w14:textId="77777777" w:rsidR="009E640D" w:rsidRPr="00903DA5" w:rsidRDefault="009E640D" w:rsidP="009E640D">
            <w:pPr>
              <w:spacing w:after="0" w:line="276" w:lineRule="auto"/>
              <w:rPr>
                <w:rFonts w:ascii="Times New Roman" w:eastAsia="Times New Roman" w:hAnsi="Times New Roman" w:cs="Times New Roman"/>
                <w:b/>
                <w:sz w:val="24"/>
                <w:szCs w:val="24"/>
                <w:u w:val="single"/>
                <w:lang w:val="de-DE"/>
              </w:rPr>
            </w:pPr>
            <w:r w:rsidRPr="000044B9">
              <w:rPr>
                <w:rFonts w:ascii="Times New Roman" w:eastAsia="Times New Roman" w:hAnsi="Times New Roman" w:cs="Times New Roman"/>
                <w:b/>
                <w:sz w:val="24"/>
                <w:szCs w:val="24"/>
                <w:u w:val="single"/>
              </w:rPr>
              <w:t>Грамматический</w:t>
            </w:r>
            <w:r w:rsidRPr="00903DA5">
              <w:rPr>
                <w:rFonts w:ascii="Times New Roman" w:eastAsia="Times New Roman" w:hAnsi="Times New Roman" w:cs="Times New Roman"/>
                <w:b/>
                <w:sz w:val="24"/>
                <w:szCs w:val="24"/>
                <w:u w:val="single"/>
                <w:lang w:val="de-DE"/>
              </w:rPr>
              <w:t xml:space="preserve"> </w:t>
            </w:r>
            <w:r w:rsidRPr="000044B9">
              <w:rPr>
                <w:rFonts w:ascii="Times New Roman" w:eastAsia="Times New Roman" w:hAnsi="Times New Roman" w:cs="Times New Roman"/>
                <w:b/>
                <w:sz w:val="24"/>
                <w:szCs w:val="24"/>
                <w:u w:val="single"/>
              </w:rPr>
              <w:t>материал</w:t>
            </w:r>
          </w:p>
          <w:p w14:paraId="46E0E41F" w14:textId="77777777" w:rsidR="009E640D" w:rsidRPr="007F063B" w:rsidRDefault="00903DA5" w:rsidP="009E640D">
            <w:pPr>
              <w:spacing w:after="0" w:line="276" w:lineRule="auto"/>
              <w:rPr>
                <w:rFonts w:ascii="Times New Roman" w:hAnsi="Times New Roman" w:cs="Times New Roman"/>
                <w:color w:val="FF0000"/>
                <w:sz w:val="24"/>
                <w:szCs w:val="24"/>
              </w:rPr>
            </w:pPr>
            <w:r w:rsidRPr="00086112">
              <w:rPr>
                <w:rFonts w:ascii="Times New Roman" w:eastAsia="Times New Roman" w:hAnsi="Times New Roman" w:cs="Times New Roman"/>
              </w:rPr>
              <w:t>Употребление</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rPr>
              <w:t>существительных</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rPr>
              <w:t>после</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rPr>
              <w:t>предлогов</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lang w:val="de-DE"/>
              </w:rPr>
              <w:t>in</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lang w:val="de-DE"/>
              </w:rPr>
              <w:t>an</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lang w:val="de-DE"/>
              </w:rPr>
              <w:t>vor</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lang w:val="de-DE"/>
              </w:rPr>
              <w:t>n</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lang w:val="de-DE"/>
              </w:rPr>
              <w:t>Dativ</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rPr>
              <w:t>при</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rPr>
              <w:t>ответе</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rPr>
              <w:t>на</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rPr>
              <w:t>вопрос</w:t>
            </w:r>
            <w:r w:rsidRPr="007F063B">
              <w:rPr>
                <w:rFonts w:ascii="Times New Roman" w:eastAsia="Times New Roman" w:hAnsi="Times New Roman" w:cs="Times New Roman"/>
              </w:rPr>
              <w:t xml:space="preserve"> </w:t>
            </w:r>
            <w:r w:rsidRPr="00086112">
              <w:rPr>
                <w:rFonts w:ascii="Times New Roman" w:eastAsia="Times New Roman" w:hAnsi="Times New Roman" w:cs="Times New Roman"/>
                <w:lang w:val="de-DE"/>
              </w:rPr>
              <w:t>Wo</w:t>
            </w:r>
            <w:r w:rsidRPr="007F063B">
              <w:rPr>
                <w:rFonts w:ascii="Times New Roman" w:eastAsia="Times New Roman" w:hAnsi="Times New Roman" w:cs="Times New Roman"/>
              </w:rPr>
              <w:t>?</w:t>
            </w:r>
          </w:p>
        </w:tc>
        <w:tc>
          <w:tcPr>
            <w:tcW w:w="7229" w:type="dxa"/>
          </w:tcPr>
          <w:p w14:paraId="46E0E420"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Вести </w:t>
            </w:r>
            <w:r w:rsidR="003F4758">
              <w:rPr>
                <w:rFonts w:ascii="Times New Roman" w:eastAsia="NewtonCSanPin-Regular" w:hAnsi="Times New Roman" w:cs="Times New Roman"/>
                <w:color w:val="000000"/>
                <w:sz w:val="24"/>
                <w:szCs w:val="24"/>
              </w:rPr>
              <w:t>диалог-</w:t>
            </w:r>
            <w:r w:rsidRPr="009C0511">
              <w:rPr>
                <w:rFonts w:ascii="Times New Roman" w:eastAsia="NewtonCSanPin-Regular" w:hAnsi="Times New Roman" w:cs="Times New Roman"/>
                <w:color w:val="000000"/>
                <w:sz w:val="24"/>
                <w:szCs w:val="24"/>
              </w:rPr>
              <w:t>расспрос (узнавать о месте проживания).</w:t>
            </w:r>
          </w:p>
          <w:p w14:paraId="46E0E421" w14:textId="77777777" w:rsidR="009C0511" w:rsidRPr="009C0511" w:rsidRDefault="009C0511" w:rsidP="009C0511">
            <w:pPr>
              <w:autoSpaceDE w:val="0"/>
              <w:autoSpaceDN w:val="0"/>
              <w:adjustRightInd w:val="0"/>
              <w:spacing w:after="0" w:line="240" w:lineRule="auto"/>
              <w:rPr>
                <w:rFonts w:ascii="Times New Roman" w:hAnsi="Times New Roman" w:cs="Times New Roman"/>
                <w:i/>
                <w:iCs/>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Разучивать </w:t>
            </w:r>
            <w:r w:rsidRPr="009C0511">
              <w:rPr>
                <w:rFonts w:ascii="Times New Roman" w:eastAsia="NewtonCSanPin-Regular" w:hAnsi="Times New Roman" w:cs="Times New Roman"/>
                <w:color w:val="000000"/>
                <w:sz w:val="24"/>
                <w:szCs w:val="24"/>
              </w:rPr>
              <w:t>новую песню „</w:t>
            </w:r>
            <w:r w:rsidRPr="009C0511">
              <w:rPr>
                <w:rFonts w:ascii="Times New Roman" w:hAnsi="Times New Roman" w:cs="Times New Roman"/>
                <w:i/>
                <w:iCs/>
                <w:color w:val="000000"/>
                <w:sz w:val="24"/>
                <w:szCs w:val="24"/>
              </w:rPr>
              <w:t>Ich wohne hier ...“.</w:t>
            </w:r>
          </w:p>
          <w:p w14:paraId="46E0E422"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Воспринимать на слух, читать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 xml:space="preserve">понимать </w:t>
            </w:r>
            <w:r w:rsidRPr="009C0511">
              <w:rPr>
                <w:rFonts w:ascii="Times New Roman" w:eastAsia="NewtonCSanPin-Regular" w:hAnsi="Times New Roman" w:cs="Times New Roman"/>
                <w:color w:val="000000"/>
                <w:sz w:val="24"/>
                <w:szCs w:val="24"/>
              </w:rPr>
              <w:t>содержание небольшого текста, пользуясь сносками на</w:t>
            </w:r>
            <w:r>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плашках.</w:t>
            </w:r>
          </w:p>
          <w:p w14:paraId="46E0E423"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Составлять </w:t>
            </w:r>
            <w:r w:rsidRPr="009C0511">
              <w:rPr>
                <w:rFonts w:ascii="Times New Roman" w:eastAsia="NewtonCSanPin-Regular" w:hAnsi="Times New Roman" w:cs="Times New Roman"/>
                <w:color w:val="000000"/>
                <w:sz w:val="24"/>
                <w:szCs w:val="24"/>
              </w:rPr>
              <w:t>по аналогии сложные слова, правильно употребляя артикль перед вновь образованным</w:t>
            </w:r>
            <w:r>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словом.</w:t>
            </w:r>
          </w:p>
          <w:p w14:paraId="46E0E424"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Дополнять </w:t>
            </w:r>
            <w:r w:rsidRPr="009C0511">
              <w:rPr>
                <w:rFonts w:ascii="Times New Roman" w:eastAsia="NewtonCSanPin-Regular" w:hAnsi="Times New Roman" w:cs="Times New Roman"/>
                <w:color w:val="000000"/>
                <w:sz w:val="24"/>
                <w:szCs w:val="24"/>
              </w:rPr>
              <w:t>текст диалога подходящими фразами.</w:t>
            </w:r>
          </w:p>
          <w:p w14:paraId="46E0E425" w14:textId="77777777" w:rsidR="009C0511" w:rsidRPr="009C0511" w:rsidRDefault="009C0511" w:rsidP="009C0511">
            <w:pPr>
              <w:shd w:val="clear" w:color="auto" w:fill="FFFFFF"/>
              <w:spacing w:after="0" w:line="276" w:lineRule="auto"/>
              <w:jc w:val="both"/>
              <w:rPr>
                <w:rFonts w:ascii="Times New Roman" w:eastAsia="Times New Roman" w:hAnsi="Times New Roman" w:cs="Times New Roman"/>
                <w:color w:val="FF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Делать </w:t>
            </w:r>
            <w:r w:rsidRPr="009C0511">
              <w:rPr>
                <w:rFonts w:ascii="Times New Roman" w:eastAsia="NewtonCSanPin-Regular" w:hAnsi="Times New Roman" w:cs="Times New Roman"/>
                <w:color w:val="000000"/>
                <w:sz w:val="24"/>
                <w:szCs w:val="24"/>
              </w:rPr>
              <w:t>подписи к картинкам.</w:t>
            </w:r>
          </w:p>
          <w:p w14:paraId="46E0E426" w14:textId="77777777" w:rsidR="009C0511" w:rsidRPr="009C0511" w:rsidRDefault="009C0511" w:rsidP="009C0511">
            <w:pPr>
              <w:autoSpaceDE w:val="0"/>
              <w:autoSpaceDN w:val="0"/>
              <w:adjustRightInd w:val="0"/>
              <w:spacing w:after="0" w:line="240" w:lineRule="auto"/>
              <w:rPr>
                <w:rFonts w:ascii="Times New Roman" w:hAnsi="Times New Roman" w:cs="Times New Roman"/>
                <w:i/>
                <w:iCs/>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Воспроизводить наизусть </w:t>
            </w:r>
            <w:r w:rsidRPr="009C0511">
              <w:rPr>
                <w:rFonts w:ascii="Times New Roman" w:eastAsia="NewtonCSanPin-Regular" w:hAnsi="Times New Roman" w:cs="Times New Roman"/>
                <w:color w:val="000000"/>
                <w:sz w:val="24"/>
                <w:szCs w:val="24"/>
              </w:rPr>
              <w:t xml:space="preserve">рифмовку </w:t>
            </w:r>
            <w:r w:rsidR="00994B29">
              <w:rPr>
                <w:rFonts w:ascii="Times New Roman" w:hAnsi="Times New Roman" w:cs="Times New Roman"/>
                <w:i/>
                <w:iCs/>
                <w:color w:val="000000"/>
                <w:sz w:val="24"/>
                <w:szCs w:val="24"/>
              </w:rPr>
              <w:t>„Unser</w:t>
            </w:r>
            <w:r w:rsidR="00994B29" w:rsidRPr="00994B29">
              <w:rPr>
                <w:rFonts w:ascii="Times New Roman" w:hAnsi="Times New Roman" w:cs="Times New Roman"/>
                <w:i/>
                <w:iCs/>
                <w:color w:val="000000"/>
                <w:sz w:val="24"/>
                <w:szCs w:val="24"/>
              </w:rPr>
              <w:t xml:space="preserve"> </w:t>
            </w:r>
            <w:r w:rsidRPr="009C0511">
              <w:rPr>
                <w:rFonts w:ascii="Times New Roman" w:hAnsi="Times New Roman" w:cs="Times New Roman"/>
                <w:i/>
                <w:iCs/>
                <w:color w:val="000000"/>
                <w:sz w:val="24"/>
                <w:szCs w:val="24"/>
              </w:rPr>
              <w:t>Haus“.</w:t>
            </w:r>
          </w:p>
          <w:p w14:paraId="46E0E427"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Задавать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 xml:space="preserve">отвечать </w:t>
            </w:r>
            <w:r w:rsidRPr="009C0511">
              <w:rPr>
                <w:rFonts w:ascii="Times New Roman" w:eastAsia="NewtonCSanPin-Regular" w:hAnsi="Times New Roman" w:cs="Times New Roman"/>
                <w:color w:val="000000"/>
                <w:sz w:val="24"/>
                <w:szCs w:val="24"/>
              </w:rPr>
              <w:t>на вопросы по теме «Дом».</w:t>
            </w:r>
          </w:p>
          <w:p w14:paraId="46E0E428"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Читать </w:t>
            </w:r>
            <w:r w:rsidRPr="009C0511">
              <w:rPr>
                <w:rFonts w:ascii="Times New Roman" w:eastAsia="NewtonCSanPin-Regular" w:hAnsi="Times New Roman" w:cs="Times New Roman"/>
                <w:color w:val="000000"/>
                <w:sz w:val="24"/>
                <w:szCs w:val="24"/>
              </w:rPr>
              <w:t>в группах тексты с полным пониманием</w:t>
            </w:r>
          </w:p>
          <w:p w14:paraId="46E0E429" w14:textId="77777777" w:rsidR="009E640D"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eastAsia="NewtonCSanPin-Regular" w:hAnsi="Times New Roman" w:cs="Times New Roman"/>
                <w:color w:val="000000"/>
                <w:sz w:val="24"/>
                <w:szCs w:val="24"/>
              </w:rPr>
              <w:t>содержания, пол</w:t>
            </w:r>
            <w:r>
              <w:rPr>
                <w:rFonts w:ascii="Times New Roman" w:eastAsia="NewtonCSanPin-Regular" w:hAnsi="Times New Roman" w:cs="Times New Roman"/>
                <w:color w:val="000000"/>
                <w:sz w:val="24"/>
                <w:szCs w:val="24"/>
              </w:rPr>
              <w:t>ьзуясь плашками и отыскивая не</w:t>
            </w:r>
            <w:r w:rsidRPr="009C0511">
              <w:rPr>
                <w:rFonts w:ascii="Times New Roman" w:eastAsia="NewtonCSanPin-Regular" w:hAnsi="Times New Roman" w:cs="Times New Roman"/>
                <w:color w:val="000000"/>
                <w:sz w:val="24"/>
                <w:szCs w:val="24"/>
              </w:rPr>
              <w:t>знакомые слова в двуязычном словаре.</w:t>
            </w:r>
          </w:p>
          <w:p w14:paraId="46E0E42A"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Воспринимать на слух </w:t>
            </w:r>
            <w:r w:rsidRPr="009C0511">
              <w:rPr>
                <w:rFonts w:ascii="Times New Roman" w:eastAsia="NewtonCSanPin-Regular" w:hAnsi="Times New Roman" w:cs="Times New Roman"/>
                <w:color w:val="000000"/>
                <w:sz w:val="24"/>
                <w:szCs w:val="24"/>
              </w:rPr>
              <w:t xml:space="preserve">текст и </w:t>
            </w:r>
            <w:r w:rsidRPr="009C0511">
              <w:rPr>
                <w:rFonts w:ascii="Times New Roman" w:hAnsi="Times New Roman" w:cs="Times New Roman"/>
                <w:i/>
                <w:iCs/>
                <w:color w:val="000000"/>
                <w:sz w:val="24"/>
                <w:szCs w:val="24"/>
              </w:rPr>
              <w:t xml:space="preserve">делать </w:t>
            </w:r>
            <w:r>
              <w:rPr>
                <w:rFonts w:ascii="Times New Roman" w:eastAsia="NewtonCSanPin-Regular" w:hAnsi="Times New Roman" w:cs="Times New Roman"/>
                <w:color w:val="000000"/>
                <w:sz w:val="24"/>
                <w:szCs w:val="24"/>
              </w:rPr>
              <w:t>соответ</w:t>
            </w:r>
            <w:r w:rsidRPr="009C0511">
              <w:rPr>
                <w:rFonts w:ascii="Times New Roman" w:eastAsia="NewtonCSanPin-Regular" w:hAnsi="Times New Roman" w:cs="Times New Roman"/>
                <w:color w:val="000000"/>
                <w:sz w:val="24"/>
                <w:szCs w:val="24"/>
              </w:rPr>
              <w:t>ствующий описанию рисунок в рабочей тетради.</w:t>
            </w:r>
          </w:p>
          <w:p w14:paraId="46E0E42B"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Описывать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 xml:space="preserve">комментировать </w:t>
            </w:r>
            <w:r>
              <w:rPr>
                <w:rFonts w:ascii="Times New Roman" w:eastAsia="NewtonCSanPin-Regular" w:hAnsi="Times New Roman" w:cs="Times New Roman"/>
                <w:color w:val="000000"/>
                <w:sz w:val="24"/>
                <w:szCs w:val="24"/>
              </w:rPr>
              <w:t>друг другу рисун</w:t>
            </w:r>
            <w:r w:rsidRPr="009C0511">
              <w:rPr>
                <w:rFonts w:ascii="Times New Roman" w:eastAsia="NewtonCSanPin-Regular" w:hAnsi="Times New Roman" w:cs="Times New Roman"/>
                <w:color w:val="000000"/>
                <w:sz w:val="24"/>
                <w:szCs w:val="24"/>
              </w:rPr>
              <w:t>ки к своим текст</w:t>
            </w:r>
            <w:r>
              <w:rPr>
                <w:rFonts w:ascii="Times New Roman" w:eastAsia="NewtonCSanPin-Regular" w:hAnsi="Times New Roman" w:cs="Times New Roman"/>
                <w:color w:val="000000"/>
                <w:sz w:val="24"/>
                <w:szCs w:val="24"/>
              </w:rPr>
              <w:t>ам, добавляя информацию, извле</w:t>
            </w:r>
            <w:r w:rsidRPr="009C0511">
              <w:rPr>
                <w:rFonts w:ascii="Times New Roman" w:eastAsia="NewtonCSanPin-Regular" w:hAnsi="Times New Roman" w:cs="Times New Roman"/>
                <w:color w:val="000000"/>
                <w:sz w:val="24"/>
                <w:szCs w:val="24"/>
              </w:rPr>
              <w:t>чённую из текстов.</w:t>
            </w:r>
          </w:p>
          <w:p w14:paraId="46E0E42C"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Находить </w:t>
            </w:r>
            <w:r w:rsidRPr="009C0511">
              <w:rPr>
                <w:rFonts w:ascii="Times New Roman" w:eastAsia="NewtonCSanPin-Regular" w:hAnsi="Times New Roman" w:cs="Times New Roman"/>
                <w:color w:val="000000"/>
                <w:sz w:val="24"/>
                <w:szCs w:val="24"/>
              </w:rPr>
              <w:t>в текстах интернациональные слова.</w:t>
            </w:r>
          </w:p>
          <w:p w14:paraId="46E0E42D" w14:textId="77777777" w:rsidR="009C0511" w:rsidRPr="009C0511" w:rsidRDefault="009C0511" w:rsidP="00994B29">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Отвечать </w:t>
            </w:r>
            <w:r w:rsidRPr="009C0511">
              <w:rPr>
                <w:rFonts w:ascii="Times New Roman" w:eastAsia="NewtonCSanPin-Regular" w:hAnsi="Times New Roman" w:cs="Times New Roman"/>
                <w:color w:val="000000"/>
                <w:sz w:val="24"/>
                <w:szCs w:val="24"/>
              </w:rPr>
              <w:t xml:space="preserve">на </w:t>
            </w:r>
            <w:r w:rsidR="00994B29">
              <w:rPr>
                <w:rFonts w:ascii="Times New Roman" w:eastAsia="NewtonCSanPin-Regular" w:hAnsi="Times New Roman" w:cs="Times New Roman"/>
                <w:color w:val="000000"/>
                <w:sz w:val="24"/>
                <w:szCs w:val="24"/>
              </w:rPr>
              <w:t>вопросы о своём доме, квартире,</w:t>
            </w:r>
            <w:r w:rsidR="00994B29" w:rsidRPr="00994B29">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осуществляя перенос ситуации на себя.</w:t>
            </w:r>
          </w:p>
          <w:p w14:paraId="46E0E42E"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Отыскивать </w:t>
            </w:r>
            <w:r w:rsidRPr="009C0511">
              <w:rPr>
                <w:rFonts w:ascii="Times New Roman" w:eastAsia="NewtonCSanPin-Regular" w:hAnsi="Times New Roman" w:cs="Times New Roman"/>
                <w:color w:val="000000"/>
                <w:sz w:val="24"/>
                <w:szCs w:val="24"/>
              </w:rPr>
              <w:t>в</w:t>
            </w:r>
            <w:r w:rsidR="00662DB5">
              <w:rPr>
                <w:rFonts w:ascii="Times New Roman" w:eastAsia="NewtonCSanPin-Regular" w:hAnsi="Times New Roman" w:cs="Times New Roman"/>
                <w:color w:val="000000"/>
                <w:sz w:val="24"/>
                <w:szCs w:val="24"/>
              </w:rPr>
              <w:t xml:space="preserve"> тексте рифмовки интернациональ</w:t>
            </w:r>
            <w:r w:rsidRPr="009C0511">
              <w:rPr>
                <w:rFonts w:ascii="Times New Roman" w:eastAsia="NewtonCSanPin-Regular" w:hAnsi="Times New Roman" w:cs="Times New Roman"/>
                <w:color w:val="000000"/>
                <w:sz w:val="24"/>
                <w:szCs w:val="24"/>
              </w:rPr>
              <w:t>ные слова.</w:t>
            </w:r>
          </w:p>
          <w:p w14:paraId="46E0E42F" w14:textId="77777777" w:rsidR="009C0511" w:rsidRPr="009C0511" w:rsidRDefault="009C0511" w:rsidP="00662DB5">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Рассматривать </w:t>
            </w:r>
            <w:r w:rsidRPr="009C0511">
              <w:rPr>
                <w:rFonts w:ascii="Times New Roman" w:eastAsia="NewtonCSanPin-Regular" w:hAnsi="Times New Roman" w:cs="Times New Roman"/>
                <w:color w:val="000000"/>
                <w:sz w:val="24"/>
                <w:szCs w:val="24"/>
              </w:rPr>
              <w:t xml:space="preserve">картинку и </w:t>
            </w:r>
            <w:r w:rsidRPr="009C0511">
              <w:rPr>
                <w:rFonts w:ascii="Times New Roman" w:hAnsi="Times New Roman" w:cs="Times New Roman"/>
                <w:i/>
                <w:iCs/>
                <w:color w:val="000000"/>
                <w:sz w:val="24"/>
                <w:szCs w:val="24"/>
              </w:rPr>
              <w:t xml:space="preserve">задавать </w:t>
            </w:r>
            <w:r w:rsidR="00994B29">
              <w:rPr>
                <w:rFonts w:ascii="Times New Roman" w:eastAsia="NewtonCSanPin-Regular" w:hAnsi="Times New Roman" w:cs="Times New Roman"/>
                <w:color w:val="000000"/>
                <w:sz w:val="24"/>
                <w:szCs w:val="24"/>
              </w:rPr>
              <w:t>вопросы</w:t>
            </w:r>
            <w:r w:rsidR="00994B29" w:rsidRPr="00994B29">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друг другу о том, ч</w:t>
            </w:r>
            <w:r w:rsidR="00662DB5">
              <w:rPr>
                <w:rFonts w:ascii="Times New Roman" w:eastAsia="NewtonCSanPin-Regular" w:hAnsi="Times New Roman" w:cs="Times New Roman"/>
                <w:color w:val="000000"/>
                <w:sz w:val="24"/>
                <w:szCs w:val="24"/>
              </w:rPr>
              <w:t>то они видят в комнате, изобра</w:t>
            </w:r>
            <w:r w:rsidRPr="009C0511">
              <w:rPr>
                <w:rFonts w:ascii="Times New Roman" w:eastAsia="NewtonCSanPin-Regular" w:hAnsi="Times New Roman" w:cs="Times New Roman"/>
                <w:color w:val="000000"/>
                <w:sz w:val="24"/>
                <w:szCs w:val="24"/>
              </w:rPr>
              <w:t>жённой на рисунке.</w:t>
            </w:r>
          </w:p>
          <w:p w14:paraId="46E0E430"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i/>
                <w:iCs/>
                <w:color w:val="000000"/>
                <w:sz w:val="24"/>
                <w:szCs w:val="24"/>
              </w:rPr>
              <w:t xml:space="preserve">Воспринимать на слух, читать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 xml:space="preserve">понимать </w:t>
            </w:r>
            <w:r w:rsidRPr="009C0511">
              <w:rPr>
                <w:rFonts w:ascii="Times New Roman" w:eastAsia="NewtonCSanPin-Regular" w:hAnsi="Times New Roman" w:cs="Times New Roman"/>
                <w:color w:val="000000"/>
                <w:sz w:val="24"/>
                <w:szCs w:val="24"/>
              </w:rPr>
              <w:t>небольшой по объёму текст, построенный на изученном материале.</w:t>
            </w:r>
          </w:p>
          <w:p w14:paraId="46E0E431" w14:textId="77777777" w:rsidR="009C0511" w:rsidRPr="00662DB5"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Читать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 xml:space="preserve">воспринимать на слух </w:t>
            </w:r>
            <w:r w:rsidRPr="009C0511">
              <w:rPr>
                <w:rFonts w:ascii="Times New Roman" w:eastAsia="NewtonCSanPin-Regular" w:hAnsi="Times New Roman" w:cs="Times New Roman"/>
                <w:color w:val="000000"/>
                <w:sz w:val="24"/>
                <w:szCs w:val="24"/>
              </w:rPr>
              <w:t xml:space="preserve">правило употребления предлогов с </w:t>
            </w:r>
            <w:r w:rsidRPr="009C0511">
              <w:rPr>
                <w:rFonts w:ascii="Times New Roman" w:hAnsi="Times New Roman" w:cs="Times New Roman"/>
                <w:i/>
                <w:iCs/>
                <w:color w:val="000000"/>
                <w:sz w:val="24"/>
                <w:szCs w:val="24"/>
              </w:rPr>
              <w:t xml:space="preserve">Dativ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Akkusativ</w:t>
            </w:r>
            <w:r w:rsidRPr="009C0511">
              <w:rPr>
                <w:rFonts w:ascii="Times New Roman" w:eastAsia="NewtonCSanPin-Regular" w:hAnsi="Times New Roman" w:cs="Times New Roman"/>
                <w:color w:val="000000"/>
                <w:sz w:val="24"/>
                <w:szCs w:val="24"/>
              </w:rPr>
              <w:t xml:space="preserve">, </w:t>
            </w:r>
            <w:r w:rsidR="00662DB5">
              <w:rPr>
                <w:rFonts w:ascii="Times New Roman" w:hAnsi="Times New Roman" w:cs="Times New Roman"/>
                <w:i/>
                <w:iCs/>
                <w:color w:val="000000"/>
                <w:sz w:val="24"/>
                <w:szCs w:val="24"/>
              </w:rPr>
              <w:t>употреб</w:t>
            </w:r>
            <w:r w:rsidRPr="009C0511">
              <w:rPr>
                <w:rFonts w:ascii="Times New Roman" w:hAnsi="Times New Roman" w:cs="Times New Roman"/>
                <w:i/>
                <w:iCs/>
                <w:color w:val="000000"/>
                <w:sz w:val="24"/>
                <w:szCs w:val="24"/>
              </w:rPr>
              <w:t xml:space="preserve">лять </w:t>
            </w:r>
            <w:r w:rsidRPr="009C0511">
              <w:rPr>
                <w:rFonts w:ascii="Times New Roman" w:eastAsia="NewtonCSanPin-Regular" w:hAnsi="Times New Roman" w:cs="Times New Roman"/>
                <w:color w:val="000000"/>
                <w:sz w:val="24"/>
                <w:szCs w:val="24"/>
              </w:rPr>
              <w:t xml:space="preserve">имена существительные в </w:t>
            </w:r>
            <w:r w:rsidRPr="009C0511">
              <w:rPr>
                <w:rFonts w:ascii="Times New Roman" w:hAnsi="Times New Roman" w:cs="Times New Roman"/>
                <w:i/>
                <w:iCs/>
                <w:color w:val="000000"/>
                <w:sz w:val="24"/>
                <w:szCs w:val="24"/>
              </w:rPr>
              <w:t xml:space="preserve">Dativ </w:t>
            </w:r>
            <w:r w:rsidRPr="009C0511">
              <w:rPr>
                <w:rFonts w:ascii="Times New Roman" w:eastAsia="NewtonCSanPin-Regular" w:hAnsi="Times New Roman" w:cs="Times New Roman"/>
                <w:color w:val="000000"/>
                <w:sz w:val="24"/>
                <w:szCs w:val="24"/>
              </w:rPr>
              <w:t>после этих</w:t>
            </w:r>
            <w:r w:rsidR="00662DB5">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 xml:space="preserve">предлогов при ответе на вопрос </w:t>
            </w:r>
            <w:r w:rsidRPr="009C0511">
              <w:rPr>
                <w:rFonts w:ascii="Times New Roman" w:hAnsi="Times New Roman" w:cs="Times New Roman"/>
                <w:i/>
                <w:iCs/>
                <w:color w:val="000000"/>
                <w:sz w:val="24"/>
                <w:szCs w:val="24"/>
              </w:rPr>
              <w:t xml:space="preserve">Wo? </w:t>
            </w:r>
            <w:r w:rsidRPr="009C0511">
              <w:rPr>
                <w:rFonts w:ascii="Times New Roman" w:eastAsia="NewtonCSanPin-Regular" w:hAnsi="Times New Roman" w:cs="Times New Roman"/>
                <w:color w:val="000000"/>
                <w:sz w:val="24"/>
                <w:szCs w:val="24"/>
              </w:rPr>
              <w:t>и в</w:t>
            </w:r>
            <w:r w:rsidR="00662DB5">
              <w:rPr>
                <w:rFonts w:ascii="Times New Roman" w:eastAsia="NewtonCSanPin-Regular" w:hAnsi="Times New Roman" w:cs="Times New Roman"/>
                <w:color w:val="000000"/>
                <w:sz w:val="24"/>
                <w:szCs w:val="24"/>
              </w:rPr>
              <w:t xml:space="preserve"> </w:t>
            </w:r>
            <w:r w:rsidRPr="009C0511">
              <w:rPr>
                <w:rFonts w:ascii="Times New Roman" w:hAnsi="Times New Roman" w:cs="Times New Roman"/>
                <w:i/>
                <w:iCs/>
                <w:color w:val="000000"/>
                <w:sz w:val="24"/>
                <w:szCs w:val="24"/>
              </w:rPr>
              <w:t>Akkusativ</w:t>
            </w:r>
            <w:r w:rsidR="00662DB5">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 xml:space="preserve">при ответе на вопрос </w:t>
            </w:r>
            <w:r w:rsidRPr="009C0511">
              <w:rPr>
                <w:rFonts w:ascii="Times New Roman" w:hAnsi="Times New Roman" w:cs="Times New Roman"/>
                <w:i/>
                <w:iCs/>
                <w:color w:val="000000"/>
                <w:sz w:val="24"/>
                <w:szCs w:val="24"/>
              </w:rPr>
              <w:t>Wohin?</w:t>
            </w:r>
          </w:p>
          <w:p w14:paraId="46E0E432" w14:textId="77777777" w:rsidR="009C0511" w:rsidRPr="00994B29" w:rsidRDefault="009C0511" w:rsidP="00662DB5">
            <w:pPr>
              <w:autoSpaceDE w:val="0"/>
              <w:autoSpaceDN w:val="0"/>
              <w:adjustRightInd w:val="0"/>
              <w:spacing w:after="0" w:line="240" w:lineRule="auto"/>
              <w:rPr>
                <w:rFonts w:ascii="Times New Roman" w:hAnsi="Times New Roman" w:cs="Times New Roman"/>
                <w:i/>
                <w:iCs/>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Составлять </w:t>
            </w:r>
            <w:r w:rsidRPr="009C0511">
              <w:rPr>
                <w:rFonts w:ascii="Times New Roman" w:eastAsia="NewtonCSanPin-Regular" w:hAnsi="Times New Roman" w:cs="Times New Roman"/>
                <w:color w:val="000000"/>
                <w:sz w:val="24"/>
                <w:szCs w:val="24"/>
              </w:rPr>
              <w:t>сложные слова с суффиксами</w:t>
            </w:r>
            <w:r w:rsidR="00662DB5">
              <w:rPr>
                <w:rFonts w:ascii="Times New Roman" w:eastAsia="NewtonCSanPin-Regular" w:hAnsi="Times New Roman" w:cs="Times New Roman"/>
                <w:color w:val="000000"/>
                <w:sz w:val="24"/>
                <w:szCs w:val="24"/>
              </w:rPr>
              <w:t xml:space="preserve"> </w:t>
            </w:r>
            <w:r w:rsidR="00994B29">
              <w:rPr>
                <w:rFonts w:ascii="Times New Roman" w:eastAsia="NewtonCSanPin-Regular" w:hAnsi="Times New Roman" w:cs="Times New Roman"/>
                <w:color w:val="000000"/>
                <w:sz w:val="24"/>
                <w:szCs w:val="24"/>
              </w:rPr>
              <w:t>–</w:t>
            </w:r>
            <w:r w:rsidR="00994B29">
              <w:rPr>
                <w:rFonts w:ascii="Times New Roman" w:hAnsi="Times New Roman" w:cs="Times New Roman"/>
                <w:i/>
                <w:iCs/>
                <w:color w:val="000000"/>
                <w:sz w:val="24"/>
                <w:szCs w:val="24"/>
              </w:rPr>
              <w:t>chen</w:t>
            </w:r>
            <w:r w:rsidR="00994B29" w:rsidRPr="00994B29">
              <w:rPr>
                <w:rFonts w:ascii="Times New Roman" w:hAnsi="Times New Roman" w:cs="Times New Roman"/>
                <w:i/>
                <w:iCs/>
                <w:color w:val="000000"/>
                <w:sz w:val="24"/>
                <w:szCs w:val="24"/>
              </w:rPr>
              <w:t xml:space="preserve"> </w:t>
            </w:r>
            <w:r w:rsidRPr="009C0511">
              <w:rPr>
                <w:rFonts w:ascii="Times New Roman" w:hAnsi="Times New Roman" w:cs="Times New Roman"/>
                <w:i/>
                <w:iCs/>
                <w:color w:val="000000"/>
                <w:sz w:val="24"/>
                <w:szCs w:val="24"/>
              </w:rPr>
              <w:t xml:space="preserve">и </w:t>
            </w:r>
            <w:r w:rsidR="00662DB5">
              <w:rPr>
                <w:rFonts w:ascii="Times New Roman" w:eastAsia="NewtonCSanPin-Regular" w:hAnsi="Times New Roman" w:cs="Times New Roman"/>
                <w:color w:val="000000"/>
                <w:sz w:val="24"/>
                <w:szCs w:val="24"/>
              </w:rPr>
              <w:t>-</w:t>
            </w:r>
            <w:r w:rsidRPr="009C0511">
              <w:rPr>
                <w:rFonts w:ascii="Times New Roman" w:hAnsi="Times New Roman" w:cs="Times New Roman"/>
                <w:i/>
                <w:iCs/>
                <w:color w:val="000000"/>
                <w:sz w:val="24"/>
                <w:szCs w:val="24"/>
              </w:rPr>
              <w:t xml:space="preserve">lein, </w:t>
            </w:r>
            <w:r w:rsidRPr="009C0511">
              <w:rPr>
                <w:rFonts w:ascii="Times New Roman" w:eastAsia="NewtonCSanPin-Regular" w:hAnsi="Times New Roman" w:cs="Times New Roman"/>
                <w:color w:val="000000"/>
                <w:sz w:val="24"/>
                <w:szCs w:val="24"/>
              </w:rPr>
              <w:t>правильно употребляя артикли</w:t>
            </w:r>
            <w:r w:rsidR="00662DB5">
              <w:rPr>
                <w:rFonts w:ascii="Times New Roman" w:eastAsia="NewtonCSanPin-Regular" w:hAnsi="Times New Roman" w:cs="Times New Roman"/>
                <w:color w:val="000000"/>
                <w:sz w:val="24"/>
                <w:szCs w:val="24"/>
              </w:rPr>
              <w:t>.</w:t>
            </w:r>
          </w:p>
          <w:p w14:paraId="46E0E433"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Описывать </w:t>
            </w:r>
            <w:r w:rsidRPr="009C0511">
              <w:rPr>
                <w:rFonts w:ascii="Times New Roman" w:eastAsia="NewtonCSanPin-Regular" w:hAnsi="Times New Roman" w:cs="Times New Roman"/>
                <w:color w:val="000000"/>
                <w:sz w:val="24"/>
                <w:szCs w:val="24"/>
              </w:rPr>
              <w:t>комнату в квартире по картинке.</w:t>
            </w:r>
          </w:p>
          <w:p w14:paraId="46E0E434"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Воспринимать на слух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 xml:space="preserve">понимать </w:t>
            </w:r>
            <w:r w:rsidR="00994B29">
              <w:rPr>
                <w:rFonts w:ascii="Times New Roman" w:eastAsia="NewtonCSanPin-Regular" w:hAnsi="Times New Roman" w:cs="Times New Roman"/>
                <w:color w:val="000000"/>
                <w:sz w:val="24"/>
                <w:szCs w:val="24"/>
              </w:rPr>
              <w:t>телефонный</w:t>
            </w:r>
            <w:r w:rsidR="00994B29" w:rsidRPr="00994B29">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разговор, построенный на знакомом языковом материале.</w:t>
            </w:r>
          </w:p>
          <w:p w14:paraId="46E0E435" w14:textId="77777777" w:rsidR="009C0511" w:rsidRPr="009C0511" w:rsidRDefault="009C0511" w:rsidP="009C0511">
            <w:pPr>
              <w:shd w:val="clear" w:color="auto" w:fill="FFFFFF"/>
              <w:spacing w:after="0" w:line="276" w:lineRule="auto"/>
              <w:jc w:val="both"/>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Рисовать </w:t>
            </w:r>
            <w:r w:rsidRPr="009C0511">
              <w:rPr>
                <w:rFonts w:ascii="Times New Roman" w:eastAsia="NewtonCSanPin-Regular" w:hAnsi="Times New Roman" w:cs="Times New Roman"/>
                <w:color w:val="000000"/>
                <w:sz w:val="24"/>
                <w:szCs w:val="24"/>
              </w:rPr>
              <w:t xml:space="preserve">и </w:t>
            </w:r>
            <w:r w:rsidRPr="009C0511">
              <w:rPr>
                <w:rFonts w:ascii="Times New Roman" w:hAnsi="Times New Roman" w:cs="Times New Roman"/>
                <w:i/>
                <w:iCs/>
                <w:color w:val="000000"/>
                <w:sz w:val="24"/>
                <w:szCs w:val="24"/>
              </w:rPr>
              <w:t xml:space="preserve">описывать </w:t>
            </w:r>
            <w:r w:rsidRPr="009C0511">
              <w:rPr>
                <w:rFonts w:ascii="Times New Roman" w:eastAsia="NewtonCSanPin-Regular" w:hAnsi="Times New Roman" w:cs="Times New Roman"/>
                <w:color w:val="000000"/>
                <w:sz w:val="24"/>
                <w:szCs w:val="24"/>
              </w:rPr>
              <w:t>свою комнату.</w:t>
            </w:r>
          </w:p>
          <w:p w14:paraId="46E0E436"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Узнавать </w:t>
            </w:r>
            <w:r w:rsidRPr="009C0511">
              <w:rPr>
                <w:rFonts w:ascii="Times New Roman" w:eastAsia="NewtonCSanPin-Regular" w:hAnsi="Times New Roman" w:cs="Times New Roman"/>
                <w:color w:val="000000"/>
                <w:sz w:val="24"/>
                <w:szCs w:val="24"/>
              </w:rPr>
              <w:t>в тексте интер</w:t>
            </w:r>
            <w:r w:rsidR="00994B29">
              <w:rPr>
                <w:rFonts w:ascii="Times New Roman" w:eastAsia="NewtonCSanPin-Regular" w:hAnsi="Times New Roman" w:cs="Times New Roman"/>
                <w:color w:val="000000"/>
                <w:sz w:val="24"/>
                <w:szCs w:val="24"/>
              </w:rPr>
              <w:t>национальные слова и</w:t>
            </w:r>
            <w:r w:rsidR="00994B29" w:rsidRPr="00994B29">
              <w:rPr>
                <w:rFonts w:ascii="Times New Roman" w:eastAsia="NewtonCSanPin-Regular" w:hAnsi="Times New Roman" w:cs="Times New Roman"/>
                <w:color w:val="000000"/>
                <w:sz w:val="24"/>
                <w:szCs w:val="24"/>
              </w:rPr>
              <w:t xml:space="preserve"> </w:t>
            </w:r>
            <w:r w:rsidRPr="009C0511">
              <w:rPr>
                <w:rFonts w:ascii="Times New Roman" w:hAnsi="Times New Roman" w:cs="Times New Roman"/>
                <w:i/>
                <w:iCs/>
                <w:color w:val="000000"/>
                <w:sz w:val="24"/>
                <w:szCs w:val="24"/>
              </w:rPr>
              <w:t xml:space="preserve">называть </w:t>
            </w:r>
            <w:r w:rsidRPr="009C0511">
              <w:rPr>
                <w:rFonts w:ascii="Times New Roman" w:eastAsia="NewtonCSanPin-Regular" w:hAnsi="Times New Roman" w:cs="Times New Roman"/>
                <w:color w:val="000000"/>
                <w:sz w:val="24"/>
                <w:szCs w:val="24"/>
              </w:rPr>
              <w:t>их.</w:t>
            </w:r>
          </w:p>
          <w:p w14:paraId="46E0E437"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Употреблять </w:t>
            </w:r>
            <w:r w:rsidRPr="009C0511">
              <w:rPr>
                <w:rFonts w:ascii="Times New Roman" w:eastAsia="NewtonCSanPin-Regular" w:hAnsi="Times New Roman" w:cs="Times New Roman"/>
                <w:color w:val="000000"/>
                <w:sz w:val="24"/>
                <w:szCs w:val="24"/>
              </w:rPr>
              <w:t xml:space="preserve">отрицательное местоимение </w:t>
            </w:r>
            <w:r w:rsidRPr="009C0511">
              <w:rPr>
                <w:rFonts w:ascii="Times New Roman" w:hAnsi="Times New Roman" w:cs="Times New Roman"/>
                <w:i/>
                <w:iCs/>
                <w:color w:val="000000"/>
                <w:sz w:val="24"/>
                <w:szCs w:val="24"/>
              </w:rPr>
              <w:t xml:space="preserve">kein </w:t>
            </w:r>
            <w:r w:rsidR="00662DB5">
              <w:rPr>
                <w:rFonts w:ascii="Times New Roman" w:eastAsia="NewtonCSanPin-Regular" w:hAnsi="Times New Roman" w:cs="Times New Roman"/>
                <w:color w:val="000000"/>
                <w:sz w:val="24"/>
                <w:szCs w:val="24"/>
              </w:rPr>
              <w:t>пе</w:t>
            </w:r>
            <w:r w:rsidRPr="009C0511">
              <w:rPr>
                <w:rFonts w:ascii="Times New Roman" w:eastAsia="NewtonCSanPin-Regular" w:hAnsi="Times New Roman" w:cs="Times New Roman"/>
                <w:color w:val="000000"/>
                <w:sz w:val="24"/>
                <w:szCs w:val="24"/>
              </w:rPr>
              <w:t>ред именами существительными.</w:t>
            </w:r>
          </w:p>
          <w:p w14:paraId="46E0E438"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Дополнять </w:t>
            </w:r>
            <w:r w:rsidRPr="009C0511">
              <w:rPr>
                <w:rFonts w:ascii="Times New Roman" w:eastAsia="NewtonCSanPin-Regular" w:hAnsi="Times New Roman" w:cs="Times New Roman"/>
                <w:color w:val="000000"/>
                <w:sz w:val="24"/>
                <w:szCs w:val="24"/>
              </w:rPr>
              <w:t>ассо</w:t>
            </w:r>
            <w:r w:rsidR="00994B29">
              <w:rPr>
                <w:rFonts w:ascii="Times New Roman" w:eastAsia="NewtonCSanPin-Regular" w:hAnsi="Times New Roman" w:cs="Times New Roman"/>
                <w:color w:val="000000"/>
                <w:sz w:val="24"/>
                <w:szCs w:val="24"/>
              </w:rPr>
              <w:t>циограмму, используя подходящую</w:t>
            </w:r>
            <w:r w:rsidR="00994B29" w:rsidRPr="00994B29">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лексику.</w:t>
            </w:r>
          </w:p>
          <w:p w14:paraId="46E0E439"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hAnsi="Times New Roman" w:cs="Times New Roman"/>
                <w:color w:val="666666"/>
                <w:sz w:val="24"/>
                <w:szCs w:val="24"/>
              </w:rPr>
              <w:t xml:space="preserve">• </w:t>
            </w:r>
            <w:r w:rsidRPr="009C0511">
              <w:rPr>
                <w:rFonts w:ascii="Times New Roman" w:hAnsi="Times New Roman" w:cs="Times New Roman"/>
                <w:i/>
                <w:iCs/>
                <w:color w:val="000000"/>
                <w:sz w:val="24"/>
                <w:szCs w:val="24"/>
              </w:rPr>
              <w:t xml:space="preserve">Составлять </w:t>
            </w:r>
            <w:r w:rsidR="00994B29">
              <w:rPr>
                <w:rFonts w:ascii="Times New Roman" w:eastAsia="NewtonCSanPin-Regular" w:hAnsi="Times New Roman" w:cs="Times New Roman"/>
                <w:color w:val="000000"/>
                <w:sz w:val="24"/>
                <w:szCs w:val="24"/>
              </w:rPr>
              <w:t>сложные слова.</w:t>
            </w:r>
            <w:r w:rsidRPr="009C0511">
              <w:rPr>
                <w:rFonts w:ascii="Times New Roman" w:eastAsia="NewtonCSanPin-Regular" w:hAnsi="Times New Roman" w:cs="Times New Roman"/>
                <w:color w:val="000000"/>
                <w:sz w:val="24"/>
                <w:szCs w:val="24"/>
              </w:rPr>
              <w:t>На картинках, гд</w:t>
            </w:r>
            <w:r w:rsidR="00994B29">
              <w:rPr>
                <w:rFonts w:ascii="Times New Roman" w:eastAsia="NewtonCSanPin-Regular" w:hAnsi="Times New Roman" w:cs="Times New Roman"/>
                <w:color w:val="000000"/>
                <w:sz w:val="24"/>
                <w:szCs w:val="24"/>
              </w:rPr>
              <w:t>е схематично изображены кварти</w:t>
            </w:r>
            <w:r w:rsidRPr="009C0511">
              <w:rPr>
                <w:rFonts w:ascii="Times New Roman" w:eastAsia="NewtonCSanPin-Regular" w:hAnsi="Times New Roman" w:cs="Times New Roman"/>
                <w:color w:val="000000"/>
                <w:sz w:val="24"/>
                <w:szCs w:val="24"/>
              </w:rPr>
              <w:t xml:space="preserve">ры, </w:t>
            </w:r>
            <w:r w:rsidRPr="009C0511">
              <w:rPr>
                <w:rFonts w:ascii="Times New Roman" w:eastAsia="NewtonCSanPin-Regular" w:hAnsi="Times New Roman" w:cs="Times New Roman"/>
                <w:i/>
                <w:iCs/>
                <w:color w:val="000000"/>
                <w:sz w:val="24"/>
                <w:szCs w:val="24"/>
              </w:rPr>
              <w:t xml:space="preserve">«расставлять» </w:t>
            </w:r>
            <w:r w:rsidR="00994B29">
              <w:rPr>
                <w:rFonts w:ascii="Times New Roman" w:eastAsia="NewtonCSanPin-Regular" w:hAnsi="Times New Roman" w:cs="Times New Roman"/>
                <w:color w:val="000000"/>
                <w:sz w:val="24"/>
                <w:szCs w:val="24"/>
              </w:rPr>
              <w:t>мебель, используя в речи пред</w:t>
            </w:r>
            <w:r w:rsidRPr="009C0511">
              <w:rPr>
                <w:rFonts w:ascii="Times New Roman" w:eastAsia="NewtonCSanPin-Regular" w:hAnsi="Times New Roman" w:cs="Times New Roman"/>
                <w:color w:val="000000"/>
                <w:sz w:val="24"/>
                <w:szCs w:val="24"/>
              </w:rPr>
              <w:t xml:space="preserve">логи с </w:t>
            </w:r>
            <w:r w:rsidRPr="009C0511">
              <w:rPr>
                <w:rFonts w:ascii="Times New Roman" w:eastAsia="NewtonCSanPin-Regular" w:hAnsi="Times New Roman" w:cs="Times New Roman"/>
                <w:i/>
                <w:iCs/>
                <w:color w:val="000000"/>
                <w:sz w:val="24"/>
                <w:szCs w:val="24"/>
              </w:rPr>
              <w:t xml:space="preserve">Dativ </w:t>
            </w:r>
            <w:r w:rsidRPr="009C0511">
              <w:rPr>
                <w:rFonts w:ascii="Times New Roman" w:eastAsia="NewtonCSanPin-Regular" w:hAnsi="Times New Roman" w:cs="Times New Roman"/>
                <w:color w:val="000000"/>
                <w:sz w:val="24"/>
                <w:szCs w:val="24"/>
              </w:rPr>
              <w:t xml:space="preserve">и </w:t>
            </w:r>
            <w:r w:rsidRPr="009C0511">
              <w:rPr>
                <w:rFonts w:ascii="Times New Roman" w:eastAsia="NewtonCSanPin-Regular" w:hAnsi="Times New Roman" w:cs="Times New Roman"/>
                <w:i/>
                <w:iCs/>
                <w:color w:val="000000"/>
                <w:sz w:val="24"/>
                <w:szCs w:val="24"/>
              </w:rPr>
              <w:t xml:space="preserve">Akkusativ </w:t>
            </w:r>
            <w:r w:rsidRPr="009C0511">
              <w:rPr>
                <w:rFonts w:ascii="Times New Roman" w:eastAsia="NewtonCSanPin-Regular" w:hAnsi="Times New Roman" w:cs="Times New Roman"/>
                <w:color w:val="000000"/>
                <w:sz w:val="24"/>
                <w:szCs w:val="24"/>
              </w:rPr>
              <w:t>и подходящую лексику.</w:t>
            </w:r>
          </w:p>
          <w:p w14:paraId="46E0E43A" w14:textId="77777777" w:rsidR="009C0511" w:rsidRPr="009C0511" w:rsidRDefault="009C0511" w:rsidP="00662DB5">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eastAsia="NewtonCSanPin-Regular" w:hAnsi="Times New Roman" w:cs="Times New Roman"/>
                <w:color w:val="666666"/>
                <w:sz w:val="24"/>
                <w:szCs w:val="24"/>
              </w:rPr>
              <w:t xml:space="preserve">• </w:t>
            </w:r>
            <w:r w:rsidRPr="009C0511">
              <w:rPr>
                <w:rFonts w:ascii="Times New Roman" w:eastAsia="NewtonCSanPin-Regular" w:hAnsi="Times New Roman" w:cs="Times New Roman"/>
                <w:i/>
                <w:iCs/>
                <w:color w:val="000000"/>
                <w:sz w:val="24"/>
                <w:szCs w:val="24"/>
              </w:rPr>
              <w:t xml:space="preserve">Вести </w:t>
            </w:r>
            <w:r w:rsidRPr="009C0511">
              <w:rPr>
                <w:rFonts w:ascii="Times New Roman" w:eastAsia="NewtonCSanPin-Regular" w:hAnsi="Times New Roman" w:cs="Times New Roman"/>
                <w:color w:val="000000"/>
                <w:sz w:val="24"/>
                <w:szCs w:val="24"/>
              </w:rPr>
              <w:t>этикетн</w:t>
            </w:r>
            <w:r w:rsidR="00994B29">
              <w:rPr>
                <w:rFonts w:ascii="Times New Roman" w:eastAsia="NewtonCSanPin-Regular" w:hAnsi="Times New Roman" w:cs="Times New Roman"/>
                <w:color w:val="000000"/>
                <w:sz w:val="24"/>
                <w:szCs w:val="24"/>
              </w:rPr>
              <w:t>ые диалоги в типичных ситуациях</w:t>
            </w:r>
            <w:r w:rsidR="00994B29" w:rsidRPr="00994B29">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бытового общения</w:t>
            </w:r>
            <w:r w:rsidR="00662DB5">
              <w:rPr>
                <w:rFonts w:ascii="Times New Roman" w:eastAsia="NewtonCSanPin-Regular" w:hAnsi="Times New Roman" w:cs="Times New Roman"/>
                <w:color w:val="000000"/>
                <w:sz w:val="24"/>
                <w:szCs w:val="24"/>
              </w:rPr>
              <w:t>.</w:t>
            </w:r>
          </w:p>
          <w:p w14:paraId="46E0E43B"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eastAsia="NewtonCSanPin-Regular" w:hAnsi="Times New Roman" w:cs="Times New Roman"/>
                <w:color w:val="666666"/>
                <w:sz w:val="24"/>
                <w:szCs w:val="24"/>
              </w:rPr>
              <w:t xml:space="preserve">• </w:t>
            </w:r>
            <w:r w:rsidRPr="009C0511">
              <w:rPr>
                <w:rFonts w:ascii="Times New Roman" w:eastAsia="NewtonCSanPin-Regular" w:hAnsi="Times New Roman" w:cs="Times New Roman"/>
                <w:i/>
                <w:iCs/>
                <w:color w:val="000000"/>
                <w:sz w:val="24"/>
                <w:szCs w:val="24"/>
              </w:rPr>
              <w:t xml:space="preserve">Писать </w:t>
            </w:r>
            <w:r w:rsidRPr="009C0511">
              <w:rPr>
                <w:rFonts w:ascii="Times New Roman" w:eastAsia="NewtonCSanPin-Regular" w:hAnsi="Times New Roman" w:cs="Times New Roman"/>
                <w:color w:val="000000"/>
                <w:sz w:val="24"/>
                <w:szCs w:val="24"/>
              </w:rPr>
              <w:t>письмо по образцу.</w:t>
            </w:r>
          </w:p>
          <w:p w14:paraId="46E0E43C"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eastAsia="NewtonCSanPin-Regular" w:hAnsi="Times New Roman" w:cs="Times New Roman"/>
                <w:color w:val="666666"/>
                <w:sz w:val="24"/>
                <w:szCs w:val="24"/>
              </w:rPr>
              <w:t xml:space="preserve">• </w:t>
            </w:r>
            <w:r w:rsidRPr="009C0511">
              <w:rPr>
                <w:rFonts w:ascii="Times New Roman" w:eastAsia="NewtonCSanPin-Regular" w:hAnsi="Times New Roman" w:cs="Times New Roman"/>
                <w:i/>
                <w:iCs/>
                <w:color w:val="000000"/>
                <w:sz w:val="24"/>
                <w:szCs w:val="24"/>
              </w:rPr>
              <w:t xml:space="preserve">Рассказывать </w:t>
            </w:r>
            <w:r w:rsidRPr="009C0511">
              <w:rPr>
                <w:rFonts w:ascii="Times New Roman" w:eastAsia="NewtonCSanPin-Regular" w:hAnsi="Times New Roman" w:cs="Times New Roman"/>
                <w:color w:val="000000"/>
                <w:sz w:val="24"/>
                <w:szCs w:val="24"/>
              </w:rPr>
              <w:t xml:space="preserve">о </w:t>
            </w:r>
            <w:r w:rsidR="00994B29">
              <w:rPr>
                <w:rFonts w:ascii="Times New Roman" w:eastAsia="NewtonCSanPin-Regular" w:hAnsi="Times New Roman" w:cs="Times New Roman"/>
                <w:color w:val="000000"/>
                <w:sz w:val="24"/>
                <w:szCs w:val="24"/>
              </w:rPr>
              <w:t>себе (адрес, дом, квартира, лю</w:t>
            </w:r>
            <w:r w:rsidRPr="009C0511">
              <w:rPr>
                <w:rFonts w:ascii="Times New Roman" w:eastAsia="NewtonCSanPin-Regular" w:hAnsi="Times New Roman" w:cs="Times New Roman"/>
                <w:color w:val="000000"/>
                <w:sz w:val="24"/>
                <w:szCs w:val="24"/>
              </w:rPr>
              <w:t>бимое место в квартире).</w:t>
            </w:r>
          </w:p>
          <w:p w14:paraId="46E0E43D" w14:textId="77777777" w:rsidR="009C0511" w:rsidRPr="009C0511" w:rsidRDefault="009C0511" w:rsidP="009C0511">
            <w:pPr>
              <w:autoSpaceDE w:val="0"/>
              <w:autoSpaceDN w:val="0"/>
              <w:adjustRightInd w:val="0"/>
              <w:spacing w:after="0" w:line="240" w:lineRule="auto"/>
              <w:rPr>
                <w:rFonts w:ascii="Times New Roman" w:eastAsia="NewtonCSanPin-Regular" w:hAnsi="Times New Roman" w:cs="Times New Roman"/>
                <w:color w:val="000000"/>
                <w:sz w:val="24"/>
                <w:szCs w:val="24"/>
              </w:rPr>
            </w:pPr>
            <w:r w:rsidRPr="009C0511">
              <w:rPr>
                <w:rFonts w:ascii="Times New Roman" w:eastAsia="NewtonCSanPin-Regular" w:hAnsi="Times New Roman" w:cs="Times New Roman"/>
                <w:color w:val="666666"/>
                <w:sz w:val="24"/>
                <w:szCs w:val="24"/>
              </w:rPr>
              <w:t xml:space="preserve">• </w:t>
            </w:r>
            <w:r w:rsidRPr="009C0511">
              <w:rPr>
                <w:rFonts w:ascii="Times New Roman" w:eastAsia="NewtonCSanPin-Regular" w:hAnsi="Times New Roman" w:cs="Times New Roman"/>
                <w:i/>
                <w:iCs/>
                <w:color w:val="000000"/>
                <w:sz w:val="24"/>
                <w:szCs w:val="24"/>
              </w:rPr>
              <w:t xml:space="preserve">Выполнять </w:t>
            </w:r>
            <w:r w:rsidRPr="009C0511">
              <w:rPr>
                <w:rFonts w:ascii="Times New Roman" w:eastAsia="NewtonCSanPin-Regular" w:hAnsi="Times New Roman" w:cs="Times New Roman"/>
                <w:color w:val="000000"/>
                <w:sz w:val="24"/>
                <w:szCs w:val="24"/>
              </w:rPr>
              <w:t>зада</w:t>
            </w:r>
            <w:r w:rsidR="00994B29">
              <w:rPr>
                <w:rFonts w:ascii="Times New Roman" w:eastAsia="NewtonCSanPin-Regular" w:hAnsi="Times New Roman" w:cs="Times New Roman"/>
                <w:color w:val="000000"/>
                <w:sz w:val="24"/>
                <w:szCs w:val="24"/>
              </w:rPr>
              <w:t>ния для самоконтроля в учебнике</w:t>
            </w:r>
            <w:r w:rsidR="00994B29" w:rsidRPr="00994B29">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и рабочей тетради</w:t>
            </w:r>
            <w:r w:rsidR="00994B29">
              <w:rPr>
                <w:rFonts w:ascii="Times New Roman" w:eastAsia="NewtonCSanPin-Regular" w:hAnsi="Times New Roman" w:cs="Times New Roman"/>
                <w:color w:val="000000"/>
                <w:sz w:val="24"/>
                <w:szCs w:val="24"/>
              </w:rPr>
              <w:t xml:space="preserve"> на проверку навыков и умений в</w:t>
            </w:r>
            <w:r w:rsidR="00994B29" w:rsidRPr="00994B29">
              <w:rPr>
                <w:rFonts w:ascii="Times New Roman" w:eastAsia="NewtonCSanPin-Regular" w:hAnsi="Times New Roman" w:cs="Times New Roman"/>
                <w:color w:val="000000"/>
                <w:sz w:val="24"/>
                <w:szCs w:val="24"/>
              </w:rPr>
              <w:t xml:space="preserve"> </w:t>
            </w:r>
            <w:r w:rsidRPr="009C0511">
              <w:rPr>
                <w:rFonts w:ascii="Times New Roman" w:eastAsia="NewtonCSanPin-Regular" w:hAnsi="Times New Roman" w:cs="Times New Roman"/>
                <w:color w:val="000000"/>
                <w:sz w:val="24"/>
                <w:szCs w:val="24"/>
              </w:rPr>
              <w:t>устной речи.</w:t>
            </w:r>
          </w:p>
          <w:p w14:paraId="46E0E43E" w14:textId="77777777" w:rsidR="009C0511" w:rsidRPr="00994B29" w:rsidRDefault="009C0511" w:rsidP="003F4758">
            <w:pPr>
              <w:autoSpaceDE w:val="0"/>
              <w:autoSpaceDN w:val="0"/>
              <w:adjustRightInd w:val="0"/>
              <w:spacing w:after="0" w:line="240" w:lineRule="auto"/>
              <w:rPr>
                <w:rFonts w:ascii="Times New Roman" w:eastAsia="NewtonCSanPin-Regular" w:hAnsi="Times New Roman" w:cs="Times New Roman"/>
                <w:i/>
                <w:iCs/>
                <w:color w:val="000000"/>
                <w:sz w:val="24"/>
                <w:szCs w:val="24"/>
              </w:rPr>
            </w:pPr>
            <w:r w:rsidRPr="009C0511">
              <w:rPr>
                <w:rFonts w:ascii="Times New Roman" w:eastAsia="NewtonCSanPin-Regular" w:hAnsi="Times New Roman" w:cs="Times New Roman"/>
                <w:color w:val="666666"/>
                <w:sz w:val="24"/>
                <w:szCs w:val="24"/>
              </w:rPr>
              <w:t xml:space="preserve">• </w:t>
            </w:r>
            <w:r w:rsidRPr="009C0511">
              <w:rPr>
                <w:rFonts w:ascii="Times New Roman" w:eastAsia="NewtonCSanPin-Regular" w:hAnsi="Times New Roman" w:cs="Times New Roman"/>
                <w:i/>
                <w:iCs/>
                <w:color w:val="000000"/>
                <w:sz w:val="24"/>
                <w:szCs w:val="24"/>
              </w:rPr>
              <w:t xml:space="preserve">Читать </w:t>
            </w:r>
            <w:r w:rsidRPr="009C0511">
              <w:rPr>
                <w:rFonts w:ascii="Times New Roman" w:eastAsia="NewtonCSanPin-Regular" w:hAnsi="Times New Roman" w:cs="Times New Roman"/>
                <w:color w:val="000000"/>
                <w:sz w:val="24"/>
                <w:szCs w:val="24"/>
              </w:rPr>
              <w:t xml:space="preserve">и </w:t>
            </w:r>
            <w:r w:rsidRPr="009C0511">
              <w:rPr>
                <w:rFonts w:ascii="Times New Roman" w:eastAsia="NewtonCSanPin-Regular" w:hAnsi="Times New Roman" w:cs="Times New Roman"/>
                <w:i/>
                <w:iCs/>
                <w:color w:val="000000"/>
                <w:sz w:val="24"/>
                <w:szCs w:val="24"/>
              </w:rPr>
              <w:t xml:space="preserve">понимать </w:t>
            </w:r>
            <w:r w:rsidRPr="009C0511">
              <w:rPr>
                <w:rFonts w:ascii="Times New Roman" w:eastAsia="NewtonCSanPin-Regular" w:hAnsi="Times New Roman" w:cs="Times New Roman"/>
                <w:color w:val="000000"/>
                <w:sz w:val="24"/>
                <w:szCs w:val="24"/>
              </w:rPr>
              <w:t xml:space="preserve">сказку братьев Гримм </w:t>
            </w:r>
            <w:r w:rsidR="00994B29">
              <w:rPr>
                <w:rFonts w:ascii="Times New Roman" w:eastAsia="NewtonCSanPin-Regular" w:hAnsi="Times New Roman" w:cs="Times New Roman"/>
                <w:i/>
                <w:iCs/>
                <w:color w:val="000000"/>
                <w:sz w:val="24"/>
                <w:szCs w:val="24"/>
              </w:rPr>
              <w:t>„Der</w:t>
            </w:r>
            <w:r w:rsidR="00994B29" w:rsidRPr="00994B29">
              <w:rPr>
                <w:rFonts w:ascii="Times New Roman" w:eastAsia="NewtonCSanPin-Regular" w:hAnsi="Times New Roman" w:cs="Times New Roman"/>
                <w:i/>
                <w:iCs/>
                <w:color w:val="000000"/>
                <w:sz w:val="24"/>
                <w:szCs w:val="24"/>
              </w:rPr>
              <w:t xml:space="preserve"> </w:t>
            </w:r>
            <w:r w:rsidR="003F4758">
              <w:rPr>
                <w:rFonts w:ascii="Times New Roman" w:eastAsia="NewtonCSanPin-Regular" w:hAnsi="Times New Roman" w:cs="Times New Roman"/>
                <w:i/>
                <w:iCs/>
                <w:color w:val="000000"/>
                <w:sz w:val="24"/>
                <w:szCs w:val="24"/>
              </w:rPr>
              <w:t>süß</w:t>
            </w:r>
            <w:r w:rsidRPr="009C0511">
              <w:rPr>
                <w:rFonts w:ascii="Times New Roman" w:eastAsia="NewtonCSanPin-Regular" w:hAnsi="Times New Roman" w:cs="Times New Roman"/>
                <w:i/>
                <w:iCs/>
                <w:color w:val="000000"/>
                <w:sz w:val="24"/>
                <w:szCs w:val="24"/>
              </w:rPr>
              <w:t xml:space="preserve">e Brei“, </w:t>
            </w:r>
            <w:r w:rsidRPr="009C0511">
              <w:rPr>
                <w:rFonts w:ascii="Times New Roman" w:eastAsia="NewtonCSanPin-Regular" w:hAnsi="Times New Roman" w:cs="Times New Roman"/>
                <w:color w:val="000000"/>
                <w:sz w:val="24"/>
                <w:szCs w:val="24"/>
              </w:rPr>
              <w:t>поль</w:t>
            </w:r>
            <w:r w:rsidR="003F4758">
              <w:rPr>
                <w:rFonts w:ascii="Times New Roman" w:eastAsia="NewtonCSanPin-Regular" w:hAnsi="Times New Roman" w:cs="Times New Roman"/>
                <w:color w:val="000000"/>
                <w:sz w:val="24"/>
                <w:szCs w:val="24"/>
              </w:rPr>
              <w:t>зуясь сносками на плашках и дву</w:t>
            </w:r>
            <w:r w:rsidRPr="009C0511">
              <w:rPr>
                <w:rFonts w:ascii="Times New Roman" w:eastAsia="NewtonCSanPin-Regular" w:hAnsi="Times New Roman" w:cs="Times New Roman"/>
                <w:color w:val="000000"/>
                <w:sz w:val="24"/>
                <w:szCs w:val="24"/>
              </w:rPr>
              <w:t>язычным словарём учебника.</w:t>
            </w:r>
          </w:p>
        </w:tc>
      </w:tr>
      <w:tr w:rsidR="009E640D" w:rsidRPr="009E640D" w14:paraId="46E0E461" w14:textId="77777777" w:rsidTr="00417E74">
        <w:tc>
          <w:tcPr>
            <w:tcW w:w="707" w:type="dxa"/>
          </w:tcPr>
          <w:p w14:paraId="46E0E440" w14:textId="77777777" w:rsidR="009E640D" w:rsidRPr="009E640D" w:rsidRDefault="009E640D" w:rsidP="009E640D">
            <w:pPr>
              <w:spacing w:after="0" w:line="276" w:lineRule="auto"/>
              <w:jc w:val="center"/>
              <w:rPr>
                <w:rFonts w:ascii="Times New Roman" w:hAnsi="Times New Roman" w:cs="Times New Roman"/>
                <w:sz w:val="24"/>
                <w:szCs w:val="24"/>
              </w:rPr>
            </w:pPr>
            <w:r w:rsidRPr="009E640D">
              <w:rPr>
                <w:rFonts w:ascii="Times New Roman" w:hAnsi="Times New Roman" w:cs="Times New Roman"/>
                <w:sz w:val="24"/>
                <w:szCs w:val="24"/>
              </w:rPr>
              <w:t>5.</w:t>
            </w:r>
          </w:p>
        </w:tc>
        <w:tc>
          <w:tcPr>
            <w:tcW w:w="2837" w:type="dxa"/>
          </w:tcPr>
          <w:p w14:paraId="19405D81" w14:textId="48F8BDE4" w:rsidR="000D4964" w:rsidRPr="000D4964" w:rsidRDefault="000D4964" w:rsidP="000D4964">
            <w:pPr>
              <w:autoSpaceDE w:val="0"/>
              <w:autoSpaceDN w:val="0"/>
              <w:adjustRightInd w:val="0"/>
              <w:spacing w:after="0" w:line="240" w:lineRule="auto"/>
              <w:jc w:val="both"/>
              <w:rPr>
                <w:rFonts w:ascii="Times New Roman" w:hAnsi="Times New Roman" w:cs="Times New Roman"/>
                <w:b/>
                <w:i/>
                <w:sz w:val="24"/>
                <w:szCs w:val="24"/>
                <w:lang w:val="de-DE"/>
              </w:rPr>
            </w:pPr>
            <w:r w:rsidRPr="000D4964">
              <w:rPr>
                <w:rFonts w:ascii="Times New Roman" w:hAnsi="Times New Roman"/>
                <w:b/>
                <w:bCs/>
                <w:i/>
                <w:sz w:val="24"/>
                <w:szCs w:val="24"/>
                <w:u w:val="single"/>
              </w:rPr>
              <w:t>Я и мои друзья. Мир вокруг меня.</w:t>
            </w:r>
            <w:r w:rsidRPr="000D4964">
              <w:rPr>
                <w:rFonts w:ascii="Times New Roman" w:hAnsi="Times New Roman"/>
                <w:b/>
                <w:bCs/>
                <w:i/>
                <w:spacing w:val="2"/>
                <w:sz w:val="24"/>
                <w:szCs w:val="24"/>
                <w:u w:val="single"/>
              </w:rPr>
              <w:t xml:space="preserve"> Мир моих увлечений.</w:t>
            </w:r>
            <w:r w:rsidRPr="000D4964">
              <w:rPr>
                <w:rFonts w:ascii="Times New Roman" w:hAnsi="Times New Roman"/>
                <w:b/>
                <w:bCs/>
                <w:i/>
                <w:sz w:val="24"/>
                <w:szCs w:val="24"/>
                <w:u w:val="single"/>
              </w:rPr>
              <w:t xml:space="preserve"> Я и моя семья.</w:t>
            </w:r>
            <w:r w:rsidRPr="000D4964">
              <w:rPr>
                <w:rFonts w:ascii="Times New Roman" w:hAnsi="Times New Roman"/>
                <w:b/>
                <w:bCs/>
                <w:i/>
                <w:spacing w:val="2"/>
                <w:sz w:val="24"/>
                <w:szCs w:val="24"/>
                <w:u w:val="single"/>
              </w:rPr>
              <w:t xml:space="preserve"> Страна</w:t>
            </w:r>
            <w:r w:rsidRPr="006745AE">
              <w:rPr>
                <w:rFonts w:ascii="Times New Roman" w:hAnsi="Times New Roman"/>
                <w:b/>
                <w:bCs/>
                <w:i/>
                <w:spacing w:val="2"/>
                <w:sz w:val="24"/>
                <w:szCs w:val="24"/>
                <w:u w:val="single"/>
                <w:lang w:val="de-DE"/>
              </w:rPr>
              <w:t>/</w:t>
            </w:r>
            <w:r w:rsidRPr="000D4964">
              <w:rPr>
                <w:rFonts w:ascii="Times New Roman" w:hAnsi="Times New Roman"/>
                <w:b/>
                <w:bCs/>
                <w:i/>
                <w:spacing w:val="2"/>
                <w:sz w:val="24"/>
                <w:szCs w:val="24"/>
                <w:u w:val="single"/>
              </w:rPr>
              <w:t>страны</w:t>
            </w:r>
            <w:r w:rsidRPr="006745AE">
              <w:rPr>
                <w:rFonts w:ascii="Times New Roman" w:hAnsi="Times New Roman"/>
                <w:b/>
                <w:bCs/>
                <w:i/>
                <w:spacing w:val="2"/>
                <w:sz w:val="24"/>
                <w:szCs w:val="24"/>
                <w:u w:val="single"/>
                <w:lang w:val="de-DE"/>
              </w:rPr>
              <w:t xml:space="preserve"> </w:t>
            </w:r>
            <w:r w:rsidRPr="000D4964">
              <w:rPr>
                <w:rFonts w:ascii="Times New Roman" w:hAnsi="Times New Roman"/>
                <w:b/>
                <w:bCs/>
                <w:i/>
                <w:spacing w:val="2"/>
                <w:sz w:val="24"/>
                <w:szCs w:val="24"/>
                <w:u w:val="single"/>
              </w:rPr>
              <w:t>изучаемого</w:t>
            </w:r>
            <w:r w:rsidRPr="006745AE">
              <w:rPr>
                <w:rFonts w:ascii="Times New Roman" w:hAnsi="Times New Roman"/>
                <w:b/>
                <w:bCs/>
                <w:i/>
                <w:spacing w:val="2"/>
                <w:sz w:val="24"/>
                <w:szCs w:val="24"/>
                <w:u w:val="single"/>
                <w:lang w:val="de-DE"/>
              </w:rPr>
              <w:t xml:space="preserve"> </w:t>
            </w:r>
            <w:r w:rsidRPr="000D4964">
              <w:rPr>
                <w:rFonts w:ascii="Times New Roman" w:hAnsi="Times New Roman"/>
                <w:b/>
                <w:bCs/>
                <w:i/>
                <w:spacing w:val="2"/>
                <w:sz w:val="24"/>
                <w:szCs w:val="24"/>
                <w:u w:val="single"/>
              </w:rPr>
              <w:t>языка</w:t>
            </w:r>
          </w:p>
          <w:p w14:paraId="46E0E441" w14:textId="77777777" w:rsidR="009E640D" w:rsidRPr="007F063B" w:rsidRDefault="009E640D" w:rsidP="00662DB5">
            <w:pPr>
              <w:autoSpaceDE w:val="0"/>
              <w:autoSpaceDN w:val="0"/>
              <w:adjustRightInd w:val="0"/>
              <w:spacing w:after="0" w:line="240" w:lineRule="auto"/>
              <w:rPr>
                <w:rFonts w:ascii="Times New Roman" w:hAnsi="Times New Roman" w:cs="Times New Roman"/>
                <w:b/>
                <w:sz w:val="24"/>
                <w:szCs w:val="24"/>
                <w:lang w:val="de-DE"/>
              </w:rPr>
            </w:pPr>
            <w:r w:rsidRPr="009E640D">
              <w:rPr>
                <w:rFonts w:ascii="Times New Roman" w:hAnsi="Times New Roman" w:cs="Times New Roman"/>
                <w:b/>
                <w:sz w:val="24"/>
                <w:szCs w:val="24"/>
                <w:lang w:val="de-DE"/>
              </w:rPr>
              <w:t>IV</w:t>
            </w:r>
            <w:r w:rsidRPr="007F063B">
              <w:rPr>
                <w:rFonts w:ascii="Times New Roman" w:hAnsi="Times New Roman" w:cs="Times New Roman"/>
                <w:b/>
                <w:sz w:val="24"/>
                <w:szCs w:val="24"/>
                <w:lang w:val="de-DE"/>
              </w:rPr>
              <w:t xml:space="preserve">. </w:t>
            </w:r>
            <w:r w:rsidR="00662DB5" w:rsidRPr="007F063B">
              <w:rPr>
                <w:rFonts w:ascii="Times New Roman" w:hAnsi="Times New Roman" w:cs="Times New Roman"/>
                <w:b/>
                <w:sz w:val="24"/>
                <w:szCs w:val="24"/>
                <w:lang w:val="de-DE"/>
              </w:rPr>
              <w:t>Freizeit … Was machen wir da?</w:t>
            </w:r>
          </w:p>
          <w:p w14:paraId="46E0E442" w14:textId="77777777" w:rsidR="009E640D" w:rsidRPr="009E640D" w:rsidRDefault="00662DB5" w:rsidP="009E640D">
            <w:pPr>
              <w:spacing w:after="0" w:line="276" w:lineRule="auto"/>
              <w:rPr>
                <w:rFonts w:ascii="Times New Roman" w:hAnsi="Times New Roman" w:cs="Times New Roman"/>
                <w:b/>
                <w:i/>
                <w:sz w:val="24"/>
                <w:szCs w:val="24"/>
              </w:rPr>
            </w:pPr>
            <w:r>
              <w:rPr>
                <w:rFonts w:ascii="Times New Roman" w:hAnsi="Times New Roman" w:cs="Times New Roman"/>
                <w:b/>
                <w:i/>
                <w:sz w:val="24"/>
                <w:szCs w:val="24"/>
              </w:rPr>
              <w:t>Свободное время…Чем мы занимаемся?</w:t>
            </w:r>
          </w:p>
        </w:tc>
        <w:tc>
          <w:tcPr>
            <w:tcW w:w="709" w:type="dxa"/>
          </w:tcPr>
          <w:p w14:paraId="46E0E443" w14:textId="77777777" w:rsidR="009E640D" w:rsidRPr="009E640D" w:rsidRDefault="00662DB5" w:rsidP="009E64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394" w:type="dxa"/>
            <w:vAlign w:val="center"/>
          </w:tcPr>
          <w:p w14:paraId="46E0E444" w14:textId="77777777" w:rsidR="00662DB5" w:rsidRPr="00662DB5" w:rsidRDefault="00662DB5" w:rsidP="00662DB5">
            <w:pPr>
              <w:autoSpaceDE w:val="0"/>
              <w:autoSpaceDN w:val="0"/>
              <w:adjustRightInd w:val="0"/>
              <w:spacing w:after="0" w:line="240" w:lineRule="auto"/>
              <w:rPr>
                <w:rFonts w:ascii="Times New Roman" w:eastAsia="NewtonCSanPin-Regular" w:hAnsi="Times New Roman" w:cs="Times New Roman"/>
                <w:sz w:val="24"/>
                <w:szCs w:val="24"/>
              </w:rPr>
            </w:pPr>
            <w:r w:rsidRPr="00662DB5">
              <w:rPr>
                <w:rFonts w:ascii="Times New Roman" w:hAnsi="Times New Roman" w:cs="Times New Roman"/>
                <w:b/>
                <w:bCs/>
                <w:sz w:val="24"/>
                <w:szCs w:val="24"/>
              </w:rPr>
              <w:t xml:space="preserve">Я и мои друзья </w:t>
            </w:r>
            <w:r w:rsidRPr="00662DB5">
              <w:rPr>
                <w:rFonts w:ascii="Times New Roman" w:eastAsia="NewtonCSanPin-Regular" w:hAnsi="Times New Roman" w:cs="Times New Roman"/>
                <w:sz w:val="24"/>
                <w:szCs w:val="24"/>
              </w:rPr>
              <w:t>(имя</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возраст, внешность, характер, увлечения/хобби. Переписка с зарубежным другом</w:t>
            </w:r>
            <w:r>
              <w:rPr>
                <w:rFonts w:ascii="Times New Roman" w:eastAsia="NewtonCSanPin-Regular" w:hAnsi="Times New Roman" w:cs="Times New Roman"/>
                <w:sz w:val="24"/>
                <w:szCs w:val="24"/>
              </w:rPr>
              <w:t xml:space="preserve">). </w:t>
            </w:r>
            <w:r w:rsidRPr="00662DB5">
              <w:rPr>
                <w:rFonts w:ascii="Times New Roman" w:hAnsi="Times New Roman" w:cs="Times New Roman"/>
                <w:b/>
                <w:bCs/>
                <w:sz w:val="24"/>
                <w:szCs w:val="24"/>
              </w:rPr>
              <w:t xml:space="preserve">Животные </w:t>
            </w:r>
            <w:r w:rsidRPr="00662DB5">
              <w:rPr>
                <w:rFonts w:ascii="Times New Roman" w:eastAsia="NewtonCSanPin-Regular" w:hAnsi="Times New Roman" w:cs="Times New Roman"/>
                <w:sz w:val="24"/>
                <w:szCs w:val="24"/>
              </w:rPr>
              <w:t>(дикие, домашние, части тела</w:t>
            </w:r>
            <w:r>
              <w:rPr>
                <w:rFonts w:ascii="Times New Roman" w:eastAsia="NewtonCSanPin-Regular" w:hAnsi="Times New Roman" w:cs="Times New Roman"/>
                <w:sz w:val="24"/>
                <w:szCs w:val="24"/>
              </w:rPr>
              <w:t xml:space="preserve">). </w:t>
            </w:r>
            <w:r>
              <w:rPr>
                <w:rFonts w:ascii="Times New Roman" w:hAnsi="Times New Roman" w:cs="Times New Roman"/>
                <w:b/>
                <w:bCs/>
                <w:sz w:val="24"/>
                <w:szCs w:val="24"/>
              </w:rPr>
              <w:t xml:space="preserve">Мир моих </w:t>
            </w:r>
            <w:r w:rsidRPr="00662DB5">
              <w:rPr>
                <w:rFonts w:ascii="Times New Roman" w:hAnsi="Times New Roman" w:cs="Times New Roman"/>
                <w:b/>
                <w:bCs/>
                <w:sz w:val="24"/>
                <w:szCs w:val="24"/>
              </w:rPr>
              <w:t>увлечений</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(мои любимые занятия</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Выходной день в парке, в</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зоопарке</w:t>
            </w:r>
            <w:r>
              <w:rPr>
                <w:rFonts w:ascii="Times New Roman" w:eastAsia="NewtonCSanPin-Regular" w:hAnsi="Times New Roman" w:cs="Times New Roman"/>
                <w:sz w:val="24"/>
                <w:szCs w:val="24"/>
              </w:rPr>
              <w:t xml:space="preserve">). </w:t>
            </w:r>
            <w:r w:rsidRPr="00662DB5">
              <w:rPr>
                <w:rFonts w:ascii="Times New Roman" w:hAnsi="Times New Roman" w:cs="Times New Roman"/>
                <w:b/>
                <w:bCs/>
                <w:sz w:val="24"/>
                <w:szCs w:val="24"/>
              </w:rPr>
              <w:t xml:space="preserve">Я и моя семья </w:t>
            </w:r>
            <w:r w:rsidRPr="00662DB5">
              <w:rPr>
                <w:rFonts w:ascii="Times New Roman" w:eastAsia="NewtonCSanPin-Regular" w:hAnsi="Times New Roman" w:cs="Times New Roman"/>
                <w:sz w:val="24"/>
                <w:szCs w:val="24"/>
              </w:rPr>
              <w:t>(члены</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семьи в зоомагазине</w:t>
            </w:r>
            <w:r>
              <w:rPr>
                <w:rFonts w:ascii="Times New Roman" w:eastAsia="NewtonCSanPin-Regular" w:hAnsi="Times New Roman" w:cs="Times New Roman"/>
                <w:sz w:val="24"/>
                <w:szCs w:val="24"/>
              </w:rPr>
              <w:t xml:space="preserve">). </w:t>
            </w:r>
            <w:r>
              <w:rPr>
                <w:rFonts w:ascii="Times New Roman" w:hAnsi="Times New Roman" w:cs="Times New Roman"/>
                <w:b/>
                <w:bCs/>
                <w:sz w:val="24"/>
                <w:szCs w:val="24"/>
              </w:rPr>
              <w:t xml:space="preserve">Страна изучаемого языка и родная </w:t>
            </w:r>
            <w:r w:rsidRPr="00662DB5">
              <w:rPr>
                <w:rFonts w:ascii="Times New Roman" w:hAnsi="Times New Roman" w:cs="Times New Roman"/>
                <w:b/>
                <w:bCs/>
                <w:sz w:val="24"/>
                <w:szCs w:val="24"/>
              </w:rPr>
              <w:t>страна</w:t>
            </w:r>
            <w:r>
              <w:rPr>
                <w:rFonts w:ascii="Times New Roman" w:eastAsia="NewtonCSanPin-Regular" w:hAnsi="Times New Roman" w:cs="Times New Roman"/>
                <w:sz w:val="24"/>
                <w:szCs w:val="24"/>
              </w:rPr>
              <w:t xml:space="preserve">. </w:t>
            </w:r>
            <w:r>
              <w:rPr>
                <w:rFonts w:ascii="Times New Roman" w:hAnsi="Times New Roman" w:cs="Times New Roman"/>
                <w:b/>
                <w:bCs/>
                <w:sz w:val="24"/>
                <w:szCs w:val="24"/>
              </w:rPr>
              <w:t xml:space="preserve">Литературные персонажи </w:t>
            </w:r>
            <w:r w:rsidRPr="00662DB5">
              <w:rPr>
                <w:rFonts w:ascii="Times New Roman" w:hAnsi="Times New Roman" w:cs="Times New Roman"/>
                <w:b/>
                <w:bCs/>
                <w:sz w:val="24"/>
                <w:szCs w:val="24"/>
              </w:rPr>
              <w:t>популярных детских</w:t>
            </w:r>
            <w:r>
              <w:rPr>
                <w:rFonts w:ascii="Times New Roman" w:eastAsia="NewtonCSanPin-Regular" w:hAnsi="Times New Roman" w:cs="Times New Roman"/>
                <w:sz w:val="24"/>
                <w:szCs w:val="24"/>
              </w:rPr>
              <w:t xml:space="preserve"> </w:t>
            </w:r>
            <w:r w:rsidRPr="00662DB5">
              <w:rPr>
                <w:rFonts w:ascii="Times New Roman" w:hAnsi="Times New Roman" w:cs="Times New Roman"/>
                <w:b/>
                <w:bCs/>
                <w:sz w:val="24"/>
                <w:szCs w:val="24"/>
              </w:rPr>
              <w:t xml:space="preserve">книг. </w:t>
            </w:r>
            <w:r>
              <w:rPr>
                <w:rFonts w:ascii="Times New Roman" w:hAnsi="Times New Roman" w:cs="Times New Roman"/>
                <w:b/>
                <w:bCs/>
                <w:sz w:val="24"/>
                <w:szCs w:val="24"/>
              </w:rPr>
              <w:t>Небольшие произведе</w:t>
            </w:r>
            <w:r w:rsidRPr="00662DB5">
              <w:rPr>
                <w:rFonts w:ascii="Times New Roman" w:hAnsi="Times New Roman" w:cs="Times New Roman"/>
                <w:b/>
                <w:bCs/>
                <w:sz w:val="24"/>
                <w:szCs w:val="24"/>
              </w:rPr>
              <w:t>ния детского фольклора</w:t>
            </w:r>
            <w:r>
              <w:rPr>
                <w:rFonts w:ascii="Times New Roman" w:eastAsia="NewtonCSanPin-Regular" w:hAnsi="Times New Roman" w:cs="Times New Roman"/>
                <w:sz w:val="24"/>
                <w:szCs w:val="24"/>
              </w:rPr>
              <w:t xml:space="preserve"> </w:t>
            </w:r>
            <w:r w:rsidRPr="00662DB5">
              <w:rPr>
                <w:rFonts w:ascii="Times New Roman" w:hAnsi="Times New Roman" w:cs="Times New Roman"/>
                <w:b/>
                <w:bCs/>
                <w:sz w:val="24"/>
                <w:szCs w:val="24"/>
              </w:rPr>
              <w:t>на немецком языке</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(рифмовки, стихи, песни,</w:t>
            </w:r>
          </w:p>
          <w:p w14:paraId="46E0E445" w14:textId="77777777" w:rsidR="00662DB5" w:rsidRPr="00662DB5" w:rsidRDefault="00662DB5" w:rsidP="00662DB5">
            <w:pPr>
              <w:autoSpaceDE w:val="0"/>
              <w:autoSpaceDN w:val="0"/>
              <w:adjustRightInd w:val="0"/>
              <w:spacing w:after="0" w:line="240" w:lineRule="auto"/>
              <w:rPr>
                <w:rFonts w:ascii="Times New Roman" w:eastAsia="NewtonCSanPin-Regular" w:hAnsi="Times New Roman" w:cs="Times New Roman"/>
                <w:sz w:val="24"/>
                <w:szCs w:val="24"/>
              </w:rPr>
            </w:pPr>
            <w:r w:rsidRPr="00662DB5">
              <w:rPr>
                <w:rFonts w:ascii="Times New Roman" w:eastAsia="NewtonCSanPin-Regular" w:hAnsi="Times New Roman" w:cs="Times New Roman"/>
                <w:sz w:val="24"/>
                <w:szCs w:val="24"/>
              </w:rPr>
              <w:t>сказки</w:t>
            </w:r>
            <w:r>
              <w:rPr>
                <w:rFonts w:ascii="Times New Roman" w:eastAsia="NewtonCSanPin-Regular" w:hAnsi="Times New Roman" w:cs="Times New Roman"/>
                <w:sz w:val="24"/>
                <w:szCs w:val="24"/>
              </w:rPr>
              <w:t xml:space="preserve">). </w:t>
            </w:r>
            <w:r>
              <w:rPr>
                <w:rFonts w:ascii="Times New Roman" w:hAnsi="Times New Roman" w:cs="Times New Roman"/>
                <w:b/>
                <w:bCs/>
                <w:sz w:val="24"/>
                <w:szCs w:val="24"/>
              </w:rPr>
              <w:t>Некоторые формы немецкого речевого и не</w:t>
            </w:r>
            <w:r w:rsidRPr="00662DB5">
              <w:rPr>
                <w:rFonts w:ascii="Times New Roman" w:hAnsi="Times New Roman" w:cs="Times New Roman"/>
                <w:b/>
                <w:bCs/>
                <w:sz w:val="24"/>
                <w:szCs w:val="24"/>
              </w:rPr>
              <w:t>речевого этикета в ряде</w:t>
            </w:r>
          </w:p>
          <w:p w14:paraId="46E0E446" w14:textId="77777777" w:rsidR="00662DB5" w:rsidRPr="00662DB5" w:rsidRDefault="00662DB5" w:rsidP="00662DB5">
            <w:pPr>
              <w:autoSpaceDE w:val="0"/>
              <w:autoSpaceDN w:val="0"/>
              <w:adjustRightInd w:val="0"/>
              <w:spacing w:after="0" w:line="240" w:lineRule="auto"/>
              <w:rPr>
                <w:rFonts w:ascii="Times New Roman" w:eastAsia="NewtonCSanPin-Regular" w:hAnsi="Times New Roman" w:cs="Times New Roman"/>
                <w:sz w:val="24"/>
                <w:szCs w:val="24"/>
              </w:rPr>
            </w:pPr>
            <w:r w:rsidRPr="00662DB5">
              <w:rPr>
                <w:rFonts w:ascii="Times New Roman" w:hAnsi="Times New Roman" w:cs="Times New Roman"/>
                <w:b/>
                <w:bCs/>
                <w:sz w:val="24"/>
                <w:szCs w:val="24"/>
              </w:rPr>
              <w:t xml:space="preserve">ситуаций общения </w:t>
            </w:r>
            <w:r w:rsidRPr="00662DB5">
              <w:rPr>
                <w:rFonts w:ascii="Times New Roman" w:eastAsia="NewtonCSanPin-Regular" w:hAnsi="Times New Roman" w:cs="Times New Roman"/>
                <w:sz w:val="24"/>
                <w:szCs w:val="24"/>
              </w:rPr>
              <w:t>(в зоопарке, в</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зоомагазине, в</w:t>
            </w:r>
            <w:r>
              <w:rPr>
                <w:rFonts w:ascii="Times New Roman" w:eastAsia="NewtonCSanPin-Regular" w:hAnsi="Times New Roman" w:cs="Times New Roman"/>
                <w:sz w:val="24"/>
                <w:szCs w:val="24"/>
              </w:rPr>
              <w:t xml:space="preserve"> </w:t>
            </w:r>
            <w:r w:rsidRPr="00662DB5">
              <w:rPr>
                <w:rFonts w:ascii="Times New Roman" w:eastAsia="NewtonCSanPin-Regular" w:hAnsi="Times New Roman" w:cs="Times New Roman"/>
                <w:sz w:val="24"/>
                <w:szCs w:val="24"/>
              </w:rPr>
              <w:t>квартире).</w:t>
            </w:r>
          </w:p>
          <w:p w14:paraId="46E0E447" w14:textId="77777777" w:rsidR="009E640D" w:rsidRPr="007F063B" w:rsidRDefault="009E640D" w:rsidP="00662DB5">
            <w:pPr>
              <w:spacing w:after="0" w:line="276" w:lineRule="auto"/>
              <w:rPr>
                <w:rFonts w:ascii="Times New Roman" w:eastAsia="Times New Roman" w:hAnsi="Times New Roman" w:cs="Times New Roman"/>
                <w:b/>
                <w:sz w:val="24"/>
                <w:szCs w:val="24"/>
                <w:u w:val="single"/>
                <w:lang w:val="de-DE"/>
              </w:rPr>
            </w:pPr>
            <w:r w:rsidRPr="000044B9">
              <w:rPr>
                <w:rFonts w:ascii="Times New Roman" w:eastAsia="Times New Roman" w:hAnsi="Times New Roman" w:cs="Times New Roman"/>
                <w:b/>
                <w:sz w:val="24"/>
                <w:szCs w:val="24"/>
                <w:u w:val="single"/>
              </w:rPr>
              <w:t>Лексический</w:t>
            </w:r>
            <w:r w:rsidRPr="007F063B">
              <w:rPr>
                <w:rFonts w:ascii="Times New Roman" w:eastAsia="Times New Roman" w:hAnsi="Times New Roman" w:cs="Times New Roman"/>
                <w:b/>
                <w:sz w:val="24"/>
                <w:szCs w:val="24"/>
                <w:u w:val="single"/>
                <w:lang w:val="de-DE"/>
              </w:rPr>
              <w:t xml:space="preserve"> </w:t>
            </w:r>
            <w:r w:rsidRPr="000044B9">
              <w:rPr>
                <w:rFonts w:ascii="Times New Roman" w:eastAsia="Times New Roman" w:hAnsi="Times New Roman" w:cs="Times New Roman"/>
                <w:b/>
                <w:sz w:val="24"/>
                <w:szCs w:val="24"/>
                <w:u w:val="single"/>
              </w:rPr>
              <w:t>материал</w:t>
            </w:r>
          </w:p>
          <w:p w14:paraId="46E0E448" w14:textId="77777777" w:rsidR="00903DA5" w:rsidRPr="00903DA5" w:rsidRDefault="00903DA5" w:rsidP="00662DB5">
            <w:pPr>
              <w:spacing w:after="0" w:line="276" w:lineRule="auto"/>
              <w:rPr>
                <w:rFonts w:ascii="Times New Roman" w:eastAsia="Times New Roman" w:hAnsi="Times New Roman" w:cs="Times New Roman"/>
                <w:b/>
                <w:sz w:val="24"/>
                <w:szCs w:val="24"/>
                <w:u w:val="single"/>
                <w:lang w:val="de-DE"/>
              </w:rPr>
            </w:pPr>
            <w:r w:rsidRPr="00086112">
              <w:rPr>
                <w:rFonts w:ascii="Times New Roman" w:hAnsi="Times New Roman" w:cs="Times New Roman"/>
                <w:lang w:val="de-DE"/>
              </w:rPr>
              <w:t>das Schwimmbad (die Schwimmb</w:t>
            </w:r>
            <w:r w:rsidRPr="00086112">
              <w:rPr>
                <w:rFonts w:ascii="Times New Roman" w:eastAsia="Times New Roman" w:hAnsi="Times New Roman" w:cs="Times New Roman"/>
                <w:lang w:val="de-DE"/>
              </w:rPr>
              <w:t>äder), die</w:t>
            </w:r>
            <w:r w:rsidRPr="00086112">
              <w:rPr>
                <w:rFonts w:ascii="Times New Roman" w:hAnsi="Times New Roman" w:cs="Times New Roman"/>
                <w:lang w:val="de-DE"/>
              </w:rPr>
              <w:t xml:space="preserve"> Ausstellung (die Ausstellungen), der Zoo (die Zoos), das Theater (die Theater), das Wo</w:t>
            </w:r>
            <w:r w:rsidRPr="00086112">
              <w:rPr>
                <w:rFonts w:ascii="Times New Roman" w:hAnsi="Times New Roman" w:cs="Times New Roman"/>
                <w:lang w:val="de-DE"/>
              </w:rPr>
              <w:softHyphen/>
              <w:t>chenende, die Freizeit, das Fr</w:t>
            </w:r>
            <w:r w:rsidRPr="00086112">
              <w:rPr>
                <w:rFonts w:ascii="Times New Roman" w:eastAsia="Times New Roman" w:hAnsi="Times New Roman" w:cs="Times New Roman"/>
                <w:lang w:val="de-DE"/>
              </w:rPr>
              <w:t>ühstück, beim Frühstück, der Käfig (die Käfige), der Affe (die Affen), der Tiger (die Tiger), der Löwe (die Löwen), der Elefant (die Elefanten), die Giraffe (die Giraffen), das Krokodil (die Krokodile), die Schlange (die Schlangen), der Kopf (die Köpfe), das Ohr (die Ohren),  der Schwanz (die Schwänze), lang, kurz</w:t>
            </w:r>
          </w:p>
          <w:p w14:paraId="46E0E449" w14:textId="77777777" w:rsidR="009E640D" w:rsidRPr="000044B9" w:rsidRDefault="009E640D" w:rsidP="009E640D">
            <w:pPr>
              <w:spacing w:after="0" w:line="276" w:lineRule="auto"/>
              <w:rPr>
                <w:rFonts w:ascii="Times New Roman" w:eastAsia="Times New Roman" w:hAnsi="Times New Roman" w:cs="Times New Roman"/>
                <w:b/>
                <w:sz w:val="24"/>
                <w:szCs w:val="24"/>
                <w:u w:val="single"/>
              </w:rPr>
            </w:pPr>
            <w:r w:rsidRPr="000044B9">
              <w:rPr>
                <w:rFonts w:ascii="Times New Roman" w:eastAsia="Times New Roman" w:hAnsi="Times New Roman" w:cs="Times New Roman"/>
                <w:b/>
                <w:sz w:val="24"/>
                <w:szCs w:val="24"/>
                <w:u w:val="single"/>
              </w:rPr>
              <w:t>Грамматический материал</w:t>
            </w:r>
          </w:p>
          <w:p w14:paraId="46E0E44A" w14:textId="77777777" w:rsidR="00903DA5" w:rsidRPr="00086112" w:rsidRDefault="00903DA5" w:rsidP="00903DA5">
            <w:pPr>
              <w:shd w:val="clear" w:color="auto" w:fill="FFFFFF"/>
              <w:ind w:firstLine="11"/>
              <w:jc w:val="both"/>
              <w:rPr>
                <w:rFonts w:ascii="Times New Roman" w:eastAsia="Times New Roman" w:hAnsi="Times New Roman" w:cs="Times New Roman"/>
              </w:rPr>
            </w:pPr>
            <w:r w:rsidRPr="00086112">
              <w:rPr>
                <w:rFonts w:ascii="Times New Roman" w:hAnsi="Times New Roman" w:cs="Times New Roman"/>
              </w:rPr>
              <w:t xml:space="preserve">1. </w:t>
            </w:r>
            <w:r w:rsidRPr="00086112">
              <w:rPr>
                <w:rFonts w:ascii="Times New Roman" w:eastAsia="Times New Roman" w:hAnsi="Times New Roman" w:cs="Times New Roman"/>
              </w:rPr>
              <w:t>Речевой образец, обозначающий локальную направ</w:t>
            </w:r>
            <w:r w:rsidRPr="00086112">
              <w:rPr>
                <w:rFonts w:ascii="Times New Roman" w:eastAsia="Times New Roman" w:hAnsi="Times New Roman" w:cs="Times New Roman"/>
              </w:rPr>
              <w:softHyphen/>
              <w:t xml:space="preserve">ленность действия (отвечающий на вопрос </w:t>
            </w:r>
            <w:r w:rsidRPr="00086112">
              <w:rPr>
                <w:rFonts w:ascii="Times New Roman" w:eastAsia="Times New Roman" w:hAnsi="Times New Roman" w:cs="Times New Roman"/>
                <w:lang w:val="de-DE"/>
              </w:rPr>
              <w:t>Wohin</w:t>
            </w:r>
            <w:r w:rsidRPr="00086112">
              <w:rPr>
                <w:rFonts w:ascii="Times New Roman" w:eastAsia="Times New Roman" w:hAnsi="Times New Roman" w:cs="Times New Roman"/>
              </w:rPr>
              <w:t xml:space="preserve">?). </w:t>
            </w:r>
          </w:p>
          <w:p w14:paraId="46E0E44B" w14:textId="77777777" w:rsidR="009E640D" w:rsidRPr="000044B9" w:rsidRDefault="00903DA5" w:rsidP="00903DA5">
            <w:pPr>
              <w:spacing w:after="0" w:line="276" w:lineRule="auto"/>
              <w:rPr>
                <w:rFonts w:ascii="Times New Roman" w:hAnsi="Times New Roman" w:cs="Times New Roman"/>
                <w:color w:val="FF0000"/>
                <w:sz w:val="24"/>
                <w:szCs w:val="24"/>
              </w:rPr>
            </w:pPr>
            <w:r w:rsidRPr="00086112">
              <w:rPr>
                <w:rFonts w:ascii="Times New Roman" w:eastAsia="Times New Roman" w:hAnsi="Times New Roman" w:cs="Times New Roman"/>
              </w:rPr>
              <w:t>2. Склонение существительных</w:t>
            </w:r>
          </w:p>
        </w:tc>
        <w:tc>
          <w:tcPr>
            <w:tcW w:w="7229" w:type="dxa"/>
          </w:tcPr>
          <w:p w14:paraId="46E0E44C" w14:textId="77777777" w:rsidR="00662DB5" w:rsidRPr="003F4758" w:rsidRDefault="003F4758" w:rsidP="00662DB5">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w:t>
            </w:r>
            <w:r w:rsidR="00662DB5" w:rsidRPr="003F4758">
              <w:rPr>
                <w:rFonts w:ascii="Times New Roman" w:hAnsi="Times New Roman" w:cs="Times New Roman"/>
                <w:i/>
                <w:iCs/>
                <w:color w:val="000000"/>
                <w:sz w:val="24"/>
                <w:szCs w:val="24"/>
              </w:rPr>
              <w:t xml:space="preserve">Составлять </w:t>
            </w:r>
            <w:r w:rsidR="00662DB5" w:rsidRPr="003F4758">
              <w:rPr>
                <w:rFonts w:ascii="Times New Roman" w:eastAsia="NewtonCSanPin-Regular" w:hAnsi="Times New Roman" w:cs="Times New Roman"/>
                <w:color w:val="000000"/>
                <w:sz w:val="24"/>
                <w:szCs w:val="24"/>
              </w:rPr>
              <w:t>пр</w:t>
            </w:r>
            <w:r>
              <w:rPr>
                <w:rFonts w:ascii="Times New Roman" w:eastAsia="NewtonCSanPin-Regular" w:hAnsi="Times New Roman" w:cs="Times New Roman"/>
                <w:color w:val="000000"/>
                <w:sz w:val="24"/>
                <w:szCs w:val="24"/>
              </w:rPr>
              <w:t>едложения с помощью слов и сло</w:t>
            </w:r>
            <w:r w:rsidR="00662DB5" w:rsidRPr="003F4758">
              <w:rPr>
                <w:rFonts w:ascii="Times New Roman" w:eastAsia="NewtonCSanPin-Regular" w:hAnsi="Times New Roman" w:cs="Times New Roman"/>
                <w:color w:val="000000"/>
                <w:sz w:val="24"/>
                <w:szCs w:val="24"/>
              </w:rPr>
              <w:t>восочетаний по теме.</w:t>
            </w:r>
          </w:p>
          <w:p w14:paraId="46E0E44D" w14:textId="77777777" w:rsidR="00662DB5" w:rsidRPr="003F4758" w:rsidRDefault="003F4758" w:rsidP="00662DB5">
            <w:pPr>
              <w:autoSpaceDE w:val="0"/>
              <w:autoSpaceDN w:val="0"/>
              <w:adjustRightInd w:val="0"/>
              <w:spacing w:after="0" w:line="240" w:lineRule="auto"/>
              <w:rPr>
                <w:rFonts w:ascii="Times New Roman" w:hAnsi="Times New Roman" w:cs="Times New Roman"/>
                <w:i/>
                <w:iCs/>
                <w:color w:val="000000"/>
                <w:sz w:val="24"/>
                <w:szCs w:val="24"/>
                <w:lang w:val="de-DE"/>
              </w:rPr>
            </w:pPr>
            <w:r>
              <w:rPr>
                <w:rFonts w:ascii="Times New Roman" w:hAnsi="Times New Roman" w:cs="Times New Roman"/>
                <w:color w:val="666666"/>
                <w:sz w:val="24"/>
                <w:szCs w:val="24"/>
              </w:rPr>
              <w:t></w:t>
            </w:r>
            <w:r w:rsidR="00662DB5" w:rsidRPr="003F4758">
              <w:rPr>
                <w:rFonts w:ascii="Times New Roman" w:hAnsi="Times New Roman" w:cs="Times New Roman"/>
                <w:i/>
                <w:iCs/>
                <w:color w:val="000000"/>
                <w:sz w:val="24"/>
                <w:szCs w:val="24"/>
              </w:rPr>
              <w:t>Отвечать</w:t>
            </w:r>
            <w:r w:rsidR="00662DB5" w:rsidRPr="003F4758">
              <w:rPr>
                <w:rFonts w:ascii="Times New Roman" w:hAnsi="Times New Roman" w:cs="Times New Roman"/>
                <w:i/>
                <w:iCs/>
                <w:color w:val="000000"/>
                <w:sz w:val="24"/>
                <w:szCs w:val="24"/>
                <w:lang w:val="de-DE"/>
              </w:rPr>
              <w:t xml:space="preserve"> </w:t>
            </w:r>
            <w:r w:rsidR="00662DB5" w:rsidRPr="003F4758">
              <w:rPr>
                <w:rFonts w:ascii="Times New Roman" w:eastAsia="NewtonCSanPin-Regular" w:hAnsi="Times New Roman" w:cs="Times New Roman"/>
                <w:color w:val="000000"/>
                <w:sz w:val="24"/>
                <w:szCs w:val="24"/>
              </w:rPr>
              <w:t>на</w:t>
            </w:r>
            <w:r w:rsidR="00662DB5" w:rsidRPr="003F4758">
              <w:rPr>
                <w:rFonts w:ascii="Times New Roman" w:eastAsia="NewtonCSanPin-Regular" w:hAnsi="Times New Roman" w:cs="Times New Roman"/>
                <w:color w:val="000000"/>
                <w:sz w:val="24"/>
                <w:szCs w:val="24"/>
                <w:lang w:val="de-DE"/>
              </w:rPr>
              <w:t xml:space="preserve"> </w:t>
            </w:r>
            <w:r w:rsidR="00662DB5" w:rsidRPr="003F4758">
              <w:rPr>
                <w:rFonts w:ascii="Times New Roman" w:eastAsia="NewtonCSanPin-Regular" w:hAnsi="Times New Roman" w:cs="Times New Roman"/>
                <w:color w:val="000000"/>
                <w:sz w:val="24"/>
                <w:szCs w:val="24"/>
              </w:rPr>
              <w:t>вопрос</w:t>
            </w:r>
            <w:r w:rsidR="00662DB5" w:rsidRPr="003F4758">
              <w:rPr>
                <w:rFonts w:ascii="Times New Roman" w:eastAsia="NewtonCSanPin-Regular" w:hAnsi="Times New Roman" w:cs="Times New Roman"/>
                <w:color w:val="000000"/>
                <w:sz w:val="24"/>
                <w:szCs w:val="24"/>
                <w:lang w:val="de-DE"/>
              </w:rPr>
              <w:t xml:space="preserve"> </w:t>
            </w:r>
            <w:r w:rsidR="00662DB5" w:rsidRPr="003F4758">
              <w:rPr>
                <w:rFonts w:ascii="Times New Roman" w:hAnsi="Times New Roman" w:cs="Times New Roman"/>
                <w:i/>
                <w:iCs/>
                <w:color w:val="000000"/>
                <w:sz w:val="24"/>
                <w:szCs w:val="24"/>
                <w:lang w:val="de-DE"/>
              </w:rPr>
              <w:t>„Was k</w:t>
            </w:r>
            <w:r w:rsidRPr="003F4758">
              <w:rPr>
                <w:rFonts w:ascii="Times New Roman" w:hAnsi="Times New Roman" w:cs="Times New Roman"/>
                <w:i/>
                <w:iCs/>
                <w:color w:val="000000"/>
                <w:sz w:val="24"/>
                <w:szCs w:val="24"/>
                <w:lang w:val="de-DE"/>
              </w:rPr>
              <w:t>ö</w:t>
            </w:r>
            <w:r w:rsidR="00662DB5" w:rsidRPr="003F4758">
              <w:rPr>
                <w:rFonts w:ascii="Times New Roman" w:hAnsi="Times New Roman" w:cs="Times New Roman"/>
                <w:i/>
                <w:iCs/>
                <w:color w:val="000000"/>
                <w:sz w:val="24"/>
                <w:szCs w:val="24"/>
                <w:lang w:val="de-DE"/>
              </w:rPr>
              <w:t>nnen</w:t>
            </w:r>
            <w:r w:rsidRPr="003F4758">
              <w:rPr>
                <w:rFonts w:ascii="Times New Roman" w:hAnsi="Times New Roman" w:cs="Times New Roman"/>
                <w:i/>
                <w:iCs/>
                <w:color w:val="000000"/>
                <w:sz w:val="24"/>
                <w:szCs w:val="24"/>
                <w:lang w:val="de-DE"/>
              </w:rPr>
              <w:t xml:space="preserve"> wir am </w:t>
            </w:r>
            <w:r w:rsidR="00662DB5" w:rsidRPr="003F4758">
              <w:rPr>
                <w:rFonts w:ascii="Times New Roman" w:hAnsi="Times New Roman" w:cs="Times New Roman"/>
                <w:i/>
                <w:iCs/>
                <w:color w:val="000000"/>
                <w:sz w:val="24"/>
                <w:szCs w:val="24"/>
                <w:lang w:val="de-DE"/>
              </w:rPr>
              <w:t>Wochenende machen?“.</w:t>
            </w:r>
          </w:p>
          <w:p w14:paraId="46E0E44E" w14:textId="77777777" w:rsidR="00662DB5" w:rsidRPr="003F4758" w:rsidRDefault="003F4758" w:rsidP="00662DB5">
            <w:pPr>
              <w:autoSpaceDE w:val="0"/>
              <w:autoSpaceDN w:val="0"/>
              <w:adjustRightInd w:val="0"/>
              <w:spacing w:after="0" w:line="240" w:lineRule="auto"/>
              <w:rPr>
                <w:rFonts w:ascii="Times New Roman" w:eastAsia="NewtonCSanPin-Regular" w:hAnsi="Times New Roman" w:cs="Times New Roman"/>
                <w:color w:val="000000"/>
                <w:sz w:val="24"/>
                <w:szCs w:val="24"/>
              </w:rPr>
            </w:pPr>
            <w:r>
              <w:rPr>
                <w:rFonts w:ascii="Times New Roman" w:hAnsi="Times New Roman" w:cs="Times New Roman"/>
                <w:color w:val="666666"/>
                <w:sz w:val="24"/>
                <w:szCs w:val="24"/>
              </w:rPr>
              <w:t></w:t>
            </w:r>
            <w:r w:rsidR="00662DB5" w:rsidRPr="003F4758">
              <w:rPr>
                <w:rFonts w:ascii="Times New Roman" w:hAnsi="Times New Roman" w:cs="Times New Roman"/>
                <w:i/>
                <w:iCs/>
                <w:color w:val="000000"/>
                <w:sz w:val="24"/>
                <w:szCs w:val="24"/>
              </w:rPr>
              <w:t xml:space="preserve">Группировать </w:t>
            </w:r>
            <w:r w:rsidR="00662DB5" w:rsidRPr="003F4758">
              <w:rPr>
                <w:rFonts w:ascii="Times New Roman" w:eastAsia="NewtonCSanPin-Regular" w:hAnsi="Times New Roman" w:cs="Times New Roman"/>
                <w:color w:val="000000"/>
                <w:sz w:val="24"/>
                <w:szCs w:val="24"/>
              </w:rPr>
              <w:t>сл</w:t>
            </w:r>
            <w:r>
              <w:rPr>
                <w:rFonts w:ascii="Times New Roman" w:eastAsia="NewtonCSanPin-Regular" w:hAnsi="Times New Roman" w:cs="Times New Roman"/>
                <w:color w:val="000000"/>
                <w:sz w:val="24"/>
                <w:szCs w:val="24"/>
              </w:rPr>
              <w:t>ова и словосочетания, относящи</w:t>
            </w:r>
            <w:r w:rsidR="00994B29">
              <w:rPr>
                <w:rFonts w:ascii="Times New Roman" w:eastAsia="NewtonCSanPin-Regular" w:hAnsi="Times New Roman" w:cs="Times New Roman"/>
                <w:color w:val="000000"/>
                <w:sz w:val="24"/>
                <w:szCs w:val="24"/>
              </w:rPr>
              <w:t xml:space="preserve">еся к </w:t>
            </w:r>
            <w:r w:rsidR="00662DB5" w:rsidRPr="003F4758">
              <w:rPr>
                <w:rFonts w:ascii="Times New Roman" w:eastAsia="NewtonCSanPin-Regular" w:hAnsi="Times New Roman" w:cs="Times New Roman"/>
                <w:color w:val="000000"/>
                <w:sz w:val="24"/>
                <w:szCs w:val="24"/>
              </w:rPr>
              <w:t>определённому времени года.</w:t>
            </w:r>
          </w:p>
          <w:p w14:paraId="46E0E44F" w14:textId="77777777" w:rsidR="00662DB5" w:rsidRPr="003F4758" w:rsidRDefault="003F4758" w:rsidP="00662DB5">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666666"/>
                <w:sz w:val="24"/>
                <w:szCs w:val="24"/>
              </w:rPr>
              <w:t></w:t>
            </w:r>
            <w:r w:rsidR="00662DB5" w:rsidRPr="003F4758">
              <w:rPr>
                <w:rFonts w:ascii="Times New Roman" w:hAnsi="Times New Roman" w:cs="Times New Roman"/>
                <w:i/>
                <w:iCs/>
                <w:color w:val="000000"/>
                <w:sz w:val="24"/>
                <w:szCs w:val="24"/>
              </w:rPr>
              <w:t xml:space="preserve">Читать </w:t>
            </w:r>
            <w:r w:rsidR="00662DB5" w:rsidRPr="003F4758">
              <w:rPr>
                <w:rFonts w:ascii="Times New Roman" w:eastAsia="NewtonCSanPin-Regular" w:hAnsi="Times New Roman" w:cs="Times New Roman"/>
                <w:color w:val="000000"/>
                <w:sz w:val="24"/>
                <w:szCs w:val="24"/>
              </w:rPr>
              <w:t xml:space="preserve">грамматический комментарий, </w:t>
            </w:r>
            <w:r>
              <w:rPr>
                <w:rFonts w:ascii="Times New Roman" w:hAnsi="Times New Roman" w:cs="Times New Roman"/>
                <w:i/>
                <w:iCs/>
                <w:color w:val="000000"/>
                <w:sz w:val="24"/>
                <w:szCs w:val="24"/>
              </w:rPr>
              <w:t>знако</w:t>
            </w:r>
            <w:r w:rsidR="00662DB5" w:rsidRPr="003F4758">
              <w:rPr>
                <w:rFonts w:ascii="Times New Roman" w:hAnsi="Times New Roman" w:cs="Times New Roman"/>
                <w:i/>
                <w:iCs/>
                <w:color w:val="000000"/>
                <w:sz w:val="24"/>
                <w:szCs w:val="24"/>
              </w:rPr>
              <w:t xml:space="preserve">миться </w:t>
            </w:r>
            <w:r>
              <w:rPr>
                <w:rFonts w:ascii="Times New Roman" w:eastAsia="NewtonCSanPin-Regular" w:hAnsi="Times New Roman" w:cs="Times New Roman"/>
                <w:color w:val="000000"/>
                <w:sz w:val="24"/>
                <w:szCs w:val="24"/>
              </w:rPr>
              <w:t xml:space="preserve">с новым речевым образцом, </w:t>
            </w:r>
            <w:r w:rsidR="00662DB5" w:rsidRPr="003F4758">
              <w:rPr>
                <w:rFonts w:ascii="Times New Roman" w:eastAsia="NewtonCSanPin-Regular" w:hAnsi="Times New Roman" w:cs="Times New Roman"/>
                <w:color w:val="000000"/>
                <w:sz w:val="24"/>
                <w:szCs w:val="24"/>
              </w:rPr>
              <w:t>обозначающим</w:t>
            </w:r>
            <w:r>
              <w:rPr>
                <w:rFonts w:ascii="Times New Roman" w:hAnsi="Times New Roman" w:cs="Times New Roman"/>
                <w:i/>
                <w:iCs/>
                <w:color w:val="000000"/>
                <w:sz w:val="24"/>
                <w:szCs w:val="24"/>
              </w:rPr>
              <w:t xml:space="preserve"> </w:t>
            </w:r>
            <w:r w:rsidR="00662DB5" w:rsidRPr="003F4758">
              <w:rPr>
                <w:rFonts w:ascii="Times New Roman" w:eastAsia="NewtonCSanPin-Regular" w:hAnsi="Times New Roman" w:cs="Times New Roman"/>
                <w:color w:val="000000"/>
                <w:sz w:val="24"/>
                <w:szCs w:val="24"/>
              </w:rPr>
              <w:t>локальную направленность действия.</w:t>
            </w:r>
          </w:p>
          <w:p w14:paraId="46E0E450" w14:textId="77777777" w:rsidR="009E640D"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Pr>
                <w:rFonts w:ascii="Times New Roman" w:hAnsi="Times New Roman" w:cs="Times New Roman"/>
                <w:color w:val="666666"/>
                <w:sz w:val="24"/>
                <w:szCs w:val="24"/>
              </w:rPr>
              <w:t></w:t>
            </w:r>
            <w:r w:rsidR="00662DB5" w:rsidRPr="003F4758">
              <w:rPr>
                <w:rFonts w:ascii="Times New Roman" w:eastAsia="NewtonCSanPin-Regular" w:hAnsi="Times New Roman" w:cs="Times New Roman"/>
                <w:color w:val="000000"/>
                <w:sz w:val="24"/>
                <w:szCs w:val="24"/>
              </w:rPr>
              <w:t xml:space="preserve">Самостоятельно </w:t>
            </w:r>
            <w:r w:rsidR="00662DB5" w:rsidRPr="003F4758">
              <w:rPr>
                <w:rFonts w:ascii="Times New Roman" w:hAnsi="Times New Roman" w:cs="Times New Roman"/>
                <w:i/>
                <w:iCs/>
                <w:color w:val="000000"/>
                <w:sz w:val="24"/>
                <w:szCs w:val="24"/>
              </w:rPr>
              <w:t xml:space="preserve">выводить </w:t>
            </w:r>
            <w:r>
              <w:rPr>
                <w:rFonts w:ascii="Times New Roman" w:eastAsia="NewtonCSanPin-Regular" w:hAnsi="Times New Roman" w:cs="Times New Roman"/>
                <w:color w:val="000000"/>
                <w:sz w:val="24"/>
                <w:szCs w:val="24"/>
              </w:rPr>
              <w:t>правило, как изменяет</w:t>
            </w:r>
            <w:r w:rsidR="00662DB5" w:rsidRPr="003F4758">
              <w:rPr>
                <w:rFonts w:ascii="Times New Roman" w:eastAsia="NewtonCSanPin-Regular" w:hAnsi="Times New Roman" w:cs="Times New Roman"/>
                <w:color w:val="000000"/>
                <w:sz w:val="24"/>
                <w:szCs w:val="24"/>
              </w:rPr>
              <w:t xml:space="preserve">ся артикль при ответе на вопрос </w:t>
            </w:r>
            <w:r w:rsidR="00662DB5" w:rsidRPr="003F4758">
              <w:rPr>
                <w:rFonts w:ascii="Times New Roman" w:hAnsi="Times New Roman" w:cs="Times New Roman"/>
                <w:i/>
                <w:iCs/>
                <w:color w:val="000000"/>
                <w:sz w:val="24"/>
                <w:szCs w:val="24"/>
              </w:rPr>
              <w:t>Wohin?</w:t>
            </w:r>
          </w:p>
          <w:p w14:paraId="46E0E451" w14:textId="77777777" w:rsidR="003F4758" w:rsidRPr="003F4758" w:rsidRDefault="003F4758" w:rsidP="003F4758">
            <w:pPr>
              <w:shd w:val="clear" w:color="auto" w:fill="FFFFFF"/>
              <w:spacing w:after="0" w:line="276" w:lineRule="auto"/>
              <w:jc w:val="both"/>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Петь </w:t>
            </w:r>
            <w:r w:rsidRPr="003F4758">
              <w:rPr>
                <w:rFonts w:ascii="Times New Roman" w:eastAsia="NewtonCSanPin-Regular" w:hAnsi="Times New Roman" w:cs="Times New Roman"/>
                <w:color w:val="000000"/>
                <w:sz w:val="24"/>
                <w:szCs w:val="24"/>
              </w:rPr>
              <w:t>песню под аудиозапись.</w:t>
            </w:r>
          </w:p>
          <w:p w14:paraId="46E0E452"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Разыгрывать </w:t>
            </w:r>
            <w:r w:rsidRPr="003F4758">
              <w:rPr>
                <w:rFonts w:ascii="Times New Roman" w:eastAsia="NewtonCSanPin-Regular" w:hAnsi="Times New Roman" w:cs="Times New Roman"/>
                <w:color w:val="000000"/>
                <w:sz w:val="24"/>
                <w:szCs w:val="24"/>
              </w:rPr>
              <w:t>полилог прошлого урока.</w:t>
            </w:r>
          </w:p>
          <w:p w14:paraId="46E0E453" w14:textId="77777777" w:rsidR="003F4758" w:rsidRPr="003F4758" w:rsidRDefault="003F4758" w:rsidP="003F4758">
            <w:pPr>
              <w:autoSpaceDE w:val="0"/>
              <w:autoSpaceDN w:val="0"/>
              <w:adjustRightInd w:val="0"/>
              <w:spacing w:after="0" w:line="240" w:lineRule="auto"/>
              <w:rPr>
                <w:rFonts w:ascii="Times New Roman" w:hAnsi="Times New Roman" w:cs="Times New Roman"/>
                <w:i/>
                <w:iCs/>
                <w:color w:val="000000"/>
                <w:sz w:val="24"/>
                <w:szCs w:val="24"/>
                <w:lang w:val="de-DE"/>
              </w:rPr>
            </w:pPr>
            <w:r w:rsidRPr="003F4758">
              <w:rPr>
                <w:rFonts w:ascii="Times New Roman" w:hAnsi="Times New Roman" w:cs="Times New Roman"/>
                <w:color w:val="666666"/>
                <w:sz w:val="24"/>
                <w:szCs w:val="24"/>
                <w:lang w:val="de-DE"/>
              </w:rPr>
              <w:t xml:space="preserve">• </w:t>
            </w:r>
            <w:r w:rsidRPr="003F4758">
              <w:rPr>
                <w:rFonts w:ascii="Times New Roman" w:hAnsi="Times New Roman" w:cs="Times New Roman"/>
                <w:i/>
                <w:iCs/>
                <w:color w:val="000000"/>
                <w:sz w:val="24"/>
                <w:szCs w:val="24"/>
              </w:rPr>
              <w:t>Отвечать</w:t>
            </w:r>
            <w:r w:rsidRPr="003F4758">
              <w:rPr>
                <w:rFonts w:ascii="Times New Roman" w:hAnsi="Times New Roman" w:cs="Times New Roman"/>
                <w:i/>
                <w:iCs/>
                <w:color w:val="000000"/>
                <w:sz w:val="24"/>
                <w:szCs w:val="24"/>
                <w:lang w:val="de-DE"/>
              </w:rPr>
              <w:t xml:space="preserve"> </w:t>
            </w:r>
            <w:r w:rsidRPr="003F4758">
              <w:rPr>
                <w:rFonts w:ascii="Times New Roman" w:eastAsia="NewtonCSanPin-Regular" w:hAnsi="Times New Roman" w:cs="Times New Roman"/>
                <w:color w:val="000000"/>
                <w:sz w:val="24"/>
                <w:szCs w:val="24"/>
              </w:rPr>
              <w:t>на</w:t>
            </w:r>
            <w:r w:rsidRPr="003F4758">
              <w:rPr>
                <w:rFonts w:ascii="Times New Roman" w:eastAsia="NewtonCSanPin-Regular" w:hAnsi="Times New Roman" w:cs="Times New Roman"/>
                <w:color w:val="000000"/>
                <w:sz w:val="24"/>
                <w:szCs w:val="24"/>
                <w:lang w:val="de-DE"/>
              </w:rPr>
              <w:t xml:space="preserve"> </w:t>
            </w:r>
            <w:r w:rsidRPr="003F4758">
              <w:rPr>
                <w:rFonts w:ascii="Times New Roman" w:eastAsia="NewtonCSanPin-Regular" w:hAnsi="Times New Roman" w:cs="Times New Roman"/>
                <w:color w:val="000000"/>
                <w:sz w:val="24"/>
                <w:szCs w:val="24"/>
              </w:rPr>
              <w:t>вопрос</w:t>
            </w:r>
            <w:r w:rsidRPr="003F4758">
              <w:rPr>
                <w:rFonts w:ascii="Times New Roman" w:eastAsia="NewtonCSanPin-Regular" w:hAnsi="Times New Roman" w:cs="Times New Roman"/>
                <w:color w:val="000000"/>
                <w:sz w:val="24"/>
                <w:szCs w:val="24"/>
                <w:lang w:val="de-DE"/>
              </w:rPr>
              <w:t xml:space="preserve"> </w:t>
            </w:r>
            <w:r w:rsidRPr="003F4758">
              <w:rPr>
                <w:rFonts w:ascii="Times New Roman" w:hAnsi="Times New Roman" w:cs="Times New Roman"/>
                <w:i/>
                <w:iCs/>
                <w:color w:val="000000"/>
                <w:sz w:val="24"/>
                <w:szCs w:val="24"/>
                <w:lang w:val="de-DE"/>
              </w:rPr>
              <w:t>„Was macht ihr am Wochenende?“.</w:t>
            </w:r>
          </w:p>
          <w:p w14:paraId="46E0E454" w14:textId="77777777" w:rsidR="003F4758" w:rsidRPr="00994B29" w:rsidRDefault="003F4758" w:rsidP="003F4758">
            <w:pPr>
              <w:autoSpaceDE w:val="0"/>
              <w:autoSpaceDN w:val="0"/>
              <w:adjustRightInd w:val="0"/>
              <w:spacing w:after="0" w:line="240" w:lineRule="auto"/>
              <w:rPr>
                <w:rFonts w:ascii="Times New Roman" w:hAnsi="Times New Roman" w:cs="Times New Roman"/>
                <w:i/>
                <w:iCs/>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Воспринимать на слух, читать </w:t>
            </w:r>
            <w:r w:rsidRPr="003F4758">
              <w:rPr>
                <w:rFonts w:ascii="Times New Roman" w:eastAsia="NewtonCSanPin-Regular" w:hAnsi="Times New Roman" w:cs="Times New Roman"/>
                <w:color w:val="000000"/>
                <w:sz w:val="24"/>
                <w:szCs w:val="24"/>
              </w:rPr>
              <w:t xml:space="preserve">и </w:t>
            </w:r>
            <w:r w:rsidR="00994B29">
              <w:rPr>
                <w:rFonts w:ascii="Times New Roman" w:hAnsi="Times New Roman" w:cs="Times New Roman"/>
                <w:i/>
                <w:iCs/>
                <w:color w:val="000000"/>
                <w:sz w:val="24"/>
                <w:szCs w:val="24"/>
              </w:rPr>
              <w:t>понимать</w:t>
            </w:r>
            <w:r w:rsidR="00994B29" w:rsidRPr="00994B29">
              <w:rPr>
                <w:rFonts w:ascii="Times New Roman" w:hAnsi="Times New Roman" w:cs="Times New Roman"/>
                <w:i/>
                <w:iCs/>
                <w:color w:val="000000"/>
                <w:sz w:val="24"/>
                <w:szCs w:val="24"/>
              </w:rPr>
              <w:t xml:space="preserve"> </w:t>
            </w:r>
            <w:r w:rsidRPr="003F4758">
              <w:rPr>
                <w:rFonts w:ascii="Times New Roman" w:eastAsia="NewtonCSanPin-Regular" w:hAnsi="Times New Roman" w:cs="Times New Roman"/>
                <w:color w:val="000000"/>
                <w:sz w:val="24"/>
                <w:szCs w:val="24"/>
              </w:rPr>
              <w:t>микротексты, основанные на знакомом языковом</w:t>
            </w:r>
            <w:r w:rsidR="00994B29" w:rsidRPr="00994B29">
              <w:rPr>
                <w:rFonts w:ascii="Times New Roman" w:hAnsi="Times New Roman" w:cs="Times New Roman"/>
                <w:i/>
                <w:iCs/>
                <w:color w:val="000000"/>
                <w:sz w:val="24"/>
                <w:szCs w:val="24"/>
              </w:rPr>
              <w:t xml:space="preserve"> </w:t>
            </w:r>
            <w:r w:rsidRPr="003F4758">
              <w:rPr>
                <w:rFonts w:ascii="Times New Roman" w:eastAsia="NewtonCSanPin-Regular" w:hAnsi="Times New Roman" w:cs="Times New Roman"/>
                <w:color w:val="000000"/>
                <w:sz w:val="24"/>
                <w:szCs w:val="24"/>
              </w:rPr>
              <w:t>материале.</w:t>
            </w:r>
          </w:p>
          <w:p w14:paraId="46E0E455"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Группировать </w:t>
            </w:r>
            <w:r w:rsidR="00994B29">
              <w:rPr>
                <w:rFonts w:ascii="Times New Roman" w:eastAsia="NewtonCSanPin-Regular" w:hAnsi="Times New Roman" w:cs="Times New Roman"/>
                <w:color w:val="000000"/>
                <w:sz w:val="24"/>
                <w:szCs w:val="24"/>
              </w:rPr>
              <w:t>слова и словосочетания на тему</w:t>
            </w:r>
            <w:r w:rsidR="00994B29" w:rsidRPr="00994B29">
              <w:rPr>
                <w:rFonts w:ascii="Times New Roman" w:eastAsia="NewtonCSanPin-Regular" w:hAnsi="Times New Roman" w:cs="Times New Roman"/>
                <w:color w:val="000000"/>
                <w:sz w:val="24"/>
                <w:szCs w:val="24"/>
              </w:rPr>
              <w:t xml:space="preserve"> </w:t>
            </w:r>
            <w:r w:rsidRPr="003F4758">
              <w:rPr>
                <w:rFonts w:ascii="Times New Roman" w:hAnsi="Times New Roman" w:cs="Times New Roman"/>
                <w:i/>
                <w:iCs/>
                <w:color w:val="000000"/>
                <w:sz w:val="24"/>
                <w:szCs w:val="24"/>
              </w:rPr>
              <w:t>„Das Wochenende“</w:t>
            </w:r>
            <w:r w:rsidRPr="003F4758">
              <w:rPr>
                <w:rFonts w:ascii="Times New Roman" w:eastAsia="NewtonCSanPin-Regular" w:hAnsi="Times New Roman" w:cs="Times New Roman"/>
                <w:color w:val="000000"/>
                <w:sz w:val="24"/>
                <w:szCs w:val="24"/>
              </w:rPr>
              <w:t>.</w:t>
            </w:r>
          </w:p>
          <w:p w14:paraId="46E0E456"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Читать </w:t>
            </w:r>
            <w:r w:rsidRPr="003F4758">
              <w:rPr>
                <w:rFonts w:ascii="Times New Roman" w:eastAsia="NewtonCSanPin-Regular" w:hAnsi="Times New Roman" w:cs="Times New Roman"/>
                <w:color w:val="000000"/>
                <w:sz w:val="24"/>
                <w:szCs w:val="24"/>
              </w:rPr>
              <w:t xml:space="preserve">и </w:t>
            </w:r>
            <w:r w:rsidRPr="003F4758">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правило скло</w:t>
            </w:r>
            <w:r w:rsidRPr="003F4758">
              <w:rPr>
                <w:rFonts w:ascii="Times New Roman" w:eastAsia="NewtonCSanPin-Regular" w:hAnsi="Times New Roman" w:cs="Times New Roman"/>
                <w:color w:val="000000"/>
                <w:sz w:val="24"/>
                <w:szCs w:val="24"/>
              </w:rPr>
              <w:t xml:space="preserve">нения имён существительных. </w:t>
            </w:r>
            <w:r w:rsidRPr="003F4758">
              <w:rPr>
                <w:rFonts w:ascii="Times New Roman" w:hAnsi="Times New Roman" w:cs="Times New Roman"/>
                <w:i/>
                <w:iCs/>
                <w:color w:val="000000"/>
                <w:sz w:val="24"/>
                <w:szCs w:val="24"/>
              </w:rPr>
              <w:t xml:space="preserve">Изменять </w:t>
            </w:r>
            <w:r>
              <w:rPr>
                <w:rFonts w:ascii="Times New Roman" w:eastAsia="NewtonCSanPin-Regular" w:hAnsi="Times New Roman" w:cs="Times New Roman"/>
                <w:color w:val="000000"/>
                <w:sz w:val="24"/>
                <w:szCs w:val="24"/>
              </w:rPr>
              <w:t>форму ар</w:t>
            </w:r>
            <w:r w:rsidR="00994B29">
              <w:rPr>
                <w:rFonts w:ascii="Times New Roman" w:eastAsia="NewtonCSanPin-Regular" w:hAnsi="Times New Roman" w:cs="Times New Roman"/>
                <w:color w:val="000000"/>
                <w:sz w:val="24"/>
                <w:szCs w:val="24"/>
              </w:rPr>
              <w:t xml:space="preserve">тикля имён </w:t>
            </w:r>
            <w:r w:rsidRPr="003F4758">
              <w:rPr>
                <w:rFonts w:ascii="Times New Roman" w:eastAsia="NewtonCSanPin-Regular" w:hAnsi="Times New Roman" w:cs="Times New Roman"/>
                <w:color w:val="000000"/>
                <w:sz w:val="24"/>
                <w:szCs w:val="24"/>
              </w:rPr>
              <w:t>существительных при склонении.</w:t>
            </w:r>
          </w:p>
          <w:p w14:paraId="46E0E457"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Отвечать </w:t>
            </w:r>
            <w:r w:rsidRPr="003F4758">
              <w:rPr>
                <w:rFonts w:ascii="Times New Roman" w:eastAsia="NewtonCSanPin-Regular" w:hAnsi="Times New Roman" w:cs="Times New Roman"/>
                <w:color w:val="000000"/>
                <w:sz w:val="24"/>
                <w:szCs w:val="24"/>
              </w:rPr>
              <w:t>на вопрос к картинкам.</w:t>
            </w:r>
          </w:p>
          <w:p w14:paraId="46E0E458"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Читать </w:t>
            </w:r>
            <w:r w:rsidRPr="003F4758">
              <w:rPr>
                <w:rFonts w:ascii="Times New Roman" w:eastAsia="NewtonCSanPin-Regular" w:hAnsi="Times New Roman" w:cs="Times New Roman"/>
                <w:color w:val="000000"/>
                <w:sz w:val="24"/>
                <w:szCs w:val="24"/>
              </w:rPr>
              <w:t xml:space="preserve">вопросы падежей и </w:t>
            </w:r>
            <w:r w:rsidRPr="003F4758">
              <w:rPr>
                <w:rFonts w:ascii="Times New Roman" w:hAnsi="Times New Roman" w:cs="Times New Roman"/>
                <w:i/>
                <w:iCs/>
                <w:color w:val="000000"/>
                <w:sz w:val="24"/>
                <w:szCs w:val="24"/>
              </w:rPr>
              <w:t xml:space="preserve">отвечать </w:t>
            </w:r>
            <w:r w:rsidR="00994B29">
              <w:rPr>
                <w:rFonts w:ascii="Times New Roman" w:eastAsia="NewtonCSanPin-Regular" w:hAnsi="Times New Roman" w:cs="Times New Roman"/>
                <w:color w:val="000000"/>
                <w:sz w:val="24"/>
                <w:szCs w:val="24"/>
              </w:rPr>
              <w:t>на них с</w:t>
            </w:r>
            <w:r w:rsidR="00994B29" w:rsidRPr="00994B29">
              <w:rPr>
                <w:rFonts w:ascii="Times New Roman" w:eastAsia="NewtonCSanPin-Regular" w:hAnsi="Times New Roman" w:cs="Times New Roman"/>
                <w:color w:val="000000"/>
                <w:sz w:val="24"/>
                <w:szCs w:val="24"/>
              </w:rPr>
              <w:t xml:space="preserve"> </w:t>
            </w:r>
            <w:r w:rsidRPr="003F4758">
              <w:rPr>
                <w:rFonts w:ascii="Times New Roman" w:eastAsia="NewtonCSanPin-Regular" w:hAnsi="Times New Roman" w:cs="Times New Roman"/>
                <w:color w:val="000000"/>
                <w:sz w:val="24"/>
                <w:szCs w:val="24"/>
              </w:rPr>
              <w:t>помощью опор.</w:t>
            </w:r>
          </w:p>
          <w:p w14:paraId="46E0E459" w14:textId="77777777" w:rsidR="003F4758" w:rsidRPr="003F4758" w:rsidRDefault="003F4758" w:rsidP="00994B29">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Читать </w:t>
            </w:r>
            <w:r w:rsidRPr="003F4758">
              <w:rPr>
                <w:rFonts w:ascii="Times New Roman" w:eastAsia="NewtonCSanPin-Regular" w:hAnsi="Times New Roman" w:cs="Times New Roman"/>
                <w:color w:val="000000"/>
                <w:sz w:val="24"/>
                <w:szCs w:val="24"/>
              </w:rPr>
              <w:t xml:space="preserve">и </w:t>
            </w:r>
            <w:r w:rsidRPr="003F4758">
              <w:rPr>
                <w:rFonts w:ascii="Times New Roman" w:hAnsi="Times New Roman" w:cs="Times New Roman"/>
                <w:i/>
                <w:iCs/>
                <w:color w:val="000000"/>
                <w:sz w:val="24"/>
                <w:szCs w:val="24"/>
              </w:rPr>
              <w:t xml:space="preserve">понимать </w:t>
            </w:r>
            <w:r w:rsidR="00994B29">
              <w:rPr>
                <w:rFonts w:ascii="Times New Roman" w:eastAsia="NewtonCSanPin-Regular" w:hAnsi="Times New Roman" w:cs="Times New Roman"/>
                <w:color w:val="000000"/>
                <w:sz w:val="24"/>
                <w:szCs w:val="24"/>
              </w:rPr>
              <w:t>текст, отыскивая нужную</w:t>
            </w:r>
            <w:r w:rsidR="00994B29" w:rsidRPr="00994B29">
              <w:rPr>
                <w:rFonts w:ascii="Times New Roman" w:eastAsia="NewtonCSanPin-Regular" w:hAnsi="Times New Roman" w:cs="Times New Roman"/>
                <w:color w:val="000000"/>
                <w:sz w:val="24"/>
                <w:szCs w:val="24"/>
              </w:rPr>
              <w:t xml:space="preserve"> </w:t>
            </w:r>
            <w:r w:rsidRPr="003F4758">
              <w:rPr>
                <w:rFonts w:ascii="Times New Roman" w:eastAsia="NewtonCSanPin-Regular" w:hAnsi="Times New Roman" w:cs="Times New Roman"/>
                <w:color w:val="000000"/>
                <w:sz w:val="24"/>
                <w:szCs w:val="24"/>
              </w:rPr>
              <w:t>и</w:t>
            </w:r>
            <w:r>
              <w:rPr>
                <w:rFonts w:ascii="Times New Roman" w:eastAsia="NewtonCSanPin-Regular" w:hAnsi="Times New Roman" w:cs="Times New Roman"/>
                <w:color w:val="000000"/>
                <w:sz w:val="24"/>
                <w:szCs w:val="24"/>
              </w:rPr>
              <w:t>нформацию</w:t>
            </w:r>
            <w:r w:rsidRPr="003F4758">
              <w:rPr>
                <w:rFonts w:ascii="Times New Roman" w:eastAsia="NewtonCSanPin-Regular" w:hAnsi="Times New Roman" w:cs="Times New Roman"/>
                <w:color w:val="000000"/>
                <w:sz w:val="24"/>
                <w:szCs w:val="24"/>
              </w:rPr>
              <w:t>.</w:t>
            </w:r>
          </w:p>
          <w:p w14:paraId="46E0E45A"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Отвечать </w:t>
            </w:r>
            <w:r w:rsidRPr="003F4758">
              <w:rPr>
                <w:rFonts w:ascii="Times New Roman" w:eastAsia="NewtonCSanPin-Regular" w:hAnsi="Times New Roman" w:cs="Times New Roman"/>
                <w:color w:val="000000"/>
                <w:sz w:val="24"/>
                <w:szCs w:val="24"/>
              </w:rPr>
              <w:t xml:space="preserve">на вопрос </w:t>
            </w:r>
            <w:r w:rsidRPr="003F4758">
              <w:rPr>
                <w:rFonts w:ascii="Times New Roman" w:hAnsi="Times New Roman" w:cs="Times New Roman"/>
                <w:i/>
                <w:iCs/>
                <w:color w:val="000000"/>
                <w:sz w:val="24"/>
                <w:szCs w:val="24"/>
              </w:rPr>
              <w:t xml:space="preserve">„Wer ist das?“, </w:t>
            </w:r>
            <w:r w:rsidR="00994B29">
              <w:rPr>
                <w:rFonts w:ascii="Times New Roman" w:eastAsia="NewtonCSanPin-Regular" w:hAnsi="Times New Roman" w:cs="Times New Roman"/>
                <w:color w:val="000000"/>
                <w:sz w:val="24"/>
                <w:szCs w:val="24"/>
              </w:rPr>
              <w:t>оперируя</w:t>
            </w:r>
            <w:r w:rsidR="00994B29" w:rsidRPr="00994B29">
              <w:rPr>
                <w:rFonts w:ascii="Times New Roman" w:eastAsia="NewtonCSanPin-Regular" w:hAnsi="Times New Roman" w:cs="Times New Roman"/>
                <w:color w:val="000000"/>
                <w:sz w:val="24"/>
                <w:szCs w:val="24"/>
              </w:rPr>
              <w:t xml:space="preserve"> </w:t>
            </w:r>
            <w:r w:rsidRPr="003F4758">
              <w:rPr>
                <w:rFonts w:ascii="Times New Roman" w:eastAsia="NewtonCSanPin-Regular" w:hAnsi="Times New Roman" w:cs="Times New Roman"/>
                <w:color w:val="000000"/>
                <w:sz w:val="24"/>
                <w:szCs w:val="24"/>
              </w:rPr>
              <w:t>лексикой по теме.</w:t>
            </w:r>
          </w:p>
          <w:p w14:paraId="46E0E45B"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Отвечать </w:t>
            </w:r>
            <w:r w:rsidRPr="003F4758">
              <w:rPr>
                <w:rFonts w:ascii="Times New Roman" w:eastAsia="NewtonCSanPin-Regular" w:hAnsi="Times New Roman" w:cs="Times New Roman"/>
                <w:color w:val="000000"/>
                <w:sz w:val="24"/>
                <w:szCs w:val="24"/>
              </w:rPr>
              <w:t xml:space="preserve">на вопросы по теме </w:t>
            </w:r>
            <w:r w:rsidRPr="003F4758">
              <w:rPr>
                <w:rFonts w:ascii="Times New Roman" w:hAnsi="Times New Roman" w:cs="Times New Roman"/>
                <w:i/>
                <w:iCs/>
                <w:color w:val="000000"/>
                <w:sz w:val="24"/>
                <w:szCs w:val="24"/>
              </w:rPr>
              <w:t>«</w:t>
            </w:r>
            <w:r w:rsidRPr="003F4758">
              <w:rPr>
                <w:rFonts w:ascii="Times New Roman" w:eastAsia="NewtonCSanPin-Regular" w:hAnsi="Times New Roman" w:cs="Times New Roman"/>
                <w:color w:val="000000"/>
                <w:sz w:val="24"/>
                <w:szCs w:val="24"/>
              </w:rPr>
              <w:t>Животные».</w:t>
            </w:r>
          </w:p>
          <w:p w14:paraId="46E0E45C" w14:textId="77777777" w:rsidR="003F4758" w:rsidRPr="00994B29" w:rsidRDefault="003F4758" w:rsidP="003F4758">
            <w:pPr>
              <w:autoSpaceDE w:val="0"/>
              <w:autoSpaceDN w:val="0"/>
              <w:adjustRightInd w:val="0"/>
              <w:spacing w:after="0" w:line="240" w:lineRule="auto"/>
              <w:rPr>
                <w:rFonts w:ascii="Times New Roman" w:hAnsi="Times New Roman" w:cs="Times New Roman"/>
                <w:i/>
                <w:iCs/>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Называть </w:t>
            </w:r>
            <w:r w:rsidRPr="003F4758">
              <w:rPr>
                <w:rFonts w:ascii="Times New Roman" w:eastAsia="NewtonCSanPin-Regular" w:hAnsi="Times New Roman" w:cs="Times New Roman"/>
                <w:color w:val="000000"/>
                <w:sz w:val="24"/>
                <w:szCs w:val="24"/>
              </w:rPr>
              <w:t xml:space="preserve">вопросы к каждому падежу и </w:t>
            </w:r>
            <w:r w:rsidRPr="003F4758">
              <w:rPr>
                <w:rFonts w:ascii="Times New Roman" w:hAnsi="Times New Roman" w:cs="Times New Roman"/>
                <w:i/>
                <w:iCs/>
                <w:color w:val="000000"/>
                <w:sz w:val="24"/>
                <w:szCs w:val="24"/>
              </w:rPr>
              <w:t>отве</w:t>
            </w:r>
            <w:r w:rsidR="00994B29">
              <w:rPr>
                <w:rFonts w:ascii="Times New Roman" w:hAnsi="Times New Roman" w:cs="Times New Roman"/>
                <w:i/>
                <w:iCs/>
                <w:color w:val="000000"/>
                <w:sz w:val="24"/>
                <w:szCs w:val="24"/>
              </w:rPr>
              <w:t>чать</w:t>
            </w:r>
            <w:r w:rsidR="00994B29" w:rsidRPr="00994B29">
              <w:rPr>
                <w:rFonts w:ascii="Times New Roman" w:hAnsi="Times New Roman" w:cs="Times New Roman"/>
                <w:i/>
                <w:iCs/>
                <w:color w:val="000000"/>
                <w:sz w:val="24"/>
                <w:szCs w:val="24"/>
              </w:rPr>
              <w:t xml:space="preserve"> </w:t>
            </w:r>
            <w:r w:rsidRPr="003F4758">
              <w:rPr>
                <w:rFonts w:ascii="Times New Roman" w:eastAsia="NewtonCSanPin-Regular" w:hAnsi="Times New Roman" w:cs="Times New Roman"/>
                <w:color w:val="000000"/>
                <w:sz w:val="24"/>
                <w:szCs w:val="24"/>
              </w:rPr>
              <w:t>на них.</w:t>
            </w:r>
          </w:p>
          <w:p w14:paraId="46E0E45D"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Воспринимать на слух </w:t>
            </w:r>
            <w:r w:rsidRPr="003F4758">
              <w:rPr>
                <w:rFonts w:ascii="Times New Roman" w:eastAsia="NewtonCSanPin-Regular" w:hAnsi="Times New Roman" w:cs="Times New Roman"/>
                <w:color w:val="000000"/>
                <w:sz w:val="24"/>
                <w:szCs w:val="24"/>
              </w:rPr>
              <w:t xml:space="preserve">и </w:t>
            </w:r>
            <w:r w:rsidRPr="003F4758">
              <w:rPr>
                <w:rFonts w:ascii="Times New Roman" w:hAnsi="Times New Roman" w:cs="Times New Roman"/>
                <w:i/>
                <w:iCs/>
                <w:color w:val="000000"/>
                <w:sz w:val="24"/>
                <w:szCs w:val="24"/>
              </w:rPr>
              <w:t xml:space="preserve">понимать </w:t>
            </w:r>
            <w:r w:rsidR="00994B29">
              <w:rPr>
                <w:rFonts w:ascii="Times New Roman" w:eastAsia="NewtonCSanPin-Regular" w:hAnsi="Times New Roman" w:cs="Times New Roman"/>
                <w:color w:val="000000"/>
                <w:sz w:val="24"/>
                <w:szCs w:val="24"/>
              </w:rPr>
              <w:t>небольшой</w:t>
            </w:r>
            <w:r w:rsidR="00994B29" w:rsidRPr="00994B29">
              <w:rPr>
                <w:rFonts w:ascii="Times New Roman" w:eastAsia="NewtonCSanPin-Regular" w:hAnsi="Times New Roman" w:cs="Times New Roman"/>
                <w:color w:val="000000"/>
                <w:sz w:val="24"/>
                <w:szCs w:val="24"/>
              </w:rPr>
              <w:t xml:space="preserve"> </w:t>
            </w:r>
            <w:r w:rsidRPr="003F4758">
              <w:rPr>
                <w:rFonts w:ascii="Times New Roman" w:eastAsia="NewtonCSanPin-Regular" w:hAnsi="Times New Roman" w:cs="Times New Roman"/>
                <w:color w:val="000000"/>
                <w:sz w:val="24"/>
                <w:szCs w:val="24"/>
              </w:rPr>
              <w:t>диалог, основанн</w:t>
            </w:r>
            <w:r>
              <w:rPr>
                <w:rFonts w:ascii="Times New Roman" w:eastAsia="NewtonCSanPin-Regular" w:hAnsi="Times New Roman" w:cs="Times New Roman"/>
                <w:color w:val="000000"/>
                <w:sz w:val="24"/>
                <w:szCs w:val="24"/>
              </w:rPr>
              <w:t>ый на знакомом языковом матери</w:t>
            </w:r>
            <w:r w:rsidRPr="003F4758">
              <w:rPr>
                <w:rFonts w:ascii="Times New Roman" w:eastAsia="NewtonCSanPin-Regular" w:hAnsi="Times New Roman" w:cs="Times New Roman"/>
                <w:color w:val="000000"/>
                <w:sz w:val="24"/>
                <w:szCs w:val="24"/>
              </w:rPr>
              <w:t>але.</w:t>
            </w:r>
          </w:p>
          <w:p w14:paraId="46E0E45E"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i/>
                <w:iCs/>
                <w:color w:val="000000"/>
                <w:sz w:val="24"/>
                <w:szCs w:val="24"/>
              </w:rPr>
              <w:t xml:space="preserve">Отвечать </w:t>
            </w:r>
            <w:r w:rsidRPr="003F4758">
              <w:rPr>
                <w:rFonts w:ascii="Times New Roman" w:eastAsia="NewtonCSanPin-Regular" w:hAnsi="Times New Roman" w:cs="Times New Roman"/>
                <w:color w:val="000000"/>
                <w:sz w:val="24"/>
                <w:szCs w:val="24"/>
              </w:rPr>
              <w:t>на вопросы, содержащие новую лексику.</w:t>
            </w:r>
          </w:p>
          <w:p w14:paraId="46E0E45F" w14:textId="77777777" w:rsidR="003F4758" w:rsidRPr="003F4758" w:rsidRDefault="003F4758" w:rsidP="003F4758">
            <w:pPr>
              <w:autoSpaceDE w:val="0"/>
              <w:autoSpaceDN w:val="0"/>
              <w:adjustRightInd w:val="0"/>
              <w:spacing w:after="0" w:line="240" w:lineRule="auto"/>
              <w:rPr>
                <w:rFonts w:ascii="Times New Roman" w:eastAsia="NewtonCSanPin-Regular" w:hAnsi="Times New Roman" w:cs="Times New Roman"/>
                <w:color w:val="000000"/>
                <w:sz w:val="24"/>
                <w:szCs w:val="24"/>
              </w:rPr>
            </w:pPr>
            <w:r w:rsidRPr="00994B29">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Играть</w:t>
            </w:r>
            <w:r w:rsidRPr="00994B29">
              <w:rPr>
                <w:rFonts w:ascii="Times New Roman" w:hAnsi="Times New Roman" w:cs="Times New Roman"/>
                <w:i/>
                <w:iCs/>
                <w:color w:val="000000"/>
                <w:sz w:val="24"/>
                <w:szCs w:val="24"/>
              </w:rPr>
              <w:t xml:space="preserve"> </w:t>
            </w:r>
            <w:r w:rsidRPr="003F4758">
              <w:rPr>
                <w:rFonts w:ascii="Times New Roman" w:eastAsia="NewtonCSanPin-Regular" w:hAnsi="Times New Roman" w:cs="Times New Roman"/>
                <w:color w:val="000000"/>
                <w:sz w:val="24"/>
                <w:szCs w:val="24"/>
              </w:rPr>
              <w:t>в</w:t>
            </w:r>
            <w:r w:rsidRPr="00994B29">
              <w:rPr>
                <w:rFonts w:ascii="Times New Roman" w:eastAsia="NewtonCSanPin-Regular" w:hAnsi="Times New Roman" w:cs="Times New Roman"/>
                <w:color w:val="000000"/>
                <w:sz w:val="24"/>
                <w:szCs w:val="24"/>
              </w:rPr>
              <w:t xml:space="preserve"> </w:t>
            </w:r>
            <w:r w:rsidRPr="003F4758">
              <w:rPr>
                <w:rFonts w:ascii="Times New Roman" w:eastAsia="NewtonCSanPin-Regular" w:hAnsi="Times New Roman" w:cs="Times New Roman"/>
                <w:color w:val="000000"/>
                <w:sz w:val="24"/>
                <w:szCs w:val="24"/>
              </w:rPr>
              <w:t>игру</w:t>
            </w:r>
            <w:r w:rsidRPr="00994B29">
              <w:rPr>
                <w:rFonts w:ascii="Times New Roman" w:eastAsia="NewtonCSanPin-Regular" w:hAnsi="Times New Roman" w:cs="Times New Roman"/>
                <w:color w:val="000000"/>
                <w:sz w:val="24"/>
                <w:szCs w:val="24"/>
              </w:rPr>
              <w:t xml:space="preserve"> </w:t>
            </w:r>
            <w:r w:rsidRPr="00994B29">
              <w:rPr>
                <w:rFonts w:ascii="Times New Roman" w:hAnsi="Times New Roman" w:cs="Times New Roman"/>
                <w:i/>
                <w:iCs/>
                <w:color w:val="000000"/>
                <w:sz w:val="24"/>
                <w:szCs w:val="24"/>
              </w:rPr>
              <w:t>„</w:t>
            </w:r>
            <w:r w:rsidRPr="003F4758">
              <w:rPr>
                <w:rFonts w:ascii="Times New Roman" w:hAnsi="Times New Roman" w:cs="Times New Roman"/>
                <w:i/>
                <w:iCs/>
                <w:color w:val="000000"/>
                <w:sz w:val="24"/>
                <w:szCs w:val="24"/>
                <w:lang w:val="de-DE"/>
              </w:rPr>
              <w:t>Wie</w:t>
            </w:r>
            <w:r w:rsidRPr="00994B29">
              <w:rPr>
                <w:rFonts w:ascii="Times New Roman" w:hAnsi="Times New Roman" w:cs="Times New Roman"/>
                <w:i/>
                <w:iCs/>
                <w:color w:val="000000"/>
                <w:sz w:val="24"/>
                <w:szCs w:val="24"/>
              </w:rPr>
              <w:t xml:space="preserve"> </w:t>
            </w:r>
            <w:r w:rsidRPr="003F4758">
              <w:rPr>
                <w:rFonts w:ascii="Times New Roman" w:hAnsi="Times New Roman" w:cs="Times New Roman"/>
                <w:i/>
                <w:iCs/>
                <w:color w:val="000000"/>
                <w:sz w:val="24"/>
                <w:szCs w:val="24"/>
                <w:lang w:val="de-DE"/>
              </w:rPr>
              <w:t>hei</w:t>
            </w:r>
            <w:r w:rsidRPr="00994B29">
              <w:rPr>
                <w:rFonts w:ascii="Times New Roman" w:hAnsi="Times New Roman" w:cs="Times New Roman"/>
                <w:i/>
                <w:iCs/>
                <w:color w:val="000000"/>
                <w:sz w:val="24"/>
                <w:szCs w:val="24"/>
              </w:rPr>
              <w:t>ß</w:t>
            </w:r>
            <w:r w:rsidRPr="003F4758">
              <w:rPr>
                <w:rFonts w:ascii="Times New Roman" w:hAnsi="Times New Roman" w:cs="Times New Roman"/>
                <w:i/>
                <w:iCs/>
                <w:color w:val="000000"/>
                <w:sz w:val="24"/>
                <w:szCs w:val="24"/>
                <w:lang w:val="de-DE"/>
              </w:rPr>
              <w:t>en</w:t>
            </w:r>
            <w:r w:rsidRPr="00994B29">
              <w:rPr>
                <w:rFonts w:ascii="Times New Roman" w:hAnsi="Times New Roman" w:cs="Times New Roman"/>
                <w:i/>
                <w:iCs/>
                <w:color w:val="000000"/>
                <w:sz w:val="24"/>
                <w:szCs w:val="24"/>
              </w:rPr>
              <w:t xml:space="preserve"> </w:t>
            </w:r>
            <w:r w:rsidRPr="003F4758">
              <w:rPr>
                <w:rFonts w:ascii="Times New Roman" w:hAnsi="Times New Roman" w:cs="Times New Roman"/>
                <w:i/>
                <w:iCs/>
                <w:color w:val="000000"/>
                <w:sz w:val="24"/>
                <w:szCs w:val="24"/>
                <w:lang w:val="de-DE"/>
              </w:rPr>
              <w:t>die</w:t>
            </w:r>
            <w:r w:rsidRPr="00994B29">
              <w:rPr>
                <w:rFonts w:ascii="Times New Roman" w:hAnsi="Times New Roman" w:cs="Times New Roman"/>
                <w:i/>
                <w:iCs/>
                <w:color w:val="000000"/>
                <w:sz w:val="24"/>
                <w:szCs w:val="24"/>
              </w:rPr>
              <w:t xml:space="preserve"> </w:t>
            </w:r>
            <w:r w:rsidRPr="003F4758">
              <w:rPr>
                <w:rFonts w:ascii="Times New Roman" w:hAnsi="Times New Roman" w:cs="Times New Roman"/>
                <w:i/>
                <w:iCs/>
                <w:color w:val="000000"/>
                <w:sz w:val="24"/>
                <w:szCs w:val="24"/>
                <w:lang w:val="de-DE"/>
              </w:rPr>
              <w:t>Tiere</w:t>
            </w:r>
            <w:r w:rsidRPr="00994B29">
              <w:rPr>
                <w:rFonts w:ascii="Times New Roman" w:hAnsi="Times New Roman" w:cs="Times New Roman"/>
                <w:i/>
                <w:iCs/>
                <w:color w:val="000000"/>
                <w:sz w:val="24"/>
                <w:szCs w:val="24"/>
              </w:rPr>
              <w:t xml:space="preserve"> </w:t>
            </w:r>
            <w:r w:rsidRPr="003F4758">
              <w:rPr>
                <w:rFonts w:ascii="Times New Roman" w:hAnsi="Times New Roman" w:cs="Times New Roman"/>
                <w:i/>
                <w:iCs/>
                <w:color w:val="000000"/>
                <w:sz w:val="24"/>
                <w:szCs w:val="24"/>
                <w:lang w:val="de-DE"/>
              </w:rPr>
              <w:t>auf</w:t>
            </w:r>
            <w:r w:rsidRPr="00994B29">
              <w:rPr>
                <w:rFonts w:ascii="Times New Roman" w:hAnsi="Times New Roman" w:cs="Times New Roman"/>
                <w:i/>
                <w:iCs/>
                <w:color w:val="000000"/>
                <w:sz w:val="24"/>
                <w:szCs w:val="24"/>
              </w:rPr>
              <w:t xml:space="preserve"> </w:t>
            </w:r>
            <w:r w:rsidRPr="003F4758">
              <w:rPr>
                <w:rFonts w:ascii="Times New Roman" w:hAnsi="Times New Roman" w:cs="Times New Roman"/>
                <w:i/>
                <w:iCs/>
                <w:color w:val="000000"/>
                <w:sz w:val="24"/>
                <w:szCs w:val="24"/>
                <w:lang w:val="de-DE"/>
              </w:rPr>
              <w:t>Deutsch</w:t>
            </w:r>
            <w:r w:rsidRPr="00994B29">
              <w:rPr>
                <w:rFonts w:ascii="Times New Roman" w:hAnsi="Times New Roman" w:cs="Times New Roman"/>
                <w:i/>
                <w:iCs/>
                <w:color w:val="000000"/>
                <w:sz w:val="24"/>
                <w:szCs w:val="24"/>
              </w:rPr>
              <w:t>?“</w:t>
            </w:r>
            <w:r w:rsidR="00994B29" w:rsidRPr="00994B29">
              <w:rPr>
                <w:rFonts w:ascii="Times New Roman" w:eastAsia="NewtonCSanPin-Regular" w:hAnsi="Times New Roman" w:cs="Times New Roman"/>
                <w:color w:val="000000"/>
                <w:sz w:val="24"/>
                <w:szCs w:val="24"/>
              </w:rPr>
              <w:t xml:space="preserve">, </w:t>
            </w:r>
            <w:r w:rsidRPr="003F4758">
              <w:rPr>
                <w:rFonts w:ascii="Times New Roman" w:eastAsia="NewtonCSanPin-Regular" w:hAnsi="Times New Roman" w:cs="Times New Roman"/>
                <w:color w:val="000000"/>
                <w:sz w:val="24"/>
                <w:szCs w:val="24"/>
              </w:rPr>
              <w:t>используя лексико</w:t>
            </w:r>
            <w:r>
              <w:rPr>
                <w:rFonts w:ascii="Times New Roman" w:eastAsia="NewtonCSanPin-Regular" w:hAnsi="Times New Roman" w:cs="Times New Roman"/>
                <w:color w:val="000000"/>
                <w:sz w:val="24"/>
                <w:szCs w:val="24"/>
              </w:rPr>
              <w:t>-</w:t>
            </w:r>
            <w:r w:rsidRPr="003F4758">
              <w:rPr>
                <w:rFonts w:ascii="Times New Roman" w:eastAsia="NewtonCSanPin-Regular" w:hAnsi="Times New Roman" w:cs="Times New Roman"/>
                <w:color w:val="000000"/>
                <w:sz w:val="24"/>
                <w:szCs w:val="24"/>
              </w:rPr>
              <w:t>грамматический материал.</w:t>
            </w:r>
          </w:p>
          <w:p w14:paraId="46E0E460" w14:textId="77777777" w:rsidR="003F4758" w:rsidRPr="003F4758" w:rsidRDefault="003F4758" w:rsidP="00994B29">
            <w:pPr>
              <w:autoSpaceDE w:val="0"/>
              <w:autoSpaceDN w:val="0"/>
              <w:adjustRightInd w:val="0"/>
              <w:spacing w:after="0" w:line="240" w:lineRule="auto"/>
              <w:rPr>
                <w:rFonts w:ascii="Times New Roman" w:eastAsia="NewtonCSanPin-Regular" w:hAnsi="Times New Roman" w:cs="Times New Roman"/>
                <w:color w:val="000000"/>
                <w:sz w:val="24"/>
                <w:szCs w:val="24"/>
              </w:rPr>
            </w:pPr>
            <w:r w:rsidRPr="003F4758">
              <w:rPr>
                <w:rFonts w:ascii="Times New Roman" w:hAnsi="Times New Roman" w:cs="Times New Roman"/>
                <w:color w:val="666666"/>
                <w:sz w:val="24"/>
                <w:szCs w:val="24"/>
              </w:rPr>
              <w:t xml:space="preserve">• </w:t>
            </w:r>
            <w:r w:rsidRPr="003F4758">
              <w:rPr>
                <w:rFonts w:ascii="Times New Roman" w:hAnsi="Times New Roman" w:cs="Times New Roman"/>
                <w:i/>
                <w:iCs/>
                <w:color w:val="000000"/>
                <w:sz w:val="24"/>
                <w:szCs w:val="24"/>
              </w:rPr>
              <w:t xml:space="preserve">Осуществлять </w:t>
            </w:r>
            <w:r w:rsidRPr="003F4758">
              <w:rPr>
                <w:rFonts w:ascii="Times New Roman" w:eastAsia="NewtonCSanPin-Regular" w:hAnsi="Times New Roman" w:cs="Times New Roman"/>
                <w:color w:val="000000"/>
                <w:sz w:val="24"/>
                <w:szCs w:val="24"/>
              </w:rPr>
              <w:t>самоконтроль, выполняя задания в</w:t>
            </w:r>
            <w:r w:rsidR="00994B29" w:rsidRPr="00994B29">
              <w:rPr>
                <w:rFonts w:ascii="Times New Roman" w:eastAsia="NewtonCSanPin-Regular" w:hAnsi="Times New Roman" w:cs="Times New Roman"/>
                <w:color w:val="000000"/>
                <w:sz w:val="24"/>
                <w:szCs w:val="24"/>
              </w:rPr>
              <w:t xml:space="preserve"> </w:t>
            </w:r>
            <w:r w:rsidRPr="003F4758">
              <w:rPr>
                <w:rFonts w:ascii="Times New Roman" w:eastAsia="NewtonCSanPin-Regular" w:hAnsi="Times New Roman" w:cs="Times New Roman"/>
                <w:color w:val="000000"/>
                <w:sz w:val="24"/>
                <w:szCs w:val="24"/>
              </w:rPr>
              <w:t>учебнике и рабочей тетради.</w:t>
            </w:r>
          </w:p>
        </w:tc>
      </w:tr>
      <w:tr w:rsidR="009E640D" w:rsidRPr="00571BF3" w14:paraId="46E0E48D" w14:textId="77777777" w:rsidTr="00417E74">
        <w:tc>
          <w:tcPr>
            <w:tcW w:w="707" w:type="dxa"/>
          </w:tcPr>
          <w:p w14:paraId="46E0E462" w14:textId="77777777" w:rsidR="009E640D" w:rsidRPr="009E640D" w:rsidRDefault="009E640D" w:rsidP="009E640D">
            <w:pPr>
              <w:spacing w:after="0" w:line="276" w:lineRule="auto"/>
              <w:jc w:val="center"/>
              <w:rPr>
                <w:rFonts w:ascii="Times New Roman" w:hAnsi="Times New Roman" w:cs="Times New Roman"/>
                <w:sz w:val="24"/>
                <w:szCs w:val="24"/>
              </w:rPr>
            </w:pPr>
            <w:r w:rsidRPr="009E640D">
              <w:rPr>
                <w:rFonts w:ascii="Times New Roman" w:hAnsi="Times New Roman" w:cs="Times New Roman"/>
                <w:sz w:val="24"/>
                <w:szCs w:val="24"/>
              </w:rPr>
              <w:t>6.</w:t>
            </w:r>
          </w:p>
        </w:tc>
        <w:tc>
          <w:tcPr>
            <w:tcW w:w="2837" w:type="dxa"/>
          </w:tcPr>
          <w:p w14:paraId="3C05EBC0" w14:textId="2FAEF8F7" w:rsidR="000D4964" w:rsidRPr="000D4964" w:rsidRDefault="000D4964" w:rsidP="000D4964">
            <w:pPr>
              <w:autoSpaceDE w:val="0"/>
              <w:autoSpaceDN w:val="0"/>
              <w:adjustRightInd w:val="0"/>
              <w:spacing w:after="0" w:line="240" w:lineRule="auto"/>
              <w:jc w:val="both"/>
              <w:rPr>
                <w:rFonts w:ascii="Times New Roman" w:hAnsi="Times New Roman" w:cs="Times New Roman"/>
                <w:b/>
                <w:i/>
                <w:sz w:val="24"/>
                <w:szCs w:val="24"/>
                <w:lang w:val="de-DE"/>
              </w:rPr>
            </w:pPr>
            <w:r w:rsidRPr="000D4964">
              <w:rPr>
                <w:rFonts w:ascii="Times New Roman" w:hAnsi="Times New Roman"/>
                <w:b/>
                <w:bCs/>
                <w:i/>
                <w:sz w:val="24"/>
                <w:szCs w:val="24"/>
                <w:u w:val="single"/>
              </w:rPr>
              <w:t>Мир вокруг меня.</w:t>
            </w:r>
            <w:r w:rsidRPr="000D4964">
              <w:rPr>
                <w:rFonts w:ascii="Times New Roman" w:eastAsia="Times New Roman" w:hAnsi="Times New Roman" w:cs="Times New Roman"/>
                <w:b/>
                <w:i/>
                <w:sz w:val="24"/>
                <w:szCs w:val="24"/>
                <w:u w:val="single"/>
                <w:lang w:eastAsia="ru-RU"/>
              </w:rPr>
              <w:t xml:space="preserve"> </w:t>
            </w:r>
            <w:r w:rsidRPr="000D4964">
              <w:rPr>
                <w:rFonts w:ascii="Times New Roman" w:hAnsi="Times New Roman"/>
                <w:b/>
                <w:bCs/>
                <w:i/>
                <w:spacing w:val="2"/>
                <w:sz w:val="24"/>
                <w:szCs w:val="24"/>
                <w:u w:val="single"/>
              </w:rPr>
              <w:t xml:space="preserve">Страна/страны изучаемого языка и родная страна. </w:t>
            </w:r>
            <w:r w:rsidRPr="000D4964">
              <w:rPr>
                <w:rFonts w:ascii="Times New Roman" w:hAnsi="Times New Roman"/>
                <w:b/>
                <w:bCs/>
                <w:i/>
                <w:sz w:val="24"/>
                <w:szCs w:val="24"/>
                <w:u w:val="single"/>
              </w:rPr>
              <w:t>Я</w:t>
            </w:r>
            <w:r w:rsidRPr="006745AE">
              <w:rPr>
                <w:rFonts w:ascii="Times New Roman" w:hAnsi="Times New Roman"/>
                <w:b/>
                <w:bCs/>
                <w:i/>
                <w:sz w:val="24"/>
                <w:szCs w:val="24"/>
                <w:u w:val="single"/>
                <w:lang w:val="de-DE"/>
              </w:rPr>
              <w:t xml:space="preserve"> </w:t>
            </w:r>
            <w:r w:rsidRPr="000D4964">
              <w:rPr>
                <w:rFonts w:ascii="Times New Roman" w:hAnsi="Times New Roman"/>
                <w:b/>
                <w:bCs/>
                <w:i/>
                <w:sz w:val="24"/>
                <w:szCs w:val="24"/>
                <w:u w:val="single"/>
              </w:rPr>
              <w:t>и</w:t>
            </w:r>
            <w:r w:rsidRPr="006745AE">
              <w:rPr>
                <w:rFonts w:ascii="Times New Roman" w:hAnsi="Times New Roman"/>
                <w:b/>
                <w:bCs/>
                <w:i/>
                <w:sz w:val="24"/>
                <w:szCs w:val="24"/>
                <w:u w:val="single"/>
                <w:lang w:val="de-DE"/>
              </w:rPr>
              <w:t xml:space="preserve"> </w:t>
            </w:r>
            <w:r w:rsidRPr="000D4964">
              <w:rPr>
                <w:rFonts w:ascii="Times New Roman" w:hAnsi="Times New Roman"/>
                <w:b/>
                <w:bCs/>
                <w:i/>
                <w:sz w:val="24"/>
                <w:szCs w:val="24"/>
                <w:u w:val="single"/>
              </w:rPr>
              <w:t>мои</w:t>
            </w:r>
            <w:r w:rsidRPr="006745AE">
              <w:rPr>
                <w:rFonts w:ascii="Times New Roman" w:hAnsi="Times New Roman"/>
                <w:b/>
                <w:bCs/>
                <w:i/>
                <w:sz w:val="24"/>
                <w:szCs w:val="24"/>
                <w:u w:val="single"/>
                <w:lang w:val="de-DE"/>
              </w:rPr>
              <w:t xml:space="preserve"> </w:t>
            </w:r>
            <w:r w:rsidRPr="000D4964">
              <w:rPr>
                <w:rFonts w:ascii="Times New Roman" w:hAnsi="Times New Roman"/>
                <w:b/>
                <w:bCs/>
                <w:i/>
                <w:sz w:val="24"/>
                <w:szCs w:val="24"/>
                <w:u w:val="single"/>
              </w:rPr>
              <w:t>друзья</w:t>
            </w:r>
          </w:p>
          <w:p w14:paraId="46E0E463" w14:textId="77777777" w:rsidR="009E640D" w:rsidRPr="003F4758" w:rsidRDefault="009E640D" w:rsidP="003F4758">
            <w:pPr>
              <w:autoSpaceDE w:val="0"/>
              <w:autoSpaceDN w:val="0"/>
              <w:adjustRightInd w:val="0"/>
              <w:spacing w:after="0" w:line="240" w:lineRule="auto"/>
              <w:rPr>
                <w:rFonts w:ascii="Times New Roman" w:hAnsi="Times New Roman" w:cs="Times New Roman"/>
                <w:b/>
                <w:sz w:val="24"/>
                <w:szCs w:val="24"/>
                <w:lang w:val="de-DE"/>
              </w:rPr>
            </w:pPr>
            <w:r w:rsidRPr="009E640D">
              <w:rPr>
                <w:rFonts w:ascii="Times New Roman" w:hAnsi="Times New Roman" w:cs="Times New Roman"/>
                <w:b/>
                <w:sz w:val="24"/>
                <w:szCs w:val="24"/>
                <w:lang w:val="de-DE"/>
              </w:rPr>
              <w:t>V.</w:t>
            </w:r>
            <w:r w:rsidR="003F4758" w:rsidRPr="003F4758">
              <w:rPr>
                <w:rFonts w:ascii="NewtonASanPin-Regular" w:hAnsi="NewtonASanPin-Regular" w:cs="NewtonASanPin-Regular"/>
                <w:sz w:val="19"/>
                <w:szCs w:val="19"/>
                <w:lang w:val="de-DE"/>
              </w:rPr>
              <w:t xml:space="preserve"> </w:t>
            </w:r>
            <w:r w:rsidR="003F4758">
              <w:rPr>
                <w:rFonts w:ascii="Times New Roman" w:hAnsi="Times New Roman" w:cs="Times New Roman"/>
                <w:b/>
                <w:sz w:val="24"/>
                <w:szCs w:val="24"/>
                <w:lang w:val="de-DE"/>
              </w:rPr>
              <w:t xml:space="preserve">Bald kommen die </w:t>
            </w:r>
            <w:r w:rsidR="003F4758" w:rsidRPr="003F4758">
              <w:rPr>
                <w:rFonts w:ascii="Times New Roman" w:hAnsi="Times New Roman" w:cs="Times New Roman"/>
                <w:b/>
                <w:sz w:val="24"/>
                <w:szCs w:val="24"/>
                <w:lang w:val="de-DE"/>
              </w:rPr>
              <w:t>großen Ferien.</w:t>
            </w:r>
          </w:p>
          <w:p w14:paraId="46E0E464" w14:textId="77777777" w:rsidR="009E640D" w:rsidRPr="009E640D" w:rsidRDefault="009E640D" w:rsidP="009E640D">
            <w:pPr>
              <w:spacing w:after="0" w:line="276" w:lineRule="auto"/>
              <w:rPr>
                <w:rFonts w:ascii="Times New Roman" w:hAnsi="Times New Roman" w:cs="Times New Roman"/>
                <w:b/>
                <w:i/>
                <w:sz w:val="24"/>
                <w:szCs w:val="24"/>
              </w:rPr>
            </w:pPr>
            <w:r w:rsidRPr="009E640D">
              <w:rPr>
                <w:rFonts w:ascii="Times New Roman" w:hAnsi="Times New Roman" w:cs="Times New Roman"/>
                <w:b/>
                <w:i/>
                <w:sz w:val="24"/>
                <w:szCs w:val="24"/>
              </w:rPr>
              <w:t>Весна</w:t>
            </w:r>
            <w:r w:rsidRPr="007F063B">
              <w:rPr>
                <w:rFonts w:ascii="Times New Roman" w:hAnsi="Times New Roman" w:cs="Times New Roman"/>
                <w:b/>
                <w:i/>
                <w:sz w:val="24"/>
                <w:szCs w:val="24"/>
              </w:rPr>
              <w:t xml:space="preserve">. </w:t>
            </w:r>
            <w:r w:rsidRPr="009E640D">
              <w:rPr>
                <w:rFonts w:ascii="Times New Roman" w:hAnsi="Times New Roman" w:cs="Times New Roman"/>
                <w:b/>
                <w:i/>
                <w:sz w:val="24"/>
                <w:szCs w:val="24"/>
              </w:rPr>
              <w:t>И замечательные праздники, не так ли?</w:t>
            </w:r>
          </w:p>
        </w:tc>
        <w:tc>
          <w:tcPr>
            <w:tcW w:w="709" w:type="dxa"/>
          </w:tcPr>
          <w:p w14:paraId="46E0E465" w14:textId="77777777" w:rsidR="009E640D" w:rsidRPr="009E640D" w:rsidRDefault="003F4758" w:rsidP="009E64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394" w:type="dxa"/>
            <w:vAlign w:val="center"/>
          </w:tcPr>
          <w:p w14:paraId="46E0E466" w14:textId="77777777" w:rsidR="00571BF3" w:rsidRPr="00571BF3" w:rsidRDefault="00571BF3" w:rsidP="00571BF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Жизнь в городе и селе</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(природа. Любимое время</w:t>
            </w:r>
            <w:r w:rsidRPr="007F063B">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года. Весна. Погода весной.</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Весенние праздники в Германии и России (Пасха)</w:t>
            </w:r>
            <w:r w:rsidRPr="00571BF3">
              <w:rPr>
                <w:rFonts w:ascii="Times New Roman" w:hAnsi="Times New Roman" w:cs="Times New Roman"/>
                <w:b/>
                <w:bCs/>
                <w:sz w:val="24"/>
                <w:szCs w:val="24"/>
              </w:rPr>
              <w:t xml:space="preserve">. Я и мои друзья </w:t>
            </w:r>
            <w:r w:rsidRPr="00571BF3">
              <w:rPr>
                <w:rFonts w:ascii="Times New Roman" w:eastAsia="NewtonCSanPin-Regular" w:hAnsi="Times New Roman" w:cs="Times New Roman"/>
                <w:sz w:val="24"/>
                <w:szCs w:val="24"/>
              </w:rPr>
              <w:t>(увлечения, хобби.</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Переписка с зарубежным</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другом)</w:t>
            </w:r>
            <w:r w:rsidRPr="00571BF3">
              <w:rPr>
                <w:rFonts w:ascii="Times New Roman" w:hAnsi="Times New Roman" w:cs="Times New Roman"/>
                <w:b/>
                <w:bCs/>
                <w:sz w:val="24"/>
                <w:szCs w:val="24"/>
              </w:rPr>
              <w:t xml:space="preserve">. </w:t>
            </w:r>
            <w:r>
              <w:rPr>
                <w:rFonts w:ascii="Times New Roman" w:hAnsi="Times New Roman" w:cs="Times New Roman"/>
                <w:b/>
                <w:bCs/>
                <w:sz w:val="24"/>
                <w:szCs w:val="24"/>
              </w:rPr>
              <w:t>Страна изучаемого языка и родная страна</w:t>
            </w:r>
            <w:r w:rsidRPr="00571BF3">
              <w:rPr>
                <w:rFonts w:ascii="Times New Roman" w:hAnsi="Times New Roman" w:cs="Times New Roman"/>
                <w:b/>
                <w:bCs/>
                <w:sz w:val="24"/>
                <w:szCs w:val="24"/>
              </w:rPr>
              <w:t xml:space="preserve">. </w:t>
            </w:r>
            <w:r>
              <w:rPr>
                <w:rFonts w:ascii="Times New Roman" w:hAnsi="Times New Roman" w:cs="Times New Roman"/>
                <w:b/>
                <w:bCs/>
                <w:sz w:val="24"/>
                <w:szCs w:val="24"/>
              </w:rPr>
              <w:t>Литературные персонажи популярных детских</w:t>
            </w:r>
            <w:r w:rsidRPr="00571BF3">
              <w:rPr>
                <w:rFonts w:ascii="Times New Roman" w:hAnsi="Times New Roman" w:cs="Times New Roman"/>
                <w:b/>
                <w:bCs/>
                <w:sz w:val="24"/>
                <w:szCs w:val="24"/>
              </w:rPr>
              <w:t xml:space="preserve"> книг. </w:t>
            </w:r>
            <w:r>
              <w:rPr>
                <w:rFonts w:ascii="Times New Roman" w:hAnsi="Times New Roman" w:cs="Times New Roman"/>
                <w:b/>
                <w:bCs/>
                <w:sz w:val="24"/>
                <w:szCs w:val="24"/>
              </w:rPr>
              <w:t>Небольшие произведения детского фольклора</w:t>
            </w:r>
            <w:r w:rsidRPr="00571BF3">
              <w:rPr>
                <w:rFonts w:ascii="Times New Roman" w:hAnsi="Times New Roman" w:cs="Times New Roman"/>
                <w:b/>
                <w:bCs/>
                <w:sz w:val="24"/>
                <w:szCs w:val="24"/>
              </w:rPr>
              <w:t xml:space="preserve"> на немецком языке </w:t>
            </w:r>
            <w:r w:rsidRPr="00571BF3">
              <w:rPr>
                <w:rFonts w:ascii="Times New Roman" w:eastAsia="NewtonCSanPin-Regular" w:hAnsi="Times New Roman" w:cs="Times New Roman"/>
                <w:sz w:val="24"/>
                <w:szCs w:val="24"/>
              </w:rPr>
              <w:t>(рифмовки, стихи, песни,</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сказки)</w:t>
            </w:r>
            <w:r w:rsidRPr="00571BF3">
              <w:rPr>
                <w:rFonts w:ascii="Times New Roman" w:hAnsi="Times New Roman" w:cs="Times New Roman"/>
                <w:b/>
                <w:bCs/>
                <w:sz w:val="24"/>
                <w:szCs w:val="24"/>
              </w:rPr>
              <w:t>.</w:t>
            </w:r>
            <w:r>
              <w:rPr>
                <w:rFonts w:ascii="Times New Roman" w:hAnsi="Times New Roman" w:cs="Times New Roman"/>
                <w:b/>
                <w:bCs/>
                <w:sz w:val="24"/>
                <w:szCs w:val="24"/>
              </w:rPr>
              <w:t>Некоторые формы немецкого речевого и не</w:t>
            </w:r>
            <w:r w:rsidRPr="00571BF3">
              <w:rPr>
                <w:rFonts w:ascii="Times New Roman" w:hAnsi="Times New Roman" w:cs="Times New Roman"/>
                <w:b/>
                <w:bCs/>
                <w:sz w:val="24"/>
                <w:szCs w:val="24"/>
              </w:rPr>
              <w:t>речевого этике</w:t>
            </w:r>
            <w:r>
              <w:rPr>
                <w:rFonts w:ascii="Times New Roman" w:hAnsi="Times New Roman" w:cs="Times New Roman"/>
                <w:b/>
                <w:bCs/>
                <w:sz w:val="24"/>
                <w:szCs w:val="24"/>
              </w:rPr>
              <w:t>та в ря</w:t>
            </w:r>
            <w:r w:rsidRPr="00571BF3">
              <w:rPr>
                <w:rFonts w:ascii="Times New Roman" w:hAnsi="Times New Roman" w:cs="Times New Roman"/>
                <w:b/>
                <w:bCs/>
                <w:sz w:val="24"/>
                <w:szCs w:val="24"/>
              </w:rPr>
              <w:t xml:space="preserve">де ситуаций общения </w:t>
            </w:r>
            <w:r w:rsidRPr="00571BF3">
              <w:rPr>
                <w:rFonts w:ascii="Times New Roman" w:eastAsia="NewtonCSanPin-Regular" w:hAnsi="Times New Roman" w:cs="Times New Roman"/>
                <w:sz w:val="24"/>
                <w:szCs w:val="24"/>
              </w:rPr>
              <w:t>(в</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магазине канцтоваров, в</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цветочном магазине, поздравление мамы с 8 Марта</w:t>
            </w:r>
            <w:r w:rsidRPr="00571BF3">
              <w:rPr>
                <w:rFonts w:ascii="Times New Roman" w:hAnsi="Times New Roman" w:cs="Times New Roman"/>
                <w:b/>
                <w:bCs/>
                <w:sz w:val="24"/>
                <w:szCs w:val="24"/>
              </w:rPr>
              <w:t xml:space="preserve"> </w:t>
            </w:r>
            <w:r w:rsidRPr="00571BF3">
              <w:rPr>
                <w:rFonts w:ascii="Times New Roman" w:eastAsia="NewtonCSanPin-Regular" w:hAnsi="Times New Roman" w:cs="Times New Roman"/>
                <w:sz w:val="24"/>
                <w:szCs w:val="24"/>
              </w:rPr>
              <w:t>и т. д.)</w:t>
            </w:r>
          </w:p>
          <w:p w14:paraId="46E0E467" w14:textId="77777777" w:rsidR="009E640D" w:rsidRPr="00417E74" w:rsidRDefault="009E640D" w:rsidP="00571BF3">
            <w:pPr>
              <w:spacing w:after="0" w:line="276" w:lineRule="auto"/>
              <w:rPr>
                <w:rFonts w:ascii="Times New Roman" w:eastAsia="Times New Roman" w:hAnsi="Times New Roman" w:cs="Times New Roman"/>
                <w:b/>
                <w:sz w:val="24"/>
                <w:szCs w:val="24"/>
                <w:u w:val="single"/>
                <w:lang w:val="de-DE"/>
              </w:rPr>
            </w:pPr>
            <w:r w:rsidRPr="000044B9">
              <w:rPr>
                <w:rFonts w:ascii="Times New Roman" w:eastAsia="Times New Roman" w:hAnsi="Times New Roman" w:cs="Times New Roman"/>
                <w:b/>
                <w:sz w:val="24"/>
                <w:szCs w:val="24"/>
                <w:u w:val="single"/>
              </w:rPr>
              <w:t>Лексический</w:t>
            </w:r>
            <w:r w:rsidRPr="00417E74">
              <w:rPr>
                <w:rFonts w:ascii="Times New Roman" w:eastAsia="Times New Roman" w:hAnsi="Times New Roman" w:cs="Times New Roman"/>
                <w:b/>
                <w:sz w:val="24"/>
                <w:szCs w:val="24"/>
                <w:u w:val="single"/>
                <w:lang w:val="de-DE"/>
              </w:rPr>
              <w:t xml:space="preserve"> </w:t>
            </w:r>
            <w:r w:rsidRPr="000044B9">
              <w:rPr>
                <w:rFonts w:ascii="Times New Roman" w:eastAsia="Times New Roman" w:hAnsi="Times New Roman" w:cs="Times New Roman"/>
                <w:b/>
                <w:sz w:val="24"/>
                <w:szCs w:val="24"/>
                <w:u w:val="single"/>
              </w:rPr>
              <w:t>материал</w:t>
            </w:r>
          </w:p>
          <w:p w14:paraId="46E0E468" w14:textId="77777777" w:rsidR="00417E74" w:rsidRPr="00417E74" w:rsidRDefault="00417E74" w:rsidP="00571BF3">
            <w:pPr>
              <w:spacing w:after="0" w:line="276" w:lineRule="auto"/>
              <w:rPr>
                <w:rFonts w:ascii="Times New Roman" w:eastAsia="Times New Roman" w:hAnsi="Times New Roman" w:cs="Times New Roman"/>
                <w:b/>
                <w:sz w:val="24"/>
                <w:szCs w:val="24"/>
                <w:u w:val="single"/>
                <w:lang w:val="de-DE"/>
              </w:rPr>
            </w:pPr>
            <w:r w:rsidRPr="00086112">
              <w:rPr>
                <w:rFonts w:ascii="Times New Roman" w:hAnsi="Times New Roman" w:cs="Times New Roman"/>
                <w:lang w:val="de-DE"/>
              </w:rPr>
              <w:t>der Kopf (die K</w:t>
            </w:r>
            <w:r w:rsidRPr="00086112">
              <w:rPr>
                <w:rFonts w:ascii="Times New Roman" w:eastAsia="Times New Roman" w:hAnsi="Times New Roman" w:cs="Times New Roman"/>
                <w:lang w:val="de-DE"/>
              </w:rPr>
              <w:t>öpfe), das Gesicht (die Ge</w:t>
            </w:r>
            <w:r w:rsidRPr="00086112">
              <w:rPr>
                <w:rFonts w:ascii="Times New Roman" w:eastAsia="Times New Roman" w:hAnsi="Times New Roman" w:cs="Times New Roman"/>
                <w:lang w:val="de-DE"/>
              </w:rPr>
              <w:softHyphen/>
              <w:t>sichter), das Auge (die Augen), die Nase (die Nasen), der Mund (die</w:t>
            </w:r>
            <w:r w:rsidRPr="00086112">
              <w:rPr>
                <w:rFonts w:ascii="Times New Roman" w:hAnsi="Times New Roman" w:cs="Times New Roman"/>
                <w:lang w:val="de-DE"/>
              </w:rPr>
              <w:t xml:space="preserve"> M</w:t>
            </w:r>
            <w:r w:rsidRPr="00086112">
              <w:rPr>
                <w:rFonts w:ascii="Times New Roman" w:eastAsia="Times New Roman" w:hAnsi="Times New Roman" w:cs="Times New Roman"/>
                <w:lang w:val="de-DE"/>
              </w:rPr>
              <w:t xml:space="preserve">ünder), das Ohr (die Ohren), das Haar (die Haare), blond, dunkel, der Körper (die </w:t>
            </w:r>
            <w:r>
              <w:rPr>
                <w:rFonts w:ascii="Times New Roman" w:eastAsia="Times New Roman" w:hAnsi="Times New Roman" w:cs="Times New Roman"/>
                <w:lang w:val="de-DE"/>
              </w:rPr>
              <w:t>Körper), der Arm (die Ar</w:t>
            </w:r>
            <w:r w:rsidRPr="00086112">
              <w:rPr>
                <w:rFonts w:ascii="Times New Roman" w:eastAsia="Times New Roman" w:hAnsi="Times New Roman" w:cs="Times New Roman"/>
                <w:lang w:val="de-DE"/>
              </w:rPr>
              <w:t>me), das Bein (die Beine), die Hand (die Hände), der Fuß (die Füße), sich verkleiden, vergleichen, krumm</w:t>
            </w:r>
          </w:p>
          <w:p w14:paraId="46E0E469" w14:textId="77777777" w:rsidR="009E640D" w:rsidRPr="000044B9" w:rsidRDefault="009E640D" w:rsidP="009E640D">
            <w:pPr>
              <w:spacing w:after="0" w:line="276" w:lineRule="auto"/>
              <w:rPr>
                <w:rFonts w:ascii="Times New Roman" w:hAnsi="Times New Roman" w:cs="Times New Roman"/>
                <w:color w:val="FF0000"/>
                <w:sz w:val="24"/>
                <w:szCs w:val="24"/>
              </w:rPr>
            </w:pPr>
            <w:r w:rsidRPr="000044B9">
              <w:rPr>
                <w:rFonts w:ascii="Times New Roman" w:eastAsia="Times New Roman" w:hAnsi="Times New Roman" w:cs="Times New Roman"/>
                <w:b/>
                <w:sz w:val="24"/>
                <w:szCs w:val="24"/>
                <w:u w:val="single"/>
              </w:rPr>
              <w:t>Грамматический материал</w:t>
            </w:r>
          </w:p>
          <w:p w14:paraId="46E0E46A" w14:textId="77777777" w:rsidR="00417E74" w:rsidRPr="00086112" w:rsidRDefault="00417E74" w:rsidP="00417E74">
            <w:pPr>
              <w:shd w:val="clear" w:color="auto" w:fill="FFFFFF"/>
              <w:ind w:firstLine="11"/>
              <w:jc w:val="both"/>
              <w:rPr>
                <w:rFonts w:ascii="Times New Roman" w:eastAsia="Times New Roman" w:hAnsi="Times New Roman" w:cs="Times New Roman"/>
              </w:rPr>
            </w:pPr>
            <w:r w:rsidRPr="00086112">
              <w:rPr>
                <w:rFonts w:ascii="Times New Roman" w:hAnsi="Times New Roman" w:cs="Times New Roman"/>
              </w:rPr>
              <w:t xml:space="preserve">1. </w:t>
            </w:r>
            <w:r w:rsidRPr="00086112">
              <w:rPr>
                <w:rFonts w:ascii="Times New Roman" w:eastAsia="Times New Roman" w:hAnsi="Times New Roman" w:cs="Times New Roman"/>
              </w:rPr>
              <w:t>Степени срав</w:t>
            </w:r>
            <w:r w:rsidRPr="00086112">
              <w:rPr>
                <w:rFonts w:ascii="Times New Roman" w:eastAsia="Times New Roman" w:hAnsi="Times New Roman" w:cs="Times New Roman"/>
              </w:rPr>
              <w:softHyphen/>
              <w:t>нения прилага</w:t>
            </w:r>
            <w:r w:rsidRPr="00086112">
              <w:rPr>
                <w:rFonts w:ascii="Times New Roman" w:eastAsia="Times New Roman" w:hAnsi="Times New Roman" w:cs="Times New Roman"/>
              </w:rPr>
              <w:softHyphen/>
              <w:t xml:space="preserve">тельных. </w:t>
            </w:r>
          </w:p>
          <w:p w14:paraId="46E0E46B" w14:textId="77777777" w:rsidR="009E640D" w:rsidRPr="000044B9" w:rsidRDefault="00417E74" w:rsidP="00417E74">
            <w:pPr>
              <w:spacing w:after="0" w:line="276" w:lineRule="auto"/>
              <w:rPr>
                <w:rFonts w:ascii="Times New Roman" w:hAnsi="Times New Roman" w:cs="Times New Roman"/>
                <w:color w:val="FF0000"/>
                <w:sz w:val="24"/>
                <w:szCs w:val="24"/>
              </w:rPr>
            </w:pPr>
            <w:r w:rsidRPr="00086112">
              <w:rPr>
                <w:rFonts w:ascii="Times New Roman" w:eastAsia="Times New Roman" w:hAnsi="Times New Roman" w:cs="Times New Roman"/>
              </w:rPr>
              <w:t>2. Повторение: мо</w:t>
            </w:r>
            <w:r w:rsidRPr="00086112">
              <w:rPr>
                <w:rFonts w:ascii="Times New Roman" w:eastAsia="Times New Roman" w:hAnsi="Times New Roman" w:cs="Times New Roman"/>
              </w:rPr>
              <w:softHyphen/>
              <w:t>дальные глаголы</w:t>
            </w:r>
            <w:r w:rsidRPr="00086112">
              <w:rPr>
                <w:rFonts w:ascii="Times New Roman" w:hAnsi="Times New Roman" w:cs="Times New Roman"/>
              </w:rPr>
              <w:t xml:space="preserve"> </w:t>
            </w:r>
            <w:r w:rsidRPr="00086112">
              <w:rPr>
                <w:rFonts w:ascii="Times New Roman" w:hAnsi="Times New Roman" w:cs="Times New Roman"/>
                <w:lang w:val="de-DE"/>
              </w:rPr>
              <w:t>wollen</w:t>
            </w:r>
            <w:r w:rsidRPr="00086112">
              <w:rPr>
                <w:rFonts w:ascii="Times New Roman" w:hAnsi="Times New Roman" w:cs="Times New Roman"/>
              </w:rPr>
              <w:t xml:space="preserve">, </w:t>
            </w:r>
            <w:r w:rsidRPr="00086112">
              <w:rPr>
                <w:rFonts w:ascii="Times New Roman" w:hAnsi="Times New Roman" w:cs="Times New Roman"/>
                <w:lang w:val="de-DE"/>
              </w:rPr>
              <w:t>k</w:t>
            </w:r>
            <w:r w:rsidRPr="00086112">
              <w:rPr>
                <w:rFonts w:ascii="Times New Roman" w:eastAsia="Times New Roman" w:hAnsi="Times New Roman" w:cs="Times New Roman"/>
              </w:rPr>
              <w:t>ö</w:t>
            </w:r>
            <w:r w:rsidRPr="00086112">
              <w:rPr>
                <w:rFonts w:ascii="Times New Roman" w:eastAsia="Times New Roman" w:hAnsi="Times New Roman" w:cs="Times New Roman"/>
                <w:lang w:val="de-DE"/>
              </w:rPr>
              <w:t>nnen</w:t>
            </w:r>
            <w:r w:rsidRPr="00086112">
              <w:rPr>
                <w:rFonts w:ascii="Times New Roman" w:eastAsia="Times New Roman" w:hAnsi="Times New Roman" w:cs="Times New Roman"/>
              </w:rPr>
              <w:t xml:space="preserve">, </w:t>
            </w:r>
            <w:r w:rsidRPr="00086112">
              <w:rPr>
                <w:rFonts w:ascii="Times New Roman" w:eastAsia="Times New Roman" w:hAnsi="Times New Roman" w:cs="Times New Roman"/>
                <w:lang w:val="de-DE"/>
              </w:rPr>
              <w:t>m</w:t>
            </w:r>
            <w:r w:rsidRPr="00086112">
              <w:rPr>
                <w:rFonts w:ascii="Times New Roman" w:eastAsia="Times New Roman" w:hAnsi="Times New Roman" w:cs="Times New Roman"/>
              </w:rPr>
              <w:t>ü</w:t>
            </w:r>
            <w:r w:rsidRPr="00086112">
              <w:rPr>
                <w:rFonts w:ascii="Times New Roman" w:eastAsia="Times New Roman" w:hAnsi="Times New Roman" w:cs="Times New Roman"/>
                <w:lang w:val="de-DE"/>
              </w:rPr>
              <w:t>ssen</w:t>
            </w:r>
            <w:r w:rsidRPr="00086112">
              <w:rPr>
                <w:rFonts w:ascii="Times New Roman" w:eastAsia="Times New Roman" w:hAnsi="Times New Roman" w:cs="Times New Roman"/>
              </w:rPr>
              <w:t xml:space="preserve"> и их употребление в речи</w:t>
            </w:r>
          </w:p>
        </w:tc>
        <w:tc>
          <w:tcPr>
            <w:tcW w:w="7229" w:type="dxa"/>
          </w:tcPr>
          <w:p w14:paraId="46E0E46C" w14:textId="77777777" w:rsidR="00571BF3" w:rsidRPr="00994B29"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Воспринимать на слух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читать </w:t>
            </w:r>
            <w:r w:rsidR="00994B29">
              <w:rPr>
                <w:rFonts w:ascii="Times New Roman" w:eastAsia="NewtonCSanPin-Regular" w:hAnsi="Times New Roman" w:cs="Times New Roman"/>
                <w:color w:val="000000"/>
                <w:sz w:val="24"/>
                <w:szCs w:val="24"/>
              </w:rPr>
              <w:t>текст песни</w:t>
            </w:r>
            <w:r w:rsidR="00994B29" w:rsidRPr="00994B29">
              <w:rPr>
                <w:rFonts w:ascii="Times New Roman" w:eastAsia="NewtonCSanPin-Regular" w:hAnsi="Times New Roman" w:cs="Times New Roman"/>
                <w:color w:val="000000"/>
                <w:sz w:val="24"/>
                <w:szCs w:val="24"/>
              </w:rPr>
              <w:t xml:space="preserve"> </w:t>
            </w:r>
            <w:r w:rsidRPr="00994B29">
              <w:rPr>
                <w:rFonts w:ascii="Times New Roman" w:hAnsi="Times New Roman" w:cs="Times New Roman"/>
                <w:i/>
                <w:iCs/>
                <w:color w:val="000000"/>
                <w:sz w:val="24"/>
                <w:szCs w:val="24"/>
              </w:rPr>
              <w:t>„</w:t>
            </w:r>
            <w:r w:rsidRPr="00571BF3">
              <w:rPr>
                <w:rFonts w:ascii="Times New Roman" w:hAnsi="Times New Roman" w:cs="Times New Roman"/>
                <w:i/>
                <w:iCs/>
                <w:color w:val="000000"/>
                <w:sz w:val="24"/>
                <w:szCs w:val="24"/>
                <w:lang w:val="de-DE"/>
              </w:rPr>
              <w:t>Alle</w:t>
            </w:r>
            <w:r w:rsidRPr="00994B29">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V</w:t>
            </w:r>
            <w:r w:rsidRPr="00994B29">
              <w:rPr>
                <w:rFonts w:ascii="Times New Roman" w:hAnsi="Times New Roman" w:cs="Times New Roman"/>
                <w:i/>
                <w:iCs/>
                <w:color w:val="000000"/>
                <w:sz w:val="24"/>
                <w:szCs w:val="24"/>
              </w:rPr>
              <w:t>ö</w:t>
            </w:r>
            <w:r w:rsidRPr="00571BF3">
              <w:rPr>
                <w:rFonts w:ascii="Times New Roman" w:hAnsi="Times New Roman" w:cs="Times New Roman"/>
                <w:i/>
                <w:iCs/>
                <w:color w:val="000000"/>
                <w:sz w:val="24"/>
                <w:szCs w:val="24"/>
                <w:lang w:val="de-DE"/>
              </w:rPr>
              <w:t>gel</w:t>
            </w:r>
            <w:r w:rsidRPr="00994B29">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sind</w:t>
            </w:r>
            <w:r w:rsidRPr="00994B29">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schon</w:t>
            </w:r>
            <w:r w:rsidRPr="00994B29">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da</w:t>
            </w:r>
            <w:r w:rsidRPr="00994B29">
              <w:rPr>
                <w:rFonts w:ascii="Times New Roman" w:hAnsi="Times New Roman" w:cs="Times New Roman"/>
                <w:i/>
                <w:iCs/>
                <w:color w:val="000000"/>
                <w:sz w:val="24"/>
                <w:szCs w:val="24"/>
              </w:rPr>
              <w:t>“.</w:t>
            </w:r>
          </w:p>
          <w:p w14:paraId="46E0E46D"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Отвечать </w:t>
            </w:r>
            <w:r w:rsidRPr="00571BF3">
              <w:rPr>
                <w:rFonts w:ascii="Times New Roman" w:eastAsia="NewtonCSanPin-Regular" w:hAnsi="Times New Roman" w:cs="Times New Roman"/>
                <w:color w:val="000000"/>
                <w:sz w:val="24"/>
                <w:szCs w:val="24"/>
              </w:rPr>
              <w:t>на вопросы по теме «Весна».</w:t>
            </w:r>
          </w:p>
          <w:p w14:paraId="46E0E46E"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понимать </w:t>
            </w:r>
            <w:r w:rsidR="00994B29">
              <w:rPr>
                <w:rFonts w:ascii="Times New Roman" w:eastAsia="NewtonCSanPin-Regular" w:hAnsi="Times New Roman" w:cs="Times New Roman"/>
                <w:color w:val="000000"/>
                <w:sz w:val="24"/>
                <w:szCs w:val="24"/>
              </w:rPr>
              <w:t>текст рифмовки, пользуясь</w:t>
            </w:r>
            <w:r w:rsidR="00994B29" w:rsidRPr="00994B29">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переводом новых слов на плашке.</w:t>
            </w:r>
          </w:p>
          <w:p w14:paraId="46E0E46F"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воспринимать на слух </w:t>
            </w:r>
            <w:r w:rsidR="00994B29">
              <w:rPr>
                <w:rFonts w:ascii="Times New Roman" w:eastAsia="NewtonCSanPin-Regular" w:hAnsi="Times New Roman" w:cs="Times New Roman"/>
                <w:color w:val="000000"/>
                <w:sz w:val="24"/>
                <w:szCs w:val="24"/>
              </w:rPr>
              <w:t>новую лексику</w:t>
            </w:r>
            <w:r w:rsidR="00994B29" w:rsidRPr="00994B29">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по теме «Внешность, части тела».</w:t>
            </w:r>
          </w:p>
          <w:p w14:paraId="46E0E470"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Отвечать </w:t>
            </w:r>
            <w:r w:rsidRPr="00571BF3">
              <w:rPr>
                <w:rFonts w:ascii="Times New Roman" w:eastAsia="NewtonCSanPin-Regular" w:hAnsi="Times New Roman" w:cs="Times New Roman"/>
                <w:color w:val="000000"/>
                <w:sz w:val="24"/>
                <w:szCs w:val="24"/>
              </w:rPr>
              <w:t>на вопросы по теме «Внешность».</w:t>
            </w:r>
          </w:p>
          <w:p w14:paraId="46E0E471" w14:textId="77777777" w:rsidR="009E640D"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Соотносить </w:t>
            </w:r>
            <w:r w:rsidRPr="00571BF3">
              <w:rPr>
                <w:rFonts w:ascii="Times New Roman" w:eastAsia="NewtonCSanPin-Regular" w:hAnsi="Times New Roman" w:cs="Times New Roman"/>
                <w:color w:val="000000"/>
                <w:sz w:val="24"/>
                <w:szCs w:val="24"/>
              </w:rPr>
              <w:t>нем</w:t>
            </w:r>
            <w:r>
              <w:rPr>
                <w:rFonts w:ascii="Times New Roman" w:eastAsia="NewtonCSanPin-Regular" w:hAnsi="Times New Roman" w:cs="Times New Roman"/>
                <w:color w:val="000000"/>
                <w:sz w:val="24"/>
                <w:szCs w:val="24"/>
              </w:rPr>
              <w:t>ецкий и русский эквиваленты но</w:t>
            </w:r>
            <w:r w:rsidRPr="00571BF3">
              <w:rPr>
                <w:rFonts w:ascii="Times New Roman" w:eastAsia="NewtonCSanPin-Regular" w:hAnsi="Times New Roman" w:cs="Times New Roman"/>
                <w:color w:val="000000"/>
                <w:sz w:val="24"/>
                <w:szCs w:val="24"/>
              </w:rPr>
              <w:t>вой лексики.</w:t>
            </w:r>
          </w:p>
          <w:p w14:paraId="46E0E472"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Рисовать </w:t>
            </w:r>
            <w:r w:rsidRPr="00571BF3">
              <w:rPr>
                <w:rFonts w:ascii="Times New Roman" w:eastAsia="NewtonCSanPin-Regular" w:hAnsi="Times New Roman" w:cs="Times New Roman"/>
                <w:color w:val="000000"/>
                <w:sz w:val="24"/>
                <w:szCs w:val="24"/>
              </w:rPr>
              <w:t xml:space="preserve">лицо Петрушки и </w:t>
            </w:r>
            <w:r w:rsidRPr="00571BF3">
              <w:rPr>
                <w:rFonts w:ascii="Times New Roman" w:hAnsi="Times New Roman" w:cs="Times New Roman"/>
                <w:i/>
                <w:iCs/>
                <w:color w:val="000000"/>
                <w:sz w:val="24"/>
                <w:szCs w:val="24"/>
              </w:rPr>
              <w:t xml:space="preserve">называть </w:t>
            </w:r>
            <w:r w:rsidRPr="00571BF3">
              <w:rPr>
                <w:rFonts w:ascii="Times New Roman" w:eastAsia="NewtonCSanPin-Regular" w:hAnsi="Times New Roman" w:cs="Times New Roman"/>
                <w:color w:val="000000"/>
                <w:sz w:val="24"/>
                <w:szCs w:val="24"/>
              </w:rPr>
              <w:t>черты лица и части тела.</w:t>
            </w:r>
          </w:p>
          <w:p w14:paraId="46E0E473"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Описывать </w:t>
            </w:r>
            <w:r w:rsidRPr="00571BF3">
              <w:rPr>
                <w:rFonts w:ascii="Times New Roman" w:eastAsia="NewtonCSanPin-Regular" w:hAnsi="Times New Roman" w:cs="Times New Roman"/>
                <w:color w:val="000000"/>
                <w:sz w:val="24"/>
                <w:szCs w:val="24"/>
              </w:rPr>
              <w:t>природу весной</w:t>
            </w:r>
            <w:r>
              <w:rPr>
                <w:rFonts w:ascii="Times New Roman" w:eastAsia="NewtonCSanPin-Regular" w:hAnsi="Times New Roman" w:cs="Times New Roman"/>
                <w:color w:val="000000"/>
                <w:sz w:val="24"/>
                <w:szCs w:val="24"/>
              </w:rPr>
              <w:t>.</w:t>
            </w:r>
          </w:p>
          <w:p w14:paraId="46E0E474" w14:textId="77777777" w:rsidR="00571BF3" w:rsidRPr="00FE2EE4" w:rsidRDefault="00571BF3" w:rsidP="00571BF3">
            <w:pPr>
              <w:autoSpaceDE w:val="0"/>
              <w:autoSpaceDN w:val="0"/>
              <w:adjustRightInd w:val="0"/>
              <w:spacing w:after="0" w:line="240" w:lineRule="auto"/>
              <w:rPr>
                <w:rFonts w:ascii="Times New Roman" w:hAnsi="Times New Roman" w:cs="Times New Roman"/>
                <w:i/>
                <w:iCs/>
                <w:color w:val="000000"/>
                <w:sz w:val="24"/>
                <w:szCs w:val="24"/>
              </w:rPr>
            </w:pPr>
            <w:r w:rsidRPr="00FE2EE4">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Отвечать</w:t>
            </w:r>
            <w:r w:rsidRPr="00FE2EE4">
              <w:rPr>
                <w:rFonts w:ascii="Times New Roman" w:hAnsi="Times New Roman" w:cs="Times New Roman"/>
                <w:i/>
                <w:iCs/>
                <w:color w:val="000000"/>
                <w:sz w:val="24"/>
                <w:szCs w:val="24"/>
              </w:rPr>
              <w:t xml:space="preserve"> </w:t>
            </w:r>
            <w:r w:rsidRPr="00571BF3">
              <w:rPr>
                <w:rFonts w:ascii="Times New Roman" w:eastAsia="NewtonCSanPin-Regular" w:hAnsi="Times New Roman" w:cs="Times New Roman"/>
                <w:color w:val="000000"/>
                <w:sz w:val="24"/>
                <w:szCs w:val="24"/>
              </w:rPr>
              <w:t>на</w:t>
            </w:r>
            <w:r w:rsidRPr="00FE2EE4">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вопрос</w:t>
            </w:r>
            <w:r w:rsidRPr="00FE2EE4">
              <w:rPr>
                <w:rFonts w:ascii="Times New Roman" w:eastAsia="NewtonCSanPin-Regular" w:hAnsi="Times New Roman" w:cs="Times New Roman"/>
                <w:color w:val="000000"/>
                <w:sz w:val="24"/>
                <w:szCs w:val="24"/>
              </w:rPr>
              <w:t xml:space="preserve"> </w:t>
            </w:r>
            <w:r w:rsidRPr="00FE2EE4">
              <w:rPr>
                <w:rFonts w:ascii="Times New Roman" w:hAnsi="Times New Roman" w:cs="Times New Roman"/>
                <w:i/>
                <w:iCs/>
                <w:color w:val="000000"/>
                <w:sz w:val="24"/>
                <w:szCs w:val="24"/>
              </w:rPr>
              <w:t>„</w:t>
            </w:r>
            <w:r w:rsidRPr="00571BF3">
              <w:rPr>
                <w:rFonts w:ascii="Times New Roman" w:hAnsi="Times New Roman" w:cs="Times New Roman"/>
                <w:i/>
                <w:iCs/>
                <w:color w:val="000000"/>
                <w:sz w:val="24"/>
                <w:szCs w:val="24"/>
                <w:lang w:val="de-DE"/>
              </w:rPr>
              <w:t>Was</w:t>
            </w:r>
            <w:r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machen</w:t>
            </w:r>
            <w:r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viele</w:t>
            </w:r>
            <w:r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Kinder</w:t>
            </w:r>
            <w:r w:rsidR="00994B29"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in</w:t>
            </w:r>
            <w:r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ihrer</w:t>
            </w:r>
            <w:r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Freizeit</w:t>
            </w:r>
            <w:r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beim</w:t>
            </w:r>
            <w:r w:rsidRPr="00FE2EE4">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Regenwetter</w:t>
            </w:r>
            <w:r w:rsidRPr="00FE2EE4">
              <w:rPr>
                <w:rFonts w:ascii="Times New Roman" w:hAnsi="Times New Roman" w:cs="Times New Roman"/>
                <w:i/>
                <w:iCs/>
                <w:color w:val="000000"/>
                <w:sz w:val="24"/>
                <w:szCs w:val="24"/>
              </w:rPr>
              <w:t xml:space="preserve">?“ </w:t>
            </w:r>
            <w:r w:rsidRPr="00571BF3">
              <w:rPr>
                <w:rFonts w:ascii="Times New Roman" w:eastAsia="NewtonCSanPin-Regular" w:hAnsi="Times New Roman" w:cs="Times New Roman"/>
                <w:color w:val="000000"/>
                <w:sz w:val="24"/>
                <w:szCs w:val="24"/>
              </w:rPr>
              <w:t>с</w:t>
            </w:r>
            <w:r w:rsidRPr="00FE2EE4">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опорой</w:t>
            </w:r>
            <w:r w:rsidRPr="00FE2EE4">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на</w:t>
            </w:r>
            <w:r w:rsidRPr="00FE2EE4">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образцы</w:t>
            </w:r>
            <w:r w:rsidRPr="00FE2EE4">
              <w:rPr>
                <w:rFonts w:ascii="Times New Roman" w:eastAsia="NewtonCSanPin-Regular" w:hAnsi="Times New Roman" w:cs="Times New Roman"/>
                <w:color w:val="000000"/>
                <w:sz w:val="24"/>
                <w:szCs w:val="24"/>
              </w:rPr>
              <w:t>.</w:t>
            </w:r>
          </w:p>
          <w:p w14:paraId="46E0E475" w14:textId="77777777" w:rsidR="00571BF3" w:rsidRPr="00994B29" w:rsidRDefault="00571BF3" w:rsidP="00571BF3">
            <w:pPr>
              <w:autoSpaceDE w:val="0"/>
              <w:autoSpaceDN w:val="0"/>
              <w:adjustRightInd w:val="0"/>
              <w:spacing w:after="0" w:line="240" w:lineRule="auto"/>
              <w:rPr>
                <w:rFonts w:ascii="Times New Roman" w:hAnsi="Times New Roman" w:cs="Times New Roman"/>
                <w:i/>
                <w:iCs/>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Воспринимать на слух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понимать </w:t>
            </w:r>
            <w:r w:rsidRPr="00571BF3">
              <w:rPr>
                <w:rFonts w:ascii="Times New Roman" w:eastAsia="NewtonCSanPin-Regular" w:hAnsi="Times New Roman" w:cs="Times New Roman"/>
                <w:color w:val="000000"/>
                <w:sz w:val="24"/>
                <w:szCs w:val="24"/>
              </w:rPr>
              <w:t xml:space="preserve">диалог </w:t>
            </w:r>
            <w:r w:rsidR="00994B29">
              <w:rPr>
                <w:rFonts w:ascii="Times New Roman" w:hAnsi="Times New Roman" w:cs="Times New Roman"/>
                <w:i/>
                <w:iCs/>
                <w:color w:val="000000"/>
                <w:sz w:val="24"/>
                <w:szCs w:val="24"/>
              </w:rPr>
              <w:t>„Im</w:t>
            </w:r>
            <w:r w:rsidR="00994B29" w:rsidRPr="00994B29">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Schreibwarengeschä</w:t>
            </w:r>
            <w:r w:rsidRPr="00571BF3">
              <w:rPr>
                <w:rFonts w:ascii="Times New Roman" w:hAnsi="Times New Roman" w:cs="Times New Roman"/>
                <w:i/>
                <w:iCs/>
                <w:color w:val="000000"/>
                <w:sz w:val="24"/>
                <w:szCs w:val="24"/>
              </w:rPr>
              <w:t>ft“</w:t>
            </w:r>
            <w:r w:rsidRPr="00571BF3">
              <w:rPr>
                <w:rFonts w:ascii="Times New Roman" w:eastAsia="NewtonCSanPin-Regular" w:hAnsi="Times New Roman" w:cs="Times New Roman"/>
                <w:color w:val="000000"/>
                <w:sz w:val="24"/>
                <w:szCs w:val="24"/>
              </w:rPr>
              <w:t>, основанный на знакомом речевом</w:t>
            </w:r>
            <w:r w:rsidR="00994B29" w:rsidRPr="00994B29">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материале</w:t>
            </w:r>
          </w:p>
          <w:p w14:paraId="46E0E476"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в парах диалог по ролям.</w:t>
            </w:r>
          </w:p>
          <w:p w14:paraId="46E0E477"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Вписывать </w:t>
            </w:r>
            <w:r w:rsidRPr="00571BF3">
              <w:rPr>
                <w:rFonts w:ascii="Times New Roman" w:eastAsia="NewtonCSanPin-Regular" w:hAnsi="Times New Roman" w:cs="Times New Roman"/>
                <w:color w:val="000000"/>
                <w:sz w:val="24"/>
                <w:szCs w:val="24"/>
              </w:rPr>
              <w:t>подходящие реплики в диалоги.</w:t>
            </w:r>
          </w:p>
          <w:p w14:paraId="46E0E478" w14:textId="77777777" w:rsidR="00571BF3" w:rsidRPr="00994B29" w:rsidRDefault="00571BF3" w:rsidP="00994B29">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анализировать </w:t>
            </w:r>
            <w:r w:rsidRPr="00571BF3">
              <w:rPr>
                <w:rFonts w:ascii="Times New Roman" w:eastAsia="NewtonCSanPin-Regular" w:hAnsi="Times New Roman" w:cs="Times New Roman"/>
                <w:color w:val="000000"/>
                <w:sz w:val="24"/>
                <w:szCs w:val="24"/>
              </w:rPr>
              <w:t>спряжение модальных</w:t>
            </w:r>
            <w:r w:rsidR="00994B29" w:rsidRPr="00994B29">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 xml:space="preserve">глаголов </w:t>
            </w:r>
            <w:r w:rsidRPr="00571BF3">
              <w:rPr>
                <w:rFonts w:ascii="Times New Roman" w:hAnsi="Times New Roman" w:cs="Times New Roman"/>
                <w:i/>
                <w:iCs/>
                <w:color w:val="000000"/>
                <w:sz w:val="24"/>
                <w:szCs w:val="24"/>
                <w:lang w:val="de-DE"/>
              </w:rPr>
              <w:t>sollen</w:t>
            </w:r>
            <w:r w:rsidRPr="00571BF3">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wollen</w:t>
            </w:r>
            <w:r w:rsidRPr="00571BF3">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k</w:t>
            </w:r>
            <w:r w:rsidR="00994B29">
              <w:rPr>
                <w:rFonts w:ascii="Times New Roman" w:hAnsi="Times New Roman" w:cs="Times New Roman"/>
                <w:i/>
                <w:iCs/>
                <w:color w:val="000000"/>
                <w:sz w:val="24"/>
                <w:szCs w:val="24"/>
              </w:rPr>
              <w:t>ö</w:t>
            </w:r>
            <w:r w:rsidRPr="00571BF3">
              <w:rPr>
                <w:rFonts w:ascii="Times New Roman" w:hAnsi="Times New Roman" w:cs="Times New Roman"/>
                <w:i/>
                <w:iCs/>
                <w:color w:val="000000"/>
                <w:sz w:val="24"/>
                <w:szCs w:val="24"/>
                <w:lang w:val="de-DE"/>
              </w:rPr>
              <w:t>nnen</w:t>
            </w:r>
            <w:r w:rsidRPr="00571BF3">
              <w:rPr>
                <w:rFonts w:ascii="Times New Roman" w:hAnsi="Times New Roman" w:cs="Times New Roman"/>
                <w:i/>
                <w:iCs/>
                <w:color w:val="000000"/>
                <w:sz w:val="24"/>
                <w:szCs w:val="24"/>
              </w:rPr>
              <w:t xml:space="preserve">, </w:t>
            </w:r>
            <w:r w:rsidRPr="00571BF3">
              <w:rPr>
                <w:rFonts w:ascii="Times New Roman" w:hAnsi="Times New Roman" w:cs="Times New Roman"/>
                <w:i/>
                <w:iCs/>
                <w:color w:val="000000"/>
                <w:sz w:val="24"/>
                <w:szCs w:val="24"/>
                <w:lang w:val="de-DE"/>
              </w:rPr>
              <w:t>m</w:t>
            </w:r>
            <w:r>
              <w:rPr>
                <w:rFonts w:ascii="Times New Roman" w:hAnsi="Times New Roman" w:cs="Times New Roman"/>
                <w:i/>
                <w:iCs/>
                <w:color w:val="000000"/>
                <w:sz w:val="24"/>
                <w:szCs w:val="24"/>
              </w:rPr>
              <w:t>ü</w:t>
            </w:r>
            <w:r w:rsidRPr="00571BF3">
              <w:rPr>
                <w:rFonts w:ascii="Times New Roman" w:hAnsi="Times New Roman" w:cs="Times New Roman"/>
                <w:i/>
                <w:iCs/>
                <w:color w:val="000000"/>
                <w:sz w:val="24"/>
                <w:szCs w:val="24"/>
                <w:lang w:val="de-DE"/>
              </w:rPr>
              <w:t>ssen</w:t>
            </w:r>
            <w:r w:rsidRPr="00571BF3">
              <w:rPr>
                <w:rFonts w:ascii="Times New Roman" w:hAnsi="Times New Roman" w:cs="Times New Roman"/>
                <w:i/>
                <w:iCs/>
                <w:color w:val="000000"/>
                <w:sz w:val="24"/>
                <w:szCs w:val="24"/>
              </w:rPr>
              <w:t>.</w:t>
            </w:r>
          </w:p>
          <w:p w14:paraId="46E0E479"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Составлять </w:t>
            </w:r>
            <w:r w:rsidRPr="00571BF3">
              <w:rPr>
                <w:rFonts w:ascii="Times New Roman" w:eastAsia="NewtonCSanPin-Regular" w:hAnsi="Times New Roman" w:cs="Times New Roman"/>
                <w:color w:val="000000"/>
                <w:sz w:val="24"/>
                <w:szCs w:val="24"/>
              </w:rPr>
              <w:t>п</w:t>
            </w:r>
            <w:r w:rsidR="00903DA5">
              <w:rPr>
                <w:rFonts w:ascii="Times New Roman" w:eastAsia="NewtonCSanPin-Regular" w:hAnsi="Times New Roman" w:cs="Times New Roman"/>
                <w:color w:val="000000"/>
                <w:sz w:val="24"/>
                <w:szCs w:val="24"/>
              </w:rPr>
              <w:t>редложения, обращая внимание на</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форму глагола в зависимости от лица и числа.</w:t>
            </w:r>
          </w:p>
          <w:p w14:paraId="46E0E47A"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Заполнять </w:t>
            </w:r>
            <w:r w:rsidRPr="00571BF3">
              <w:rPr>
                <w:rFonts w:ascii="Times New Roman" w:eastAsia="NewtonCSanPin-Regular" w:hAnsi="Times New Roman" w:cs="Times New Roman"/>
                <w:color w:val="000000"/>
                <w:sz w:val="24"/>
                <w:szCs w:val="24"/>
              </w:rPr>
              <w:t>про</w:t>
            </w:r>
            <w:r w:rsidR="00903DA5">
              <w:rPr>
                <w:rFonts w:ascii="Times New Roman" w:eastAsia="NewtonCSanPin-Regular" w:hAnsi="Times New Roman" w:cs="Times New Roman"/>
                <w:color w:val="000000"/>
                <w:sz w:val="24"/>
                <w:szCs w:val="24"/>
              </w:rPr>
              <w:t>пуски в предложениях, используя</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модальные глаголы в правильной форме.</w:t>
            </w:r>
          </w:p>
          <w:p w14:paraId="46E0E47B" w14:textId="77777777" w:rsidR="00571BF3" w:rsidRPr="00903DA5" w:rsidRDefault="00571BF3" w:rsidP="00571BF3">
            <w:pPr>
              <w:autoSpaceDE w:val="0"/>
              <w:autoSpaceDN w:val="0"/>
              <w:adjustRightInd w:val="0"/>
              <w:spacing w:after="0" w:line="240" w:lineRule="auto"/>
              <w:rPr>
                <w:rFonts w:ascii="Times New Roman" w:hAnsi="Times New Roman" w:cs="Times New Roman"/>
                <w:i/>
                <w:iCs/>
                <w:color w:val="000000"/>
                <w:sz w:val="24"/>
                <w:szCs w:val="24"/>
              </w:rPr>
            </w:pPr>
            <w:r w:rsidRPr="00903DA5">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Отвечать</w:t>
            </w:r>
            <w:r w:rsidRPr="00903DA5">
              <w:rPr>
                <w:rFonts w:ascii="Times New Roman" w:hAnsi="Times New Roman" w:cs="Times New Roman"/>
                <w:i/>
                <w:iCs/>
                <w:color w:val="000000"/>
                <w:sz w:val="24"/>
                <w:szCs w:val="24"/>
              </w:rPr>
              <w:t xml:space="preserve"> </w:t>
            </w:r>
            <w:r w:rsidRPr="00571BF3">
              <w:rPr>
                <w:rFonts w:ascii="Times New Roman" w:eastAsia="NewtonCSanPin-Regular" w:hAnsi="Times New Roman" w:cs="Times New Roman"/>
                <w:color w:val="000000"/>
                <w:sz w:val="24"/>
                <w:szCs w:val="24"/>
              </w:rPr>
              <w:t>на</w:t>
            </w:r>
            <w:r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вопрос</w:t>
            </w:r>
            <w:r w:rsidRPr="00903DA5">
              <w:rPr>
                <w:rFonts w:ascii="Times New Roman" w:eastAsia="NewtonCSanPin-Regular" w:hAnsi="Times New Roman" w:cs="Times New Roman"/>
                <w:color w:val="000000"/>
                <w:sz w:val="24"/>
                <w:szCs w:val="24"/>
              </w:rPr>
              <w:t xml:space="preserve"> </w:t>
            </w:r>
            <w:r w:rsidR="00903DA5" w:rsidRPr="00903DA5">
              <w:rPr>
                <w:rFonts w:ascii="Times New Roman" w:hAnsi="Times New Roman" w:cs="Times New Roman"/>
                <w:i/>
                <w:iCs/>
                <w:color w:val="000000"/>
                <w:sz w:val="24"/>
                <w:szCs w:val="24"/>
              </w:rPr>
              <w:t>„</w:t>
            </w:r>
            <w:r w:rsidR="00903DA5">
              <w:rPr>
                <w:rFonts w:ascii="Times New Roman" w:hAnsi="Times New Roman" w:cs="Times New Roman"/>
                <w:i/>
                <w:iCs/>
                <w:color w:val="000000"/>
                <w:sz w:val="24"/>
                <w:szCs w:val="24"/>
                <w:lang w:val="de-DE"/>
              </w:rPr>
              <w:t>Was</w:t>
            </w:r>
            <w:r w:rsidR="00903DA5" w:rsidRPr="00903DA5">
              <w:rPr>
                <w:rFonts w:ascii="Times New Roman" w:hAnsi="Times New Roman" w:cs="Times New Roman"/>
                <w:i/>
                <w:iCs/>
                <w:color w:val="000000"/>
                <w:sz w:val="24"/>
                <w:szCs w:val="24"/>
              </w:rPr>
              <w:t xml:space="preserve"> </w:t>
            </w:r>
            <w:r w:rsidR="00903DA5">
              <w:rPr>
                <w:rFonts w:ascii="Times New Roman" w:hAnsi="Times New Roman" w:cs="Times New Roman"/>
                <w:i/>
                <w:iCs/>
                <w:color w:val="000000"/>
                <w:sz w:val="24"/>
                <w:szCs w:val="24"/>
                <w:lang w:val="de-DE"/>
              </w:rPr>
              <w:t>feiern</w:t>
            </w:r>
            <w:r w:rsidR="00903DA5" w:rsidRPr="00903DA5">
              <w:rPr>
                <w:rFonts w:ascii="Times New Roman" w:hAnsi="Times New Roman" w:cs="Times New Roman"/>
                <w:i/>
                <w:iCs/>
                <w:color w:val="000000"/>
                <w:sz w:val="24"/>
                <w:szCs w:val="24"/>
              </w:rPr>
              <w:t xml:space="preserve"> </w:t>
            </w:r>
            <w:r w:rsidR="00903DA5">
              <w:rPr>
                <w:rFonts w:ascii="Times New Roman" w:hAnsi="Times New Roman" w:cs="Times New Roman"/>
                <w:i/>
                <w:iCs/>
                <w:color w:val="000000"/>
                <w:sz w:val="24"/>
                <w:szCs w:val="24"/>
                <w:lang w:val="de-DE"/>
              </w:rPr>
              <w:t>unsere</w:t>
            </w:r>
            <w:r w:rsidR="00903DA5" w:rsidRPr="00903DA5">
              <w:rPr>
                <w:rFonts w:ascii="Times New Roman" w:hAnsi="Times New Roman" w:cs="Times New Roman"/>
                <w:i/>
                <w:iCs/>
                <w:color w:val="000000"/>
                <w:sz w:val="24"/>
                <w:szCs w:val="24"/>
              </w:rPr>
              <w:t xml:space="preserve"> </w:t>
            </w:r>
            <w:r w:rsidR="00903DA5">
              <w:rPr>
                <w:rFonts w:ascii="Times New Roman" w:hAnsi="Times New Roman" w:cs="Times New Roman"/>
                <w:i/>
                <w:iCs/>
                <w:color w:val="000000"/>
                <w:sz w:val="24"/>
                <w:szCs w:val="24"/>
                <w:lang w:val="de-DE"/>
              </w:rPr>
              <w:t>deutschen</w:t>
            </w:r>
            <w:r w:rsidR="00903DA5" w:rsidRPr="00903DA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Freunde im Frü</w:t>
            </w:r>
            <w:r w:rsidRPr="00571BF3">
              <w:rPr>
                <w:rFonts w:ascii="Times New Roman" w:hAnsi="Times New Roman" w:cs="Times New Roman"/>
                <w:i/>
                <w:iCs/>
                <w:color w:val="000000"/>
                <w:sz w:val="24"/>
                <w:szCs w:val="24"/>
              </w:rPr>
              <w:t>hling?“</w:t>
            </w:r>
            <w:r w:rsidRPr="00571BF3">
              <w:rPr>
                <w:rFonts w:ascii="Times New Roman" w:eastAsia="NewtonCSanPin-Regular" w:hAnsi="Times New Roman" w:cs="Times New Roman"/>
                <w:color w:val="000000"/>
                <w:sz w:val="24"/>
                <w:szCs w:val="24"/>
              </w:rPr>
              <w:t>, используя в качестве опоры</w:t>
            </w:r>
            <w:r w:rsidR="00903DA5" w:rsidRPr="00903DA5">
              <w:rPr>
                <w:rFonts w:ascii="Times New Roman" w:hAnsi="Times New Roman" w:cs="Times New Roman"/>
                <w:i/>
                <w:iCs/>
                <w:color w:val="000000"/>
                <w:sz w:val="24"/>
                <w:szCs w:val="24"/>
              </w:rPr>
              <w:t xml:space="preserve"> </w:t>
            </w:r>
            <w:r w:rsidRPr="00571BF3">
              <w:rPr>
                <w:rFonts w:ascii="Times New Roman" w:eastAsia="NewtonCSanPin-Regular" w:hAnsi="Times New Roman" w:cs="Times New Roman"/>
                <w:color w:val="000000"/>
                <w:sz w:val="24"/>
                <w:szCs w:val="24"/>
              </w:rPr>
              <w:t>календарь.</w:t>
            </w:r>
          </w:p>
          <w:p w14:paraId="46E0E47C"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eastAsia="NewtonCSanPin-Regular" w:hAnsi="Times New Roman" w:cs="Times New Roman"/>
                <w:color w:val="000000"/>
                <w:sz w:val="24"/>
                <w:szCs w:val="24"/>
              </w:rPr>
              <w:t xml:space="preserve">Правильно </w:t>
            </w:r>
            <w:r w:rsidRPr="00571BF3">
              <w:rPr>
                <w:rFonts w:ascii="Times New Roman" w:hAnsi="Times New Roman" w:cs="Times New Roman"/>
                <w:i/>
                <w:iCs/>
                <w:color w:val="000000"/>
                <w:sz w:val="24"/>
                <w:szCs w:val="24"/>
              </w:rPr>
              <w:t xml:space="preserve">произносить </w:t>
            </w:r>
            <w:r>
              <w:rPr>
                <w:rFonts w:ascii="Times New Roman" w:eastAsia="NewtonCSanPin-Regular" w:hAnsi="Times New Roman" w:cs="Times New Roman"/>
                <w:color w:val="000000"/>
                <w:sz w:val="24"/>
                <w:szCs w:val="24"/>
              </w:rPr>
              <w:t>названия весенних празд</w:t>
            </w:r>
            <w:r w:rsidRPr="00571BF3">
              <w:rPr>
                <w:rFonts w:ascii="Times New Roman" w:eastAsia="NewtonCSanPin-Regular" w:hAnsi="Times New Roman" w:cs="Times New Roman"/>
                <w:color w:val="000000"/>
                <w:sz w:val="24"/>
                <w:szCs w:val="24"/>
              </w:rPr>
              <w:t>ников и названия</w:t>
            </w:r>
            <w:r>
              <w:rPr>
                <w:rFonts w:ascii="Times New Roman" w:eastAsia="NewtonCSanPin-Regular" w:hAnsi="Times New Roman" w:cs="Times New Roman"/>
                <w:color w:val="000000"/>
                <w:sz w:val="24"/>
                <w:szCs w:val="24"/>
              </w:rPr>
              <w:t xml:space="preserve"> весенних месяцев, обращая вни</w:t>
            </w:r>
            <w:r w:rsidRPr="00571BF3">
              <w:rPr>
                <w:rFonts w:ascii="Times New Roman" w:eastAsia="NewtonCSanPin-Regular" w:hAnsi="Times New Roman" w:cs="Times New Roman"/>
                <w:color w:val="000000"/>
                <w:sz w:val="24"/>
                <w:szCs w:val="24"/>
              </w:rPr>
              <w:t>мание на ударение в словах.</w:t>
            </w:r>
          </w:p>
          <w:p w14:paraId="46E0E47D"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 xml:space="preserve">текст с </w:t>
            </w:r>
            <w:r w:rsidR="00903DA5">
              <w:rPr>
                <w:rFonts w:ascii="Times New Roman" w:eastAsia="NewtonCSanPin-Regular" w:hAnsi="Times New Roman" w:cs="Times New Roman"/>
                <w:color w:val="000000"/>
                <w:sz w:val="24"/>
                <w:szCs w:val="24"/>
              </w:rPr>
              <w:t>пропусками, вставляя подходящие</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слова по теме.</w:t>
            </w:r>
          </w:p>
          <w:p w14:paraId="46E0E47E"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текст</w:t>
            </w:r>
            <w:r w:rsidR="00903DA5">
              <w:rPr>
                <w:rFonts w:ascii="Times New Roman" w:eastAsia="NewtonCSanPin-Regular" w:hAnsi="Times New Roman" w:cs="Times New Roman"/>
                <w:color w:val="000000"/>
                <w:sz w:val="24"/>
                <w:szCs w:val="24"/>
              </w:rPr>
              <w:t xml:space="preserve"> с полным пониманием содержания</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осуществлять </w:t>
            </w:r>
            <w:r w:rsidR="00903DA5">
              <w:rPr>
                <w:rFonts w:ascii="Times New Roman" w:eastAsia="NewtonCSanPin-Regular" w:hAnsi="Times New Roman" w:cs="Times New Roman"/>
                <w:color w:val="000000"/>
                <w:sz w:val="24"/>
                <w:szCs w:val="24"/>
              </w:rPr>
              <w:t>поиск новых слов в двуязычном</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словаре учебника.</w:t>
            </w:r>
          </w:p>
          <w:p w14:paraId="46E0E47F"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eastAsia="NewtonCSanPin-Regular" w:hAnsi="Times New Roman" w:cs="Times New Roman"/>
                <w:color w:val="666666"/>
                <w:sz w:val="24"/>
                <w:szCs w:val="24"/>
              </w:rPr>
              <w:t xml:space="preserve">• </w:t>
            </w:r>
            <w:r w:rsidRPr="00571BF3">
              <w:rPr>
                <w:rFonts w:ascii="Times New Roman" w:eastAsia="NewtonCSanPin-Regular" w:hAnsi="Times New Roman" w:cs="Times New Roman"/>
                <w:i/>
                <w:iCs/>
                <w:color w:val="000000"/>
                <w:sz w:val="24"/>
                <w:szCs w:val="24"/>
              </w:rPr>
              <w:t xml:space="preserve">Писать </w:t>
            </w:r>
            <w:r w:rsidRPr="00571BF3">
              <w:rPr>
                <w:rFonts w:ascii="Times New Roman" w:eastAsia="NewtonCSanPin-Regular" w:hAnsi="Times New Roman" w:cs="Times New Roman"/>
                <w:color w:val="000000"/>
                <w:sz w:val="24"/>
                <w:szCs w:val="24"/>
              </w:rPr>
              <w:t>поздравления с праздником 8 Марта.</w:t>
            </w:r>
          </w:p>
          <w:p w14:paraId="46E0E480"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eastAsia="NewtonCSanPin-Regular" w:hAnsi="Times New Roman" w:cs="Times New Roman"/>
                <w:color w:val="666666"/>
                <w:sz w:val="24"/>
                <w:szCs w:val="24"/>
              </w:rPr>
              <w:t xml:space="preserve">• </w:t>
            </w:r>
            <w:r w:rsidRPr="00571BF3">
              <w:rPr>
                <w:rFonts w:ascii="Times New Roman" w:eastAsia="NewtonCSanPin-Regular" w:hAnsi="Times New Roman" w:cs="Times New Roman"/>
                <w:i/>
                <w:iCs/>
                <w:color w:val="000000"/>
                <w:sz w:val="24"/>
                <w:szCs w:val="24"/>
              </w:rPr>
              <w:t xml:space="preserve">Воспринимать на слух </w:t>
            </w:r>
            <w:r w:rsidRPr="00571BF3">
              <w:rPr>
                <w:rFonts w:ascii="Times New Roman" w:eastAsia="NewtonCSanPin-Regular" w:hAnsi="Times New Roman" w:cs="Times New Roman"/>
                <w:color w:val="000000"/>
                <w:sz w:val="24"/>
                <w:szCs w:val="24"/>
              </w:rPr>
              <w:t>небольшой по объёму диалог, предварительно ознакомившись со страноведческим комментарием о праздновании в Германии Дня матери.</w:t>
            </w:r>
          </w:p>
          <w:p w14:paraId="46E0E481"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eastAsia="NewtonCSanPin-Regular" w:hAnsi="Times New Roman" w:cs="Times New Roman"/>
                <w:color w:val="666666"/>
                <w:sz w:val="24"/>
                <w:szCs w:val="24"/>
              </w:rPr>
              <w:t xml:space="preserve">• </w:t>
            </w:r>
            <w:r w:rsidRPr="00571BF3">
              <w:rPr>
                <w:rFonts w:ascii="Times New Roman" w:eastAsia="NewtonCSanPin-Regular" w:hAnsi="Times New Roman" w:cs="Times New Roman"/>
                <w:i/>
                <w:iCs/>
                <w:color w:val="000000"/>
                <w:sz w:val="24"/>
                <w:szCs w:val="24"/>
              </w:rPr>
              <w:t xml:space="preserve">Инсценировать </w:t>
            </w:r>
            <w:r w:rsidRPr="00571BF3">
              <w:rPr>
                <w:rFonts w:ascii="Times New Roman" w:eastAsia="NewtonCSanPin-Regular" w:hAnsi="Times New Roman" w:cs="Times New Roman"/>
                <w:color w:val="000000"/>
                <w:sz w:val="24"/>
                <w:szCs w:val="24"/>
              </w:rPr>
              <w:t>диалог в парах.</w:t>
            </w:r>
          </w:p>
          <w:p w14:paraId="46E0E482" w14:textId="77777777" w:rsidR="00571BF3" w:rsidRPr="00571BF3" w:rsidRDefault="00571BF3" w:rsidP="00903DA5">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eastAsia="NewtonCSanPin-Regular" w:hAnsi="Times New Roman" w:cs="Times New Roman"/>
                <w:color w:val="666666"/>
                <w:sz w:val="24"/>
                <w:szCs w:val="24"/>
              </w:rPr>
              <w:t xml:space="preserve">• </w:t>
            </w:r>
            <w:r w:rsidRPr="00571BF3">
              <w:rPr>
                <w:rFonts w:ascii="Times New Roman" w:eastAsia="NewtonCSanPin-Regular" w:hAnsi="Times New Roman" w:cs="Times New Roman"/>
                <w:i/>
                <w:iCs/>
                <w:color w:val="000000"/>
                <w:sz w:val="24"/>
                <w:szCs w:val="24"/>
              </w:rPr>
              <w:t xml:space="preserve">Рассказывать </w:t>
            </w:r>
            <w:r w:rsidRPr="00571BF3">
              <w:rPr>
                <w:rFonts w:ascii="Times New Roman" w:eastAsia="NewtonCSanPin-Regular" w:hAnsi="Times New Roman" w:cs="Times New Roman"/>
                <w:color w:val="000000"/>
                <w:sz w:val="24"/>
                <w:szCs w:val="24"/>
              </w:rPr>
              <w:t>о подготовке детей в Германии к</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празднику Дня матери, используя в качестве опоры</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незаконченные предложения и известную лексику.</w:t>
            </w:r>
          </w:p>
          <w:p w14:paraId="46E0E483"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 xml:space="preserve">приглашения на праздник и </w:t>
            </w:r>
            <w:r w:rsidRPr="00571BF3">
              <w:rPr>
                <w:rFonts w:ascii="Times New Roman" w:hAnsi="Times New Roman" w:cs="Times New Roman"/>
                <w:i/>
                <w:iCs/>
                <w:color w:val="000000"/>
                <w:sz w:val="24"/>
                <w:szCs w:val="24"/>
              </w:rPr>
              <w:t xml:space="preserve">понимать </w:t>
            </w:r>
            <w:r w:rsidRPr="00571BF3">
              <w:rPr>
                <w:rFonts w:ascii="Times New Roman" w:eastAsia="NewtonCSanPin-Regular" w:hAnsi="Times New Roman" w:cs="Times New Roman"/>
                <w:color w:val="000000"/>
                <w:sz w:val="24"/>
                <w:szCs w:val="24"/>
              </w:rPr>
              <w:t>их</w:t>
            </w:r>
          </w:p>
          <w:p w14:paraId="46E0E484"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eastAsia="NewtonCSanPin-Regular" w:hAnsi="Times New Roman" w:cs="Times New Roman"/>
                <w:color w:val="000000"/>
                <w:sz w:val="24"/>
                <w:szCs w:val="24"/>
              </w:rPr>
              <w:t>содержание.</w:t>
            </w:r>
          </w:p>
          <w:p w14:paraId="46E0E485"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Писать </w:t>
            </w:r>
            <w:r w:rsidRPr="00571BF3">
              <w:rPr>
                <w:rFonts w:ascii="Times New Roman" w:eastAsia="NewtonCSanPin-Regular" w:hAnsi="Times New Roman" w:cs="Times New Roman"/>
                <w:color w:val="000000"/>
                <w:sz w:val="24"/>
                <w:szCs w:val="24"/>
              </w:rPr>
              <w:t>приглашение на праздник.</w:t>
            </w:r>
          </w:p>
          <w:p w14:paraId="46E0E486"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Описывать </w:t>
            </w:r>
            <w:r w:rsidRPr="00571BF3">
              <w:rPr>
                <w:rFonts w:ascii="Times New Roman" w:eastAsia="NewtonCSanPin-Regular" w:hAnsi="Times New Roman" w:cs="Times New Roman"/>
                <w:color w:val="000000"/>
                <w:sz w:val="24"/>
                <w:szCs w:val="24"/>
              </w:rPr>
              <w:t>разл</w:t>
            </w:r>
            <w:r w:rsidR="00903DA5">
              <w:rPr>
                <w:rFonts w:ascii="Times New Roman" w:eastAsia="NewtonCSanPin-Regular" w:hAnsi="Times New Roman" w:cs="Times New Roman"/>
                <w:color w:val="000000"/>
                <w:sz w:val="24"/>
                <w:szCs w:val="24"/>
              </w:rPr>
              <w:t>ичных персонажей в карнавальных</w:t>
            </w:r>
            <w:r w:rsidR="00903DA5" w:rsidRPr="00903DA5">
              <w:rPr>
                <w:rFonts w:ascii="Times New Roman" w:eastAsia="NewtonCSanPin-Regular" w:hAnsi="Times New Roman" w:cs="Times New Roman"/>
                <w:color w:val="000000"/>
                <w:sz w:val="24"/>
                <w:szCs w:val="24"/>
              </w:rPr>
              <w:t xml:space="preserve"> </w:t>
            </w:r>
            <w:r w:rsidRPr="00571BF3">
              <w:rPr>
                <w:rFonts w:ascii="Times New Roman" w:eastAsia="NewtonCSanPin-Regular" w:hAnsi="Times New Roman" w:cs="Times New Roman"/>
                <w:color w:val="000000"/>
                <w:sz w:val="24"/>
                <w:szCs w:val="24"/>
              </w:rPr>
              <w:t>костюмах.</w:t>
            </w:r>
          </w:p>
          <w:p w14:paraId="46E0E487"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 xml:space="preserve">правило образования степеней сравнения имён </w:t>
            </w:r>
            <w:r w:rsidRPr="00571BF3">
              <w:rPr>
                <w:rFonts w:ascii="Times New Roman" w:eastAsia="NewtonCSanPin-Regular" w:hAnsi="Times New Roman" w:cs="Times New Roman"/>
                <w:color w:val="000000"/>
                <w:sz w:val="24"/>
                <w:szCs w:val="24"/>
              </w:rPr>
              <w:t>прилагательных.</w:t>
            </w:r>
          </w:p>
          <w:p w14:paraId="46E0E488"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Составлять </w:t>
            </w:r>
            <w:r w:rsidR="00903DA5">
              <w:rPr>
                <w:rFonts w:ascii="Times New Roman" w:eastAsia="NewtonCSanPin-Regular" w:hAnsi="Times New Roman" w:cs="Times New Roman"/>
                <w:color w:val="000000"/>
                <w:sz w:val="24"/>
                <w:szCs w:val="24"/>
              </w:rPr>
              <w:t>предложения, употребляя степени</w:t>
            </w:r>
            <w:r w:rsidR="00903DA5" w:rsidRPr="00903DA5">
              <w:rPr>
                <w:rFonts w:ascii="Times New Roman" w:eastAsia="NewtonCSanPin-Regular" w:hAnsi="Times New Roman" w:cs="Times New Roman"/>
                <w:color w:val="000000"/>
                <w:sz w:val="24"/>
                <w:szCs w:val="24"/>
              </w:rPr>
              <w:t xml:space="preserve"> </w:t>
            </w:r>
            <w:r w:rsidR="00903DA5">
              <w:rPr>
                <w:rFonts w:ascii="Times New Roman" w:eastAsia="NewtonCSanPin-Regular" w:hAnsi="Times New Roman" w:cs="Times New Roman"/>
                <w:color w:val="000000"/>
                <w:sz w:val="24"/>
                <w:szCs w:val="24"/>
              </w:rPr>
              <w:t>c</w:t>
            </w:r>
            <w:r w:rsidRPr="00571BF3">
              <w:rPr>
                <w:rFonts w:ascii="Times New Roman" w:eastAsia="NewtonCSanPin-Regular" w:hAnsi="Times New Roman" w:cs="Times New Roman"/>
                <w:color w:val="000000"/>
                <w:sz w:val="24"/>
                <w:szCs w:val="24"/>
              </w:rPr>
              <w:t>равнения прилагательных, опираясь на картинки.</w:t>
            </w:r>
          </w:p>
          <w:p w14:paraId="46E0E489" w14:textId="77777777" w:rsidR="00571BF3" w:rsidRPr="00994B29" w:rsidRDefault="00571BF3" w:rsidP="00571BF3">
            <w:pPr>
              <w:autoSpaceDE w:val="0"/>
              <w:autoSpaceDN w:val="0"/>
              <w:adjustRightInd w:val="0"/>
              <w:spacing w:after="0" w:line="240" w:lineRule="auto"/>
              <w:rPr>
                <w:rFonts w:ascii="Times New Roman" w:hAnsi="Times New Roman" w:cs="Times New Roman"/>
                <w:i/>
                <w:iCs/>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Воспринимать на слух </w:t>
            </w:r>
            <w:r w:rsidRPr="00571BF3">
              <w:rPr>
                <w:rFonts w:ascii="Times New Roman" w:eastAsia="NewtonCSanPin-Regular" w:hAnsi="Times New Roman" w:cs="Times New Roman"/>
                <w:color w:val="000000"/>
                <w:sz w:val="24"/>
                <w:szCs w:val="24"/>
              </w:rPr>
              <w:t xml:space="preserve">описание внешности и </w:t>
            </w:r>
            <w:r w:rsidR="00994B29">
              <w:rPr>
                <w:rFonts w:ascii="Times New Roman" w:hAnsi="Times New Roman" w:cs="Times New Roman"/>
                <w:i/>
                <w:iCs/>
                <w:color w:val="000000"/>
                <w:sz w:val="24"/>
                <w:szCs w:val="24"/>
              </w:rPr>
              <w:t>де</w:t>
            </w:r>
            <w:r w:rsidRPr="00571BF3">
              <w:rPr>
                <w:rFonts w:ascii="Times New Roman" w:hAnsi="Times New Roman" w:cs="Times New Roman"/>
                <w:i/>
                <w:iCs/>
                <w:color w:val="000000"/>
                <w:sz w:val="24"/>
                <w:szCs w:val="24"/>
              </w:rPr>
              <w:t xml:space="preserve">лать </w:t>
            </w:r>
            <w:r w:rsidRPr="00571BF3">
              <w:rPr>
                <w:rFonts w:ascii="Times New Roman" w:eastAsia="NewtonCSanPin-Regular" w:hAnsi="Times New Roman" w:cs="Times New Roman"/>
                <w:color w:val="000000"/>
                <w:sz w:val="24"/>
                <w:szCs w:val="24"/>
              </w:rPr>
              <w:t>рисунок по описанию.</w:t>
            </w:r>
          </w:p>
          <w:p w14:paraId="46E0E48A" w14:textId="77777777" w:rsidR="00571BF3" w:rsidRPr="00571BF3" w:rsidRDefault="00571BF3" w:rsidP="00571BF3">
            <w:pPr>
              <w:autoSpaceDE w:val="0"/>
              <w:autoSpaceDN w:val="0"/>
              <w:adjustRightInd w:val="0"/>
              <w:spacing w:after="0" w:line="240" w:lineRule="auto"/>
              <w:rPr>
                <w:rFonts w:ascii="Times New Roman" w:hAnsi="Times New Roman" w:cs="Times New Roman"/>
                <w:i/>
                <w:iCs/>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Употреблять </w:t>
            </w:r>
            <w:r w:rsidRPr="00571BF3">
              <w:rPr>
                <w:rFonts w:ascii="Times New Roman" w:eastAsia="NewtonCSanPin-Regular" w:hAnsi="Times New Roman" w:cs="Times New Roman"/>
                <w:color w:val="000000"/>
                <w:sz w:val="24"/>
                <w:szCs w:val="24"/>
              </w:rPr>
              <w:t xml:space="preserve">в речи предложения в </w:t>
            </w:r>
            <w:r w:rsidRPr="00571BF3">
              <w:rPr>
                <w:rFonts w:ascii="Times New Roman" w:hAnsi="Times New Roman" w:cs="Times New Roman"/>
                <w:i/>
                <w:iCs/>
                <w:color w:val="000000"/>
                <w:sz w:val="24"/>
                <w:szCs w:val="24"/>
              </w:rPr>
              <w:t>Futur.</w:t>
            </w:r>
          </w:p>
          <w:p w14:paraId="46E0E48B" w14:textId="77777777" w:rsidR="00571BF3" w:rsidRPr="00571BF3" w:rsidRDefault="00571BF3" w:rsidP="00571BF3">
            <w:pPr>
              <w:autoSpaceDE w:val="0"/>
              <w:autoSpaceDN w:val="0"/>
              <w:adjustRightInd w:val="0"/>
              <w:spacing w:after="0" w:line="240" w:lineRule="auto"/>
              <w:rPr>
                <w:rFonts w:ascii="Times New Roman" w:eastAsia="NewtonCSanPin-Regular" w:hAnsi="Times New Roman" w:cs="Times New Roman"/>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Осуществлять </w:t>
            </w:r>
            <w:r w:rsidRPr="00571BF3">
              <w:rPr>
                <w:rFonts w:ascii="Times New Roman" w:eastAsia="NewtonCSanPin-Regular" w:hAnsi="Times New Roman" w:cs="Times New Roman"/>
                <w:color w:val="000000"/>
                <w:sz w:val="24"/>
                <w:szCs w:val="24"/>
              </w:rPr>
              <w:t>самоконтроль и самооценку с помощью заданий в учебнике и рабочей тетради.</w:t>
            </w:r>
          </w:p>
          <w:p w14:paraId="46E0E48C" w14:textId="77777777" w:rsidR="00571BF3" w:rsidRPr="00903DA5" w:rsidRDefault="00571BF3" w:rsidP="00903DA5">
            <w:pPr>
              <w:autoSpaceDE w:val="0"/>
              <w:autoSpaceDN w:val="0"/>
              <w:adjustRightInd w:val="0"/>
              <w:spacing w:after="0" w:line="240" w:lineRule="auto"/>
              <w:rPr>
                <w:rFonts w:ascii="Times New Roman" w:hAnsi="Times New Roman" w:cs="Times New Roman"/>
                <w:i/>
                <w:iCs/>
                <w:color w:val="000000"/>
                <w:sz w:val="24"/>
                <w:szCs w:val="24"/>
              </w:rPr>
            </w:pPr>
            <w:r w:rsidRPr="00571BF3">
              <w:rPr>
                <w:rFonts w:ascii="Times New Roman" w:hAnsi="Times New Roman" w:cs="Times New Roman"/>
                <w:color w:val="666666"/>
                <w:sz w:val="24"/>
                <w:szCs w:val="24"/>
              </w:rPr>
              <w:t xml:space="preserve">• </w:t>
            </w:r>
            <w:r w:rsidRPr="00571BF3">
              <w:rPr>
                <w:rFonts w:ascii="Times New Roman" w:hAnsi="Times New Roman" w:cs="Times New Roman"/>
                <w:i/>
                <w:iCs/>
                <w:color w:val="000000"/>
                <w:sz w:val="24"/>
                <w:szCs w:val="24"/>
              </w:rPr>
              <w:t xml:space="preserve">Читать </w:t>
            </w:r>
            <w:r w:rsidRPr="00571BF3">
              <w:rPr>
                <w:rFonts w:ascii="Times New Roman" w:eastAsia="NewtonCSanPin-Regular" w:hAnsi="Times New Roman" w:cs="Times New Roman"/>
                <w:color w:val="000000"/>
                <w:sz w:val="24"/>
                <w:szCs w:val="24"/>
              </w:rPr>
              <w:t xml:space="preserve">и </w:t>
            </w:r>
            <w:r w:rsidRPr="00571BF3">
              <w:rPr>
                <w:rFonts w:ascii="Times New Roman" w:hAnsi="Times New Roman" w:cs="Times New Roman"/>
                <w:i/>
                <w:iCs/>
                <w:color w:val="000000"/>
                <w:sz w:val="24"/>
                <w:szCs w:val="24"/>
              </w:rPr>
              <w:t xml:space="preserve">понимать </w:t>
            </w:r>
            <w:r w:rsidRPr="00571BF3">
              <w:rPr>
                <w:rFonts w:ascii="Times New Roman" w:eastAsia="NewtonCSanPin-Regular" w:hAnsi="Times New Roman" w:cs="Times New Roman"/>
                <w:color w:val="000000"/>
                <w:sz w:val="24"/>
                <w:szCs w:val="24"/>
              </w:rPr>
              <w:t xml:space="preserve">сказку </w:t>
            </w:r>
            <w:r w:rsidR="00903DA5">
              <w:rPr>
                <w:rFonts w:ascii="Times New Roman" w:hAnsi="Times New Roman" w:cs="Times New Roman"/>
                <w:i/>
                <w:iCs/>
                <w:color w:val="000000"/>
                <w:sz w:val="24"/>
                <w:szCs w:val="24"/>
              </w:rPr>
              <w:t>„Der Wolf und die</w:t>
            </w:r>
            <w:r w:rsidR="00903DA5" w:rsidRPr="00903DA5">
              <w:rPr>
                <w:rFonts w:ascii="Times New Roman" w:hAnsi="Times New Roman" w:cs="Times New Roman"/>
                <w:i/>
                <w:iCs/>
                <w:color w:val="000000"/>
                <w:sz w:val="24"/>
                <w:szCs w:val="24"/>
              </w:rPr>
              <w:t xml:space="preserve"> </w:t>
            </w:r>
            <w:r w:rsidR="00994B29">
              <w:rPr>
                <w:rFonts w:ascii="Times New Roman" w:hAnsi="Times New Roman" w:cs="Times New Roman"/>
                <w:i/>
                <w:iCs/>
                <w:color w:val="000000"/>
                <w:sz w:val="24"/>
                <w:szCs w:val="24"/>
              </w:rPr>
              <w:t>sieben Geiß</w:t>
            </w:r>
            <w:r w:rsidRPr="00571BF3">
              <w:rPr>
                <w:rFonts w:ascii="Times New Roman" w:hAnsi="Times New Roman" w:cs="Times New Roman"/>
                <w:i/>
                <w:iCs/>
                <w:color w:val="000000"/>
                <w:sz w:val="24"/>
                <w:szCs w:val="24"/>
              </w:rPr>
              <w:t xml:space="preserve">lein“, </w:t>
            </w:r>
            <w:r w:rsidRPr="00571BF3">
              <w:rPr>
                <w:rFonts w:ascii="Times New Roman" w:eastAsia="NewtonCSanPin-Regular" w:hAnsi="Times New Roman" w:cs="Times New Roman"/>
                <w:color w:val="000000"/>
                <w:sz w:val="24"/>
                <w:szCs w:val="24"/>
              </w:rPr>
              <w:t>используя перевод незнакомых слов</w:t>
            </w:r>
            <w:r w:rsidR="00903DA5" w:rsidRPr="00903DA5">
              <w:rPr>
                <w:rFonts w:ascii="Times New Roman" w:hAnsi="Times New Roman" w:cs="Times New Roman"/>
                <w:i/>
                <w:iCs/>
                <w:color w:val="000000"/>
                <w:sz w:val="24"/>
                <w:szCs w:val="24"/>
              </w:rPr>
              <w:t xml:space="preserve"> </w:t>
            </w:r>
            <w:r w:rsidRPr="00571BF3">
              <w:rPr>
                <w:rFonts w:ascii="Times New Roman" w:eastAsia="NewtonCSanPin-Regular" w:hAnsi="Times New Roman" w:cs="Times New Roman"/>
                <w:color w:val="000000"/>
                <w:sz w:val="24"/>
                <w:szCs w:val="24"/>
              </w:rPr>
              <w:t>на плашках и двуязычный словарь в конце учебника.</w:t>
            </w:r>
          </w:p>
        </w:tc>
      </w:tr>
      <w:tr w:rsidR="009E640D" w:rsidRPr="009E640D" w14:paraId="46E0E499" w14:textId="77777777" w:rsidTr="00417E74">
        <w:tc>
          <w:tcPr>
            <w:tcW w:w="707" w:type="dxa"/>
          </w:tcPr>
          <w:p w14:paraId="46E0E48E" w14:textId="77777777" w:rsidR="009E640D" w:rsidRPr="009E640D" w:rsidRDefault="00994B29" w:rsidP="009E640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w:t>
            </w:r>
            <w:r w:rsidR="009E640D" w:rsidRPr="009E640D">
              <w:rPr>
                <w:rFonts w:ascii="Times New Roman" w:hAnsi="Times New Roman" w:cs="Times New Roman"/>
                <w:sz w:val="24"/>
                <w:szCs w:val="24"/>
              </w:rPr>
              <w:t>.</w:t>
            </w:r>
          </w:p>
          <w:p w14:paraId="46E0E48F" w14:textId="77777777" w:rsidR="009E640D" w:rsidRPr="009E640D" w:rsidRDefault="009E640D" w:rsidP="009E640D">
            <w:pPr>
              <w:spacing w:after="0" w:line="276" w:lineRule="auto"/>
              <w:jc w:val="center"/>
              <w:rPr>
                <w:rFonts w:ascii="Times New Roman" w:hAnsi="Times New Roman" w:cs="Times New Roman"/>
                <w:sz w:val="24"/>
                <w:szCs w:val="24"/>
              </w:rPr>
            </w:pPr>
          </w:p>
        </w:tc>
        <w:tc>
          <w:tcPr>
            <w:tcW w:w="2837" w:type="dxa"/>
          </w:tcPr>
          <w:p w14:paraId="46E0E490" w14:textId="77777777" w:rsidR="009E640D" w:rsidRPr="009E640D" w:rsidRDefault="009E640D" w:rsidP="009E640D">
            <w:pPr>
              <w:spacing w:after="0" w:line="276" w:lineRule="auto"/>
              <w:rPr>
                <w:rFonts w:ascii="Times New Roman" w:hAnsi="Times New Roman" w:cs="Times New Roman"/>
                <w:b/>
                <w:sz w:val="24"/>
                <w:szCs w:val="24"/>
              </w:rPr>
            </w:pPr>
            <w:r w:rsidRPr="009E640D">
              <w:rPr>
                <w:rFonts w:ascii="Times New Roman" w:hAnsi="Times New Roman" w:cs="Times New Roman"/>
                <w:b/>
                <w:sz w:val="24"/>
                <w:szCs w:val="24"/>
              </w:rPr>
              <w:t>Повторение.</w:t>
            </w:r>
          </w:p>
          <w:p w14:paraId="46E0E491" w14:textId="77777777" w:rsidR="009E640D" w:rsidRPr="009E640D" w:rsidRDefault="009E640D" w:rsidP="009E640D">
            <w:pPr>
              <w:spacing w:after="0" w:line="276" w:lineRule="auto"/>
              <w:rPr>
                <w:rFonts w:ascii="Times New Roman" w:hAnsi="Times New Roman" w:cs="Times New Roman"/>
                <w:b/>
                <w:sz w:val="24"/>
                <w:szCs w:val="24"/>
              </w:rPr>
            </w:pPr>
            <w:r w:rsidRPr="009E640D">
              <w:rPr>
                <w:rFonts w:ascii="Times New Roman" w:hAnsi="Times New Roman" w:cs="Times New Roman"/>
                <w:b/>
                <w:sz w:val="24"/>
                <w:szCs w:val="24"/>
              </w:rPr>
              <w:t>Итоговый тест.</w:t>
            </w:r>
          </w:p>
          <w:p w14:paraId="46E0E492" w14:textId="77777777" w:rsidR="009E640D" w:rsidRPr="009E640D" w:rsidRDefault="009E640D" w:rsidP="009E640D">
            <w:pPr>
              <w:spacing w:after="0" w:line="276" w:lineRule="auto"/>
              <w:rPr>
                <w:rFonts w:ascii="Times New Roman" w:hAnsi="Times New Roman" w:cs="Times New Roman"/>
                <w:sz w:val="24"/>
                <w:szCs w:val="24"/>
              </w:rPr>
            </w:pPr>
          </w:p>
        </w:tc>
        <w:tc>
          <w:tcPr>
            <w:tcW w:w="709" w:type="dxa"/>
          </w:tcPr>
          <w:p w14:paraId="46E0E493" w14:textId="77777777" w:rsidR="009E640D" w:rsidRPr="009E640D" w:rsidRDefault="00994B29" w:rsidP="009E64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w:t>
            </w:r>
          </w:p>
          <w:p w14:paraId="46E0E494" w14:textId="77777777" w:rsidR="009E640D" w:rsidRPr="009E640D" w:rsidRDefault="009E640D" w:rsidP="009E640D">
            <w:pPr>
              <w:spacing w:after="0" w:line="276" w:lineRule="auto"/>
              <w:jc w:val="center"/>
              <w:rPr>
                <w:rFonts w:ascii="Times New Roman" w:hAnsi="Times New Roman" w:cs="Times New Roman"/>
                <w:sz w:val="24"/>
                <w:szCs w:val="24"/>
              </w:rPr>
            </w:pPr>
            <w:r w:rsidRPr="009E640D">
              <w:rPr>
                <w:rFonts w:ascii="Times New Roman" w:hAnsi="Times New Roman" w:cs="Times New Roman"/>
                <w:b/>
                <w:sz w:val="24"/>
                <w:szCs w:val="24"/>
              </w:rPr>
              <w:t>1</w:t>
            </w:r>
          </w:p>
        </w:tc>
        <w:tc>
          <w:tcPr>
            <w:tcW w:w="4394" w:type="dxa"/>
            <w:vAlign w:val="center"/>
          </w:tcPr>
          <w:p w14:paraId="46E0E495" w14:textId="77777777" w:rsidR="009E640D" w:rsidRPr="00994B29" w:rsidRDefault="009E640D" w:rsidP="009E640D">
            <w:pPr>
              <w:spacing w:after="0" w:line="276" w:lineRule="auto"/>
              <w:rPr>
                <w:rFonts w:ascii="Times New Roman" w:hAnsi="Times New Roman" w:cs="Times New Roman"/>
                <w:sz w:val="24"/>
                <w:szCs w:val="24"/>
              </w:rPr>
            </w:pPr>
            <w:r w:rsidRPr="00994B29">
              <w:rPr>
                <w:rFonts w:ascii="Times New Roman" w:hAnsi="Times New Roman" w:cs="Times New Roman"/>
                <w:sz w:val="24"/>
                <w:szCs w:val="24"/>
              </w:rPr>
              <w:t>Повторение изученного материала.</w:t>
            </w:r>
          </w:p>
          <w:p w14:paraId="46E0E496" w14:textId="77777777" w:rsidR="009E640D" w:rsidRPr="00994B29" w:rsidRDefault="009E640D" w:rsidP="009E640D">
            <w:pPr>
              <w:spacing w:after="0" w:line="276" w:lineRule="auto"/>
              <w:rPr>
                <w:rFonts w:ascii="Times New Roman" w:hAnsi="Times New Roman" w:cs="Times New Roman"/>
                <w:sz w:val="24"/>
                <w:szCs w:val="24"/>
              </w:rPr>
            </w:pPr>
            <w:r w:rsidRPr="00994B29">
              <w:rPr>
                <w:rFonts w:ascii="Times New Roman" w:hAnsi="Times New Roman" w:cs="Times New Roman"/>
                <w:sz w:val="24"/>
                <w:szCs w:val="24"/>
              </w:rPr>
              <w:t>Итоговый тест.</w:t>
            </w:r>
          </w:p>
          <w:p w14:paraId="46E0E497" w14:textId="77777777" w:rsidR="009E640D" w:rsidRPr="000044B9" w:rsidRDefault="009E640D" w:rsidP="009E640D">
            <w:pPr>
              <w:spacing w:after="0" w:line="276" w:lineRule="auto"/>
              <w:rPr>
                <w:rFonts w:ascii="Times New Roman" w:hAnsi="Times New Roman" w:cs="Times New Roman"/>
                <w:color w:val="FF0000"/>
                <w:sz w:val="24"/>
                <w:szCs w:val="24"/>
              </w:rPr>
            </w:pPr>
          </w:p>
        </w:tc>
        <w:tc>
          <w:tcPr>
            <w:tcW w:w="7229" w:type="dxa"/>
          </w:tcPr>
          <w:p w14:paraId="46E0E498" w14:textId="77777777" w:rsidR="009E640D" w:rsidRPr="009E640D" w:rsidRDefault="009E640D" w:rsidP="009E640D">
            <w:pPr>
              <w:spacing w:after="0" w:line="276" w:lineRule="auto"/>
              <w:jc w:val="center"/>
              <w:rPr>
                <w:rFonts w:ascii="Times New Roman" w:hAnsi="Times New Roman" w:cs="Times New Roman"/>
                <w:sz w:val="24"/>
                <w:szCs w:val="24"/>
              </w:rPr>
            </w:pPr>
          </w:p>
        </w:tc>
      </w:tr>
      <w:tr w:rsidR="009E640D" w:rsidRPr="009E640D" w14:paraId="46E0E49F" w14:textId="77777777" w:rsidTr="00417E74">
        <w:tc>
          <w:tcPr>
            <w:tcW w:w="707" w:type="dxa"/>
          </w:tcPr>
          <w:p w14:paraId="46E0E49A" w14:textId="77777777" w:rsidR="009E640D" w:rsidRPr="009E640D" w:rsidRDefault="00994B29" w:rsidP="009E640D">
            <w:pPr>
              <w:spacing w:after="0" w:line="276"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8</w:t>
            </w:r>
            <w:r w:rsidR="009E640D" w:rsidRPr="009E640D">
              <w:rPr>
                <w:rFonts w:ascii="Times New Roman" w:hAnsi="Times New Roman" w:cs="Times New Roman"/>
                <w:sz w:val="24"/>
                <w:szCs w:val="24"/>
                <w:lang w:val="de-DE"/>
              </w:rPr>
              <w:t>.</w:t>
            </w:r>
          </w:p>
        </w:tc>
        <w:tc>
          <w:tcPr>
            <w:tcW w:w="2837" w:type="dxa"/>
          </w:tcPr>
          <w:p w14:paraId="46E0E49B" w14:textId="77777777" w:rsidR="009E640D" w:rsidRPr="009E640D" w:rsidRDefault="009E640D" w:rsidP="009E640D">
            <w:pPr>
              <w:spacing w:after="0" w:line="276" w:lineRule="auto"/>
              <w:rPr>
                <w:rFonts w:ascii="Times New Roman" w:hAnsi="Times New Roman" w:cs="Times New Roman"/>
                <w:b/>
                <w:sz w:val="24"/>
                <w:szCs w:val="24"/>
                <w:lang w:val="de-DE"/>
              </w:rPr>
            </w:pPr>
            <w:r w:rsidRPr="009E640D">
              <w:rPr>
                <w:rFonts w:ascii="Times New Roman" w:hAnsi="Times New Roman" w:cs="Times New Roman"/>
                <w:b/>
                <w:sz w:val="24"/>
                <w:szCs w:val="24"/>
              </w:rPr>
              <w:t>Итого</w:t>
            </w:r>
            <w:r w:rsidRPr="009E640D">
              <w:rPr>
                <w:rFonts w:ascii="Times New Roman" w:hAnsi="Times New Roman" w:cs="Times New Roman"/>
                <w:b/>
                <w:sz w:val="24"/>
                <w:szCs w:val="24"/>
                <w:lang w:val="de-DE"/>
              </w:rPr>
              <w:t>:</w:t>
            </w:r>
          </w:p>
        </w:tc>
        <w:tc>
          <w:tcPr>
            <w:tcW w:w="709" w:type="dxa"/>
          </w:tcPr>
          <w:p w14:paraId="46E0E49C" w14:textId="77777777" w:rsidR="009E640D" w:rsidRPr="009E640D" w:rsidRDefault="009E640D" w:rsidP="009E640D">
            <w:pPr>
              <w:spacing w:after="0"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70</w:t>
            </w:r>
          </w:p>
        </w:tc>
        <w:tc>
          <w:tcPr>
            <w:tcW w:w="4394" w:type="dxa"/>
            <w:vAlign w:val="center"/>
          </w:tcPr>
          <w:p w14:paraId="46E0E49D" w14:textId="77777777" w:rsidR="009E640D" w:rsidRPr="009E640D" w:rsidRDefault="009E640D" w:rsidP="009E640D">
            <w:pPr>
              <w:spacing w:after="0" w:line="276" w:lineRule="auto"/>
              <w:rPr>
                <w:rFonts w:ascii="Times New Roman" w:hAnsi="Times New Roman" w:cs="Times New Roman"/>
                <w:sz w:val="24"/>
                <w:szCs w:val="24"/>
                <w:lang w:val="de-DE"/>
              </w:rPr>
            </w:pPr>
          </w:p>
        </w:tc>
        <w:tc>
          <w:tcPr>
            <w:tcW w:w="7229" w:type="dxa"/>
          </w:tcPr>
          <w:p w14:paraId="46E0E49E" w14:textId="77777777" w:rsidR="009E640D" w:rsidRPr="009E640D" w:rsidRDefault="009E640D" w:rsidP="009E640D">
            <w:pPr>
              <w:spacing w:after="0" w:line="276" w:lineRule="auto"/>
              <w:jc w:val="center"/>
              <w:rPr>
                <w:rFonts w:ascii="Times New Roman" w:hAnsi="Times New Roman" w:cs="Times New Roman"/>
                <w:sz w:val="24"/>
                <w:szCs w:val="24"/>
              </w:rPr>
            </w:pPr>
          </w:p>
        </w:tc>
      </w:tr>
    </w:tbl>
    <w:p w14:paraId="46E0E4B3" w14:textId="2EB5A71D" w:rsidR="00D44B8C" w:rsidRPr="006745AE" w:rsidRDefault="009E640D" w:rsidP="006745AE">
      <w:pPr>
        <w:spacing w:after="0" w:line="240" w:lineRule="auto"/>
        <w:jc w:val="center"/>
        <w:rPr>
          <w:rFonts w:ascii="Times New Roman" w:eastAsia="Times New Roman" w:hAnsi="Times New Roman" w:cs="Times New Roman"/>
          <w:b/>
          <w:bCs/>
          <w:sz w:val="28"/>
          <w:szCs w:val="28"/>
          <w:lang w:eastAsia="ru-RU"/>
        </w:rPr>
      </w:pPr>
      <w:r w:rsidRPr="009E640D">
        <w:rPr>
          <w:rFonts w:ascii="Times New Roman" w:eastAsia="Times New Roman" w:hAnsi="Times New Roman" w:cs="Times New Roman"/>
          <w:b/>
          <w:bCs/>
          <w:sz w:val="28"/>
          <w:szCs w:val="28"/>
          <w:lang w:eastAsia="ru-RU"/>
        </w:rPr>
        <w:t>Учебно- методическое и материально-техническое обеспе</w:t>
      </w:r>
      <w:r w:rsidR="00006E36">
        <w:rPr>
          <w:rFonts w:ascii="Times New Roman" w:eastAsia="Times New Roman" w:hAnsi="Times New Roman" w:cs="Times New Roman"/>
          <w:b/>
          <w:bCs/>
          <w:sz w:val="28"/>
          <w:szCs w:val="28"/>
          <w:lang w:eastAsia="ru-RU"/>
        </w:rPr>
        <w:t>чение образовательного процесса</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758"/>
      </w:tblGrid>
      <w:tr w:rsidR="00D44B8C" w:rsidRPr="00D44B8C" w14:paraId="46E0E4B6" w14:textId="77777777" w:rsidTr="00662DB5">
        <w:tc>
          <w:tcPr>
            <w:tcW w:w="2836" w:type="dxa"/>
          </w:tcPr>
          <w:p w14:paraId="46E0E4B4"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b/>
                <w:bCs/>
                <w:sz w:val="24"/>
                <w:szCs w:val="24"/>
                <w:lang w:eastAsia="ru-RU"/>
              </w:rPr>
              <w:t>№ п/п</w:t>
            </w:r>
          </w:p>
        </w:tc>
        <w:tc>
          <w:tcPr>
            <w:tcW w:w="12758" w:type="dxa"/>
          </w:tcPr>
          <w:p w14:paraId="46E0E4B5"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b/>
                <w:bCs/>
                <w:sz w:val="24"/>
                <w:szCs w:val="24"/>
                <w:lang w:eastAsia="ru-RU"/>
              </w:rPr>
              <w:t>Наименования объектов и средств материально-технического обеспечения</w:t>
            </w:r>
          </w:p>
        </w:tc>
      </w:tr>
      <w:tr w:rsidR="00D44B8C" w:rsidRPr="00D44B8C" w14:paraId="46E0E4B9" w14:textId="77777777" w:rsidTr="00662DB5">
        <w:tc>
          <w:tcPr>
            <w:tcW w:w="2836" w:type="dxa"/>
          </w:tcPr>
          <w:p w14:paraId="46E0E4B7"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b/>
                <w:bCs/>
                <w:i/>
                <w:iCs/>
                <w:sz w:val="24"/>
                <w:szCs w:val="24"/>
                <w:lang w:eastAsia="ru-RU"/>
              </w:rPr>
              <w:t xml:space="preserve">1.Книгопечатная продукция </w:t>
            </w:r>
          </w:p>
        </w:tc>
        <w:tc>
          <w:tcPr>
            <w:tcW w:w="12758" w:type="dxa"/>
          </w:tcPr>
          <w:p w14:paraId="46E0E4B8"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D44B8C" w:rsidRPr="00D44B8C" w14:paraId="46E0E4BC" w14:textId="77777777" w:rsidTr="00662DB5">
        <w:tc>
          <w:tcPr>
            <w:tcW w:w="2836" w:type="dxa"/>
          </w:tcPr>
          <w:p w14:paraId="46E0E4BA"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BB"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 xml:space="preserve">Федеральный государственный образовательный стандарт </w:t>
            </w:r>
            <w:r>
              <w:rPr>
                <w:rFonts w:ascii="Times New Roman" w:eastAsia="Times New Roman" w:hAnsi="Times New Roman" w:cs="Times New Roman"/>
                <w:sz w:val="24"/>
                <w:szCs w:val="24"/>
                <w:lang w:eastAsia="ru-RU"/>
              </w:rPr>
              <w:t>начального</w:t>
            </w:r>
            <w:r w:rsidRPr="00D44B8C">
              <w:rPr>
                <w:rFonts w:ascii="Times New Roman" w:eastAsia="Times New Roman" w:hAnsi="Times New Roman" w:cs="Times New Roman"/>
                <w:sz w:val="24"/>
                <w:szCs w:val="24"/>
                <w:lang w:eastAsia="ru-RU"/>
              </w:rPr>
              <w:t xml:space="preserve"> общего образования</w:t>
            </w:r>
          </w:p>
        </w:tc>
      </w:tr>
      <w:tr w:rsidR="00D44B8C" w:rsidRPr="00D44B8C" w14:paraId="46E0E4BF" w14:textId="77777777" w:rsidTr="00662DB5">
        <w:tc>
          <w:tcPr>
            <w:tcW w:w="2836" w:type="dxa"/>
          </w:tcPr>
          <w:p w14:paraId="46E0E4BD"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BE"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 xml:space="preserve">Примерная программа </w:t>
            </w:r>
            <w:r>
              <w:rPr>
                <w:rFonts w:ascii="Times New Roman" w:eastAsia="Times New Roman" w:hAnsi="Times New Roman" w:cs="Times New Roman"/>
                <w:sz w:val="24"/>
                <w:szCs w:val="24"/>
                <w:lang w:eastAsia="ru-RU"/>
              </w:rPr>
              <w:t>начального</w:t>
            </w:r>
            <w:r w:rsidRPr="00D44B8C">
              <w:rPr>
                <w:rFonts w:ascii="Times New Roman" w:eastAsia="Times New Roman" w:hAnsi="Times New Roman" w:cs="Times New Roman"/>
                <w:sz w:val="24"/>
                <w:szCs w:val="24"/>
                <w:lang w:eastAsia="ru-RU"/>
              </w:rPr>
              <w:t xml:space="preserve"> общего образования по иностранному языку</w:t>
            </w:r>
          </w:p>
        </w:tc>
      </w:tr>
      <w:tr w:rsidR="00006E36" w:rsidRPr="00D44B8C" w14:paraId="46E0E4C2" w14:textId="77777777" w:rsidTr="00662DB5">
        <w:tc>
          <w:tcPr>
            <w:tcW w:w="2836" w:type="dxa"/>
          </w:tcPr>
          <w:p w14:paraId="46E0E4C0"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C1"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06E36">
              <w:rPr>
                <w:rFonts w:ascii="Times New Roman" w:hAnsi="Times New Roman" w:cs="Times New Roman"/>
              </w:rPr>
              <w:t>Авторская программа к линии “Ersten Schritte”для 2-4 классов общеобразовательной школы</w:t>
            </w:r>
          </w:p>
        </w:tc>
      </w:tr>
      <w:tr w:rsidR="00006E36" w:rsidRPr="00D44B8C" w14:paraId="46E0E4C5" w14:textId="77777777" w:rsidTr="00662DB5">
        <w:tc>
          <w:tcPr>
            <w:tcW w:w="2836" w:type="dxa"/>
          </w:tcPr>
          <w:p w14:paraId="46E0E4C3"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C4" w14:textId="77777777" w:rsidR="00006E36" w:rsidRPr="00006E36" w:rsidRDefault="00006E36" w:rsidP="00D44B8C">
            <w:pPr>
              <w:overflowPunct w:val="0"/>
              <w:autoSpaceDE w:val="0"/>
              <w:autoSpaceDN w:val="0"/>
              <w:adjustRightInd w:val="0"/>
              <w:spacing w:after="0" w:line="220" w:lineRule="exact"/>
              <w:jc w:val="both"/>
              <w:textAlignment w:val="baseline"/>
              <w:rPr>
                <w:rFonts w:ascii="Times New Roman" w:hAnsi="Times New Roman" w:cs="Times New Roman"/>
              </w:rPr>
            </w:pPr>
            <w:r>
              <w:rPr>
                <w:rFonts w:ascii="Times New Roman" w:eastAsia="Times New Roman" w:hAnsi="Times New Roman" w:cs="Times New Roman"/>
                <w:sz w:val="24"/>
                <w:szCs w:val="24"/>
                <w:lang w:eastAsia="ru-RU"/>
              </w:rPr>
              <w:t xml:space="preserve">И.Л.Бим, Л.И.Рыжова Учебник немецкого языка для 4 класса </w:t>
            </w:r>
            <w:r w:rsidRPr="00D44B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Deutsch</w:t>
            </w:r>
            <w:r w:rsidRPr="00D44B8C">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val="de-DE" w:eastAsia="ru-RU"/>
              </w:rPr>
              <w:t>Klasse</w:t>
            </w:r>
            <w:r w:rsidRPr="00D44B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«Просвещение» 2014 г.</w:t>
            </w:r>
          </w:p>
        </w:tc>
      </w:tr>
      <w:tr w:rsidR="00006E36" w:rsidRPr="00D44B8C" w14:paraId="46E0E4C8" w14:textId="77777777" w:rsidTr="00662DB5">
        <w:tc>
          <w:tcPr>
            <w:tcW w:w="2836" w:type="dxa"/>
          </w:tcPr>
          <w:p w14:paraId="46E0E4C6"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C7" w14:textId="77777777" w:rsidR="00006E36"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И.Л.Бим, Л.И.Рыжова Рабочая тетрадь А и рабочая тетрадь Б к учебнику немецкого языка для 4 класса </w:t>
            </w:r>
            <w:r w:rsidRPr="00D44B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Deutsch</w:t>
            </w:r>
            <w:r w:rsidRPr="00D44B8C">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val="de-DE" w:eastAsia="ru-RU"/>
              </w:rPr>
              <w:t>Klasse</w:t>
            </w:r>
            <w:r w:rsidRPr="00D44B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«Просвещение» 2014 г.</w:t>
            </w:r>
          </w:p>
        </w:tc>
      </w:tr>
      <w:tr w:rsidR="00D44B8C" w:rsidRPr="00D44B8C" w14:paraId="46E0E4CB" w14:textId="77777777" w:rsidTr="00662DB5">
        <w:tc>
          <w:tcPr>
            <w:tcW w:w="2836" w:type="dxa"/>
          </w:tcPr>
          <w:p w14:paraId="46E0E4C9"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CA" w14:textId="77777777" w:rsidR="00D44B8C" w:rsidRPr="00D44B8C" w:rsidRDefault="00D44B8C" w:rsidP="00006E36">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 xml:space="preserve">Книга для учителя к УМК </w:t>
            </w:r>
            <w:r w:rsidR="00006E36">
              <w:rPr>
                <w:rFonts w:ascii="Times New Roman" w:eastAsia="Times New Roman" w:hAnsi="Times New Roman" w:cs="Times New Roman"/>
                <w:sz w:val="24"/>
                <w:szCs w:val="24"/>
                <w:lang w:eastAsia="ru-RU"/>
              </w:rPr>
              <w:t>И.Л.Бим, Л.И.Рыжовой</w:t>
            </w:r>
            <w:r>
              <w:rPr>
                <w:rFonts w:ascii="Times New Roman" w:eastAsia="Times New Roman" w:hAnsi="Times New Roman" w:cs="Times New Roman"/>
                <w:sz w:val="24"/>
                <w:szCs w:val="24"/>
                <w:lang w:eastAsia="ru-RU"/>
              </w:rPr>
              <w:t xml:space="preserve"> </w:t>
            </w:r>
            <w:r w:rsidR="00006E36">
              <w:rPr>
                <w:rFonts w:ascii="Times New Roman" w:eastAsia="Times New Roman" w:hAnsi="Times New Roman" w:cs="Times New Roman"/>
                <w:sz w:val="24"/>
                <w:szCs w:val="24"/>
                <w:lang w:eastAsia="ru-RU"/>
              </w:rPr>
              <w:t>по немецкому языку</w:t>
            </w:r>
            <w:r>
              <w:rPr>
                <w:rFonts w:ascii="Times New Roman" w:eastAsia="Times New Roman" w:hAnsi="Times New Roman" w:cs="Times New Roman"/>
                <w:sz w:val="24"/>
                <w:szCs w:val="24"/>
                <w:lang w:eastAsia="ru-RU"/>
              </w:rPr>
              <w:t xml:space="preserve"> для 4 класса </w:t>
            </w:r>
            <w:r w:rsidRPr="00D44B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Deutsch</w:t>
            </w:r>
            <w:r w:rsidRPr="00D44B8C">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val="de-DE" w:eastAsia="ru-RU"/>
              </w:rPr>
              <w:t>Klasse</w:t>
            </w:r>
            <w:r w:rsidR="00006E36">
              <w:rPr>
                <w:rFonts w:ascii="Times New Roman" w:eastAsia="Times New Roman" w:hAnsi="Times New Roman" w:cs="Times New Roman"/>
                <w:sz w:val="24"/>
                <w:szCs w:val="24"/>
                <w:lang w:eastAsia="ru-RU"/>
              </w:rPr>
              <w:t>“</w:t>
            </w:r>
          </w:p>
        </w:tc>
      </w:tr>
      <w:tr w:rsidR="00D44B8C" w:rsidRPr="00D44B8C" w14:paraId="46E0E4CE" w14:textId="77777777" w:rsidTr="00662DB5">
        <w:tc>
          <w:tcPr>
            <w:tcW w:w="2836" w:type="dxa"/>
          </w:tcPr>
          <w:p w14:paraId="46E0E4CC"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CD"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D44B8C">
              <w:rPr>
                <w:rFonts w:ascii="Times New Roman" w:eastAsia="Times New Roman" w:hAnsi="Times New Roman" w:cs="Times New Roman"/>
                <w:sz w:val="24"/>
                <w:szCs w:val="24"/>
                <w:lang w:eastAsia="ru-RU"/>
              </w:rPr>
              <w:t>Двуязычные словари</w:t>
            </w:r>
          </w:p>
        </w:tc>
      </w:tr>
      <w:tr w:rsidR="00D44B8C" w:rsidRPr="00D44B8C" w14:paraId="46E0E4D1" w14:textId="77777777" w:rsidTr="00662DB5">
        <w:tc>
          <w:tcPr>
            <w:tcW w:w="2836" w:type="dxa"/>
          </w:tcPr>
          <w:p w14:paraId="46E0E4CF"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D0"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Дополнительные книги, журналы на немецком языке</w:t>
            </w:r>
          </w:p>
        </w:tc>
      </w:tr>
      <w:tr w:rsidR="00D44B8C" w:rsidRPr="00D44B8C" w14:paraId="46E0E4D4" w14:textId="77777777" w:rsidTr="00662DB5">
        <w:tc>
          <w:tcPr>
            <w:tcW w:w="2836" w:type="dxa"/>
          </w:tcPr>
          <w:p w14:paraId="46E0E4D2"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b/>
                <w:bCs/>
                <w:i/>
                <w:iCs/>
                <w:sz w:val="24"/>
                <w:szCs w:val="24"/>
                <w:lang w:eastAsia="ru-RU"/>
              </w:rPr>
              <w:t xml:space="preserve">2. Книгопечатная продукция </w:t>
            </w:r>
            <w:r w:rsidRPr="00D44B8C">
              <w:rPr>
                <w:rFonts w:ascii="Times New Roman" w:eastAsia="Times New Roman" w:hAnsi="Times New Roman" w:cs="Times New Roman"/>
                <w:b/>
                <w:bCs/>
                <w:sz w:val="24"/>
                <w:szCs w:val="24"/>
                <w:lang w:eastAsia="ru-RU"/>
              </w:rPr>
              <w:t>(</w:t>
            </w:r>
            <w:r w:rsidRPr="00D44B8C">
              <w:rPr>
                <w:rFonts w:ascii="Times New Roman" w:eastAsia="Times New Roman" w:hAnsi="Times New Roman" w:cs="Times New Roman"/>
                <w:b/>
                <w:bCs/>
                <w:i/>
                <w:iCs/>
                <w:sz w:val="24"/>
                <w:szCs w:val="24"/>
                <w:lang w:eastAsia="ru-RU"/>
              </w:rPr>
              <w:t>для личного пользования учащихся</w:t>
            </w:r>
            <w:r w:rsidRPr="00D44B8C">
              <w:rPr>
                <w:rFonts w:ascii="Times New Roman" w:eastAsia="Times New Roman" w:hAnsi="Times New Roman" w:cs="Times New Roman"/>
                <w:b/>
                <w:bCs/>
                <w:sz w:val="24"/>
                <w:szCs w:val="24"/>
                <w:lang w:eastAsia="ru-RU"/>
              </w:rPr>
              <w:t>)</w:t>
            </w:r>
          </w:p>
        </w:tc>
        <w:tc>
          <w:tcPr>
            <w:tcW w:w="12758" w:type="dxa"/>
          </w:tcPr>
          <w:p w14:paraId="46E0E4D3"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D44B8C" w:rsidRPr="00D44B8C" w14:paraId="46E0E4D7" w14:textId="77777777" w:rsidTr="00662DB5">
        <w:tc>
          <w:tcPr>
            <w:tcW w:w="2836" w:type="dxa"/>
          </w:tcPr>
          <w:p w14:paraId="46E0E4D5"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D6" w14:textId="77777777" w:rsidR="00D44B8C"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И.Л.Бим, Л.И.Рыжова Учебник немецкого языка для 4 класса </w:t>
            </w:r>
            <w:r w:rsidRPr="00D44B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Deutsch</w:t>
            </w:r>
            <w:r w:rsidRPr="00D44B8C">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val="de-DE" w:eastAsia="ru-RU"/>
              </w:rPr>
              <w:t>Klasse</w:t>
            </w:r>
            <w:r w:rsidRPr="00D44B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«Просвещение» 2014 г.</w:t>
            </w:r>
          </w:p>
        </w:tc>
      </w:tr>
      <w:tr w:rsidR="00D44B8C" w:rsidRPr="00D44B8C" w14:paraId="46E0E4DA" w14:textId="77777777" w:rsidTr="00662DB5">
        <w:tc>
          <w:tcPr>
            <w:tcW w:w="2836" w:type="dxa"/>
          </w:tcPr>
          <w:p w14:paraId="46E0E4D8"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D9" w14:textId="77777777" w:rsidR="00D44B8C"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И.Л.Бим, Л.И.Рыжова Рабочая тетрадь А и рабочая тетрадь Б к учебнику немецкого языка для 4 класса </w:t>
            </w:r>
            <w:r w:rsidRPr="00D44B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Deutsch</w:t>
            </w:r>
            <w:r w:rsidRPr="00D44B8C">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val="de-DE" w:eastAsia="ru-RU"/>
              </w:rPr>
              <w:t>Klasse</w:t>
            </w:r>
            <w:r w:rsidRPr="00D44B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«Просвещение» 2014 г.</w:t>
            </w:r>
          </w:p>
        </w:tc>
      </w:tr>
      <w:tr w:rsidR="00D44B8C" w:rsidRPr="00D44B8C" w14:paraId="46E0E4DD" w14:textId="77777777" w:rsidTr="00662DB5">
        <w:tc>
          <w:tcPr>
            <w:tcW w:w="2836" w:type="dxa"/>
          </w:tcPr>
          <w:p w14:paraId="46E0E4DB"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DC" w14:textId="77777777" w:rsidR="00D44B8C"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Двуязычные словари</w:t>
            </w:r>
          </w:p>
        </w:tc>
      </w:tr>
      <w:tr w:rsidR="00D44B8C" w:rsidRPr="00D44B8C" w14:paraId="46E0E4E0" w14:textId="77777777" w:rsidTr="00662DB5">
        <w:tc>
          <w:tcPr>
            <w:tcW w:w="2836" w:type="dxa"/>
          </w:tcPr>
          <w:p w14:paraId="46E0E4DE"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DF" w14:textId="77777777" w:rsidR="00D44B8C"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Дополнительные книги, журналы на немецком языке</w:t>
            </w:r>
          </w:p>
        </w:tc>
      </w:tr>
      <w:tr w:rsidR="00D44B8C" w:rsidRPr="00D44B8C" w14:paraId="46E0E4E3" w14:textId="77777777" w:rsidTr="00662DB5">
        <w:tc>
          <w:tcPr>
            <w:tcW w:w="2836" w:type="dxa"/>
          </w:tcPr>
          <w:p w14:paraId="46E0E4E1"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b/>
                <w:bCs/>
                <w:i/>
                <w:iCs/>
                <w:sz w:val="24"/>
                <w:szCs w:val="24"/>
                <w:lang w:eastAsia="ru-RU"/>
              </w:rPr>
              <w:t>3. Печатные пособия</w:t>
            </w:r>
          </w:p>
        </w:tc>
        <w:tc>
          <w:tcPr>
            <w:tcW w:w="12758" w:type="dxa"/>
          </w:tcPr>
          <w:p w14:paraId="46E0E4E2"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D44B8C" w:rsidRPr="00D44B8C" w14:paraId="46E0E4E6" w14:textId="77777777" w:rsidTr="00662DB5">
        <w:tc>
          <w:tcPr>
            <w:tcW w:w="2836" w:type="dxa"/>
          </w:tcPr>
          <w:p w14:paraId="46E0E4E4"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E5"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Карты на немецком языке:</w:t>
            </w:r>
          </w:p>
        </w:tc>
      </w:tr>
      <w:tr w:rsidR="00D44B8C" w:rsidRPr="00D44B8C" w14:paraId="46E0E4E9" w14:textId="77777777" w:rsidTr="00662DB5">
        <w:tc>
          <w:tcPr>
            <w:tcW w:w="2836" w:type="dxa"/>
          </w:tcPr>
          <w:p w14:paraId="46E0E4E7"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E8"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D44B8C">
              <w:rPr>
                <w:rFonts w:ascii="Times New Roman" w:eastAsia="Times New Roman" w:hAnsi="Times New Roman" w:cs="Times New Roman"/>
                <w:sz w:val="24"/>
                <w:szCs w:val="24"/>
                <w:lang w:eastAsia="ru-RU"/>
              </w:rPr>
              <w:t>Географическая карта немецкоязычных стран</w:t>
            </w:r>
          </w:p>
        </w:tc>
      </w:tr>
      <w:tr w:rsidR="00D44B8C" w:rsidRPr="00D44B8C" w14:paraId="46E0E4EC" w14:textId="77777777" w:rsidTr="00662DB5">
        <w:tc>
          <w:tcPr>
            <w:tcW w:w="2836" w:type="dxa"/>
          </w:tcPr>
          <w:p w14:paraId="46E0E4EA"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EB"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D44B8C">
              <w:rPr>
                <w:rFonts w:ascii="Times New Roman" w:eastAsia="Times New Roman" w:hAnsi="Times New Roman" w:cs="Times New Roman"/>
                <w:sz w:val="24"/>
                <w:szCs w:val="24"/>
                <w:lang w:eastAsia="ru-RU"/>
              </w:rPr>
              <w:t>Географическая карта Европы</w:t>
            </w:r>
          </w:p>
        </w:tc>
      </w:tr>
      <w:tr w:rsidR="00D44B8C" w:rsidRPr="00D44B8C" w14:paraId="46E0E4EF" w14:textId="77777777" w:rsidTr="00662DB5">
        <w:tc>
          <w:tcPr>
            <w:tcW w:w="2836" w:type="dxa"/>
          </w:tcPr>
          <w:p w14:paraId="46E0E4ED"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EE"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D44B8C">
              <w:rPr>
                <w:rFonts w:ascii="Times New Roman" w:eastAsia="Times New Roman" w:hAnsi="Times New Roman" w:cs="Times New Roman"/>
                <w:sz w:val="24"/>
                <w:szCs w:val="24"/>
                <w:lang w:eastAsia="ru-RU"/>
              </w:rPr>
              <w:t>Политическая карта Европы</w:t>
            </w:r>
          </w:p>
        </w:tc>
      </w:tr>
      <w:tr w:rsidR="00D44B8C" w:rsidRPr="00D44B8C" w14:paraId="46E0E4F2" w14:textId="77777777" w:rsidTr="00662DB5">
        <w:tc>
          <w:tcPr>
            <w:tcW w:w="2836" w:type="dxa"/>
          </w:tcPr>
          <w:p w14:paraId="46E0E4F0"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F1"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D44B8C">
              <w:rPr>
                <w:rFonts w:ascii="Times New Roman" w:eastAsia="Times New Roman" w:hAnsi="Times New Roman" w:cs="Times New Roman"/>
                <w:sz w:val="24"/>
                <w:szCs w:val="24"/>
                <w:lang w:eastAsia="ru-RU"/>
              </w:rPr>
              <w:t>Плакаты по немецкоязычным странам</w:t>
            </w:r>
          </w:p>
        </w:tc>
      </w:tr>
      <w:tr w:rsidR="00D44B8C" w:rsidRPr="00D44B8C" w14:paraId="46E0E4F5" w14:textId="77777777" w:rsidTr="00662DB5">
        <w:tc>
          <w:tcPr>
            <w:tcW w:w="2836" w:type="dxa"/>
          </w:tcPr>
          <w:p w14:paraId="46E0E4F3"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b/>
                <w:bCs/>
                <w:i/>
                <w:iCs/>
                <w:sz w:val="24"/>
                <w:szCs w:val="24"/>
                <w:lang w:eastAsia="ru-RU"/>
              </w:rPr>
              <w:t>4. Технические средства обучения и оборудование кабинета</w:t>
            </w:r>
          </w:p>
        </w:tc>
        <w:tc>
          <w:tcPr>
            <w:tcW w:w="12758" w:type="dxa"/>
          </w:tcPr>
          <w:p w14:paraId="46E0E4F4"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D44B8C" w:rsidRPr="00D44B8C" w14:paraId="46E0E4F8" w14:textId="77777777" w:rsidTr="00662DB5">
        <w:tc>
          <w:tcPr>
            <w:tcW w:w="2836" w:type="dxa"/>
          </w:tcPr>
          <w:p w14:paraId="46E0E4F6"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F7"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tc>
      </w:tr>
      <w:tr w:rsidR="00006E36" w:rsidRPr="00D44B8C" w14:paraId="46E0E4FB" w14:textId="77777777" w:rsidTr="00662DB5">
        <w:tc>
          <w:tcPr>
            <w:tcW w:w="2836" w:type="dxa"/>
          </w:tcPr>
          <w:p w14:paraId="46E0E4F9"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FA" w14:textId="77777777" w:rsidR="00006E36"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p>
        </w:tc>
      </w:tr>
      <w:tr w:rsidR="00006E36" w:rsidRPr="00D44B8C" w14:paraId="46E0E4FE" w14:textId="77777777" w:rsidTr="00662DB5">
        <w:tc>
          <w:tcPr>
            <w:tcW w:w="2836" w:type="dxa"/>
          </w:tcPr>
          <w:p w14:paraId="46E0E4FC"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4FD" w14:textId="517B0477" w:rsidR="00006E36"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r w:rsidR="006745AE">
              <w:rPr>
                <w:rFonts w:ascii="Times New Roman" w:eastAsia="Times New Roman" w:hAnsi="Times New Roman" w:cs="Times New Roman"/>
                <w:sz w:val="24"/>
                <w:szCs w:val="24"/>
                <w:lang w:eastAsia="ru-RU"/>
              </w:rPr>
              <w:t>, интерактивная доска</w:t>
            </w:r>
          </w:p>
        </w:tc>
      </w:tr>
      <w:tr w:rsidR="00D44B8C" w:rsidRPr="00D44B8C" w14:paraId="46E0E501" w14:textId="77777777" w:rsidTr="00662DB5">
        <w:tc>
          <w:tcPr>
            <w:tcW w:w="2836" w:type="dxa"/>
          </w:tcPr>
          <w:p w14:paraId="46E0E4FF"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500"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Стенд для размещения творческих работ учащихся</w:t>
            </w:r>
          </w:p>
        </w:tc>
      </w:tr>
      <w:tr w:rsidR="00D44B8C" w:rsidRPr="00D44B8C" w14:paraId="46E0E504" w14:textId="77777777" w:rsidTr="00662DB5">
        <w:tc>
          <w:tcPr>
            <w:tcW w:w="2836" w:type="dxa"/>
          </w:tcPr>
          <w:p w14:paraId="46E0E502"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503"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Стол учительский с тумбой</w:t>
            </w:r>
          </w:p>
        </w:tc>
      </w:tr>
      <w:tr w:rsidR="00D44B8C" w:rsidRPr="00D44B8C" w14:paraId="46E0E507" w14:textId="77777777" w:rsidTr="00662DB5">
        <w:tc>
          <w:tcPr>
            <w:tcW w:w="2836" w:type="dxa"/>
          </w:tcPr>
          <w:p w14:paraId="46E0E505"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506"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Ученические столы 2-местные с комплектом стульев</w:t>
            </w:r>
          </w:p>
        </w:tc>
      </w:tr>
      <w:tr w:rsidR="00D44B8C" w:rsidRPr="00D44B8C" w14:paraId="46E0E50A" w14:textId="77777777" w:rsidTr="00662DB5">
        <w:tc>
          <w:tcPr>
            <w:tcW w:w="2836" w:type="dxa"/>
          </w:tcPr>
          <w:p w14:paraId="46E0E508"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b/>
                <w:bCs/>
                <w:i/>
                <w:iCs/>
                <w:sz w:val="24"/>
                <w:szCs w:val="24"/>
                <w:lang w:eastAsia="ru-RU"/>
              </w:rPr>
              <w:t>5. Мультимедийные средства обучения</w:t>
            </w:r>
          </w:p>
        </w:tc>
        <w:tc>
          <w:tcPr>
            <w:tcW w:w="12758" w:type="dxa"/>
          </w:tcPr>
          <w:p w14:paraId="46E0E509"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D44B8C" w:rsidRPr="00D44B8C" w14:paraId="46E0E50D" w14:textId="77777777" w:rsidTr="00662DB5">
        <w:tc>
          <w:tcPr>
            <w:tcW w:w="2836" w:type="dxa"/>
          </w:tcPr>
          <w:p w14:paraId="46E0E50B"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b/>
                <w:bCs/>
                <w:i/>
                <w:iCs/>
                <w:sz w:val="24"/>
                <w:szCs w:val="24"/>
                <w:lang w:eastAsia="ru-RU"/>
              </w:rPr>
            </w:pPr>
          </w:p>
        </w:tc>
        <w:tc>
          <w:tcPr>
            <w:tcW w:w="12758" w:type="dxa"/>
          </w:tcPr>
          <w:p w14:paraId="46E0E50C"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D44B8C">
              <w:rPr>
                <w:rFonts w:ascii="Times New Roman" w:eastAsia="Times New Roman" w:hAnsi="Times New Roman" w:cs="Times New Roman"/>
                <w:sz w:val="24"/>
                <w:szCs w:val="24"/>
                <w:lang w:eastAsia="ru-RU"/>
              </w:rPr>
              <w:t xml:space="preserve">Интернет-сайты: </w:t>
            </w:r>
            <w:hyperlink r:id="rId8" w:history="1">
              <w:r w:rsidRPr="00D44B8C">
                <w:rPr>
                  <w:rFonts w:ascii="Times New Roman" w:eastAsia="Times New Roman" w:hAnsi="Times New Roman" w:cs="Times New Roman"/>
                  <w:color w:val="0066FF"/>
                  <w:sz w:val="24"/>
                  <w:szCs w:val="24"/>
                  <w:u w:val="single"/>
                  <w:lang w:val="de-DE" w:eastAsia="ru-RU"/>
                </w:rPr>
                <w:t>http</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www</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blinde</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kuh</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de</w:t>
              </w:r>
            </w:hyperlink>
            <w:r w:rsidRPr="00D44B8C">
              <w:rPr>
                <w:rFonts w:ascii="Times New Roman" w:eastAsia="Times New Roman" w:hAnsi="Times New Roman" w:cs="Times New Roman"/>
                <w:sz w:val="24"/>
                <w:szCs w:val="24"/>
                <w:lang w:eastAsia="ru-RU"/>
              </w:rPr>
              <w:t xml:space="preserve">;  </w:t>
            </w:r>
            <w:hyperlink r:id="rId9" w:history="1">
              <w:r w:rsidRPr="00D44B8C">
                <w:rPr>
                  <w:rFonts w:ascii="Times New Roman" w:eastAsia="Times New Roman" w:hAnsi="Times New Roman" w:cs="Times New Roman"/>
                  <w:color w:val="0066FF"/>
                  <w:sz w:val="24"/>
                  <w:szCs w:val="24"/>
                  <w:u w:val="single"/>
                  <w:lang w:val="de-DE" w:eastAsia="ru-RU"/>
                </w:rPr>
                <w:t>http</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www</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kidsweb</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de</w:t>
              </w:r>
            </w:hyperlink>
            <w:r w:rsidRPr="00D44B8C">
              <w:rPr>
                <w:rFonts w:ascii="Times New Roman" w:eastAsia="Times New Roman" w:hAnsi="Times New Roman" w:cs="Times New Roman"/>
                <w:sz w:val="24"/>
                <w:szCs w:val="24"/>
                <w:lang w:eastAsia="ru-RU"/>
              </w:rPr>
              <w:t xml:space="preserve">; </w:t>
            </w:r>
            <w:hyperlink r:id="rId10" w:history="1">
              <w:r w:rsidRPr="00D44B8C">
                <w:rPr>
                  <w:rFonts w:ascii="Times New Roman" w:eastAsia="Times New Roman" w:hAnsi="Times New Roman" w:cs="Times New Roman"/>
                  <w:color w:val="0066FF"/>
                  <w:sz w:val="24"/>
                  <w:szCs w:val="24"/>
                  <w:u w:val="single"/>
                  <w:lang w:val="de-DE" w:eastAsia="ru-RU"/>
                </w:rPr>
                <w:t>http</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www</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ard</w:t>
              </w:r>
              <w:r w:rsidRPr="00D44B8C">
                <w:rPr>
                  <w:rFonts w:ascii="Times New Roman" w:eastAsia="Times New Roman" w:hAnsi="Times New Roman" w:cs="Times New Roman"/>
                  <w:color w:val="0066FF"/>
                  <w:sz w:val="24"/>
                  <w:szCs w:val="24"/>
                  <w:u w:val="single"/>
                  <w:lang w:eastAsia="ru-RU"/>
                </w:rPr>
                <w:t>.</w:t>
              </w:r>
              <w:r w:rsidRPr="00D44B8C">
                <w:rPr>
                  <w:rFonts w:ascii="Times New Roman" w:eastAsia="Times New Roman" w:hAnsi="Times New Roman" w:cs="Times New Roman"/>
                  <w:color w:val="0066FF"/>
                  <w:sz w:val="24"/>
                  <w:szCs w:val="24"/>
                  <w:u w:val="single"/>
                  <w:lang w:val="de-DE" w:eastAsia="ru-RU"/>
                </w:rPr>
                <w:t>de</w:t>
              </w:r>
            </w:hyperlink>
            <w:r w:rsidRPr="00D44B8C">
              <w:rPr>
                <w:rFonts w:ascii="Times New Roman" w:eastAsia="Times New Roman" w:hAnsi="Times New Roman" w:cs="Times New Roman"/>
                <w:sz w:val="24"/>
                <w:szCs w:val="24"/>
                <w:lang w:eastAsia="ru-RU"/>
              </w:rPr>
              <w:t xml:space="preserve"> и др.</w:t>
            </w:r>
          </w:p>
        </w:tc>
      </w:tr>
      <w:tr w:rsidR="00D44B8C" w:rsidRPr="00D44B8C" w14:paraId="46E0E510" w14:textId="77777777" w:rsidTr="00662DB5">
        <w:tc>
          <w:tcPr>
            <w:tcW w:w="2836" w:type="dxa"/>
          </w:tcPr>
          <w:p w14:paraId="46E0E50E" w14:textId="77777777" w:rsidR="00D44B8C" w:rsidRPr="00D44B8C" w:rsidRDefault="00D44B8C"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50F" w14:textId="77777777" w:rsidR="00D44B8C" w:rsidRPr="00D44B8C" w:rsidRDefault="00006E36" w:rsidP="00D44B8C">
            <w:pPr>
              <w:spacing w:after="0" w:line="240" w:lineRule="auto"/>
              <w:rPr>
                <w:rFonts w:ascii="Times New Roman" w:eastAsia="Times New Roman" w:hAnsi="Times New Roman" w:cs="Times New Roman"/>
                <w:sz w:val="24"/>
                <w:szCs w:val="24"/>
                <w:lang w:eastAsia="ru-RU"/>
              </w:rPr>
            </w:pPr>
            <w:r w:rsidRPr="00006E36">
              <w:rPr>
                <w:rFonts w:ascii="Times New Roman" w:hAnsi="Times New Roman" w:cs="Times New Roman"/>
              </w:rPr>
              <w:t>Аудиозаписи к УМК для изучения немецкого языка (CD, MP3)</w:t>
            </w:r>
          </w:p>
        </w:tc>
      </w:tr>
      <w:tr w:rsidR="00006E36" w:rsidRPr="00D44B8C" w14:paraId="46E0E513" w14:textId="77777777" w:rsidTr="00662DB5">
        <w:tc>
          <w:tcPr>
            <w:tcW w:w="2836" w:type="dxa"/>
          </w:tcPr>
          <w:p w14:paraId="46E0E511"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512" w14:textId="77777777" w:rsidR="00006E36" w:rsidRPr="009037BF" w:rsidRDefault="00006E36" w:rsidP="00D44B8C">
            <w:pPr>
              <w:spacing w:after="0" w:line="240" w:lineRule="auto"/>
              <w:rPr>
                <w:rFonts w:ascii="Times New Roman" w:hAnsi="Times New Roman" w:cs="Times New Roman"/>
              </w:rPr>
            </w:pPr>
            <w:r w:rsidRPr="009037BF">
              <w:rPr>
                <w:rFonts w:ascii="Times New Roman" w:hAnsi="Times New Roman" w:cs="Times New Roman"/>
              </w:rPr>
              <w:t>Видеофильмы, соответствующие тематике, данной в стандарте для начальной ступени обучения</w:t>
            </w:r>
          </w:p>
        </w:tc>
      </w:tr>
      <w:tr w:rsidR="00006E36" w:rsidRPr="00D44B8C" w14:paraId="46E0E516" w14:textId="77777777" w:rsidTr="00662DB5">
        <w:tc>
          <w:tcPr>
            <w:tcW w:w="2836" w:type="dxa"/>
          </w:tcPr>
          <w:p w14:paraId="46E0E514" w14:textId="77777777" w:rsidR="00006E36" w:rsidRPr="00D44B8C" w:rsidRDefault="00006E36" w:rsidP="00D44B8C">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6E0E515" w14:textId="77777777" w:rsidR="00006E36" w:rsidRPr="009037BF" w:rsidRDefault="009037BF" w:rsidP="00D44B8C">
            <w:pPr>
              <w:spacing w:after="0" w:line="240" w:lineRule="auto"/>
              <w:rPr>
                <w:rFonts w:ascii="Times New Roman" w:hAnsi="Times New Roman" w:cs="Times New Roman"/>
              </w:rPr>
            </w:pPr>
            <w:r w:rsidRPr="009037BF">
              <w:rPr>
                <w:rFonts w:ascii="Times New Roman" w:hAnsi="Times New Roman" w:cs="Times New Roman"/>
              </w:rPr>
              <w:t>Слайды, соответствующие тематике, выделяемой в стандарте для разных ступеней обучения</w:t>
            </w:r>
          </w:p>
        </w:tc>
      </w:tr>
    </w:tbl>
    <w:p w14:paraId="46E0E517" w14:textId="77777777" w:rsidR="009E640D" w:rsidRPr="007A77DD" w:rsidRDefault="009E640D" w:rsidP="009037BF">
      <w:pPr>
        <w:spacing w:after="0" w:line="240" w:lineRule="auto"/>
        <w:jc w:val="center"/>
        <w:rPr>
          <w:rFonts w:ascii="Times New Roman" w:eastAsia="Times New Roman" w:hAnsi="Times New Roman" w:cs="Times New Roman"/>
          <w:b/>
          <w:bCs/>
          <w:sz w:val="28"/>
          <w:szCs w:val="28"/>
          <w:lang w:eastAsia="ru-RU"/>
        </w:rPr>
      </w:pPr>
      <w:r w:rsidRPr="007A77DD">
        <w:rPr>
          <w:rFonts w:ascii="Times New Roman" w:eastAsia="Times New Roman" w:hAnsi="Times New Roman" w:cs="Times New Roman"/>
          <w:b/>
          <w:bCs/>
          <w:sz w:val="28"/>
          <w:szCs w:val="28"/>
          <w:lang w:eastAsia="ru-RU"/>
        </w:rPr>
        <w:t>Календарно-тематическое планирование (70 ч.)</w:t>
      </w:r>
    </w:p>
    <w:p w14:paraId="46E0E518" w14:textId="77777777" w:rsidR="009E640D" w:rsidRPr="00417E74" w:rsidRDefault="009E640D" w:rsidP="009E640D">
      <w:pPr>
        <w:shd w:val="clear" w:color="auto" w:fill="FFFFFF"/>
        <w:spacing w:after="0" w:line="276" w:lineRule="auto"/>
        <w:ind w:right="29"/>
        <w:jc w:val="both"/>
        <w:rPr>
          <w:rFonts w:ascii="Times New Roman" w:hAnsi="Times New Roman" w:cs="Times New Roman"/>
          <w:b/>
          <w:color w:val="FF0000"/>
          <w:sz w:val="24"/>
          <w:szCs w:val="24"/>
        </w:rPr>
      </w:pPr>
      <w:r w:rsidRPr="007A77DD">
        <w:rPr>
          <w:rFonts w:ascii="Times New Roman" w:eastAsia="Times New Roman" w:hAnsi="Times New Roman" w:cs="Times New Roman"/>
          <w:b/>
          <w:bCs/>
          <w:sz w:val="24"/>
          <w:szCs w:val="24"/>
          <w:lang w:eastAsia="ru-RU"/>
        </w:rPr>
        <w:tab/>
      </w:r>
      <w:r w:rsidRPr="007A77DD">
        <w:rPr>
          <w:rFonts w:ascii="Times New Roman" w:hAnsi="Times New Roman" w:cs="Times New Roman"/>
          <w:b/>
          <w:spacing w:val="-1"/>
          <w:sz w:val="24"/>
          <w:szCs w:val="24"/>
          <w:u w:val="single"/>
        </w:rPr>
        <w:t>Для характеристики планируемых результатов использу</w:t>
      </w:r>
      <w:r w:rsidRPr="007A77DD">
        <w:rPr>
          <w:rFonts w:ascii="Times New Roman" w:hAnsi="Times New Roman" w:cs="Times New Roman"/>
          <w:b/>
          <w:sz w:val="24"/>
          <w:szCs w:val="24"/>
          <w:u w:val="single"/>
        </w:rPr>
        <w:t>ются следующие обозначения</w:t>
      </w:r>
      <w:r w:rsidRPr="007A77DD">
        <w:rPr>
          <w:rFonts w:ascii="Times New Roman" w:hAnsi="Times New Roman" w:cs="Times New Roman"/>
          <w:b/>
          <w:sz w:val="24"/>
          <w:szCs w:val="24"/>
        </w:rPr>
        <w:t>:</w:t>
      </w:r>
    </w:p>
    <w:p w14:paraId="46E0E519" w14:textId="77777777" w:rsidR="009E640D" w:rsidRPr="009E640D" w:rsidRDefault="009E640D" w:rsidP="009E640D">
      <w:pPr>
        <w:spacing w:after="0" w:line="276" w:lineRule="auto"/>
        <w:rPr>
          <w:rFonts w:ascii="Times New Roman" w:hAnsi="Times New Roman" w:cs="Times New Roman"/>
          <w:sz w:val="24"/>
          <w:szCs w:val="24"/>
        </w:rPr>
      </w:pPr>
      <w:r w:rsidRPr="009E640D">
        <w:rPr>
          <w:rFonts w:ascii="Times New Roman" w:hAnsi="Times New Roman" w:cs="Times New Roman"/>
          <w:b/>
          <w:sz w:val="24"/>
          <w:szCs w:val="24"/>
        </w:rPr>
        <w:t>Л</w:t>
      </w:r>
      <w:r w:rsidRPr="009E640D">
        <w:rPr>
          <w:rFonts w:ascii="Times New Roman" w:hAnsi="Times New Roman" w:cs="Times New Roman"/>
          <w:sz w:val="24"/>
          <w:szCs w:val="24"/>
        </w:rPr>
        <w:t>. – личностные универсальные учебные действия</w:t>
      </w:r>
    </w:p>
    <w:p w14:paraId="46E0E51A" w14:textId="77777777" w:rsidR="009E640D" w:rsidRPr="009E640D" w:rsidRDefault="009E640D" w:rsidP="009E640D">
      <w:pPr>
        <w:spacing w:after="0" w:line="276" w:lineRule="auto"/>
        <w:rPr>
          <w:rFonts w:ascii="Times New Roman" w:hAnsi="Times New Roman" w:cs="Times New Roman"/>
          <w:sz w:val="24"/>
          <w:szCs w:val="24"/>
        </w:rPr>
      </w:pPr>
      <w:r w:rsidRPr="009E640D">
        <w:rPr>
          <w:rFonts w:ascii="Times New Roman" w:hAnsi="Times New Roman" w:cs="Times New Roman"/>
          <w:b/>
          <w:sz w:val="24"/>
          <w:szCs w:val="24"/>
        </w:rPr>
        <w:t>П.</w:t>
      </w:r>
      <w:r w:rsidRPr="009E640D">
        <w:rPr>
          <w:rFonts w:ascii="Times New Roman" w:hAnsi="Times New Roman" w:cs="Times New Roman"/>
          <w:sz w:val="24"/>
          <w:szCs w:val="24"/>
        </w:rPr>
        <w:t xml:space="preserve"> – познавательные универсальные учебные действия</w:t>
      </w:r>
    </w:p>
    <w:p w14:paraId="46E0E51B" w14:textId="77777777" w:rsidR="009E640D" w:rsidRPr="009E640D" w:rsidRDefault="009E640D" w:rsidP="009E640D">
      <w:pPr>
        <w:spacing w:after="0" w:line="276" w:lineRule="auto"/>
        <w:rPr>
          <w:rFonts w:ascii="Times New Roman" w:hAnsi="Times New Roman" w:cs="Times New Roman"/>
          <w:sz w:val="24"/>
          <w:szCs w:val="24"/>
        </w:rPr>
      </w:pPr>
      <w:r w:rsidRPr="009E640D">
        <w:rPr>
          <w:rFonts w:ascii="Times New Roman" w:hAnsi="Times New Roman" w:cs="Times New Roman"/>
          <w:b/>
          <w:sz w:val="24"/>
          <w:szCs w:val="24"/>
        </w:rPr>
        <w:t>Р.</w:t>
      </w:r>
      <w:r w:rsidRPr="009E640D">
        <w:rPr>
          <w:rFonts w:ascii="Times New Roman" w:hAnsi="Times New Roman" w:cs="Times New Roman"/>
          <w:sz w:val="24"/>
          <w:szCs w:val="24"/>
        </w:rPr>
        <w:t xml:space="preserve"> – регулятивные универсальные учебные действия</w:t>
      </w:r>
    </w:p>
    <w:p w14:paraId="46E0E51C" w14:textId="77777777" w:rsidR="009E640D" w:rsidRPr="009E640D" w:rsidRDefault="009E640D" w:rsidP="009E640D">
      <w:pPr>
        <w:spacing w:after="0" w:line="276" w:lineRule="auto"/>
        <w:rPr>
          <w:rFonts w:ascii="Times New Roman" w:hAnsi="Times New Roman" w:cs="Times New Roman"/>
          <w:sz w:val="24"/>
          <w:szCs w:val="24"/>
        </w:rPr>
      </w:pPr>
      <w:r w:rsidRPr="009E640D">
        <w:rPr>
          <w:rFonts w:ascii="Times New Roman" w:hAnsi="Times New Roman" w:cs="Times New Roman"/>
          <w:b/>
          <w:sz w:val="24"/>
          <w:szCs w:val="24"/>
        </w:rPr>
        <w:t>К</w:t>
      </w:r>
      <w:r w:rsidRPr="009E640D">
        <w:rPr>
          <w:rFonts w:ascii="Times New Roman" w:hAnsi="Times New Roman" w:cs="Times New Roman"/>
          <w:sz w:val="24"/>
          <w:szCs w:val="24"/>
        </w:rPr>
        <w:t>. – коммуникативные универсальные учебные действия</w:t>
      </w:r>
    </w:p>
    <w:p w14:paraId="46E0E51D" w14:textId="77777777" w:rsidR="009E640D" w:rsidRPr="009E640D" w:rsidRDefault="009E640D" w:rsidP="009E640D">
      <w:pPr>
        <w:spacing w:after="0" w:line="276" w:lineRule="auto"/>
        <w:rPr>
          <w:rFonts w:ascii="Times New Roman" w:hAnsi="Times New Roman" w:cs="Times New Roman"/>
          <w:sz w:val="24"/>
          <w:szCs w:val="24"/>
        </w:rPr>
      </w:pPr>
      <w:r w:rsidRPr="009E640D">
        <w:rPr>
          <w:rFonts w:ascii="Times New Roman" w:hAnsi="Times New Roman" w:cs="Times New Roman"/>
          <w:b/>
          <w:sz w:val="24"/>
          <w:szCs w:val="24"/>
        </w:rPr>
        <w:t>Пр</w:t>
      </w:r>
      <w:r w:rsidRPr="009E640D">
        <w:rPr>
          <w:rFonts w:ascii="Times New Roman" w:hAnsi="Times New Roman" w:cs="Times New Roman"/>
          <w:sz w:val="24"/>
          <w:szCs w:val="24"/>
        </w:rPr>
        <w:t>. - предметные</w:t>
      </w:r>
    </w:p>
    <w:tbl>
      <w:tblPr>
        <w:tblStyle w:val="a3"/>
        <w:tblW w:w="16018" w:type="dxa"/>
        <w:tblInd w:w="-714" w:type="dxa"/>
        <w:tblLayout w:type="fixed"/>
        <w:tblLook w:val="04A0" w:firstRow="1" w:lastRow="0" w:firstColumn="1" w:lastColumn="0" w:noHBand="0" w:noVBand="1"/>
      </w:tblPr>
      <w:tblGrid>
        <w:gridCol w:w="567"/>
        <w:gridCol w:w="1985"/>
        <w:gridCol w:w="709"/>
        <w:gridCol w:w="1134"/>
        <w:gridCol w:w="2693"/>
        <w:gridCol w:w="2835"/>
        <w:gridCol w:w="1276"/>
        <w:gridCol w:w="2977"/>
        <w:gridCol w:w="992"/>
        <w:gridCol w:w="850"/>
      </w:tblGrid>
      <w:tr w:rsidR="009E640D" w:rsidRPr="009E640D" w14:paraId="46E0E527" w14:textId="77777777" w:rsidTr="009E640D">
        <w:trPr>
          <w:trHeight w:val="780"/>
        </w:trPr>
        <w:tc>
          <w:tcPr>
            <w:tcW w:w="567" w:type="dxa"/>
            <w:vMerge w:val="restart"/>
          </w:tcPr>
          <w:p w14:paraId="46E0E51E"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w:t>
            </w:r>
          </w:p>
        </w:tc>
        <w:tc>
          <w:tcPr>
            <w:tcW w:w="1985" w:type="dxa"/>
            <w:vMerge w:val="restart"/>
          </w:tcPr>
          <w:p w14:paraId="46E0E51F"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Тема урока</w:t>
            </w:r>
          </w:p>
        </w:tc>
        <w:tc>
          <w:tcPr>
            <w:tcW w:w="709" w:type="dxa"/>
            <w:vMerge w:val="restart"/>
          </w:tcPr>
          <w:p w14:paraId="46E0E520"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Количество часов</w:t>
            </w:r>
          </w:p>
        </w:tc>
        <w:tc>
          <w:tcPr>
            <w:tcW w:w="1134" w:type="dxa"/>
            <w:vMerge w:val="restart"/>
          </w:tcPr>
          <w:p w14:paraId="46E0E521"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Тип урока</w:t>
            </w:r>
          </w:p>
        </w:tc>
        <w:tc>
          <w:tcPr>
            <w:tcW w:w="2693" w:type="dxa"/>
            <w:vMerge w:val="restart"/>
          </w:tcPr>
          <w:p w14:paraId="46E0E522"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Элементы содержания</w:t>
            </w:r>
          </w:p>
        </w:tc>
        <w:tc>
          <w:tcPr>
            <w:tcW w:w="2835" w:type="dxa"/>
            <w:vMerge w:val="restart"/>
          </w:tcPr>
          <w:p w14:paraId="46E0E523"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Требования к уровню подготовки обучающихся</w:t>
            </w:r>
          </w:p>
        </w:tc>
        <w:tc>
          <w:tcPr>
            <w:tcW w:w="1276" w:type="dxa"/>
            <w:vMerge w:val="restart"/>
          </w:tcPr>
          <w:p w14:paraId="46E0E524"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Вид контроля</w:t>
            </w:r>
          </w:p>
        </w:tc>
        <w:tc>
          <w:tcPr>
            <w:tcW w:w="2977" w:type="dxa"/>
            <w:vMerge w:val="restart"/>
          </w:tcPr>
          <w:p w14:paraId="46E0E525"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УУД</w:t>
            </w:r>
          </w:p>
        </w:tc>
        <w:tc>
          <w:tcPr>
            <w:tcW w:w="1842" w:type="dxa"/>
            <w:gridSpan w:val="2"/>
          </w:tcPr>
          <w:p w14:paraId="46E0E526"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Дата</w:t>
            </w:r>
          </w:p>
        </w:tc>
      </w:tr>
      <w:tr w:rsidR="009E640D" w:rsidRPr="009E640D" w14:paraId="46E0E532" w14:textId="77777777" w:rsidTr="009E640D">
        <w:trPr>
          <w:trHeight w:val="645"/>
        </w:trPr>
        <w:tc>
          <w:tcPr>
            <w:tcW w:w="567" w:type="dxa"/>
            <w:vMerge/>
          </w:tcPr>
          <w:p w14:paraId="46E0E528" w14:textId="77777777" w:rsidR="009E640D" w:rsidRPr="009E640D" w:rsidRDefault="009E640D" w:rsidP="009E640D">
            <w:pPr>
              <w:spacing w:line="276" w:lineRule="auto"/>
              <w:rPr>
                <w:rFonts w:ascii="Times New Roman" w:hAnsi="Times New Roman" w:cs="Times New Roman"/>
                <w:b/>
                <w:sz w:val="24"/>
                <w:szCs w:val="24"/>
              </w:rPr>
            </w:pPr>
          </w:p>
        </w:tc>
        <w:tc>
          <w:tcPr>
            <w:tcW w:w="1985" w:type="dxa"/>
            <w:vMerge/>
          </w:tcPr>
          <w:p w14:paraId="46E0E529" w14:textId="77777777" w:rsidR="009E640D" w:rsidRPr="009E640D" w:rsidRDefault="009E640D" w:rsidP="009E640D">
            <w:pPr>
              <w:spacing w:line="276" w:lineRule="auto"/>
              <w:rPr>
                <w:rFonts w:ascii="Times New Roman" w:hAnsi="Times New Roman" w:cs="Times New Roman"/>
                <w:b/>
                <w:sz w:val="24"/>
                <w:szCs w:val="24"/>
              </w:rPr>
            </w:pPr>
          </w:p>
        </w:tc>
        <w:tc>
          <w:tcPr>
            <w:tcW w:w="709" w:type="dxa"/>
            <w:vMerge/>
          </w:tcPr>
          <w:p w14:paraId="46E0E52A" w14:textId="77777777" w:rsidR="009E640D" w:rsidRPr="009E640D" w:rsidRDefault="009E640D" w:rsidP="009E640D">
            <w:pPr>
              <w:spacing w:line="276" w:lineRule="auto"/>
              <w:rPr>
                <w:rFonts w:ascii="Times New Roman" w:hAnsi="Times New Roman" w:cs="Times New Roman"/>
                <w:b/>
                <w:sz w:val="24"/>
                <w:szCs w:val="24"/>
              </w:rPr>
            </w:pPr>
          </w:p>
        </w:tc>
        <w:tc>
          <w:tcPr>
            <w:tcW w:w="1134" w:type="dxa"/>
            <w:vMerge/>
          </w:tcPr>
          <w:p w14:paraId="46E0E52B" w14:textId="77777777" w:rsidR="009E640D" w:rsidRPr="009E640D" w:rsidRDefault="009E640D" w:rsidP="009E640D">
            <w:pPr>
              <w:spacing w:line="276" w:lineRule="auto"/>
              <w:rPr>
                <w:rFonts w:ascii="Times New Roman" w:hAnsi="Times New Roman" w:cs="Times New Roman"/>
                <w:b/>
                <w:sz w:val="24"/>
                <w:szCs w:val="24"/>
              </w:rPr>
            </w:pPr>
          </w:p>
        </w:tc>
        <w:tc>
          <w:tcPr>
            <w:tcW w:w="2693" w:type="dxa"/>
            <w:vMerge/>
          </w:tcPr>
          <w:p w14:paraId="46E0E52C" w14:textId="77777777" w:rsidR="009E640D" w:rsidRPr="009E640D" w:rsidRDefault="009E640D" w:rsidP="009E640D">
            <w:pPr>
              <w:spacing w:line="276" w:lineRule="auto"/>
              <w:rPr>
                <w:rFonts w:ascii="Times New Roman" w:hAnsi="Times New Roman" w:cs="Times New Roman"/>
                <w:b/>
                <w:sz w:val="24"/>
                <w:szCs w:val="24"/>
              </w:rPr>
            </w:pPr>
          </w:p>
        </w:tc>
        <w:tc>
          <w:tcPr>
            <w:tcW w:w="2835" w:type="dxa"/>
            <w:vMerge/>
          </w:tcPr>
          <w:p w14:paraId="46E0E52D" w14:textId="77777777" w:rsidR="009E640D" w:rsidRPr="009E640D" w:rsidRDefault="009E640D" w:rsidP="009E640D">
            <w:pPr>
              <w:spacing w:line="276" w:lineRule="auto"/>
              <w:rPr>
                <w:rFonts w:ascii="Times New Roman" w:hAnsi="Times New Roman" w:cs="Times New Roman"/>
                <w:b/>
                <w:sz w:val="24"/>
                <w:szCs w:val="24"/>
              </w:rPr>
            </w:pPr>
          </w:p>
        </w:tc>
        <w:tc>
          <w:tcPr>
            <w:tcW w:w="1276" w:type="dxa"/>
            <w:vMerge/>
          </w:tcPr>
          <w:p w14:paraId="46E0E52E" w14:textId="77777777" w:rsidR="009E640D" w:rsidRPr="009E640D" w:rsidRDefault="009E640D" w:rsidP="009E640D">
            <w:pPr>
              <w:spacing w:line="276" w:lineRule="auto"/>
              <w:rPr>
                <w:rFonts w:ascii="Times New Roman" w:hAnsi="Times New Roman" w:cs="Times New Roman"/>
                <w:b/>
                <w:sz w:val="24"/>
                <w:szCs w:val="24"/>
              </w:rPr>
            </w:pPr>
          </w:p>
        </w:tc>
        <w:tc>
          <w:tcPr>
            <w:tcW w:w="2977" w:type="dxa"/>
            <w:vMerge/>
          </w:tcPr>
          <w:p w14:paraId="46E0E52F" w14:textId="77777777" w:rsidR="009E640D" w:rsidRPr="009E640D" w:rsidRDefault="009E640D" w:rsidP="009E640D">
            <w:pPr>
              <w:spacing w:line="276" w:lineRule="auto"/>
              <w:rPr>
                <w:rFonts w:ascii="Times New Roman" w:hAnsi="Times New Roman" w:cs="Times New Roman"/>
                <w:b/>
                <w:sz w:val="24"/>
                <w:szCs w:val="24"/>
              </w:rPr>
            </w:pPr>
          </w:p>
        </w:tc>
        <w:tc>
          <w:tcPr>
            <w:tcW w:w="992" w:type="dxa"/>
          </w:tcPr>
          <w:p w14:paraId="46E0E530" w14:textId="77777777" w:rsidR="009E640D" w:rsidRPr="009E640D" w:rsidRDefault="009E640D" w:rsidP="009E640D">
            <w:pPr>
              <w:spacing w:line="276" w:lineRule="auto"/>
              <w:rPr>
                <w:rFonts w:ascii="Times New Roman" w:hAnsi="Times New Roman" w:cs="Times New Roman"/>
                <w:b/>
                <w:sz w:val="24"/>
                <w:szCs w:val="24"/>
              </w:rPr>
            </w:pPr>
            <w:r w:rsidRPr="009E640D">
              <w:rPr>
                <w:rFonts w:ascii="Times New Roman" w:hAnsi="Times New Roman" w:cs="Times New Roman"/>
                <w:b/>
                <w:sz w:val="24"/>
                <w:szCs w:val="24"/>
              </w:rPr>
              <w:t>план.</w:t>
            </w:r>
          </w:p>
        </w:tc>
        <w:tc>
          <w:tcPr>
            <w:tcW w:w="850" w:type="dxa"/>
          </w:tcPr>
          <w:p w14:paraId="46E0E531" w14:textId="77777777" w:rsidR="009E640D" w:rsidRPr="009E640D" w:rsidRDefault="009E640D" w:rsidP="009E640D">
            <w:pPr>
              <w:spacing w:line="276" w:lineRule="auto"/>
              <w:rPr>
                <w:rFonts w:ascii="Times New Roman" w:hAnsi="Times New Roman" w:cs="Times New Roman"/>
                <w:b/>
                <w:sz w:val="24"/>
                <w:szCs w:val="24"/>
              </w:rPr>
            </w:pPr>
            <w:r w:rsidRPr="009E640D">
              <w:rPr>
                <w:rFonts w:ascii="Times New Roman" w:hAnsi="Times New Roman" w:cs="Times New Roman"/>
                <w:b/>
                <w:sz w:val="24"/>
                <w:szCs w:val="24"/>
              </w:rPr>
              <w:t>факт.</w:t>
            </w:r>
          </w:p>
        </w:tc>
      </w:tr>
      <w:tr w:rsidR="009E640D" w:rsidRPr="009E640D" w14:paraId="46E0E535" w14:textId="77777777" w:rsidTr="009E640D">
        <w:tc>
          <w:tcPr>
            <w:tcW w:w="16018" w:type="dxa"/>
            <w:gridSpan w:val="10"/>
          </w:tcPr>
          <w:p w14:paraId="4843228D" w14:textId="42B9FFDC" w:rsidR="0034493C" w:rsidRPr="0034493C" w:rsidRDefault="0034493C" w:rsidP="007A77DD">
            <w:pPr>
              <w:shd w:val="clear" w:color="auto" w:fill="FFFFFF"/>
              <w:ind w:left="34"/>
              <w:jc w:val="center"/>
              <w:rPr>
                <w:rFonts w:ascii="Times New Roman" w:hAnsi="Times New Roman" w:cs="Times New Roman"/>
                <w:b/>
                <w:bCs/>
                <w:i/>
                <w:iCs/>
                <w:sz w:val="28"/>
                <w:szCs w:val="28"/>
                <w:u w:val="single"/>
                <w:lang w:val="de-DE"/>
              </w:rPr>
            </w:pPr>
            <w:r w:rsidRPr="0034493C">
              <w:rPr>
                <w:rFonts w:ascii="Times New Roman" w:hAnsi="Times New Roman" w:cs="Times New Roman"/>
                <w:b/>
                <w:bCs/>
                <w:i/>
                <w:iCs/>
                <w:sz w:val="28"/>
                <w:szCs w:val="28"/>
                <w:u w:val="single"/>
                <w:lang w:val="de-DE"/>
              </w:rPr>
              <w:t xml:space="preserve">I </w:t>
            </w:r>
            <w:r w:rsidRPr="0034493C">
              <w:rPr>
                <w:rFonts w:ascii="Times New Roman" w:hAnsi="Times New Roman" w:cs="Times New Roman"/>
                <w:b/>
                <w:bCs/>
                <w:i/>
                <w:iCs/>
                <w:sz w:val="28"/>
                <w:szCs w:val="28"/>
                <w:u w:val="single"/>
              </w:rPr>
              <w:t>полугодие</w:t>
            </w:r>
            <w:r w:rsidRPr="00FE2EE4">
              <w:rPr>
                <w:rFonts w:ascii="Times New Roman" w:hAnsi="Times New Roman" w:cs="Times New Roman"/>
                <w:b/>
                <w:bCs/>
                <w:i/>
                <w:iCs/>
                <w:sz w:val="28"/>
                <w:szCs w:val="28"/>
                <w:u w:val="single"/>
                <w:lang w:val="de-DE"/>
              </w:rPr>
              <w:t xml:space="preserve"> (33 </w:t>
            </w:r>
            <w:r w:rsidRPr="0034493C">
              <w:rPr>
                <w:rFonts w:ascii="Times New Roman" w:hAnsi="Times New Roman" w:cs="Times New Roman"/>
                <w:b/>
                <w:bCs/>
                <w:i/>
                <w:iCs/>
                <w:sz w:val="28"/>
                <w:szCs w:val="28"/>
                <w:u w:val="single"/>
              </w:rPr>
              <w:t>ч</w:t>
            </w:r>
            <w:r w:rsidRPr="00FE2EE4">
              <w:rPr>
                <w:rFonts w:ascii="Times New Roman" w:hAnsi="Times New Roman" w:cs="Times New Roman"/>
                <w:b/>
                <w:bCs/>
                <w:i/>
                <w:iCs/>
                <w:sz w:val="28"/>
                <w:szCs w:val="28"/>
                <w:u w:val="single"/>
                <w:lang w:val="de-DE"/>
              </w:rPr>
              <w:t>.)</w:t>
            </w:r>
          </w:p>
          <w:p w14:paraId="46E0E533" w14:textId="77777777" w:rsidR="004241A5" w:rsidRPr="007A77DD" w:rsidRDefault="004241A5" w:rsidP="007A77DD">
            <w:pPr>
              <w:shd w:val="clear" w:color="auto" w:fill="FFFFFF"/>
              <w:ind w:left="34"/>
              <w:jc w:val="center"/>
              <w:rPr>
                <w:rFonts w:ascii="Times New Roman" w:eastAsia="Times New Roman" w:hAnsi="Times New Roman" w:cs="Times New Roman"/>
                <w:b/>
                <w:bCs/>
                <w:i/>
                <w:iCs/>
                <w:sz w:val="28"/>
                <w:szCs w:val="28"/>
              </w:rPr>
            </w:pPr>
            <w:r w:rsidRPr="007A77DD">
              <w:rPr>
                <w:rFonts w:ascii="Times New Roman" w:hAnsi="Times New Roman" w:cs="Times New Roman"/>
                <w:b/>
                <w:bCs/>
                <w:i/>
                <w:iCs/>
                <w:sz w:val="28"/>
                <w:szCs w:val="28"/>
                <w:lang w:val="de-DE"/>
              </w:rPr>
              <w:t>Wir wissen und k</w:t>
            </w:r>
            <w:r w:rsidRPr="007A77DD">
              <w:rPr>
                <w:rFonts w:ascii="Times New Roman" w:eastAsia="Times New Roman" w:hAnsi="Times New Roman" w:cs="Times New Roman"/>
                <w:b/>
                <w:bCs/>
                <w:i/>
                <w:iCs/>
                <w:sz w:val="28"/>
                <w:szCs w:val="28"/>
                <w:lang w:val="de-DE"/>
              </w:rPr>
              <w:t>önnen schon vieles. Oder</w:t>
            </w:r>
            <w:r w:rsidRPr="007A77DD">
              <w:rPr>
                <w:rFonts w:ascii="Times New Roman" w:eastAsia="Times New Roman" w:hAnsi="Times New Roman" w:cs="Times New Roman"/>
                <w:b/>
                <w:bCs/>
                <w:i/>
                <w:iCs/>
                <w:sz w:val="28"/>
                <w:szCs w:val="28"/>
              </w:rPr>
              <w:t xml:space="preserve">? </w:t>
            </w:r>
            <w:r w:rsidRPr="007A77DD">
              <w:rPr>
                <w:rFonts w:ascii="Times New Roman" w:eastAsia="Times New Roman" w:hAnsi="Times New Roman" w:cs="Times New Roman"/>
                <w:b/>
                <w:bCs/>
                <w:i/>
                <w:iCs/>
                <w:sz w:val="28"/>
                <w:szCs w:val="28"/>
                <w:lang w:val="de-DE"/>
              </w:rPr>
              <w:t>Wiederholung</w:t>
            </w:r>
            <w:r w:rsidRPr="007A77DD">
              <w:rPr>
                <w:rFonts w:ascii="Times New Roman" w:eastAsia="Times New Roman" w:hAnsi="Times New Roman" w:cs="Times New Roman"/>
                <w:b/>
                <w:bCs/>
                <w:i/>
                <w:iCs/>
                <w:sz w:val="28"/>
                <w:szCs w:val="28"/>
              </w:rPr>
              <w:t xml:space="preserve"> </w:t>
            </w:r>
            <w:r w:rsidRPr="007A77DD">
              <w:rPr>
                <w:rFonts w:ascii="Times New Roman" w:hAnsi="Times New Roman" w:cs="Times New Roman"/>
                <w:b/>
                <w:i/>
                <w:sz w:val="28"/>
                <w:szCs w:val="28"/>
              </w:rPr>
              <w:t>(8 ч.)</w:t>
            </w:r>
          </w:p>
          <w:p w14:paraId="46E0E534" w14:textId="77777777" w:rsidR="009E640D" w:rsidRPr="004241A5" w:rsidRDefault="004241A5" w:rsidP="007A77DD">
            <w:pPr>
              <w:shd w:val="clear" w:color="auto" w:fill="FFFFFF"/>
              <w:ind w:left="34"/>
              <w:jc w:val="center"/>
              <w:rPr>
                <w:rFonts w:ascii="Times New Roman" w:hAnsi="Times New Roman" w:cs="Times New Roman"/>
                <w:sz w:val="24"/>
                <w:szCs w:val="24"/>
              </w:rPr>
            </w:pPr>
            <w:r w:rsidRPr="007A77DD">
              <w:rPr>
                <w:rFonts w:ascii="Times New Roman" w:hAnsi="Times New Roman" w:cs="Times New Roman"/>
                <w:b/>
                <w:i/>
                <w:sz w:val="28"/>
                <w:szCs w:val="28"/>
              </w:rPr>
              <w:t>Мы уже много знаем и умеем. Не так ли? Повторение</w:t>
            </w:r>
            <w:r w:rsidR="009E640D" w:rsidRPr="007A77DD">
              <w:rPr>
                <w:rFonts w:ascii="Times New Roman" w:hAnsi="Times New Roman" w:cs="Times New Roman"/>
                <w:b/>
                <w:i/>
                <w:sz w:val="28"/>
                <w:szCs w:val="28"/>
              </w:rPr>
              <w:t>.</w:t>
            </w:r>
            <w:r w:rsidR="009E640D" w:rsidRPr="009E640D">
              <w:rPr>
                <w:rFonts w:ascii="Times New Roman" w:hAnsi="Times New Roman" w:cs="Times New Roman"/>
                <w:b/>
                <w:i/>
                <w:sz w:val="24"/>
                <w:szCs w:val="24"/>
              </w:rPr>
              <w:t xml:space="preserve"> </w:t>
            </w:r>
          </w:p>
        </w:tc>
      </w:tr>
      <w:tr w:rsidR="009E640D" w:rsidRPr="009E640D" w14:paraId="46E0E54F" w14:textId="77777777" w:rsidTr="009E640D">
        <w:tc>
          <w:tcPr>
            <w:tcW w:w="567" w:type="dxa"/>
          </w:tcPr>
          <w:p w14:paraId="46E0E536" w14:textId="77777777" w:rsidR="009E640D" w:rsidRDefault="009E640D" w:rsidP="009E640D">
            <w:pPr>
              <w:spacing w:line="276" w:lineRule="auto"/>
              <w:jc w:val="center"/>
              <w:rPr>
                <w:rFonts w:ascii="Times New Roman" w:hAnsi="Times New Roman" w:cs="Times New Roman"/>
                <w:sz w:val="24"/>
                <w:szCs w:val="24"/>
              </w:rPr>
            </w:pPr>
            <w:r w:rsidRPr="009E640D">
              <w:rPr>
                <w:rFonts w:ascii="Times New Roman" w:hAnsi="Times New Roman" w:cs="Times New Roman"/>
                <w:sz w:val="24"/>
                <w:szCs w:val="24"/>
              </w:rPr>
              <w:t>1.</w:t>
            </w:r>
            <w:r w:rsidR="00CB21DC">
              <w:rPr>
                <w:rFonts w:ascii="Times New Roman" w:hAnsi="Times New Roman" w:cs="Times New Roman"/>
                <w:sz w:val="24"/>
                <w:szCs w:val="24"/>
              </w:rPr>
              <w:t>-</w:t>
            </w:r>
          </w:p>
          <w:p w14:paraId="46E0E537" w14:textId="77777777" w:rsidR="00CB21DC" w:rsidRPr="00CB21DC" w:rsidRDefault="00CB21DC" w:rsidP="00CB21DC">
            <w:pPr>
              <w:spacing w:line="276" w:lineRule="auto"/>
              <w:rPr>
                <w:rFonts w:ascii="Times New Roman" w:hAnsi="Times New Roman" w:cs="Times New Roman"/>
                <w:b/>
                <w:sz w:val="24"/>
                <w:szCs w:val="24"/>
              </w:rPr>
            </w:pPr>
            <w:r w:rsidRPr="00CB21DC">
              <w:rPr>
                <w:rFonts w:ascii="Times New Roman" w:hAnsi="Times New Roman" w:cs="Times New Roman"/>
                <w:b/>
                <w:sz w:val="24"/>
                <w:szCs w:val="24"/>
              </w:rPr>
              <w:t xml:space="preserve"> 2.</w:t>
            </w:r>
          </w:p>
        </w:tc>
        <w:tc>
          <w:tcPr>
            <w:tcW w:w="1985" w:type="dxa"/>
          </w:tcPr>
          <w:p w14:paraId="46E0E538" w14:textId="77777777" w:rsidR="004241A5" w:rsidRPr="00377BD3" w:rsidRDefault="004241A5" w:rsidP="004241A5">
            <w:pPr>
              <w:spacing w:line="276" w:lineRule="auto"/>
              <w:rPr>
                <w:rFonts w:ascii="Times New Roman" w:eastAsia="Calibri" w:hAnsi="Times New Roman" w:cs="Times New Roman"/>
                <w:lang w:eastAsia="ru-RU"/>
              </w:rPr>
            </w:pPr>
            <w:r w:rsidRPr="00377BD3">
              <w:rPr>
                <w:rFonts w:ascii="Times New Roman" w:eastAsia="Calibri" w:hAnsi="Times New Roman" w:cs="Times New Roman"/>
                <w:lang w:eastAsia="ru-RU"/>
              </w:rPr>
              <w:t>Что мы можем рас</w:t>
            </w:r>
            <w:r w:rsidRPr="00377BD3">
              <w:rPr>
                <w:rFonts w:ascii="Times New Roman" w:eastAsia="Calibri" w:hAnsi="Times New Roman" w:cs="Times New Roman"/>
                <w:lang w:eastAsia="ru-RU"/>
              </w:rPr>
              <w:softHyphen/>
              <w:t>сказать о наших друзьях?</w:t>
            </w:r>
          </w:p>
          <w:p w14:paraId="46E0E539" w14:textId="77777777" w:rsidR="004241A5" w:rsidRPr="004838FA" w:rsidRDefault="004241A5" w:rsidP="00377BD3">
            <w:pPr>
              <w:spacing w:line="276" w:lineRule="auto"/>
              <w:rPr>
                <w:rFonts w:ascii="Times New Roman" w:hAnsi="Times New Roman" w:cs="Times New Roman"/>
                <w:sz w:val="24"/>
                <w:szCs w:val="24"/>
              </w:rPr>
            </w:pPr>
          </w:p>
        </w:tc>
        <w:tc>
          <w:tcPr>
            <w:tcW w:w="709" w:type="dxa"/>
          </w:tcPr>
          <w:p w14:paraId="46E0E53A" w14:textId="77777777" w:rsidR="009E640D" w:rsidRPr="004241A5" w:rsidRDefault="00B03587" w:rsidP="009E64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53B" w14:textId="77777777" w:rsidR="00B03587" w:rsidRPr="008D246C" w:rsidRDefault="00B03587" w:rsidP="00B03587">
            <w:pPr>
              <w:rPr>
                <w:rFonts w:ascii="Times New Roman" w:eastAsia="Calibri" w:hAnsi="Times New Roman" w:cs="Times New Roman"/>
              </w:rPr>
            </w:pPr>
            <w:r w:rsidRPr="008D246C">
              <w:rPr>
                <w:rFonts w:ascii="Times New Roman" w:eastAsia="Calibri" w:hAnsi="Times New Roman" w:cs="Times New Roman"/>
              </w:rPr>
              <w:t>Урок повторения</w:t>
            </w:r>
          </w:p>
          <w:p w14:paraId="46E0E53C" w14:textId="77777777" w:rsidR="009E640D" w:rsidRPr="009E640D" w:rsidRDefault="009E640D" w:rsidP="009E640D">
            <w:pPr>
              <w:spacing w:line="276" w:lineRule="auto"/>
              <w:rPr>
                <w:rFonts w:ascii="Times New Roman" w:hAnsi="Times New Roman" w:cs="Times New Roman"/>
                <w:sz w:val="24"/>
                <w:szCs w:val="24"/>
              </w:rPr>
            </w:pPr>
          </w:p>
        </w:tc>
        <w:tc>
          <w:tcPr>
            <w:tcW w:w="2693" w:type="dxa"/>
          </w:tcPr>
          <w:p w14:paraId="46E0E53D" w14:textId="77777777" w:rsidR="00CC1A3C" w:rsidRPr="004838FA" w:rsidRDefault="00CC1A3C" w:rsidP="00CC1A3C">
            <w:pPr>
              <w:autoSpaceDE w:val="0"/>
              <w:autoSpaceDN w:val="0"/>
              <w:adjustRightInd w:val="0"/>
              <w:rPr>
                <w:rFonts w:ascii="Times New Roman" w:eastAsia="NewtonCSanPin-Regular" w:hAnsi="Times New Roman" w:cs="Times New Roman"/>
                <w:sz w:val="24"/>
                <w:szCs w:val="24"/>
                <w:lang w:val="de-DE"/>
              </w:rPr>
            </w:pPr>
            <w:r w:rsidRPr="00CC1A3C">
              <w:rPr>
                <w:rFonts w:ascii="Times New Roman" w:hAnsi="Times New Roman" w:cs="Times New Roman"/>
                <w:b/>
                <w:bCs/>
                <w:sz w:val="24"/>
                <w:szCs w:val="24"/>
              </w:rPr>
              <w:t xml:space="preserve">Моя школа </w:t>
            </w:r>
            <w:r w:rsidRPr="00CC1A3C">
              <w:rPr>
                <w:rFonts w:ascii="Times New Roman" w:eastAsia="NewtonCSanPin-Regular" w:hAnsi="Times New Roman" w:cs="Times New Roman"/>
                <w:sz w:val="24"/>
                <w:szCs w:val="24"/>
              </w:rPr>
              <w:t>(начало учебного года в России и Германии. Школьные</w:t>
            </w:r>
            <w:r w:rsidRPr="004838FA">
              <w:rPr>
                <w:rFonts w:ascii="Times New Roman" w:eastAsia="NewtonCSanPin-Regular" w:hAnsi="Times New Roman" w:cs="Times New Roman"/>
                <w:sz w:val="24"/>
                <w:szCs w:val="24"/>
                <w:lang w:val="de-DE"/>
              </w:rPr>
              <w:t xml:space="preserve"> </w:t>
            </w:r>
            <w:r w:rsidRPr="00CC1A3C">
              <w:rPr>
                <w:rFonts w:ascii="Times New Roman" w:eastAsia="NewtonCSanPin-Regular" w:hAnsi="Times New Roman" w:cs="Times New Roman"/>
                <w:sz w:val="24"/>
                <w:szCs w:val="24"/>
              </w:rPr>
              <w:t>принадлежности</w:t>
            </w:r>
            <w:r w:rsidRPr="004838FA">
              <w:rPr>
                <w:rFonts w:ascii="Times New Roman" w:eastAsia="NewtonCSanPin-Regular" w:hAnsi="Times New Roman" w:cs="Times New Roman"/>
                <w:sz w:val="24"/>
                <w:szCs w:val="24"/>
                <w:lang w:val="de-DE"/>
              </w:rPr>
              <w:t>)</w:t>
            </w:r>
          </w:p>
          <w:p w14:paraId="46E0E53E" w14:textId="77777777" w:rsidR="00CC1A3C" w:rsidRPr="004838FA" w:rsidRDefault="00CC1A3C" w:rsidP="00B03587">
            <w:pPr>
              <w:rPr>
                <w:rFonts w:ascii="Times New Roman" w:eastAsia="Calibri" w:hAnsi="Times New Roman" w:cs="Times New Roman"/>
                <w:b/>
                <w:lang w:val="de-DE"/>
              </w:rPr>
            </w:pPr>
          </w:p>
          <w:p w14:paraId="46E0E53F" w14:textId="77777777" w:rsidR="00B03587" w:rsidRPr="00B03587" w:rsidRDefault="00B03587" w:rsidP="00B03587">
            <w:pPr>
              <w:rPr>
                <w:rFonts w:ascii="Times New Roman" w:eastAsia="Calibri" w:hAnsi="Times New Roman" w:cs="Times New Roman"/>
                <w:lang w:val="de-DE" w:eastAsia="ru-RU"/>
              </w:rPr>
            </w:pPr>
            <w:r w:rsidRPr="008D246C">
              <w:rPr>
                <w:rFonts w:ascii="Times New Roman" w:eastAsia="Calibri" w:hAnsi="Times New Roman" w:cs="Times New Roman"/>
                <w:b/>
              </w:rPr>
              <w:t>Лексическая</w:t>
            </w:r>
            <w:r w:rsidRPr="00B03587">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B03587">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B03587">
              <w:rPr>
                <w:rFonts w:ascii="Times New Roman" w:eastAsia="Calibri" w:hAnsi="Times New Roman" w:cs="Times New Roman"/>
                <w:b/>
                <w:lang w:val="de-DE"/>
              </w:rPr>
              <w:t>:</w:t>
            </w:r>
            <w:r>
              <w:rPr>
                <w:rFonts w:ascii="Times New Roman" w:eastAsia="Calibri" w:hAnsi="Times New Roman" w:cs="Times New Roman"/>
                <w:lang w:val="de-DE"/>
              </w:rPr>
              <w:t xml:space="preserve"> Nett, lustig, schö</w:t>
            </w:r>
            <w:r w:rsidRPr="00B03587">
              <w:rPr>
                <w:rFonts w:ascii="Times New Roman" w:eastAsia="Calibri" w:hAnsi="Times New Roman" w:cs="Times New Roman"/>
                <w:lang w:val="de-DE"/>
              </w:rPr>
              <w:t xml:space="preserve">n, hilfsbereit, tapfer, jung, </w:t>
            </w:r>
            <w:r>
              <w:rPr>
                <w:rFonts w:ascii="Times New Roman" w:eastAsia="Calibri" w:hAnsi="Times New Roman" w:cs="Times New Roman"/>
                <w:lang w:val="de-DE"/>
              </w:rPr>
              <w:t xml:space="preserve">groß, freundlich, fleißig, </w:t>
            </w:r>
            <w:r w:rsidRPr="00B03587">
              <w:rPr>
                <w:rFonts w:ascii="Times New Roman" w:eastAsia="Calibri" w:hAnsi="Times New Roman" w:cs="Times New Roman"/>
                <w:lang w:val="de-DE"/>
              </w:rPr>
              <w:t>viel Deutsch sprechen, gern zu Hause helfen, am Computer spielen</w:t>
            </w:r>
            <w:r>
              <w:rPr>
                <w:rFonts w:ascii="Times New Roman" w:eastAsia="Calibri" w:hAnsi="Times New Roman" w:cs="Times New Roman"/>
                <w:lang w:val="de-DE"/>
              </w:rPr>
              <w:t>, deutsche Reime und Lieder lernen, gern Fotos machen, Gitarre spielen, Briefmarken sammeln, Reime schreiben, CDs hören</w:t>
            </w:r>
          </w:p>
          <w:p w14:paraId="46E0E540" w14:textId="77777777" w:rsidR="009E640D" w:rsidRPr="00B03587" w:rsidRDefault="00B03587" w:rsidP="00B03587">
            <w:pPr>
              <w:spacing w:line="276" w:lineRule="auto"/>
              <w:rPr>
                <w:rFonts w:ascii="Times New Roman" w:hAnsi="Times New Roman" w:cs="Times New Roman"/>
                <w:sz w:val="24"/>
                <w:szCs w:val="24"/>
              </w:rPr>
            </w:pPr>
            <w:r w:rsidRPr="008D246C">
              <w:rPr>
                <w:rFonts w:ascii="Times New Roman" w:eastAsia="Calibri" w:hAnsi="Times New Roman" w:cs="Times New Roman"/>
                <w:b/>
                <w:lang w:eastAsia="ru-RU"/>
              </w:rPr>
              <w:t>Грамматическая сторона речи:</w:t>
            </w:r>
            <w:r w:rsidRPr="008D246C">
              <w:rPr>
                <w:rFonts w:ascii="Times New Roman" w:eastAsia="Calibri" w:hAnsi="Times New Roman" w:cs="Times New Roman"/>
                <w:lang w:eastAsia="ru-RU"/>
              </w:rPr>
              <w:t xml:space="preserve"> Спряжение глаголов </w:t>
            </w:r>
            <w:r w:rsidRPr="008D246C">
              <w:rPr>
                <w:rFonts w:ascii="Times New Roman" w:eastAsia="Calibri" w:hAnsi="Times New Roman" w:cs="Times New Roman"/>
              </w:rPr>
              <w:t>(</w:t>
            </w:r>
            <w:r w:rsidRPr="008D246C">
              <w:rPr>
                <w:rFonts w:ascii="Times New Roman" w:eastAsia="Calibri" w:hAnsi="Times New Roman" w:cs="Times New Roman"/>
                <w:lang w:val="en-US"/>
              </w:rPr>
              <w:t>malen</w:t>
            </w:r>
            <w:r w:rsidRPr="008D246C">
              <w:rPr>
                <w:rFonts w:ascii="Times New Roman" w:eastAsia="Calibri" w:hAnsi="Times New Roman" w:cs="Times New Roman"/>
              </w:rPr>
              <w:t xml:space="preserve">, </w:t>
            </w:r>
            <w:r w:rsidRPr="008D246C">
              <w:rPr>
                <w:rFonts w:ascii="Times New Roman" w:eastAsia="Calibri" w:hAnsi="Times New Roman" w:cs="Times New Roman"/>
                <w:lang w:val="en-US"/>
              </w:rPr>
              <w:t>gehen</w:t>
            </w:r>
            <w:r w:rsidRPr="008D246C">
              <w:rPr>
                <w:rFonts w:ascii="Times New Roman" w:eastAsia="Calibri" w:hAnsi="Times New Roman" w:cs="Times New Roman"/>
              </w:rPr>
              <w:t xml:space="preserve">, </w:t>
            </w:r>
            <w:r w:rsidRPr="008D246C">
              <w:rPr>
                <w:rFonts w:ascii="Times New Roman" w:eastAsia="Calibri" w:hAnsi="Times New Roman" w:cs="Times New Roman"/>
                <w:lang w:val="en-US"/>
              </w:rPr>
              <w:t>turnen</w:t>
            </w:r>
            <w:r w:rsidRPr="008D246C">
              <w:rPr>
                <w:rFonts w:ascii="Times New Roman" w:eastAsia="Calibri" w:hAnsi="Times New Roman" w:cs="Times New Roman"/>
              </w:rPr>
              <w:t xml:space="preserve">, </w:t>
            </w:r>
            <w:r w:rsidRPr="008D246C">
              <w:rPr>
                <w:rFonts w:ascii="Times New Roman" w:eastAsia="Calibri" w:hAnsi="Times New Roman" w:cs="Times New Roman"/>
                <w:lang w:val="en-US"/>
              </w:rPr>
              <w:t>rechnen</w:t>
            </w:r>
            <w:r w:rsidRPr="008D246C">
              <w:rPr>
                <w:rFonts w:ascii="Times New Roman" w:eastAsia="Calibri" w:hAnsi="Times New Roman" w:cs="Times New Roman"/>
              </w:rPr>
              <w:t xml:space="preserve">); </w:t>
            </w:r>
            <w:r w:rsidRPr="008D246C">
              <w:rPr>
                <w:rFonts w:ascii="Times New Roman" w:eastAsia="Calibri" w:hAnsi="Times New Roman" w:cs="Times New Roman"/>
                <w:lang w:eastAsia="ru-RU"/>
              </w:rPr>
              <w:t>порядок слов в повествовательном пред</w:t>
            </w:r>
            <w:r w:rsidRPr="008D246C">
              <w:rPr>
                <w:rFonts w:ascii="Times New Roman" w:eastAsia="Calibri" w:hAnsi="Times New Roman" w:cs="Times New Roman"/>
                <w:lang w:eastAsia="ru-RU"/>
              </w:rPr>
              <w:softHyphen/>
              <w:t>ложении</w:t>
            </w:r>
          </w:p>
        </w:tc>
        <w:tc>
          <w:tcPr>
            <w:tcW w:w="2835" w:type="dxa"/>
          </w:tcPr>
          <w:p w14:paraId="46E0E541" w14:textId="77777777" w:rsidR="004241A5" w:rsidRPr="00B03587" w:rsidRDefault="004241A5" w:rsidP="004241A5">
            <w:pPr>
              <w:autoSpaceDE w:val="0"/>
              <w:autoSpaceDN w:val="0"/>
              <w:adjustRightInd w:val="0"/>
              <w:rPr>
                <w:rFonts w:ascii="Times New Roman" w:eastAsia="NewtonCSanPin-Regular" w:hAnsi="Times New Roman" w:cs="Times New Roman"/>
                <w:color w:val="000000"/>
                <w:sz w:val="24"/>
                <w:szCs w:val="24"/>
              </w:rPr>
            </w:pPr>
            <w:r w:rsidRPr="00B03587">
              <w:rPr>
                <w:rFonts w:ascii="Times New Roman" w:hAnsi="Times New Roman" w:cs="Times New Roman"/>
                <w:i/>
                <w:iCs/>
                <w:color w:val="000000"/>
                <w:sz w:val="24"/>
                <w:szCs w:val="24"/>
              </w:rPr>
              <w:t xml:space="preserve">Воспринимать на слух </w:t>
            </w:r>
            <w:r w:rsidRPr="00B03587">
              <w:rPr>
                <w:rFonts w:ascii="Times New Roman" w:eastAsia="NewtonCSanPin-Regular" w:hAnsi="Times New Roman" w:cs="Times New Roman"/>
                <w:color w:val="000000"/>
                <w:sz w:val="24"/>
                <w:szCs w:val="24"/>
              </w:rPr>
              <w:t xml:space="preserve">и </w:t>
            </w:r>
            <w:r w:rsidRPr="00B03587">
              <w:rPr>
                <w:rFonts w:ascii="Times New Roman" w:hAnsi="Times New Roman" w:cs="Times New Roman"/>
                <w:i/>
                <w:iCs/>
                <w:color w:val="000000"/>
                <w:sz w:val="24"/>
                <w:szCs w:val="24"/>
              </w:rPr>
              <w:t xml:space="preserve">понимать </w:t>
            </w:r>
            <w:r w:rsidRPr="00B03587">
              <w:rPr>
                <w:rFonts w:ascii="Times New Roman" w:eastAsia="NewtonCSanPin-Regular" w:hAnsi="Times New Roman" w:cs="Times New Roman"/>
                <w:color w:val="000000"/>
                <w:sz w:val="24"/>
                <w:szCs w:val="24"/>
              </w:rPr>
              <w:t>небольшое</w:t>
            </w:r>
          </w:p>
          <w:p w14:paraId="46E0E542" w14:textId="77777777" w:rsidR="004241A5" w:rsidRPr="00B03587" w:rsidRDefault="004241A5" w:rsidP="004241A5">
            <w:pPr>
              <w:autoSpaceDE w:val="0"/>
              <w:autoSpaceDN w:val="0"/>
              <w:adjustRightInd w:val="0"/>
              <w:rPr>
                <w:rFonts w:ascii="Times New Roman" w:eastAsia="NewtonCSanPin-Regular" w:hAnsi="Times New Roman" w:cs="Times New Roman"/>
                <w:color w:val="000000"/>
                <w:sz w:val="24"/>
                <w:szCs w:val="24"/>
              </w:rPr>
            </w:pPr>
            <w:r w:rsidRPr="00B03587">
              <w:rPr>
                <w:rFonts w:ascii="Times New Roman" w:eastAsia="NewtonCSanPin-Regular" w:hAnsi="Times New Roman" w:cs="Times New Roman"/>
                <w:color w:val="000000"/>
                <w:sz w:val="24"/>
                <w:szCs w:val="24"/>
              </w:rPr>
              <w:t>сообщение (приветствие героев учебника).</w:t>
            </w:r>
          </w:p>
          <w:p w14:paraId="46E0E543" w14:textId="77777777" w:rsidR="004241A5" w:rsidRPr="00B03587" w:rsidRDefault="004241A5" w:rsidP="004241A5">
            <w:pPr>
              <w:autoSpaceDE w:val="0"/>
              <w:autoSpaceDN w:val="0"/>
              <w:adjustRightInd w:val="0"/>
              <w:rPr>
                <w:rFonts w:ascii="Times New Roman" w:eastAsia="NewtonCSanPin-Regular" w:hAnsi="Times New Roman" w:cs="Times New Roman"/>
                <w:color w:val="000000"/>
                <w:sz w:val="24"/>
                <w:szCs w:val="24"/>
              </w:rPr>
            </w:pPr>
            <w:r w:rsidRPr="00B03587">
              <w:rPr>
                <w:rFonts w:ascii="Times New Roman" w:hAnsi="Times New Roman" w:cs="Times New Roman"/>
                <w:color w:val="666666"/>
                <w:sz w:val="24"/>
                <w:szCs w:val="24"/>
              </w:rPr>
              <w:t xml:space="preserve">• </w:t>
            </w:r>
            <w:r w:rsidRPr="00B03587">
              <w:rPr>
                <w:rFonts w:ascii="Times New Roman" w:hAnsi="Times New Roman" w:cs="Times New Roman"/>
                <w:i/>
                <w:iCs/>
                <w:color w:val="000000"/>
                <w:sz w:val="24"/>
                <w:szCs w:val="24"/>
              </w:rPr>
              <w:t xml:space="preserve">Рассказывать </w:t>
            </w:r>
            <w:r w:rsidRPr="00B03587">
              <w:rPr>
                <w:rFonts w:ascii="Times New Roman" w:eastAsia="NewtonCSanPin-Regular" w:hAnsi="Times New Roman" w:cs="Times New Roman"/>
                <w:color w:val="000000"/>
                <w:sz w:val="24"/>
                <w:szCs w:val="24"/>
              </w:rPr>
              <w:t>о некоторых персонажах из учебника для 3 класса.</w:t>
            </w:r>
          </w:p>
          <w:p w14:paraId="46E0E544" w14:textId="77777777" w:rsidR="004241A5" w:rsidRPr="00B03587" w:rsidRDefault="004241A5" w:rsidP="004241A5">
            <w:pPr>
              <w:autoSpaceDE w:val="0"/>
              <w:autoSpaceDN w:val="0"/>
              <w:adjustRightInd w:val="0"/>
              <w:rPr>
                <w:rFonts w:ascii="Times New Roman" w:eastAsia="NewtonCSanPin-Regular" w:hAnsi="Times New Roman" w:cs="Times New Roman"/>
                <w:color w:val="000000"/>
                <w:sz w:val="24"/>
                <w:szCs w:val="24"/>
              </w:rPr>
            </w:pPr>
            <w:r w:rsidRPr="00B03587">
              <w:rPr>
                <w:rFonts w:ascii="Times New Roman" w:hAnsi="Times New Roman" w:cs="Times New Roman"/>
                <w:color w:val="666666"/>
                <w:sz w:val="24"/>
                <w:szCs w:val="24"/>
              </w:rPr>
              <w:t xml:space="preserve">• </w:t>
            </w:r>
            <w:r w:rsidRPr="00B03587">
              <w:rPr>
                <w:rFonts w:ascii="Times New Roman" w:hAnsi="Times New Roman" w:cs="Times New Roman"/>
                <w:i/>
                <w:iCs/>
                <w:color w:val="000000"/>
                <w:sz w:val="24"/>
                <w:szCs w:val="24"/>
              </w:rPr>
              <w:t xml:space="preserve">Спрягать </w:t>
            </w:r>
            <w:r w:rsidRPr="00B03587">
              <w:rPr>
                <w:rFonts w:ascii="Times New Roman" w:eastAsia="NewtonCSanPin-Regular" w:hAnsi="Times New Roman" w:cs="Times New Roman"/>
                <w:color w:val="000000"/>
                <w:sz w:val="24"/>
                <w:szCs w:val="24"/>
              </w:rPr>
              <w:t>известные глаголы.</w:t>
            </w:r>
          </w:p>
          <w:p w14:paraId="46E0E545" w14:textId="77777777" w:rsidR="004241A5" w:rsidRPr="00B03587" w:rsidRDefault="004241A5" w:rsidP="004241A5">
            <w:pPr>
              <w:autoSpaceDE w:val="0"/>
              <w:autoSpaceDN w:val="0"/>
              <w:adjustRightInd w:val="0"/>
              <w:rPr>
                <w:rFonts w:ascii="Times New Roman" w:eastAsia="NewtonCSanPin-Regular" w:hAnsi="Times New Roman" w:cs="Times New Roman"/>
                <w:color w:val="000000"/>
                <w:sz w:val="24"/>
                <w:szCs w:val="24"/>
              </w:rPr>
            </w:pPr>
            <w:r w:rsidRPr="00B03587">
              <w:rPr>
                <w:rFonts w:ascii="Times New Roman" w:hAnsi="Times New Roman" w:cs="Times New Roman"/>
                <w:color w:val="666666"/>
                <w:sz w:val="24"/>
                <w:szCs w:val="24"/>
              </w:rPr>
              <w:t xml:space="preserve">• </w:t>
            </w:r>
            <w:r w:rsidRPr="00B03587">
              <w:rPr>
                <w:rFonts w:ascii="Times New Roman" w:hAnsi="Times New Roman" w:cs="Times New Roman"/>
                <w:i/>
                <w:iCs/>
                <w:color w:val="000000"/>
                <w:sz w:val="24"/>
                <w:szCs w:val="24"/>
              </w:rPr>
              <w:t xml:space="preserve">Составлять </w:t>
            </w:r>
            <w:r w:rsidRPr="00B03587">
              <w:rPr>
                <w:rFonts w:ascii="Times New Roman" w:eastAsia="NewtonCSanPin-Regular" w:hAnsi="Times New Roman" w:cs="Times New Roman"/>
                <w:color w:val="000000"/>
                <w:sz w:val="24"/>
                <w:szCs w:val="24"/>
              </w:rPr>
              <w:t>рассказ, используя известные структурно</w:t>
            </w:r>
            <w:r w:rsidR="00B03587">
              <w:rPr>
                <w:rFonts w:ascii="Times New Roman" w:eastAsia="NewtonCSanPin-Regular" w:hAnsi="Times New Roman" w:cs="Times New Roman"/>
                <w:color w:val="000000"/>
                <w:sz w:val="24"/>
                <w:szCs w:val="24"/>
              </w:rPr>
              <w:t>-</w:t>
            </w:r>
            <w:r w:rsidRPr="00B03587">
              <w:rPr>
                <w:rFonts w:ascii="Times New Roman" w:eastAsia="NewtonCSanPin-Regular" w:hAnsi="Times New Roman" w:cs="Times New Roman"/>
                <w:color w:val="000000"/>
                <w:sz w:val="24"/>
                <w:szCs w:val="24"/>
              </w:rPr>
              <w:t>функциональные схемы (речевые образцы) в</w:t>
            </w:r>
          </w:p>
          <w:p w14:paraId="46E0E546" w14:textId="77777777" w:rsidR="009E640D" w:rsidRPr="009E640D" w:rsidRDefault="004241A5" w:rsidP="004241A5">
            <w:pPr>
              <w:spacing w:line="276" w:lineRule="auto"/>
              <w:rPr>
                <w:rFonts w:ascii="Times New Roman" w:eastAsia="Times New Roman" w:hAnsi="Times New Roman" w:cs="Times New Roman"/>
                <w:sz w:val="24"/>
                <w:szCs w:val="24"/>
              </w:rPr>
            </w:pPr>
            <w:r w:rsidRPr="00B03587">
              <w:rPr>
                <w:rFonts w:ascii="Times New Roman" w:eastAsia="NewtonCSanPin-Regular" w:hAnsi="Times New Roman" w:cs="Times New Roman"/>
                <w:color w:val="000000"/>
                <w:sz w:val="24"/>
                <w:szCs w:val="24"/>
              </w:rPr>
              <w:t>качестве опор.</w:t>
            </w:r>
          </w:p>
        </w:tc>
        <w:tc>
          <w:tcPr>
            <w:tcW w:w="1276" w:type="dxa"/>
          </w:tcPr>
          <w:p w14:paraId="46E0E547" w14:textId="77777777" w:rsidR="009E640D" w:rsidRPr="009E640D" w:rsidRDefault="00377BD3" w:rsidP="009E640D">
            <w:pPr>
              <w:spacing w:line="276"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977" w:type="dxa"/>
          </w:tcPr>
          <w:p w14:paraId="46E0E548"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hAnsi="Times New Roman" w:cs="Times New Roman"/>
                <w:b/>
                <w:sz w:val="24"/>
                <w:szCs w:val="24"/>
              </w:rPr>
              <w:t>Л.</w:t>
            </w:r>
            <w:r w:rsidRPr="009E640D">
              <w:rPr>
                <w:rFonts w:ascii="Times New Roman" w:hAnsi="Times New Roman" w:cs="Times New Roman"/>
                <w:sz w:val="24"/>
                <w:szCs w:val="24"/>
              </w:rPr>
              <w:t xml:space="preserve"> Проявлять познавательный интерес к учебной деятельности, изучению иностранного языка; оперировать основными моральными нормами, такими как справедливое распределение, взаимопомощь и ответственность.</w:t>
            </w:r>
          </w:p>
          <w:p w14:paraId="46E0E549"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hAnsi="Times New Roman" w:cs="Times New Roman"/>
                <w:b/>
                <w:sz w:val="24"/>
                <w:szCs w:val="24"/>
              </w:rPr>
              <w:t>П.</w:t>
            </w:r>
            <w:r w:rsidRPr="009E640D">
              <w:rPr>
                <w:rFonts w:ascii="Times New Roman" w:hAnsi="Times New Roman" w:cs="Times New Roman"/>
                <w:sz w:val="24"/>
                <w:szCs w:val="24"/>
              </w:rPr>
              <w:t xml:space="preserve"> Ориентироваться в учебнике; выделять необходимую информацию; овладевать при поддержке учителя учебно-организационными и учебно-коммуникативными умениями.</w:t>
            </w:r>
          </w:p>
          <w:p w14:paraId="46E0E54A"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hAnsi="Times New Roman" w:cs="Times New Roman"/>
                <w:b/>
                <w:sz w:val="24"/>
                <w:szCs w:val="24"/>
              </w:rPr>
              <w:t>Р.</w:t>
            </w:r>
            <w:r w:rsidRPr="009E640D">
              <w:rPr>
                <w:rFonts w:ascii="Times New Roman" w:hAnsi="Times New Roman" w:cs="Times New Roman"/>
                <w:sz w:val="24"/>
                <w:szCs w:val="24"/>
              </w:rPr>
              <w:t xml:space="preserve"> Определять и формулировать цель деятельности на уроке с помощью учителя; работать по предложенному учителем плану.</w:t>
            </w:r>
          </w:p>
          <w:p w14:paraId="46E0E54B"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hAnsi="Times New Roman" w:cs="Times New Roman"/>
                <w:b/>
                <w:sz w:val="24"/>
                <w:szCs w:val="24"/>
              </w:rPr>
              <w:t>К.</w:t>
            </w:r>
            <w:r w:rsidRPr="009E640D">
              <w:rPr>
                <w:rFonts w:ascii="Times New Roman" w:hAnsi="Times New Roman" w:cs="Times New Roman"/>
                <w:sz w:val="24"/>
                <w:szCs w:val="24"/>
              </w:rPr>
              <w:t xml:space="preserve"> Слушать учителя и друг друга для воспроизведения необходимых сведений и поддержания учебно-деловой беседы; работать в паре и группе в соответствии с нормами общения, правилами поведения и этикета.</w:t>
            </w:r>
          </w:p>
          <w:p w14:paraId="46E0E54C" w14:textId="77777777" w:rsidR="009E640D" w:rsidRPr="00CC1A3C" w:rsidRDefault="009E640D" w:rsidP="00F62642">
            <w:pPr>
              <w:shd w:val="clear" w:color="auto" w:fill="FFFFFF"/>
              <w:ind w:firstLine="11"/>
              <w:jc w:val="both"/>
              <w:rPr>
                <w:rFonts w:ascii="Times New Roman" w:eastAsia="Times New Roman" w:hAnsi="Times New Roman" w:cs="Times New Roman"/>
              </w:rPr>
            </w:pPr>
            <w:r w:rsidRPr="009E640D">
              <w:rPr>
                <w:rFonts w:ascii="Times New Roman" w:hAnsi="Times New Roman" w:cs="Times New Roman"/>
                <w:b/>
                <w:sz w:val="24"/>
                <w:szCs w:val="24"/>
              </w:rPr>
              <w:t>Пр.</w:t>
            </w:r>
            <w:r w:rsidR="00CC1A3C">
              <w:rPr>
                <w:rFonts w:ascii="Times New Roman" w:hAnsi="Times New Roman" w:cs="Times New Roman"/>
                <w:b/>
                <w:sz w:val="24"/>
                <w:szCs w:val="24"/>
              </w:rPr>
              <w:t xml:space="preserve"> </w:t>
            </w:r>
            <w:r w:rsidR="00CC1A3C">
              <w:rPr>
                <w:rFonts w:ascii="Times New Roman" w:eastAsia="Times New Roman" w:hAnsi="Times New Roman" w:cs="Times New Roman"/>
              </w:rPr>
              <w:t>В</w:t>
            </w:r>
            <w:r w:rsidR="00CC1A3C" w:rsidRPr="00086112">
              <w:rPr>
                <w:rFonts w:ascii="Times New Roman" w:eastAsia="Times New Roman" w:hAnsi="Times New Roman" w:cs="Times New Roman"/>
              </w:rPr>
              <w:t>оспринимать на слух</w:t>
            </w:r>
            <w:r w:rsidR="00CC1A3C">
              <w:rPr>
                <w:rFonts w:ascii="Times New Roman" w:eastAsia="Times New Roman" w:hAnsi="Times New Roman" w:cs="Times New Roman"/>
              </w:rPr>
              <w:t xml:space="preserve"> и понимать небольшое сообщение; в</w:t>
            </w:r>
            <w:r w:rsidR="00CC1A3C" w:rsidRPr="00086112">
              <w:rPr>
                <w:rFonts w:ascii="Times New Roman" w:eastAsia="Times New Roman" w:hAnsi="Times New Roman" w:cs="Times New Roman"/>
              </w:rPr>
              <w:t>спомнить имена некоторых персонажей из учебника для</w:t>
            </w:r>
            <w:r w:rsidR="00CC1A3C" w:rsidRPr="00086112">
              <w:rPr>
                <w:rFonts w:ascii="Times New Roman" w:hAnsi="Times New Roman" w:cs="Times New Roman"/>
              </w:rPr>
              <w:t xml:space="preserve">3 </w:t>
            </w:r>
            <w:r w:rsidR="00CC1A3C" w:rsidRPr="00086112">
              <w:rPr>
                <w:rFonts w:ascii="Times New Roman" w:eastAsia="Times New Roman" w:hAnsi="Times New Roman" w:cs="Times New Roman"/>
              </w:rPr>
              <w:t>класса и рассказать о них, ис</w:t>
            </w:r>
            <w:r w:rsidR="00CC1A3C">
              <w:rPr>
                <w:rFonts w:ascii="Times New Roman" w:eastAsia="Times New Roman" w:hAnsi="Times New Roman" w:cs="Times New Roman"/>
              </w:rPr>
              <w:softHyphen/>
              <w:t>пользуя данные слова и словосочетания; п</w:t>
            </w:r>
            <w:r w:rsidR="00CC1A3C" w:rsidRPr="00086112">
              <w:rPr>
                <w:rFonts w:ascii="Times New Roman" w:eastAsia="Times New Roman" w:hAnsi="Times New Roman" w:cs="Times New Roman"/>
              </w:rPr>
              <w:t xml:space="preserve">овторить спряжение сильных глаголов в </w:t>
            </w:r>
            <w:r w:rsidR="00CC1A3C" w:rsidRPr="00086112">
              <w:rPr>
                <w:rFonts w:ascii="Times New Roman" w:eastAsia="Times New Roman" w:hAnsi="Times New Roman" w:cs="Times New Roman"/>
                <w:lang w:val="de-DE"/>
              </w:rPr>
              <w:t>Pr</w:t>
            </w:r>
            <w:r w:rsidR="00CC1A3C" w:rsidRPr="00086112">
              <w:rPr>
                <w:rFonts w:ascii="Times New Roman" w:eastAsia="Times New Roman" w:hAnsi="Times New Roman" w:cs="Times New Roman"/>
              </w:rPr>
              <w:t>ä</w:t>
            </w:r>
            <w:r w:rsidR="00CC1A3C" w:rsidRPr="00086112">
              <w:rPr>
                <w:rFonts w:ascii="Times New Roman" w:eastAsia="Times New Roman" w:hAnsi="Times New Roman" w:cs="Times New Roman"/>
                <w:lang w:val="de-DE"/>
              </w:rPr>
              <w:t>sens</w:t>
            </w:r>
            <w:r w:rsidR="00CC1A3C">
              <w:rPr>
                <w:rFonts w:ascii="Times New Roman" w:eastAsia="Times New Roman" w:hAnsi="Times New Roman" w:cs="Times New Roman"/>
              </w:rPr>
              <w:t xml:space="preserve">; </w:t>
            </w:r>
            <w:r w:rsidR="00CC1A3C" w:rsidRPr="00086112">
              <w:rPr>
                <w:rFonts w:ascii="Times New Roman" w:eastAsia="Times New Roman" w:hAnsi="Times New Roman" w:cs="Times New Roman"/>
              </w:rPr>
              <w:t>составлят</w:t>
            </w:r>
            <w:r w:rsidR="00CC1A3C">
              <w:rPr>
                <w:rFonts w:ascii="Times New Roman" w:eastAsia="Times New Roman" w:hAnsi="Times New Roman" w:cs="Times New Roman"/>
              </w:rPr>
              <w:t>ь рассказ, ис</w:t>
            </w:r>
            <w:r w:rsidR="00CC1A3C" w:rsidRPr="00086112">
              <w:rPr>
                <w:rFonts w:ascii="Times New Roman" w:eastAsia="Times New Roman" w:hAnsi="Times New Roman" w:cs="Times New Roman"/>
              </w:rPr>
              <w:t xml:space="preserve">пользуя схемы предложений в качестве </w:t>
            </w:r>
            <w:r w:rsidR="00CC1A3C">
              <w:rPr>
                <w:rFonts w:ascii="Times New Roman" w:eastAsia="Times New Roman" w:hAnsi="Times New Roman" w:cs="Times New Roman"/>
              </w:rPr>
              <w:t>опор</w:t>
            </w:r>
          </w:p>
        </w:tc>
        <w:tc>
          <w:tcPr>
            <w:tcW w:w="992" w:type="dxa"/>
          </w:tcPr>
          <w:p w14:paraId="66E2DAA2" w14:textId="77777777" w:rsidR="00BC3616" w:rsidRDefault="00BC3616" w:rsidP="009E640D">
            <w:pPr>
              <w:spacing w:line="276" w:lineRule="auto"/>
              <w:rPr>
                <w:rFonts w:ascii="Times New Roman" w:hAnsi="Times New Roman" w:cs="Times New Roman"/>
                <w:sz w:val="24"/>
                <w:szCs w:val="24"/>
              </w:rPr>
            </w:pPr>
            <w:r w:rsidRPr="00BC3616">
              <w:rPr>
                <w:rFonts w:ascii="Times New Roman" w:hAnsi="Times New Roman" w:cs="Times New Roman"/>
                <w:sz w:val="24"/>
                <w:szCs w:val="24"/>
              </w:rPr>
              <w:t>03</w:t>
            </w:r>
            <w:r w:rsidR="009E640D" w:rsidRPr="00BC3616">
              <w:rPr>
                <w:rFonts w:ascii="Times New Roman" w:hAnsi="Times New Roman" w:cs="Times New Roman"/>
                <w:sz w:val="24"/>
                <w:szCs w:val="24"/>
              </w:rPr>
              <w:t>.09</w:t>
            </w:r>
          </w:p>
          <w:p w14:paraId="46E0E54D" w14:textId="642559F4" w:rsidR="009E640D" w:rsidRPr="009E640D"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08.09</w:t>
            </w:r>
          </w:p>
        </w:tc>
        <w:tc>
          <w:tcPr>
            <w:tcW w:w="850" w:type="dxa"/>
          </w:tcPr>
          <w:p w14:paraId="46E0E54E" w14:textId="77777777" w:rsidR="009E640D" w:rsidRPr="009E640D" w:rsidRDefault="009E640D" w:rsidP="009E640D">
            <w:pPr>
              <w:spacing w:line="276" w:lineRule="auto"/>
              <w:rPr>
                <w:rFonts w:ascii="Times New Roman" w:hAnsi="Times New Roman" w:cs="Times New Roman"/>
                <w:sz w:val="24"/>
                <w:szCs w:val="24"/>
              </w:rPr>
            </w:pPr>
          </w:p>
        </w:tc>
      </w:tr>
      <w:tr w:rsidR="009E640D" w:rsidRPr="009E640D" w14:paraId="46E0E564" w14:textId="77777777" w:rsidTr="009E640D">
        <w:tc>
          <w:tcPr>
            <w:tcW w:w="567" w:type="dxa"/>
          </w:tcPr>
          <w:p w14:paraId="46E0E550" w14:textId="77777777" w:rsidR="009E640D" w:rsidRPr="00CB21DC" w:rsidRDefault="00CB21DC" w:rsidP="009E640D">
            <w:pPr>
              <w:spacing w:line="276" w:lineRule="auto"/>
              <w:jc w:val="center"/>
              <w:rPr>
                <w:rFonts w:ascii="Times New Roman" w:hAnsi="Times New Roman" w:cs="Times New Roman"/>
                <w:b/>
                <w:sz w:val="24"/>
                <w:szCs w:val="24"/>
              </w:rPr>
            </w:pPr>
            <w:r w:rsidRPr="00CB21DC">
              <w:rPr>
                <w:rFonts w:ascii="Times New Roman" w:hAnsi="Times New Roman" w:cs="Times New Roman"/>
                <w:b/>
                <w:sz w:val="24"/>
                <w:szCs w:val="24"/>
              </w:rPr>
              <w:t>3</w:t>
            </w:r>
            <w:r w:rsidR="009E640D" w:rsidRPr="00CB21DC">
              <w:rPr>
                <w:rFonts w:ascii="Times New Roman" w:hAnsi="Times New Roman" w:cs="Times New Roman"/>
                <w:b/>
                <w:sz w:val="24"/>
                <w:szCs w:val="24"/>
              </w:rPr>
              <w:t>.</w:t>
            </w:r>
          </w:p>
        </w:tc>
        <w:tc>
          <w:tcPr>
            <w:tcW w:w="1985" w:type="dxa"/>
          </w:tcPr>
          <w:p w14:paraId="46E0E551" w14:textId="77777777" w:rsidR="009E640D" w:rsidRPr="00377BD3" w:rsidRDefault="00377BD3" w:rsidP="009E640D">
            <w:pPr>
              <w:spacing w:line="276" w:lineRule="auto"/>
              <w:rPr>
                <w:rFonts w:ascii="Times New Roman" w:hAnsi="Times New Roman" w:cs="Times New Roman"/>
                <w:sz w:val="24"/>
                <w:szCs w:val="24"/>
              </w:rPr>
            </w:pPr>
            <w:r w:rsidRPr="00377BD3">
              <w:rPr>
                <w:rFonts w:ascii="Times New Roman" w:hAnsi="Times New Roman" w:cs="Times New Roman"/>
                <w:sz w:val="24"/>
                <w:szCs w:val="24"/>
                <w:lang w:eastAsia="ar-SA"/>
              </w:rPr>
              <w:t>Что мы можем рассказать о себе?</w:t>
            </w:r>
          </w:p>
        </w:tc>
        <w:tc>
          <w:tcPr>
            <w:tcW w:w="709" w:type="dxa"/>
          </w:tcPr>
          <w:p w14:paraId="46E0E552"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1</w:t>
            </w:r>
          </w:p>
        </w:tc>
        <w:tc>
          <w:tcPr>
            <w:tcW w:w="1134" w:type="dxa"/>
          </w:tcPr>
          <w:p w14:paraId="46E0E553" w14:textId="77777777" w:rsidR="00377BD3" w:rsidRPr="008D246C" w:rsidRDefault="00377BD3" w:rsidP="00377BD3">
            <w:pPr>
              <w:rPr>
                <w:rFonts w:ascii="Times New Roman" w:eastAsia="Calibri" w:hAnsi="Times New Roman" w:cs="Times New Roman"/>
              </w:rPr>
            </w:pPr>
            <w:r w:rsidRPr="008D246C">
              <w:rPr>
                <w:rFonts w:ascii="Times New Roman" w:eastAsia="Calibri" w:hAnsi="Times New Roman" w:cs="Times New Roman"/>
              </w:rPr>
              <w:t>Урок повторения</w:t>
            </w:r>
          </w:p>
          <w:p w14:paraId="46E0E554" w14:textId="77777777" w:rsidR="009E640D" w:rsidRPr="009E640D" w:rsidRDefault="009E640D" w:rsidP="009E640D">
            <w:pPr>
              <w:spacing w:line="276" w:lineRule="auto"/>
              <w:rPr>
                <w:rFonts w:ascii="Times New Roman" w:hAnsi="Times New Roman" w:cs="Times New Roman"/>
                <w:sz w:val="24"/>
                <w:szCs w:val="24"/>
              </w:rPr>
            </w:pPr>
          </w:p>
        </w:tc>
        <w:tc>
          <w:tcPr>
            <w:tcW w:w="2693" w:type="dxa"/>
          </w:tcPr>
          <w:p w14:paraId="46E0E555" w14:textId="77777777" w:rsidR="00377BD3" w:rsidRPr="00377BD3" w:rsidRDefault="00377BD3" w:rsidP="00377BD3">
            <w:pPr>
              <w:autoSpaceDE w:val="0"/>
              <w:autoSpaceDN w:val="0"/>
              <w:adjustRightInd w:val="0"/>
              <w:rPr>
                <w:rFonts w:ascii="Times New Roman" w:eastAsia="NewtonCSanPin-Regular" w:hAnsi="Times New Roman" w:cs="Times New Roman"/>
                <w:sz w:val="24"/>
                <w:szCs w:val="24"/>
              </w:rPr>
            </w:pPr>
            <w:r w:rsidRPr="00377BD3">
              <w:rPr>
                <w:rFonts w:ascii="Times New Roman" w:hAnsi="Times New Roman" w:cs="Times New Roman"/>
                <w:b/>
                <w:bCs/>
                <w:sz w:val="24"/>
                <w:szCs w:val="24"/>
              </w:rPr>
              <w:t xml:space="preserve">Я и моя семья </w:t>
            </w:r>
            <w:r w:rsidRPr="00377BD3">
              <w:rPr>
                <w:rFonts w:ascii="Times New Roman" w:eastAsia="NewtonCSanPin-Regular" w:hAnsi="Times New Roman" w:cs="Times New Roman"/>
                <w:sz w:val="24"/>
                <w:szCs w:val="24"/>
              </w:rPr>
              <w:t>(члены</w:t>
            </w:r>
          </w:p>
          <w:p w14:paraId="46E0E556" w14:textId="77777777" w:rsidR="009E640D" w:rsidRDefault="00377BD3" w:rsidP="00377BD3">
            <w:pPr>
              <w:autoSpaceDE w:val="0"/>
              <w:autoSpaceDN w:val="0"/>
              <w:adjustRightInd w:val="0"/>
              <w:rPr>
                <w:rFonts w:ascii="Times New Roman" w:eastAsia="NewtonCSanPin-Regular" w:hAnsi="Times New Roman" w:cs="Times New Roman"/>
                <w:sz w:val="24"/>
                <w:szCs w:val="24"/>
              </w:rPr>
            </w:pPr>
            <w:r w:rsidRPr="00377BD3">
              <w:rPr>
                <w:rFonts w:ascii="Times New Roman" w:eastAsia="NewtonCSanPin-Regular" w:hAnsi="Times New Roman" w:cs="Times New Roman"/>
                <w:sz w:val="24"/>
                <w:szCs w:val="24"/>
              </w:rPr>
              <w:t>семьи</w:t>
            </w:r>
            <w:r>
              <w:rPr>
                <w:rFonts w:ascii="Times New Roman" w:eastAsia="NewtonCSanPin-Regular" w:hAnsi="Times New Roman" w:cs="Times New Roman"/>
                <w:sz w:val="24"/>
                <w:szCs w:val="24"/>
              </w:rPr>
              <w:t xml:space="preserve">). </w:t>
            </w:r>
            <w:r w:rsidRPr="00377BD3">
              <w:rPr>
                <w:rFonts w:ascii="Times New Roman" w:hAnsi="Times New Roman" w:cs="Times New Roman"/>
                <w:b/>
                <w:bCs/>
                <w:sz w:val="24"/>
                <w:szCs w:val="24"/>
              </w:rPr>
              <w:t xml:space="preserve">Я и мои друзья </w:t>
            </w:r>
            <w:r w:rsidRPr="00377BD3">
              <w:rPr>
                <w:rFonts w:ascii="Times New Roman" w:eastAsia="NewtonCSanPin-Regular" w:hAnsi="Times New Roman" w:cs="Times New Roman"/>
                <w:sz w:val="24"/>
                <w:szCs w:val="24"/>
              </w:rPr>
              <w:t>(имя</w:t>
            </w:r>
            <w:r>
              <w:rPr>
                <w:rFonts w:ascii="Times New Roman" w:eastAsia="NewtonCSanPin-Regular" w:hAnsi="Times New Roman" w:cs="Times New Roman"/>
                <w:sz w:val="24"/>
                <w:szCs w:val="24"/>
              </w:rPr>
              <w:t xml:space="preserve">, </w:t>
            </w:r>
            <w:r w:rsidRPr="00377BD3">
              <w:rPr>
                <w:rFonts w:ascii="Times New Roman" w:eastAsia="NewtonCSanPin-Regular" w:hAnsi="Times New Roman" w:cs="Times New Roman"/>
                <w:sz w:val="24"/>
                <w:szCs w:val="24"/>
              </w:rPr>
              <w:t>возраст</w:t>
            </w:r>
            <w:r>
              <w:rPr>
                <w:rFonts w:ascii="Times New Roman" w:eastAsia="NewtonCSanPin-Regular" w:hAnsi="Times New Roman" w:cs="Times New Roman"/>
                <w:sz w:val="24"/>
                <w:szCs w:val="24"/>
              </w:rPr>
              <w:t xml:space="preserve">, </w:t>
            </w:r>
            <w:r w:rsidRPr="00377BD3">
              <w:rPr>
                <w:rFonts w:ascii="Times New Roman" w:eastAsia="NewtonCSanPin-Regular" w:hAnsi="Times New Roman" w:cs="Times New Roman"/>
                <w:sz w:val="24"/>
                <w:szCs w:val="24"/>
              </w:rPr>
              <w:t>внешность, характер, увлечения/хобби)</w:t>
            </w:r>
            <w:r>
              <w:rPr>
                <w:rFonts w:ascii="Times New Roman" w:eastAsia="NewtonCSanPin-Regular" w:hAnsi="Times New Roman" w:cs="Times New Roman"/>
                <w:sz w:val="24"/>
                <w:szCs w:val="24"/>
              </w:rPr>
              <w:t>.</w:t>
            </w:r>
          </w:p>
          <w:p w14:paraId="46E0E557" w14:textId="77777777" w:rsidR="00377BD3" w:rsidRPr="00377BD3" w:rsidRDefault="00377BD3" w:rsidP="00377BD3">
            <w:pPr>
              <w:rPr>
                <w:rFonts w:ascii="Times New Roman" w:eastAsia="Calibri" w:hAnsi="Times New Roman" w:cs="Times New Roman"/>
                <w:lang w:val="de-DE" w:eastAsia="ru-RU"/>
              </w:rPr>
            </w:pPr>
            <w:r w:rsidRPr="008D246C">
              <w:rPr>
                <w:rFonts w:ascii="Times New Roman" w:eastAsia="Calibri" w:hAnsi="Times New Roman" w:cs="Times New Roman"/>
                <w:b/>
              </w:rPr>
              <w:t>Лексическая</w:t>
            </w:r>
            <w:r w:rsidRPr="00377BD3">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377BD3">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377BD3">
              <w:rPr>
                <w:rFonts w:ascii="Times New Roman" w:eastAsia="Calibri" w:hAnsi="Times New Roman" w:cs="Times New Roman"/>
                <w:b/>
                <w:lang w:val="de-DE"/>
              </w:rPr>
              <w:t>:</w:t>
            </w:r>
            <w:r w:rsidRPr="00377BD3">
              <w:rPr>
                <w:rFonts w:ascii="Times New Roman" w:eastAsia="Calibri" w:hAnsi="Times New Roman" w:cs="Times New Roman"/>
                <w:lang w:val="de-DE"/>
              </w:rPr>
              <w:t xml:space="preserve"> Meine Familie, die Oma, der Opa, die Tante, die Mutter, der Vater, die Geschwister, die Schwester, der Bruder, haben, arbeiten</w:t>
            </w:r>
          </w:p>
          <w:p w14:paraId="46E0E558" w14:textId="77777777" w:rsidR="00377BD3" w:rsidRPr="00377BD3" w:rsidRDefault="00377BD3" w:rsidP="00377BD3">
            <w:pPr>
              <w:autoSpaceDE w:val="0"/>
              <w:autoSpaceDN w:val="0"/>
              <w:adjustRightInd w:val="0"/>
              <w:rPr>
                <w:rFonts w:ascii="Times New Roman" w:eastAsia="NewtonCSanPin-Regular" w:hAnsi="Times New Roman" w:cs="Times New Roman"/>
                <w:sz w:val="24"/>
                <w:szCs w:val="24"/>
              </w:rPr>
            </w:pPr>
            <w:r w:rsidRPr="008D246C">
              <w:rPr>
                <w:rFonts w:ascii="Times New Roman" w:eastAsia="Calibri" w:hAnsi="Times New Roman" w:cs="Times New Roman"/>
                <w:b/>
                <w:lang w:eastAsia="ru-RU"/>
              </w:rPr>
              <w:t>Грамматическая сторона речи:</w:t>
            </w:r>
            <w:r w:rsidRPr="008D246C">
              <w:rPr>
                <w:rFonts w:ascii="Times New Roman" w:eastAsia="Calibri" w:hAnsi="Times New Roman" w:cs="Times New Roman"/>
                <w:lang w:eastAsia="ru-RU"/>
              </w:rPr>
              <w:t xml:space="preserve"> Спряжение глаголов </w:t>
            </w:r>
            <w:r w:rsidRPr="008D246C">
              <w:rPr>
                <w:rFonts w:ascii="Times New Roman" w:eastAsia="Calibri" w:hAnsi="Times New Roman" w:cs="Times New Roman"/>
              </w:rPr>
              <w:t>(</w:t>
            </w:r>
            <w:r w:rsidRPr="008D246C">
              <w:rPr>
                <w:rFonts w:ascii="Times New Roman" w:eastAsia="Calibri" w:hAnsi="Times New Roman" w:cs="Times New Roman"/>
                <w:lang w:val="en-US"/>
              </w:rPr>
              <w:t>le</w:t>
            </w:r>
            <w:r w:rsidRPr="008D246C">
              <w:rPr>
                <w:rFonts w:ascii="Times New Roman" w:eastAsia="Calibri" w:hAnsi="Times New Roman" w:cs="Times New Roman"/>
              </w:rPr>
              <w:softHyphen/>
            </w:r>
            <w:r w:rsidRPr="008D246C">
              <w:rPr>
                <w:rFonts w:ascii="Times New Roman" w:eastAsia="Calibri" w:hAnsi="Times New Roman" w:cs="Times New Roman"/>
                <w:lang w:val="en-US"/>
              </w:rPr>
              <w:t>sen</w:t>
            </w:r>
            <w:r w:rsidRPr="008D246C">
              <w:rPr>
                <w:rFonts w:ascii="Times New Roman" w:eastAsia="Calibri" w:hAnsi="Times New Roman" w:cs="Times New Roman"/>
              </w:rPr>
              <w:t xml:space="preserve">, </w:t>
            </w:r>
            <w:r w:rsidRPr="008D246C">
              <w:rPr>
                <w:rFonts w:ascii="Times New Roman" w:eastAsia="Calibri" w:hAnsi="Times New Roman" w:cs="Times New Roman"/>
                <w:lang w:val="en-US"/>
              </w:rPr>
              <w:t>geben</w:t>
            </w:r>
            <w:r w:rsidRPr="008D246C">
              <w:rPr>
                <w:rFonts w:ascii="Times New Roman" w:eastAsia="Calibri" w:hAnsi="Times New Roman" w:cs="Times New Roman"/>
              </w:rPr>
              <w:t xml:space="preserve">, </w:t>
            </w:r>
            <w:r w:rsidRPr="008D246C">
              <w:rPr>
                <w:rFonts w:ascii="Times New Roman" w:eastAsia="Calibri" w:hAnsi="Times New Roman" w:cs="Times New Roman"/>
                <w:lang w:val="en-US"/>
              </w:rPr>
              <w:t>sehen</w:t>
            </w:r>
            <w:r w:rsidRPr="008D246C">
              <w:rPr>
                <w:rFonts w:ascii="Times New Roman" w:eastAsia="Calibri" w:hAnsi="Times New Roman" w:cs="Times New Roman"/>
              </w:rPr>
              <w:t xml:space="preserve">, </w:t>
            </w:r>
            <w:r w:rsidRPr="008D246C">
              <w:rPr>
                <w:rFonts w:ascii="Times New Roman" w:eastAsia="Calibri" w:hAnsi="Times New Roman" w:cs="Times New Roman"/>
                <w:lang w:val="en-US"/>
              </w:rPr>
              <w:t>spre</w:t>
            </w:r>
            <w:r w:rsidRPr="008D246C">
              <w:rPr>
                <w:rFonts w:ascii="Times New Roman" w:eastAsia="Calibri" w:hAnsi="Times New Roman" w:cs="Times New Roman"/>
              </w:rPr>
              <w:softHyphen/>
            </w:r>
            <w:r w:rsidRPr="008D246C">
              <w:rPr>
                <w:rFonts w:ascii="Times New Roman" w:eastAsia="Calibri" w:hAnsi="Times New Roman" w:cs="Times New Roman"/>
                <w:lang w:val="en-US"/>
              </w:rPr>
              <w:t>chen</w:t>
            </w:r>
            <w:r w:rsidRPr="008D246C">
              <w:rPr>
                <w:rFonts w:ascii="Times New Roman" w:eastAsia="Calibri" w:hAnsi="Times New Roman" w:cs="Times New Roman"/>
              </w:rPr>
              <w:t>)</w:t>
            </w:r>
          </w:p>
        </w:tc>
        <w:tc>
          <w:tcPr>
            <w:tcW w:w="2835" w:type="dxa"/>
          </w:tcPr>
          <w:p w14:paraId="46E0E559" w14:textId="77777777" w:rsidR="00F62642" w:rsidRPr="00F62642" w:rsidRDefault="00F62642" w:rsidP="00F62642">
            <w:pPr>
              <w:autoSpaceDE w:val="0"/>
              <w:autoSpaceDN w:val="0"/>
              <w:adjustRightInd w:val="0"/>
              <w:rPr>
                <w:rFonts w:ascii="Times New Roman" w:eastAsia="NewtonCSanPin-Regular" w:hAnsi="Times New Roman" w:cs="Times New Roman"/>
                <w:color w:val="000000"/>
                <w:sz w:val="24"/>
                <w:szCs w:val="24"/>
              </w:rPr>
            </w:pPr>
            <w:r w:rsidRPr="00F62642">
              <w:rPr>
                <w:rFonts w:ascii="Times New Roman" w:hAnsi="Times New Roman" w:cs="Times New Roman"/>
                <w:color w:val="666666"/>
                <w:sz w:val="24"/>
                <w:szCs w:val="24"/>
              </w:rPr>
              <w:t xml:space="preserve">• </w:t>
            </w:r>
            <w:r w:rsidRPr="00F62642">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 xml:space="preserve">знакомые рифмовки, </w:t>
            </w:r>
            <w:r w:rsidRPr="00F62642">
              <w:rPr>
                <w:rFonts w:ascii="Times New Roman" w:eastAsia="NewtonCSanPin-Regular" w:hAnsi="Times New Roman" w:cs="Times New Roman"/>
                <w:color w:val="000000"/>
                <w:sz w:val="24"/>
                <w:szCs w:val="24"/>
              </w:rPr>
              <w:t>соблюдая норм</w:t>
            </w:r>
            <w:r>
              <w:rPr>
                <w:rFonts w:ascii="Times New Roman" w:eastAsia="NewtonCSanPin-Regular" w:hAnsi="Times New Roman" w:cs="Times New Roman"/>
                <w:color w:val="000000"/>
                <w:sz w:val="24"/>
                <w:szCs w:val="24"/>
              </w:rPr>
              <w:t xml:space="preserve">ы произношения звуков немецкого </w:t>
            </w:r>
            <w:r w:rsidRPr="00F62642">
              <w:rPr>
                <w:rFonts w:ascii="Times New Roman" w:eastAsia="NewtonCSanPin-Regular" w:hAnsi="Times New Roman" w:cs="Times New Roman"/>
                <w:color w:val="000000"/>
                <w:sz w:val="24"/>
                <w:szCs w:val="24"/>
              </w:rPr>
              <w:t>языка и интонации в целом.</w:t>
            </w:r>
          </w:p>
          <w:p w14:paraId="46E0E55A" w14:textId="77777777" w:rsidR="00F62642" w:rsidRPr="00F62642" w:rsidRDefault="00F62642" w:rsidP="00F62642">
            <w:pPr>
              <w:autoSpaceDE w:val="0"/>
              <w:autoSpaceDN w:val="0"/>
              <w:adjustRightInd w:val="0"/>
              <w:rPr>
                <w:rFonts w:ascii="Times New Roman" w:eastAsia="NewtonCSanPin-Regular" w:hAnsi="Times New Roman" w:cs="Times New Roman"/>
                <w:color w:val="000000"/>
                <w:sz w:val="24"/>
                <w:szCs w:val="24"/>
              </w:rPr>
            </w:pPr>
            <w:r w:rsidRPr="00F62642">
              <w:rPr>
                <w:rFonts w:ascii="Times New Roman" w:hAnsi="Times New Roman" w:cs="Times New Roman"/>
                <w:color w:val="666666"/>
                <w:sz w:val="24"/>
                <w:szCs w:val="24"/>
              </w:rPr>
              <w:t xml:space="preserve">• </w:t>
            </w:r>
            <w:r w:rsidRPr="00F62642">
              <w:rPr>
                <w:rFonts w:ascii="Times New Roman" w:hAnsi="Times New Roman" w:cs="Times New Roman"/>
                <w:i/>
                <w:iCs/>
                <w:color w:val="000000"/>
                <w:sz w:val="24"/>
                <w:szCs w:val="24"/>
              </w:rPr>
              <w:t xml:space="preserve">Воспроизводить </w:t>
            </w:r>
            <w:r>
              <w:rPr>
                <w:rFonts w:ascii="Times New Roman" w:eastAsia="NewtonCSanPin-Regular" w:hAnsi="Times New Roman" w:cs="Times New Roman"/>
                <w:color w:val="000000"/>
                <w:sz w:val="24"/>
                <w:szCs w:val="24"/>
              </w:rPr>
              <w:t xml:space="preserve">спряжение сильных глаголов с </w:t>
            </w:r>
            <w:r w:rsidRPr="00F62642">
              <w:rPr>
                <w:rFonts w:ascii="Times New Roman" w:eastAsia="NewtonCSanPin-Regular" w:hAnsi="Times New Roman" w:cs="Times New Roman"/>
                <w:color w:val="000000"/>
                <w:sz w:val="24"/>
                <w:szCs w:val="24"/>
              </w:rPr>
              <w:t xml:space="preserve">корневой гласной </w:t>
            </w:r>
            <w:r w:rsidRPr="00F62642">
              <w:rPr>
                <w:rFonts w:ascii="Times New Roman" w:hAnsi="Times New Roman" w:cs="Times New Roman"/>
                <w:i/>
                <w:iCs/>
                <w:color w:val="000000"/>
                <w:sz w:val="24"/>
                <w:szCs w:val="24"/>
              </w:rPr>
              <w:t>„e“.</w:t>
            </w:r>
          </w:p>
          <w:p w14:paraId="46E0E55B" w14:textId="77777777" w:rsidR="009E640D" w:rsidRPr="009E640D" w:rsidRDefault="00F62642" w:rsidP="00F62642">
            <w:pPr>
              <w:spacing w:line="276" w:lineRule="auto"/>
              <w:rPr>
                <w:rFonts w:ascii="Times New Roman" w:eastAsia="Times New Roman" w:hAnsi="Times New Roman" w:cs="Times New Roman"/>
                <w:sz w:val="24"/>
                <w:szCs w:val="24"/>
              </w:rPr>
            </w:pPr>
            <w:r w:rsidRPr="00F62642">
              <w:rPr>
                <w:rFonts w:ascii="Times New Roman" w:hAnsi="Times New Roman" w:cs="Times New Roman"/>
                <w:color w:val="666666"/>
                <w:sz w:val="24"/>
                <w:szCs w:val="24"/>
              </w:rPr>
              <w:t xml:space="preserve">• </w:t>
            </w:r>
            <w:r w:rsidRPr="00F62642">
              <w:rPr>
                <w:rFonts w:ascii="Times New Roman" w:hAnsi="Times New Roman" w:cs="Times New Roman"/>
                <w:i/>
                <w:iCs/>
                <w:color w:val="000000"/>
                <w:sz w:val="24"/>
                <w:szCs w:val="24"/>
              </w:rPr>
              <w:t xml:space="preserve">Рассказывать </w:t>
            </w:r>
            <w:r w:rsidRPr="00F62642">
              <w:rPr>
                <w:rFonts w:ascii="Times New Roman" w:eastAsia="NewtonCSanPin-Regular" w:hAnsi="Times New Roman" w:cs="Times New Roman"/>
                <w:color w:val="000000"/>
                <w:sz w:val="24"/>
                <w:szCs w:val="24"/>
              </w:rPr>
              <w:t>о себе и своей семье.</w:t>
            </w:r>
          </w:p>
        </w:tc>
        <w:tc>
          <w:tcPr>
            <w:tcW w:w="1276" w:type="dxa"/>
          </w:tcPr>
          <w:p w14:paraId="46E0E55C" w14:textId="77777777" w:rsidR="009E640D" w:rsidRPr="009E640D" w:rsidRDefault="009E640D" w:rsidP="00377BD3">
            <w:pPr>
              <w:spacing w:line="276" w:lineRule="auto"/>
              <w:rPr>
                <w:rFonts w:ascii="Times New Roman" w:hAnsi="Times New Roman" w:cs="Times New Roman"/>
                <w:sz w:val="24"/>
                <w:szCs w:val="24"/>
              </w:rPr>
            </w:pPr>
            <w:r w:rsidRPr="009E640D">
              <w:rPr>
                <w:rFonts w:ascii="Times New Roman" w:hAnsi="Times New Roman" w:cs="Times New Roman"/>
                <w:sz w:val="24"/>
                <w:szCs w:val="24"/>
              </w:rPr>
              <w:t xml:space="preserve">Контроль </w:t>
            </w:r>
            <w:r w:rsidR="00377BD3">
              <w:rPr>
                <w:rFonts w:ascii="Times New Roman" w:hAnsi="Times New Roman" w:cs="Times New Roman"/>
                <w:sz w:val="24"/>
                <w:szCs w:val="24"/>
              </w:rPr>
              <w:t>говорения</w:t>
            </w:r>
          </w:p>
        </w:tc>
        <w:tc>
          <w:tcPr>
            <w:tcW w:w="2977" w:type="dxa"/>
          </w:tcPr>
          <w:p w14:paraId="46E0E55D" w14:textId="77777777" w:rsidR="009E640D" w:rsidRPr="00F62642" w:rsidRDefault="009E640D" w:rsidP="00F62642">
            <w:pPr>
              <w:suppressAutoHyphens/>
              <w:snapToGrid w:val="0"/>
              <w:rPr>
                <w:rFonts w:ascii="Times New Roman" w:hAnsi="Times New Roman" w:cs="Times New Roman"/>
                <w:sz w:val="24"/>
                <w:szCs w:val="24"/>
                <w:lang w:eastAsia="ar-SA"/>
              </w:rPr>
            </w:pPr>
            <w:r w:rsidRPr="00F62642">
              <w:rPr>
                <w:rFonts w:ascii="Times New Roman" w:hAnsi="Times New Roman" w:cs="Times New Roman"/>
                <w:b/>
                <w:sz w:val="24"/>
                <w:szCs w:val="24"/>
              </w:rPr>
              <w:t>Пр:</w:t>
            </w:r>
            <w:r w:rsidR="00F62642" w:rsidRPr="00083CE2">
              <w:rPr>
                <w:rFonts w:cs="Calibri"/>
                <w:lang w:eastAsia="ar-SA"/>
              </w:rPr>
              <w:t xml:space="preserve"> </w:t>
            </w:r>
            <w:r w:rsidR="00F62642" w:rsidRPr="00F62642">
              <w:rPr>
                <w:rFonts w:ascii="Times New Roman" w:hAnsi="Times New Roman" w:cs="Times New Roman"/>
                <w:sz w:val="24"/>
                <w:szCs w:val="24"/>
                <w:lang w:eastAsia="ar-SA"/>
              </w:rPr>
              <w:t>Выразительно и фонетически правильно читать знакомые рифмовки; спрягать сильные глаголы с корневой гласной «е»; рассказывать</w:t>
            </w:r>
            <w:r w:rsidR="00F62642" w:rsidRPr="00083CE2">
              <w:rPr>
                <w:rFonts w:cs="Calibri"/>
                <w:lang w:eastAsia="ar-SA"/>
              </w:rPr>
              <w:t xml:space="preserve"> </w:t>
            </w:r>
            <w:r w:rsidR="00F62642" w:rsidRPr="00F62642">
              <w:rPr>
                <w:rFonts w:ascii="Times New Roman" w:hAnsi="Times New Roman" w:cs="Times New Roman"/>
                <w:sz w:val="24"/>
                <w:szCs w:val="24"/>
                <w:lang w:eastAsia="ar-SA"/>
              </w:rPr>
              <w:t>о себе и своей семье.</w:t>
            </w:r>
          </w:p>
          <w:p w14:paraId="46E0E55E" w14:textId="77777777" w:rsidR="009E640D" w:rsidRPr="009E640D" w:rsidRDefault="009E640D" w:rsidP="009E640D">
            <w:pPr>
              <w:spacing w:line="276" w:lineRule="auto"/>
              <w:rPr>
                <w:rFonts w:ascii="Times New Roman" w:hAnsi="Times New Roman" w:cs="Times New Roman"/>
                <w:sz w:val="24"/>
                <w:szCs w:val="24"/>
              </w:rPr>
            </w:pPr>
            <w:r w:rsidRPr="00F62642">
              <w:rPr>
                <w:rFonts w:ascii="Times New Roman" w:hAnsi="Times New Roman" w:cs="Times New Roman"/>
                <w:b/>
                <w:sz w:val="24"/>
                <w:szCs w:val="24"/>
              </w:rPr>
              <w:t>Л:</w:t>
            </w:r>
            <w:r w:rsidRPr="009E640D">
              <w:rPr>
                <w:rFonts w:ascii="Times New Roman" w:hAnsi="Times New Roman" w:cs="Times New Roman"/>
                <w:sz w:val="24"/>
                <w:szCs w:val="24"/>
              </w:rPr>
              <w:t xml:space="preserve"> выражать свои эмоции по поводу услышанного; примерять на себя роль социально активной, мобильной, толерантной и адаптивной личности; правильно идентифицировать себя с позицией учащегося; определять границы собственного знания и «незнания».</w:t>
            </w:r>
          </w:p>
          <w:p w14:paraId="46E0E55F" w14:textId="77777777" w:rsidR="009E640D" w:rsidRPr="00E84108" w:rsidRDefault="009E640D" w:rsidP="009E640D">
            <w:pPr>
              <w:spacing w:line="276" w:lineRule="auto"/>
              <w:rPr>
                <w:rFonts w:ascii="Times New Roman" w:hAnsi="Times New Roman" w:cs="Times New Roman"/>
                <w:b/>
                <w:sz w:val="24"/>
                <w:szCs w:val="24"/>
              </w:rPr>
            </w:pPr>
            <w:r w:rsidRPr="00AD1C76">
              <w:rPr>
                <w:rFonts w:ascii="Times New Roman" w:hAnsi="Times New Roman" w:cs="Times New Roman"/>
                <w:b/>
                <w:sz w:val="24"/>
                <w:szCs w:val="24"/>
              </w:rPr>
              <w:t>М</w:t>
            </w:r>
            <w:r w:rsidR="00E84108">
              <w:rPr>
                <w:rFonts w:ascii="Times New Roman" w:hAnsi="Times New Roman" w:cs="Times New Roman"/>
                <w:b/>
                <w:sz w:val="24"/>
                <w:szCs w:val="24"/>
              </w:rPr>
              <w:t xml:space="preserve">: </w:t>
            </w:r>
            <w:r w:rsidRPr="009E640D">
              <w:rPr>
                <w:rFonts w:ascii="Times New Roman" w:hAnsi="Times New Roman" w:cs="Times New Roman"/>
                <w:sz w:val="24"/>
                <w:szCs w:val="24"/>
              </w:rPr>
              <w:t xml:space="preserve">-  </w:t>
            </w:r>
            <w:r w:rsidRPr="00AD1C76">
              <w:rPr>
                <w:rFonts w:ascii="Times New Roman" w:hAnsi="Times New Roman" w:cs="Times New Roman"/>
                <w:b/>
                <w:sz w:val="24"/>
                <w:szCs w:val="24"/>
              </w:rPr>
              <w:t>регулятивные:</w:t>
            </w:r>
            <w:r w:rsidRPr="009E640D">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слушать в соответствии с целевой установкой; осуществлять взаимоконтроль;</w:t>
            </w:r>
          </w:p>
          <w:p w14:paraId="46E0E560" w14:textId="77777777" w:rsidR="009E640D" w:rsidRPr="009E640D" w:rsidRDefault="009E640D" w:rsidP="009E640D">
            <w:pPr>
              <w:spacing w:line="276" w:lineRule="auto"/>
              <w:rPr>
                <w:rFonts w:ascii="Times New Roman" w:hAnsi="Times New Roman" w:cs="Times New Roman"/>
                <w:sz w:val="24"/>
                <w:szCs w:val="24"/>
              </w:rPr>
            </w:pPr>
            <w:r w:rsidRPr="00AD1C76">
              <w:rPr>
                <w:rFonts w:ascii="Times New Roman" w:hAnsi="Times New Roman" w:cs="Times New Roman"/>
                <w:b/>
                <w:sz w:val="24"/>
                <w:szCs w:val="24"/>
              </w:rPr>
              <w:t>- познавательные:</w:t>
            </w:r>
            <w:r w:rsidRPr="009E640D">
              <w:rPr>
                <w:rFonts w:ascii="Times New Roman" w:hAnsi="Times New Roman" w:cs="Times New Roman"/>
                <w:sz w:val="24"/>
                <w:szCs w:val="24"/>
              </w:rPr>
              <w:t xml:space="preserve"> осознанно строить речевое высказывание в устной форме; формулировать ответы на вопросы учителя и собеседника; выделять основную информацию из текстов;</w:t>
            </w:r>
          </w:p>
          <w:p w14:paraId="46E0E561"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hAnsi="Times New Roman" w:cs="Times New Roman"/>
                <w:sz w:val="24"/>
                <w:szCs w:val="24"/>
              </w:rPr>
              <w:t xml:space="preserve">- </w:t>
            </w:r>
            <w:r w:rsidRPr="00AD1C76">
              <w:rPr>
                <w:rFonts w:ascii="Times New Roman" w:hAnsi="Times New Roman" w:cs="Times New Roman"/>
                <w:b/>
                <w:sz w:val="24"/>
                <w:szCs w:val="24"/>
              </w:rPr>
              <w:t>коммуникативные:</w:t>
            </w:r>
            <w:r w:rsidRPr="009E640D">
              <w:rPr>
                <w:rFonts w:ascii="Times New Roman" w:hAnsi="Times New Roman" w:cs="Times New Roman"/>
                <w:sz w:val="24"/>
                <w:szCs w:val="24"/>
              </w:rPr>
              <w:t xml:space="preserve"> оформлять свои мысли в устной форме (на элементарном уровне); сл</w:t>
            </w:r>
            <w:r w:rsidR="00AD1C76">
              <w:rPr>
                <w:rFonts w:ascii="Times New Roman" w:hAnsi="Times New Roman" w:cs="Times New Roman"/>
                <w:sz w:val="24"/>
                <w:szCs w:val="24"/>
              </w:rPr>
              <w:t xml:space="preserve">ушать и понимать речь учителя и одноклассников </w:t>
            </w:r>
            <w:r w:rsidRPr="009E640D">
              <w:rPr>
                <w:rFonts w:ascii="Times New Roman" w:hAnsi="Times New Roman" w:cs="Times New Roman"/>
                <w:sz w:val="24"/>
                <w:szCs w:val="24"/>
              </w:rPr>
              <w:t>контролировать действия партнера; осознанно строить речевые высказывания по теме урока.</w:t>
            </w:r>
          </w:p>
        </w:tc>
        <w:tc>
          <w:tcPr>
            <w:tcW w:w="992" w:type="dxa"/>
          </w:tcPr>
          <w:p w14:paraId="46E0E562" w14:textId="3D3FE00D" w:rsidR="009E640D" w:rsidRPr="009E640D" w:rsidRDefault="00BC3616" w:rsidP="009E640D">
            <w:pPr>
              <w:spacing w:line="276" w:lineRule="auto"/>
              <w:rPr>
                <w:rFonts w:ascii="Times New Roman" w:hAnsi="Times New Roman" w:cs="Times New Roman"/>
                <w:sz w:val="24"/>
                <w:szCs w:val="24"/>
              </w:rPr>
            </w:pPr>
            <w:r w:rsidRPr="00BC3616">
              <w:rPr>
                <w:rFonts w:ascii="Times New Roman" w:hAnsi="Times New Roman" w:cs="Times New Roman"/>
                <w:sz w:val="24"/>
                <w:szCs w:val="24"/>
              </w:rPr>
              <w:t>10</w:t>
            </w:r>
            <w:r w:rsidR="009E640D" w:rsidRPr="00BC3616">
              <w:rPr>
                <w:rFonts w:ascii="Times New Roman" w:hAnsi="Times New Roman" w:cs="Times New Roman"/>
                <w:sz w:val="24"/>
                <w:szCs w:val="24"/>
              </w:rPr>
              <w:t>.09</w:t>
            </w:r>
          </w:p>
        </w:tc>
        <w:tc>
          <w:tcPr>
            <w:tcW w:w="850" w:type="dxa"/>
          </w:tcPr>
          <w:p w14:paraId="46E0E563" w14:textId="77777777" w:rsidR="009E640D" w:rsidRPr="009E640D" w:rsidRDefault="009E640D" w:rsidP="009E640D">
            <w:pPr>
              <w:spacing w:line="276" w:lineRule="auto"/>
              <w:rPr>
                <w:rFonts w:ascii="Times New Roman" w:hAnsi="Times New Roman" w:cs="Times New Roman"/>
                <w:sz w:val="24"/>
                <w:szCs w:val="24"/>
              </w:rPr>
            </w:pPr>
          </w:p>
        </w:tc>
      </w:tr>
      <w:tr w:rsidR="009E640D" w:rsidRPr="009E640D" w14:paraId="46E0E57F" w14:textId="77777777" w:rsidTr="009E640D">
        <w:tc>
          <w:tcPr>
            <w:tcW w:w="567" w:type="dxa"/>
          </w:tcPr>
          <w:p w14:paraId="46E0E565" w14:textId="77777777" w:rsidR="009E640D" w:rsidRPr="00CB21DC" w:rsidRDefault="00CB21DC" w:rsidP="009E640D">
            <w:pPr>
              <w:spacing w:line="276" w:lineRule="auto"/>
              <w:jc w:val="center"/>
              <w:rPr>
                <w:rFonts w:ascii="Times New Roman" w:hAnsi="Times New Roman" w:cs="Times New Roman"/>
                <w:b/>
                <w:sz w:val="24"/>
                <w:szCs w:val="24"/>
              </w:rPr>
            </w:pPr>
            <w:r w:rsidRPr="00CB21DC">
              <w:rPr>
                <w:rFonts w:ascii="Times New Roman" w:hAnsi="Times New Roman" w:cs="Times New Roman"/>
                <w:b/>
                <w:sz w:val="24"/>
                <w:szCs w:val="24"/>
                <w:lang w:val="de-DE"/>
              </w:rPr>
              <w:t>4</w:t>
            </w:r>
            <w:r w:rsidR="009E640D" w:rsidRPr="00CB21DC">
              <w:rPr>
                <w:rFonts w:ascii="Times New Roman" w:hAnsi="Times New Roman" w:cs="Times New Roman"/>
                <w:b/>
                <w:sz w:val="24"/>
                <w:szCs w:val="24"/>
                <w:lang w:val="de-DE"/>
              </w:rPr>
              <w:t>.</w:t>
            </w:r>
            <w:r w:rsidRPr="00CB21DC">
              <w:rPr>
                <w:rFonts w:ascii="Times New Roman" w:hAnsi="Times New Roman" w:cs="Times New Roman"/>
                <w:b/>
                <w:sz w:val="24"/>
                <w:szCs w:val="24"/>
              </w:rPr>
              <w:t>-</w:t>
            </w:r>
          </w:p>
          <w:p w14:paraId="46E0E566" w14:textId="77777777" w:rsidR="00CB21DC" w:rsidRPr="00CB21DC" w:rsidRDefault="00CB21DC" w:rsidP="00CB21DC">
            <w:pPr>
              <w:spacing w:line="276" w:lineRule="auto"/>
              <w:rPr>
                <w:rFonts w:ascii="Times New Roman" w:hAnsi="Times New Roman" w:cs="Times New Roman"/>
                <w:sz w:val="24"/>
                <w:szCs w:val="24"/>
              </w:rPr>
            </w:pPr>
            <w:r w:rsidRPr="00CB21DC">
              <w:rPr>
                <w:rFonts w:ascii="Times New Roman" w:hAnsi="Times New Roman" w:cs="Times New Roman"/>
                <w:b/>
                <w:sz w:val="24"/>
                <w:szCs w:val="24"/>
              </w:rPr>
              <w:t xml:space="preserve"> 5.</w:t>
            </w:r>
          </w:p>
        </w:tc>
        <w:tc>
          <w:tcPr>
            <w:tcW w:w="1985" w:type="dxa"/>
          </w:tcPr>
          <w:p w14:paraId="46E0E567" w14:textId="77777777" w:rsidR="009E640D" w:rsidRPr="009E640D" w:rsidRDefault="00AD1C76" w:rsidP="009E640D">
            <w:pPr>
              <w:spacing w:line="276" w:lineRule="auto"/>
              <w:rPr>
                <w:rFonts w:ascii="Times New Roman" w:hAnsi="Times New Roman" w:cs="Times New Roman"/>
                <w:sz w:val="24"/>
                <w:szCs w:val="24"/>
              </w:rPr>
            </w:pPr>
            <w:r w:rsidRPr="008D246C">
              <w:rPr>
                <w:rFonts w:ascii="Times New Roman" w:eastAsia="Calibri" w:hAnsi="Times New Roman" w:cs="Times New Roman"/>
                <w:lang w:eastAsia="ru-RU"/>
              </w:rPr>
              <w:t>Что мы можем рас</w:t>
            </w:r>
            <w:r w:rsidRPr="008D246C">
              <w:rPr>
                <w:rFonts w:ascii="Times New Roman" w:eastAsia="Calibri" w:hAnsi="Times New Roman" w:cs="Times New Roman"/>
                <w:lang w:eastAsia="ru-RU"/>
              </w:rPr>
              <w:softHyphen/>
              <w:t>сказать о начале учебного года?</w:t>
            </w:r>
          </w:p>
        </w:tc>
        <w:tc>
          <w:tcPr>
            <w:tcW w:w="709" w:type="dxa"/>
          </w:tcPr>
          <w:p w14:paraId="46E0E568" w14:textId="77777777" w:rsidR="009E640D" w:rsidRPr="009E640D" w:rsidRDefault="00AD1C76" w:rsidP="009E64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569" w14:textId="77777777" w:rsidR="00AD1C76" w:rsidRPr="008D246C" w:rsidRDefault="00AD1C76" w:rsidP="00AD1C76">
            <w:pPr>
              <w:rPr>
                <w:rFonts w:ascii="Times New Roman" w:eastAsia="Calibri" w:hAnsi="Times New Roman" w:cs="Times New Roman"/>
              </w:rPr>
            </w:pPr>
            <w:r w:rsidRPr="008D246C">
              <w:rPr>
                <w:rFonts w:ascii="Times New Roman" w:eastAsia="Calibri" w:hAnsi="Times New Roman" w:cs="Times New Roman"/>
              </w:rPr>
              <w:t>Урок повторения</w:t>
            </w:r>
          </w:p>
          <w:p w14:paraId="46E0E56A" w14:textId="77777777" w:rsidR="009E640D" w:rsidRPr="009E640D" w:rsidRDefault="009E640D" w:rsidP="009E640D">
            <w:pPr>
              <w:spacing w:line="276" w:lineRule="auto"/>
              <w:rPr>
                <w:rFonts w:ascii="Times New Roman" w:hAnsi="Times New Roman" w:cs="Times New Roman"/>
                <w:sz w:val="24"/>
                <w:szCs w:val="24"/>
              </w:rPr>
            </w:pPr>
          </w:p>
        </w:tc>
        <w:tc>
          <w:tcPr>
            <w:tcW w:w="2693" w:type="dxa"/>
          </w:tcPr>
          <w:p w14:paraId="46E0E56B" w14:textId="77777777" w:rsidR="009E640D" w:rsidRDefault="00AD1C76" w:rsidP="00AD1C76">
            <w:pPr>
              <w:autoSpaceDE w:val="0"/>
              <w:autoSpaceDN w:val="0"/>
              <w:adjustRightInd w:val="0"/>
              <w:rPr>
                <w:rFonts w:ascii="Times New Roman" w:eastAsia="NewtonCSanPin-Regular" w:hAnsi="Times New Roman" w:cs="Times New Roman"/>
                <w:sz w:val="24"/>
                <w:szCs w:val="24"/>
              </w:rPr>
            </w:pPr>
            <w:r w:rsidRPr="00AD1C76">
              <w:rPr>
                <w:rFonts w:ascii="Times New Roman" w:eastAsia="NewtonCSanPin-Regular" w:hAnsi="Times New Roman" w:cs="Times New Roman"/>
                <w:sz w:val="24"/>
                <w:szCs w:val="24"/>
              </w:rPr>
              <w:t>Начало учебного года в России и Германии.</w:t>
            </w:r>
          </w:p>
          <w:p w14:paraId="46E0E56C" w14:textId="77777777" w:rsidR="00AD1C76" w:rsidRDefault="00AD1C76" w:rsidP="00AD1C76">
            <w:pPr>
              <w:rPr>
                <w:rFonts w:ascii="Times New Roman" w:eastAsia="Calibri" w:hAnsi="Times New Roman" w:cs="Times New Roman"/>
                <w:b/>
              </w:rPr>
            </w:pPr>
          </w:p>
          <w:p w14:paraId="46E0E56D" w14:textId="77777777" w:rsidR="00AD1C76" w:rsidRPr="00AD1C76" w:rsidRDefault="00AD1C76" w:rsidP="00AD1C76">
            <w:pPr>
              <w:rPr>
                <w:rFonts w:ascii="Times New Roman" w:eastAsia="Calibri" w:hAnsi="Times New Roman" w:cs="Times New Roman"/>
                <w:lang w:val="de-DE" w:eastAsia="ru-RU"/>
              </w:rPr>
            </w:pPr>
            <w:r w:rsidRPr="008D246C">
              <w:rPr>
                <w:rFonts w:ascii="Times New Roman" w:eastAsia="Calibri" w:hAnsi="Times New Roman" w:cs="Times New Roman"/>
                <w:b/>
              </w:rPr>
              <w:t>Лексическая</w:t>
            </w:r>
            <w:r w:rsidRPr="00AD1C76">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AD1C76">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AD1C76">
              <w:rPr>
                <w:rFonts w:ascii="Times New Roman" w:eastAsia="Calibri" w:hAnsi="Times New Roman" w:cs="Times New Roman"/>
                <w:b/>
                <w:lang w:val="de-DE"/>
              </w:rPr>
              <w:t>:</w:t>
            </w:r>
            <w:r w:rsidR="0037695A">
              <w:rPr>
                <w:rFonts w:ascii="Times New Roman" w:eastAsia="Calibri" w:hAnsi="Times New Roman" w:cs="Times New Roman"/>
                <w:lang w:val="de-DE"/>
              </w:rPr>
              <w:t xml:space="preserve"> Ein Schulranzen, eine Feder</w:t>
            </w:r>
            <w:r w:rsidRPr="00AD1C76">
              <w:rPr>
                <w:rFonts w:ascii="Times New Roman" w:eastAsia="Calibri" w:hAnsi="Times New Roman" w:cs="Times New Roman"/>
                <w:lang w:val="de-DE"/>
              </w:rPr>
              <w:t>tasche, eine Schultasche, das Buch, das Heft, der K</w:t>
            </w:r>
            <w:r w:rsidR="0037695A">
              <w:rPr>
                <w:rFonts w:ascii="Times New Roman" w:eastAsia="Calibri" w:hAnsi="Times New Roman" w:cs="Times New Roman"/>
                <w:lang w:val="de-DE"/>
              </w:rPr>
              <w:t>uli, der Bleistift, der Blumenstrauß</w:t>
            </w:r>
            <w:r w:rsidRPr="00AD1C76">
              <w:rPr>
                <w:rFonts w:ascii="Times New Roman" w:eastAsia="Calibri" w:hAnsi="Times New Roman" w:cs="Times New Roman"/>
                <w:lang w:val="de-DE"/>
              </w:rPr>
              <w:t xml:space="preserve"> </w:t>
            </w:r>
          </w:p>
          <w:p w14:paraId="46E0E56E" w14:textId="77777777" w:rsidR="00AD1C76" w:rsidRPr="0037695A" w:rsidRDefault="00AD1C76" w:rsidP="00AD1C76">
            <w:pPr>
              <w:autoSpaceDE w:val="0"/>
              <w:autoSpaceDN w:val="0"/>
              <w:adjustRightInd w:val="0"/>
              <w:rPr>
                <w:rFonts w:ascii="Times New Roman" w:eastAsia="NewtonCSanPin-Regular" w:hAnsi="Times New Roman" w:cs="Times New Roman"/>
                <w:sz w:val="24"/>
                <w:szCs w:val="24"/>
              </w:rPr>
            </w:pPr>
            <w:r w:rsidRPr="008D246C">
              <w:rPr>
                <w:rFonts w:ascii="Times New Roman" w:eastAsia="Calibri" w:hAnsi="Times New Roman" w:cs="Times New Roman"/>
                <w:b/>
                <w:lang w:eastAsia="ru-RU"/>
              </w:rPr>
              <w:t xml:space="preserve">Грамматическая сторона речи: </w:t>
            </w:r>
            <w:r w:rsidRPr="008D246C">
              <w:rPr>
                <w:rFonts w:ascii="Times New Roman" w:eastAsia="Calibri" w:hAnsi="Times New Roman" w:cs="Times New Roman"/>
                <w:lang w:eastAsia="ru-RU"/>
              </w:rPr>
              <w:t>Употребление неопреде</w:t>
            </w:r>
            <w:r w:rsidRPr="008D246C">
              <w:rPr>
                <w:rFonts w:ascii="Times New Roman" w:eastAsia="Calibri" w:hAnsi="Times New Roman" w:cs="Times New Roman"/>
                <w:lang w:eastAsia="ru-RU"/>
              </w:rPr>
              <w:softHyphen/>
              <w:t xml:space="preserve">ленного артикля </w:t>
            </w:r>
            <w:r w:rsidRPr="008D246C">
              <w:rPr>
                <w:rFonts w:ascii="Times New Roman" w:eastAsia="Calibri" w:hAnsi="Times New Roman" w:cs="Times New Roman"/>
                <w:lang w:val="en-US"/>
              </w:rPr>
              <w:t>ein</w:t>
            </w:r>
            <w:r w:rsidRPr="008D246C">
              <w:rPr>
                <w:rFonts w:ascii="Times New Roman" w:eastAsia="Calibri" w:hAnsi="Times New Roman" w:cs="Times New Roman"/>
              </w:rPr>
              <w:t xml:space="preserve">, </w:t>
            </w:r>
            <w:r w:rsidRPr="008D246C">
              <w:rPr>
                <w:rFonts w:ascii="Times New Roman" w:eastAsia="Calibri" w:hAnsi="Times New Roman" w:cs="Times New Roman"/>
                <w:lang w:val="en-US"/>
              </w:rPr>
              <w:t>eine</w:t>
            </w:r>
            <w:r w:rsidRPr="008D246C">
              <w:rPr>
                <w:rFonts w:ascii="Times New Roman" w:eastAsia="Calibri" w:hAnsi="Times New Roman" w:cs="Times New Roman"/>
              </w:rPr>
              <w:t xml:space="preserve"> </w:t>
            </w:r>
            <w:r w:rsidRPr="008D246C">
              <w:rPr>
                <w:rFonts w:ascii="Times New Roman" w:eastAsia="Calibri" w:hAnsi="Times New Roman" w:cs="Times New Roman"/>
                <w:lang w:eastAsia="ru-RU"/>
              </w:rPr>
              <w:t>в винительном падеже (А</w:t>
            </w:r>
            <w:r w:rsidRPr="008D246C">
              <w:rPr>
                <w:rFonts w:ascii="Times New Roman" w:eastAsia="Calibri" w:hAnsi="Times New Roman" w:cs="Times New Roman"/>
                <w:lang w:val="en-US" w:eastAsia="ru-RU"/>
              </w:rPr>
              <w:t>kk</w:t>
            </w:r>
            <w:r w:rsidRPr="008D246C">
              <w:rPr>
                <w:rFonts w:ascii="Times New Roman" w:eastAsia="Calibri" w:hAnsi="Times New Roman" w:cs="Times New Roman"/>
                <w:lang w:val="en-US"/>
              </w:rPr>
              <w:t>usativ</w:t>
            </w:r>
            <w:r w:rsidR="0037695A">
              <w:rPr>
                <w:rFonts w:ascii="Times New Roman" w:eastAsia="Calibri" w:hAnsi="Times New Roman" w:cs="Times New Roman"/>
              </w:rPr>
              <w:t>)</w:t>
            </w:r>
          </w:p>
        </w:tc>
        <w:tc>
          <w:tcPr>
            <w:tcW w:w="2835" w:type="dxa"/>
          </w:tcPr>
          <w:p w14:paraId="46E0E56F" w14:textId="77777777" w:rsidR="00AD1C76" w:rsidRPr="00AD1C76" w:rsidRDefault="00AD1C76"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hAnsi="Times New Roman" w:cs="Times New Roman"/>
                <w:i/>
                <w:iCs/>
                <w:color w:val="000000"/>
                <w:sz w:val="24"/>
                <w:szCs w:val="24"/>
              </w:rPr>
              <w:t xml:space="preserve">Рассказывать </w:t>
            </w:r>
            <w:r w:rsidRPr="00AD1C76">
              <w:rPr>
                <w:rFonts w:ascii="Times New Roman" w:eastAsia="NewtonCSanPin-Regular" w:hAnsi="Times New Roman" w:cs="Times New Roman"/>
                <w:color w:val="000000"/>
                <w:sz w:val="24"/>
                <w:szCs w:val="24"/>
              </w:rPr>
              <w:t>о начале учебного года в России.</w:t>
            </w:r>
          </w:p>
          <w:p w14:paraId="46E0E570" w14:textId="77777777" w:rsidR="00AD1C76" w:rsidRPr="00AD1C76" w:rsidRDefault="00AD1C76"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hAnsi="Times New Roman" w:cs="Times New Roman"/>
                <w:color w:val="666666"/>
                <w:sz w:val="24"/>
                <w:szCs w:val="24"/>
              </w:rPr>
              <w:t xml:space="preserve">• </w:t>
            </w:r>
            <w:r w:rsidRPr="00AD1C76">
              <w:rPr>
                <w:rFonts w:ascii="Times New Roman" w:eastAsia="NewtonCSanPin-Regular" w:hAnsi="Times New Roman" w:cs="Times New Roman"/>
                <w:color w:val="000000"/>
                <w:sz w:val="24"/>
                <w:szCs w:val="24"/>
              </w:rPr>
              <w:t>Правильно</w:t>
            </w:r>
            <w:r>
              <w:rPr>
                <w:rFonts w:ascii="Times New Roman" w:eastAsia="NewtonCSanPin-Regular" w:hAnsi="Times New Roman" w:cs="Times New Roman"/>
                <w:color w:val="000000"/>
                <w:sz w:val="24"/>
                <w:szCs w:val="24"/>
              </w:rPr>
              <w:t xml:space="preserve"> </w:t>
            </w:r>
            <w:r w:rsidRPr="00AD1C76">
              <w:rPr>
                <w:rFonts w:ascii="Times New Roman" w:hAnsi="Times New Roman" w:cs="Times New Roman"/>
                <w:i/>
                <w:iCs/>
                <w:color w:val="000000"/>
                <w:sz w:val="24"/>
                <w:szCs w:val="24"/>
              </w:rPr>
              <w:t xml:space="preserve">употреблять </w:t>
            </w:r>
            <w:r w:rsidRPr="00AD1C76">
              <w:rPr>
                <w:rFonts w:ascii="Times New Roman" w:eastAsia="NewtonCSanPin-Regular" w:hAnsi="Times New Roman" w:cs="Times New Roman"/>
                <w:color w:val="000000"/>
                <w:sz w:val="24"/>
                <w:szCs w:val="24"/>
              </w:rPr>
              <w:t>артикли перед именами</w:t>
            </w:r>
          </w:p>
          <w:p w14:paraId="46E0E571" w14:textId="77777777" w:rsidR="00AD1C76" w:rsidRPr="00AD1C76" w:rsidRDefault="00AD1C76"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eastAsia="NewtonCSanPin-Regular" w:hAnsi="Times New Roman" w:cs="Times New Roman"/>
                <w:color w:val="000000"/>
                <w:sz w:val="24"/>
                <w:szCs w:val="24"/>
              </w:rPr>
              <w:t xml:space="preserve">существительными. </w:t>
            </w:r>
            <w:r>
              <w:rPr>
                <w:rFonts w:ascii="Times New Roman" w:hAnsi="Times New Roman" w:cs="Times New Roman"/>
                <w:i/>
                <w:iCs/>
                <w:color w:val="000000"/>
                <w:sz w:val="24"/>
                <w:szCs w:val="24"/>
              </w:rPr>
              <w:t xml:space="preserve">Составлять </w:t>
            </w:r>
            <w:r w:rsidRPr="00AD1C76">
              <w:rPr>
                <w:rFonts w:ascii="Times New Roman" w:eastAsia="NewtonCSanPin-Regular" w:hAnsi="Times New Roman" w:cs="Times New Roman"/>
                <w:color w:val="000000"/>
                <w:sz w:val="24"/>
                <w:szCs w:val="24"/>
              </w:rPr>
              <w:t>предложения с использованием неопределённого, определённого артикля и без артикля.</w:t>
            </w:r>
          </w:p>
          <w:p w14:paraId="46E0E572" w14:textId="77777777" w:rsidR="00AD1C76" w:rsidRPr="00AD1C76" w:rsidRDefault="00AD1C76"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hAnsi="Times New Roman" w:cs="Times New Roman"/>
                <w:color w:val="666666"/>
                <w:sz w:val="24"/>
                <w:szCs w:val="24"/>
              </w:rPr>
              <w:t xml:space="preserve">• </w:t>
            </w:r>
            <w:r w:rsidRPr="00AD1C76">
              <w:rPr>
                <w:rFonts w:ascii="Times New Roman" w:hAnsi="Times New Roman" w:cs="Times New Roman"/>
                <w:i/>
                <w:iCs/>
                <w:color w:val="000000"/>
                <w:sz w:val="24"/>
                <w:szCs w:val="24"/>
              </w:rPr>
              <w:t xml:space="preserve">Читать </w:t>
            </w:r>
            <w:r w:rsidRPr="00AD1C76">
              <w:rPr>
                <w:rFonts w:ascii="Times New Roman" w:eastAsia="NewtonCSanPin-Regular" w:hAnsi="Times New Roman" w:cs="Times New Roman"/>
                <w:color w:val="000000"/>
                <w:sz w:val="24"/>
                <w:szCs w:val="24"/>
              </w:rPr>
              <w:t>предложения с пропусками, вставляя необходимую информацию о школе в Германии.</w:t>
            </w:r>
          </w:p>
          <w:p w14:paraId="46E0E573" w14:textId="77777777" w:rsidR="00AD1C76" w:rsidRPr="00AD1C76" w:rsidRDefault="00AD1C76"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hAnsi="Times New Roman" w:cs="Times New Roman"/>
                <w:color w:val="666666"/>
                <w:sz w:val="24"/>
                <w:szCs w:val="24"/>
              </w:rPr>
              <w:t xml:space="preserve">• </w:t>
            </w:r>
            <w:r w:rsidRPr="00AD1C76">
              <w:rPr>
                <w:rFonts w:ascii="Times New Roman" w:hAnsi="Times New Roman" w:cs="Times New Roman"/>
                <w:i/>
                <w:iCs/>
                <w:color w:val="000000"/>
                <w:sz w:val="24"/>
                <w:szCs w:val="24"/>
              </w:rPr>
              <w:t xml:space="preserve">Воспринимать на слух </w:t>
            </w:r>
            <w:r w:rsidRPr="00AD1C76">
              <w:rPr>
                <w:rFonts w:ascii="Times New Roman" w:eastAsia="NewtonCSanPin-Regular" w:hAnsi="Times New Roman" w:cs="Times New Roman"/>
                <w:color w:val="000000"/>
                <w:sz w:val="24"/>
                <w:szCs w:val="24"/>
              </w:rPr>
              <w:t xml:space="preserve">и </w:t>
            </w:r>
            <w:r w:rsidRPr="00AD1C76">
              <w:rPr>
                <w:rFonts w:ascii="Times New Roman" w:hAnsi="Times New Roman" w:cs="Times New Roman"/>
                <w:i/>
                <w:iCs/>
                <w:color w:val="000000"/>
                <w:sz w:val="24"/>
                <w:szCs w:val="24"/>
              </w:rPr>
              <w:t xml:space="preserve">понимать </w:t>
            </w:r>
            <w:r w:rsidRPr="00AD1C76">
              <w:rPr>
                <w:rFonts w:ascii="Times New Roman" w:eastAsia="NewtonCSanPin-Regular" w:hAnsi="Times New Roman" w:cs="Times New Roman"/>
                <w:color w:val="000000"/>
                <w:sz w:val="24"/>
                <w:szCs w:val="24"/>
              </w:rPr>
              <w:t>диалог.</w:t>
            </w:r>
          </w:p>
          <w:p w14:paraId="46E0E574" w14:textId="77777777" w:rsidR="00AD1C76" w:rsidRPr="00AD1C76" w:rsidRDefault="00AD1C76"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hAnsi="Times New Roman" w:cs="Times New Roman"/>
                <w:color w:val="666666"/>
                <w:sz w:val="24"/>
                <w:szCs w:val="24"/>
              </w:rPr>
              <w:t xml:space="preserve">• </w:t>
            </w:r>
            <w:r w:rsidRPr="00AD1C76">
              <w:rPr>
                <w:rFonts w:ascii="Times New Roman" w:hAnsi="Times New Roman" w:cs="Times New Roman"/>
                <w:i/>
                <w:iCs/>
                <w:color w:val="000000"/>
                <w:sz w:val="24"/>
                <w:szCs w:val="24"/>
              </w:rPr>
              <w:t xml:space="preserve">Воспринимать на слух </w:t>
            </w:r>
            <w:r w:rsidRPr="00AD1C76">
              <w:rPr>
                <w:rFonts w:ascii="Times New Roman" w:eastAsia="NewtonCSanPin-Regular" w:hAnsi="Times New Roman" w:cs="Times New Roman"/>
                <w:color w:val="000000"/>
                <w:sz w:val="24"/>
                <w:szCs w:val="24"/>
              </w:rPr>
              <w:t xml:space="preserve">и </w:t>
            </w:r>
            <w:r w:rsidRPr="00AD1C76">
              <w:rPr>
                <w:rFonts w:ascii="Times New Roman" w:hAnsi="Times New Roman" w:cs="Times New Roman"/>
                <w:i/>
                <w:iCs/>
                <w:color w:val="000000"/>
                <w:sz w:val="24"/>
                <w:szCs w:val="24"/>
              </w:rPr>
              <w:t xml:space="preserve">читать </w:t>
            </w:r>
            <w:r w:rsidRPr="00AD1C76">
              <w:rPr>
                <w:rFonts w:ascii="Times New Roman" w:eastAsia="NewtonCSanPin-Regular" w:hAnsi="Times New Roman" w:cs="Times New Roman"/>
                <w:color w:val="000000"/>
                <w:sz w:val="24"/>
                <w:szCs w:val="24"/>
              </w:rPr>
              <w:t>вполголоса диалог за диктором.</w:t>
            </w:r>
          </w:p>
          <w:p w14:paraId="46E0E575" w14:textId="77777777" w:rsidR="009E640D" w:rsidRPr="009E640D" w:rsidRDefault="00AD1C76" w:rsidP="00AD1C76">
            <w:pPr>
              <w:spacing w:line="276" w:lineRule="auto"/>
              <w:rPr>
                <w:rFonts w:ascii="Times New Roman" w:hAnsi="Times New Roman" w:cs="Times New Roman"/>
                <w:sz w:val="24"/>
                <w:szCs w:val="24"/>
              </w:rPr>
            </w:pPr>
            <w:r w:rsidRPr="00AD1C76">
              <w:rPr>
                <w:rFonts w:ascii="Times New Roman" w:hAnsi="Times New Roman" w:cs="Times New Roman"/>
                <w:color w:val="666666"/>
                <w:sz w:val="24"/>
                <w:szCs w:val="24"/>
              </w:rPr>
              <w:t xml:space="preserve">• </w:t>
            </w:r>
            <w:r w:rsidRPr="00AD1C76">
              <w:rPr>
                <w:rFonts w:ascii="Times New Roman" w:hAnsi="Times New Roman" w:cs="Times New Roman"/>
                <w:i/>
                <w:iCs/>
                <w:color w:val="000000"/>
                <w:sz w:val="24"/>
                <w:szCs w:val="24"/>
              </w:rPr>
              <w:t xml:space="preserve">Читать </w:t>
            </w:r>
            <w:r w:rsidRPr="00AD1C76">
              <w:rPr>
                <w:rFonts w:ascii="Times New Roman" w:eastAsia="NewtonCSanPin-Regular" w:hAnsi="Times New Roman" w:cs="Times New Roman"/>
                <w:color w:val="000000"/>
                <w:sz w:val="24"/>
                <w:szCs w:val="24"/>
              </w:rPr>
              <w:t>диалог по ролям.</w:t>
            </w:r>
          </w:p>
        </w:tc>
        <w:tc>
          <w:tcPr>
            <w:tcW w:w="1276" w:type="dxa"/>
          </w:tcPr>
          <w:p w14:paraId="46E0E576" w14:textId="77777777" w:rsidR="009E640D" w:rsidRPr="009E640D" w:rsidRDefault="00AD1C76" w:rsidP="009E640D">
            <w:pPr>
              <w:spacing w:line="276" w:lineRule="auto"/>
              <w:rPr>
                <w:rFonts w:ascii="Times New Roman" w:hAnsi="Times New Roman" w:cs="Times New Roman"/>
                <w:sz w:val="24"/>
                <w:szCs w:val="24"/>
              </w:rPr>
            </w:pPr>
            <w:r w:rsidRPr="009E640D">
              <w:rPr>
                <w:rFonts w:ascii="Times New Roman" w:hAnsi="Times New Roman" w:cs="Times New Roman"/>
                <w:sz w:val="24"/>
                <w:szCs w:val="24"/>
              </w:rPr>
              <w:t xml:space="preserve">Контроль </w:t>
            </w:r>
            <w:r>
              <w:rPr>
                <w:rFonts w:ascii="Times New Roman" w:hAnsi="Times New Roman" w:cs="Times New Roman"/>
                <w:sz w:val="24"/>
                <w:szCs w:val="24"/>
              </w:rPr>
              <w:t>говорения</w:t>
            </w:r>
          </w:p>
        </w:tc>
        <w:tc>
          <w:tcPr>
            <w:tcW w:w="2977" w:type="dxa"/>
          </w:tcPr>
          <w:p w14:paraId="46E0E577" w14:textId="77777777" w:rsidR="00AD1C76" w:rsidRPr="00AD1C76" w:rsidRDefault="009E640D"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hAnsi="Times New Roman" w:cs="Times New Roman"/>
                <w:b/>
                <w:sz w:val="24"/>
                <w:szCs w:val="24"/>
              </w:rPr>
              <w:t>Пр:</w:t>
            </w:r>
            <w:r w:rsidRPr="009E640D">
              <w:rPr>
                <w:rFonts w:ascii="Times New Roman" w:hAnsi="Times New Roman" w:cs="Times New Roman"/>
                <w:sz w:val="24"/>
                <w:szCs w:val="24"/>
              </w:rPr>
              <w:t xml:space="preserve"> </w:t>
            </w:r>
            <w:r w:rsidR="00AD1C76" w:rsidRPr="00AD1C76">
              <w:rPr>
                <w:rFonts w:ascii="Times New Roman" w:hAnsi="Times New Roman" w:cs="Times New Roman"/>
                <w:i/>
                <w:iCs/>
                <w:color w:val="000000"/>
                <w:sz w:val="24"/>
                <w:szCs w:val="24"/>
              </w:rPr>
              <w:t xml:space="preserve">Рассказывать </w:t>
            </w:r>
            <w:r w:rsidR="00AD1C76" w:rsidRPr="00AD1C76">
              <w:rPr>
                <w:rFonts w:ascii="Times New Roman" w:eastAsia="NewtonCSanPin-Regular" w:hAnsi="Times New Roman" w:cs="Times New Roman"/>
                <w:color w:val="000000"/>
                <w:sz w:val="24"/>
                <w:szCs w:val="24"/>
              </w:rPr>
              <w:t>о начале учебного года в России</w:t>
            </w:r>
            <w:r w:rsidR="00AD1C76">
              <w:rPr>
                <w:rFonts w:ascii="Times New Roman" w:eastAsia="NewtonCSanPin-Regular" w:hAnsi="Times New Roman" w:cs="Times New Roman"/>
                <w:color w:val="000000"/>
                <w:sz w:val="24"/>
                <w:szCs w:val="24"/>
              </w:rPr>
              <w:t xml:space="preserve">; </w:t>
            </w:r>
            <w:r w:rsidR="00AD1C76" w:rsidRPr="00AD1C76">
              <w:rPr>
                <w:rFonts w:ascii="Times New Roman" w:hAnsi="Times New Roman" w:cs="Times New Roman"/>
                <w:i/>
                <w:iCs/>
                <w:color w:val="000000"/>
                <w:sz w:val="24"/>
                <w:szCs w:val="24"/>
              </w:rPr>
              <w:t xml:space="preserve">употреблять </w:t>
            </w:r>
            <w:r w:rsidR="00AD1C76" w:rsidRPr="00AD1C76">
              <w:rPr>
                <w:rFonts w:ascii="Times New Roman" w:eastAsia="NewtonCSanPin-Regular" w:hAnsi="Times New Roman" w:cs="Times New Roman"/>
                <w:color w:val="000000"/>
                <w:sz w:val="24"/>
                <w:szCs w:val="24"/>
              </w:rPr>
              <w:t>артикли перед именами</w:t>
            </w:r>
          </w:p>
          <w:p w14:paraId="46E0E578" w14:textId="77777777" w:rsidR="00AD1C76" w:rsidRPr="00AD1C76" w:rsidRDefault="00AD1C76" w:rsidP="00AD1C76">
            <w:pPr>
              <w:autoSpaceDE w:val="0"/>
              <w:autoSpaceDN w:val="0"/>
              <w:adjustRightInd w:val="0"/>
              <w:rPr>
                <w:rFonts w:ascii="Times New Roman" w:eastAsia="NewtonCSanPin-Regular" w:hAnsi="Times New Roman" w:cs="Times New Roman"/>
                <w:color w:val="000000"/>
                <w:sz w:val="24"/>
                <w:szCs w:val="24"/>
              </w:rPr>
            </w:pPr>
            <w:r w:rsidRPr="00AD1C76">
              <w:rPr>
                <w:rFonts w:ascii="Times New Roman" w:eastAsia="NewtonCSanPin-Regular" w:hAnsi="Times New Roman" w:cs="Times New Roman"/>
                <w:color w:val="000000"/>
                <w:sz w:val="24"/>
                <w:szCs w:val="24"/>
              </w:rPr>
              <w:t>Существительными</w:t>
            </w:r>
            <w:r>
              <w:rPr>
                <w:rFonts w:ascii="Times New Roman" w:eastAsia="NewtonCSanPin-Regular" w:hAnsi="Times New Roman" w:cs="Times New Roman"/>
                <w:color w:val="000000"/>
                <w:sz w:val="24"/>
                <w:szCs w:val="24"/>
              </w:rPr>
              <w:t>; ч</w:t>
            </w:r>
            <w:r w:rsidRPr="00AD1C76">
              <w:rPr>
                <w:rFonts w:ascii="Times New Roman" w:hAnsi="Times New Roman" w:cs="Times New Roman"/>
                <w:i/>
                <w:iCs/>
                <w:color w:val="000000"/>
                <w:sz w:val="24"/>
                <w:szCs w:val="24"/>
              </w:rPr>
              <w:t xml:space="preserve">итать </w:t>
            </w:r>
            <w:r w:rsidRPr="00AD1C76">
              <w:rPr>
                <w:rFonts w:ascii="Times New Roman" w:eastAsia="NewtonCSanPin-Regular" w:hAnsi="Times New Roman" w:cs="Times New Roman"/>
                <w:color w:val="000000"/>
                <w:sz w:val="24"/>
                <w:szCs w:val="24"/>
              </w:rPr>
              <w:t>предложения с пропусками, вставляя необходимую</w:t>
            </w:r>
            <w:r>
              <w:rPr>
                <w:rFonts w:ascii="Times New Roman" w:eastAsia="NewtonCSanPin-Regular" w:hAnsi="Times New Roman" w:cs="Times New Roman"/>
                <w:color w:val="000000"/>
                <w:sz w:val="24"/>
                <w:szCs w:val="24"/>
              </w:rPr>
              <w:t xml:space="preserve"> </w:t>
            </w:r>
            <w:r w:rsidRPr="00AD1C76">
              <w:rPr>
                <w:rFonts w:ascii="Times New Roman" w:eastAsia="NewtonCSanPin-Regular" w:hAnsi="Times New Roman" w:cs="Times New Roman"/>
                <w:color w:val="000000"/>
                <w:sz w:val="24"/>
                <w:szCs w:val="24"/>
              </w:rPr>
              <w:t>информацию о школе в Германии</w:t>
            </w:r>
            <w:r w:rsidR="00CB21DC">
              <w:rPr>
                <w:rFonts w:ascii="Times New Roman" w:eastAsia="NewtonCSanPin-Regular" w:hAnsi="Times New Roman" w:cs="Times New Roman"/>
                <w:color w:val="000000"/>
                <w:sz w:val="24"/>
                <w:szCs w:val="24"/>
              </w:rPr>
              <w:t>; в</w:t>
            </w:r>
            <w:r w:rsidRPr="00AD1C76">
              <w:rPr>
                <w:rFonts w:ascii="Times New Roman" w:hAnsi="Times New Roman" w:cs="Times New Roman"/>
                <w:i/>
                <w:iCs/>
                <w:color w:val="000000"/>
                <w:sz w:val="24"/>
                <w:szCs w:val="24"/>
              </w:rPr>
              <w:t xml:space="preserve">оспринимать на слух </w:t>
            </w:r>
            <w:r w:rsidRPr="00AD1C76">
              <w:rPr>
                <w:rFonts w:ascii="Times New Roman" w:eastAsia="NewtonCSanPin-Regular" w:hAnsi="Times New Roman" w:cs="Times New Roman"/>
                <w:color w:val="000000"/>
                <w:sz w:val="24"/>
                <w:szCs w:val="24"/>
              </w:rPr>
              <w:t xml:space="preserve">и </w:t>
            </w:r>
            <w:r w:rsidRPr="00AD1C76">
              <w:rPr>
                <w:rFonts w:ascii="Times New Roman" w:hAnsi="Times New Roman" w:cs="Times New Roman"/>
                <w:i/>
                <w:iCs/>
                <w:color w:val="000000"/>
                <w:sz w:val="24"/>
                <w:szCs w:val="24"/>
              </w:rPr>
              <w:t>понимать</w:t>
            </w:r>
            <w:r w:rsidR="00CB21DC">
              <w:rPr>
                <w:rFonts w:ascii="Times New Roman" w:hAnsi="Times New Roman" w:cs="Times New Roman"/>
                <w:i/>
                <w:iCs/>
                <w:color w:val="000000"/>
                <w:sz w:val="24"/>
                <w:szCs w:val="24"/>
              </w:rPr>
              <w:t xml:space="preserve"> и читать</w:t>
            </w:r>
            <w:r w:rsidRPr="00AD1C76">
              <w:rPr>
                <w:rFonts w:ascii="Times New Roman" w:hAnsi="Times New Roman" w:cs="Times New Roman"/>
                <w:i/>
                <w:iCs/>
                <w:color w:val="000000"/>
                <w:sz w:val="24"/>
                <w:szCs w:val="24"/>
              </w:rPr>
              <w:t xml:space="preserve"> </w:t>
            </w:r>
            <w:r w:rsidRPr="00AD1C76">
              <w:rPr>
                <w:rFonts w:ascii="Times New Roman" w:eastAsia="NewtonCSanPin-Regular" w:hAnsi="Times New Roman" w:cs="Times New Roman"/>
                <w:color w:val="000000"/>
                <w:sz w:val="24"/>
                <w:szCs w:val="24"/>
              </w:rPr>
              <w:t>диалог.</w:t>
            </w:r>
          </w:p>
          <w:p w14:paraId="46E0E579" w14:textId="77777777" w:rsidR="009E640D" w:rsidRPr="009E640D" w:rsidRDefault="009E640D" w:rsidP="009E640D">
            <w:pPr>
              <w:spacing w:line="276" w:lineRule="auto"/>
              <w:rPr>
                <w:rFonts w:ascii="Times New Roman" w:hAnsi="Times New Roman" w:cs="Times New Roman"/>
                <w:sz w:val="24"/>
                <w:szCs w:val="24"/>
              </w:rPr>
            </w:pPr>
            <w:r w:rsidRPr="00CB21DC">
              <w:rPr>
                <w:rFonts w:ascii="Times New Roman" w:hAnsi="Times New Roman" w:cs="Times New Roman"/>
                <w:b/>
                <w:sz w:val="24"/>
                <w:szCs w:val="24"/>
              </w:rPr>
              <w:t>Л</w:t>
            </w:r>
            <w:r w:rsidR="00CB21DC" w:rsidRPr="00CB21DC">
              <w:rPr>
                <w:rFonts w:ascii="Times New Roman" w:hAnsi="Times New Roman" w:cs="Times New Roman"/>
                <w:b/>
                <w:sz w:val="24"/>
                <w:szCs w:val="24"/>
              </w:rPr>
              <w:t>:</w:t>
            </w:r>
            <w:r w:rsidR="00CB21DC">
              <w:rPr>
                <w:rFonts w:ascii="Times New Roman" w:hAnsi="Times New Roman" w:cs="Times New Roman"/>
                <w:sz w:val="24"/>
                <w:szCs w:val="24"/>
              </w:rPr>
              <w:t xml:space="preserve"> </w:t>
            </w:r>
            <w:r w:rsidRPr="009E640D">
              <w:rPr>
                <w:rFonts w:ascii="Times New Roman" w:hAnsi="Times New Roman" w:cs="Times New Roman"/>
                <w:sz w:val="24"/>
                <w:szCs w:val="24"/>
              </w:rPr>
              <w:t>использовать приобретенные знания и умения на этапе закрепления изученного; определять границы собственного знания и «незнания»; оперировать основными моральными н</w:t>
            </w:r>
            <w:r w:rsidR="00CB21DC">
              <w:rPr>
                <w:rFonts w:ascii="Times New Roman" w:hAnsi="Times New Roman" w:cs="Times New Roman"/>
                <w:sz w:val="24"/>
                <w:szCs w:val="24"/>
              </w:rPr>
              <w:t xml:space="preserve">ормами, такими как взаимопомощь и </w:t>
            </w:r>
            <w:r w:rsidRPr="009E640D">
              <w:rPr>
                <w:rFonts w:ascii="Times New Roman" w:hAnsi="Times New Roman" w:cs="Times New Roman"/>
                <w:sz w:val="24"/>
                <w:szCs w:val="24"/>
              </w:rPr>
              <w:t>ответственность.</w:t>
            </w:r>
          </w:p>
          <w:p w14:paraId="46E0E57A" w14:textId="77777777" w:rsidR="009E640D" w:rsidRPr="00E84108" w:rsidRDefault="009E640D" w:rsidP="009E640D">
            <w:pPr>
              <w:spacing w:line="276" w:lineRule="auto"/>
              <w:rPr>
                <w:rFonts w:ascii="Times New Roman" w:hAnsi="Times New Roman" w:cs="Times New Roman"/>
                <w:b/>
                <w:sz w:val="24"/>
                <w:szCs w:val="24"/>
              </w:rPr>
            </w:pPr>
            <w:r w:rsidRPr="00CB21DC">
              <w:rPr>
                <w:rFonts w:ascii="Times New Roman" w:hAnsi="Times New Roman" w:cs="Times New Roman"/>
                <w:b/>
                <w:sz w:val="24"/>
                <w:szCs w:val="24"/>
              </w:rPr>
              <w:t>М</w:t>
            </w:r>
            <w:r w:rsidR="00E84108">
              <w:rPr>
                <w:rFonts w:ascii="Times New Roman" w:hAnsi="Times New Roman" w:cs="Times New Roman"/>
                <w:b/>
                <w:sz w:val="24"/>
                <w:szCs w:val="24"/>
              </w:rPr>
              <w:t xml:space="preserve">: </w:t>
            </w:r>
            <w:r w:rsidRPr="00CB21DC">
              <w:rPr>
                <w:rFonts w:ascii="Times New Roman" w:hAnsi="Times New Roman" w:cs="Times New Roman"/>
                <w:b/>
                <w:sz w:val="24"/>
                <w:szCs w:val="24"/>
              </w:rPr>
              <w:t xml:space="preserve">- регулятивные: </w:t>
            </w:r>
            <w:r w:rsidRPr="009E640D">
              <w:rPr>
                <w:rFonts w:ascii="Times New Roman" w:hAnsi="Times New Roman" w:cs="Times New Roman"/>
                <w:sz w:val="24"/>
                <w:szCs w:val="24"/>
              </w:rPr>
              <w:t>принимать и выполнять практическую и коммуникативную задачу; сохранять принятую познавательную цель при выполнении учебных действий и регулировать весь процесс их выполнения; столкнувшись с новой практической задачей, самостоятельно формировать познавательную цель и строить действие в соответствии с ней;</w:t>
            </w:r>
          </w:p>
          <w:p w14:paraId="46E0E57B" w14:textId="77777777" w:rsidR="009E640D" w:rsidRPr="009E640D" w:rsidRDefault="009E640D" w:rsidP="009E640D">
            <w:pPr>
              <w:spacing w:line="276" w:lineRule="auto"/>
              <w:rPr>
                <w:rFonts w:ascii="Times New Roman" w:hAnsi="Times New Roman" w:cs="Times New Roman"/>
                <w:sz w:val="24"/>
                <w:szCs w:val="24"/>
              </w:rPr>
            </w:pPr>
            <w:r w:rsidRPr="00CB21DC">
              <w:rPr>
                <w:rFonts w:ascii="Times New Roman" w:hAnsi="Times New Roman" w:cs="Times New Roman"/>
                <w:b/>
                <w:sz w:val="24"/>
                <w:szCs w:val="24"/>
              </w:rPr>
              <w:t xml:space="preserve">-познавательные: </w:t>
            </w:r>
            <w:r w:rsidRPr="009E640D">
              <w:rPr>
                <w:rFonts w:ascii="Times New Roman" w:hAnsi="Times New Roman" w:cs="Times New Roman"/>
                <w:sz w:val="24"/>
                <w:szCs w:val="24"/>
              </w:rPr>
              <w:t>доказывать и аргументировать свою точку зрения; осуществлять качественную характеристику объекта; слушат</w:t>
            </w:r>
            <w:r w:rsidR="00CB21DC">
              <w:rPr>
                <w:rFonts w:ascii="Times New Roman" w:hAnsi="Times New Roman" w:cs="Times New Roman"/>
                <w:sz w:val="24"/>
                <w:szCs w:val="24"/>
              </w:rPr>
              <w:t>ь и отвечать на вопросы учителя</w:t>
            </w:r>
            <w:r w:rsidRPr="009E640D">
              <w:rPr>
                <w:rFonts w:ascii="Times New Roman" w:hAnsi="Times New Roman" w:cs="Times New Roman"/>
                <w:sz w:val="24"/>
                <w:szCs w:val="24"/>
              </w:rPr>
              <w:t>;</w:t>
            </w:r>
          </w:p>
          <w:p w14:paraId="46E0E57C" w14:textId="77777777" w:rsidR="009E640D" w:rsidRPr="009E640D" w:rsidRDefault="009E640D" w:rsidP="00CB21DC">
            <w:pPr>
              <w:spacing w:line="276" w:lineRule="auto"/>
              <w:rPr>
                <w:rFonts w:ascii="Times New Roman" w:hAnsi="Times New Roman" w:cs="Times New Roman"/>
                <w:sz w:val="24"/>
                <w:szCs w:val="24"/>
              </w:rPr>
            </w:pPr>
            <w:r w:rsidRPr="00CB21DC">
              <w:rPr>
                <w:rFonts w:ascii="Times New Roman" w:hAnsi="Times New Roman" w:cs="Times New Roman"/>
                <w:b/>
                <w:sz w:val="24"/>
                <w:szCs w:val="24"/>
              </w:rPr>
              <w:t>- коммуникативные:</w:t>
            </w:r>
            <w:r w:rsidRPr="009E640D">
              <w:rPr>
                <w:rFonts w:ascii="Times New Roman" w:hAnsi="Times New Roman" w:cs="Times New Roman"/>
                <w:sz w:val="24"/>
                <w:szCs w:val="24"/>
              </w:rPr>
              <w:t xml:space="preserve"> понимать на слух речь учителя и одноклассников; осуществлять взаимопомощь в совместном решении поставленных задач; строить понятные для партнера высказывания; уметь с помощью вопросов получать необходимые сведения от партнера по деятельности.</w:t>
            </w:r>
          </w:p>
        </w:tc>
        <w:tc>
          <w:tcPr>
            <w:tcW w:w="992" w:type="dxa"/>
          </w:tcPr>
          <w:p w14:paraId="099B7E0C" w14:textId="77777777" w:rsidR="00BC3616"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15</w:t>
            </w:r>
            <w:r w:rsidR="009E640D" w:rsidRPr="009E640D">
              <w:rPr>
                <w:rFonts w:ascii="Times New Roman" w:hAnsi="Times New Roman" w:cs="Times New Roman"/>
                <w:sz w:val="24"/>
                <w:szCs w:val="24"/>
              </w:rPr>
              <w:t>.09</w:t>
            </w:r>
          </w:p>
          <w:p w14:paraId="46E0E57D" w14:textId="722734BA" w:rsidR="009E640D" w:rsidRPr="009E640D"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17.09</w:t>
            </w:r>
          </w:p>
        </w:tc>
        <w:tc>
          <w:tcPr>
            <w:tcW w:w="850" w:type="dxa"/>
          </w:tcPr>
          <w:p w14:paraId="46E0E57E" w14:textId="77777777" w:rsidR="009E640D" w:rsidRPr="009E640D" w:rsidRDefault="009E640D" w:rsidP="009E640D">
            <w:pPr>
              <w:spacing w:line="276" w:lineRule="auto"/>
              <w:rPr>
                <w:rFonts w:ascii="Times New Roman" w:hAnsi="Times New Roman" w:cs="Times New Roman"/>
                <w:sz w:val="24"/>
                <w:szCs w:val="24"/>
              </w:rPr>
            </w:pPr>
          </w:p>
        </w:tc>
      </w:tr>
      <w:tr w:rsidR="009E640D" w:rsidRPr="009E640D" w14:paraId="46E0E58F" w14:textId="77777777" w:rsidTr="009E640D">
        <w:tc>
          <w:tcPr>
            <w:tcW w:w="567" w:type="dxa"/>
          </w:tcPr>
          <w:p w14:paraId="46E0E580" w14:textId="77777777" w:rsidR="009E640D" w:rsidRPr="00CB21DC" w:rsidRDefault="00CB21DC" w:rsidP="009E640D">
            <w:pPr>
              <w:spacing w:line="276" w:lineRule="auto"/>
              <w:jc w:val="center"/>
              <w:rPr>
                <w:rFonts w:ascii="Times New Roman" w:hAnsi="Times New Roman" w:cs="Times New Roman"/>
                <w:b/>
                <w:sz w:val="24"/>
                <w:szCs w:val="24"/>
                <w:lang w:val="de-DE"/>
              </w:rPr>
            </w:pPr>
            <w:r w:rsidRPr="00CB21DC">
              <w:rPr>
                <w:rFonts w:ascii="Times New Roman" w:hAnsi="Times New Roman" w:cs="Times New Roman"/>
                <w:b/>
                <w:sz w:val="24"/>
                <w:szCs w:val="24"/>
                <w:lang w:val="de-DE"/>
              </w:rPr>
              <w:t>6</w:t>
            </w:r>
            <w:r w:rsidR="009E640D" w:rsidRPr="00CB21DC">
              <w:rPr>
                <w:rFonts w:ascii="Times New Roman" w:hAnsi="Times New Roman" w:cs="Times New Roman"/>
                <w:b/>
                <w:sz w:val="24"/>
                <w:szCs w:val="24"/>
                <w:lang w:val="de-DE"/>
              </w:rPr>
              <w:t>.</w:t>
            </w:r>
          </w:p>
        </w:tc>
        <w:tc>
          <w:tcPr>
            <w:tcW w:w="1985" w:type="dxa"/>
          </w:tcPr>
          <w:p w14:paraId="46E0E581" w14:textId="77777777" w:rsidR="009E640D" w:rsidRPr="009E640D" w:rsidRDefault="00CB21DC" w:rsidP="009E640D">
            <w:pPr>
              <w:spacing w:line="276" w:lineRule="auto"/>
              <w:rPr>
                <w:rFonts w:ascii="Times New Roman" w:hAnsi="Times New Roman" w:cs="Times New Roman"/>
                <w:sz w:val="24"/>
                <w:szCs w:val="24"/>
              </w:rPr>
            </w:pPr>
            <w:r w:rsidRPr="008D246C">
              <w:rPr>
                <w:rFonts w:ascii="Times New Roman" w:eastAsia="Calibri" w:hAnsi="Times New Roman" w:cs="Times New Roman"/>
                <w:lang w:eastAsia="ru-RU"/>
              </w:rPr>
              <w:t>Что бы вы еще хоте</w:t>
            </w:r>
            <w:r w:rsidRPr="008D246C">
              <w:rPr>
                <w:rFonts w:ascii="Times New Roman" w:eastAsia="Calibri" w:hAnsi="Times New Roman" w:cs="Times New Roman"/>
                <w:lang w:eastAsia="ru-RU"/>
              </w:rPr>
              <w:softHyphen/>
              <w:t>ли повторить? (По</w:t>
            </w:r>
            <w:r w:rsidRPr="008D246C">
              <w:rPr>
                <w:rFonts w:ascii="Times New Roman" w:eastAsia="Calibri" w:hAnsi="Times New Roman" w:cs="Times New Roman"/>
                <w:lang w:eastAsia="ru-RU"/>
              </w:rPr>
              <w:softHyphen/>
              <w:t>вторение)</w:t>
            </w:r>
          </w:p>
        </w:tc>
        <w:tc>
          <w:tcPr>
            <w:tcW w:w="709" w:type="dxa"/>
          </w:tcPr>
          <w:p w14:paraId="46E0E582"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1</w:t>
            </w:r>
          </w:p>
        </w:tc>
        <w:tc>
          <w:tcPr>
            <w:tcW w:w="1134" w:type="dxa"/>
          </w:tcPr>
          <w:p w14:paraId="46E0E583" w14:textId="77777777" w:rsidR="00CB21DC" w:rsidRPr="008D246C" w:rsidRDefault="00CB21DC" w:rsidP="00CB21DC">
            <w:pPr>
              <w:rPr>
                <w:rFonts w:ascii="Times New Roman" w:eastAsia="Calibri" w:hAnsi="Times New Roman" w:cs="Times New Roman"/>
              </w:rPr>
            </w:pPr>
            <w:r w:rsidRPr="008D246C">
              <w:rPr>
                <w:rFonts w:ascii="Times New Roman" w:eastAsia="Calibri" w:hAnsi="Times New Roman" w:cs="Times New Roman"/>
              </w:rPr>
              <w:t>Урок повторения</w:t>
            </w:r>
          </w:p>
          <w:p w14:paraId="46E0E584" w14:textId="77777777" w:rsidR="009E640D" w:rsidRPr="009E640D" w:rsidRDefault="009E640D" w:rsidP="009E640D">
            <w:pPr>
              <w:spacing w:line="276" w:lineRule="auto"/>
              <w:rPr>
                <w:rFonts w:ascii="Times New Roman" w:hAnsi="Times New Roman" w:cs="Times New Roman"/>
                <w:sz w:val="24"/>
                <w:szCs w:val="24"/>
              </w:rPr>
            </w:pPr>
          </w:p>
        </w:tc>
        <w:tc>
          <w:tcPr>
            <w:tcW w:w="2693" w:type="dxa"/>
          </w:tcPr>
          <w:p w14:paraId="46E0E585" w14:textId="77777777" w:rsidR="009E640D" w:rsidRPr="009E640D" w:rsidRDefault="00CB21DC" w:rsidP="009E640D">
            <w:pPr>
              <w:spacing w:line="276" w:lineRule="auto"/>
              <w:rPr>
                <w:rFonts w:ascii="Times New Roman" w:hAnsi="Times New Roman" w:cs="Times New Roman"/>
                <w:b/>
                <w:sz w:val="24"/>
                <w:szCs w:val="24"/>
              </w:rPr>
            </w:pPr>
            <w:r w:rsidRPr="008D246C">
              <w:rPr>
                <w:rFonts w:ascii="Times New Roman" w:eastAsia="Calibri" w:hAnsi="Times New Roman" w:cs="Times New Roman"/>
              </w:rPr>
              <w:t>Изученный лексический и грамматический материал.</w:t>
            </w:r>
          </w:p>
        </w:tc>
        <w:tc>
          <w:tcPr>
            <w:tcW w:w="2835" w:type="dxa"/>
          </w:tcPr>
          <w:p w14:paraId="46E0E586" w14:textId="77777777" w:rsidR="009E640D" w:rsidRPr="009E640D" w:rsidRDefault="00013B0A" w:rsidP="009E640D">
            <w:pPr>
              <w:spacing w:line="276" w:lineRule="auto"/>
              <w:rPr>
                <w:rFonts w:ascii="Times New Roman" w:hAnsi="Times New Roman" w:cs="Times New Roman"/>
                <w:sz w:val="24"/>
                <w:szCs w:val="24"/>
              </w:rPr>
            </w:pPr>
            <w:r w:rsidRPr="00013B0A">
              <w:rPr>
                <w:rFonts w:ascii="Times New Roman" w:hAnsi="Times New Roman" w:cs="Times New Roman"/>
                <w:sz w:val="24"/>
                <w:szCs w:val="24"/>
              </w:rPr>
              <w:t>Составлять элементарный диалог этикетного характера, диалог с вопросами и побуждением к действию, монологические высказывания с описаниями себя, семьи и других людей, предметов, картинок и персонажей.</w:t>
            </w:r>
          </w:p>
        </w:tc>
        <w:tc>
          <w:tcPr>
            <w:tcW w:w="1276" w:type="dxa"/>
          </w:tcPr>
          <w:p w14:paraId="46E0E587" w14:textId="77777777" w:rsidR="009E640D" w:rsidRPr="009E640D" w:rsidRDefault="00013B0A" w:rsidP="009E640D">
            <w:pPr>
              <w:spacing w:line="276"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977" w:type="dxa"/>
          </w:tcPr>
          <w:p w14:paraId="46E0E588" w14:textId="77777777" w:rsidR="009E640D" w:rsidRPr="009E640D" w:rsidRDefault="009E640D" w:rsidP="009E640D">
            <w:pPr>
              <w:spacing w:line="276" w:lineRule="auto"/>
              <w:rPr>
                <w:rFonts w:ascii="Times New Roman" w:hAnsi="Times New Roman" w:cs="Times New Roman"/>
                <w:sz w:val="24"/>
                <w:szCs w:val="24"/>
              </w:rPr>
            </w:pPr>
            <w:r w:rsidRPr="00CB21DC">
              <w:rPr>
                <w:rFonts w:ascii="Times New Roman" w:hAnsi="Times New Roman" w:cs="Times New Roman"/>
                <w:b/>
                <w:sz w:val="24"/>
                <w:szCs w:val="24"/>
              </w:rPr>
              <w:t>Пр:</w:t>
            </w:r>
            <w:r w:rsidRPr="009E640D">
              <w:rPr>
                <w:rFonts w:ascii="Times New Roman" w:hAnsi="Times New Roman" w:cs="Times New Roman"/>
                <w:sz w:val="24"/>
                <w:szCs w:val="24"/>
              </w:rPr>
              <w:t xml:space="preserve"> </w:t>
            </w:r>
            <w:r w:rsidR="00013B0A" w:rsidRPr="00013B0A">
              <w:rPr>
                <w:rFonts w:ascii="Times New Roman" w:hAnsi="Times New Roman" w:cs="Times New Roman"/>
                <w:sz w:val="24"/>
                <w:szCs w:val="24"/>
              </w:rPr>
              <w:t xml:space="preserve">Составлять </w:t>
            </w:r>
            <w:r w:rsidR="00CB21DC" w:rsidRPr="00013B0A">
              <w:rPr>
                <w:rFonts w:ascii="Times New Roman" w:hAnsi="Times New Roman" w:cs="Times New Roman"/>
                <w:sz w:val="24"/>
                <w:szCs w:val="24"/>
              </w:rPr>
              <w:t>элементарный диалог этикетного характера, диалог с вопросами и побуждением к действию, монологические высказывания с описаниями себя, семьи и других людей, п</w:t>
            </w:r>
            <w:r w:rsidR="00013B0A" w:rsidRPr="00013B0A">
              <w:rPr>
                <w:rFonts w:ascii="Times New Roman" w:hAnsi="Times New Roman" w:cs="Times New Roman"/>
                <w:sz w:val="24"/>
                <w:szCs w:val="24"/>
              </w:rPr>
              <w:t>редметов, картинок и персонажей.</w:t>
            </w:r>
          </w:p>
          <w:p w14:paraId="46E0E589" w14:textId="77777777" w:rsidR="009E640D" w:rsidRPr="009E640D" w:rsidRDefault="009E640D" w:rsidP="009E640D">
            <w:pPr>
              <w:spacing w:line="276" w:lineRule="auto"/>
              <w:rPr>
                <w:rFonts w:ascii="Times New Roman" w:hAnsi="Times New Roman" w:cs="Times New Roman"/>
                <w:sz w:val="24"/>
                <w:szCs w:val="24"/>
              </w:rPr>
            </w:pPr>
            <w:r w:rsidRPr="00013B0A">
              <w:rPr>
                <w:rFonts w:ascii="Times New Roman" w:hAnsi="Times New Roman" w:cs="Times New Roman"/>
                <w:b/>
                <w:sz w:val="24"/>
                <w:szCs w:val="24"/>
              </w:rPr>
              <w:t>Л:</w:t>
            </w:r>
            <w:r w:rsidRPr="009E640D">
              <w:rPr>
                <w:rFonts w:ascii="Times New Roman" w:hAnsi="Times New Roman" w:cs="Times New Roman"/>
                <w:sz w:val="24"/>
                <w:szCs w:val="24"/>
              </w:rPr>
              <w:t xml:space="preserve"> понимать значение знаний для человека и принимать его; правильно идентифицировать себя с позицией учащегося; ориентироваться на ценности учебной деятельности, основанные на понятии «ответственный, хороший ученик», на наличие познавательных интересов и учебных мотивов.</w:t>
            </w:r>
          </w:p>
          <w:p w14:paraId="46E0E58A" w14:textId="77777777" w:rsidR="009E640D" w:rsidRPr="00E84108" w:rsidRDefault="009E640D" w:rsidP="009E640D">
            <w:pPr>
              <w:spacing w:line="276" w:lineRule="auto"/>
              <w:rPr>
                <w:rFonts w:ascii="Times New Roman" w:hAnsi="Times New Roman" w:cs="Times New Roman"/>
                <w:b/>
                <w:sz w:val="24"/>
                <w:szCs w:val="24"/>
              </w:rPr>
            </w:pPr>
            <w:r w:rsidRPr="00013B0A">
              <w:rPr>
                <w:rFonts w:ascii="Times New Roman" w:hAnsi="Times New Roman" w:cs="Times New Roman"/>
                <w:b/>
                <w:sz w:val="24"/>
                <w:szCs w:val="24"/>
              </w:rPr>
              <w:t>М</w:t>
            </w:r>
            <w:r w:rsidR="00E84108">
              <w:rPr>
                <w:rFonts w:ascii="Times New Roman" w:hAnsi="Times New Roman" w:cs="Times New Roman"/>
                <w:b/>
                <w:sz w:val="24"/>
                <w:szCs w:val="24"/>
              </w:rPr>
              <w:t xml:space="preserve">: </w:t>
            </w:r>
            <w:r w:rsidRPr="009E640D">
              <w:rPr>
                <w:rFonts w:ascii="Times New Roman" w:hAnsi="Times New Roman" w:cs="Times New Roman"/>
                <w:sz w:val="24"/>
                <w:szCs w:val="24"/>
              </w:rPr>
              <w:t>-</w:t>
            </w:r>
            <w:r w:rsidRPr="00013B0A">
              <w:rPr>
                <w:rFonts w:ascii="Times New Roman" w:hAnsi="Times New Roman" w:cs="Times New Roman"/>
                <w:b/>
                <w:sz w:val="24"/>
                <w:szCs w:val="24"/>
              </w:rPr>
              <w:t>регулятивные:</w:t>
            </w:r>
            <w:r w:rsidRPr="009E640D">
              <w:rPr>
                <w:rFonts w:ascii="Times New Roman" w:hAnsi="Times New Roman" w:cs="Times New Roman"/>
                <w:sz w:val="24"/>
                <w:szCs w:val="24"/>
              </w:rPr>
              <w:t xml:space="preserve"> работать по предложенному учителем плану; контролировать свои действия по точному и оперативному ориентированию в учебнике; различать способ и результат действий;</w:t>
            </w:r>
          </w:p>
          <w:p w14:paraId="46E0E58B" w14:textId="77777777" w:rsidR="009E640D" w:rsidRPr="009E640D" w:rsidRDefault="009E640D" w:rsidP="009E640D">
            <w:pPr>
              <w:spacing w:line="276" w:lineRule="auto"/>
              <w:rPr>
                <w:rFonts w:ascii="Times New Roman" w:hAnsi="Times New Roman" w:cs="Times New Roman"/>
                <w:sz w:val="24"/>
                <w:szCs w:val="24"/>
              </w:rPr>
            </w:pPr>
            <w:r w:rsidRPr="00013B0A">
              <w:rPr>
                <w:rFonts w:ascii="Times New Roman" w:hAnsi="Times New Roman" w:cs="Times New Roman"/>
                <w:b/>
                <w:sz w:val="24"/>
                <w:szCs w:val="24"/>
              </w:rPr>
              <w:t>- познавательные:</w:t>
            </w:r>
            <w:r w:rsidRPr="009E640D">
              <w:rPr>
                <w:rFonts w:ascii="Times New Roman" w:hAnsi="Times New Roman" w:cs="Times New Roman"/>
                <w:sz w:val="24"/>
                <w:szCs w:val="24"/>
              </w:rPr>
              <w:t xml:space="preserve"> осознанно строить речевое высказывание в устной форме; овладевать при поддержке учи</w:t>
            </w:r>
            <w:r w:rsidR="00013B0A">
              <w:rPr>
                <w:rFonts w:ascii="Times New Roman" w:hAnsi="Times New Roman" w:cs="Times New Roman"/>
                <w:sz w:val="24"/>
                <w:szCs w:val="24"/>
              </w:rPr>
              <w:t xml:space="preserve">теля учебно -организационными, учебно- </w:t>
            </w:r>
            <w:r w:rsidRPr="009E640D">
              <w:rPr>
                <w:rFonts w:ascii="Times New Roman" w:hAnsi="Times New Roman" w:cs="Times New Roman"/>
                <w:sz w:val="24"/>
                <w:szCs w:val="24"/>
              </w:rPr>
              <w:t>информационными и учебно-коммуникативными умениями; делать выводы в результате совместной работы класса и учителя;</w:t>
            </w:r>
          </w:p>
          <w:p w14:paraId="46E0E58C" w14:textId="77777777" w:rsidR="009E640D" w:rsidRPr="009E640D" w:rsidRDefault="009E640D" w:rsidP="009E640D">
            <w:pPr>
              <w:spacing w:line="276" w:lineRule="auto"/>
              <w:rPr>
                <w:rFonts w:ascii="Times New Roman" w:hAnsi="Times New Roman" w:cs="Times New Roman"/>
                <w:sz w:val="24"/>
                <w:szCs w:val="24"/>
              </w:rPr>
            </w:pPr>
            <w:r w:rsidRPr="00013B0A">
              <w:rPr>
                <w:rFonts w:ascii="Times New Roman" w:hAnsi="Times New Roman" w:cs="Times New Roman"/>
                <w:b/>
                <w:sz w:val="24"/>
                <w:szCs w:val="24"/>
              </w:rPr>
              <w:t>- коммуникативные:</w:t>
            </w:r>
            <w:r w:rsidRPr="009E640D">
              <w:rPr>
                <w:rFonts w:ascii="Times New Roman" w:hAnsi="Times New Roman" w:cs="Times New Roman"/>
                <w:sz w:val="24"/>
                <w:szCs w:val="24"/>
              </w:rPr>
              <w:t xml:space="preserve"> оформлять свои мысли в устной форме (на элементарном уровне); слушать и понимат</w:t>
            </w:r>
            <w:r w:rsidR="00013B0A">
              <w:rPr>
                <w:rFonts w:ascii="Times New Roman" w:hAnsi="Times New Roman" w:cs="Times New Roman"/>
                <w:sz w:val="24"/>
                <w:szCs w:val="24"/>
              </w:rPr>
              <w:t>ь речь учителя и одноклассников</w:t>
            </w:r>
          </w:p>
        </w:tc>
        <w:tc>
          <w:tcPr>
            <w:tcW w:w="992" w:type="dxa"/>
          </w:tcPr>
          <w:p w14:paraId="46E0E58D" w14:textId="2AF01EDC" w:rsidR="009E640D" w:rsidRPr="009E640D"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22</w:t>
            </w:r>
            <w:r w:rsidR="009E640D" w:rsidRPr="009E640D">
              <w:rPr>
                <w:rFonts w:ascii="Times New Roman" w:hAnsi="Times New Roman" w:cs="Times New Roman"/>
                <w:sz w:val="24"/>
                <w:szCs w:val="24"/>
              </w:rPr>
              <w:t>.09</w:t>
            </w:r>
          </w:p>
        </w:tc>
        <w:tc>
          <w:tcPr>
            <w:tcW w:w="850" w:type="dxa"/>
          </w:tcPr>
          <w:p w14:paraId="46E0E58E" w14:textId="77777777" w:rsidR="009E640D" w:rsidRPr="009E640D" w:rsidRDefault="009E640D" w:rsidP="009E640D">
            <w:pPr>
              <w:spacing w:line="276" w:lineRule="auto"/>
              <w:rPr>
                <w:rFonts w:ascii="Times New Roman" w:hAnsi="Times New Roman" w:cs="Times New Roman"/>
                <w:sz w:val="24"/>
                <w:szCs w:val="24"/>
              </w:rPr>
            </w:pPr>
          </w:p>
        </w:tc>
      </w:tr>
      <w:tr w:rsidR="00E84108" w:rsidRPr="009E640D" w14:paraId="46E0E5A7" w14:textId="77777777" w:rsidTr="009E640D">
        <w:tc>
          <w:tcPr>
            <w:tcW w:w="567" w:type="dxa"/>
            <w:vMerge w:val="restart"/>
          </w:tcPr>
          <w:p w14:paraId="46E0E590" w14:textId="77777777" w:rsidR="00E84108" w:rsidRPr="00013B0A" w:rsidRDefault="00E84108" w:rsidP="009E640D">
            <w:pPr>
              <w:spacing w:line="276" w:lineRule="auto"/>
              <w:jc w:val="center"/>
              <w:rPr>
                <w:rFonts w:ascii="Times New Roman" w:hAnsi="Times New Roman" w:cs="Times New Roman"/>
                <w:b/>
                <w:sz w:val="24"/>
                <w:szCs w:val="24"/>
                <w:lang w:val="de-DE"/>
              </w:rPr>
            </w:pPr>
            <w:r w:rsidRPr="00013B0A">
              <w:rPr>
                <w:rFonts w:ascii="Times New Roman" w:hAnsi="Times New Roman" w:cs="Times New Roman"/>
                <w:b/>
                <w:sz w:val="24"/>
                <w:szCs w:val="24"/>
                <w:lang w:val="de-DE"/>
              </w:rPr>
              <w:t>7.</w:t>
            </w:r>
          </w:p>
        </w:tc>
        <w:tc>
          <w:tcPr>
            <w:tcW w:w="1985" w:type="dxa"/>
            <w:vMerge w:val="restart"/>
          </w:tcPr>
          <w:p w14:paraId="46E0E591" w14:textId="77777777" w:rsidR="00E84108" w:rsidRPr="008D246C" w:rsidRDefault="00E84108" w:rsidP="00013B0A">
            <w:pPr>
              <w:rPr>
                <w:rFonts w:ascii="Times New Roman" w:eastAsia="Calibri" w:hAnsi="Times New Roman" w:cs="Times New Roman"/>
                <w:lang w:eastAsia="ru-RU"/>
              </w:rPr>
            </w:pPr>
            <w:r w:rsidRPr="008D246C">
              <w:rPr>
                <w:rFonts w:ascii="Times New Roman" w:eastAsia="Calibri" w:hAnsi="Times New Roman" w:cs="Times New Roman"/>
                <w:lang w:eastAsia="ru-RU"/>
              </w:rPr>
              <w:t>Я и мои друзья.</w:t>
            </w:r>
          </w:p>
          <w:p w14:paraId="46E0E592" w14:textId="77777777" w:rsidR="00E84108" w:rsidRPr="00013B0A" w:rsidRDefault="00E84108" w:rsidP="00013B0A">
            <w:pPr>
              <w:spacing w:line="276" w:lineRule="auto"/>
              <w:rPr>
                <w:rFonts w:ascii="Times New Roman" w:hAnsi="Times New Roman" w:cs="Times New Roman"/>
                <w:sz w:val="24"/>
                <w:szCs w:val="24"/>
              </w:rPr>
            </w:pPr>
            <w:r w:rsidRPr="008D246C">
              <w:rPr>
                <w:rFonts w:ascii="Times New Roman" w:eastAsia="Calibri" w:hAnsi="Times New Roman" w:cs="Times New Roman"/>
                <w:lang w:eastAsia="ru-RU"/>
              </w:rPr>
              <w:t>Чтение доставляет удовольствие</w:t>
            </w:r>
          </w:p>
        </w:tc>
        <w:tc>
          <w:tcPr>
            <w:tcW w:w="709" w:type="dxa"/>
            <w:vMerge w:val="restart"/>
          </w:tcPr>
          <w:p w14:paraId="46E0E593" w14:textId="77777777" w:rsidR="00E84108" w:rsidRPr="009E640D" w:rsidRDefault="00E84108"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1</w:t>
            </w:r>
          </w:p>
        </w:tc>
        <w:tc>
          <w:tcPr>
            <w:tcW w:w="1134" w:type="dxa"/>
            <w:vMerge w:val="restart"/>
          </w:tcPr>
          <w:p w14:paraId="46E0E594" w14:textId="77777777" w:rsidR="00E84108" w:rsidRPr="008D246C" w:rsidRDefault="00E84108" w:rsidP="00013B0A">
            <w:pPr>
              <w:rPr>
                <w:rFonts w:ascii="Times New Roman" w:eastAsia="Calibri" w:hAnsi="Times New Roman" w:cs="Times New Roman"/>
              </w:rPr>
            </w:pPr>
            <w:r w:rsidRPr="008D246C">
              <w:rPr>
                <w:rFonts w:ascii="Times New Roman" w:eastAsia="Calibri" w:hAnsi="Times New Roman" w:cs="Times New Roman"/>
              </w:rPr>
              <w:t>Урок повторения</w:t>
            </w:r>
          </w:p>
          <w:p w14:paraId="46E0E595" w14:textId="77777777" w:rsidR="00E84108" w:rsidRPr="009E640D" w:rsidRDefault="00E84108" w:rsidP="009E640D">
            <w:pPr>
              <w:spacing w:line="276" w:lineRule="auto"/>
              <w:rPr>
                <w:rFonts w:ascii="Times New Roman" w:hAnsi="Times New Roman" w:cs="Times New Roman"/>
                <w:sz w:val="24"/>
                <w:szCs w:val="24"/>
                <w:lang w:val="de-DE"/>
              </w:rPr>
            </w:pPr>
          </w:p>
        </w:tc>
        <w:tc>
          <w:tcPr>
            <w:tcW w:w="2693" w:type="dxa"/>
            <w:vMerge w:val="restart"/>
          </w:tcPr>
          <w:p w14:paraId="46E0E596" w14:textId="77777777" w:rsidR="00E84108" w:rsidRPr="00013B0A" w:rsidRDefault="00E84108" w:rsidP="00013B0A">
            <w:pPr>
              <w:rPr>
                <w:rFonts w:ascii="Times New Roman" w:eastAsia="Calibri" w:hAnsi="Times New Roman" w:cs="Times New Roman"/>
                <w:lang w:val="de-DE" w:eastAsia="ru-RU"/>
              </w:rPr>
            </w:pPr>
            <w:r w:rsidRPr="008D246C">
              <w:rPr>
                <w:rFonts w:ascii="Times New Roman" w:eastAsia="Calibri" w:hAnsi="Times New Roman" w:cs="Times New Roman"/>
                <w:lang w:eastAsia="ru-RU"/>
              </w:rPr>
              <w:t>Я</w:t>
            </w:r>
            <w:r w:rsidRPr="00013B0A">
              <w:rPr>
                <w:rFonts w:ascii="Times New Roman" w:eastAsia="Calibri" w:hAnsi="Times New Roman" w:cs="Times New Roman"/>
                <w:lang w:val="de-DE" w:eastAsia="ru-RU"/>
              </w:rPr>
              <w:t xml:space="preserve"> </w:t>
            </w:r>
            <w:r w:rsidRPr="008D246C">
              <w:rPr>
                <w:rFonts w:ascii="Times New Roman" w:eastAsia="Calibri" w:hAnsi="Times New Roman" w:cs="Times New Roman"/>
                <w:lang w:eastAsia="ru-RU"/>
              </w:rPr>
              <w:t>и</w:t>
            </w:r>
            <w:r w:rsidRPr="00013B0A">
              <w:rPr>
                <w:rFonts w:ascii="Times New Roman" w:eastAsia="Calibri" w:hAnsi="Times New Roman" w:cs="Times New Roman"/>
                <w:lang w:val="de-DE" w:eastAsia="ru-RU"/>
              </w:rPr>
              <w:t xml:space="preserve"> </w:t>
            </w:r>
            <w:r w:rsidRPr="008D246C">
              <w:rPr>
                <w:rFonts w:ascii="Times New Roman" w:eastAsia="Calibri" w:hAnsi="Times New Roman" w:cs="Times New Roman"/>
                <w:lang w:eastAsia="ru-RU"/>
              </w:rPr>
              <w:t>мои</w:t>
            </w:r>
            <w:r w:rsidRPr="00013B0A">
              <w:rPr>
                <w:rFonts w:ascii="Times New Roman" w:eastAsia="Calibri" w:hAnsi="Times New Roman" w:cs="Times New Roman"/>
                <w:lang w:val="de-DE" w:eastAsia="ru-RU"/>
              </w:rPr>
              <w:t xml:space="preserve"> </w:t>
            </w:r>
            <w:r w:rsidRPr="008D246C">
              <w:rPr>
                <w:rFonts w:ascii="Times New Roman" w:eastAsia="Calibri" w:hAnsi="Times New Roman" w:cs="Times New Roman"/>
                <w:lang w:eastAsia="ru-RU"/>
              </w:rPr>
              <w:t>друзья</w:t>
            </w:r>
            <w:r w:rsidRPr="00013B0A">
              <w:rPr>
                <w:rFonts w:ascii="Times New Roman" w:eastAsia="Calibri" w:hAnsi="Times New Roman" w:cs="Times New Roman"/>
                <w:lang w:val="de-DE" w:eastAsia="ru-RU"/>
              </w:rPr>
              <w:t>.</w:t>
            </w:r>
          </w:p>
          <w:p w14:paraId="46E0E597" w14:textId="77777777" w:rsidR="00E84108" w:rsidRPr="00013B0A" w:rsidRDefault="00E84108" w:rsidP="009E640D">
            <w:pPr>
              <w:spacing w:line="276" w:lineRule="auto"/>
              <w:rPr>
                <w:rFonts w:ascii="Times New Roman" w:eastAsia="Calibri" w:hAnsi="Times New Roman" w:cs="Times New Roman"/>
                <w:b/>
                <w:lang w:val="de-DE"/>
              </w:rPr>
            </w:pPr>
          </w:p>
          <w:p w14:paraId="46E0E598" w14:textId="77777777" w:rsidR="00E84108" w:rsidRPr="00013B0A" w:rsidRDefault="00E84108" w:rsidP="009E640D">
            <w:pPr>
              <w:spacing w:line="276" w:lineRule="auto"/>
              <w:rPr>
                <w:rFonts w:ascii="Times New Roman" w:hAnsi="Times New Roman" w:cs="Times New Roman"/>
                <w:b/>
                <w:color w:val="000000"/>
                <w:sz w:val="24"/>
                <w:szCs w:val="24"/>
                <w:lang w:val="de-DE" w:eastAsia="de-DE"/>
              </w:rPr>
            </w:pPr>
            <w:r w:rsidRPr="008D246C">
              <w:rPr>
                <w:rFonts w:ascii="Times New Roman" w:eastAsia="Calibri" w:hAnsi="Times New Roman" w:cs="Times New Roman"/>
                <w:b/>
              </w:rPr>
              <w:t>Лексическая</w:t>
            </w:r>
            <w:r w:rsidRPr="00013B0A">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013B0A">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013B0A">
              <w:rPr>
                <w:rFonts w:ascii="Times New Roman" w:eastAsia="Calibri" w:hAnsi="Times New Roman" w:cs="Times New Roman"/>
                <w:b/>
                <w:lang w:val="de-DE"/>
              </w:rPr>
              <w:t>:</w:t>
            </w:r>
            <w:r w:rsidRPr="00013B0A">
              <w:rPr>
                <w:rFonts w:ascii="Times New Roman" w:eastAsia="Calibri" w:hAnsi="Times New Roman" w:cs="Times New Roman"/>
                <w:lang w:val="de-DE"/>
              </w:rPr>
              <w:t xml:space="preserve"> Ein ganz besonderes Buch, die Zauberei, der Zauberspruch, zaubern, nass</w:t>
            </w:r>
          </w:p>
        </w:tc>
        <w:tc>
          <w:tcPr>
            <w:tcW w:w="2835" w:type="dxa"/>
            <w:vMerge w:val="restart"/>
          </w:tcPr>
          <w:p w14:paraId="46E0E599" w14:textId="77777777" w:rsidR="00E84108" w:rsidRPr="00013B0A" w:rsidRDefault="00E84108" w:rsidP="00013B0A">
            <w:pPr>
              <w:autoSpaceDE w:val="0"/>
              <w:autoSpaceDN w:val="0"/>
              <w:adjustRightInd w:val="0"/>
              <w:rPr>
                <w:rFonts w:ascii="Times New Roman" w:eastAsia="NewtonCSanPin-Regular" w:hAnsi="Times New Roman" w:cs="Times New Roman"/>
                <w:color w:val="000000"/>
                <w:sz w:val="24"/>
                <w:szCs w:val="24"/>
              </w:rPr>
            </w:pPr>
            <w:r w:rsidRPr="00013B0A">
              <w:rPr>
                <w:rFonts w:ascii="Times New Roman" w:hAnsi="Times New Roman" w:cs="Times New Roman"/>
                <w:i/>
                <w:iCs/>
                <w:color w:val="000000"/>
                <w:sz w:val="24"/>
                <w:szCs w:val="24"/>
              </w:rPr>
              <w:t xml:space="preserve">Читать </w:t>
            </w:r>
            <w:r w:rsidRPr="00013B0A">
              <w:rPr>
                <w:rFonts w:ascii="Times New Roman" w:eastAsia="NewtonCSanPin-Regular" w:hAnsi="Times New Roman" w:cs="Times New Roman"/>
                <w:color w:val="000000"/>
                <w:sz w:val="24"/>
                <w:szCs w:val="24"/>
              </w:rPr>
              <w:t xml:space="preserve">и </w:t>
            </w:r>
            <w:r w:rsidRPr="00013B0A">
              <w:rPr>
                <w:rFonts w:ascii="Times New Roman" w:hAnsi="Times New Roman" w:cs="Times New Roman"/>
                <w:i/>
                <w:iCs/>
                <w:color w:val="000000"/>
                <w:sz w:val="24"/>
                <w:szCs w:val="24"/>
              </w:rPr>
              <w:t xml:space="preserve">понимать </w:t>
            </w:r>
            <w:r w:rsidRPr="00013B0A">
              <w:rPr>
                <w:rFonts w:ascii="Times New Roman" w:eastAsia="NewtonCSanPin-Regular" w:hAnsi="Times New Roman" w:cs="Times New Roman"/>
                <w:color w:val="000000"/>
                <w:sz w:val="24"/>
                <w:szCs w:val="24"/>
              </w:rPr>
              <w:t>текст, содержащий как изученный языковой материал, так и</w:t>
            </w:r>
            <w:r>
              <w:rPr>
                <w:rFonts w:ascii="Times New Roman" w:eastAsia="NewtonCSanPin-Regular" w:hAnsi="Times New Roman" w:cs="Times New Roman"/>
                <w:color w:val="000000"/>
                <w:sz w:val="24"/>
                <w:szCs w:val="24"/>
              </w:rPr>
              <w:t xml:space="preserve"> </w:t>
            </w:r>
            <w:r w:rsidRPr="00013B0A">
              <w:rPr>
                <w:rFonts w:ascii="Times New Roman" w:eastAsia="NewtonCSanPin-Regular" w:hAnsi="Times New Roman" w:cs="Times New Roman"/>
                <w:color w:val="000000"/>
                <w:sz w:val="24"/>
                <w:szCs w:val="24"/>
              </w:rPr>
              <w:t>отдельные новые</w:t>
            </w:r>
            <w:r>
              <w:rPr>
                <w:rFonts w:ascii="Times New Roman" w:eastAsia="NewtonCSanPin-Regular" w:hAnsi="Times New Roman" w:cs="Times New Roman"/>
                <w:color w:val="000000"/>
                <w:sz w:val="24"/>
                <w:szCs w:val="24"/>
              </w:rPr>
              <w:t xml:space="preserve"> </w:t>
            </w:r>
            <w:r w:rsidRPr="00013B0A">
              <w:rPr>
                <w:rFonts w:ascii="Times New Roman" w:eastAsia="NewtonCSanPin-Regular" w:hAnsi="Times New Roman" w:cs="Times New Roman"/>
                <w:color w:val="000000"/>
                <w:sz w:val="24"/>
                <w:szCs w:val="24"/>
              </w:rPr>
              <w:t>слова</w:t>
            </w:r>
            <w:r>
              <w:rPr>
                <w:rFonts w:ascii="Times New Roman" w:eastAsia="NewtonCSanPin-Regular" w:hAnsi="Times New Roman" w:cs="Times New Roman"/>
                <w:color w:val="000000"/>
                <w:sz w:val="24"/>
                <w:szCs w:val="24"/>
              </w:rPr>
              <w:t>.</w:t>
            </w:r>
          </w:p>
          <w:p w14:paraId="46E0E59A" w14:textId="77777777" w:rsidR="00E84108" w:rsidRPr="00013B0A" w:rsidRDefault="00E84108" w:rsidP="00013B0A">
            <w:pPr>
              <w:autoSpaceDE w:val="0"/>
              <w:autoSpaceDN w:val="0"/>
              <w:adjustRightInd w:val="0"/>
              <w:rPr>
                <w:rFonts w:ascii="Times New Roman" w:eastAsia="NewtonCSanPin-Regular" w:hAnsi="Times New Roman" w:cs="Times New Roman"/>
                <w:color w:val="000000"/>
                <w:sz w:val="24"/>
                <w:szCs w:val="24"/>
              </w:rPr>
            </w:pPr>
            <w:r w:rsidRPr="00013B0A">
              <w:rPr>
                <w:rFonts w:ascii="Times New Roman" w:hAnsi="Times New Roman" w:cs="Times New Roman"/>
                <w:color w:val="666666"/>
                <w:sz w:val="24"/>
                <w:szCs w:val="24"/>
              </w:rPr>
              <w:t xml:space="preserve">• </w:t>
            </w:r>
            <w:r w:rsidRPr="00013B0A">
              <w:rPr>
                <w:rFonts w:ascii="Times New Roman" w:hAnsi="Times New Roman" w:cs="Times New Roman"/>
                <w:i/>
                <w:iCs/>
                <w:color w:val="000000"/>
                <w:sz w:val="24"/>
                <w:szCs w:val="24"/>
              </w:rPr>
              <w:t xml:space="preserve">Пользоваться </w:t>
            </w:r>
            <w:r w:rsidRPr="00013B0A">
              <w:rPr>
                <w:rFonts w:ascii="Times New Roman" w:eastAsia="NewtonCSanPin-Regular" w:hAnsi="Times New Roman" w:cs="Times New Roman"/>
                <w:color w:val="000000"/>
                <w:sz w:val="24"/>
                <w:szCs w:val="24"/>
              </w:rPr>
              <w:t>плашками с новыми словами, а</w:t>
            </w:r>
            <w:r>
              <w:rPr>
                <w:rFonts w:ascii="Times New Roman" w:eastAsia="NewtonCSanPin-Regular" w:hAnsi="Times New Roman" w:cs="Times New Roman"/>
                <w:color w:val="000000"/>
                <w:sz w:val="24"/>
                <w:szCs w:val="24"/>
              </w:rPr>
              <w:t xml:space="preserve"> </w:t>
            </w:r>
            <w:r w:rsidRPr="00013B0A">
              <w:rPr>
                <w:rFonts w:ascii="Times New Roman" w:eastAsia="NewtonCSanPin-Regular" w:hAnsi="Times New Roman" w:cs="Times New Roman"/>
                <w:color w:val="000000"/>
                <w:sz w:val="24"/>
                <w:szCs w:val="24"/>
              </w:rPr>
              <w:t xml:space="preserve">также </w:t>
            </w:r>
            <w:r w:rsidRPr="00013B0A">
              <w:rPr>
                <w:rFonts w:ascii="Times New Roman" w:hAnsi="Times New Roman" w:cs="Times New Roman"/>
                <w:i/>
                <w:iCs/>
                <w:color w:val="000000"/>
                <w:sz w:val="24"/>
                <w:szCs w:val="24"/>
              </w:rPr>
              <w:t xml:space="preserve">находить </w:t>
            </w:r>
            <w:r w:rsidRPr="00013B0A">
              <w:rPr>
                <w:rFonts w:ascii="Times New Roman" w:eastAsia="NewtonCSanPin-Regular" w:hAnsi="Times New Roman" w:cs="Times New Roman"/>
                <w:color w:val="000000"/>
                <w:sz w:val="24"/>
                <w:szCs w:val="24"/>
              </w:rPr>
              <w:t>незнакомые слова в двуязычном</w:t>
            </w:r>
          </w:p>
          <w:p w14:paraId="46E0E59B" w14:textId="77777777" w:rsidR="00E84108" w:rsidRDefault="00E84108" w:rsidP="00013B0A">
            <w:pPr>
              <w:autoSpaceDE w:val="0"/>
              <w:autoSpaceDN w:val="0"/>
              <w:adjustRightInd w:val="0"/>
              <w:rPr>
                <w:rFonts w:ascii="Times New Roman" w:eastAsia="NewtonCSanPin-Regular" w:hAnsi="Times New Roman" w:cs="Times New Roman"/>
                <w:color w:val="000000"/>
                <w:sz w:val="24"/>
                <w:szCs w:val="24"/>
              </w:rPr>
            </w:pPr>
            <w:r w:rsidRPr="00013B0A">
              <w:rPr>
                <w:rFonts w:ascii="Times New Roman" w:eastAsia="NewtonCSanPin-Regular" w:hAnsi="Times New Roman" w:cs="Times New Roman"/>
                <w:color w:val="000000"/>
                <w:sz w:val="24"/>
                <w:szCs w:val="24"/>
              </w:rPr>
              <w:t>словаре учебника.</w:t>
            </w:r>
          </w:p>
          <w:p w14:paraId="46E0E59C" w14:textId="77777777" w:rsidR="00E84108" w:rsidRPr="00013B0A" w:rsidRDefault="00E84108" w:rsidP="00013B0A">
            <w:pPr>
              <w:autoSpaceDE w:val="0"/>
              <w:autoSpaceDN w:val="0"/>
              <w:adjustRightInd w:val="0"/>
              <w:rPr>
                <w:rFonts w:ascii="Times New Roman" w:eastAsia="NewtonCSanPin-Regular" w:hAnsi="Times New Roman" w:cs="Times New Roman"/>
                <w:color w:val="000000"/>
                <w:sz w:val="24"/>
                <w:szCs w:val="24"/>
              </w:rPr>
            </w:pPr>
            <w:r w:rsidRPr="00013B0A">
              <w:rPr>
                <w:rFonts w:ascii="Times New Roman" w:hAnsi="Times New Roman" w:cs="Times New Roman"/>
                <w:color w:val="666666"/>
                <w:sz w:val="24"/>
                <w:szCs w:val="24"/>
              </w:rPr>
              <w:t xml:space="preserve"> • </w:t>
            </w:r>
            <w:r w:rsidRPr="00013B0A">
              <w:rPr>
                <w:rFonts w:ascii="Times New Roman" w:hAnsi="Times New Roman" w:cs="Times New Roman"/>
                <w:i/>
                <w:iCs/>
                <w:color w:val="000000"/>
                <w:sz w:val="24"/>
                <w:szCs w:val="24"/>
              </w:rPr>
              <w:t xml:space="preserve">Рассматривать </w:t>
            </w:r>
            <w:r>
              <w:rPr>
                <w:rFonts w:ascii="Times New Roman" w:eastAsia="NewtonCSanPin-Regular" w:hAnsi="Times New Roman" w:cs="Times New Roman"/>
                <w:color w:val="000000"/>
                <w:sz w:val="24"/>
                <w:szCs w:val="24"/>
              </w:rPr>
              <w:t xml:space="preserve">изображение нового персонажа </w:t>
            </w:r>
            <w:r w:rsidRPr="00013B0A">
              <w:rPr>
                <w:rFonts w:ascii="Times New Roman" w:eastAsia="NewtonCSanPin-Regular" w:hAnsi="Times New Roman" w:cs="Times New Roman"/>
                <w:color w:val="000000"/>
                <w:sz w:val="24"/>
                <w:szCs w:val="24"/>
              </w:rPr>
              <w:t>учебника для 4 класса – маленькой ведьм</w:t>
            </w:r>
            <w:r>
              <w:rPr>
                <w:rFonts w:ascii="Times New Roman" w:eastAsia="NewtonCSanPin-Regular" w:hAnsi="Times New Roman" w:cs="Times New Roman"/>
                <w:color w:val="000000"/>
                <w:sz w:val="24"/>
                <w:szCs w:val="24"/>
              </w:rPr>
              <w:t xml:space="preserve">ы Лили, </w:t>
            </w:r>
            <w:r w:rsidRPr="00013B0A">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информацию о новом пер</w:t>
            </w:r>
            <w:r w:rsidRPr="00013B0A">
              <w:rPr>
                <w:rFonts w:ascii="Times New Roman" w:eastAsia="NewtonCSanPin-Regular" w:hAnsi="Times New Roman" w:cs="Times New Roman"/>
                <w:color w:val="000000"/>
                <w:sz w:val="24"/>
                <w:szCs w:val="24"/>
              </w:rPr>
              <w:t>сонаже.</w:t>
            </w:r>
          </w:p>
          <w:p w14:paraId="46E0E59D" w14:textId="77777777" w:rsidR="00E84108" w:rsidRPr="009E640D" w:rsidRDefault="00E84108" w:rsidP="00013B0A">
            <w:pPr>
              <w:spacing w:line="276" w:lineRule="auto"/>
              <w:rPr>
                <w:rFonts w:ascii="Times New Roman" w:hAnsi="Times New Roman" w:cs="Times New Roman"/>
                <w:sz w:val="24"/>
                <w:szCs w:val="24"/>
              </w:rPr>
            </w:pPr>
            <w:r w:rsidRPr="00013B0A">
              <w:rPr>
                <w:rFonts w:ascii="Times New Roman" w:hAnsi="Times New Roman" w:cs="Times New Roman"/>
                <w:color w:val="666666"/>
                <w:sz w:val="24"/>
                <w:szCs w:val="24"/>
              </w:rPr>
              <w:t xml:space="preserve">• </w:t>
            </w:r>
            <w:r w:rsidRPr="00013B0A">
              <w:rPr>
                <w:rFonts w:ascii="Times New Roman" w:hAnsi="Times New Roman" w:cs="Times New Roman"/>
                <w:i/>
                <w:iCs/>
                <w:color w:val="000000"/>
                <w:sz w:val="24"/>
                <w:szCs w:val="24"/>
              </w:rPr>
              <w:t xml:space="preserve">Давать </w:t>
            </w:r>
            <w:r w:rsidRPr="00013B0A">
              <w:rPr>
                <w:rFonts w:ascii="Times New Roman" w:eastAsia="NewtonCSanPin-Regular" w:hAnsi="Times New Roman" w:cs="Times New Roman"/>
                <w:color w:val="000000"/>
                <w:sz w:val="24"/>
                <w:szCs w:val="24"/>
              </w:rPr>
              <w:t xml:space="preserve">свою </w:t>
            </w:r>
            <w:r w:rsidRPr="00013B0A">
              <w:rPr>
                <w:rFonts w:ascii="Times New Roman" w:hAnsi="Times New Roman" w:cs="Times New Roman"/>
                <w:i/>
                <w:iCs/>
                <w:color w:val="000000"/>
                <w:sz w:val="24"/>
                <w:szCs w:val="24"/>
              </w:rPr>
              <w:t xml:space="preserve">оценку </w:t>
            </w:r>
            <w:r w:rsidRPr="00013B0A">
              <w:rPr>
                <w:rFonts w:ascii="Times New Roman" w:eastAsia="NewtonCSanPin-Regular" w:hAnsi="Times New Roman" w:cs="Times New Roman"/>
                <w:color w:val="000000"/>
                <w:sz w:val="24"/>
                <w:szCs w:val="24"/>
              </w:rPr>
              <w:t>новому персонажу.</w:t>
            </w:r>
          </w:p>
        </w:tc>
        <w:tc>
          <w:tcPr>
            <w:tcW w:w="1276" w:type="dxa"/>
          </w:tcPr>
          <w:p w14:paraId="46E0E59E" w14:textId="77777777" w:rsidR="00E84108" w:rsidRPr="009E640D" w:rsidRDefault="00E84108" w:rsidP="009E640D">
            <w:pPr>
              <w:spacing w:line="276"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977" w:type="dxa"/>
            <w:vMerge w:val="restart"/>
          </w:tcPr>
          <w:p w14:paraId="46E0E59F" w14:textId="77777777" w:rsidR="00E84108" w:rsidRPr="00E84108" w:rsidRDefault="00E84108" w:rsidP="00E84108">
            <w:pPr>
              <w:rPr>
                <w:rFonts w:ascii="Times New Roman" w:eastAsia="Calibri" w:hAnsi="Times New Roman" w:cs="Times New Roman"/>
                <w:sz w:val="18"/>
                <w:szCs w:val="18"/>
              </w:rPr>
            </w:pPr>
            <w:r w:rsidRPr="00E84108">
              <w:rPr>
                <w:rFonts w:ascii="Times New Roman" w:hAnsi="Times New Roman" w:cs="Times New Roman"/>
                <w:b/>
                <w:sz w:val="24"/>
                <w:szCs w:val="24"/>
              </w:rPr>
              <w:t>Пр:</w:t>
            </w:r>
            <w:r w:rsidRPr="009E640D">
              <w:rPr>
                <w:rFonts w:ascii="Times New Roman" w:hAnsi="Times New Roman" w:cs="Times New Roman"/>
                <w:sz w:val="24"/>
                <w:szCs w:val="24"/>
              </w:rPr>
              <w:t xml:space="preserve"> </w:t>
            </w:r>
            <w:r w:rsidRPr="00E84108">
              <w:rPr>
                <w:rFonts w:ascii="Times New Roman" w:eastAsia="Calibri" w:hAnsi="Times New Roman" w:cs="Times New Roman"/>
                <w:sz w:val="24"/>
                <w:szCs w:val="24"/>
              </w:rPr>
              <w:t>Совершенствовать технику чтения с извлечением нужной информации из прочитанного</w:t>
            </w:r>
            <w:r>
              <w:rPr>
                <w:rFonts w:ascii="Times New Roman" w:eastAsia="Calibri" w:hAnsi="Times New Roman" w:cs="Times New Roman"/>
                <w:sz w:val="24"/>
                <w:szCs w:val="24"/>
              </w:rPr>
              <w:t xml:space="preserve">; </w:t>
            </w:r>
            <w:r>
              <w:rPr>
                <w:rFonts w:ascii="Times New Roman" w:hAnsi="Times New Roman" w:cs="Times New Roman"/>
                <w:i/>
                <w:iCs/>
                <w:color w:val="000000"/>
                <w:sz w:val="24"/>
                <w:szCs w:val="24"/>
              </w:rPr>
              <w:t>д</w:t>
            </w:r>
            <w:r w:rsidRPr="00013B0A">
              <w:rPr>
                <w:rFonts w:ascii="Times New Roman" w:hAnsi="Times New Roman" w:cs="Times New Roman"/>
                <w:i/>
                <w:iCs/>
                <w:color w:val="000000"/>
                <w:sz w:val="24"/>
                <w:szCs w:val="24"/>
              </w:rPr>
              <w:t xml:space="preserve">авать </w:t>
            </w:r>
            <w:r w:rsidRPr="00013B0A">
              <w:rPr>
                <w:rFonts w:ascii="Times New Roman" w:eastAsia="NewtonCSanPin-Regular" w:hAnsi="Times New Roman" w:cs="Times New Roman"/>
                <w:color w:val="000000"/>
                <w:sz w:val="24"/>
                <w:szCs w:val="24"/>
              </w:rPr>
              <w:t xml:space="preserve">свою </w:t>
            </w:r>
            <w:r w:rsidRPr="00013B0A">
              <w:rPr>
                <w:rFonts w:ascii="Times New Roman" w:hAnsi="Times New Roman" w:cs="Times New Roman"/>
                <w:i/>
                <w:iCs/>
                <w:color w:val="000000"/>
                <w:sz w:val="24"/>
                <w:szCs w:val="24"/>
              </w:rPr>
              <w:t xml:space="preserve">оценку </w:t>
            </w:r>
            <w:r w:rsidRPr="00013B0A">
              <w:rPr>
                <w:rFonts w:ascii="Times New Roman" w:eastAsia="NewtonCSanPin-Regular" w:hAnsi="Times New Roman" w:cs="Times New Roman"/>
                <w:color w:val="000000"/>
                <w:sz w:val="24"/>
                <w:szCs w:val="24"/>
              </w:rPr>
              <w:t>новому персонажу.</w:t>
            </w:r>
          </w:p>
          <w:p w14:paraId="46E0E5A0" w14:textId="77777777" w:rsidR="00E84108" w:rsidRPr="009E640D" w:rsidRDefault="00E84108" w:rsidP="009E640D">
            <w:pPr>
              <w:spacing w:line="276" w:lineRule="auto"/>
              <w:rPr>
                <w:rFonts w:ascii="Times New Roman" w:hAnsi="Times New Roman" w:cs="Times New Roman"/>
                <w:sz w:val="24"/>
                <w:szCs w:val="24"/>
              </w:rPr>
            </w:pPr>
            <w:r w:rsidRPr="00E84108">
              <w:rPr>
                <w:rFonts w:ascii="Times New Roman" w:hAnsi="Times New Roman" w:cs="Times New Roman"/>
                <w:b/>
                <w:sz w:val="24"/>
                <w:szCs w:val="24"/>
              </w:rPr>
              <w:t>Л:</w:t>
            </w:r>
            <w:r w:rsidRPr="009E640D">
              <w:rPr>
                <w:rFonts w:ascii="Times New Roman" w:hAnsi="Times New Roman" w:cs="Times New Roman"/>
                <w:sz w:val="24"/>
                <w:szCs w:val="24"/>
              </w:rPr>
              <w:t xml:space="preserve"> осознавать роль языка и речи в жизни людей; выражать свои эмоции по поводу услышанного; примерять на себя роль социально активной, мобильной, толерантной и адаптивной личности; понимать значение знаний для человека и принимать его.</w:t>
            </w:r>
          </w:p>
          <w:p w14:paraId="46E0E5A1" w14:textId="77777777" w:rsidR="00E84108" w:rsidRPr="00E84108" w:rsidRDefault="00E84108" w:rsidP="009E640D">
            <w:pPr>
              <w:spacing w:line="276" w:lineRule="auto"/>
              <w:rPr>
                <w:rFonts w:ascii="Times New Roman" w:hAnsi="Times New Roman" w:cs="Times New Roman"/>
                <w:b/>
                <w:sz w:val="24"/>
                <w:szCs w:val="24"/>
              </w:rPr>
            </w:pPr>
            <w:r w:rsidRPr="00E84108">
              <w:rPr>
                <w:rFonts w:ascii="Times New Roman" w:hAnsi="Times New Roman" w:cs="Times New Roman"/>
                <w:b/>
                <w:sz w:val="24"/>
                <w:szCs w:val="24"/>
              </w:rPr>
              <w:t>М:</w:t>
            </w:r>
            <w:r>
              <w:rPr>
                <w:rFonts w:ascii="Times New Roman" w:hAnsi="Times New Roman" w:cs="Times New Roman"/>
                <w:b/>
                <w:sz w:val="24"/>
                <w:szCs w:val="24"/>
              </w:rPr>
              <w:t xml:space="preserve"> </w:t>
            </w:r>
            <w:r w:rsidRPr="00E84108">
              <w:rPr>
                <w:rFonts w:ascii="Times New Roman" w:hAnsi="Times New Roman" w:cs="Times New Roman"/>
                <w:b/>
                <w:sz w:val="24"/>
                <w:szCs w:val="24"/>
              </w:rPr>
              <w:t>-регулятивные:</w:t>
            </w:r>
            <w:r w:rsidRPr="009E640D">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w:t>
            </w:r>
          </w:p>
          <w:p w14:paraId="46E0E5A2" w14:textId="77777777" w:rsidR="00E84108" w:rsidRPr="009E640D" w:rsidRDefault="00E84108" w:rsidP="009E640D">
            <w:pPr>
              <w:spacing w:line="276" w:lineRule="auto"/>
              <w:rPr>
                <w:rFonts w:ascii="Times New Roman" w:hAnsi="Times New Roman" w:cs="Times New Roman"/>
                <w:sz w:val="24"/>
                <w:szCs w:val="24"/>
              </w:rPr>
            </w:pPr>
            <w:r w:rsidRPr="00E84108">
              <w:rPr>
                <w:rFonts w:ascii="Times New Roman" w:hAnsi="Times New Roman" w:cs="Times New Roman"/>
                <w:b/>
                <w:sz w:val="24"/>
                <w:szCs w:val="24"/>
              </w:rPr>
              <w:t>-познавательные:</w:t>
            </w:r>
            <w:r w:rsidRPr="009E640D">
              <w:rPr>
                <w:rFonts w:ascii="Times New Roman" w:hAnsi="Times New Roman" w:cs="Times New Roman"/>
                <w:sz w:val="24"/>
                <w:szCs w:val="24"/>
              </w:rPr>
              <w:t xml:space="preserve"> овладевать при поддержке учителя учебно-коммуникативными умениями; формулировать ответы на вопросы учителя и собеседника; </w:t>
            </w:r>
          </w:p>
          <w:p w14:paraId="46E0E5A3" w14:textId="77777777" w:rsidR="00E84108" w:rsidRPr="009E640D" w:rsidRDefault="00E84108" w:rsidP="00E84108">
            <w:pPr>
              <w:spacing w:line="276" w:lineRule="auto"/>
              <w:rPr>
                <w:rFonts w:ascii="Times New Roman" w:hAnsi="Times New Roman" w:cs="Times New Roman"/>
                <w:sz w:val="24"/>
                <w:szCs w:val="24"/>
              </w:rPr>
            </w:pPr>
            <w:r w:rsidRPr="00E84108">
              <w:rPr>
                <w:rFonts w:ascii="Times New Roman" w:hAnsi="Times New Roman" w:cs="Times New Roman"/>
                <w:b/>
                <w:sz w:val="24"/>
                <w:szCs w:val="24"/>
              </w:rPr>
              <w:t xml:space="preserve">- коммуникативные: </w:t>
            </w:r>
            <w:r w:rsidRPr="009E640D">
              <w:rPr>
                <w:rFonts w:ascii="Times New Roman" w:hAnsi="Times New Roman" w:cs="Times New Roman"/>
                <w:sz w:val="24"/>
                <w:szCs w:val="24"/>
              </w:rPr>
              <w:t>слушать друг друга для воспроизведения и восприятия необходимых сведений и поддержания учебно-деловой беседы.</w:t>
            </w:r>
          </w:p>
        </w:tc>
        <w:tc>
          <w:tcPr>
            <w:tcW w:w="992" w:type="dxa"/>
            <w:vMerge w:val="restart"/>
          </w:tcPr>
          <w:p w14:paraId="46E0E5A4" w14:textId="193456E6" w:rsidR="00E84108" w:rsidRPr="009E640D"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24</w:t>
            </w:r>
            <w:r w:rsidR="00E84108" w:rsidRPr="009E640D">
              <w:rPr>
                <w:rFonts w:ascii="Times New Roman" w:hAnsi="Times New Roman" w:cs="Times New Roman"/>
                <w:sz w:val="24"/>
                <w:szCs w:val="24"/>
              </w:rPr>
              <w:t>.09</w:t>
            </w:r>
          </w:p>
          <w:p w14:paraId="46E0E5A5" w14:textId="58DCB24A" w:rsidR="00E84108" w:rsidRPr="009E640D" w:rsidRDefault="00E84108" w:rsidP="009E640D">
            <w:pPr>
              <w:spacing w:line="276" w:lineRule="auto"/>
              <w:rPr>
                <w:rFonts w:ascii="Times New Roman" w:hAnsi="Times New Roman" w:cs="Times New Roman"/>
                <w:sz w:val="24"/>
                <w:szCs w:val="24"/>
              </w:rPr>
            </w:pPr>
          </w:p>
        </w:tc>
        <w:tc>
          <w:tcPr>
            <w:tcW w:w="850" w:type="dxa"/>
            <w:vMerge w:val="restart"/>
          </w:tcPr>
          <w:p w14:paraId="46E0E5A6" w14:textId="77777777" w:rsidR="00E84108" w:rsidRPr="009E640D" w:rsidRDefault="00E84108" w:rsidP="009E640D">
            <w:pPr>
              <w:spacing w:line="276" w:lineRule="auto"/>
              <w:rPr>
                <w:rFonts w:ascii="Times New Roman" w:hAnsi="Times New Roman" w:cs="Times New Roman"/>
                <w:sz w:val="24"/>
                <w:szCs w:val="24"/>
              </w:rPr>
            </w:pPr>
          </w:p>
        </w:tc>
      </w:tr>
      <w:tr w:rsidR="00E84108" w:rsidRPr="009E640D" w14:paraId="46E0E5B2" w14:textId="77777777" w:rsidTr="009E640D">
        <w:tc>
          <w:tcPr>
            <w:tcW w:w="567" w:type="dxa"/>
            <w:vMerge/>
          </w:tcPr>
          <w:p w14:paraId="46E0E5A8" w14:textId="77777777" w:rsidR="00E84108" w:rsidRPr="009E640D" w:rsidRDefault="00E84108" w:rsidP="009E640D">
            <w:pPr>
              <w:spacing w:line="276" w:lineRule="auto"/>
              <w:jc w:val="center"/>
              <w:rPr>
                <w:rFonts w:ascii="Times New Roman" w:hAnsi="Times New Roman" w:cs="Times New Roman"/>
                <w:sz w:val="24"/>
                <w:szCs w:val="24"/>
                <w:lang w:val="de-DE"/>
              </w:rPr>
            </w:pPr>
          </w:p>
        </w:tc>
        <w:tc>
          <w:tcPr>
            <w:tcW w:w="1985" w:type="dxa"/>
            <w:vMerge/>
          </w:tcPr>
          <w:p w14:paraId="46E0E5A9" w14:textId="77777777" w:rsidR="00E84108" w:rsidRPr="009E640D" w:rsidRDefault="00E84108" w:rsidP="009E640D">
            <w:pPr>
              <w:spacing w:line="276" w:lineRule="auto"/>
              <w:rPr>
                <w:rFonts w:ascii="Times New Roman" w:hAnsi="Times New Roman" w:cs="Times New Roman"/>
                <w:sz w:val="24"/>
                <w:szCs w:val="24"/>
                <w:lang w:val="de-DE"/>
              </w:rPr>
            </w:pPr>
          </w:p>
        </w:tc>
        <w:tc>
          <w:tcPr>
            <w:tcW w:w="709" w:type="dxa"/>
            <w:vMerge/>
          </w:tcPr>
          <w:p w14:paraId="46E0E5AA" w14:textId="77777777" w:rsidR="00E84108" w:rsidRPr="009E640D" w:rsidRDefault="00E84108" w:rsidP="009E640D">
            <w:pPr>
              <w:spacing w:line="276" w:lineRule="auto"/>
              <w:jc w:val="center"/>
              <w:rPr>
                <w:rFonts w:ascii="Times New Roman" w:hAnsi="Times New Roman" w:cs="Times New Roman"/>
                <w:b/>
                <w:sz w:val="24"/>
                <w:szCs w:val="24"/>
              </w:rPr>
            </w:pPr>
          </w:p>
        </w:tc>
        <w:tc>
          <w:tcPr>
            <w:tcW w:w="1134" w:type="dxa"/>
            <w:vMerge/>
          </w:tcPr>
          <w:p w14:paraId="46E0E5AB" w14:textId="77777777" w:rsidR="00E84108" w:rsidRPr="009E640D" w:rsidRDefault="00E84108" w:rsidP="009E640D">
            <w:pPr>
              <w:spacing w:line="276" w:lineRule="auto"/>
              <w:rPr>
                <w:rFonts w:ascii="Times New Roman" w:hAnsi="Times New Roman" w:cs="Times New Roman"/>
                <w:sz w:val="24"/>
                <w:szCs w:val="24"/>
                <w:lang w:val="de-DE"/>
              </w:rPr>
            </w:pPr>
          </w:p>
        </w:tc>
        <w:tc>
          <w:tcPr>
            <w:tcW w:w="2693" w:type="dxa"/>
            <w:vMerge/>
          </w:tcPr>
          <w:p w14:paraId="46E0E5AC" w14:textId="77777777" w:rsidR="00E84108" w:rsidRPr="009E640D" w:rsidRDefault="00E84108" w:rsidP="009E640D">
            <w:pPr>
              <w:spacing w:line="276" w:lineRule="auto"/>
              <w:rPr>
                <w:rFonts w:ascii="Times New Roman" w:hAnsi="Times New Roman" w:cs="Times New Roman"/>
                <w:sz w:val="24"/>
                <w:szCs w:val="24"/>
              </w:rPr>
            </w:pPr>
          </w:p>
        </w:tc>
        <w:tc>
          <w:tcPr>
            <w:tcW w:w="2835" w:type="dxa"/>
            <w:vMerge/>
          </w:tcPr>
          <w:p w14:paraId="46E0E5AD" w14:textId="77777777" w:rsidR="00E84108" w:rsidRPr="009E640D" w:rsidRDefault="00E84108" w:rsidP="009E640D">
            <w:pPr>
              <w:spacing w:line="276" w:lineRule="auto"/>
              <w:rPr>
                <w:rFonts w:ascii="Times New Roman" w:hAnsi="Times New Roman" w:cs="Times New Roman"/>
                <w:sz w:val="24"/>
                <w:szCs w:val="24"/>
              </w:rPr>
            </w:pPr>
          </w:p>
        </w:tc>
        <w:tc>
          <w:tcPr>
            <w:tcW w:w="1276" w:type="dxa"/>
          </w:tcPr>
          <w:p w14:paraId="46E0E5AE" w14:textId="77777777" w:rsidR="00E84108" w:rsidRPr="009E640D" w:rsidRDefault="00E84108" w:rsidP="009E640D">
            <w:pPr>
              <w:spacing w:line="276" w:lineRule="auto"/>
              <w:rPr>
                <w:rFonts w:ascii="Times New Roman" w:hAnsi="Times New Roman" w:cs="Times New Roman"/>
                <w:sz w:val="24"/>
                <w:szCs w:val="24"/>
              </w:rPr>
            </w:pPr>
          </w:p>
        </w:tc>
        <w:tc>
          <w:tcPr>
            <w:tcW w:w="2977" w:type="dxa"/>
            <w:vMerge/>
          </w:tcPr>
          <w:p w14:paraId="46E0E5AF" w14:textId="77777777" w:rsidR="00E84108" w:rsidRPr="009E640D" w:rsidRDefault="00E84108" w:rsidP="009E640D">
            <w:pPr>
              <w:spacing w:line="276" w:lineRule="auto"/>
              <w:rPr>
                <w:rFonts w:ascii="Times New Roman" w:hAnsi="Times New Roman" w:cs="Times New Roman"/>
                <w:sz w:val="24"/>
                <w:szCs w:val="24"/>
              </w:rPr>
            </w:pPr>
          </w:p>
        </w:tc>
        <w:tc>
          <w:tcPr>
            <w:tcW w:w="992" w:type="dxa"/>
            <w:vMerge/>
          </w:tcPr>
          <w:p w14:paraId="46E0E5B0" w14:textId="77777777" w:rsidR="00E84108" w:rsidRPr="009E640D" w:rsidRDefault="00E84108" w:rsidP="009E640D">
            <w:pPr>
              <w:spacing w:line="276" w:lineRule="auto"/>
              <w:rPr>
                <w:rFonts w:ascii="Times New Roman" w:hAnsi="Times New Roman" w:cs="Times New Roman"/>
                <w:sz w:val="24"/>
                <w:szCs w:val="24"/>
              </w:rPr>
            </w:pPr>
          </w:p>
        </w:tc>
        <w:tc>
          <w:tcPr>
            <w:tcW w:w="850" w:type="dxa"/>
            <w:vMerge/>
          </w:tcPr>
          <w:p w14:paraId="46E0E5B1" w14:textId="77777777" w:rsidR="00E84108" w:rsidRPr="009E640D" w:rsidRDefault="00E84108" w:rsidP="009E640D">
            <w:pPr>
              <w:spacing w:line="276" w:lineRule="auto"/>
              <w:rPr>
                <w:rFonts w:ascii="Times New Roman" w:hAnsi="Times New Roman" w:cs="Times New Roman"/>
                <w:sz w:val="24"/>
                <w:szCs w:val="24"/>
              </w:rPr>
            </w:pPr>
          </w:p>
        </w:tc>
      </w:tr>
      <w:tr w:rsidR="009E640D" w:rsidRPr="009E640D" w14:paraId="46E0E5BD" w14:textId="77777777" w:rsidTr="009E640D">
        <w:tc>
          <w:tcPr>
            <w:tcW w:w="567" w:type="dxa"/>
          </w:tcPr>
          <w:p w14:paraId="46E0E5B3" w14:textId="77777777" w:rsidR="009E640D" w:rsidRPr="007A77DD" w:rsidRDefault="007A77DD" w:rsidP="009E640D">
            <w:pPr>
              <w:spacing w:line="276" w:lineRule="auto"/>
              <w:jc w:val="center"/>
              <w:rPr>
                <w:rFonts w:ascii="Times New Roman" w:hAnsi="Times New Roman" w:cs="Times New Roman"/>
                <w:b/>
                <w:sz w:val="24"/>
                <w:szCs w:val="24"/>
              </w:rPr>
            </w:pPr>
            <w:r w:rsidRPr="007A77DD">
              <w:rPr>
                <w:rFonts w:ascii="Times New Roman" w:hAnsi="Times New Roman" w:cs="Times New Roman"/>
                <w:b/>
                <w:sz w:val="24"/>
                <w:szCs w:val="24"/>
              </w:rPr>
              <w:t>8</w:t>
            </w:r>
            <w:r w:rsidR="009E640D" w:rsidRPr="007A77DD">
              <w:rPr>
                <w:rFonts w:ascii="Times New Roman" w:hAnsi="Times New Roman" w:cs="Times New Roman"/>
                <w:b/>
                <w:sz w:val="24"/>
                <w:szCs w:val="24"/>
              </w:rPr>
              <w:t>.</w:t>
            </w:r>
          </w:p>
        </w:tc>
        <w:tc>
          <w:tcPr>
            <w:tcW w:w="1985" w:type="dxa"/>
          </w:tcPr>
          <w:p w14:paraId="46E0E5B4"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hAnsi="Times New Roman" w:cs="Times New Roman"/>
                <w:sz w:val="24"/>
                <w:szCs w:val="24"/>
              </w:rPr>
              <w:t>Контрольная работа.</w:t>
            </w:r>
          </w:p>
        </w:tc>
        <w:tc>
          <w:tcPr>
            <w:tcW w:w="709" w:type="dxa"/>
          </w:tcPr>
          <w:p w14:paraId="46E0E5B5" w14:textId="77777777" w:rsidR="009E640D" w:rsidRPr="009E640D" w:rsidRDefault="009E640D" w:rsidP="009E640D">
            <w:pPr>
              <w:spacing w:line="276" w:lineRule="auto"/>
              <w:jc w:val="center"/>
              <w:rPr>
                <w:rFonts w:ascii="Times New Roman" w:hAnsi="Times New Roman" w:cs="Times New Roman"/>
                <w:b/>
                <w:sz w:val="24"/>
                <w:szCs w:val="24"/>
              </w:rPr>
            </w:pPr>
            <w:r w:rsidRPr="009E640D">
              <w:rPr>
                <w:rFonts w:ascii="Times New Roman" w:hAnsi="Times New Roman" w:cs="Times New Roman"/>
                <w:b/>
                <w:sz w:val="24"/>
                <w:szCs w:val="24"/>
              </w:rPr>
              <w:t>1</w:t>
            </w:r>
          </w:p>
        </w:tc>
        <w:tc>
          <w:tcPr>
            <w:tcW w:w="1134" w:type="dxa"/>
          </w:tcPr>
          <w:p w14:paraId="46E0E5B6" w14:textId="77777777" w:rsidR="009E640D" w:rsidRPr="009E640D" w:rsidRDefault="007A77DD" w:rsidP="009E640D">
            <w:pPr>
              <w:spacing w:line="276" w:lineRule="auto"/>
              <w:rPr>
                <w:rFonts w:ascii="Times New Roman" w:hAnsi="Times New Roman" w:cs="Times New Roman"/>
                <w:sz w:val="24"/>
                <w:szCs w:val="24"/>
              </w:rPr>
            </w:pPr>
            <w:r w:rsidRPr="009E640D">
              <w:rPr>
                <w:rFonts w:ascii="Times New Roman" w:hAnsi="Times New Roman" w:cs="Times New Roman"/>
                <w:sz w:val="24"/>
                <w:szCs w:val="24"/>
              </w:rPr>
              <w:t>Контрольная работа.</w:t>
            </w:r>
          </w:p>
        </w:tc>
        <w:tc>
          <w:tcPr>
            <w:tcW w:w="2693" w:type="dxa"/>
          </w:tcPr>
          <w:p w14:paraId="46E0E5B7" w14:textId="77777777" w:rsidR="009E640D" w:rsidRPr="009E640D" w:rsidRDefault="009E640D" w:rsidP="009E640D">
            <w:pPr>
              <w:spacing w:line="276" w:lineRule="auto"/>
              <w:rPr>
                <w:rFonts w:ascii="Times New Roman" w:hAnsi="Times New Roman" w:cs="Times New Roman"/>
                <w:sz w:val="24"/>
                <w:szCs w:val="24"/>
              </w:rPr>
            </w:pPr>
          </w:p>
        </w:tc>
        <w:tc>
          <w:tcPr>
            <w:tcW w:w="2835" w:type="dxa"/>
          </w:tcPr>
          <w:p w14:paraId="46E0E5B8"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eastAsia="Times New Roman" w:hAnsi="Times New Roman" w:cs="Times New Roman"/>
                <w:sz w:val="24"/>
                <w:szCs w:val="24"/>
              </w:rPr>
              <w:t>- Применять полученные знания, умения и навыки.</w:t>
            </w:r>
          </w:p>
        </w:tc>
        <w:tc>
          <w:tcPr>
            <w:tcW w:w="1276" w:type="dxa"/>
          </w:tcPr>
          <w:p w14:paraId="46E0E5B9" w14:textId="77777777" w:rsidR="009E640D" w:rsidRPr="009E640D" w:rsidRDefault="009E640D" w:rsidP="009E640D">
            <w:pPr>
              <w:spacing w:line="276" w:lineRule="auto"/>
              <w:rPr>
                <w:rFonts w:ascii="Times New Roman" w:hAnsi="Times New Roman" w:cs="Times New Roman"/>
                <w:sz w:val="24"/>
                <w:szCs w:val="24"/>
              </w:rPr>
            </w:pPr>
            <w:r w:rsidRPr="009E640D">
              <w:rPr>
                <w:rFonts w:ascii="Times New Roman" w:hAnsi="Times New Roman" w:cs="Times New Roman"/>
                <w:sz w:val="24"/>
                <w:szCs w:val="24"/>
              </w:rPr>
              <w:t>Контрольная работа.</w:t>
            </w:r>
          </w:p>
        </w:tc>
        <w:tc>
          <w:tcPr>
            <w:tcW w:w="2977" w:type="dxa"/>
          </w:tcPr>
          <w:p w14:paraId="46E0E5BA" w14:textId="77777777" w:rsidR="009E640D" w:rsidRPr="009E640D" w:rsidRDefault="009E640D" w:rsidP="009E640D">
            <w:pPr>
              <w:spacing w:line="276" w:lineRule="auto"/>
              <w:rPr>
                <w:rFonts w:ascii="Times New Roman" w:hAnsi="Times New Roman" w:cs="Times New Roman"/>
                <w:sz w:val="24"/>
                <w:szCs w:val="24"/>
              </w:rPr>
            </w:pPr>
          </w:p>
        </w:tc>
        <w:tc>
          <w:tcPr>
            <w:tcW w:w="992" w:type="dxa"/>
          </w:tcPr>
          <w:p w14:paraId="46E0E5BB" w14:textId="44BECB0B" w:rsidR="009E640D" w:rsidRPr="009E640D"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29.09</w:t>
            </w:r>
          </w:p>
        </w:tc>
        <w:tc>
          <w:tcPr>
            <w:tcW w:w="850" w:type="dxa"/>
          </w:tcPr>
          <w:p w14:paraId="46E0E5BC" w14:textId="77777777" w:rsidR="009E640D" w:rsidRPr="009E640D" w:rsidRDefault="009E640D" w:rsidP="009E640D">
            <w:pPr>
              <w:spacing w:line="276" w:lineRule="auto"/>
              <w:rPr>
                <w:rFonts w:ascii="Times New Roman" w:hAnsi="Times New Roman" w:cs="Times New Roman"/>
                <w:sz w:val="24"/>
                <w:szCs w:val="24"/>
              </w:rPr>
            </w:pPr>
          </w:p>
        </w:tc>
      </w:tr>
      <w:tr w:rsidR="009E640D" w:rsidRPr="009E640D" w14:paraId="46E0E5C0" w14:textId="77777777" w:rsidTr="009E640D">
        <w:tc>
          <w:tcPr>
            <w:tcW w:w="16018" w:type="dxa"/>
            <w:gridSpan w:val="10"/>
          </w:tcPr>
          <w:p w14:paraId="46E0E5BE" w14:textId="77777777" w:rsidR="009E640D" w:rsidRPr="007A77DD" w:rsidRDefault="009E640D" w:rsidP="009E640D">
            <w:pPr>
              <w:spacing w:line="276" w:lineRule="auto"/>
              <w:jc w:val="center"/>
              <w:rPr>
                <w:rFonts w:ascii="Times New Roman" w:hAnsi="Times New Roman" w:cs="Times New Roman"/>
                <w:b/>
                <w:sz w:val="28"/>
                <w:szCs w:val="28"/>
                <w:lang w:val="de-DE"/>
              </w:rPr>
            </w:pPr>
            <w:r w:rsidRPr="007A77DD">
              <w:rPr>
                <w:rFonts w:ascii="Times New Roman" w:hAnsi="Times New Roman" w:cs="Times New Roman"/>
                <w:b/>
                <w:sz w:val="28"/>
                <w:szCs w:val="28"/>
                <w:lang w:val="de-DE"/>
              </w:rPr>
              <w:t xml:space="preserve">I. </w:t>
            </w:r>
            <w:r w:rsidR="007A77DD" w:rsidRPr="007A77DD">
              <w:rPr>
                <w:rFonts w:ascii="Times New Roman" w:hAnsi="Times New Roman" w:cs="Times New Roman"/>
                <w:b/>
                <w:bCs/>
                <w:i/>
                <w:iCs/>
                <w:sz w:val="28"/>
                <w:szCs w:val="28"/>
                <w:lang w:val="de-DE"/>
              </w:rPr>
              <w:t xml:space="preserve">Wie war es im Sommer? </w:t>
            </w:r>
            <w:r w:rsidR="007A77DD" w:rsidRPr="007A77DD">
              <w:rPr>
                <w:rFonts w:ascii="Times New Roman" w:hAnsi="Times New Roman" w:cs="Times New Roman"/>
                <w:b/>
                <w:i/>
                <w:sz w:val="28"/>
                <w:szCs w:val="28"/>
              </w:rPr>
              <w:t>(12 ч.)</w:t>
            </w:r>
          </w:p>
          <w:p w14:paraId="46E0E5BF" w14:textId="77777777" w:rsidR="009E640D" w:rsidRPr="007A77DD" w:rsidRDefault="007A77DD" w:rsidP="007A77DD">
            <w:pPr>
              <w:spacing w:line="276" w:lineRule="auto"/>
              <w:jc w:val="center"/>
              <w:rPr>
                <w:rFonts w:ascii="Times New Roman" w:hAnsi="Times New Roman" w:cs="Times New Roman"/>
                <w:b/>
                <w:i/>
                <w:sz w:val="24"/>
                <w:szCs w:val="24"/>
              </w:rPr>
            </w:pPr>
            <w:r w:rsidRPr="007A77DD">
              <w:rPr>
                <w:rFonts w:ascii="Times New Roman" w:hAnsi="Times New Roman" w:cs="Times New Roman"/>
                <w:b/>
                <w:i/>
                <w:sz w:val="28"/>
                <w:szCs w:val="28"/>
              </w:rPr>
              <w:t>Как было летом?</w:t>
            </w:r>
          </w:p>
        </w:tc>
      </w:tr>
      <w:tr w:rsidR="009E640D" w:rsidRPr="009E640D" w14:paraId="46E0E5DD" w14:textId="77777777" w:rsidTr="009E640D">
        <w:tc>
          <w:tcPr>
            <w:tcW w:w="567" w:type="dxa"/>
          </w:tcPr>
          <w:p w14:paraId="46E0E5C1" w14:textId="77777777" w:rsidR="00953EAF" w:rsidRPr="007A77DD" w:rsidRDefault="007A77DD" w:rsidP="009E640D">
            <w:pPr>
              <w:spacing w:line="276" w:lineRule="auto"/>
              <w:rPr>
                <w:rFonts w:ascii="Times New Roman" w:hAnsi="Times New Roman" w:cs="Times New Roman"/>
                <w:b/>
                <w:sz w:val="24"/>
                <w:szCs w:val="24"/>
              </w:rPr>
            </w:pPr>
            <w:r w:rsidRPr="007A77DD">
              <w:rPr>
                <w:rFonts w:ascii="Times New Roman" w:hAnsi="Times New Roman" w:cs="Times New Roman"/>
                <w:b/>
                <w:sz w:val="24"/>
                <w:szCs w:val="24"/>
              </w:rPr>
              <w:t>9</w:t>
            </w:r>
            <w:r w:rsidR="009E640D" w:rsidRPr="007A77DD">
              <w:rPr>
                <w:rFonts w:ascii="Times New Roman" w:hAnsi="Times New Roman" w:cs="Times New Roman"/>
                <w:b/>
                <w:sz w:val="24"/>
                <w:szCs w:val="24"/>
              </w:rPr>
              <w:t>.</w:t>
            </w:r>
            <w:r w:rsidR="00953EAF">
              <w:rPr>
                <w:rFonts w:ascii="Times New Roman" w:hAnsi="Times New Roman" w:cs="Times New Roman"/>
                <w:b/>
                <w:sz w:val="24"/>
                <w:szCs w:val="24"/>
              </w:rPr>
              <w:t>-</w:t>
            </w:r>
            <w:r w:rsidR="0037695A">
              <w:rPr>
                <w:rFonts w:ascii="Times New Roman" w:hAnsi="Times New Roman" w:cs="Times New Roman"/>
                <w:b/>
                <w:sz w:val="24"/>
                <w:szCs w:val="24"/>
              </w:rPr>
              <w:t xml:space="preserve"> </w:t>
            </w:r>
            <w:r w:rsidR="00953EAF">
              <w:rPr>
                <w:rFonts w:ascii="Times New Roman" w:hAnsi="Times New Roman" w:cs="Times New Roman"/>
                <w:b/>
                <w:sz w:val="24"/>
                <w:szCs w:val="24"/>
              </w:rPr>
              <w:t>10.</w:t>
            </w:r>
          </w:p>
        </w:tc>
        <w:tc>
          <w:tcPr>
            <w:tcW w:w="1985" w:type="dxa"/>
          </w:tcPr>
          <w:p w14:paraId="46E0E5C2" w14:textId="77777777" w:rsidR="009E640D" w:rsidRPr="009E640D" w:rsidRDefault="00953EAF" w:rsidP="009E640D">
            <w:pPr>
              <w:spacing w:line="276" w:lineRule="auto"/>
              <w:rPr>
                <w:rFonts w:ascii="Times New Roman" w:hAnsi="Times New Roman" w:cs="Times New Roman"/>
                <w:sz w:val="24"/>
                <w:szCs w:val="24"/>
              </w:rPr>
            </w:pPr>
            <w:r w:rsidRPr="008D246C">
              <w:rPr>
                <w:rFonts w:ascii="Times New Roman" w:eastAsia="Calibri" w:hAnsi="Times New Roman" w:cs="Times New Roman"/>
                <w:lang w:eastAsia="ru-RU"/>
              </w:rPr>
              <w:t>Что обычно делают наши немецкие дру</w:t>
            </w:r>
            <w:r w:rsidRPr="008D246C">
              <w:rPr>
                <w:rFonts w:ascii="Times New Roman" w:eastAsia="Calibri" w:hAnsi="Times New Roman" w:cs="Times New Roman"/>
                <w:lang w:eastAsia="ru-RU"/>
              </w:rPr>
              <w:softHyphen/>
              <w:t>зья на летних кани</w:t>
            </w:r>
            <w:r w:rsidRPr="008D246C">
              <w:rPr>
                <w:rFonts w:ascii="Times New Roman" w:eastAsia="Calibri" w:hAnsi="Times New Roman" w:cs="Times New Roman"/>
                <w:lang w:eastAsia="ru-RU"/>
              </w:rPr>
              <w:softHyphen/>
              <w:t>кулах?</w:t>
            </w:r>
          </w:p>
        </w:tc>
        <w:tc>
          <w:tcPr>
            <w:tcW w:w="709" w:type="dxa"/>
          </w:tcPr>
          <w:p w14:paraId="46E0E5C3" w14:textId="77777777" w:rsidR="009E640D" w:rsidRPr="009E640D" w:rsidRDefault="00953EAF" w:rsidP="009E64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5C4" w14:textId="77777777" w:rsidR="00953EAF" w:rsidRPr="008D246C" w:rsidRDefault="00953EAF" w:rsidP="00953EAF">
            <w:pPr>
              <w:rPr>
                <w:rFonts w:ascii="Times New Roman" w:eastAsia="Calibri" w:hAnsi="Times New Roman" w:cs="Times New Roman"/>
              </w:rPr>
            </w:pPr>
            <w:r w:rsidRPr="008D246C">
              <w:rPr>
                <w:rFonts w:ascii="Times New Roman" w:eastAsia="Calibri" w:hAnsi="Times New Roman" w:cs="Times New Roman"/>
              </w:rPr>
              <w:t>Обучающий урок</w:t>
            </w:r>
          </w:p>
          <w:p w14:paraId="46E0E5C5" w14:textId="77777777" w:rsidR="009E640D" w:rsidRPr="009E640D" w:rsidRDefault="009E640D" w:rsidP="009E640D">
            <w:pPr>
              <w:spacing w:line="276" w:lineRule="auto"/>
              <w:rPr>
                <w:rFonts w:ascii="Times New Roman" w:hAnsi="Times New Roman" w:cs="Times New Roman"/>
                <w:sz w:val="24"/>
                <w:szCs w:val="24"/>
              </w:rPr>
            </w:pPr>
          </w:p>
        </w:tc>
        <w:tc>
          <w:tcPr>
            <w:tcW w:w="2693" w:type="dxa"/>
          </w:tcPr>
          <w:p w14:paraId="46E0E5C6" w14:textId="77777777" w:rsidR="00953EAF" w:rsidRPr="00953EAF" w:rsidRDefault="00953EAF" w:rsidP="00953EA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Жизнь в городе или се</w:t>
            </w:r>
            <w:r w:rsidRPr="00953EAF">
              <w:rPr>
                <w:rFonts w:ascii="Times New Roman" w:hAnsi="Times New Roman" w:cs="Times New Roman"/>
                <w:b/>
                <w:bCs/>
                <w:sz w:val="24"/>
                <w:szCs w:val="24"/>
              </w:rPr>
              <w:t xml:space="preserve">ле </w:t>
            </w:r>
            <w:r w:rsidRPr="00953EAF">
              <w:rPr>
                <w:rFonts w:ascii="Times New Roman" w:eastAsia="NewtonCSanPin-Regular" w:hAnsi="Times New Roman" w:cs="Times New Roman"/>
                <w:sz w:val="24"/>
                <w:szCs w:val="24"/>
              </w:rPr>
              <w:t>(природа летом</w:t>
            </w:r>
            <w:r>
              <w:rPr>
                <w:rFonts w:ascii="Times New Roman" w:eastAsia="NewtonCSanPin-Regular" w:hAnsi="Times New Roman" w:cs="Times New Roman"/>
                <w:sz w:val="24"/>
                <w:szCs w:val="24"/>
              </w:rPr>
              <w:t xml:space="preserve">. </w:t>
            </w:r>
            <w:r w:rsidRPr="00953EAF">
              <w:rPr>
                <w:rFonts w:ascii="Times New Roman" w:eastAsia="NewtonCSanPin-Regular" w:hAnsi="Times New Roman" w:cs="Times New Roman"/>
                <w:sz w:val="24"/>
                <w:szCs w:val="24"/>
              </w:rPr>
              <w:t>Любимое время года. Овощи,</w:t>
            </w:r>
            <w:r>
              <w:rPr>
                <w:rFonts w:ascii="Times New Roman" w:hAnsi="Times New Roman" w:cs="Times New Roman"/>
                <w:b/>
                <w:bCs/>
                <w:sz w:val="24"/>
                <w:szCs w:val="24"/>
              </w:rPr>
              <w:t xml:space="preserve"> </w:t>
            </w:r>
            <w:r w:rsidRPr="00953EAF">
              <w:rPr>
                <w:rFonts w:ascii="Times New Roman" w:eastAsia="NewtonCSanPin-Regular" w:hAnsi="Times New Roman" w:cs="Times New Roman"/>
                <w:sz w:val="24"/>
                <w:szCs w:val="24"/>
              </w:rPr>
              <w:t>фрукты.</w:t>
            </w:r>
          </w:p>
          <w:p w14:paraId="46E0E5C7" w14:textId="77777777" w:rsidR="00953EAF" w:rsidRDefault="00953EAF" w:rsidP="009E640D">
            <w:pPr>
              <w:spacing w:line="276" w:lineRule="auto"/>
              <w:rPr>
                <w:rFonts w:ascii="Times New Roman" w:eastAsia="Calibri" w:hAnsi="Times New Roman" w:cs="Times New Roman"/>
                <w:b/>
                <w:sz w:val="18"/>
                <w:szCs w:val="18"/>
              </w:rPr>
            </w:pPr>
          </w:p>
          <w:p w14:paraId="46E0E5C8" w14:textId="77777777" w:rsidR="009E640D" w:rsidRPr="004838FA" w:rsidRDefault="00953EAF" w:rsidP="009E640D">
            <w:pPr>
              <w:spacing w:line="276" w:lineRule="auto"/>
              <w:rPr>
                <w:rFonts w:ascii="Times New Roman" w:eastAsia="Calibri" w:hAnsi="Times New Roman" w:cs="Times New Roman"/>
                <w:sz w:val="24"/>
                <w:szCs w:val="24"/>
                <w:lang w:val="de-DE"/>
              </w:rPr>
            </w:pPr>
            <w:r w:rsidRPr="00953EAF">
              <w:rPr>
                <w:rFonts w:ascii="Times New Roman" w:eastAsia="Calibri" w:hAnsi="Times New Roman" w:cs="Times New Roman"/>
                <w:b/>
                <w:sz w:val="24"/>
                <w:szCs w:val="24"/>
              </w:rPr>
              <w:t>Лексическая</w:t>
            </w:r>
            <w:r w:rsidRPr="004838FA">
              <w:rPr>
                <w:rFonts w:ascii="Times New Roman" w:eastAsia="Calibri" w:hAnsi="Times New Roman" w:cs="Times New Roman"/>
                <w:b/>
                <w:sz w:val="24"/>
                <w:szCs w:val="24"/>
                <w:lang w:val="de-DE"/>
              </w:rPr>
              <w:t xml:space="preserve"> </w:t>
            </w:r>
            <w:r w:rsidRPr="00953EAF">
              <w:rPr>
                <w:rFonts w:ascii="Times New Roman" w:eastAsia="Calibri" w:hAnsi="Times New Roman" w:cs="Times New Roman"/>
                <w:b/>
                <w:sz w:val="24"/>
                <w:szCs w:val="24"/>
              </w:rPr>
              <w:t>сторона</w:t>
            </w:r>
            <w:r w:rsidRPr="004838FA">
              <w:rPr>
                <w:rFonts w:ascii="Times New Roman" w:eastAsia="Calibri" w:hAnsi="Times New Roman" w:cs="Times New Roman"/>
                <w:b/>
                <w:sz w:val="24"/>
                <w:szCs w:val="24"/>
                <w:lang w:val="de-DE"/>
              </w:rPr>
              <w:t xml:space="preserve"> </w:t>
            </w:r>
            <w:r w:rsidRPr="00953EAF">
              <w:rPr>
                <w:rFonts w:ascii="Times New Roman" w:eastAsia="Calibri" w:hAnsi="Times New Roman" w:cs="Times New Roman"/>
                <w:b/>
                <w:sz w:val="24"/>
                <w:szCs w:val="24"/>
              </w:rPr>
              <w:t>речи</w:t>
            </w:r>
            <w:r w:rsidRPr="004838FA">
              <w:rPr>
                <w:rFonts w:ascii="Times New Roman" w:eastAsia="Calibri" w:hAnsi="Times New Roman" w:cs="Times New Roman"/>
                <w:b/>
                <w:sz w:val="24"/>
                <w:szCs w:val="24"/>
                <w:lang w:val="de-DE"/>
              </w:rPr>
              <w:t>:</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Gewohnlich</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Hier</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grunt</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und</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bliiht</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alles</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pfliicken</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das</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Beet</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gielien</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manchmal</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Rollschuh</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laufen</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in</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der</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Son</w:t>
            </w:r>
            <w:r w:rsidRPr="004838FA">
              <w:rPr>
                <w:rFonts w:ascii="Times New Roman" w:eastAsia="Calibri" w:hAnsi="Times New Roman" w:cs="Times New Roman"/>
                <w:sz w:val="24"/>
                <w:szCs w:val="24"/>
                <w:lang w:val="de-DE"/>
              </w:rPr>
              <w:softHyphen/>
            </w:r>
            <w:r w:rsidRPr="00953EAF">
              <w:rPr>
                <w:rFonts w:ascii="Times New Roman" w:eastAsia="Calibri" w:hAnsi="Times New Roman" w:cs="Times New Roman"/>
                <w:sz w:val="24"/>
                <w:szCs w:val="24"/>
                <w:lang w:val="de-DE"/>
              </w:rPr>
              <w:t>ne</w:t>
            </w:r>
            <w:r w:rsidRPr="004838FA">
              <w:rPr>
                <w:rFonts w:ascii="Times New Roman" w:eastAsia="Calibri" w:hAnsi="Times New Roman" w:cs="Times New Roman"/>
                <w:sz w:val="24"/>
                <w:szCs w:val="24"/>
                <w:lang w:val="de-DE"/>
              </w:rPr>
              <w:t xml:space="preserve"> </w:t>
            </w:r>
            <w:r w:rsidRPr="00953EAF">
              <w:rPr>
                <w:rFonts w:ascii="Times New Roman" w:eastAsia="Calibri" w:hAnsi="Times New Roman" w:cs="Times New Roman"/>
                <w:sz w:val="24"/>
                <w:szCs w:val="24"/>
                <w:lang w:val="de-DE"/>
              </w:rPr>
              <w:t>liegen</w:t>
            </w:r>
            <w:r w:rsidRPr="004838FA">
              <w:rPr>
                <w:rFonts w:ascii="Times New Roman" w:eastAsia="Calibri" w:hAnsi="Times New Roman" w:cs="Times New Roman"/>
                <w:sz w:val="24"/>
                <w:szCs w:val="24"/>
                <w:lang w:val="de-DE"/>
              </w:rPr>
              <w:t xml:space="preserve"> ...</w:t>
            </w:r>
          </w:p>
          <w:p w14:paraId="46E0E5C9" w14:textId="77777777" w:rsidR="00377340" w:rsidRPr="00377340" w:rsidRDefault="00377340" w:rsidP="009E640D">
            <w:pPr>
              <w:spacing w:line="276" w:lineRule="auto"/>
              <w:rPr>
                <w:rFonts w:ascii="Times New Roman" w:hAnsi="Times New Roman" w:cs="Times New Roman"/>
                <w:sz w:val="24"/>
                <w:szCs w:val="24"/>
              </w:rPr>
            </w:pPr>
            <w:r w:rsidRPr="008D246C">
              <w:rPr>
                <w:rFonts w:ascii="Times New Roman" w:eastAsia="Calibri" w:hAnsi="Times New Roman" w:cs="Times New Roman"/>
                <w:b/>
                <w:lang w:eastAsia="ru-RU"/>
              </w:rPr>
              <w:t>Грамматическая сторона речи:</w:t>
            </w:r>
            <w:r>
              <w:rPr>
                <w:rFonts w:ascii="Times New Roman" w:eastAsia="Calibri" w:hAnsi="Times New Roman" w:cs="Times New Roman"/>
                <w:b/>
                <w:lang w:eastAsia="ru-RU"/>
              </w:rPr>
              <w:t xml:space="preserve"> </w:t>
            </w:r>
            <w:r w:rsidRPr="00377340">
              <w:rPr>
                <w:rFonts w:ascii="Times New Roman" w:eastAsia="Calibri" w:hAnsi="Times New Roman" w:cs="Times New Roman"/>
                <w:lang w:eastAsia="ru-RU"/>
              </w:rPr>
              <w:t xml:space="preserve">образование </w:t>
            </w:r>
            <w:r w:rsidRPr="00377340">
              <w:rPr>
                <w:rFonts w:ascii="Times New Roman" w:eastAsia="Calibri" w:hAnsi="Times New Roman" w:cs="Times New Roman"/>
                <w:b/>
                <w:lang w:val="de-DE" w:eastAsia="ru-RU"/>
              </w:rPr>
              <w:t>Pr</w:t>
            </w:r>
            <w:r w:rsidRPr="00377340">
              <w:rPr>
                <w:rFonts w:ascii="Times New Roman" w:eastAsia="Calibri" w:hAnsi="Times New Roman" w:cs="Times New Roman"/>
                <w:b/>
                <w:lang w:eastAsia="ru-RU"/>
              </w:rPr>
              <w:t>ä</w:t>
            </w:r>
            <w:r w:rsidRPr="00377340">
              <w:rPr>
                <w:rFonts w:ascii="Times New Roman" w:eastAsia="Calibri" w:hAnsi="Times New Roman" w:cs="Times New Roman"/>
                <w:b/>
                <w:lang w:val="de-DE" w:eastAsia="ru-RU"/>
              </w:rPr>
              <w:t>teritum</w:t>
            </w:r>
            <w:r w:rsidRPr="00377340">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слабых глаголов и глагола-связки </w:t>
            </w:r>
            <w:r w:rsidRPr="00377340">
              <w:rPr>
                <w:rFonts w:ascii="Times New Roman" w:eastAsia="Calibri" w:hAnsi="Times New Roman" w:cs="Times New Roman"/>
                <w:b/>
                <w:lang w:val="de-DE" w:eastAsia="ru-RU"/>
              </w:rPr>
              <w:t>sein</w:t>
            </w:r>
            <w:r w:rsidRPr="00377340">
              <w:rPr>
                <w:rFonts w:ascii="Times New Roman" w:eastAsia="Calibri" w:hAnsi="Times New Roman" w:cs="Times New Roman"/>
                <w:lang w:eastAsia="ru-RU"/>
              </w:rPr>
              <w:t>.</w:t>
            </w:r>
          </w:p>
        </w:tc>
        <w:tc>
          <w:tcPr>
            <w:tcW w:w="2835" w:type="dxa"/>
          </w:tcPr>
          <w:p w14:paraId="46E0E5CA"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color w:val="666666"/>
                <w:sz w:val="24"/>
                <w:szCs w:val="24"/>
              </w:rPr>
              <w:t xml:space="preserve">• </w:t>
            </w:r>
            <w:r w:rsidRPr="00953EAF">
              <w:rPr>
                <w:rFonts w:ascii="Times New Roman" w:hAnsi="Times New Roman" w:cs="Times New Roman"/>
                <w:i/>
                <w:iCs/>
                <w:color w:val="000000"/>
                <w:sz w:val="24"/>
                <w:szCs w:val="24"/>
              </w:rPr>
              <w:t xml:space="preserve">Употреблять </w:t>
            </w:r>
            <w:r w:rsidRPr="00953EAF">
              <w:rPr>
                <w:rFonts w:ascii="Times New Roman" w:eastAsia="NewtonCSanPin-Regular" w:hAnsi="Times New Roman" w:cs="Times New Roman"/>
                <w:color w:val="000000"/>
                <w:sz w:val="24"/>
                <w:szCs w:val="24"/>
              </w:rPr>
              <w:t>в речи лексику по теме «Лето».</w:t>
            </w:r>
          </w:p>
          <w:p w14:paraId="46E0E5CB"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color w:val="666666"/>
                <w:sz w:val="24"/>
                <w:szCs w:val="24"/>
              </w:rPr>
              <w:t xml:space="preserve">• </w:t>
            </w:r>
            <w:r w:rsidRPr="00953EAF">
              <w:rPr>
                <w:rFonts w:ascii="Times New Roman" w:hAnsi="Times New Roman" w:cs="Times New Roman"/>
                <w:i/>
                <w:iCs/>
                <w:color w:val="000000"/>
                <w:sz w:val="24"/>
                <w:szCs w:val="24"/>
              </w:rPr>
              <w:t xml:space="preserve">Описывать </w:t>
            </w:r>
            <w:r w:rsidRPr="00953EAF">
              <w:rPr>
                <w:rFonts w:ascii="Times New Roman" w:eastAsia="NewtonCSanPin-Regular" w:hAnsi="Times New Roman" w:cs="Times New Roman"/>
                <w:color w:val="000000"/>
                <w:sz w:val="24"/>
                <w:szCs w:val="24"/>
              </w:rPr>
              <w:t>картинку с изображением летнего</w:t>
            </w:r>
          </w:p>
          <w:p w14:paraId="46E0E5CC"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eastAsia="NewtonCSanPin-Regular" w:hAnsi="Times New Roman" w:cs="Times New Roman"/>
                <w:color w:val="000000"/>
                <w:sz w:val="24"/>
                <w:szCs w:val="24"/>
              </w:rPr>
              <w:t>пейзажа.</w:t>
            </w:r>
          </w:p>
          <w:p w14:paraId="46E0E5CD"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color w:val="666666"/>
                <w:sz w:val="24"/>
                <w:szCs w:val="24"/>
              </w:rPr>
              <w:t xml:space="preserve">• </w:t>
            </w:r>
            <w:r w:rsidRPr="00953EAF">
              <w:rPr>
                <w:rFonts w:ascii="Times New Roman" w:hAnsi="Times New Roman" w:cs="Times New Roman"/>
                <w:i/>
                <w:iCs/>
                <w:color w:val="000000"/>
                <w:sz w:val="24"/>
                <w:szCs w:val="24"/>
              </w:rPr>
              <w:t xml:space="preserve">Читать </w:t>
            </w:r>
            <w:r w:rsidRPr="00953EAF">
              <w:rPr>
                <w:rFonts w:ascii="Times New Roman" w:eastAsia="NewtonCSanPin-Regular" w:hAnsi="Times New Roman" w:cs="Times New Roman"/>
                <w:color w:val="000000"/>
                <w:sz w:val="24"/>
                <w:szCs w:val="24"/>
              </w:rPr>
              <w:t>с пол</w:t>
            </w:r>
            <w:r>
              <w:rPr>
                <w:rFonts w:ascii="Times New Roman" w:eastAsia="NewtonCSanPin-Regular" w:hAnsi="Times New Roman" w:cs="Times New Roman"/>
                <w:color w:val="000000"/>
                <w:sz w:val="24"/>
                <w:szCs w:val="24"/>
              </w:rPr>
              <w:t xml:space="preserve">ным пониманием текст, используя </w:t>
            </w:r>
            <w:r w:rsidRPr="00953EAF">
              <w:rPr>
                <w:rFonts w:ascii="Times New Roman" w:eastAsia="NewtonCSanPin-Regular" w:hAnsi="Times New Roman" w:cs="Times New Roman"/>
                <w:color w:val="000000"/>
                <w:sz w:val="24"/>
                <w:szCs w:val="24"/>
              </w:rPr>
              <w:t>перевод на плашк</w:t>
            </w:r>
            <w:r>
              <w:rPr>
                <w:rFonts w:ascii="Times New Roman" w:eastAsia="NewtonCSanPin-Regular" w:hAnsi="Times New Roman" w:cs="Times New Roman"/>
                <w:color w:val="000000"/>
                <w:sz w:val="24"/>
                <w:szCs w:val="24"/>
              </w:rPr>
              <w:t>е и пользуясь двуязычным слова</w:t>
            </w:r>
            <w:r w:rsidRPr="00953EAF">
              <w:rPr>
                <w:rFonts w:ascii="Times New Roman" w:eastAsia="NewtonCSanPin-Regular" w:hAnsi="Times New Roman" w:cs="Times New Roman"/>
                <w:color w:val="000000"/>
                <w:sz w:val="24"/>
                <w:szCs w:val="24"/>
              </w:rPr>
              <w:t>рём учебника.</w:t>
            </w:r>
          </w:p>
          <w:p w14:paraId="46E0E5CE"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color w:val="666666"/>
                <w:sz w:val="24"/>
                <w:szCs w:val="24"/>
              </w:rPr>
              <w:t xml:space="preserve">• </w:t>
            </w:r>
            <w:r w:rsidRPr="00953EAF">
              <w:rPr>
                <w:rFonts w:ascii="Times New Roman" w:hAnsi="Times New Roman" w:cs="Times New Roman"/>
                <w:i/>
                <w:iCs/>
                <w:color w:val="000000"/>
                <w:sz w:val="24"/>
                <w:szCs w:val="24"/>
              </w:rPr>
              <w:t xml:space="preserve">Читать </w:t>
            </w:r>
            <w:r w:rsidRPr="00953EAF">
              <w:rPr>
                <w:rFonts w:ascii="Times New Roman" w:eastAsia="NewtonCSanPin-Regular" w:hAnsi="Times New Roman" w:cs="Times New Roman"/>
                <w:color w:val="000000"/>
                <w:sz w:val="24"/>
                <w:szCs w:val="24"/>
              </w:rPr>
              <w:t xml:space="preserve">в группах и </w:t>
            </w:r>
            <w:r w:rsidRPr="00953EAF">
              <w:rPr>
                <w:rFonts w:ascii="Times New Roman" w:hAnsi="Times New Roman" w:cs="Times New Roman"/>
                <w:i/>
                <w:iCs/>
                <w:color w:val="000000"/>
                <w:sz w:val="24"/>
                <w:szCs w:val="24"/>
              </w:rPr>
              <w:t xml:space="preserve">понимать </w:t>
            </w:r>
            <w:r w:rsidRPr="00953EAF">
              <w:rPr>
                <w:rFonts w:ascii="Times New Roman" w:eastAsia="NewtonCSanPin-Regular" w:hAnsi="Times New Roman" w:cs="Times New Roman"/>
                <w:color w:val="000000"/>
                <w:sz w:val="24"/>
                <w:szCs w:val="24"/>
              </w:rPr>
              <w:t>небольшие по</w:t>
            </w:r>
          </w:p>
          <w:p w14:paraId="46E0E5CF"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eastAsia="NewtonCSanPin-Regular" w:hAnsi="Times New Roman" w:cs="Times New Roman"/>
                <w:color w:val="000000"/>
                <w:sz w:val="24"/>
                <w:szCs w:val="24"/>
              </w:rPr>
              <w:t>объёму тексты.</w:t>
            </w:r>
          </w:p>
          <w:p w14:paraId="46E0E5D0"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color w:val="666666"/>
                <w:sz w:val="24"/>
                <w:szCs w:val="24"/>
              </w:rPr>
              <w:t xml:space="preserve">• </w:t>
            </w:r>
            <w:r w:rsidRPr="00953EAF">
              <w:rPr>
                <w:rFonts w:ascii="Times New Roman" w:hAnsi="Times New Roman" w:cs="Times New Roman"/>
                <w:i/>
                <w:iCs/>
                <w:color w:val="000000"/>
                <w:sz w:val="24"/>
                <w:szCs w:val="24"/>
              </w:rPr>
              <w:t xml:space="preserve">Обмениваться информацией </w:t>
            </w:r>
            <w:r>
              <w:rPr>
                <w:rFonts w:ascii="Times New Roman" w:eastAsia="NewtonCSanPin-Regular" w:hAnsi="Times New Roman" w:cs="Times New Roman"/>
                <w:color w:val="000000"/>
                <w:sz w:val="24"/>
                <w:szCs w:val="24"/>
              </w:rPr>
              <w:t>по содержанию про</w:t>
            </w:r>
            <w:r w:rsidRPr="00953EAF">
              <w:rPr>
                <w:rFonts w:ascii="Times New Roman" w:eastAsia="NewtonCSanPin-Regular" w:hAnsi="Times New Roman" w:cs="Times New Roman"/>
                <w:color w:val="000000"/>
                <w:sz w:val="24"/>
                <w:szCs w:val="24"/>
              </w:rPr>
              <w:t>читанных текстов.</w:t>
            </w:r>
          </w:p>
          <w:p w14:paraId="46E0E5D1"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color w:val="666666"/>
                <w:sz w:val="24"/>
                <w:szCs w:val="24"/>
              </w:rPr>
              <w:t xml:space="preserve">• </w:t>
            </w:r>
            <w:r w:rsidRPr="00953EAF">
              <w:rPr>
                <w:rFonts w:ascii="Times New Roman" w:hAnsi="Times New Roman" w:cs="Times New Roman"/>
                <w:i/>
                <w:iCs/>
                <w:color w:val="000000"/>
                <w:sz w:val="24"/>
                <w:szCs w:val="24"/>
              </w:rPr>
              <w:t xml:space="preserve">Вписывать </w:t>
            </w:r>
            <w:r w:rsidRPr="00953EAF">
              <w:rPr>
                <w:rFonts w:ascii="Times New Roman" w:eastAsia="NewtonCSanPin-Regular" w:hAnsi="Times New Roman" w:cs="Times New Roman"/>
                <w:color w:val="000000"/>
                <w:sz w:val="24"/>
                <w:szCs w:val="24"/>
              </w:rPr>
              <w:t>нед</w:t>
            </w:r>
            <w:r>
              <w:rPr>
                <w:rFonts w:ascii="Times New Roman" w:eastAsia="NewtonCSanPin-Regular" w:hAnsi="Times New Roman" w:cs="Times New Roman"/>
                <w:color w:val="000000"/>
                <w:sz w:val="24"/>
                <w:szCs w:val="24"/>
              </w:rPr>
              <w:t xml:space="preserve">остающие буквы и слова в тексты с </w:t>
            </w:r>
            <w:r w:rsidRPr="00953EAF">
              <w:rPr>
                <w:rFonts w:ascii="Times New Roman" w:eastAsia="NewtonCSanPin-Regular" w:hAnsi="Times New Roman" w:cs="Times New Roman"/>
                <w:color w:val="000000"/>
                <w:sz w:val="24"/>
                <w:szCs w:val="24"/>
              </w:rPr>
              <w:t>пропусками.</w:t>
            </w:r>
          </w:p>
          <w:p w14:paraId="46E0E5D2" w14:textId="77777777" w:rsidR="00953EAF" w:rsidRPr="00953EAF" w:rsidRDefault="00953EAF" w:rsidP="00953EAF">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color w:val="666666"/>
                <w:sz w:val="24"/>
                <w:szCs w:val="24"/>
              </w:rPr>
              <w:t xml:space="preserve">• </w:t>
            </w:r>
            <w:r w:rsidRPr="00953EAF">
              <w:rPr>
                <w:rFonts w:ascii="Times New Roman" w:hAnsi="Times New Roman" w:cs="Times New Roman"/>
                <w:i/>
                <w:iCs/>
                <w:color w:val="000000"/>
                <w:sz w:val="24"/>
                <w:szCs w:val="24"/>
              </w:rPr>
              <w:t xml:space="preserve">Составлять </w:t>
            </w:r>
            <w:r w:rsidRPr="00953EAF">
              <w:rPr>
                <w:rFonts w:ascii="Times New Roman" w:eastAsia="NewtonCSanPin-Regular" w:hAnsi="Times New Roman" w:cs="Times New Roman"/>
                <w:color w:val="000000"/>
                <w:sz w:val="24"/>
                <w:szCs w:val="24"/>
              </w:rPr>
              <w:t>пр</w:t>
            </w:r>
            <w:r>
              <w:rPr>
                <w:rFonts w:ascii="Times New Roman" w:eastAsia="NewtonCSanPin-Regular" w:hAnsi="Times New Roman" w:cs="Times New Roman"/>
                <w:color w:val="000000"/>
                <w:sz w:val="24"/>
                <w:szCs w:val="24"/>
              </w:rPr>
              <w:t>едложения с помощью слов и сло</w:t>
            </w:r>
            <w:r w:rsidRPr="00953EAF">
              <w:rPr>
                <w:rFonts w:ascii="Times New Roman" w:eastAsia="NewtonCSanPin-Regular" w:hAnsi="Times New Roman" w:cs="Times New Roman"/>
                <w:color w:val="000000"/>
                <w:sz w:val="24"/>
                <w:szCs w:val="24"/>
              </w:rPr>
              <w:t>восочетаний по теме, соблюдая правильный порядок</w:t>
            </w:r>
          </w:p>
          <w:p w14:paraId="46E0E5D3" w14:textId="77777777" w:rsidR="009E640D" w:rsidRPr="009E640D" w:rsidRDefault="00953EAF" w:rsidP="00953EAF">
            <w:pPr>
              <w:spacing w:line="276" w:lineRule="auto"/>
              <w:rPr>
                <w:rFonts w:ascii="Times New Roman" w:hAnsi="Times New Roman" w:cs="Times New Roman"/>
                <w:sz w:val="24"/>
                <w:szCs w:val="24"/>
              </w:rPr>
            </w:pPr>
            <w:r w:rsidRPr="00953EAF">
              <w:rPr>
                <w:rFonts w:ascii="Times New Roman" w:eastAsia="NewtonCSanPin-Regular" w:hAnsi="Times New Roman" w:cs="Times New Roman"/>
                <w:color w:val="000000"/>
                <w:sz w:val="24"/>
                <w:szCs w:val="24"/>
              </w:rPr>
              <w:t>слов.</w:t>
            </w:r>
          </w:p>
        </w:tc>
        <w:tc>
          <w:tcPr>
            <w:tcW w:w="1276" w:type="dxa"/>
          </w:tcPr>
          <w:p w14:paraId="46E0E5D4" w14:textId="77777777" w:rsidR="009E640D" w:rsidRPr="0037695A" w:rsidRDefault="0037695A" w:rsidP="009E640D">
            <w:pPr>
              <w:spacing w:line="276" w:lineRule="auto"/>
              <w:rPr>
                <w:rFonts w:ascii="Times New Roman" w:hAnsi="Times New Roman" w:cs="Times New Roman"/>
                <w:sz w:val="24"/>
                <w:szCs w:val="24"/>
              </w:rPr>
            </w:pPr>
            <w:r>
              <w:rPr>
                <w:rFonts w:ascii="Times New Roman" w:hAnsi="Times New Roman" w:cs="Times New Roman"/>
                <w:sz w:val="24"/>
                <w:szCs w:val="24"/>
              </w:rPr>
              <w:t>Описание картинки</w:t>
            </w:r>
          </w:p>
        </w:tc>
        <w:tc>
          <w:tcPr>
            <w:tcW w:w="2977" w:type="dxa"/>
          </w:tcPr>
          <w:p w14:paraId="46E0E5D5" w14:textId="77777777" w:rsidR="00377340" w:rsidRPr="00953EAF" w:rsidRDefault="009E640D" w:rsidP="00377340">
            <w:pPr>
              <w:autoSpaceDE w:val="0"/>
              <w:autoSpaceDN w:val="0"/>
              <w:adjustRightInd w:val="0"/>
              <w:rPr>
                <w:rFonts w:ascii="Times New Roman" w:eastAsia="NewtonCSanPin-Regular" w:hAnsi="Times New Roman" w:cs="Times New Roman"/>
                <w:color w:val="000000"/>
                <w:sz w:val="24"/>
                <w:szCs w:val="24"/>
              </w:rPr>
            </w:pPr>
            <w:r w:rsidRPr="00953EAF">
              <w:rPr>
                <w:rFonts w:ascii="Times New Roman" w:hAnsi="Times New Roman" w:cs="Times New Roman"/>
                <w:b/>
                <w:sz w:val="24"/>
                <w:szCs w:val="24"/>
              </w:rPr>
              <w:t>Пр:</w:t>
            </w:r>
            <w:r w:rsidR="00377340">
              <w:rPr>
                <w:rFonts w:ascii="Times New Roman" w:eastAsia="NewtonCSanPin-Regular" w:hAnsi="Times New Roman" w:cs="Times New Roman"/>
                <w:color w:val="000000"/>
                <w:sz w:val="24"/>
                <w:szCs w:val="24"/>
              </w:rPr>
              <w:t xml:space="preserve"> </w:t>
            </w:r>
            <w:r w:rsidR="00377340">
              <w:rPr>
                <w:rFonts w:ascii="Times New Roman" w:hAnsi="Times New Roman" w:cs="Times New Roman"/>
                <w:i/>
                <w:iCs/>
                <w:color w:val="000000"/>
                <w:sz w:val="24"/>
                <w:szCs w:val="24"/>
              </w:rPr>
              <w:t>о</w:t>
            </w:r>
            <w:r w:rsidR="00377340" w:rsidRPr="00953EAF">
              <w:rPr>
                <w:rFonts w:ascii="Times New Roman" w:hAnsi="Times New Roman" w:cs="Times New Roman"/>
                <w:i/>
                <w:iCs/>
                <w:color w:val="000000"/>
                <w:sz w:val="24"/>
                <w:szCs w:val="24"/>
              </w:rPr>
              <w:t xml:space="preserve">писывать </w:t>
            </w:r>
            <w:r w:rsidR="00377340" w:rsidRPr="00953EAF">
              <w:rPr>
                <w:rFonts w:ascii="Times New Roman" w:eastAsia="NewtonCSanPin-Regular" w:hAnsi="Times New Roman" w:cs="Times New Roman"/>
                <w:color w:val="000000"/>
                <w:sz w:val="24"/>
                <w:szCs w:val="24"/>
              </w:rPr>
              <w:t>картинку с изображением летнего</w:t>
            </w:r>
          </w:p>
          <w:p w14:paraId="46E0E5D6" w14:textId="77777777" w:rsidR="009E640D" w:rsidRPr="00377340" w:rsidRDefault="00377340" w:rsidP="00377340">
            <w:pPr>
              <w:autoSpaceDE w:val="0"/>
              <w:autoSpaceDN w:val="0"/>
              <w:adjustRightInd w:val="0"/>
              <w:rPr>
                <w:rFonts w:ascii="Times New Roman" w:eastAsia="NewtonCSanPin-Regular" w:hAnsi="Times New Roman" w:cs="Times New Roman"/>
                <w:color w:val="000000"/>
                <w:sz w:val="24"/>
                <w:szCs w:val="24"/>
              </w:rPr>
            </w:pPr>
            <w:r>
              <w:rPr>
                <w:rFonts w:ascii="Times New Roman" w:eastAsia="NewtonCSanPin-Regular" w:hAnsi="Times New Roman" w:cs="Times New Roman"/>
                <w:color w:val="000000"/>
                <w:sz w:val="24"/>
                <w:szCs w:val="24"/>
              </w:rPr>
              <w:t>Пейзажа; ч</w:t>
            </w:r>
            <w:r w:rsidRPr="00953EAF">
              <w:rPr>
                <w:rFonts w:ascii="Times New Roman" w:hAnsi="Times New Roman" w:cs="Times New Roman"/>
                <w:i/>
                <w:iCs/>
                <w:color w:val="000000"/>
                <w:sz w:val="24"/>
                <w:szCs w:val="24"/>
              </w:rPr>
              <w:t xml:space="preserve">итать </w:t>
            </w:r>
            <w:r w:rsidRPr="00953EAF">
              <w:rPr>
                <w:rFonts w:ascii="Times New Roman" w:eastAsia="NewtonCSanPin-Regular" w:hAnsi="Times New Roman" w:cs="Times New Roman"/>
                <w:color w:val="000000"/>
                <w:sz w:val="24"/>
                <w:szCs w:val="24"/>
              </w:rPr>
              <w:t>с пол</w:t>
            </w:r>
            <w:r>
              <w:rPr>
                <w:rFonts w:ascii="Times New Roman" w:eastAsia="NewtonCSanPin-Regular" w:hAnsi="Times New Roman" w:cs="Times New Roman"/>
                <w:color w:val="000000"/>
                <w:sz w:val="24"/>
                <w:szCs w:val="24"/>
              </w:rPr>
              <w:t>ным пониманием тексты; в</w:t>
            </w:r>
            <w:r w:rsidRPr="00953EAF">
              <w:rPr>
                <w:rFonts w:ascii="Times New Roman" w:hAnsi="Times New Roman" w:cs="Times New Roman"/>
                <w:i/>
                <w:iCs/>
                <w:color w:val="000000"/>
                <w:sz w:val="24"/>
                <w:szCs w:val="24"/>
              </w:rPr>
              <w:t xml:space="preserve">писывать </w:t>
            </w:r>
            <w:r w:rsidRPr="00953EAF">
              <w:rPr>
                <w:rFonts w:ascii="Times New Roman" w:eastAsia="NewtonCSanPin-Regular" w:hAnsi="Times New Roman" w:cs="Times New Roman"/>
                <w:color w:val="000000"/>
                <w:sz w:val="24"/>
                <w:szCs w:val="24"/>
              </w:rPr>
              <w:t>нед</w:t>
            </w:r>
            <w:r>
              <w:rPr>
                <w:rFonts w:ascii="Times New Roman" w:eastAsia="NewtonCSanPin-Regular" w:hAnsi="Times New Roman" w:cs="Times New Roman"/>
                <w:color w:val="000000"/>
                <w:sz w:val="24"/>
                <w:szCs w:val="24"/>
              </w:rPr>
              <w:t>остающие буквы и слова в тексты с пропусками; с</w:t>
            </w:r>
            <w:r w:rsidRPr="00953EAF">
              <w:rPr>
                <w:rFonts w:ascii="Times New Roman" w:hAnsi="Times New Roman" w:cs="Times New Roman"/>
                <w:i/>
                <w:iCs/>
                <w:color w:val="000000"/>
                <w:sz w:val="24"/>
                <w:szCs w:val="24"/>
              </w:rPr>
              <w:t xml:space="preserve">оставлять </w:t>
            </w:r>
            <w:r w:rsidRPr="00953EAF">
              <w:rPr>
                <w:rFonts w:ascii="Times New Roman" w:eastAsia="NewtonCSanPin-Regular" w:hAnsi="Times New Roman" w:cs="Times New Roman"/>
                <w:color w:val="000000"/>
                <w:sz w:val="24"/>
                <w:szCs w:val="24"/>
              </w:rPr>
              <w:t>пр</w:t>
            </w:r>
            <w:r>
              <w:rPr>
                <w:rFonts w:ascii="Times New Roman" w:eastAsia="NewtonCSanPin-Regular" w:hAnsi="Times New Roman" w:cs="Times New Roman"/>
                <w:color w:val="000000"/>
                <w:sz w:val="24"/>
                <w:szCs w:val="24"/>
              </w:rPr>
              <w:t xml:space="preserve">едложения с помощью слов и словосочетаний по теме, соблюдая правильный порядок </w:t>
            </w:r>
            <w:r w:rsidRPr="00953EAF">
              <w:rPr>
                <w:rFonts w:ascii="Times New Roman" w:eastAsia="NewtonCSanPin-Regular" w:hAnsi="Times New Roman" w:cs="Times New Roman"/>
                <w:color w:val="000000"/>
                <w:sz w:val="24"/>
                <w:szCs w:val="24"/>
              </w:rPr>
              <w:t>слов.</w:t>
            </w:r>
          </w:p>
          <w:p w14:paraId="46E0E5D7" w14:textId="77777777" w:rsidR="009E640D" w:rsidRPr="009E640D" w:rsidRDefault="009E640D" w:rsidP="009E640D">
            <w:pPr>
              <w:spacing w:line="276" w:lineRule="auto"/>
              <w:rPr>
                <w:rFonts w:ascii="Times New Roman" w:hAnsi="Times New Roman" w:cs="Times New Roman"/>
                <w:sz w:val="24"/>
                <w:szCs w:val="24"/>
              </w:rPr>
            </w:pPr>
            <w:r w:rsidRPr="00953EAF">
              <w:rPr>
                <w:rFonts w:ascii="Times New Roman" w:hAnsi="Times New Roman" w:cs="Times New Roman"/>
                <w:b/>
                <w:sz w:val="24"/>
                <w:szCs w:val="24"/>
              </w:rPr>
              <w:t>Л:</w:t>
            </w:r>
            <w:r w:rsidRPr="009E640D">
              <w:rPr>
                <w:rFonts w:ascii="Times New Roman" w:hAnsi="Times New Roman" w:cs="Times New Roman"/>
                <w:sz w:val="24"/>
                <w:szCs w:val="24"/>
              </w:rPr>
              <w:t xml:space="preserve"> выражать свои эмоции по поводу услышанного; иметь адекватную позитивную самооценку, самоуважение и самопринятие; определять границы собственного знания и «незнания».</w:t>
            </w:r>
          </w:p>
          <w:p w14:paraId="46E0E5D8" w14:textId="77777777" w:rsidR="009E640D" w:rsidRPr="00953EAF" w:rsidRDefault="009E640D" w:rsidP="009E640D">
            <w:pPr>
              <w:spacing w:line="276" w:lineRule="auto"/>
              <w:rPr>
                <w:rFonts w:ascii="Times New Roman" w:hAnsi="Times New Roman" w:cs="Times New Roman"/>
                <w:b/>
                <w:sz w:val="24"/>
                <w:szCs w:val="24"/>
              </w:rPr>
            </w:pPr>
            <w:r w:rsidRPr="00953EAF">
              <w:rPr>
                <w:rFonts w:ascii="Times New Roman" w:hAnsi="Times New Roman" w:cs="Times New Roman"/>
                <w:b/>
                <w:sz w:val="24"/>
                <w:szCs w:val="24"/>
              </w:rPr>
              <w:t>М</w:t>
            </w:r>
            <w:r w:rsidR="00953EAF">
              <w:rPr>
                <w:rFonts w:ascii="Times New Roman" w:hAnsi="Times New Roman" w:cs="Times New Roman"/>
                <w:b/>
                <w:sz w:val="24"/>
                <w:szCs w:val="24"/>
              </w:rPr>
              <w:t xml:space="preserve">: </w:t>
            </w:r>
            <w:r w:rsidRPr="00953EAF">
              <w:rPr>
                <w:rFonts w:ascii="Times New Roman" w:hAnsi="Times New Roman" w:cs="Times New Roman"/>
                <w:b/>
                <w:sz w:val="24"/>
                <w:szCs w:val="24"/>
              </w:rPr>
              <w:t>-регулятивные:</w:t>
            </w:r>
            <w:r w:rsidRPr="009E640D">
              <w:rPr>
                <w:rFonts w:ascii="Times New Roman" w:hAnsi="Times New Roman" w:cs="Times New Roman"/>
                <w:sz w:val="24"/>
                <w:szCs w:val="24"/>
              </w:rPr>
              <w:t xml:space="preserve"> работать по предложенному учителем плану; планировать свои действия в соответствии с поставленной задачей и условиями ее реализации, </w:t>
            </w:r>
          </w:p>
          <w:p w14:paraId="46E0E5D9" w14:textId="77777777" w:rsidR="009E640D" w:rsidRPr="009E640D" w:rsidRDefault="009E640D" w:rsidP="009E640D">
            <w:pPr>
              <w:spacing w:line="276" w:lineRule="auto"/>
              <w:rPr>
                <w:rFonts w:ascii="Times New Roman" w:hAnsi="Times New Roman" w:cs="Times New Roman"/>
                <w:sz w:val="24"/>
                <w:szCs w:val="24"/>
              </w:rPr>
            </w:pPr>
            <w:r w:rsidRPr="00953EAF">
              <w:rPr>
                <w:rFonts w:ascii="Times New Roman" w:hAnsi="Times New Roman" w:cs="Times New Roman"/>
                <w:b/>
                <w:sz w:val="24"/>
                <w:szCs w:val="24"/>
              </w:rPr>
              <w:t>-познавательные:</w:t>
            </w:r>
            <w:r w:rsidRPr="009E640D">
              <w:rPr>
                <w:rFonts w:ascii="Times New Roman" w:hAnsi="Times New Roman" w:cs="Times New Roman"/>
                <w:sz w:val="24"/>
                <w:szCs w:val="24"/>
              </w:rPr>
              <w:t xml:space="preserve"> осознанно строить речевое высказывание в устной форме; формулировать ответы на вопросы учителя и собеседника, несложные выводы;</w:t>
            </w:r>
          </w:p>
          <w:p w14:paraId="46E0E5DA" w14:textId="77777777" w:rsidR="009E640D" w:rsidRPr="009E640D" w:rsidRDefault="009E640D" w:rsidP="00377340">
            <w:pPr>
              <w:spacing w:line="276" w:lineRule="auto"/>
              <w:rPr>
                <w:rFonts w:ascii="Times New Roman" w:hAnsi="Times New Roman" w:cs="Times New Roman"/>
                <w:sz w:val="24"/>
                <w:szCs w:val="24"/>
              </w:rPr>
            </w:pPr>
            <w:r w:rsidRPr="00953EAF">
              <w:rPr>
                <w:rFonts w:ascii="Times New Roman" w:hAnsi="Times New Roman" w:cs="Times New Roman"/>
                <w:b/>
                <w:sz w:val="24"/>
                <w:szCs w:val="24"/>
              </w:rPr>
              <w:t>- коммуникативные:</w:t>
            </w:r>
            <w:r w:rsidRPr="009E640D">
              <w:rPr>
                <w:rFonts w:ascii="Times New Roman" w:hAnsi="Times New Roman" w:cs="Times New Roman"/>
                <w:sz w:val="24"/>
                <w:szCs w:val="24"/>
              </w:rPr>
              <w:t xml:space="preserve"> оформлять свои мысли в устной форме, понятной для учителя, собеседника, партнера; договариваться и приходить к общему решению в совместной деятельно</w:t>
            </w:r>
            <w:r w:rsidR="00377340">
              <w:rPr>
                <w:rFonts w:ascii="Times New Roman" w:hAnsi="Times New Roman" w:cs="Times New Roman"/>
                <w:sz w:val="24"/>
                <w:szCs w:val="24"/>
              </w:rPr>
              <w:t>сти с учителем или собеседником.</w:t>
            </w:r>
          </w:p>
        </w:tc>
        <w:tc>
          <w:tcPr>
            <w:tcW w:w="992" w:type="dxa"/>
          </w:tcPr>
          <w:p w14:paraId="7D9B2E8D" w14:textId="77777777" w:rsidR="00BC3616"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01</w:t>
            </w:r>
            <w:r w:rsidR="009E640D" w:rsidRPr="009E640D">
              <w:rPr>
                <w:rFonts w:ascii="Times New Roman" w:hAnsi="Times New Roman" w:cs="Times New Roman"/>
                <w:sz w:val="24"/>
                <w:szCs w:val="24"/>
              </w:rPr>
              <w:t>.10</w:t>
            </w:r>
          </w:p>
          <w:p w14:paraId="46E0E5DB" w14:textId="0ABD30C2" w:rsidR="009E640D" w:rsidRPr="009E640D" w:rsidRDefault="00BC3616" w:rsidP="009E640D">
            <w:pPr>
              <w:spacing w:line="276" w:lineRule="auto"/>
              <w:rPr>
                <w:rFonts w:ascii="Times New Roman" w:hAnsi="Times New Roman" w:cs="Times New Roman"/>
                <w:sz w:val="24"/>
                <w:szCs w:val="24"/>
              </w:rPr>
            </w:pPr>
            <w:r>
              <w:rPr>
                <w:rFonts w:ascii="Times New Roman" w:hAnsi="Times New Roman" w:cs="Times New Roman"/>
                <w:sz w:val="24"/>
                <w:szCs w:val="24"/>
              </w:rPr>
              <w:t>06.10</w:t>
            </w:r>
          </w:p>
        </w:tc>
        <w:tc>
          <w:tcPr>
            <w:tcW w:w="850" w:type="dxa"/>
          </w:tcPr>
          <w:p w14:paraId="46E0E5DC" w14:textId="77777777" w:rsidR="009E640D" w:rsidRPr="009E640D" w:rsidRDefault="009E640D" w:rsidP="009E640D">
            <w:pPr>
              <w:spacing w:line="276" w:lineRule="auto"/>
              <w:rPr>
                <w:rFonts w:ascii="Times New Roman" w:hAnsi="Times New Roman" w:cs="Times New Roman"/>
                <w:sz w:val="24"/>
                <w:szCs w:val="24"/>
              </w:rPr>
            </w:pPr>
          </w:p>
        </w:tc>
      </w:tr>
    </w:tbl>
    <w:tbl>
      <w:tblPr>
        <w:tblStyle w:val="10"/>
        <w:tblW w:w="16018" w:type="dxa"/>
        <w:tblInd w:w="-714" w:type="dxa"/>
        <w:tblLayout w:type="fixed"/>
        <w:tblLook w:val="04A0" w:firstRow="1" w:lastRow="0" w:firstColumn="1" w:lastColumn="0" w:noHBand="0" w:noVBand="1"/>
      </w:tblPr>
      <w:tblGrid>
        <w:gridCol w:w="567"/>
        <w:gridCol w:w="1985"/>
        <w:gridCol w:w="709"/>
        <w:gridCol w:w="1134"/>
        <w:gridCol w:w="2693"/>
        <w:gridCol w:w="2835"/>
        <w:gridCol w:w="1276"/>
        <w:gridCol w:w="2977"/>
        <w:gridCol w:w="992"/>
        <w:gridCol w:w="850"/>
      </w:tblGrid>
      <w:tr w:rsidR="007A77DD" w:rsidRPr="00A252F8" w14:paraId="46E0E5FA" w14:textId="77777777" w:rsidTr="007A77DD">
        <w:tc>
          <w:tcPr>
            <w:tcW w:w="567" w:type="dxa"/>
          </w:tcPr>
          <w:p w14:paraId="46E0E5DE" w14:textId="77777777" w:rsidR="007A77DD" w:rsidRPr="0037695A" w:rsidRDefault="0037695A" w:rsidP="007A77DD">
            <w:pPr>
              <w:rPr>
                <w:rFonts w:ascii="Times New Roman" w:hAnsi="Times New Roman" w:cs="Times New Roman"/>
                <w:b/>
                <w:sz w:val="24"/>
                <w:szCs w:val="24"/>
              </w:rPr>
            </w:pPr>
            <w:r w:rsidRPr="0037695A">
              <w:rPr>
                <w:rFonts w:ascii="Times New Roman" w:hAnsi="Times New Roman" w:cs="Times New Roman"/>
                <w:b/>
                <w:sz w:val="24"/>
                <w:szCs w:val="24"/>
              </w:rPr>
              <w:t>11</w:t>
            </w:r>
            <w:r w:rsidR="007A77DD" w:rsidRPr="0037695A">
              <w:rPr>
                <w:rFonts w:ascii="Times New Roman" w:hAnsi="Times New Roman" w:cs="Times New Roman"/>
                <w:b/>
                <w:sz w:val="24"/>
                <w:szCs w:val="24"/>
              </w:rPr>
              <w:t>.</w:t>
            </w:r>
          </w:p>
          <w:p w14:paraId="46E0E5DF" w14:textId="77777777" w:rsidR="007A77DD" w:rsidRPr="00A252F8" w:rsidRDefault="007A77DD" w:rsidP="007A77DD">
            <w:pPr>
              <w:rPr>
                <w:rFonts w:ascii="Times New Roman" w:hAnsi="Times New Roman" w:cs="Times New Roman"/>
                <w:sz w:val="24"/>
                <w:szCs w:val="24"/>
              </w:rPr>
            </w:pPr>
          </w:p>
        </w:tc>
        <w:tc>
          <w:tcPr>
            <w:tcW w:w="1985" w:type="dxa"/>
          </w:tcPr>
          <w:p w14:paraId="46E0E5E0" w14:textId="77777777" w:rsidR="007A77DD" w:rsidRPr="00297428" w:rsidRDefault="0037695A" w:rsidP="007A77DD">
            <w:pPr>
              <w:rPr>
                <w:rFonts w:ascii="Times New Roman" w:hAnsi="Times New Roman" w:cs="Times New Roman"/>
                <w:sz w:val="24"/>
                <w:szCs w:val="24"/>
              </w:rPr>
            </w:pPr>
            <w:r w:rsidRPr="008D246C">
              <w:rPr>
                <w:rFonts w:ascii="Times New Roman" w:eastAsia="Calibri" w:hAnsi="Times New Roman" w:cs="Times New Roman"/>
                <w:lang w:eastAsia="ru-RU"/>
              </w:rPr>
              <w:t>Здесь</w:t>
            </w:r>
            <w:r>
              <w:rPr>
                <w:rFonts w:ascii="Times New Roman" w:eastAsia="Calibri" w:hAnsi="Times New Roman" w:cs="Times New Roman"/>
                <w:lang w:eastAsia="ru-RU"/>
              </w:rPr>
              <w:t xml:space="preserve"> ещё одно</w:t>
            </w:r>
            <w:r w:rsidRPr="008D246C">
              <w:rPr>
                <w:rFonts w:ascii="Times New Roman" w:eastAsia="Calibri" w:hAnsi="Times New Roman" w:cs="Times New Roman"/>
                <w:lang w:eastAsia="ru-RU"/>
              </w:rPr>
              <w:t xml:space="preserve"> летнее письмо</w:t>
            </w:r>
            <w:r>
              <w:rPr>
                <w:rFonts w:ascii="Times New Roman" w:eastAsia="Calibri" w:hAnsi="Times New Roman" w:cs="Times New Roman"/>
                <w:lang w:eastAsia="ru-RU"/>
              </w:rPr>
              <w:t>.</w:t>
            </w:r>
          </w:p>
        </w:tc>
        <w:tc>
          <w:tcPr>
            <w:tcW w:w="709" w:type="dxa"/>
          </w:tcPr>
          <w:p w14:paraId="46E0E5E1" w14:textId="77777777" w:rsidR="007A77DD" w:rsidRPr="00297428" w:rsidRDefault="0037695A" w:rsidP="007A77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14:paraId="46E0E5E2" w14:textId="77777777" w:rsidR="007A77DD" w:rsidRPr="00A252F8" w:rsidRDefault="0088085E" w:rsidP="007A77DD">
            <w:pPr>
              <w:rPr>
                <w:rFonts w:ascii="Times New Roman" w:hAnsi="Times New Roman" w:cs="Times New Roman"/>
                <w:sz w:val="24"/>
                <w:szCs w:val="24"/>
              </w:rPr>
            </w:pPr>
            <w:r w:rsidRPr="008D246C">
              <w:rPr>
                <w:rFonts w:ascii="Times New Roman" w:eastAsia="Calibri" w:hAnsi="Times New Roman" w:cs="Times New Roman"/>
              </w:rPr>
              <w:t>Урок обучения устной речи</w:t>
            </w:r>
          </w:p>
        </w:tc>
        <w:tc>
          <w:tcPr>
            <w:tcW w:w="2693" w:type="dxa"/>
          </w:tcPr>
          <w:p w14:paraId="46E0E5E3" w14:textId="77777777" w:rsidR="0037695A" w:rsidRPr="00DC2CA2" w:rsidRDefault="00DC2CA2" w:rsidP="00DC2CA2">
            <w:pPr>
              <w:autoSpaceDE w:val="0"/>
              <w:autoSpaceDN w:val="0"/>
              <w:adjustRightInd w:val="0"/>
              <w:rPr>
                <w:rFonts w:ascii="Times New Roman" w:eastAsia="NewtonCSanPin-Regular" w:hAnsi="Times New Roman" w:cs="Times New Roman"/>
                <w:sz w:val="24"/>
                <w:szCs w:val="24"/>
              </w:rPr>
            </w:pPr>
            <w:r w:rsidRPr="00DC2CA2">
              <w:rPr>
                <w:rFonts w:ascii="Times New Roman" w:eastAsia="NewtonCSanPin-Regular" w:hAnsi="Times New Roman" w:cs="Times New Roman"/>
                <w:sz w:val="24"/>
                <w:szCs w:val="24"/>
              </w:rPr>
              <w:t>Каникулы Сабины у бабушки в деревне.</w:t>
            </w:r>
          </w:p>
          <w:p w14:paraId="46E0E5E4" w14:textId="77777777" w:rsidR="0037695A" w:rsidRDefault="0037695A" w:rsidP="007A77DD">
            <w:pPr>
              <w:rPr>
                <w:rFonts w:ascii="Times New Roman" w:eastAsia="Calibri" w:hAnsi="Times New Roman" w:cs="Times New Roman"/>
                <w:b/>
                <w:sz w:val="24"/>
                <w:szCs w:val="24"/>
              </w:rPr>
            </w:pPr>
          </w:p>
          <w:p w14:paraId="46E0E5E5" w14:textId="77777777" w:rsidR="007A77DD" w:rsidRDefault="0037695A" w:rsidP="007A77DD">
            <w:pPr>
              <w:rPr>
                <w:rFonts w:ascii="Times New Roman" w:eastAsia="Calibri" w:hAnsi="Times New Roman" w:cs="Times New Roman"/>
                <w:sz w:val="24"/>
                <w:szCs w:val="24"/>
                <w:lang w:val="de-DE" w:eastAsia="ru-RU"/>
              </w:rPr>
            </w:pPr>
            <w:r w:rsidRPr="0037695A">
              <w:rPr>
                <w:rFonts w:ascii="Times New Roman" w:eastAsia="Calibri" w:hAnsi="Times New Roman" w:cs="Times New Roman"/>
                <w:b/>
                <w:sz w:val="24"/>
                <w:szCs w:val="24"/>
              </w:rPr>
              <w:t>Лексическая</w:t>
            </w:r>
            <w:r w:rsidRPr="0037695A">
              <w:rPr>
                <w:rFonts w:ascii="Times New Roman" w:eastAsia="Calibri" w:hAnsi="Times New Roman" w:cs="Times New Roman"/>
                <w:b/>
                <w:sz w:val="24"/>
                <w:szCs w:val="24"/>
                <w:lang w:val="de-DE"/>
              </w:rPr>
              <w:t xml:space="preserve"> </w:t>
            </w:r>
            <w:r w:rsidRPr="0037695A">
              <w:rPr>
                <w:rFonts w:ascii="Times New Roman" w:eastAsia="Calibri" w:hAnsi="Times New Roman" w:cs="Times New Roman"/>
                <w:b/>
                <w:sz w:val="24"/>
                <w:szCs w:val="24"/>
              </w:rPr>
              <w:t>сторона</w:t>
            </w:r>
            <w:r w:rsidRPr="0037695A">
              <w:rPr>
                <w:rFonts w:ascii="Times New Roman" w:eastAsia="Calibri" w:hAnsi="Times New Roman" w:cs="Times New Roman"/>
                <w:b/>
                <w:sz w:val="24"/>
                <w:szCs w:val="24"/>
                <w:lang w:val="de-DE"/>
              </w:rPr>
              <w:t xml:space="preserve"> </w:t>
            </w:r>
            <w:r w:rsidRPr="0037695A">
              <w:rPr>
                <w:rFonts w:ascii="Times New Roman" w:eastAsia="Calibri" w:hAnsi="Times New Roman" w:cs="Times New Roman"/>
                <w:b/>
                <w:sz w:val="24"/>
                <w:szCs w:val="24"/>
              </w:rPr>
              <w:t>речи</w:t>
            </w:r>
            <w:r w:rsidRPr="0037695A">
              <w:rPr>
                <w:rFonts w:ascii="Times New Roman" w:eastAsia="Calibri" w:hAnsi="Times New Roman" w:cs="Times New Roman"/>
                <w:b/>
                <w:sz w:val="24"/>
                <w:szCs w:val="24"/>
                <w:lang w:val="de-DE"/>
              </w:rPr>
              <w:t>:</w:t>
            </w:r>
            <w:r w:rsidRPr="0037695A">
              <w:rPr>
                <w:rFonts w:ascii="Times New Roman" w:eastAsia="Calibri" w:hAnsi="Times New Roman" w:cs="Times New Roman"/>
                <w:sz w:val="24"/>
                <w:szCs w:val="24"/>
                <w:lang w:val="de-DE"/>
              </w:rPr>
              <w:t xml:space="preserve"> Denn, samstags, sonntags,</w:t>
            </w:r>
            <w:r>
              <w:rPr>
                <w:rFonts w:ascii="Times New Roman" w:eastAsia="Calibri" w:hAnsi="Times New Roman" w:cs="Times New Roman"/>
                <w:sz w:val="24"/>
                <w:szCs w:val="24"/>
                <w:lang w:val="de-DE"/>
              </w:rPr>
              <w:t xml:space="preserve"> Ball spielen, schaukeln, Fahrrad fahren, malen, Skate</w:t>
            </w:r>
            <w:r w:rsidRPr="0037695A">
              <w:rPr>
                <w:rFonts w:ascii="Times New Roman" w:eastAsia="Calibri" w:hAnsi="Times New Roman" w:cs="Times New Roman"/>
                <w:sz w:val="24"/>
                <w:szCs w:val="24"/>
                <w:lang w:val="de-DE"/>
              </w:rPr>
              <w:t xml:space="preserve">board fahren </w:t>
            </w:r>
            <w:r w:rsidRPr="0037695A">
              <w:rPr>
                <w:rFonts w:ascii="Times New Roman" w:eastAsia="Calibri" w:hAnsi="Times New Roman" w:cs="Times New Roman"/>
                <w:sz w:val="24"/>
                <w:szCs w:val="24"/>
                <w:lang w:val="de-DE" w:eastAsia="ru-RU"/>
              </w:rPr>
              <w:t>...</w:t>
            </w:r>
          </w:p>
          <w:p w14:paraId="46E0E5E6" w14:textId="77777777" w:rsidR="0037695A" w:rsidRPr="0037695A" w:rsidRDefault="0037695A" w:rsidP="007A77DD">
            <w:pPr>
              <w:rPr>
                <w:rFonts w:ascii="Times New Roman" w:hAnsi="Times New Roman" w:cs="Times New Roman"/>
                <w:sz w:val="24"/>
                <w:szCs w:val="24"/>
              </w:rPr>
            </w:pPr>
            <w:r w:rsidRPr="008D246C">
              <w:rPr>
                <w:rFonts w:ascii="Times New Roman" w:eastAsia="Calibri" w:hAnsi="Times New Roman" w:cs="Times New Roman"/>
                <w:b/>
                <w:lang w:eastAsia="ru-RU"/>
              </w:rPr>
              <w:t>Грамматическая сторона речи:</w:t>
            </w:r>
            <w:r w:rsidRPr="0037695A">
              <w:rPr>
                <w:rFonts w:ascii="Times New Roman" w:hAnsi="Times New Roman" w:cs="Times New Roman"/>
                <w:i/>
                <w:iCs/>
                <w:color w:val="000000"/>
                <w:sz w:val="24"/>
                <w:szCs w:val="24"/>
              </w:rPr>
              <w:t xml:space="preserve"> </w:t>
            </w:r>
            <w:r w:rsidR="00DC2CA2">
              <w:rPr>
                <w:rFonts w:ascii="Times New Roman" w:hAnsi="Times New Roman" w:cs="Times New Roman"/>
                <w:i/>
                <w:iCs/>
                <w:color w:val="000000"/>
                <w:sz w:val="24"/>
                <w:szCs w:val="24"/>
              </w:rPr>
              <w:t xml:space="preserve">повторение </w:t>
            </w:r>
            <w:r w:rsidR="00DC2CA2">
              <w:rPr>
                <w:rFonts w:ascii="Times New Roman" w:eastAsia="NewtonCSanPin-Regular" w:hAnsi="Times New Roman" w:cs="Times New Roman"/>
                <w:color w:val="000000"/>
                <w:sz w:val="24"/>
                <w:szCs w:val="24"/>
              </w:rPr>
              <w:t>речевого</w:t>
            </w:r>
            <w:r w:rsidRPr="0037695A">
              <w:rPr>
                <w:rFonts w:ascii="Times New Roman" w:eastAsia="NewtonCSanPin-Regular" w:hAnsi="Times New Roman" w:cs="Times New Roman"/>
                <w:color w:val="000000"/>
                <w:sz w:val="24"/>
                <w:szCs w:val="24"/>
              </w:rPr>
              <w:t xml:space="preserve"> </w:t>
            </w:r>
            <w:r w:rsidR="00DC2CA2">
              <w:rPr>
                <w:rFonts w:ascii="Times New Roman" w:eastAsia="NewtonCSanPin-Regular" w:hAnsi="Times New Roman" w:cs="Times New Roman"/>
                <w:color w:val="000000"/>
                <w:sz w:val="24"/>
                <w:szCs w:val="24"/>
              </w:rPr>
              <w:t>образца</w:t>
            </w:r>
            <w:r w:rsidRPr="0037695A">
              <w:rPr>
                <w:rFonts w:ascii="Times New Roman" w:eastAsia="NewtonCSanPin-Regular" w:hAnsi="Times New Roman" w:cs="Times New Roman"/>
                <w:color w:val="000000"/>
                <w:sz w:val="24"/>
                <w:szCs w:val="24"/>
              </w:rPr>
              <w:t xml:space="preserve"> с дательным падежом</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w:t>
            </w:r>
            <w:r w:rsidRPr="0037695A">
              <w:rPr>
                <w:rFonts w:ascii="Times New Roman" w:hAnsi="Times New Roman" w:cs="Times New Roman"/>
                <w:i/>
                <w:iCs/>
                <w:color w:val="000000"/>
                <w:sz w:val="24"/>
                <w:szCs w:val="24"/>
              </w:rPr>
              <w:t>Dativ</w:t>
            </w:r>
            <w:r w:rsidRPr="0037695A">
              <w:rPr>
                <w:rFonts w:ascii="Times New Roman" w:eastAsia="NewtonCSanPin-Regular" w:hAnsi="Times New Roman" w:cs="Times New Roman"/>
                <w:color w:val="000000"/>
                <w:sz w:val="24"/>
                <w:szCs w:val="24"/>
              </w:rPr>
              <w:t>)</w:t>
            </w:r>
            <w:r w:rsidRPr="0037695A">
              <w:rPr>
                <w:rFonts w:ascii="Times New Roman" w:hAnsi="Times New Roman" w:cs="Times New Roman"/>
                <w:i/>
                <w:iCs/>
                <w:color w:val="000000"/>
                <w:sz w:val="24"/>
                <w:szCs w:val="24"/>
              </w:rPr>
              <w:t>.</w:t>
            </w:r>
          </w:p>
        </w:tc>
        <w:tc>
          <w:tcPr>
            <w:tcW w:w="2835" w:type="dxa"/>
          </w:tcPr>
          <w:p w14:paraId="46E0E5E7"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i/>
                <w:iCs/>
                <w:color w:val="000000"/>
                <w:sz w:val="24"/>
                <w:szCs w:val="24"/>
              </w:rPr>
              <w:t xml:space="preserve">Употреблять </w:t>
            </w:r>
            <w:r w:rsidRPr="0037695A">
              <w:rPr>
                <w:rFonts w:ascii="Times New Roman" w:eastAsia="NewtonCSanPin-Regular" w:hAnsi="Times New Roman" w:cs="Times New Roman"/>
                <w:color w:val="000000"/>
                <w:sz w:val="24"/>
                <w:szCs w:val="24"/>
              </w:rPr>
              <w:t>в речи лексику по подтеме.</w:t>
            </w:r>
          </w:p>
          <w:p w14:paraId="46E0E5E8"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Вписывать </w:t>
            </w:r>
            <w:r w:rsidRPr="0037695A">
              <w:rPr>
                <w:rFonts w:ascii="Times New Roman" w:eastAsia="NewtonCSanPin-Regular" w:hAnsi="Times New Roman" w:cs="Times New Roman"/>
                <w:color w:val="000000"/>
                <w:sz w:val="24"/>
                <w:szCs w:val="24"/>
              </w:rPr>
              <w:t>в слова пропущенные буквы.</w:t>
            </w:r>
          </w:p>
          <w:p w14:paraId="46E0E5E9"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Подбирать </w:t>
            </w:r>
            <w:r w:rsidRPr="0037695A">
              <w:rPr>
                <w:rFonts w:ascii="Times New Roman" w:eastAsia="NewtonCSanPin-Regular" w:hAnsi="Times New Roman" w:cs="Times New Roman"/>
                <w:color w:val="000000"/>
                <w:sz w:val="24"/>
                <w:szCs w:val="24"/>
              </w:rPr>
              <w:t>по смыслу глаголы к именам</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существительным, составляя</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словосочетания</w:t>
            </w:r>
            <w:r>
              <w:rPr>
                <w:rFonts w:ascii="Times New Roman" w:eastAsia="NewtonCSanPin-Regular" w:hAnsi="Times New Roman" w:cs="Times New Roman"/>
                <w:color w:val="000000"/>
                <w:sz w:val="24"/>
                <w:szCs w:val="24"/>
              </w:rPr>
              <w:t>.</w:t>
            </w:r>
          </w:p>
          <w:p w14:paraId="46E0E5EA"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Прогнозировать </w:t>
            </w:r>
            <w:r w:rsidRPr="0037695A">
              <w:rPr>
                <w:rFonts w:ascii="Times New Roman" w:eastAsia="NewtonCSanPin-Regular" w:hAnsi="Times New Roman" w:cs="Times New Roman"/>
                <w:color w:val="000000"/>
                <w:sz w:val="24"/>
                <w:szCs w:val="24"/>
              </w:rPr>
              <w:t>содержание текста по картинке.</w:t>
            </w:r>
          </w:p>
          <w:p w14:paraId="46E0E5EB"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Воспринимать на слух </w:t>
            </w:r>
            <w:r w:rsidRPr="0037695A">
              <w:rPr>
                <w:rFonts w:ascii="Times New Roman" w:eastAsia="NewtonCSanPin-Regular" w:hAnsi="Times New Roman" w:cs="Times New Roman"/>
                <w:color w:val="000000"/>
                <w:sz w:val="24"/>
                <w:szCs w:val="24"/>
              </w:rPr>
              <w:t xml:space="preserve">и </w:t>
            </w:r>
            <w:r w:rsidRPr="0037695A">
              <w:rPr>
                <w:rFonts w:ascii="Times New Roman" w:hAnsi="Times New Roman" w:cs="Times New Roman"/>
                <w:i/>
                <w:iCs/>
                <w:color w:val="000000"/>
                <w:sz w:val="24"/>
                <w:szCs w:val="24"/>
              </w:rPr>
              <w:t xml:space="preserve">понимать </w:t>
            </w:r>
            <w:r w:rsidRPr="0037695A">
              <w:rPr>
                <w:rFonts w:ascii="Times New Roman" w:eastAsia="NewtonCSanPin-Regular" w:hAnsi="Times New Roman" w:cs="Times New Roman"/>
                <w:color w:val="000000"/>
                <w:sz w:val="24"/>
                <w:szCs w:val="24"/>
              </w:rPr>
              <w:t>текст письма, построенного на знакомом материале.</w:t>
            </w:r>
          </w:p>
          <w:p w14:paraId="46E0E5EC"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Читать </w:t>
            </w:r>
            <w:r w:rsidRPr="0037695A">
              <w:rPr>
                <w:rFonts w:ascii="Times New Roman" w:eastAsia="NewtonCSanPin-Regular" w:hAnsi="Times New Roman" w:cs="Times New Roman"/>
                <w:color w:val="000000"/>
                <w:sz w:val="24"/>
                <w:szCs w:val="24"/>
              </w:rPr>
              <w:t>прослушанный материал, проверяя правильность</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воспринятого на слух.</w:t>
            </w:r>
          </w:p>
          <w:p w14:paraId="46E0E5ED"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Читать </w:t>
            </w:r>
            <w:r w:rsidRPr="0037695A">
              <w:rPr>
                <w:rFonts w:ascii="Times New Roman" w:eastAsia="NewtonCSanPin-Regular" w:hAnsi="Times New Roman" w:cs="Times New Roman"/>
                <w:color w:val="000000"/>
                <w:sz w:val="24"/>
                <w:szCs w:val="24"/>
              </w:rPr>
              <w:t xml:space="preserve">текст </w:t>
            </w:r>
            <w:r w:rsidRPr="0037695A">
              <w:rPr>
                <w:rFonts w:ascii="Times New Roman" w:hAnsi="Times New Roman" w:cs="Times New Roman"/>
                <w:i/>
                <w:iCs/>
                <w:color w:val="000000"/>
                <w:sz w:val="24"/>
                <w:szCs w:val="24"/>
              </w:rPr>
              <w:t xml:space="preserve">вслух </w:t>
            </w:r>
            <w:r w:rsidRPr="0037695A">
              <w:rPr>
                <w:rFonts w:ascii="Times New Roman" w:eastAsia="NewtonCSanPin-Regular" w:hAnsi="Times New Roman" w:cs="Times New Roman"/>
                <w:color w:val="000000"/>
                <w:sz w:val="24"/>
                <w:szCs w:val="24"/>
              </w:rPr>
              <w:t>и отыскивать немецкие эквиваленты к русским предложениям.</w:t>
            </w:r>
          </w:p>
          <w:p w14:paraId="46E0E5EE"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Повторять </w:t>
            </w:r>
            <w:r w:rsidRPr="0037695A">
              <w:rPr>
                <w:rFonts w:ascii="Times New Roman" w:eastAsia="NewtonCSanPin-Regular" w:hAnsi="Times New Roman" w:cs="Times New Roman"/>
                <w:color w:val="000000"/>
                <w:sz w:val="24"/>
                <w:szCs w:val="24"/>
              </w:rPr>
              <w:t>речевой образец с дательным падежом</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w:t>
            </w:r>
            <w:r w:rsidRPr="0037695A">
              <w:rPr>
                <w:rFonts w:ascii="Times New Roman" w:hAnsi="Times New Roman" w:cs="Times New Roman"/>
                <w:i/>
                <w:iCs/>
                <w:color w:val="000000"/>
                <w:sz w:val="24"/>
                <w:szCs w:val="24"/>
              </w:rPr>
              <w:t>Dativ</w:t>
            </w:r>
            <w:r w:rsidRPr="0037695A">
              <w:rPr>
                <w:rFonts w:ascii="Times New Roman" w:eastAsia="NewtonCSanPin-Regular" w:hAnsi="Times New Roman" w:cs="Times New Roman"/>
                <w:color w:val="000000"/>
                <w:sz w:val="24"/>
                <w:szCs w:val="24"/>
              </w:rPr>
              <w:t>)</w:t>
            </w:r>
            <w:r w:rsidRPr="0037695A">
              <w:rPr>
                <w:rFonts w:ascii="Times New Roman" w:hAnsi="Times New Roman" w:cs="Times New Roman"/>
                <w:i/>
                <w:iCs/>
                <w:color w:val="000000"/>
                <w:sz w:val="24"/>
                <w:szCs w:val="24"/>
              </w:rPr>
              <w:t>.</w:t>
            </w:r>
          </w:p>
          <w:p w14:paraId="46E0E5EF" w14:textId="77777777" w:rsidR="0037695A"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Отвечать </w:t>
            </w:r>
            <w:r w:rsidRPr="0037695A">
              <w:rPr>
                <w:rFonts w:ascii="Times New Roman" w:eastAsia="NewtonCSanPin-Regular" w:hAnsi="Times New Roman" w:cs="Times New Roman"/>
                <w:color w:val="000000"/>
                <w:sz w:val="24"/>
                <w:szCs w:val="24"/>
              </w:rPr>
              <w:t>на вопросы, используя в речи</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предложения на основе речевого образца.</w:t>
            </w:r>
          </w:p>
          <w:p w14:paraId="46E0E5F0" w14:textId="77777777" w:rsidR="007A77DD" w:rsidRPr="0037695A" w:rsidRDefault="0037695A" w:rsidP="0037695A">
            <w:pPr>
              <w:autoSpaceDE w:val="0"/>
              <w:autoSpaceDN w:val="0"/>
              <w:adjustRightInd w:val="0"/>
              <w:rPr>
                <w:rFonts w:ascii="Times New Roman" w:eastAsia="NewtonCSanPin-Regular" w:hAnsi="Times New Roman" w:cs="Times New Roman"/>
                <w:color w:val="000000"/>
                <w:sz w:val="24"/>
                <w:szCs w:val="24"/>
              </w:rPr>
            </w:pPr>
            <w:r w:rsidRPr="0037695A">
              <w:rPr>
                <w:rFonts w:ascii="Times New Roman" w:hAnsi="Times New Roman" w:cs="Times New Roman"/>
                <w:color w:val="666666"/>
                <w:sz w:val="24"/>
                <w:szCs w:val="24"/>
              </w:rPr>
              <w:t xml:space="preserve">• </w:t>
            </w:r>
            <w:r w:rsidRPr="0037695A">
              <w:rPr>
                <w:rFonts w:ascii="Times New Roman" w:hAnsi="Times New Roman" w:cs="Times New Roman"/>
                <w:i/>
                <w:iCs/>
                <w:color w:val="000000"/>
                <w:sz w:val="24"/>
                <w:szCs w:val="24"/>
              </w:rPr>
              <w:t xml:space="preserve">Рассказывать </w:t>
            </w:r>
            <w:r w:rsidRPr="0037695A">
              <w:rPr>
                <w:rFonts w:ascii="Times New Roman" w:eastAsia="NewtonCSanPin-Regular" w:hAnsi="Times New Roman" w:cs="Times New Roman"/>
                <w:color w:val="000000"/>
                <w:sz w:val="24"/>
                <w:szCs w:val="24"/>
              </w:rPr>
              <w:t>о занятиях детей летом с опорой на</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серию</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рисунков.</w:t>
            </w:r>
          </w:p>
        </w:tc>
        <w:tc>
          <w:tcPr>
            <w:tcW w:w="1276" w:type="dxa"/>
          </w:tcPr>
          <w:p w14:paraId="46E0E5F1" w14:textId="77777777" w:rsidR="007A77DD" w:rsidRPr="00A252F8" w:rsidRDefault="0088085E" w:rsidP="0088085E">
            <w:pPr>
              <w:rPr>
                <w:rFonts w:ascii="Times New Roman" w:hAnsi="Times New Roman" w:cs="Times New Roman"/>
                <w:sz w:val="24"/>
                <w:szCs w:val="24"/>
              </w:rPr>
            </w:pPr>
            <w:r w:rsidRPr="0037695A">
              <w:rPr>
                <w:rFonts w:ascii="Times New Roman" w:hAnsi="Times New Roman" w:cs="Times New Roman"/>
                <w:i/>
                <w:iCs/>
                <w:color w:val="000000"/>
                <w:sz w:val="24"/>
                <w:szCs w:val="24"/>
              </w:rPr>
              <w:t xml:space="preserve">Рассказ </w:t>
            </w:r>
            <w:r w:rsidRPr="0037695A">
              <w:rPr>
                <w:rFonts w:ascii="Times New Roman" w:eastAsia="NewtonCSanPin-Regular" w:hAnsi="Times New Roman" w:cs="Times New Roman"/>
                <w:color w:val="000000"/>
                <w:sz w:val="24"/>
                <w:szCs w:val="24"/>
              </w:rPr>
              <w:t>о занятиях детей летом с опорой на</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серию</w:t>
            </w:r>
            <w:r>
              <w:rPr>
                <w:rFonts w:ascii="Times New Roman" w:eastAsia="NewtonCSanPin-Regular" w:hAnsi="Times New Roman" w:cs="Times New Roman"/>
                <w:color w:val="000000"/>
                <w:sz w:val="24"/>
                <w:szCs w:val="24"/>
              </w:rPr>
              <w:t xml:space="preserve"> </w:t>
            </w:r>
            <w:r w:rsidRPr="0037695A">
              <w:rPr>
                <w:rFonts w:ascii="Times New Roman" w:eastAsia="NewtonCSanPin-Regular" w:hAnsi="Times New Roman" w:cs="Times New Roman"/>
                <w:color w:val="000000"/>
                <w:sz w:val="24"/>
                <w:szCs w:val="24"/>
              </w:rPr>
              <w:t>рисунков.</w:t>
            </w:r>
          </w:p>
        </w:tc>
        <w:tc>
          <w:tcPr>
            <w:tcW w:w="2977" w:type="dxa"/>
          </w:tcPr>
          <w:p w14:paraId="46E0E5F2" w14:textId="77777777" w:rsidR="007A77DD" w:rsidRPr="0088085E" w:rsidRDefault="007A77DD" w:rsidP="0088085E">
            <w:pPr>
              <w:autoSpaceDE w:val="0"/>
              <w:autoSpaceDN w:val="0"/>
              <w:adjustRightInd w:val="0"/>
              <w:rPr>
                <w:rFonts w:ascii="Times New Roman" w:eastAsia="NewtonCSanPin-Regular" w:hAnsi="Times New Roman" w:cs="Times New Roman"/>
                <w:color w:val="000000"/>
                <w:sz w:val="24"/>
                <w:szCs w:val="24"/>
              </w:rPr>
            </w:pPr>
            <w:r w:rsidRPr="0088085E">
              <w:rPr>
                <w:rFonts w:ascii="Times New Roman" w:hAnsi="Times New Roman" w:cs="Times New Roman"/>
                <w:b/>
                <w:sz w:val="24"/>
                <w:szCs w:val="24"/>
              </w:rPr>
              <w:t>Пр:</w:t>
            </w:r>
            <w:r w:rsidRPr="001B0401">
              <w:rPr>
                <w:rFonts w:ascii="Times New Roman" w:hAnsi="Times New Roman" w:cs="Times New Roman"/>
                <w:sz w:val="24"/>
                <w:szCs w:val="24"/>
              </w:rPr>
              <w:t xml:space="preserve"> </w:t>
            </w:r>
            <w:r w:rsidR="0088085E">
              <w:rPr>
                <w:rFonts w:ascii="Times New Roman" w:eastAsia="NewtonCSanPin-Regular" w:hAnsi="Times New Roman" w:cs="Times New Roman"/>
                <w:color w:val="000000"/>
                <w:sz w:val="24"/>
                <w:szCs w:val="24"/>
              </w:rPr>
              <w:t>в</w:t>
            </w:r>
            <w:r w:rsidR="0088085E" w:rsidRPr="0037695A">
              <w:rPr>
                <w:rFonts w:ascii="Times New Roman" w:hAnsi="Times New Roman" w:cs="Times New Roman"/>
                <w:i/>
                <w:iCs/>
                <w:color w:val="000000"/>
                <w:sz w:val="24"/>
                <w:szCs w:val="24"/>
              </w:rPr>
              <w:t xml:space="preserve">писывать </w:t>
            </w:r>
            <w:r w:rsidR="0088085E" w:rsidRPr="0037695A">
              <w:rPr>
                <w:rFonts w:ascii="Times New Roman" w:eastAsia="NewtonCSanPin-Regular" w:hAnsi="Times New Roman" w:cs="Times New Roman"/>
                <w:color w:val="000000"/>
                <w:sz w:val="24"/>
                <w:szCs w:val="24"/>
              </w:rPr>
              <w:t>в слова пропущенные буквы</w:t>
            </w:r>
            <w:r w:rsidR="0088085E">
              <w:rPr>
                <w:rFonts w:ascii="Times New Roman" w:hAnsi="Times New Roman" w:cs="Times New Roman"/>
                <w:color w:val="666666"/>
                <w:sz w:val="24"/>
                <w:szCs w:val="24"/>
              </w:rPr>
              <w:t>; в</w:t>
            </w:r>
            <w:r w:rsidR="0088085E" w:rsidRPr="0037695A">
              <w:rPr>
                <w:rFonts w:ascii="Times New Roman" w:hAnsi="Times New Roman" w:cs="Times New Roman"/>
                <w:i/>
                <w:iCs/>
                <w:color w:val="000000"/>
                <w:sz w:val="24"/>
                <w:szCs w:val="24"/>
              </w:rPr>
              <w:t xml:space="preserve">оспринимать на слух </w:t>
            </w:r>
            <w:r w:rsidR="0088085E" w:rsidRPr="0037695A">
              <w:rPr>
                <w:rFonts w:ascii="Times New Roman" w:eastAsia="NewtonCSanPin-Regular" w:hAnsi="Times New Roman" w:cs="Times New Roman"/>
                <w:color w:val="000000"/>
                <w:sz w:val="24"/>
                <w:szCs w:val="24"/>
              </w:rPr>
              <w:t xml:space="preserve">и </w:t>
            </w:r>
            <w:r w:rsidR="0088085E" w:rsidRPr="0037695A">
              <w:rPr>
                <w:rFonts w:ascii="Times New Roman" w:hAnsi="Times New Roman" w:cs="Times New Roman"/>
                <w:i/>
                <w:iCs/>
                <w:color w:val="000000"/>
                <w:sz w:val="24"/>
                <w:szCs w:val="24"/>
              </w:rPr>
              <w:t xml:space="preserve">понимать </w:t>
            </w:r>
            <w:r w:rsidR="0088085E" w:rsidRPr="0037695A">
              <w:rPr>
                <w:rFonts w:ascii="Times New Roman" w:eastAsia="NewtonCSanPin-Regular" w:hAnsi="Times New Roman" w:cs="Times New Roman"/>
                <w:color w:val="000000"/>
                <w:sz w:val="24"/>
                <w:szCs w:val="24"/>
              </w:rPr>
              <w:t>текст письма, построенного на знакомом материале</w:t>
            </w:r>
            <w:r w:rsidR="0088085E">
              <w:rPr>
                <w:rFonts w:ascii="Times New Roman" w:eastAsia="NewtonCSanPin-Regular" w:hAnsi="Times New Roman" w:cs="Times New Roman"/>
                <w:color w:val="000000"/>
                <w:sz w:val="24"/>
                <w:szCs w:val="24"/>
              </w:rPr>
              <w:t>; ч</w:t>
            </w:r>
            <w:r w:rsidR="0088085E" w:rsidRPr="0037695A">
              <w:rPr>
                <w:rFonts w:ascii="Times New Roman" w:hAnsi="Times New Roman" w:cs="Times New Roman"/>
                <w:i/>
                <w:iCs/>
                <w:color w:val="000000"/>
                <w:sz w:val="24"/>
                <w:szCs w:val="24"/>
              </w:rPr>
              <w:t xml:space="preserve">итать </w:t>
            </w:r>
            <w:r w:rsidR="0088085E" w:rsidRPr="0037695A">
              <w:rPr>
                <w:rFonts w:ascii="Times New Roman" w:eastAsia="NewtonCSanPin-Regular" w:hAnsi="Times New Roman" w:cs="Times New Roman"/>
                <w:color w:val="000000"/>
                <w:sz w:val="24"/>
                <w:szCs w:val="24"/>
              </w:rPr>
              <w:t xml:space="preserve">текст </w:t>
            </w:r>
            <w:r w:rsidR="0088085E" w:rsidRPr="0037695A">
              <w:rPr>
                <w:rFonts w:ascii="Times New Roman" w:hAnsi="Times New Roman" w:cs="Times New Roman"/>
                <w:i/>
                <w:iCs/>
                <w:color w:val="000000"/>
                <w:sz w:val="24"/>
                <w:szCs w:val="24"/>
              </w:rPr>
              <w:t xml:space="preserve">вслух </w:t>
            </w:r>
            <w:r w:rsidR="0088085E" w:rsidRPr="0037695A">
              <w:rPr>
                <w:rFonts w:ascii="Times New Roman" w:eastAsia="NewtonCSanPin-Regular" w:hAnsi="Times New Roman" w:cs="Times New Roman"/>
                <w:color w:val="000000"/>
                <w:sz w:val="24"/>
                <w:szCs w:val="24"/>
              </w:rPr>
              <w:t>и отыскивать немецкие эквиваленты к русским предложениям</w:t>
            </w:r>
            <w:r w:rsidR="0088085E">
              <w:rPr>
                <w:rFonts w:ascii="Times New Roman" w:eastAsia="NewtonCSanPin-Regular" w:hAnsi="Times New Roman" w:cs="Times New Roman"/>
                <w:color w:val="000000"/>
                <w:sz w:val="24"/>
                <w:szCs w:val="24"/>
              </w:rPr>
              <w:t>; п</w:t>
            </w:r>
            <w:r w:rsidR="0088085E" w:rsidRPr="0037695A">
              <w:rPr>
                <w:rFonts w:ascii="Times New Roman" w:hAnsi="Times New Roman" w:cs="Times New Roman"/>
                <w:i/>
                <w:iCs/>
                <w:color w:val="000000"/>
                <w:sz w:val="24"/>
                <w:szCs w:val="24"/>
              </w:rPr>
              <w:t xml:space="preserve">овторять </w:t>
            </w:r>
            <w:r w:rsidR="0088085E" w:rsidRPr="0037695A">
              <w:rPr>
                <w:rFonts w:ascii="Times New Roman" w:eastAsia="NewtonCSanPin-Regular" w:hAnsi="Times New Roman" w:cs="Times New Roman"/>
                <w:color w:val="000000"/>
                <w:sz w:val="24"/>
                <w:szCs w:val="24"/>
              </w:rPr>
              <w:t>речевой образец с дательным падежом</w:t>
            </w:r>
            <w:r w:rsidR="0088085E">
              <w:rPr>
                <w:rFonts w:ascii="Times New Roman" w:eastAsia="NewtonCSanPin-Regular" w:hAnsi="Times New Roman" w:cs="Times New Roman"/>
                <w:color w:val="000000"/>
                <w:sz w:val="24"/>
                <w:szCs w:val="24"/>
              </w:rPr>
              <w:t xml:space="preserve"> </w:t>
            </w:r>
            <w:r w:rsidR="0088085E" w:rsidRPr="0037695A">
              <w:rPr>
                <w:rFonts w:ascii="Times New Roman" w:eastAsia="NewtonCSanPin-Regular" w:hAnsi="Times New Roman" w:cs="Times New Roman"/>
                <w:color w:val="000000"/>
                <w:sz w:val="24"/>
                <w:szCs w:val="24"/>
              </w:rPr>
              <w:t>(</w:t>
            </w:r>
            <w:r w:rsidR="0088085E" w:rsidRPr="0037695A">
              <w:rPr>
                <w:rFonts w:ascii="Times New Roman" w:hAnsi="Times New Roman" w:cs="Times New Roman"/>
                <w:i/>
                <w:iCs/>
                <w:color w:val="000000"/>
                <w:sz w:val="24"/>
                <w:szCs w:val="24"/>
              </w:rPr>
              <w:t>Dativ</w:t>
            </w:r>
            <w:r w:rsidR="0088085E" w:rsidRPr="0037695A">
              <w:rPr>
                <w:rFonts w:ascii="Times New Roman" w:eastAsia="NewtonCSanPin-Regular" w:hAnsi="Times New Roman" w:cs="Times New Roman"/>
                <w:color w:val="000000"/>
                <w:sz w:val="24"/>
                <w:szCs w:val="24"/>
              </w:rPr>
              <w:t>)</w:t>
            </w:r>
            <w:r w:rsidR="0088085E">
              <w:rPr>
                <w:rFonts w:ascii="Times New Roman" w:hAnsi="Times New Roman" w:cs="Times New Roman"/>
                <w:i/>
                <w:iCs/>
                <w:color w:val="000000"/>
                <w:sz w:val="24"/>
                <w:szCs w:val="24"/>
              </w:rPr>
              <w:t>; рассказывать</w:t>
            </w:r>
            <w:r w:rsidR="0088085E">
              <w:rPr>
                <w:rFonts w:ascii="Times New Roman" w:eastAsia="NewtonCSanPin-Regular" w:hAnsi="Times New Roman" w:cs="Times New Roman"/>
                <w:color w:val="000000"/>
                <w:sz w:val="24"/>
                <w:szCs w:val="24"/>
              </w:rPr>
              <w:t xml:space="preserve"> </w:t>
            </w:r>
            <w:r w:rsidR="0088085E" w:rsidRPr="0037695A">
              <w:rPr>
                <w:rFonts w:ascii="Times New Roman" w:eastAsia="NewtonCSanPin-Regular" w:hAnsi="Times New Roman" w:cs="Times New Roman"/>
                <w:color w:val="000000"/>
                <w:sz w:val="24"/>
                <w:szCs w:val="24"/>
              </w:rPr>
              <w:t>о занятиях детей летом с опорой на</w:t>
            </w:r>
            <w:r w:rsidR="0088085E">
              <w:rPr>
                <w:rFonts w:ascii="Times New Roman" w:eastAsia="NewtonCSanPin-Regular" w:hAnsi="Times New Roman" w:cs="Times New Roman"/>
                <w:color w:val="000000"/>
                <w:sz w:val="24"/>
                <w:szCs w:val="24"/>
              </w:rPr>
              <w:t xml:space="preserve"> </w:t>
            </w:r>
            <w:r w:rsidR="0088085E" w:rsidRPr="0037695A">
              <w:rPr>
                <w:rFonts w:ascii="Times New Roman" w:eastAsia="NewtonCSanPin-Regular" w:hAnsi="Times New Roman" w:cs="Times New Roman"/>
                <w:color w:val="000000"/>
                <w:sz w:val="24"/>
                <w:szCs w:val="24"/>
              </w:rPr>
              <w:t>серию</w:t>
            </w:r>
            <w:r w:rsidR="0088085E">
              <w:rPr>
                <w:rFonts w:ascii="Times New Roman" w:eastAsia="NewtonCSanPin-Regular" w:hAnsi="Times New Roman" w:cs="Times New Roman"/>
                <w:color w:val="000000"/>
                <w:sz w:val="24"/>
                <w:szCs w:val="24"/>
              </w:rPr>
              <w:t xml:space="preserve"> </w:t>
            </w:r>
            <w:r w:rsidR="0088085E" w:rsidRPr="0037695A">
              <w:rPr>
                <w:rFonts w:ascii="Times New Roman" w:eastAsia="NewtonCSanPin-Regular" w:hAnsi="Times New Roman" w:cs="Times New Roman"/>
                <w:color w:val="000000"/>
                <w:sz w:val="24"/>
                <w:szCs w:val="24"/>
              </w:rPr>
              <w:t>рисунков.</w:t>
            </w:r>
          </w:p>
          <w:p w14:paraId="46E0E5F3" w14:textId="77777777" w:rsidR="007A77DD" w:rsidRPr="001B0401" w:rsidRDefault="007A77DD" w:rsidP="007A77DD">
            <w:pPr>
              <w:rPr>
                <w:rFonts w:ascii="Times New Roman" w:hAnsi="Times New Roman" w:cs="Times New Roman"/>
                <w:sz w:val="24"/>
                <w:szCs w:val="24"/>
              </w:rPr>
            </w:pPr>
            <w:r w:rsidRPr="0088085E">
              <w:rPr>
                <w:rFonts w:ascii="Times New Roman" w:hAnsi="Times New Roman" w:cs="Times New Roman"/>
                <w:b/>
                <w:sz w:val="24"/>
                <w:szCs w:val="24"/>
              </w:rPr>
              <w:t>Л:</w:t>
            </w:r>
            <w:r w:rsidRPr="001B0401">
              <w:rPr>
                <w:rFonts w:ascii="Times New Roman" w:hAnsi="Times New Roman" w:cs="Times New Roman"/>
                <w:sz w:val="24"/>
                <w:szCs w:val="24"/>
              </w:rPr>
              <w:t xml:space="preserve"> </w:t>
            </w:r>
            <w:r>
              <w:rPr>
                <w:rFonts w:ascii="Times New Roman" w:hAnsi="Times New Roman" w:cs="Times New Roman"/>
                <w:sz w:val="24"/>
                <w:szCs w:val="24"/>
              </w:rPr>
              <w:t>иметь адекватную позитивную самооценку</w:t>
            </w:r>
            <w:r w:rsidRPr="001B0401">
              <w:rPr>
                <w:rFonts w:ascii="Times New Roman" w:hAnsi="Times New Roman" w:cs="Times New Roman"/>
                <w:sz w:val="24"/>
                <w:szCs w:val="24"/>
              </w:rPr>
              <w:t xml:space="preserve">, самоуважение и самопринятие; </w:t>
            </w:r>
            <w:r>
              <w:rPr>
                <w:rFonts w:ascii="Times New Roman" w:hAnsi="Times New Roman" w:cs="Times New Roman"/>
                <w:sz w:val="24"/>
                <w:szCs w:val="24"/>
              </w:rPr>
              <w:t>использовать</w:t>
            </w:r>
            <w:r w:rsidRPr="001B0401">
              <w:rPr>
                <w:rFonts w:ascii="Times New Roman" w:hAnsi="Times New Roman" w:cs="Times New Roman"/>
                <w:sz w:val="24"/>
                <w:szCs w:val="24"/>
              </w:rPr>
              <w:t xml:space="preserve"> знания и умения на этапе закрепления изученного; </w:t>
            </w:r>
          </w:p>
          <w:p w14:paraId="46E0E5F4" w14:textId="77777777" w:rsidR="007A77DD" w:rsidRPr="0088085E" w:rsidRDefault="007A77DD" w:rsidP="007A77DD">
            <w:pPr>
              <w:rPr>
                <w:rFonts w:ascii="Times New Roman" w:hAnsi="Times New Roman" w:cs="Times New Roman"/>
                <w:b/>
                <w:sz w:val="24"/>
                <w:szCs w:val="24"/>
              </w:rPr>
            </w:pPr>
            <w:r w:rsidRPr="0088085E">
              <w:rPr>
                <w:rFonts w:ascii="Times New Roman" w:hAnsi="Times New Roman" w:cs="Times New Roman"/>
                <w:b/>
                <w:sz w:val="24"/>
                <w:szCs w:val="24"/>
              </w:rPr>
              <w:t>М:</w:t>
            </w:r>
            <w:r w:rsidR="0088085E">
              <w:rPr>
                <w:rFonts w:ascii="Times New Roman" w:hAnsi="Times New Roman" w:cs="Times New Roman"/>
                <w:b/>
                <w:sz w:val="24"/>
                <w:szCs w:val="24"/>
              </w:rPr>
              <w:t xml:space="preserve"> </w:t>
            </w:r>
            <w:r w:rsidRPr="0088085E">
              <w:rPr>
                <w:rFonts w:ascii="Times New Roman" w:hAnsi="Times New Roman" w:cs="Times New Roman"/>
                <w:b/>
                <w:sz w:val="24"/>
                <w:szCs w:val="24"/>
              </w:rPr>
              <w:t xml:space="preserve">-регулятивные: </w:t>
            </w:r>
            <w:r>
              <w:rPr>
                <w:rFonts w:ascii="Times New Roman" w:hAnsi="Times New Roman" w:cs="Times New Roman"/>
                <w:sz w:val="24"/>
                <w:szCs w:val="24"/>
              </w:rPr>
              <w:t>оценивать</w:t>
            </w:r>
            <w:r w:rsidRPr="001B0401">
              <w:rPr>
                <w:rFonts w:ascii="Times New Roman" w:hAnsi="Times New Roman" w:cs="Times New Roman"/>
                <w:sz w:val="24"/>
                <w:szCs w:val="24"/>
              </w:rPr>
              <w:t xml:space="preserve"> правильность выполнения действий на уровне адекватной ретроспективной оценки; </w:t>
            </w:r>
            <w:r>
              <w:rPr>
                <w:rFonts w:ascii="Times New Roman" w:hAnsi="Times New Roman" w:cs="Times New Roman"/>
                <w:sz w:val="24"/>
                <w:szCs w:val="24"/>
              </w:rPr>
              <w:t>слушать</w:t>
            </w:r>
            <w:r w:rsidRPr="001B0401">
              <w:rPr>
                <w:rFonts w:ascii="Times New Roman" w:hAnsi="Times New Roman" w:cs="Times New Roman"/>
                <w:sz w:val="24"/>
                <w:szCs w:val="24"/>
              </w:rPr>
              <w:t xml:space="preserve"> в соответствии с целевой установкой; </w:t>
            </w:r>
            <w:r>
              <w:rPr>
                <w:rFonts w:ascii="Times New Roman" w:hAnsi="Times New Roman" w:cs="Times New Roman"/>
                <w:sz w:val="24"/>
                <w:szCs w:val="24"/>
              </w:rPr>
              <w:t>принимать</w:t>
            </w:r>
            <w:r w:rsidRPr="001B0401">
              <w:rPr>
                <w:rFonts w:ascii="Times New Roman" w:hAnsi="Times New Roman" w:cs="Times New Roman"/>
                <w:sz w:val="24"/>
                <w:szCs w:val="24"/>
              </w:rPr>
              <w:t xml:space="preserve"> и </w:t>
            </w:r>
            <w:r>
              <w:rPr>
                <w:rFonts w:ascii="Times New Roman" w:hAnsi="Times New Roman" w:cs="Times New Roman"/>
                <w:sz w:val="24"/>
                <w:szCs w:val="24"/>
              </w:rPr>
              <w:t>выполнять</w:t>
            </w:r>
            <w:r w:rsidRPr="001B0401">
              <w:rPr>
                <w:rFonts w:ascii="Times New Roman" w:hAnsi="Times New Roman" w:cs="Times New Roman"/>
                <w:sz w:val="24"/>
                <w:szCs w:val="24"/>
              </w:rPr>
              <w:t xml:space="preserve"> практич</w:t>
            </w:r>
            <w:r>
              <w:rPr>
                <w:rFonts w:ascii="Times New Roman" w:hAnsi="Times New Roman" w:cs="Times New Roman"/>
                <w:sz w:val="24"/>
                <w:szCs w:val="24"/>
              </w:rPr>
              <w:t>ескую и коммуникативную задачи;</w:t>
            </w:r>
          </w:p>
          <w:p w14:paraId="46E0E5F5" w14:textId="77777777" w:rsidR="007A77DD" w:rsidRPr="001B0401" w:rsidRDefault="007A77DD" w:rsidP="007A77DD">
            <w:pPr>
              <w:rPr>
                <w:rFonts w:ascii="Times New Roman" w:hAnsi="Times New Roman" w:cs="Times New Roman"/>
                <w:sz w:val="24"/>
                <w:szCs w:val="24"/>
              </w:rPr>
            </w:pPr>
            <w:r w:rsidRPr="0088085E">
              <w:rPr>
                <w:rFonts w:ascii="Times New Roman" w:hAnsi="Times New Roman" w:cs="Times New Roman"/>
                <w:b/>
                <w:sz w:val="24"/>
                <w:szCs w:val="24"/>
              </w:rPr>
              <w:t>- познавательные:</w:t>
            </w:r>
            <w:r w:rsidRPr="001B0401">
              <w:rPr>
                <w:rFonts w:ascii="Times New Roman" w:hAnsi="Times New Roman" w:cs="Times New Roman"/>
                <w:sz w:val="24"/>
                <w:szCs w:val="24"/>
              </w:rPr>
              <w:t xml:space="preserve"> </w:t>
            </w:r>
            <w:r>
              <w:rPr>
                <w:rFonts w:ascii="Times New Roman" w:hAnsi="Times New Roman" w:cs="Times New Roman"/>
                <w:sz w:val="24"/>
                <w:szCs w:val="24"/>
              </w:rPr>
              <w:t>выделять</w:t>
            </w:r>
            <w:r w:rsidRPr="001B0401">
              <w:rPr>
                <w:rFonts w:ascii="Times New Roman" w:hAnsi="Times New Roman" w:cs="Times New Roman"/>
                <w:sz w:val="24"/>
                <w:szCs w:val="24"/>
              </w:rPr>
              <w:t xml:space="preserve"> основную информацию из аудиотекстов; </w:t>
            </w:r>
            <w:r>
              <w:rPr>
                <w:rFonts w:ascii="Times New Roman" w:hAnsi="Times New Roman" w:cs="Times New Roman"/>
                <w:sz w:val="24"/>
                <w:szCs w:val="24"/>
              </w:rPr>
              <w:t>слушать и отвечать на вопросы учителя;</w:t>
            </w:r>
          </w:p>
          <w:p w14:paraId="46E0E5F6" w14:textId="77777777" w:rsidR="007A77DD" w:rsidRPr="00A252F8" w:rsidRDefault="007A77DD" w:rsidP="0088085E">
            <w:pPr>
              <w:rPr>
                <w:rFonts w:ascii="Times New Roman" w:hAnsi="Times New Roman" w:cs="Times New Roman"/>
                <w:sz w:val="24"/>
                <w:szCs w:val="24"/>
              </w:rPr>
            </w:pPr>
            <w:r w:rsidRPr="0088085E">
              <w:rPr>
                <w:rFonts w:ascii="Times New Roman" w:hAnsi="Times New Roman" w:cs="Times New Roman"/>
                <w:b/>
                <w:sz w:val="24"/>
                <w:szCs w:val="24"/>
              </w:rPr>
              <w:t>- коммуникативные:</w:t>
            </w:r>
            <w:r w:rsidRPr="001B0401">
              <w:rPr>
                <w:rFonts w:ascii="Times New Roman" w:hAnsi="Times New Roman" w:cs="Times New Roman"/>
                <w:sz w:val="24"/>
                <w:szCs w:val="24"/>
              </w:rPr>
              <w:t xml:space="preserve"> </w:t>
            </w:r>
            <w:r>
              <w:rPr>
                <w:rFonts w:ascii="Times New Roman" w:hAnsi="Times New Roman" w:cs="Times New Roman"/>
                <w:sz w:val="24"/>
                <w:szCs w:val="24"/>
              </w:rPr>
              <w:t>оформлять</w:t>
            </w:r>
            <w:r w:rsidRPr="001B0401">
              <w:rPr>
                <w:rFonts w:ascii="Times New Roman" w:hAnsi="Times New Roman" w:cs="Times New Roman"/>
                <w:sz w:val="24"/>
                <w:szCs w:val="24"/>
              </w:rPr>
              <w:t xml:space="preserve"> свои мысли в устной форме (на элементарном уровне); </w:t>
            </w:r>
            <w:r>
              <w:rPr>
                <w:rFonts w:ascii="Times New Roman" w:hAnsi="Times New Roman" w:cs="Times New Roman"/>
                <w:sz w:val="24"/>
                <w:szCs w:val="24"/>
              </w:rPr>
              <w:t>слушать</w:t>
            </w:r>
            <w:r w:rsidRPr="001B0401">
              <w:rPr>
                <w:rFonts w:ascii="Times New Roman" w:hAnsi="Times New Roman" w:cs="Times New Roman"/>
                <w:sz w:val="24"/>
                <w:szCs w:val="24"/>
              </w:rPr>
              <w:t xml:space="preserve"> и </w:t>
            </w:r>
            <w:r>
              <w:rPr>
                <w:rFonts w:ascii="Times New Roman" w:hAnsi="Times New Roman" w:cs="Times New Roman"/>
                <w:sz w:val="24"/>
                <w:szCs w:val="24"/>
              </w:rPr>
              <w:t>понимать</w:t>
            </w:r>
            <w:r w:rsidR="0088085E">
              <w:rPr>
                <w:rFonts w:ascii="Times New Roman" w:hAnsi="Times New Roman" w:cs="Times New Roman"/>
                <w:sz w:val="24"/>
                <w:szCs w:val="24"/>
              </w:rPr>
              <w:t xml:space="preserve"> речь учителя и </w:t>
            </w:r>
            <w:r w:rsidRPr="001B0401">
              <w:rPr>
                <w:rFonts w:ascii="Times New Roman" w:hAnsi="Times New Roman" w:cs="Times New Roman"/>
                <w:sz w:val="24"/>
                <w:szCs w:val="24"/>
              </w:rPr>
              <w:t>одноклассников</w:t>
            </w:r>
          </w:p>
        </w:tc>
        <w:tc>
          <w:tcPr>
            <w:tcW w:w="992" w:type="dxa"/>
          </w:tcPr>
          <w:p w14:paraId="46E0E5F7" w14:textId="234AF9CE" w:rsidR="007A77DD" w:rsidRDefault="00BC3616" w:rsidP="007A77DD">
            <w:pPr>
              <w:rPr>
                <w:rFonts w:ascii="Times New Roman" w:hAnsi="Times New Roman" w:cs="Times New Roman"/>
                <w:sz w:val="24"/>
                <w:szCs w:val="24"/>
              </w:rPr>
            </w:pPr>
            <w:r>
              <w:rPr>
                <w:rFonts w:ascii="Times New Roman" w:hAnsi="Times New Roman" w:cs="Times New Roman"/>
                <w:sz w:val="24"/>
                <w:szCs w:val="24"/>
              </w:rPr>
              <w:t>08</w:t>
            </w:r>
            <w:r w:rsidR="007A77DD">
              <w:rPr>
                <w:rFonts w:ascii="Times New Roman" w:hAnsi="Times New Roman" w:cs="Times New Roman"/>
                <w:sz w:val="24"/>
                <w:szCs w:val="24"/>
              </w:rPr>
              <w:t>.10</w:t>
            </w:r>
          </w:p>
          <w:p w14:paraId="46E0E5F8" w14:textId="3404D0AE" w:rsidR="007A77DD" w:rsidRPr="00A252F8" w:rsidRDefault="007A77DD" w:rsidP="00BC3616">
            <w:pPr>
              <w:rPr>
                <w:rFonts w:ascii="Times New Roman" w:hAnsi="Times New Roman" w:cs="Times New Roman"/>
                <w:sz w:val="24"/>
                <w:szCs w:val="24"/>
              </w:rPr>
            </w:pPr>
          </w:p>
        </w:tc>
        <w:tc>
          <w:tcPr>
            <w:tcW w:w="850" w:type="dxa"/>
          </w:tcPr>
          <w:p w14:paraId="46E0E5F9" w14:textId="77777777" w:rsidR="007A77DD" w:rsidRPr="00A252F8" w:rsidRDefault="007A77DD" w:rsidP="007A77DD">
            <w:pPr>
              <w:rPr>
                <w:rFonts w:ascii="Times New Roman" w:hAnsi="Times New Roman" w:cs="Times New Roman"/>
                <w:sz w:val="24"/>
                <w:szCs w:val="24"/>
              </w:rPr>
            </w:pPr>
          </w:p>
        </w:tc>
      </w:tr>
      <w:tr w:rsidR="007A77DD" w:rsidRPr="00A252F8" w14:paraId="46E0E61D" w14:textId="77777777" w:rsidTr="007A77DD">
        <w:tc>
          <w:tcPr>
            <w:tcW w:w="567" w:type="dxa"/>
          </w:tcPr>
          <w:p w14:paraId="46E0E5FB" w14:textId="77777777" w:rsidR="007A77DD" w:rsidRDefault="0088085E" w:rsidP="007A77DD">
            <w:pPr>
              <w:rPr>
                <w:rFonts w:ascii="Times New Roman" w:hAnsi="Times New Roman" w:cs="Times New Roman"/>
                <w:b/>
                <w:sz w:val="24"/>
                <w:szCs w:val="24"/>
              </w:rPr>
            </w:pPr>
            <w:r w:rsidRPr="0088085E">
              <w:rPr>
                <w:rFonts w:ascii="Times New Roman" w:hAnsi="Times New Roman" w:cs="Times New Roman"/>
                <w:b/>
                <w:sz w:val="24"/>
                <w:szCs w:val="24"/>
              </w:rPr>
              <w:t>12</w:t>
            </w:r>
            <w:r w:rsidR="007A77DD" w:rsidRPr="0088085E">
              <w:rPr>
                <w:rFonts w:ascii="Times New Roman" w:hAnsi="Times New Roman" w:cs="Times New Roman"/>
                <w:b/>
                <w:sz w:val="24"/>
                <w:szCs w:val="24"/>
              </w:rPr>
              <w:t>.</w:t>
            </w:r>
            <w:r w:rsidR="00C945CC">
              <w:rPr>
                <w:rFonts w:ascii="Times New Roman" w:hAnsi="Times New Roman" w:cs="Times New Roman"/>
                <w:b/>
                <w:sz w:val="24"/>
                <w:szCs w:val="24"/>
              </w:rPr>
              <w:t>-</w:t>
            </w:r>
          </w:p>
          <w:p w14:paraId="46E0E5FC" w14:textId="77777777" w:rsidR="00C945CC" w:rsidRPr="0088085E" w:rsidRDefault="00C945CC" w:rsidP="007A77DD">
            <w:pPr>
              <w:rPr>
                <w:rFonts w:ascii="Times New Roman" w:hAnsi="Times New Roman" w:cs="Times New Roman"/>
                <w:b/>
                <w:sz w:val="24"/>
                <w:szCs w:val="24"/>
              </w:rPr>
            </w:pPr>
            <w:r>
              <w:rPr>
                <w:rFonts w:ascii="Times New Roman" w:hAnsi="Times New Roman" w:cs="Times New Roman"/>
                <w:b/>
                <w:sz w:val="24"/>
                <w:szCs w:val="24"/>
              </w:rPr>
              <w:t>13.</w:t>
            </w:r>
          </w:p>
        </w:tc>
        <w:tc>
          <w:tcPr>
            <w:tcW w:w="1985" w:type="dxa"/>
          </w:tcPr>
          <w:p w14:paraId="46E0E5FD" w14:textId="77777777" w:rsidR="007A77DD" w:rsidRPr="0088085E" w:rsidRDefault="0088085E" w:rsidP="007A77DD">
            <w:pPr>
              <w:rPr>
                <w:rFonts w:ascii="Times New Roman" w:hAnsi="Times New Roman" w:cs="Times New Roman"/>
                <w:sz w:val="24"/>
                <w:szCs w:val="24"/>
              </w:rPr>
            </w:pPr>
            <w:r w:rsidRPr="008D246C">
              <w:rPr>
                <w:rFonts w:ascii="Times New Roman" w:eastAsia="Calibri" w:hAnsi="Times New Roman" w:cs="Times New Roman"/>
                <w:lang w:eastAsia="ru-RU"/>
              </w:rPr>
              <w:t>Есть ли летние кани</w:t>
            </w:r>
            <w:r w:rsidRPr="008D246C">
              <w:rPr>
                <w:rFonts w:ascii="Times New Roman" w:eastAsia="Calibri" w:hAnsi="Times New Roman" w:cs="Times New Roman"/>
                <w:lang w:eastAsia="ru-RU"/>
              </w:rPr>
              <w:softHyphen/>
              <w:t>кулы у животных?</w:t>
            </w:r>
          </w:p>
        </w:tc>
        <w:tc>
          <w:tcPr>
            <w:tcW w:w="709" w:type="dxa"/>
          </w:tcPr>
          <w:p w14:paraId="46E0E5FE" w14:textId="77777777" w:rsidR="007A77DD" w:rsidRPr="00C945CC" w:rsidRDefault="0088085E" w:rsidP="007A77DD">
            <w:pPr>
              <w:jc w:val="center"/>
              <w:rPr>
                <w:rFonts w:ascii="Times New Roman" w:hAnsi="Times New Roman" w:cs="Times New Roman"/>
                <w:b/>
                <w:sz w:val="24"/>
                <w:szCs w:val="24"/>
              </w:rPr>
            </w:pPr>
            <w:r w:rsidRPr="00C945CC">
              <w:rPr>
                <w:rFonts w:ascii="Times New Roman" w:hAnsi="Times New Roman" w:cs="Times New Roman"/>
                <w:b/>
                <w:sz w:val="24"/>
                <w:szCs w:val="24"/>
              </w:rPr>
              <w:t>2</w:t>
            </w:r>
          </w:p>
        </w:tc>
        <w:tc>
          <w:tcPr>
            <w:tcW w:w="1134" w:type="dxa"/>
          </w:tcPr>
          <w:p w14:paraId="46E0E5FF" w14:textId="77777777" w:rsidR="007A77DD" w:rsidRPr="00A252F8" w:rsidRDefault="0088085E" w:rsidP="007A77DD">
            <w:pPr>
              <w:rPr>
                <w:rFonts w:ascii="Times New Roman" w:hAnsi="Times New Roman" w:cs="Times New Roman"/>
                <w:sz w:val="24"/>
                <w:szCs w:val="24"/>
              </w:rPr>
            </w:pPr>
            <w:r w:rsidRPr="008D246C">
              <w:rPr>
                <w:rFonts w:ascii="Times New Roman" w:eastAsia="Calibri" w:hAnsi="Times New Roman" w:cs="Times New Roman"/>
              </w:rPr>
              <w:t>Комбинированный урок</w:t>
            </w:r>
          </w:p>
        </w:tc>
        <w:tc>
          <w:tcPr>
            <w:tcW w:w="2693" w:type="dxa"/>
          </w:tcPr>
          <w:p w14:paraId="46E0E600" w14:textId="77777777" w:rsidR="0088085E" w:rsidRPr="0088085E" w:rsidRDefault="0088085E" w:rsidP="0088085E">
            <w:pPr>
              <w:autoSpaceDE w:val="0"/>
              <w:autoSpaceDN w:val="0"/>
              <w:adjustRightInd w:val="0"/>
              <w:rPr>
                <w:rFonts w:ascii="Times New Roman" w:eastAsia="NewtonCSanPin-Regular" w:hAnsi="Times New Roman" w:cs="Times New Roman"/>
                <w:sz w:val="24"/>
                <w:szCs w:val="24"/>
              </w:rPr>
            </w:pPr>
            <w:r w:rsidRPr="0088085E">
              <w:rPr>
                <w:rFonts w:ascii="Times New Roman" w:eastAsia="NewtonCSanPin-Regular" w:hAnsi="Times New Roman" w:cs="Times New Roman"/>
                <w:sz w:val="24"/>
                <w:szCs w:val="24"/>
              </w:rPr>
              <w:t>Школьные каникулы в</w:t>
            </w:r>
          </w:p>
          <w:p w14:paraId="46E0E601" w14:textId="77777777" w:rsidR="007A77DD" w:rsidRPr="004838FA" w:rsidRDefault="0088085E" w:rsidP="00C945CC">
            <w:pPr>
              <w:autoSpaceDE w:val="0"/>
              <w:autoSpaceDN w:val="0"/>
              <w:adjustRightInd w:val="0"/>
              <w:rPr>
                <w:rFonts w:ascii="Times New Roman" w:eastAsia="NewtonCSanPin-Regular" w:hAnsi="Times New Roman" w:cs="Times New Roman"/>
                <w:sz w:val="24"/>
                <w:szCs w:val="24"/>
                <w:lang w:val="de-DE"/>
              </w:rPr>
            </w:pPr>
            <w:r w:rsidRPr="0088085E">
              <w:rPr>
                <w:rFonts w:ascii="Times New Roman" w:eastAsia="NewtonCSanPin-Regular" w:hAnsi="Times New Roman" w:cs="Times New Roman"/>
                <w:sz w:val="24"/>
                <w:szCs w:val="24"/>
              </w:rPr>
              <w:t>Германии и России. Любимые</w:t>
            </w:r>
            <w:r w:rsidRPr="004838FA">
              <w:rPr>
                <w:rFonts w:ascii="Times New Roman" w:eastAsia="NewtonCSanPin-Regular" w:hAnsi="Times New Roman" w:cs="Times New Roman"/>
                <w:sz w:val="24"/>
                <w:szCs w:val="24"/>
                <w:lang w:val="de-DE"/>
              </w:rPr>
              <w:t xml:space="preserve"> </w:t>
            </w:r>
            <w:r w:rsidRPr="0088085E">
              <w:rPr>
                <w:rFonts w:ascii="Times New Roman" w:eastAsia="NewtonCSanPin-Regular" w:hAnsi="Times New Roman" w:cs="Times New Roman"/>
                <w:sz w:val="24"/>
                <w:szCs w:val="24"/>
              </w:rPr>
              <w:t>животные</w:t>
            </w:r>
            <w:r w:rsidRPr="004838FA">
              <w:rPr>
                <w:rFonts w:ascii="Times New Roman" w:eastAsia="NewtonCSanPin-Regular" w:hAnsi="Times New Roman" w:cs="Times New Roman"/>
                <w:sz w:val="24"/>
                <w:szCs w:val="24"/>
                <w:lang w:val="de-DE"/>
              </w:rPr>
              <w:t xml:space="preserve"> </w:t>
            </w:r>
            <w:r w:rsidRPr="0088085E">
              <w:rPr>
                <w:rFonts w:ascii="Times New Roman" w:eastAsia="NewtonCSanPin-Regular" w:hAnsi="Times New Roman" w:cs="Times New Roman"/>
                <w:sz w:val="24"/>
                <w:szCs w:val="24"/>
              </w:rPr>
              <w:t>детей</w:t>
            </w:r>
            <w:r w:rsidRPr="004838FA">
              <w:rPr>
                <w:rFonts w:ascii="Times New Roman" w:eastAsia="NewtonCSanPin-Regular" w:hAnsi="Times New Roman" w:cs="Times New Roman"/>
                <w:sz w:val="24"/>
                <w:szCs w:val="24"/>
                <w:lang w:val="de-DE"/>
              </w:rPr>
              <w:t>.</w:t>
            </w:r>
          </w:p>
          <w:p w14:paraId="46E0E602" w14:textId="77777777" w:rsidR="0088085E" w:rsidRDefault="0088085E" w:rsidP="007A77DD">
            <w:pPr>
              <w:rPr>
                <w:rFonts w:ascii="Times New Roman" w:eastAsia="Calibri" w:hAnsi="Times New Roman" w:cs="Times New Roman"/>
                <w:lang w:val="de-DE"/>
              </w:rPr>
            </w:pPr>
            <w:r w:rsidRPr="008D246C">
              <w:rPr>
                <w:rFonts w:ascii="Times New Roman" w:eastAsia="Calibri" w:hAnsi="Times New Roman" w:cs="Times New Roman"/>
                <w:b/>
              </w:rPr>
              <w:t>Лексическая</w:t>
            </w:r>
            <w:r w:rsidRPr="0088085E">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88085E">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88085E">
              <w:rPr>
                <w:rFonts w:ascii="Times New Roman" w:eastAsia="Calibri" w:hAnsi="Times New Roman" w:cs="Times New Roman"/>
                <w:b/>
                <w:lang w:val="de-DE"/>
              </w:rPr>
              <w:t>:</w:t>
            </w:r>
            <w:r w:rsidRPr="0088085E">
              <w:rPr>
                <w:rFonts w:ascii="Times New Roman" w:eastAsia="Calibri" w:hAnsi="Times New Roman" w:cs="Times New Roman"/>
                <w:lang w:val="de-DE"/>
              </w:rPr>
              <w:t xml:space="preserve"> Das Kalb, das Pferd, das Schaf, das Schwein, das Huhn, die Kuh, (keine) Angst haben</w:t>
            </w:r>
          </w:p>
          <w:p w14:paraId="46E0E603" w14:textId="77777777" w:rsidR="00C945CC" w:rsidRPr="00C945CC" w:rsidRDefault="0088085E" w:rsidP="00C945CC">
            <w:pPr>
              <w:autoSpaceDE w:val="0"/>
              <w:autoSpaceDN w:val="0"/>
              <w:adjustRightInd w:val="0"/>
              <w:rPr>
                <w:rFonts w:ascii="Times New Roman" w:eastAsia="NewtonCSanPin-Regular" w:hAnsi="Times New Roman" w:cs="Times New Roman"/>
                <w:color w:val="000000"/>
                <w:sz w:val="24"/>
                <w:szCs w:val="24"/>
              </w:rPr>
            </w:pPr>
            <w:r w:rsidRPr="008D246C">
              <w:rPr>
                <w:rFonts w:ascii="Times New Roman" w:eastAsia="Calibri" w:hAnsi="Times New Roman" w:cs="Times New Roman"/>
                <w:b/>
                <w:lang w:eastAsia="ru-RU"/>
              </w:rPr>
              <w:t>Грамматическая сторона речи:</w:t>
            </w:r>
            <w:r w:rsidR="00C945CC">
              <w:rPr>
                <w:rFonts w:ascii="Times New Roman" w:eastAsia="NewtonCSanPin-Regular" w:hAnsi="Times New Roman" w:cs="Times New Roman"/>
                <w:color w:val="000000"/>
                <w:sz w:val="24"/>
                <w:szCs w:val="24"/>
              </w:rPr>
              <w:t xml:space="preserve"> </w:t>
            </w:r>
            <w:r w:rsidR="00C945CC">
              <w:rPr>
                <w:rFonts w:ascii="Times New Roman" w:hAnsi="Times New Roman" w:cs="Times New Roman"/>
                <w:i/>
                <w:iCs/>
                <w:color w:val="000000"/>
                <w:sz w:val="24"/>
                <w:szCs w:val="24"/>
              </w:rPr>
              <w:t>употребление</w:t>
            </w:r>
            <w:r w:rsidR="00C945CC" w:rsidRPr="00C945CC">
              <w:rPr>
                <w:rFonts w:ascii="Times New Roman" w:hAnsi="Times New Roman" w:cs="Times New Roman"/>
                <w:i/>
                <w:iCs/>
                <w:color w:val="000000"/>
                <w:sz w:val="24"/>
                <w:szCs w:val="24"/>
              </w:rPr>
              <w:t xml:space="preserve"> </w:t>
            </w:r>
            <w:r w:rsidR="00C945CC">
              <w:rPr>
                <w:rFonts w:ascii="Times New Roman" w:eastAsia="NewtonCSanPin-Regular" w:hAnsi="Times New Roman" w:cs="Times New Roman"/>
                <w:color w:val="000000"/>
                <w:sz w:val="24"/>
                <w:szCs w:val="24"/>
              </w:rPr>
              <w:t>множественного числа</w:t>
            </w:r>
          </w:p>
          <w:p w14:paraId="46E0E604"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eastAsia="NewtonCSanPin-Regular" w:hAnsi="Times New Roman" w:cs="Times New Roman"/>
                <w:color w:val="000000"/>
                <w:sz w:val="24"/>
                <w:szCs w:val="24"/>
              </w:rPr>
              <w:t>имён существительных.</w:t>
            </w:r>
          </w:p>
          <w:p w14:paraId="46E0E605" w14:textId="77777777" w:rsidR="0088085E" w:rsidRPr="00C945CC" w:rsidRDefault="00C945CC" w:rsidP="00C945CC">
            <w:pPr>
              <w:rPr>
                <w:rFonts w:ascii="Times New Roman" w:hAnsi="Times New Roman" w:cs="Times New Roman"/>
                <w:sz w:val="24"/>
                <w:szCs w:val="24"/>
              </w:rPr>
            </w:pPr>
            <w:r>
              <w:rPr>
                <w:rFonts w:ascii="Times New Roman" w:hAnsi="Times New Roman" w:cs="Times New Roman"/>
                <w:i/>
                <w:iCs/>
                <w:color w:val="000000"/>
                <w:sz w:val="24"/>
                <w:szCs w:val="24"/>
              </w:rPr>
              <w:t>Образование</w:t>
            </w:r>
            <w:r w:rsidRPr="00C945CC">
              <w:rPr>
                <w:rFonts w:ascii="Times New Roman" w:hAnsi="Times New Roman" w:cs="Times New Roman"/>
                <w:i/>
                <w:iCs/>
                <w:color w:val="000000"/>
                <w:sz w:val="24"/>
                <w:szCs w:val="24"/>
              </w:rPr>
              <w:t xml:space="preserve"> </w:t>
            </w:r>
            <w:r>
              <w:rPr>
                <w:rFonts w:ascii="Times New Roman" w:eastAsia="NewtonCSanPin-Regular" w:hAnsi="Times New Roman" w:cs="Times New Roman"/>
                <w:color w:val="000000"/>
                <w:sz w:val="24"/>
                <w:szCs w:val="24"/>
              </w:rPr>
              <w:t>уменьшительных имен существительных с помощью суффиксов -</w:t>
            </w:r>
            <w:r w:rsidRPr="00C945CC">
              <w:rPr>
                <w:rFonts w:ascii="Times New Roman" w:hAnsi="Times New Roman" w:cs="Times New Roman"/>
                <w:i/>
                <w:iCs/>
                <w:color w:val="000000"/>
                <w:sz w:val="24"/>
                <w:szCs w:val="24"/>
              </w:rPr>
              <w:t xml:space="preserve">chen </w:t>
            </w:r>
            <w:r>
              <w:rPr>
                <w:rFonts w:ascii="Times New Roman" w:eastAsia="NewtonCSanPin-Regular" w:hAnsi="Times New Roman" w:cs="Times New Roman"/>
                <w:color w:val="000000"/>
                <w:sz w:val="24"/>
                <w:szCs w:val="24"/>
              </w:rPr>
              <w:t>и -</w:t>
            </w:r>
            <w:r w:rsidRPr="00C945CC">
              <w:rPr>
                <w:rFonts w:ascii="Times New Roman" w:hAnsi="Times New Roman" w:cs="Times New Roman"/>
                <w:i/>
                <w:iCs/>
                <w:color w:val="000000"/>
                <w:sz w:val="24"/>
                <w:szCs w:val="24"/>
              </w:rPr>
              <w:t>lein.</w:t>
            </w:r>
          </w:p>
        </w:tc>
        <w:tc>
          <w:tcPr>
            <w:tcW w:w="2835" w:type="dxa"/>
          </w:tcPr>
          <w:p w14:paraId="46E0E606"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i/>
                <w:iCs/>
                <w:color w:val="000000"/>
                <w:sz w:val="24"/>
                <w:szCs w:val="24"/>
              </w:rPr>
              <w:t xml:space="preserve">Воспроизводить наизусть </w:t>
            </w:r>
            <w:r w:rsidRPr="00C945CC">
              <w:rPr>
                <w:rFonts w:ascii="Times New Roman" w:eastAsia="NewtonCSanPin-Regular" w:hAnsi="Times New Roman" w:cs="Times New Roman"/>
                <w:color w:val="000000"/>
                <w:sz w:val="24"/>
                <w:szCs w:val="24"/>
              </w:rPr>
              <w:t xml:space="preserve">и </w:t>
            </w:r>
            <w:r w:rsidRPr="00C945CC">
              <w:rPr>
                <w:rFonts w:ascii="Times New Roman" w:hAnsi="Times New Roman" w:cs="Times New Roman"/>
                <w:i/>
                <w:iCs/>
                <w:color w:val="000000"/>
                <w:sz w:val="24"/>
                <w:szCs w:val="24"/>
              </w:rPr>
              <w:t xml:space="preserve">употреблять </w:t>
            </w:r>
            <w:r w:rsidRPr="00C945CC">
              <w:rPr>
                <w:rFonts w:ascii="Times New Roman" w:eastAsia="NewtonCSanPin-Regular" w:hAnsi="Times New Roman" w:cs="Times New Roman"/>
                <w:color w:val="000000"/>
                <w:sz w:val="24"/>
                <w:szCs w:val="24"/>
              </w:rPr>
              <w:t>в речи</w:t>
            </w:r>
            <w:r>
              <w:rPr>
                <w:rFonts w:ascii="Times New Roman" w:eastAsia="NewtonCSanPin-Regular" w:hAnsi="Times New Roman" w:cs="Times New Roman"/>
                <w:color w:val="000000"/>
                <w:sz w:val="24"/>
                <w:szCs w:val="24"/>
              </w:rPr>
              <w:t xml:space="preserve"> </w:t>
            </w:r>
            <w:r w:rsidRPr="00C945CC">
              <w:rPr>
                <w:rFonts w:ascii="Times New Roman" w:eastAsia="NewtonCSanPin-Regular" w:hAnsi="Times New Roman" w:cs="Times New Roman"/>
                <w:color w:val="000000"/>
                <w:sz w:val="24"/>
                <w:szCs w:val="24"/>
              </w:rPr>
              <w:t>лексику по теме «Животные».</w:t>
            </w:r>
          </w:p>
          <w:p w14:paraId="46E0E607"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hAnsi="Times New Roman" w:cs="Times New Roman"/>
                <w:i/>
                <w:iCs/>
                <w:color w:val="000000"/>
                <w:sz w:val="24"/>
                <w:szCs w:val="24"/>
              </w:rPr>
              <w:t xml:space="preserve">Заполнять </w:t>
            </w:r>
            <w:r w:rsidRPr="00C945CC">
              <w:rPr>
                <w:rFonts w:ascii="Times New Roman" w:eastAsia="NewtonCSanPin-Regular" w:hAnsi="Times New Roman" w:cs="Times New Roman"/>
                <w:color w:val="000000"/>
                <w:sz w:val="24"/>
                <w:szCs w:val="24"/>
              </w:rPr>
              <w:t>пропуски в предложениях</w:t>
            </w:r>
            <w:r>
              <w:rPr>
                <w:rFonts w:ascii="Times New Roman" w:eastAsia="NewtonCSanPin-Regular" w:hAnsi="Times New Roman" w:cs="Times New Roman"/>
                <w:color w:val="000000"/>
                <w:sz w:val="24"/>
                <w:szCs w:val="24"/>
              </w:rPr>
              <w:t xml:space="preserve">, </w:t>
            </w:r>
            <w:r w:rsidRPr="00C945CC">
              <w:rPr>
                <w:rFonts w:ascii="Times New Roman" w:eastAsia="NewtonCSanPin-Regular" w:hAnsi="Times New Roman" w:cs="Times New Roman"/>
                <w:color w:val="000000"/>
                <w:sz w:val="24"/>
                <w:szCs w:val="24"/>
              </w:rPr>
              <w:t>используя</w:t>
            </w:r>
          </w:p>
          <w:p w14:paraId="46E0E608"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eastAsia="NewtonCSanPin-Regular" w:hAnsi="Times New Roman" w:cs="Times New Roman"/>
                <w:color w:val="000000"/>
                <w:sz w:val="24"/>
                <w:szCs w:val="24"/>
              </w:rPr>
              <w:t>знакомую лексику.</w:t>
            </w:r>
          </w:p>
          <w:p w14:paraId="46E0E609"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hAnsi="Times New Roman" w:cs="Times New Roman"/>
                <w:i/>
                <w:iCs/>
                <w:color w:val="000000"/>
                <w:sz w:val="24"/>
                <w:szCs w:val="24"/>
              </w:rPr>
              <w:t xml:space="preserve">Употреблять </w:t>
            </w:r>
            <w:r w:rsidRPr="00C945CC">
              <w:rPr>
                <w:rFonts w:ascii="Times New Roman" w:eastAsia="NewtonCSanPin-Regular" w:hAnsi="Times New Roman" w:cs="Times New Roman"/>
                <w:color w:val="000000"/>
                <w:sz w:val="24"/>
                <w:szCs w:val="24"/>
              </w:rPr>
              <w:t>в речи глаголы, знакомые им по</w:t>
            </w:r>
          </w:p>
          <w:p w14:paraId="46E0E60A" w14:textId="77777777" w:rsidR="00C945CC" w:rsidRDefault="00C945CC" w:rsidP="00C945CC">
            <w:pPr>
              <w:autoSpaceDE w:val="0"/>
              <w:autoSpaceDN w:val="0"/>
              <w:adjustRightInd w:val="0"/>
              <w:rPr>
                <w:rFonts w:ascii="Times New Roman" w:hAnsi="Times New Roman" w:cs="Times New Roman"/>
                <w:color w:val="666666"/>
                <w:sz w:val="24"/>
                <w:szCs w:val="24"/>
              </w:rPr>
            </w:pPr>
            <w:r w:rsidRPr="00C945CC">
              <w:rPr>
                <w:rFonts w:ascii="Times New Roman" w:eastAsia="NewtonCSanPin-Regular" w:hAnsi="Times New Roman" w:cs="Times New Roman"/>
                <w:color w:val="000000"/>
                <w:sz w:val="24"/>
                <w:szCs w:val="24"/>
              </w:rPr>
              <w:t>предыдущим годам обучения.</w:t>
            </w:r>
            <w:r w:rsidRPr="00C945CC">
              <w:rPr>
                <w:rFonts w:ascii="Times New Roman" w:hAnsi="Times New Roman" w:cs="Times New Roman"/>
                <w:color w:val="666666"/>
                <w:sz w:val="24"/>
                <w:szCs w:val="24"/>
              </w:rPr>
              <w:t xml:space="preserve"> </w:t>
            </w:r>
          </w:p>
          <w:p w14:paraId="46E0E60B"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hAnsi="Times New Roman" w:cs="Times New Roman"/>
                <w:i/>
                <w:iCs/>
                <w:color w:val="000000"/>
                <w:sz w:val="24"/>
                <w:szCs w:val="24"/>
              </w:rPr>
              <w:t xml:space="preserve">Составлять </w:t>
            </w:r>
            <w:r>
              <w:rPr>
                <w:rFonts w:ascii="Times New Roman" w:eastAsia="NewtonCSanPin-Regular" w:hAnsi="Times New Roman" w:cs="Times New Roman"/>
                <w:color w:val="000000"/>
                <w:sz w:val="24"/>
                <w:szCs w:val="24"/>
              </w:rPr>
              <w:t>рассказ-загадку о животном, исполь</w:t>
            </w:r>
            <w:r w:rsidRPr="00C945CC">
              <w:rPr>
                <w:rFonts w:ascii="Times New Roman" w:eastAsia="NewtonCSanPin-Regular" w:hAnsi="Times New Roman" w:cs="Times New Roman"/>
                <w:color w:val="000000"/>
                <w:sz w:val="24"/>
                <w:szCs w:val="24"/>
              </w:rPr>
              <w:t>зуя опоры.</w:t>
            </w:r>
          </w:p>
          <w:p w14:paraId="46E0E60C"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hAnsi="Times New Roman" w:cs="Times New Roman"/>
                <w:i/>
                <w:iCs/>
                <w:color w:val="000000"/>
                <w:sz w:val="24"/>
                <w:szCs w:val="24"/>
              </w:rPr>
              <w:t xml:space="preserve">Читать </w:t>
            </w:r>
            <w:r w:rsidRPr="00C945CC">
              <w:rPr>
                <w:rFonts w:ascii="Times New Roman" w:eastAsia="NewtonCSanPin-Regular" w:hAnsi="Times New Roman" w:cs="Times New Roman"/>
                <w:color w:val="000000"/>
                <w:sz w:val="24"/>
                <w:szCs w:val="24"/>
              </w:rPr>
              <w:t xml:space="preserve">текст </w:t>
            </w:r>
            <w:r w:rsidRPr="00C945CC">
              <w:rPr>
                <w:rFonts w:ascii="Times New Roman" w:hAnsi="Times New Roman" w:cs="Times New Roman"/>
                <w:i/>
                <w:iCs/>
                <w:color w:val="000000"/>
                <w:sz w:val="24"/>
                <w:szCs w:val="24"/>
              </w:rPr>
              <w:t xml:space="preserve">про себя </w:t>
            </w:r>
            <w:r w:rsidRPr="00C945CC">
              <w:rPr>
                <w:rFonts w:ascii="Times New Roman" w:eastAsia="NewtonCSanPin-Regular" w:hAnsi="Times New Roman" w:cs="Times New Roman"/>
                <w:color w:val="000000"/>
                <w:sz w:val="24"/>
                <w:szCs w:val="24"/>
              </w:rPr>
              <w:t xml:space="preserve">и </w:t>
            </w:r>
            <w:r w:rsidRPr="00C945CC">
              <w:rPr>
                <w:rFonts w:ascii="Times New Roman" w:hAnsi="Times New Roman" w:cs="Times New Roman"/>
                <w:i/>
                <w:iCs/>
                <w:color w:val="000000"/>
                <w:sz w:val="24"/>
                <w:szCs w:val="24"/>
              </w:rPr>
              <w:t>понимать</w:t>
            </w:r>
            <w:r>
              <w:rPr>
                <w:rFonts w:ascii="Times New Roman" w:eastAsia="NewtonCSanPin-Regular" w:hAnsi="Times New Roman" w:cs="Times New Roman"/>
                <w:color w:val="000000"/>
                <w:sz w:val="24"/>
                <w:szCs w:val="24"/>
              </w:rPr>
              <w:t>, предвари</w:t>
            </w:r>
            <w:r w:rsidRPr="00C945CC">
              <w:rPr>
                <w:rFonts w:ascii="Times New Roman" w:eastAsia="NewtonCSanPin-Regular" w:hAnsi="Times New Roman" w:cs="Times New Roman"/>
                <w:color w:val="000000"/>
                <w:sz w:val="24"/>
                <w:szCs w:val="24"/>
              </w:rPr>
              <w:t>тельно находя знач</w:t>
            </w:r>
            <w:r>
              <w:rPr>
                <w:rFonts w:ascii="Times New Roman" w:eastAsia="NewtonCSanPin-Regular" w:hAnsi="Times New Roman" w:cs="Times New Roman"/>
                <w:color w:val="000000"/>
                <w:sz w:val="24"/>
                <w:szCs w:val="24"/>
              </w:rPr>
              <w:t>ение незнакомых слов в двуязыч</w:t>
            </w:r>
            <w:r w:rsidRPr="00C945CC">
              <w:rPr>
                <w:rFonts w:ascii="Times New Roman" w:eastAsia="NewtonCSanPin-Regular" w:hAnsi="Times New Roman" w:cs="Times New Roman"/>
                <w:color w:val="000000"/>
                <w:sz w:val="24"/>
                <w:szCs w:val="24"/>
              </w:rPr>
              <w:t xml:space="preserve">ном словаре; </w:t>
            </w:r>
            <w:r w:rsidRPr="00C945CC">
              <w:rPr>
                <w:rFonts w:ascii="Times New Roman" w:hAnsi="Times New Roman" w:cs="Times New Roman"/>
                <w:i/>
                <w:iCs/>
                <w:color w:val="000000"/>
                <w:sz w:val="24"/>
                <w:szCs w:val="24"/>
              </w:rPr>
              <w:t xml:space="preserve">осуществлять </w:t>
            </w:r>
            <w:r>
              <w:rPr>
                <w:rFonts w:ascii="Times New Roman" w:eastAsia="NewtonCSanPin-Regular" w:hAnsi="Times New Roman" w:cs="Times New Roman"/>
                <w:color w:val="000000"/>
                <w:sz w:val="24"/>
                <w:szCs w:val="24"/>
              </w:rPr>
              <w:t>поиск нужной инфор</w:t>
            </w:r>
            <w:r w:rsidRPr="00C945CC">
              <w:rPr>
                <w:rFonts w:ascii="Times New Roman" w:eastAsia="NewtonCSanPin-Regular" w:hAnsi="Times New Roman" w:cs="Times New Roman"/>
                <w:color w:val="000000"/>
                <w:sz w:val="24"/>
                <w:szCs w:val="24"/>
              </w:rPr>
              <w:t>мации в тексте.</w:t>
            </w:r>
          </w:p>
          <w:p w14:paraId="46E0E60D"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hAnsi="Times New Roman" w:cs="Times New Roman"/>
                <w:i/>
                <w:iCs/>
                <w:color w:val="000000"/>
                <w:sz w:val="24"/>
                <w:szCs w:val="24"/>
              </w:rPr>
              <w:t xml:space="preserve">Описывать </w:t>
            </w:r>
            <w:r w:rsidRPr="00C945CC">
              <w:rPr>
                <w:rFonts w:ascii="Times New Roman" w:eastAsia="NewtonCSanPin-Regular" w:hAnsi="Times New Roman" w:cs="Times New Roman"/>
                <w:color w:val="000000"/>
                <w:sz w:val="24"/>
                <w:szCs w:val="24"/>
              </w:rPr>
              <w:t>внешность домашних животных.</w:t>
            </w:r>
          </w:p>
          <w:p w14:paraId="46E0E60E"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hAnsi="Times New Roman" w:cs="Times New Roman"/>
                <w:i/>
                <w:iCs/>
                <w:color w:val="000000"/>
                <w:sz w:val="24"/>
                <w:szCs w:val="24"/>
              </w:rPr>
              <w:t xml:space="preserve">Делать </w:t>
            </w:r>
            <w:r w:rsidRPr="00C945CC">
              <w:rPr>
                <w:rFonts w:ascii="Times New Roman" w:eastAsia="NewtonCSanPin-Regular" w:hAnsi="Times New Roman" w:cs="Times New Roman"/>
                <w:color w:val="000000"/>
                <w:sz w:val="24"/>
                <w:szCs w:val="24"/>
              </w:rPr>
              <w:t>подпис</w:t>
            </w:r>
            <w:r>
              <w:rPr>
                <w:rFonts w:ascii="Times New Roman" w:eastAsia="NewtonCSanPin-Regular" w:hAnsi="Times New Roman" w:cs="Times New Roman"/>
                <w:color w:val="000000"/>
                <w:sz w:val="24"/>
                <w:szCs w:val="24"/>
              </w:rPr>
              <w:t>и к картинкам, правильно вписы</w:t>
            </w:r>
            <w:r w:rsidRPr="00C945CC">
              <w:rPr>
                <w:rFonts w:ascii="Times New Roman" w:eastAsia="NewtonCSanPin-Regular" w:hAnsi="Times New Roman" w:cs="Times New Roman"/>
                <w:color w:val="000000"/>
                <w:sz w:val="24"/>
                <w:szCs w:val="24"/>
              </w:rPr>
              <w:t>вая артикль.</w:t>
            </w:r>
          </w:p>
          <w:p w14:paraId="46E0E60F"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eastAsia="NewtonCSanPin-Regular" w:hAnsi="Times New Roman" w:cs="Times New Roman"/>
                <w:color w:val="000000"/>
                <w:sz w:val="24"/>
                <w:szCs w:val="24"/>
              </w:rPr>
              <w:t xml:space="preserve">Правильно </w:t>
            </w:r>
            <w:r w:rsidRPr="00C945CC">
              <w:rPr>
                <w:rFonts w:ascii="Times New Roman" w:hAnsi="Times New Roman" w:cs="Times New Roman"/>
                <w:i/>
                <w:iCs/>
                <w:color w:val="000000"/>
                <w:sz w:val="24"/>
                <w:szCs w:val="24"/>
              </w:rPr>
              <w:t xml:space="preserve">употреблять </w:t>
            </w:r>
            <w:r w:rsidRPr="00C945CC">
              <w:rPr>
                <w:rFonts w:ascii="Times New Roman" w:eastAsia="NewtonCSanPin-Regular" w:hAnsi="Times New Roman" w:cs="Times New Roman"/>
                <w:color w:val="000000"/>
                <w:sz w:val="24"/>
                <w:szCs w:val="24"/>
              </w:rPr>
              <w:t>множественное число</w:t>
            </w:r>
          </w:p>
          <w:p w14:paraId="46E0E610"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eastAsia="NewtonCSanPin-Regular" w:hAnsi="Times New Roman" w:cs="Times New Roman"/>
                <w:color w:val="000000"/>
                <w:sz w:val="24"/>
                <w:szCs w:val="24"/>
              </w:rPr>
              <w:t>имён существительных.</w:t>
            </w:r>
          </w:p>
          <w:p w14:paraId="46E0E611" w14:textId="77777777" w:rsidR="007A77DD"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color w:val="666666"/>
                <w:sz w:val="24"/>
                <w:szCs w:val="24"/>
              </w:rPr>
              <w:t xml:space="preserve">• </w:t>
            </w:r>
            <w:r w:rsidRPr="00C945CC">
              <w:rPr>
                <w:rFonts w:ascii="Times New Roman" w:hAnsi="Times New Roman" w:cs="Times New Roman"/>
                <w:i/>
                <w:iCs/>
                <w:color w:val="000000"/>
                <w:sz w:val="24"/>
                <w:szCs w:val="24"/>
              </w:rPr>
              <w:t xml:space="preserve">Образовывать </w:t>
            </w:r>
            <w:r>
              <w:rPr>
                <w:rFonts w:ascii="Times New Roman" w:eastAsia="NewtonCSanPin-Regular" w:hAnsi="Times New Roman" w:cs="Times New Roman"/>
                <w:color w:val="000000"/>
                <w:sz w:val="24"/>
                <w:szCs w:val="24"/>
              </w:rPr>
              <w:t>уменьшительные имена существительные с помощью суффиксов -</w:t>
            </w:r>
            <w:r w:rsidRPr="00C945CC">
              <w:rPr>
                <w:rFonts w:ascii="Times New Roman" w:hAnsi="Times New Roman" w:cs="Times New Roman"/>
                <w:i/>
                <w:iCs/>
                <w:color w:val="000000"/>
                <w:sz w:val="24"/>
                <w:szCs w:val="24"/>
              </w:rPr>
              <w:t xml:space="preserve">chen </w:t>
            </w:r>
            <w:r>
              <w:rPr>
                <w:rFonts w:ascii="Times New Roman" w:eastAsia="NewtonCSanPin-Regular" w:hAnsi="Times New Roman" w:cs="Times New Roman"/>
                <w:color w:val="000000"/>
                <w:sz w:val="24"/>
                <w:szCs w:val="24"/>
              </w:rPr>
              <w:t>и -</w:t>
            </w:r>
            <w:r w:rsidRPr="00C945CC">
              <w:rPr>
                <w:rFonts w:ascii="Times New Roman" w:hAnsi="Times New Roman" w:cs="Times New Roman"/>
                <w:i/>
                <w:iCs/>
                <w:color w:val="000000"/>
                <w:sz w:val="24"/>
                <w:szCs w:val="24"/>
              </w:rPr>
              <w:t>lein.</w:t>
            </w:r>
          </w:p>
        </w:tc>
        <w:tc>
          <w:tcPr>
            <w:tcW w:w="1276" w:type="dxa"/>
          </w:tcPr>
          <w:p w14:paraId="46E0E612" w14:textId="77777777" w:rsidR="007A77DD" w:rsidRPr="00A252F8" w:rsidRDefault="00C945CC" w:rsidP="007A77DD">
            <w:pPr>
              <w:rPr>
                <w:rFonts w:ascii="Times New Roman" w:hAnsi="Times New Roman" w:cs="Times New Roman"/>
                <w:sz w:val="24"/>
                <w:szCs w:val="24"/>
              </w:rPr>
            </w:pPr>
            <w:r>
              <w:rPr>
                <w:rFonts w:ascii="Times New Roman" w:hAnsi="Times New Roman" w:cs="Times New Roman"/>
                <w:sz w:val="24"/>
                <w:szCs w:val="24"/>
              </w:rPr>
              <w:t>Описание животного.</w:t>
            </w:r>
          </w:p>
        </w:tc>
        <w:tc>
          <w:tcPr>
            <w:tcW w:w="2977" w:type="dxa"/>
          </w:tcPr>
          <w:p w14:paraId="46E0E613" w14:textId="77777777" w:rsidR="00C945CC" w:rsidRPr="00C945CC" w:rsidRDefault="007A77DD"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hAnsi="Times New Roman" w:cs="Times New Roman"/>
                <w:b/>
                <w:sz w:val="24"/>
                <w:szCs w:val="24"/>
              </w:rPr>
              <w:t>Пр:</w:t>
            </w:r>
            <w:r w:rsidRPr="005A2E3D">
              <w:rPr>
                <w:rFonts w:ascii="Times New Roman" w:hAnsi="Times New Roman" w:cs="Times New Roman"/>
                <w:sz w:val="24"/>
                <w:szCs w:val="24"/>
              </w:rPr>
              <w:t xml:space="preserve"> </w:t>
            </w:r>
            <w:r w:rsidR="00C945CC">
              <w:rPr>
                <w:rFonts w:ascii="Times New Roman" w:eastAsia="NewtonCSanPin-Regular" w:hAnsi="Times New Roman" w:cs="Times New Roman"/>
                <w:color w:val="000000"/>
                <w:sz w:val="24"/>
                <w:szCs w:val="24"/>
              </w:rPr>
              <w:t>з</w:t>
            </w:r>
            <w:r w:rsidR="00C945CC" w:rsidRPr="00C945CC">
              <w:rPr>
                <w:rFonts w:ascii="Times New Roman" w:hAnsi="Times New Roman" w:cs="Times New Roman"/>
                <w:i/>
                <w:iCs/>
                <w:color w:val="000000"/>
                <w:sz w:val="24"/>
                <w:szCs w:val="24"/>
              </w:rPr>
              <w:t xml:space="preserve">аполнять </w:t>
            </w:r>
            <w:r w:rsidR="00C945CC" w:rsidRPr="00C945CC">
              <w:rPr>
                <w:rFonts w:ascii="Times New Roman" w:eastAsia="NewtonCSanPin-Regular" w:hAnsi="Times New Roman" w:cs="Times New Roman"/>
                <w:color w:val="000000"/>
                <w:sz w:val="24"/>
                <w:szCs w:val="24"/>
              </w:rPr>
              <w:t>пропуски в предложениях</w:t>
            </w:r>
            <w:r w:rsidR="00C945CC">
              <w:rPr>
                <w:rFonts w:ascii="Times New Roman" w:eastAsia="NewtonCSanPin-Regular" w:hAnsi="Times New Roman" w:cs="Times New Roman"/>
                <w:color w:val="000000"/>
                <w:sz w:val="24"/>
                <w:szCs w:val="24"/>
              </w:rPr>
              <w:t xml:space="preserve">, </w:t>
            </w:r>
            <w:r w:rsidR="00C945CC" w:rsidRPr="00C945CC">
              <w:rPr>
                <w:rFonts w:ascii="Times New Roman" w:eastAsia="NewtonCSanPin-Regular" w:hAnsi="Times New Roman" w:cs="Times New Roman"/>
                <w:color w:val="000000"/>
                <w:sz w:val="24"/>
                <w:szCs w:val="24"/>
              </w:rPr>
              <w:t>используя</w:t>
            </w:r>
          </w:p>
          <w:p w14:paraId="46E0E614" w14:textId="77777777" w:rsidR="00C945CC"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eastAsia="NewtonCSanPin-Regular" w:hAnsi="Times New Roman" w:cs="Times New Roman"/>
                <w:color w:val="000000"/>
                <w:sz w:val="24"/>
                <w:szCs w:val="24"/>
              </w:rPr>
              <w:t>знакомую лексику</w:t>
            </w:r>
            <w:r>
              <w:rPr>
                <w:rFonts w:ascii="Times New Roman" w:eastAsia="NewtonCSanPin-Regular" w:hAnsi="Times New Roman" w:cs="Times New Roman"/>
                <w:color w:val="000000"/>
                <w:sz w:val="24"/>
                <w:szCs w:val="24"/>
              </w:rPr>
              <w:t>; с</w:t>
            </w:r>
            <w:r w:rsidRPr="00C945CC">
              <w:rPr>
                <w:rFonts w:ascii="Times New Roman" w:hAnsi="Times New Roman" w:cs="Times New Roman"/>
                <w:i/>
                <w:iCs/>
                <w:color w:val="000000"/>
                <w:sz w:val="24"/>
                <w:szCs w:val="24"/>
              </w:rPr>
              <w:t xml:space="preserve">оставлять </w:t>
            </w:r>
            <w:r>
              <w:rPr>
                <w:rFonts w:ascii="Times New Roman" w:eastAsia="NewtonCSanPin-Regular" w:hAnsi="Times New Roman" w:cs="Times New Roman"/>
                <w:color w:val="000000"/>
                <w:sz w:val="24"/>
                <w:szCs w:val="24"/>
              </w:rPr>
              <w:t>рассказ -загадку о животном, используя опоры; ч</w:t>
            </w:r>
            <w:r w:rsidRPr="00C945CC">
              <w:rPr>
                <w:rFonts w:ascii="Times New Roman" w:hAnsi="Times New Roman" w:cs="Times New Roman"/>
                <w:i/>
                <w:iCs/>
                <w:color w:val="000000"/>
                <w:sz w:val="24"/>
                <w:szCs w:val="24"/>
              </w:rPr>
              <w:t xml:space="preserve">итать </w:t>
            </w:r>
            <w:r w:rsidRPr="00C945CC">
              <w:rPr>
                <w:rFonts w:ascii="Times New Roman" w:eastAsia="NewtonCSanPin-Regular" w:hAnsi="Times New Roman" w:cs="Times New Roman"/>
                <w:color w:val="000000"/>
                <w:sz w:val="24"/>
                <w:szCs w:val="24"/>
              </w:rPr>
              <w:t xml:space="preserve">текст </w:t>
            </w:r>
            <w:r w:rsidRPr="00C945CC">
              <w:rPr>
                <w:rFonts w:ascii="Times New Roman" w:hAnsi="Times New Roman" w:cs="Times New Roman"/>
                <w:i/>
                <w:iCs/>
                <w:color w:val="000000"/>
                <w:sz w:val="24"/>
                <w:szCs w:val="24"/>
              </w:rPr>
              <w:t xml:space="preserve">про себя </w:t>
            </w:r>
            <w:r w:rsidRPr="00C945CC">
              <w:rPr>
                <w:rFonts w:ascii="Times New Roman" w:eastAsia="NewtonCSanPin-Regular" w:hAnsi="Times New Roman" w:cs="Times New Roman"/>
                <w:color w:val="000000"/>
                <w:sz w:val="24"/>
                <w:szCs w:val="24"/>
              </w:rPr>
              <w:t xml:space="preserve">и </w:t>
            </w:r>
            <w:r w:rsidRPr="00C945CC">
              <w:rPr>
                <w:rFonts w:ascii="Times New Roman" w:hAnsi="Times New Roman" w:cs="Times New Roman"/>
                <w:i/>
                <w:iCs/>
                <w:color w:val="000000"/>
                <w:sz w:val="24"/>
                <w:szCs w:val="24"/>
              </w:rPr>
              <w:t>понимать</w:t>
            </w:r>
            <w:r>
              <w:rPr>
                <w:rFonts w:ascii="Times New Roman" w:eastAsia="NewtonCSanPin-Regular" w:hAnsi="Times New Roman" w:cs="Times New Roman"/>
                <w:color w:val="000000"/>
                <w:sz w:val="24"/>
                <w:szCs w:val="24"/>
              </w:rPr>
              <w:t>; о</w:t>
            </w:r>
            <w:r w:rsidRPr="00C945CC">
              <w:rPr>
                <w:rFonts w:ascii="Times New Roman" w:hAnsi="Times New Roman" w:cs="Times New Roman"/>
                <w:i/>
                <w:iCs/>
                <w:color w:val="000000"/>
                <w:sz w:val="24"/>
                <w:szCs w:val="24"/>
              </w:rPr>
              <w:t xml:space="preserve">писывать </w:t>
            </w:r>
            <w:r>
              <w:rPr>
                <w:rFonts w:ascii="Times New Roman" w:eastAsia="NewtonCSanPin-Regular" w:hAnsi="Times New Roman" w:cs="Times New Roman"/>
                <w:color w:val="000000"/>
                <w:sz w:val="24"/>
                <w:szCs w:val="24"/>
              </w:rPr>
              <w:t xml:space="preserve">внешность домашних животных; </w:t>
            </w:r>
            <w:r w:rsidRPr="00C945CC">
              <w:rPr>
                <w:rFonts w:ascii="Times New Roman" w:hAnsi="Times New Roman" w:cs="Times New Roman"/>
                <w:i/>
                <w:iCs/>
                <w:color w:val="000000"/>
                <w:sz w:val="24"/>
                <w:szCs w:val="24"/>
              </w:rPr>
              <w:t xml:space="preserve">употреблять </w:t>
            </w:r>
            <w:r w:rsidRPr="00C945CC">
              <w:rPr>
                <w:rFonts w:ascii="Times New Roman" w:eastAsia="NewtonCSanPin-Regular" w:hAnsi="Times New Roman" w:cs="Times New Roman"/>
                <w:color w:val="000000"/>
                <w:sz w:val="24"/>
                <w:szCs w:val="24"/>
              </w:rPr>
              <w:t>множественное число</w:t>
            </w:r>
          </w:p>
          <w:p w14:paraId="46E0E615" w14:textId="77777777" w:rsidR="007A77DD" w:rsidRPr="00C945CC" w:rsidRDefault="00C945CC" w:rsidP="00C945CC">
            <w:pPr>
              <w:autoSpaceDE w:val="0"/>
              <w:autoSpaceDN w:val="0"/>
              <w:adjustRightInd w:val="0"/>
              <w:rPr>
                <w:rFonts w:ascii="Times New Roman" w:eastAsia="NewtonCSanPin-Regular" w:hAnsi="Times New Roman" w:cs="Times New Roman"/>
                <w:color w:val="000000"/>
                <w:sz w:val="24"/>
                <w:szCs w:val="24"/>
              </w:rPr>
            </w:pPr>
            <w:r w:rsidRPr="00C945CC">
              <w:rPr>
                <w:rFonts w:ascii="Times New Roman" w:eastAsia="NewtonCSanPin-Regular" w:hAnsi="Times New Roman" w:cs="Times New Roman"/>
                <w:color w:val="000000"/>
                <w:sz w:val="24"/>
                <w:szCs w:val="24"/>
              </w:rPr>
              <w:t>имён сущест</w:t>
            </w:r>
            <w:r>
              <w:rPr>
                <w:rFonts w:ascii="Times New Roman" w:eastAsia="NewtonCSanPin-Regular" w:hAnsi="Times New Roman" w:cs="Times New Roman"/>
                <w:color w:val="000000"/>
                <w:sz w:val="24"/>
                <w:szCs w:val="24"/>
              </w:rPr>
              <w:t>вительных; о</w:t>
            </w:r>
            <w:r w:rsidRPr="00C945CC">
              <w:rPr>
                <w:rFonts w:ascii="Times New Roman" w:hAnsi="Times New Roman" w:cs="Times New Roman"/>
                <w:i/>
                <w:iCs/>
                <w:color w:val="000000"/>
                <w:sz w:val="24"/>
                <w:szCs w:val="24"/>
              </w:rPr>
              <w:t xml:space="preserve">бразовывать </w:t>
            </w:r>
            <w:r>
              <w:rPr>
                <w:rFonts w:ascii="Times New Roman" w:eastAsia="NewtonCSanPin-Regular" w:hAnsi="Times New Roman" w:cs="Times New Roman"/>
                <w:color w:val="000000"/>
                <w:sz w:val="24"/>
                <w:szCs w:val="24"/>
              </w:rPr>
              <w:t>уменьшительные имена существительные с помощью суффиксов -</w:t>
            </w:r>
            <w:r w:rsidRPr="00C945CC">
              <w:rPr>
                <w:rFonts w:ascii="Times New Roman" w:hAnsi="Times New Roman" w:cs="Times New Roman"/>
                <w:i/>
                <w:iCs/>
                <w:color w:val="000000"/>
                <w:sz w:val="24"/>
                <w:szCs w:val="24"/>
              </w:rPr>
              <w:t xml:space="preserve">chen </w:t>
            </w:r>
            <w:r>
              <w:rPr>
                <w:rFonts w:ascii="Times New Roman" w:eastAsia="NewtonCSanPin-Regular" w:hAnsi="Times New Roman" w:cs="Times New Roman"/>
                <w:color w:val="000000"/>
                <w:sz w:val="24"/>
                <w:szCs w:val="24"/>
              </w:rPr>
              <w:t>и -</w:t>
            </w:r>
            <w:r w:rsidRPr="00C945CC">
              <w:rPr>
                <w:rFonts w:ascii="Times New Roman" w:hAnsi="Times New Roman" w:cs="Times New Roman"/>
                <w:i/>
                <w:iCs/>
                <w:color w:val="000000"/>
                <w:sz w:val="24"/>
                <w:szCs w:val="24"/>
              </w:rPr>
              <w:t>lein.</w:t>
            </w:r>
          </w:p>
          <w:p w14:paraId="46E0E616" w14:textId="77777777" w:rsidR="007A77DD" w:rsidRPr="005A2E3D" w:rsidRDefault="007A77DD" w:rsidP="007A77DD">
            <w:pPr>
              <w:rPr>
                <w:rFonts w:ascii="Times New Roman" w:hAnsi="Times New Roman" w:cs="Times New Roman"/>
                <w:sz w:val="24"/>
                <w:szCs w:val="24"/>
              </w:rPr>
            </w:pPr>
            <w:r w:rsidRPr="00C945CC">
              <w:rPr>
                <w:rFonts w:ascii="Times New Roman" w:hAnsi="Times New Roman" w:cs="Times New Roman"/>
                <w:b/>
                <w:sz w:val="24"/>
                <w:szCs w:val="24"/>
              </w:rPr>
              <w:t>Л:</w:t>
            </w:r>
            <w:r w:rsidRPr="005A2E3D">
              <w:rPr>
                <w:rFonts w:ascii="Times New Roman" w:hAnsi="Times New Roman" w:cs="Times New Roman"/>
                <w:sz w:val="24"/>
                <w:szCs w:val="24"/>
              </w:rPr>
              <w:t xml:space="preserve"> </w:t>
            </w:r>
            <w:r>
              <w:rPr>
                <w:rFonts w:ascii="Times New Roman" w:hAnsi="Times New Roman" w:cs="Times New Roman"/>
                <w:sz w:val="24"/>
                <w:szCs w:val="24"/>
              </w:rPr>
              <w:t>проявлять</w:t>
            </w:r>
            <w:r w:rsidRPr="005A2E3D">
              <w:rPr>
                <w:rFonts w:ascii="Times New Roman" w:hAnsi="Times New Roman" w:cs="Times New Roman"/>
                <w:sz w:val="24"/>
                <w:szCs w:val="24"/>
              </w:rPr>
              <w:t xml:space="preserve"> интерес к учебной деятельности, из</w:t>
            </w:r>
            <w:r>
              <w:rPr>
                <w:rFonts w:ascii="Times New Roman" w:hAnsi="Times New Roman" w:cs="Times New Roman"/>
                <w:sz w:val="24"/>
                <w:szCs w:val="24"/>
              </w:rPr>
              <w:t>учению иностранного языка.</w:t>
            </w:r>
          </w:p>
          <w:p w14:paraId="46E0E617" w14:textId="77777777" w:rsidR="007A77DD" w:rsidRPr="00C945CC" w:rsidRDefault="007A77DD" w:rsidP="007A77DD">
            <w:pPr>
              <w:rPr>
                <w:rFonts w:ascii="Times New Roman" w:hAnsi="Times New Roman" w:cs="Times New Roman"/>
                <w:b/>
                <w:sz w:val="24"/>
                <w:szCs w:val="24"/>
              </w:rPr>
            </w:pPr>
            <w:r w:rsidRPr="00C945CC">
              <w:rPr>
                <w:rFonts w:ascii="Times New Roman" w:hAnsi="Times New Roman" w:cs="Times New Roman"/>
                <w:b/>
                <w:sz w:val="24"/>
                <w:szCs w:val="24"/>
              </w:rPr>
              <w:t>М:</w:t>
            </w:r>
            <w:r w:rsidR="00C945CC">
              <w:rPr>
                <w:rFonts w:ascii="Times New Roman" w:hAnsi="Times New Roman" w:cs="Times New Roman"/>
                <w:b/>
                <w:sz w:val="24"/>
                <w:szCs w:val="24"/>
              </w:rPr>
              <w:t xml:space="preserve"> </w:t>
            </w:r>
            <w:r w:rsidRPr="00C945CC">
              <w:rPr>
                <w:rFonts w:ascii="Times New Roman" w:hAnsi="Times New Roman" w:cs="Times New Roman"/>
                <w:b/>
                <w:sz w:val="24"/>
                <w:szCs w:val="24"/>
              </w:rPr>
              <w:t>- регулятивные:</w:t>
            </w:r>
            <w:r w:rsidRPr="005A2E3D">
              <w:rPr>
                <w:rFonts w:ascii="Times New Roman" w:hAnsi="Times New Roman" w:cs="Times New Roman"/>
                <w:sz w:val="24"/>
                <w:szCs w:val="24"/>
              </w:rPr>
              <w:t xml:space="preserve"> </w:t>
            </w:r>
            <w:r>
              <w:rPr>
                <w:rFonts w:ascii="Times New Roman" w:hAnsi="Times New Roman" w:cs="Times New Roman"/>
                <w:sz w:val="24"/>
                <w:szCs w:val="24"/>
              </w:rPr>
              <w:t>осуществлять</w:t>
            </w:r>
            <w:r w:rsidRPr="005A2E3D">
              <w:rPr>
                <w:rFonts w:ascii="Times New Roman" w:hAnsi="Times New Roman" w:cs="Times New Roman"/>
                <w:sz w:val="24"/>
                <w:szCs w:val="24"/>
              </w:rPr>
              <w:t xml:space="preserve"> итоговый и пошаговый к</w:t>
            </w:r>
            <w:r>
              <w:rPr>
                <w:rFonts w:ascii="Times New Roman" w:hAnsi="Times New Roman" w:cs="Times New Roman"/>
                <w:sz w:val="24"/>
                <w:szCs w:val="24"/>
              </w:rPr>
              <w:t>онтроль по результату действия;</w:t>
            </w:r>
          </w:p>
          <w:p w14:paraId="46E0E618" w14:textId="77777777" w:rsidR="007A77DD" w:rsidRPr="005A2E3D" w:rsidRDefault="007A77DD" w:rsidP="007A77DD">
            <w:pPr>
              <w:rPr>
                <w:rFonts w:ascii="Times New Roman" w:hAnsi="Times New Roman" w:cs="Times New Roman"/>
                <w:sz w:val="24"/>
                <w:szCs w:val="24"/>
              </w:rPr>
            </w:pPr>
            <w:r w:rsidRPr="00C945CC">
              <w:rPr>
                <w:rFonts w:ascii="Times New Roman" w:hAnsi="Times New Roman" w:cs="Times New Roman"/>
                <w:b/>
                <w:sz w:val="24"/>
                <w:szCs w:val="24"/>
              </w:rPr>
              <w:t>- познавательные:</w:t>
            </w:r>
            <w:r w:rsidRPr="005A2E3D">
              <w:rPr>
                <w:rFonts w:ascii="Times New Roman" w:hAnsi="Times New Roman" w:cs="Times New Roman"/>
                <w:sz w:val="24"/>
                <w:szCs w:val="24"/>
              </w:rPr>
              <w:t xml:space="preserve"> </w:t>
            </w:r>
            <w:r>
              <w:rPr>
                <w:rFonts w:ascii="Times New Roman" w:hAnsi="Times New Roman" w:cs="Times New Roman"/>
                <w:sz w:val="24"/>
                <w:szCs w:val="24"/>
              </w:rPr>
              <w:t>овладевать</w:t>
            </w:r>
            <w:r w:rsidRPr="005A2E3D">
              <w:rPr>
                <w:rFonts w:ascii="Times New Roman" w:hAnsi="Times New Roman" w:cs="Times New Roman"/>
                <w:sz w:val="24"/>
                <w:szCs w:val="24"/>
              </w:rPr>
              <w:t xml:space="preserve"> при поддержке учителя </w:t>
            </w:r>
            <w:r w:rsidR="00EC528C">
              <w:rPr>
                <w:rFonts w:ascii="Times New Roman" w:hAnsi="Times New Roman" w:cs="Times New Roman"/>
                <w:sz w:val="24"/>
                <w:szCs w:val="24"/>
              </w:rPr>
              <w:t>учебно-организационными, учебно-</w:t>
            </w:r>
            <w:r w:rsidRPr="005A2E3D">
              <w:rPr>
                <w:rFonts w:ascii="Times New Roman" w:hAnsi="Times New Roman" w:cs="Times New Roman"/>
                <w:sz w:val="24"/>
                <w:szCs w:val="24"/>
              </w:rPr>
              <w:t>информационными и уч</w:t>
            </w:r>
            <w:r w:rsidR="00EC528C">
              <w:rPr>
                <w:rFonts w:ascii="Times New Roman" w:hAnsi="Times New Roman" w:cs="Times New Roman"/>
                <w:sz w:val="24"/>
                <w:szCs w:val="24"/>
              </w:rPr>
              <w:t>ебно-коммуникативными умениями.</w:t>
            </w:r>
          </w:p>
          <w:p w14:paraId="46E0E619" w14:textId="77777777" w:rsidR="007A77DD" w:rsidRPr="005A2E3D" w:rsidRDefault="007A77DD" w:rsidP="007A77DD">
            <w:pPr>
              <w:rPr>
                <w:rFonts w:ascii="Times New Roman" w:hAnsi="Times New Roman" w:cs="Times New Roman"/>
                <w:sz w:val="24"/>
                <w:szCs w:val="24"/>
              </w:rPr>
            </w:pPr>
            <w:r w:rsidRPr="00C945CC">
              <w:rPr>
                <w:rFonts w:ascii="Times New Roman" w:hAnsi="Times New Roman" w:cs="Times New Roman"/>
                <w:b/>
                <w:sz w:val="24"/>
                <w:szCs w:val="24"/>
              </w:rPr>
              <w:t>- коммуникативные:</w:t>
            </w:r>
            <w:r w:rsidRPr="005A2E3D">
              <w:rPr>
                <w:rFonts w:ascii="Times New Roman" w:hAnsi="Times New Roman" w:cs="Times New Roman"/>
                <w:sz w:val="24"/>
                <w:szCs w:val="24"/>
              </w:rPr>
              <w:t xml:space="preserve"> </w:t>
            </w:r>
            <w:r>
              <w:rPr>
                <w:rFonts w:ascii="Times New Roman" w:hAnsi="Times New Roman" w:cs="Times New Roman"/>
                <w:sz w:val="24"/>
                <w:szCs w:val="24"/>
              </w:rPr>
              <w:t>оформлять</w:t>
            </w:r>
            <w:r w:rsidRPr="005A2E3D">
              <w:rPr>
                <w:rFonts w:ascii="Times New Roman" w:hAnsi="Times New Roman" w:cs="Times New Roman"/>
                <w:sz w:val="24"/>
                <w:szCs w:val="24"/>
              </w:rPr>
              <w:t xml:space="preserve"> свои мысли в устной форме (на элементарном уровне); адекватно </w:t>
            </w:r>
            <w:r>
              <w:rPr>
                <w:rFonts w:ascii="Times New Roman" w:hAnsi="Times New Roman" w:cs="Times New Roman"/>
                <w:sz w:val="24"/>
                <w:szCs w:val="24"/>
              </w:rPr>
              <w:t>использовать</w:t>
            </w:r>
            <w:r w:rsidRPr="005A2E3D">
              <w:rPr>
                <w:rFonts w:ascii="Times New Roman" w:hAnsi="Times New Roman" w:cs="Times New Roman"/>
                <w:sz w:val="24"/>
                <w:szCs w:val="24"/>
              </w:rPr>
              <w:t xml:space="preserve"> речевые дейст</w:t>
            </w:r>
            <w:r>
              <w:rPr>
                <w:rFonts w:ascii="Times New Roman" w:hAnsi="Times New Roman" w:cs="Times New Roman"/>
                <w:sz w:val="24"/>
                <w:szCs w:val="24"/>
              </w:rPr>
              <w:t>вия для решения коммуникативной</w:t>
            </w:r>
          </w:p>
          <w:p w14:paraId="46E0E61A" w14:textId="77777777" w:rsidR="007A77DD" w:rsidRPr="00A252F8" w:rsidRDefault="007A77DD" w:rsidP="007A77DD">
            <w:pPr>
              <w:rPr>
                <w:rFonts w:ascii="Times New Roman" w:hAnsi="Times New Roman" w:cs="Times New Roman"/>
                <w:sz w:val="24"/>
                <w:szCs w:val="24"/>
              </w:rPr>
            </w:pPr>
            <w:r w:rsidRPr="005A2E3D">
              <w:rPr>
                <w:rFonts w:ascii="Times New Roman" w:hAnsi="Times New Roman" w:cs="Times New Roman"/>
                <w:sz w:val="24"/>
                <w:szCs w:val="24"/>
              </w:rPr>
              <w:t>задачи.</w:t>
            </w:r>
          </w:p>
        </w:tc>
        <w:tc>
          <w:tcPr>
            <w:tcW w:w="992" w:type="dxa"/>
          </w:tcPr>
          <w:p w14:paraId="56AF50AD" w14:textId="77777777" w:rsidR="00BC3616" w:rsidRDefault="00BC3616" w:rsidP="007A77DD">
            <w:pPr>
              <w:rPr>
                <w:rFonts w:ascii="Times New Roman" w:hAnsi="Times New Roman" w:cs="Times New Roman"/>
                <w:sz w:val="24"/>
                <w:szCs w:val="24"/>
              </w:rPr>
            </w:pPr>
            <w:r>
              <w:rPr>
                <w:rFonts w:ascii="Times New Roman" w:hAnsi="Times New Roman" w:cs="Times New Roman"/>
                <w:sz w:val="24"/>
                <w:szCs w:val="24"/>
              </w:rPr>
              <w:t>13</w:t>
            </w:r>
            <w:r w:rsidR="007A77DD">
              <w:rPr>
                <w:rFonts w:ascii="Times New Roman" w:hAnsi="Times New Roman" w:cs="Times New Roman"/>
                <w:sz w:val="24"/>
                <w:szCs w:val="24"/>
              </w:rPr>
              <w:t>.10</w:t>
            </w:r>
          </w:p>
          <w:p w14:paraId="46E0E61B" w14:textId="69E37240" w:rsidR="007A77DD" w:rsidRPr="00A252F8" w:rsidRDefault="00BC3616" w:rsidP="007A77DD">
            <w:pPr>
              <w:rPr>
                <w:rFonts w:ascii="Times New Roman" w:hAnsi="Times New Roman" w:cs="Times New Roman"/>
                <w:sz w:val="24"/>
                <w:szCs w:val="24"/>
              </w:rPr>
            </w:pPr>
            <w:r>
              <w:rPr>
                <w:rFonts w:ascii="Times New Roman" w:hAnsi="Times New Roman" w:cs="Times New Roman"/>
                <w:sz w:val="24"/>
                <w:szCs w:val="24"/>
              </w:rPr>
              <w:t>15.10</w:t>
            </w:r>
          </w:p>
        </w:tc>
        <w:tc>
          <w:tcPr>
            <w:tcW w:w="850" w:type="dxa"/>
          </w:tcPr>
          <w:p w14:paraId="46E0E61C" w14:textId="77777777" w:rsidR="007A77DD" w:rsidRPr="00A252F8" w:rsidRDefault="007A77DD" w:rsidP="007A77DD">
            <w:pPr>
              <w:rPr>
                <w:rFonts w:ascii="Times New Roman" w:hAnsi="Times New Roman" w:cs="Times New Roman"/>
                <w:sz w:val="24"/>
                <w:szCs w:val="24"/>
              </w:rPr>
            </w:pPr>
          </w:p>
        </w:tc>
      </w:tr>
      <w:tr w:rsidR="007A77DD" w:rsidRPr="00A252F8" w14:paraId="46E0E638" w14:textId="77777777" w:rsidTr="007A77DD">
        <w:tc>
          <w:tcPr>
            <w:tcW w:w="567" w:type="dxa"/>
          </w:tcPr>
          <w:p w14:paraId="46E0E61E" w14:textId="77777777" w:rsidR="007A77DD" w:rsidRDefault="00EC528C" w:rsidP="007A77DD">
            <w:pPr>
              <w:rPr>
                <w:rFonts w:ascii="Times New Roman" w:hAnsi="Times New Roman" w:cs="Times New Roman"/>
                <w:b/>
                <w:sz w:val="24"/>
                <w:szCs w:val="24"/>
              </w:rPr>
            </w:pPr>
            <w:r w:rsidRPr="00EC528C">
              <w:rPr>
                <w:rFonts w:ascii="Times New Roman" w:hAnsi="Times New Roman" w:cs="Times New Roman"/>
                <w:b/>
                <w:sz w:val="24"/>
                <w:szCs w:val="24"/>
              </w:rPr>
              <w:t>14</w:t>
            </w:r>
            <w:r w:rsidR="007A77DD" w:rsidRPr="00EC528C">
              <w:rPr>
                <w:rFonts w:ascii="Times New Roman" w:hAnsi="Times New Roman" w:cs="Times New Roman"/>
                <w:b/>
                <w:sz w:val="24"/>
                <w:szCs w:val="24"/>
              </w:rPr>
              <w:t>.</w:t>
            </w:r>
            <w:r w:rsidR="00DB157F">
              <w:rPr>
                <w:rFonts w:ascii="Times New Roman" w:hAnsi="Times New Roman" w:cs="Times New Roman"/>
                <w:b/>
                <w:sz w:val="24"/>
                <w:szCs w:val="24"/>
              </w:rPr>
              <w:t>-</w:t>
            </w:r>
          </w:p>
          <w:p w14:paraId="46E0E61F" w14:textId="77777777" w:rsidR="00DB157F" w:rsidRPr="00EC528C" w:rsidRDefault="00DB157F" w:rsidP="007A77DD">
            <w:pPr>
              <w:rPr>
                <w:rFonts w:ascii="Times New Roman" w:hAnsi="Times New Roman" w:cs="Times New Roman"/>
                <w:b/>
                <w:sz w:val="24"/>
                <w:szCs w:val="24"/>
              </w:rPr>
            </w:pPr>
            <w:r>
              <w:rPr>
                <w:rFonts w:ascii="Times New Roman" w:hAnsi="Times New Roman" w:cs="Times New Roman"/>
                <w:b/>
                <w:sz w:val="24"/>
                <w:szCs w:val="24"/>
              </w:rPr>
              <w:t>15.</w:t>
            </w:r>
          </w:p>
        </w:tc>
        <w:tc>
          <w:tcPr>
            <w:tcW w:w="1985" w:type="dxa"/>
          </w:tcPr>
          <w:p w14:paraId="46E0E620" w14:textId="77777777" w:rsidR="007A77DD" w:rsidRPr="00EC528C" w:rsidRDefault="00EC528C" w:rsidP="007A77DD">
            <w:pPr>
              <w:rPr>
                <w:rFonts w:ascii="Times New Roman" w:hAnsi="Times New Roman" w:cs="Times New Roman"/>
                <w:sz w:val="24"/>
                <w:szCs w:val="24"/>
              </w:rPr>
            </w:pPr>
            <w:r w:rsidRPr="00EC528C">
              <w:rPr>
                <w:rFonts w:ascii="Times New Roman" w:hAnsi="Times New Roman" w:cs="Times New Roman"/>
                <w:sz w:val="24"/>
                <w:szCs w:val="24"/>
                <w:lang w:eastAsia="ar-SA"/>
              </w:rPr>
              <w:t>Может ли погода летом быть плохой?</w:t>
            </w:r>
          </w:p>
        </w:tc>
        <w:tc>
          <w:tcPr>
            <w:tcW w:w="709" w:type="dxa"/>
          </w:tcPr>
          <w:p w14:paraId="46E0E621" w14:textId="77777777" w:rsidR="007A77DD" w:rsidRPr="00297428" w:rsidRDefault="00EC528C" w:rsidP="007A77DD">
            <w:pPr>
              <w:jc w:val="center"/>
              <w:rPr>
                <w:rFonts w:ascii="Times New Roman" w:hAnsi="Times New Roman" w:cs="Times New Roman"/>
                <w:b/>
                <w:sz w:val="24"/>
                <w:szCs w:val="24"/>
                <w:lang w:val="de-DE"/>
              </w:rPr>
            </w:pPr>
            <w:r>
              <w:rPr>
                <w:rFonts w:ascii="Times New Roman" w:hAnsi="Times New Roman" w:cs="Times New Roman"/>
                <w:b/>
                <w:sz w:val="24"/>
                <w:szCs w:val="24"/>
                <w:lang w:val="de-DE"/>
              </w:rPr>
              <w:t>2</w:t>
            </w:r>
          </w:p>
        </w:tc>
        <w:tc>
          <w:tcPr>
            <w:tcW w:w="1134" w:type="dxa"/>
          </w:tcPr>
          <w:p w14:paraId="46E0E622" w14:textId="77777777" w:rsidR="007A77DD" w:rsidRPr="00A252F8" w:rsidRDefault="00DB157F" w:rsidP="007A77DD">
            <w:pPr>
              <w:rPr>
                <w:rFonts w:ascii="Times New Roman" w:hAnsi="Times New Roman" w:cs="Times New Roman"/>
                <w:sz w:val="24"/>
                <w:szCs w:val="24"/>
              </w:rPr>
            </w:pPr>
            <w:r w:rsidRPr="008D246C">
              <w:rPr>
                <w:rFonts w:ascii="Times New Roman" w:eastAsia="Calibri" w:hAnsi="Times New Roman" w:cs="Times New Roman"/>
              </w:rPr>
              <w:t>Комбинированный урок</w:t>
            </w:r>
          </w:p>
        </w:tc>
        <w:tc>
          <w:tcPr>
            <w:tcW w:w="2693" w:type="dxa"/>
          </w:tcPr>
          <w:p w14:paraId="46E0E623" w14:textId="77777777" w:rsidR="00DB157F" w:rsidRPr="00DB157F" w:rsidRDefault="00DB157F" w:rsidP="00DB157F">
            <w:pPr>
              <w:autoSpaceDE w:val="0"/>
              <w:autoSpaceDN w:val="0"/>
              <w:adjustRightInd w:val="0"/>
              <w:rPr>
                <w:rFonts w:ascii="Times New Roman" w:eastAsia="NewtonCSanPin-Regular" w:hAnsi="Times New Roman" w:cs="Times New Roman"/>
                <w:sz w:val="24"/>
                <w:szCs w:val="24"/>
              </w:rPr>
            </w:pPr>
            <w:r w:rsidRPr="00DB157F">
              <w:rPr>
                <w:rFonts w:ascii="Times New Roman" w:eastAsia="NewtonCSanPin-Regular" w:hAnsi="Times New Roman" w:cs="Times New Roman"/>
                <w:sz w:val="24"/>
                <w:szCs w:val="24"/>
              </w:rPr>
              <w:t>Школьные каникулы в</w:t>
            </w:r>
          </w:p>
          <w:p w14:paraId="46E0E624" w14:textId="77777777" w:rsidR="00EC528C" w:rsidRPr="00DB157F" w:rsidRDefault="00DB157F" w:rsidP="00DB157F">
            <w:pPr>
              <w:jc w:val="both"/>
              <w:rPr>
                <w:rFonts w:ascii="Times New Roman" w:eastAsia="Calibri" w:hAnsi="Times New Roman" w:cs="Times New Roman"/>
                <w:b/>
                <w:sz w:val="24"/>
                <w:szCs w:val="24"/>
              </w:rPr>
            </w:pPr>
            <w:r w:rsidRPr="00DB157F">
              <w:rPr>
                <w:rFonts w:ascii="Times New Roman" w:eastAsia="NewtonCSanPin-Regular" w:hAnsi="Times New Roman" w:cs="Times New Roman"/>
                <w:sz w:val="24"/>
                <w:szCs w:val="24"/>
              </w:rPr>
              <w:t xml:space="preserve">Германии и России. </w:t>
            </w:r>
            <w:r w:rsidR="00EC528C" w:rsidRPr="00DB157F">
              <w:rPr>
                <w:rFonts w:ascii="Times New Roman" w:eastAsia="NewtonCSanPin-Regular" w:hAnsi="Times New Roman" w:cs="Times New Roman"/>
                <w:sz w:val="24"/>
                <w:szCs w:val="24"/>
              </w:rPr>
              <w:t>Погода летом.</w:t>
            </w:r>
          </w:p>
          <w:p w14:paraId="46E0E625" w14:textId="77777777" w:rsidR="00EC528C" w:rsidRPr="00DB157F" w:rsidRDefault="00EC528C" w:rsidP="00EC528C">
            <w:pPr>
              <w:jc w:val="both"/>
              <w:rPr>
                <w:rFonts w:ascii="Times New Roman" w:eastAsia="Calibri" w:hAnsi="Times New Roman" w:cs="Times New Roman"/>
                <w:sz w:val="24"/>
                <w:szCs w:val="24"/>
                <w:lang w:val="de-DE" w:eastAsia="ru-RU"/>
              </w:rPr>
            </w:pPr>
            <w:r w:rsidRPr="00DB157F">
              <w:rPr>
                <w:rFonts w:ascii="Times New Roman" w:eastAsia="Calibri" w:hAnsi="Times New Roman" w:cs="Times New Roman"/>
                <w:b/>
                <w:sz w:val="24"/>
                <w:szCs w:val="24"/>
              </w:rPr>
              <w:t>Лексическая сторона речи:</w:t>
            </w:r>
            <w:r w:rsidRPr="00DB157F">
              <w:rPr>
                <w:rFonts w:ascii="Times New Roman" w:eastAsia="Calibri" w:hAnsi="Times New Roman" w:cs="Times New Roman"/>
                <w:sz w:val="24"/>
                <w:szCs w:val="24"/>
              </w:rPr>
              <w:t xml:space="preserve"> </w:t>
            </w:r>
            <w:r w:rsidRPr="00DB157F">
              <w:rPr>
                <w:rFonts w:ascii="Times New Roman" w:eastAsia="Calibri" w:hAnsi="Times New Roman" w:cs="Times New Roman"/>
                <w:sz w:val="24"/>
                <w:szCs w:val="24"/>
                <w:lang w:val="de-DE"/>
              </w:rPr>
              <w:t>Es</w:t>
            </w:r>
            <w:r w:rsidRPr="00DB157F">
              <w:rPr>
                <w:rFonts w:ascii="Times New Roman" w:eastAsia="Calibri" w:hAnsi="Times New Roman" w:cs="Times New Roman"/>
                <w:sz w:val="24"/>
                <w:szCs w:val="24"/>
              </w:rPr>
              <w:t xml:space="preserve"> </w:t>
            </w:r>
            <w:r w:rsidRPr="00DB157F">
              <w:rPr>
                <w:rFonts w:ascii="Times New Roman" w:eastAsia="Calibri" w:hAnsi="Times New Roman" w:cs="Times New Roman"/>
                <w:sz w:val="24"/>
                <w:szCs w:val="24"/>
                <w:lang w:val="de-DE"/>
              </w:rPr>
              <w:t>regent</w:t>
            </w:r>
            <w:r w:rsidRPr="00DB157F">
              <w:rPr>
                <w:rFonts w:ascii="Times New Roman" w:eastAsia="Calibri" w:hAnsi="Times New Roman" w:cs="Times New Roman"/>
                <w:sz w:val="24"/>
                <w:szCs w:val="24"/>
              </w:rPr>
              <w:t xml:space="preserve"> </w:t>
            </w:r>
            <w:r w:rsidRPr="00DB157F">
              <w:rPr>
                <w:rFonts w:ascii="Times New Roman" w:eastAsia="Calibri" w:hAnsi="Times New Roman" w:cs="Times New Roman"/>
                <w:sz w:val="24"/>
                <w:szCs w:val="24"/>
                <w:lang w:val="de-DE"/>
              </w:rPr>
              <w:t>seinen</w:t>
            </w:r>
            <w:r w:rsidRPr="00DB157F">
              <w:rPr>
                <w:rFonts w:ascii="Times New Roman" w:eastAsia="Calibri" w:hAnsi="Times New Roman" w:cs="Times New Roman"/>
                <w:sz w:val="24"/>
                <w:szCs w:val="24"/>
              </w:rPr>
              <w:t xml:space="preserve"> </w:t>
            </w:r>
            <w:r w:rsidRPr="00DB157F">
              <w:rPr>
                <w:rFonts w:ascii="Times New Roman" w:eastAsia="Calibri" w:hAnsi="Times New Roman" w:cs="Times New Roman"/>
                <w:sz w:val="24"/>
                <w:szCs w:val="24"/>
                <w:lang w:val="de-DE"/>
              </w:rPr>
              <w:t>Lauf</w:t>
            </w:r>
            <w:r w:rsidRPr="00DB157F">
              <w:rPr>
                <w:rFonts w:ascii="Times New Roman" w:eastAsia="Calibri" w:hAnsi="Times New Roman" w:cs="Times New Roman"/>
                <w:sz w:val="24"/>
                <w:szCs w:val="24"/>
              </w:rPr>
              <w:t xml:space="preserve">. </w:t>
            </w:r>
            <w:r w:rsidRPr="00DB157F">
              <w:rPr>
                <w:rFonts w:ascii="Times New Roman" w:eastAsia="Calibri" w:hAnsi="Times New Roman" w:cs="Times New Roman"/>
                <w:sz w:val="24"/>
                <w:szCs w:val="24"/>
                <w:lang w:val="de-DE"/>
              </w:rPr>
              <w:t>Und wenn's genug geregnet hat, dann hort es wieder auf</w:t>
            </w:r>
          </w:p>
          <w:p w14:paraId="46E0E626" w14:textId="77777777" w:rsidR="007A77DD" w:rsidRPr="00BC6C56" w:rsidRDefault="00EC528C" w:rsidP="00EC528C">
            <w:pPr>
              <w:rPr>
                <w:rFonts w:ascii="Times New Roman" w:hAnsi="Times New Roman" w:cs="Times New Roman"/>
                <w:sz w:val="24"/>
                <w:szCs w:val="24"/>
              </w:rPr>
            </w:pPr>
            <w:r w:rsidRPr="00DB157F">
              <w:rPr>
                <w:rFonts w:ascii="Times New Roman" w:eastAsia="Calibri" w:hAnsi="Times New Roman" w:cs="Times New Roman"/>
                <w:b/>
                <w:sz w:val="24"/>
                <w:szCs w:val="24"/>
                <w:lang w:eastAsia="ru-RU"/>
              </w:rPr>
              <w:t>Грамматическая сторона речи:</w:t>
            </w:r>
            <w:r w:rsidRPr="00DB157F">
              <w:rPr>
                <w:rFonts w:ascii="Times New Roman" w:eastAsia="Calibri" w:hAnsi="Times New Roman" w:cs="Times New Roman"/>
                <w:sz w:val="24"/>
                <w:szCs w:val="24"/>
                <w:lang w:eastAsia="ru-RU"/>
              </w:rPr>
              <w:t xml:space="preserve"> Употребление прошедше</w:t>
            </w:r>
            <w:r w:rsidRPr="00DB157F">
              <w:rPr>
                <w:rFonts w:ascii="Times New Roman" w:eastAsia="Calibri" w:hAnsi="Times New Roman" w:cs="Times New Roman"/>
                <w:sz w:val="24"/>
                <w:szCs w:val="24"/>
                <w:lang w:eastAsia="ru-RU"/>
              </w:rPr>
              <w:softHyphen/>
              <w:t xml:space="preserve">го разговорного времени </w:t>
            </w:r>
            <w:r w:rsidRPr="00DB157F">
              <w:rPr>
                <w:rFonts w:ascii="Times New Roman" w:eastAsia="Calibri" w:hAnsi="Times New Roman" w:cs="Times New Roman"/>
                <w:sz w:val="24"/>
                <w:szCs w:val="24"/>
                <w:lang w:val="en-US"/>
              </w:rPr>
              <w:t>Prefekt</w:t>
            </w:r>
            <w:r w:rsidRPr="00DB157F">
              <w:rPr>
                <w:rFonts w:ascii="Times New Roman" w:eastAsia="Calibri" w:hAnsi="Times New Roman" w:cs="Times New Roman"/>
                <w:sz w:val="24"/>
                <w:szCs w:val="24"/>
              </w:rPr>
              <w:t xml:space="preserve"> </w:t>
            </w:r>
            <w:r w:rsidRPr="00DB157F">
              <w:rPr>
                <w:rFonts w:ascii="Times New Roman" w:eastAsia="Calibri" w:hAnsi="Times New Roman" w:cs="Times New Roman"/>
                <w:sz w:val="24"/>
                <w:szCs w:val="24"/>
                <w:lang w:eastAsia="ru-RU"/>
              </w:rPr>
              <w:t>слабых глаголов со вспомогательным глаго</w:t>
            </w:r>
            <w:r w:rsidRPr="00DB157F">
              <w:rPr>
                <w:rFonts w:ascii="Times New Roman" w:eastAsia="Calibri" w:hAnsi="Times New Roman" w:cs="Times New Roman"/>
                <w:sz w:val="24"/>
                <w:szCs w:val="24"/>
                <w:lang w:eastAsia="ru-RU"/>
              </w:rPr>
              <w:softHyphen/>
              <w:t xml:space="preserve">лом </w:t>
            </w:r>
            <w:r w:rsidRPr="00DB157F">
              <w:rPr>
                <w:rFonts w:ascii="Times New Roman" w:eastAsia="Calibri" w:hAnsi="Times New Roman" w:cs="Times New Roman"/>
                <w:sz w:val="24"/>
                <w:szCs w:val="24"/>
                <w:lang w:val="en-US"/>
              </w:rPr>
              <w:t>haben</w:t>
            </w:r>
          </w:p>
        </w:tc>
        <w:tc>
          <w:tcPr>
            <w:tcW w:w="2835" w:type="dxa"/>
          </w:tcPr>
          <w:p w14:paraId="46E0E627" w14:textId="77777777" w:rsidR="00EC528C" w:rsidRPr="00EC528C" w:rsidRDefault="00EC528C" w:rsidP="00EC528C">
            <w:pPr>
              <w:autoSpaceDE w:val="0"/>
              <w:autoSpaceDN w:val="0"/>
              <w:adjustRightInd w:val="0"/>
              <w:rPr>
                <w:rFonts w:ascii="Times New Roman" w:eastAsia="NewtonCSanPin-Regular" w:hAnsi="Times New Roman" w:cs="Times New Roman"/>
                <w:color w:val="000000"/>
                <w:sz w:val="24"/>
                <w:szCs w:val="24"/>
              </w:rPr>
            </w:pPr>
            <w:r w:rsidRPr="00EC528C">
              <w:rPr>
                <w:rFonts w:ascii="Times New Roman" w:hAnsi="Times New Roman" w:cs="Times New Roman"/>
                <w:color w:val="666666"/>
                <w:sz w:val="24"/>
                <w:szCs w:val="24"/>
              </w:rPr>
              <w:t xml:space="preserve">• </w:t>
            </w:r>
            <w:r w:rsidRPr="00EC528C">
              <w:rPr>
                <w:rFonts w:ascii="Times New Roman" w:hAnsi="Times New Roman" w:cs="Times New Roman"/>
                <w:i/>
                <w:iCs/>
                <w:color w:val="000000"/>
                <w:sz w:val="24"/>
                <w:szCs w:val="24"/>
              </w:rPr>
              <w:t xml:space="preserve">Рассказывать </w:t>
            </w:r>
            <w:r w:rsidRPr="00EC528C">
              <w:rPr>
                <w:rFonts w:ascii="Times New Roman" w:eastAsia="NewtonCSanPin-Regular" w:hAnsi="Times New Roman" w:cs="Times New Roman"/>
                <w:color w:val="000000"/>
                <w:sz w:val="24"/>
                <w:szCs w:val="24"/>
              </w:rPr>
              <w:t>о</w:t>
            </w:r>
            <w:r>
              <w:rPr>
                <w:rFonts w:ascii="Times New Roman" w:eastAsia="NewtonCSanPin-Regular" w:hAnsi="Times New Roman" w:cs="Times New Roman"/>
                <w:color w:val="000000"/>
                <w:sz w:val="24"/>
                <w:szCs w:val="24"/>
              </w:rPr>
              <w:t xml:space="preserve"> каникулах в России и Германии, </w:t>
            </w:r>
            <w:r w:rsidRPr="00EC528C">
              <w:rPr>
                <w:rFonts w:ascii="Times New Roman" w:eastAsia="NewtonCSanPin-Regular" w:hAnsi="Times New Roman" w:cs="Times New Roman"/>
                <w:color w:val="000000"/>
                <w:sz w:val="24"/>
                <w:szCs w:val="24"/>
              </w:rPr>
              <w:t>используя лексику по теме «Летние каникулы».</w:t>
            </w:r>
          </w:p>
          <w:p w14:paraId="46E0E628" w14:textId="77777777" w:rsidR="00EC528C" w:rsidRPr="00EC528C" w:rsidRDefault="00EC528C" w:rsidP="00EC528C">
            <w:pPr>
              <w:autoSpaceDE w:val="0"/>
              <w:autoSpaceDN w:val="0"/>
              <w:adjustRightInd w:val="0"/>
              <w:rPr>
                <w:rFonts w:ascii="Times New Roman" w:hAnsi="Times New Roman" w:cs="Times New Roman"/>
                <w:i/>
                <w:iCs/>
                <w:color w:val="000000"/>
                <w:sz w:val="24"/>
                <w:szCs w:val="24"/>
              </w:rPr>
            </w:pPr>
            <w:r w:rsidRPr="00EC528C">
              <w:rPr>
                <w:rFonts w:ascii="Times New Roman" w:hAnsi="Times New Roman" w:cs="Times New Roman"/>
                <w:color w:val="666666"/>
                <w:sz w:val="24"/>
                <w:szCs w:val="24"/>
              </w:rPr>
              <w:t xml:space="preserve">• </w:t>
            </w:r>
            <w:r w:rsidRPr="00EC528C">
              <w:rPr>
                <w:rFonts w:ascii="Times New Roman" w:hAnsi="Times New Roman" w:cs="Times New Roman"/>
                <w:i/>
                <w:iCs/>
                <w:color w:val="000000"/>
                <w:sz w:val="24"/>
                <w:szCs w:val="24"/>
              </w:rPr>
              <w:t xml:space="preserve">Воспринимать на слух, читать </w:t>
            </w:r>
            <w:r w:rsidRPr="00EC528C">
              <w:rPr>
                <w:rFonts w:ascii="Times New Roman" w:eastAsia="NewtonCSanPin-Regular" w:hAnsi="Times New Roman" w:cs="Times New Roman"/>
                <w:color w:val="000000"/>
                <w:sz w:val="24"/>
                <w:szCs w:val="24"/>
              </w:rPr>
              <w:t xml:space="preserve">текст песни </w:t>
            </w:r>
            <w:r w:rsidRPr="00EC528C">
              <w:rPr>
                <w:rFonts w:ascii="Times New Roman" w:hAnsi="Times New Roman" w:cs="Times New Roman"/>
                <w:i/>
                <w:iCs/>
                <w:color w:val="000000"/>
                <w:sz w:val="24"/>
                <w:szCs w:val="24"/>
              </w:rPr>
              <w:t>„Es</w:t>
            </w:r>
          </w:p>
          <w:p w14:paraId="46E0E629" w14:textId="77777777" w:rsidR="00EC528C" w:rsidRPr="00EC528C" w:rsidRDefault="00EC528C" w:rsidP="00EC528C">
            <w:pPr>
              <w:autoSpaceDE w:val="0"/>
              <w:autoSpaceDN w:val="0"/>
              <w:adjustRightInd w:val="0"/>
              <w:rPr>
                <w:rFonts w:ascii="Times New Roman" w:eastAsia="NewtonCSanPin-Regular" w:hAnsi="Times New Roman" w:cs="Times New Roman"/>
                <w:color w:val="000000"/>
                <w:sz w:val="24"/>
                <w:szCs w:val="24"/>
              </w:rPr>
            </w:pPr>
            <w:r w:rsidRPr="00EC528C">
              <w:rPr>
                <w:rFonts w:ascii="Times New Roman" w:hAnsi="Times New Roman" w:cs="Times New Roman"/>
                <w:i/>
                <w:iCs/>
                <w:color w:val="000000"/>
                <w:sz w:val="24"/>
                <w:szCs w:val="24"/>
              </w:rPr>
              <w:t xml:space="preserve">regnet“ </w:t>
            </w:r>
            <w:r w:rsidRPr="00EC528C">
              <w:rPr>
                <w:rFonts w:ascii="Times New Roman" w:eastAsia="NewtonCSanPin-Regular" w:hAnsi="Times New Roman" w:cs="Times New Roman"/>
                <w:color w:val="000000"/>
                <w:sz w:val="24"/>
                <w:szCs w:val="24"/>
              </w:rPr>
              <w:t xml:space="preserve">и </w:t>
            </w:r>
            <w:r w:rsidRPr="00EC528C">
              <w:rPr>
                <w:rFonts w:ascii="Times New Roman" w:hAnsi="Times New Roman" w:cs="Times New Roman"/>
                <w:i/>
                <w:iCs/>
                <w:color w:val="000000"/>
                <w:sz w:val="24"/>
                <w:szCs w:val="24"/>
              </w:rPr>
              <w:t xml:space="preserve">петь </w:t>
            </w:r>
            <w:r w:rsidRPr="00EC528C">
              <w:rPr>
                <w:rFonts w:ascii="Times New Roman" w:eastAsia="NewtonCSanPin-Regular" w:hAnsi="Times New Roman" w:cs="Times New Roman"/>
                <w:color w:val="000000"/>
                <w:sz w:val="24"/>
                <w:szCs w:val="24"/>
              </w:rPr>
              <w:t>её.</w:t>
            </w:r>
          </w:p>
          <w:p w14:paraId="46E0E62A" w14:textId="77777777" w:rsidR="00EC528C" w:rsidRPr="00EC528C" w:rsidRDefault="00EC528C" w:rsidP="00EC528C">
            <w:pPr>
              <w:autoSpaceDE w:val="0"/>
              <w:autoSpaceDN w:val="0"/>
              <w:adjustRightInd w:val="0"/>
              <w:rPr>
                <w:rFonts w:ascii="Times New Roman" w:eastAsia="NewtonCSanPin-Regular" w:hAnsi="Times New Roman" w:cs="Times New Roman"/>
                <w:color w:val="000000"/>
                <w:sz w:val="24"/>
                <w:szCs w:val="24"/>
              </w:rPr>
            </w:pPr>
            <w:r w:rsidRPr="00EC528C">
              <w:rPr>
                <w:rFonts w:ascii="Times New Roman" w:hAnsi="Times New Roman" w:cs="Times New Roman"/>
                <w:color w:val="666666"/>
                <w:sz w:val="24"/>
                <w:szCs w:val="24"/>
              </w:rPr>
              <w:t xml:space="preserve">• </w:t>
            </w:r>
            <w:r w:rsidRPr="00EC528C">
              <w:rPr>
                <w:rFonts w:ascii="Times New Roman" w:hAnsi="Times New Roman" w:cs="Times New Roman"/>
                <w:i/>
                <w:iCs/>
                <w:color w:val="000000"/>
                <w:sz w:val="24"/>
                <w:szCs w:val="24"/>
              </w:rPr>
              <w:t xml:space="preserve">Описывать </w:t>
            </w:r>
            <w:r>
              <w:rPr>
                <w:rFonts w:ascii="Times New Roman" w:eastAsia="NewtonCSanPin-Regular" w:hAnsi="Times New Roman" w:cs="Times New Roman"/>
                <w:color w:val="000000"/>
                <w:sz w:val="24"/>
                <w:szCs w:val="24"/>
              </w:rPr>
              <w:t>погоду летом, употребляя глагол-связ</w:t>
            </w:r>
            <w:r w:rsidRPr="00EC528C">
              <w:rPr>
                <w:rFonts w:ascii="Times New Roman" w:eastAsia="NewtonCSanPin-Regular" w:hAnsi="Times New Roman" w:cs="Times New Roman"/>
                <w:color w:val="000000"/>
                <w:sz w:val="24"/>
                <w:szCs w:val="24"/>
              </w:rPr>
              <w:t xml:space="preserve">ку </w:t>
            </w:r>
            <w:r w:rsidRPr="00EC528C">
              <w:rPr>
                <w:rFonts w:ascii="Times New Roman" w:hAnsi="Times New Roman" w:cs="Times New Roman"/>
                <w:i/>
                <w:iCs/>
                <w:color w:val="000000"/>
                <w:sz w:val="24"/>
                <w:szCs w:val="24"/>
              </w:rPr>
              <w:t xml:space="preserve">sein </w:t>
            </w:r>
            <w:r w:rsidRPr="00EC528C">
              <w:rPr>
                <w:rFonts w:ascii="Times New Roman" w:eastAsia="NewtonCSanPin-Regular" w:hAnsi="Times New Roman" w:cs="Times New Roman"/>
                <w:color w:val="000000"/>
                <w:sz w:val="24"/>
                <w:szCs w:val="24"/>
              </w:rPr>
              <w:t xml:space="preserve">и слабые глаголы в </w:t>
            </w:r>
            <w:r>
              <w:rPr>
                <w:rFonts w:ascii="Times New Roman" w:hAnsi="Times New Roman" w:cs="Times New Roman"/>
                <w:i/>
                <w:iCs/>
                <w:color w:val="000000"/>
                <w:sz w:val="24"/>
                <w:szCs w:val="24"/>
              </w:rPr>
              <w:t>Prä</w:t>
            </w:r>
            <w:r w:rsidRPr="00EC528C">
              <w:rPr>
                <w:rFonts w:ascii="Times New Roman" w:hAnsi="Times New Roman" w:cs="Times New Roman"/>
                <w:i/>
                <w:iCs/>
                <w:color w:val="000000"/>
                <w:sz w:val="24"/>
                <w:szCs w:val="24"/>
              </w:rPr>
              <w:t xml:space="preserve">teritum </w:t>
            </w:r>
            <w:r w:rsidRPr="00EC528C">
              <w:rPr>
                <w:rFonts w:ascii="Times New Roman" w:eastAsia="NewtonCSanPin-Regular" w:hAnsi="Times New Roman" w:cs="Times New Roman"/>
                <w:color w:val="000000"/>
                <w:sz w:val="24"/>
                <w:szCs w:val="24"/>
              </w:rPr>
              <w:t xml:space="preserve">и </w:t>
            </w:r>
            <w:r w:rsidRPr="00EC528C">
              <w:rPr>
                <w:rFonts w:ascii="Times New Roman" w:hAnsi="Times New Roman" w:cs="Times New Roman"/>
                <w:i/>
                <w:iCs/>
                <w:color w:val="000000"/>
                <w:sz w:val="24"/>
                <w:szCs w:val="24"/>
              </w:rPr>
              <w:t>Perfekt</w:t>
            </w:r>
            <w:r w:rsidRPr="00EC528C">
              <w:rPr>
                <w:rFonts w:ascii="Times New Roman" w:eastAsia="NewtonCSanPin-Regular" w:hAnsi="Times New Roman" w:cs="Times New Roman"/>
                <w:color w:val="000000"/>
                <w:sz w:val="24"/>
                <w:szCs w:val="24"/>
              </w:rPr>
              <w:t>.</w:t>
            </w:r>
          </w:p>
          <w:p w14:paraId="46E0E62B" w14:textId="77777777" w:rsidR="00EC528C" w:rsidRPr="00EC528C" w:rsidRDefault="00EC528C" w:rsidP="00EC528C">
            <w:pPr>
              <w:autoSpaceDE w:val="0"/>
              <w:autoSpaceDN w:val="0"/>
              <w:adjustRightInd w:val="0"/>
              <w:rPr>
                <w:rFonts w:ascii="Times New Roman" w:eastAsia="NewtonCSanPin-Regular" w:hAnsi="Times New Roman" w:cs="Times New Roman"/>
                <w:color w:val="000000"/>
                <w:sz w:val="24"/>
                <w:szCs w:val="24"/>
              </w:rPr>
            </w:pPr>
            <w:r w:rsidRPr="00EC528C">
              <w:rPr>
                <w:rFonts w:ascii="Times New Roman" w:hAnsi="Times New Roman" w:cs="Times New Roman"/>
                <w:color w:val="666666"/>
                <w:sz w:val="24"/>
                <w:szCs w:val="24"/>
              </w:rPr>
              <w:t xml:space="preserve">• </w:t>
            </w:r>
            <w:r w:rsidRPr="00EC528C">
              <w:rPr>
                <w:rFonts w:ascii="Times New Roman" w:hAnsi="Times New Roman" w:cs="Times New Roman"/>
                <w:i/>
                <w:iCs/>
                <w:color w:val="000000"/>
                <w:sz w:val="24"/>
                <w:szCs w:val="24"/>
              </w:rPr>
              <w:t xml:space="preserve">Отвечать </w:t>
            </w:r>
            <w:r w:rsidRPr="00EC528C">
              <w:rPr>
                <w:rFonts w:ascii="Times New Roman" w:eastAsia="NewtonCSanPin-Regular" w:hAnsi="Times New Roman" w:cs="Times New Roman"/>
                <w:color w:val="000000"/>
                <w:sz w:val="24"/>
                <w:szCs w:val="24"/>
              </w:rPr>
              <w:t>на вопросы, употребляя глаголы в</w:t>
            </w:r>
          </w:p>
          <w:p w14:paraId="46E0E62C" w14:textId="77777777" w:rsidR="00EC528C" w:rsidRDefault="00EC528C" w:rsidP="00EC528C">
            <w:pPr>
              <w:autoSpaceDE w:val="0"/>
              <w:autoSpaceDN w:val="0"/>
              <w:adjustRightInd w:val="0"/>
              <w:rPr>
                <w:rFonts w:ascii="Times New Roman" w:hAnsi="Times New Roman" w:cs="Times New Roman"/>
                <w:color w:val="666666"/>
                <w:sz w:val="24"/>
                <w:szCs w:val="24"/>
              </w:rPr>
            </w:pPr>
            <w:r w:rsidRPr="00EC528C">
              <w:rPr>
                <w:rFonts w:ascii="Times New Roman" w:hAnsi="Times New Roman" w:cs="Times New Roman"/>
                <w:i/>
                <w:iCs/>
                <w:color w:val="000000"/>
                <w:sz w:val="24"/>
                <w:szCs w:val="24"/>
              </w:rPr>
              <w:t>Perfekt.</w:t>
            </w:r>
            <w:r w:rsidRPr="00EC528C">
              <w:rPr>
                <w:rFonts w:ascii="Times New Roman" w:hAnsi="Times New Roman" w:cs="Times New Roman"/>
                <w:color w:val="666666"/>
                <w:sz w:val="24"/>
                <w:szCs w:val="24"/>
              </w:rPr>
              <w:t xml:space="preserve"> </w:t>
            </w:r>
          </w:p>
          <w:p w14:paraId="46E0E62D" w14:textId="77777777" w:rsidR="00EC528C" w:rsidRPr="00EC528C" w:rsidRDefault="00EC528C" w:rsidP="00EC528C">
            <w:pPr>
              <w:autoSpaceDE w:val="0"/>
              <w:autoSpaceDN w:val="0"/>
              <w:adjustRightInd w:val="0"/>
              <w:rPr>
                <w:rFonts w:ascii="Times New Roman" w:eastAsia="NewtonCSanPin-Regular" w:hAnsi="Times New Roman" w:cs="Times New Roman"/>
                <w:color w:val="000000"/>
                <w:sz w:val="24"/>
                <w:szCs w:val="24"/>
              </w:rPr>
            </w:pPr>
            <w:r w:rsidRPr="00EC528C">
              <w:rPr>
                <w:rFonts w:ascii="Times New Roman" w:hAnsi="Times New Roman" w:cs="Times New Roman"/>
                <w:color w:val="666666"/>
                <w:sz w:val="24"/>
                <w:szCs w:val="24"/>
              </w:rPr>
              <w:t xml:space="preserve">• </w:t>
            </w:r>
            <w:r>
              <w:rPr>
                <w:rFonts w:ascii="Times New Roman" w:hAnsi="Times New Roman" w:cs="Times New Roman"/>
                <w:i/>
                <w:iCs/>
                <w:color w:val="000000"/>
                <w:sz w:val="24"/>
                <w:szCs w:val="24"/>
              </w:rPr>
              <w:t xml:space="preserve">Составлять </w:t>
            </w:r>
            <w:r w:rsidRPr="00EC528C">
              <w:rPr>
                <w:rFonts w:ascii="Times New Roman" w:eastAsia="NewtonCSanPin-Regular" w:hAnsi="Times New Roman" w:cs="Times New Roman"/>
                <w:color w:val="000000"/>
                <w:sz w:val="24"/>
                <w:szCs w:val="24"/>
              </w:rPr>
              <w:t>предложения, употребляя глаголы в</w:t>
            </w:r>
          </w:p>
          <w:p w14:paraId="46E0E62E" w14:textId="77777777" w:rsidR="00EC528C" w:rsidRPr="00EC528C" w:rsidRDefault="00EC528C" w:rsidP="00EC528C">
            <w:pPr>
              <w:autoSpaceDE w:val="0"/>
              <w:autoSpaceDN w:val="0"/>
              <w:adjustRightInd w:val="0"/>
              <w:rPr>
                <w:rFonts w:ascii="Times New Roman" w:eastAsia="NewtonCSanPin-Regular" w:hAnsi="Times New Roman" w:cs="Times New Roman"/>
                <w:color w:val="000000"/>
                <w:sz w:val="24"/>
                <w:szCs w:val="24"/>
              </w:rPr>
            </w:pPr>
            <w:r>
              <w:rPr>
                <w:rFonts w:ascii="Times New Roman" w:hAnsi="Times New Roman" w:cs="Times New Roman"/>
                <w:i/>
                <w:iCs/>
                <w:color w:val="000000"/>
                <w:sz w:val="24"/>
                <w:szCs w:val="24"/>
              </w:rPr>
              <w:t>Prä</w:t>
            </w:r>
            <w:r w:rsidRPr="00EC528C">
              <w:rPr>
                <w:rFonts w:ascii="Times New Roman" w:hAnsi="Times New Roman" w:cs="Times New Roman"/>
                <w:i/>
                <w:iCs/>
                <w:color w:val="000000"/>
                <w:sz w:val="24"/>
                <w:szCs w:val="24"/>
              </w:rPr>
              <w:t xml:space="preserve">sens </w:t>
            </w:r>
            <w:r w:rsidRPr="00EC528C">
              <w:rPr>
                <w:rFonts w:ascii="Times New Roman" w:eastAsia="NewtonCSanPin-Regular" w:hAnsi="Times New Roman" w:cs="Times New Roman"/>
                <w:color w:val="000000"/>
                <w:sz w:val="24"/>
                <w:szCs w:val="24"/>
              </w:rPr>
              <w:t xml:space="preserve">и </w:t>
            </w:r>
            <w:r w:rsidRPr="00EC528C">
              <w:rPr>
                <w:rFonts w:ascii="Times New Roman" w:hAnsi="Times New Roman" w:cs="Times New Roman"/>
                <w:i/>
                <w:iCs/>
                <w:color w:val="000000"/>
                <w:sz w:val="24"/>
                <w:szCs w:val="24"/>
              </w:rPr>
              <w:t>Perfekt</w:t>
            </w:r>
            <w:r w:rsidRPr="00EC528C">
              <w:rPr>
                <w:rFonts w:ascii="Times New Roman" w:eastAsia="NewtonCSanPin-Regular" w:hAnsi="Times New Roman" w:cs="Times New Roman"/>
                <w:color w:val="000000"/>
                <w:sz w:val="24"/>
                <w:szCs w:val="24"/>
              </w:rPr>
              <w:t>.</w:t>
            </w:r>
          </w:p>
          <w:p w14:paraId="46E0E62F" w14:textId="77777777" w:rsidR="007A77DD" w:rsidRPr="00EC528C" w:rsidRDefault="00EC528C" w:rsidP="00EC528C">
            <w:pPr>
              <w:autoSpaceDE w:val="0"/>
              <w:autoSpaceDN w:val="0"/>
              <w:adjustRightInd w:val="0"/>
              <w:rPr>
                <w:rFonts w:ascii="Times New Roman" w:eastAsia="NewtonCSanPin-Regular" w:hAnsi="Times New Roman" w:cs="Times New Roman"/>
                <w:color w:val="000000"/>
                <w:sz w:val="24"/>
                <w:szCs w:val="24"/>
              </w:rPr>
            </w:pPr>
            <w:r w:rsidRPr="00EC528C">
              <w:rPr>
                <w:rFonts w:ascii="Times New Roman" w:hAnsi="Times New Roman" w:cs="Times New Roman"/>
                <w:color w:val="666666"/>
                <w:sz w:val="24"/>
                <w:szCs w:val="24"/>
              </w:rPr>
              <w:t xml:space="preserve">• </w:t>
            </w:r>
            <w:r w:rsidRPr="00EC528C">
              <w:rPr>
                <w:rFonts w:ascii="Times New Roman" w:hAnsi="Times New Roman" w:cs="Times New Roman"/>
                <w:i/>
                <w:iCs/>
                <w:color w:val="000000"/>
                <w:sz w:val="24"/>
                <w:szCs w:val="24"/>
              </w:rPr>
              <w:t xml:space="preserve">Узнавать </w:t>
            </w:r>
            <w:r w:rsidRPr="00EC528C">
              <w:rPr>
                <w:rFonts w:ascii="Times New Roman" w:eastAsia="NewtonCSanPin-Regular" w:hAnsi="Times New Roman" w:cs="Times New Roman"/>
                <w:color w:val="000000"/>
                <w:sz w:val="24"/>
                <w:szCs w:val="24"/>
              </w:rPr>
              <w:t xml:space="preserve">в тексте и </w:t>
            </w:r>
            <w:r w:rsidRPr="00EC528C">
              <w:rPr>
                <w:rFonts w:ascii="Times New Roman" w:hAnsi="Times New Roman" w:cs="Times New Roman"/>
                <w:i/>
                <w:iCs/>
                <w:color w:val="000000"/>
                <w:sz w:val="24"/>
                <w:szCs w:val="24"/>
              </w:rPr>
              <w:t xml:space="preserve">понимать на слух </w:t>
            </w:r>
            <w:r>
              <w:rPr>
                <w:rFonts w:ascii="Times New Roman" w:eastAsia="NewtonCSanPin-Regular" w:hAnsi="Times New Roman" w:cs="Times New Roman"/>
                <w:color w:val="000000"/>
                <w:sz w:val="24"/>
                <w:szCs w:val="24"/>
              </w:rPr>
              <w:t xml:space="preserve">глаголы в </w:t>
            </w:r>
            <w:r>
              <w:rPr>
                <w:rFonts w:ascii="Times New Roman" w:hAnsi="Times New Roman" w:cs="Times New Roman"/>
                <w:i/>
                <w:iCs/>
                <w:color w:val="000000"/>
                <w:sz w:val="24"/>
                <w:szCs w:val="24"/>
              </w:rPr>
              <w:t>Präsens, Prä</w:t>
            </w:r>
            <w:r w:rsidRPr="00EC528C">
              <w:rPr>
                <w:rFonts w:ascii="Times New Roman" w:hAnsi="Times New Roman" w:cs="Times New Roman"/>
                <w:i/>
                <w:iCs/>
                <w:color w:val="000000"/>
                <w:sz w:val="24"/>
                <w:szCs w:val="24"/>
              </w:rPr>
              <w:t xml:space="preserve">teritum </w:t>
            </w:r>
            <w:r w:rsidRPr="00EC528C">
              <w:rPr>
                <w:rFonts w:ascii="Times New Roman" w:eastAsia="NewtonCSanPin-Regular" w:hAnsi="Times New Roman" w:cs="Times New Roman"/>
                <w:color w:val="000000"/>
                <w:sz w:val="24"/>
                <w:szCs w:val="24"/>
              </w:rPr>
              <w:t xml:space="preserve">и </w:t>
            </w:r>
            <w:r w:rsidRPr="00EC528C">
              <w:rPr>
                <w:rFonts w:ascii="Times New Roman" w:hAnsi="Times New Roman" w:cs="Times New Roman"/>
                <w:i/>
                <w:iCs/>
                <w:color w:val="000000"/>
                <w:sz w:val="24"/>
                <w:szCs w:val="24"/>
              </w:rPr>
              <w:t>Perfekt</w:t>
            </w:r>
            <w:r w:rsidRPr="00EC528C">
              <w:rPr>
                <w:rFonts w:ascii="Times New Roman" w:eastAsia="NewtonCSanPin-Regular" w:hAnsi="Times New Roman" w:cs="Times New Roman"/>
                <w:color w:val="000000"/>
                <w:sz w:val="24"/>
                <w:szCs w:val="24"/>
              </w:rPr>
              <w:t>.</w:t>
            </w:r>
          </w:p>
        </w:tc>
        <w:tc>
          <w:tcPr>
            <w:tcW w:w="1276" w:type="dxa"/>
          </w:tcPr>
          <w:p w14:paraId="46E0E630" w14:textId="77777777" w:rsidR="007A77DD" w:rsidRPr="00DB157F" w:rsidRDefault="00DB157F" w:rsidP="007A77DD">
            <w:pPr>
              <w:rPr>
                <w:rFonts w:ascii="Times New Roman" w:hAnsi="Times New Roman" w:cs="Times New Roman"/>
                <w:sz w:val="24"/>
                <w:szCs w:val="24"/>
              </w:rPr>
            </w:pPr>
            <w:r>
              <w:rPr>
                <w:rFonts w:ascii="Times New Roman" w:hAnsi="Times New Roman" w:cs="Times New Roman"/>
                <w:sz w:val="24"/>
                <w:szCs w:val="24"/>
              </w:rPr>
              <w:t>Описание летней погоды.</w:t>
            </w:r>
          </w:p>
        </w:tc>
        <w:tc>
          <w:tcPr>
            <w:tcW w:w="2977" w:type="dxa"/>
          </w:tcPr>
          <w:p w14:paraId="46E0E631" w14:textId="77777777" w:rsidR="00DB157F" w:rsidRPr="00EC528C" w:rsidRDefault="007A77DD" w:rsidP="00DB157F">
            <w:pPr>
              <w:autoSpaceDE w:val="0"/>
              <w:autoSpaceDN w:val="0"/>
              <w:adjustRightInd w:val="0"/>
              <w:rPr>
                <w:rFonts w:ascii="Times New Roman" w:eastAsia="NewtonCSanPin-Regular" w:hAnsi="Times New Roman" w:cs="Times New Roman"/>
                <w:color w:val="000000"/>
                <w:sz w:val="24"/>
                <w:szCs w:val="24"/>
              </w:rPr>
            </w:pPr>
            <w:r w:rsidRPr="00DB157F">
              <w:rPr>
                <w:rFonts w:ascii="Times New Roman" w:hAnsi="Times New Roman" w:cs="Times New Roman"/>
                <w:b/>
                <w:sz w:val="24"/>
                <w:szCs w:val="24"/>
              </w:rPr>
              <w:t>Пр:</w:t>
            </w:r>
            <w:r w:rsidRPr="005A2E3D">
              <w:rPr>
                <w:rFonts w:ascii="Times New Roman" w:hAnsi="Times New Roman" w:cs="Times New Roman"/>
                <w:sz w:val="24"/>
                <w:szCs w:val="24"/>
              </w:rPr>
              <w:t xml:space="preserve"> </w:t>
            </w:r>
            <w:r w:rsidR="00DB157F">
              <w:rPr>
                <w:rFonts w:ascii="Times New Roman" w:hAnsi="Times New Roman" w:cs="Times New Roman"/>
                <w:color w:val="666666"/>
                <w:sz w:val="24"/>
                <w:szCs w:val="24"/>
              </w:rPr>
              <w:t>р</w:t>
            </w:r>
            <w:r w:rsidR="00DB157F" w:rsidRPr="00EC528C">
              <w:rPr>
                <w:rFonts w:ascii="Times New Roman" w:hAnsi="Times New Roman" w:cs="Times New Roman"/>
                <w:i/>
                <w:iCs/>
                <w:color w:val="000000"/>
                <w:sz w:val="24"/>
                <w:szCs w:val="24"/>
              </w:rPr>
              <w:t xml:space="preserve">ассказывать </w:t>
            </w:r>
            <w:r w:rsidR="00DB157F" w:rsidRPr="00EC528C">
              <w:rPr>
                <w:rFonts w:ascii="Times New Roman" w:eastAsia="NewtonCSanPin-Regular" w:hAnsi="Times New Roman" w:cs="Times New Roman"/>
                <w:color w:val="000000"/>
                <w:sz w:val="24"/>
                <w:szCs w:val="24"/>
              </w:rPr>
              <w:t>о</w:t>
            </w:r>
            <w:r w:rsidR="00DB157F">
              <w:rPr>
                <w:rFonts w:ascii="Times New Roman" w:eastAsia="NewtonCSanPin-Regular" w:hAnsi="Times New Roman" w:cs="Times New Roman"/>
                <w:color w:val="000000"/>
                <w:sz w:val="24"/>
                <w:szCs w:val="24"/>
              </w:rPr>
              <w:t xml:space="preserve"> каникулах в России и Германии; в</w:t>
            </w:r>
            <w:r w:rsidR="00DB157F" w:rsidRPr="00EC528C">
              <w:rPr>
                <w:rFonts w:ascii="Times New Roman" w:hAnsi="Times New Roman" w:cs="Times New Roman"/>
                <w:i/>
                <w:iCs/>
                <w:color w:val="000000"/>
                <w:sz w:val="24"/>
                <w:szCs w:val="24"/>
              </w:rPr>
              <w:t xml:space="preserve">оспринимать на слух, читать </w:t>
            </w:r>
            <w:r w:rsidR="00DB157F" w:rsidRPr="00EC528C">
              <w:rPr>
                <w:rFonts w:ascii="Times New Roman" w:eastAsia="NewtonCSanPin-Regular" w:hAnsi="Times New Roman" w:cs="Times New Roman"/>
                <w:color w:val="000000"/>
                <w:sz w:val="24"/>
                <w:szCs w:val="24"/>
              </w:rPr>
              <w:t xml:space="preserve">текст песни </w:t>
            </w:r>
            <w:r w:rsidR="00DB157F" w:rsidRPr="00EC528C">
              <w:rPr>
                <w:rFonts w:ascii="Times New Roman" w:hAnsi="Times New Roman" w:cs="Times New Roman"/>
                <w:i/>
                <w:iCs/>
                <w:color w:val="000000"/>
                <w:sz w:val="24"/>
                <w:szCs w:val="24"/>
              </w:rPr>
              <w:t>„Es</w:t>
            </w:r>
            <w:r w:rsidR="00DB157F">
              <w:rPr>
                <w:rFonts w:ascii="Times New Roman" w:eastAsia="NewtonCSanPin-Regular" w:hAnsi="Times New Roman" w:cs="Times New Roman"/>
                <w:color w:val="000000"/>
                <w:sz w:val="24"/>
                <w:szCs w:val="24"/>
              </w:rPr>
              <w:t xml:space="preserve"> </w:t>
            </w:r>
            <w:r w:rsidR="00DB157F" w:rsidRPr="00EC528C">
              <w:rPr>
                <w:rFonts w:ascii="Times New Roman" w:hAnsi="Times New Roman" w:cs="Times New Roman"/>
                <w:i/>
                <w:iCs/>
                <w:color w:val="000000"/>
                <w:sz w:val="24"/>
                <w:szCs w:val="24"/>
              </w:rPr>
              <w:t xml:space="preserve">regnet“ </w:t>
            </w:r>
            <w:r w:rsidR="00DB157F" w:rsidRPr="00EC528C">
              <w:rPr>
                <w:rFonts w:ascii="Times New Roman" w:eastAsia="NewtonCSanPin-Regular" w:hAnsi="Times New Roman" w:cs="Times New Roman"/>
                <w:color w:val="000000"/>
                <w:sz w:val="24"/>
                <w:szCs w:val="24"/>
              </w:rPr>
              <w:t xml:space="preserve">и </w:t>
            </w:r>
            <w:r w:rsidR="00DB157F" w:rsidRPr="00EC528C">
              <w:rPr>
                <w:rFonts w:ascii="Times New Roman" w:hAnsi="Times New Roman" w:cs="Times New Roman"/>
                <w:i/>
                <w:iCs/>
                <w:color w:val="000000"/>
                <w:sz w:val="24"/>
                <w:szCs w:val="24"/>
              </w:rPr>
              <w:t xml:space="preserve">петь </w:t>
            </w:r>
            <w:r w:rsidR="00DB157F">
              <w:rPr>
                <w:rFonts w:ascii="Times New Roman" w:eastAsia="NewtonCSanPin-Regular" w:hAnsi="Times New Roman" w:cs="Times New Roman"/>
                <w:color w:val="000000"/>
                <w:sz w:val="24"/>
                <w:szCs w:val="24"/>
              </w:rPr>
              <w:t>её; о</w:t>
            </w:r>
            <w:r w:rsidR="00DB157F" w:rsidRPr="00EC528C">
              <w:rPr>
                <w:rFonts w:ascii="Times New Roman" w:hAnsi="Times New Roman" w:cs="Times New Roman"/>
                <w:i/>
                <w:iCs/>
                <w:color w:val="000000"/>
                <w:sz w:val="24"/>
                <w:szCs w:val="24"/>
              </w:rPr>
              <w:t xml:space="preserve">писывать </w:t>
            </w:r>
            <w:r w:rsidR="00DB157F">
              <w:rPr>
                <w:rFonts w:ascii="Times New Roman" w:eastAsia="NewtonCSanPin-Regular" w:hAnsi="Times New Roman" w:cs="Times New Roman"/>
                <w:color w:val="000000"/>
                <w:sz w:val="24"/>
                <w:szCs w:val="24"/>
              </w:rPr>
              <w:t>погоду летом, употребляя глагол-связ</w:t>
            </w:r>
            <w:r w:rsidR="00DB157F" w:rsidRPr="00EC528C">
              <w:rPr>
                <w:rFonts w:ascii="Times New Roman" w:eastAsia="NewtonCSanPin-Regular" w:hAnsi="Times New Roman" w:cs="Times New Roman"/>
                <w:color w:val="000000"/>
                <w:sz w:val="24"/>
                <w:szCs w:val="24"/>
              </w:rPr>
              <w:t xml:space="preserve">ку </w:t>
            </w:r>
            <w:r w:rsidR="00DB157F" w:rsidRPr="00EC528C">
              <w:rPr>
                <w:rFonts w:ascii="Times New Roman" w:hAnsi="Times New Roman" w:cs="Times New Roman"/>
                <w:i/>
                <w:iCs/>
                <w:color w:val="000000"/>
                <w:sz w:val="24"/>
                <w:szCs w:val="24"/>
              </w:rPr>
              <w:t xml:space="preserve">sein </w:t>
            </w:r>
            <w:r w:rsidR="00DB157F" w:rsidRPr="00EC528C">
              <w:rPr>
                <w:rFonts w:ascii="Times New Roman" w:eastAsia="NewtonCSanPin-Regular" w:hAnsi="Times New Roman" w:cs="Times New Roman"/>
                <w:color w:val="000000"/>
                <w:sz w:val="24"/>
                <w:szCs w:val="24"/>
              </w:rPr>
              <w:t xml:space="preserve">и слабые глаголы в </w:t>
            </w:r>
            <w:r w:rsidR="00DB157F">
              <w:rPr>
                <w:rFonts w:ascii="Times New Roman" w:hAnsi="Times New Roman" w:cs="Times New Roman"/>
                <w:i/>
                <w:iCs/>
                <w:color w:val="000000"/>
                <w:sz w:val="24"/>
                <w:szCs w:val="24"/>
              </w:rPr>
              <w:t>Prä</w:t>
            </w:r>
            <w:r w:rsidR="00DB157F" w:rsidRPr="00EC528C">
              <w:rPr>
                <w:rFonts w:ascii="Times New Roman" w:hAnsi="Times New Roman" w:cs="Times New Roman"/>
                <w:i/>
                <w:iCs/>
                <w:color w:val="000000"/>
                <w:sz w:val="24"/>
                <w:szCs w:val="24"/>
              </w:rPr>
              <w:t xml:space="preserve">teritum </w:t>
            </w:r>
            <w:r w:rsidR="00DB157F" w:rsidRPr="00EC528C">
              <w:rPr>
                <w:rFonts w:ascii="Times New Roman" w:eastAsia="NewtonCSanPin-Regular" w:hAnsi="Times New Roman" w:cs="Times New Roman"/>
                <w:color w:val="000000"/>
                <w:sz w:val="24"/>
                <w:szCs w:val="24"/>
              </w:rPr>
              <w:t xml:space="preserve">и </w:t>
            </w:r>
            <w:r w:rsidR="00DB157F" w:rsidRPr="00EC528C">
              <w:rPr>
                <w:rFonts w:ascii="Times New Roman" w:hAnsi="Times New Roman" w:cs="Times New Roman"/>
                <w:i/>
                <w:iCs/>
                <w:color w:val="000000"/>
                <w:sz w:val="24"/>
                <w:szCs w:val="24"/>
              </w:rPr>
              <w:t>Perfekt</w:t>
            </w:r>
            <w:r w:rsidR="00DB157F">
              <w:rPr>
                <w:rFonts w:ascii="Times New Roman" w:eastAsia="NewtonCSanPin-Regular" w:hAnsi="Times New Roman" w:cs="Times New Roman"/>
                <w:color w:val="000000"/>
                <w:sz w:val="24"/>
                <w:szCs w:val="24"/>
              </w:rPr>
              <w:t>; с</w:t>
            </w:r>
            <w:r w:rsidR="00DB157F">
              <w:rPr>
                <w:rFonts w:ascii="Times New Roman" w:hAnsi="Times New Roman" w:cs="Times New Roman"/>
                <w:i/>
                <w:iCs/>
                <w:color w:val="000000"/>
                <w:sz w:val="24"/>
                <w:szCs w:val="24"/>
              </w:rPr>
              <w:t xml:space="preserve">оставлять </w:t>
            </w:r>
            <w:r w:rsidR="00DB157F" w:rsidRPr="00EC528C">
              <w:rPr>
                <w:rFonts w:ascii="Times New Roman" w:eastAsia="NewtonCSanPin-Regular" w:hAnsi="Times New Roman" w:cs="Times New Roman"/>
                <w:color w:val="000000"/>
                <w:sz w:val="24"/>
                <w:szCs w:val="24"/>
              </w:rPr>
              <w:t>пр</w:t>
            </w:r>
            <w:r w:rsidR="00DB157F">
              <w:rPr>
                <w:rFonts w:ascii="Times New Roman" w:eastAsia="NewtonCSanPin-Regular" w:hAnsi="Times New Roman" w:cs="Times New Roman"/>
                <w:color w:val="000000"/>
                <w:sz w:val="24"/>
                <w:szCs w:val="24"/>
              </w:rPr>
              <w:t xml:space="preserve">едложения, употребляя глаголы в </w:t>
            </w:r>
            <w:r w:rsidR="00DB157F">
              <w:rPr>
                <w:rFonts w:ascii="Times New Roman" w:hAnsi="Times New Roman" w:cs="Times New Roman"/>
                <w:i/>
                <w:iCs/>
                <w:color w:val="000000"/>
                <w:sz w:val="24"/>
                <w:szCs w:val="24"/>
              </w:rPr>
              <w:t>Prä</w:t>
            </w:r>
            <w:r w:rsidR="00DB157F" w:rsidRPr="00EC528C">
              <w:rPr>
                <w:rFonts w:ascii="Times New Roman" w:hAnsi="Times New Roman" w:cs="Times New Roman"/>
                <w:i/>
                <w:iCs/>
                <w:color w:val="000000"/>
                <w:sz w:val="24"/>
                <w:szCs w:val="24"/>
              </w:rPr>
              <w:t xml:space="preserve">sens </w:t>
            </w:r>
            <w:r w:rsidR="00DB157F" w:rsidRPr="00EC528C">
              <w:rPr>
                <w:rFonts w:ascii="Times New Roman" w:eastAsia="NewtonCSanPin-Regular" w:hAnsi="Times New Roman" w:cs="Times New Roman"/>
                <w:color w:val="000000"/>
                <w:sz w:val="24"/>
                <w:szCs w:val="24"/>
              </w:rPr>
              <w:t xml:space="preserve">и </w:t>
            </w:r>
            <w:r w:rsidR="00DB157F" w:rsidRPr="00EC528C">
              <w:rPr>
                <w:rFonts w:ascii="Times New Roman" w:hAnsi="Times New Roman" w:cs="Times New Roman"/>
                <w:i/>
                <w:iCs/>
                <w:color w:val="000000"/>
                <w:sz w:val="24"/>
                <w:szCs w:val="24"/>
              </w:rPr>
              <w:t>Perfekt</w:t>
            </w:r>
            <w:r w:rsidR="00DB157F" w:rsidRPr="00EC528C">
              <w:rPr>
                <w:rFonts w:ascii="Times New Roman" w:eastAsia="NewtonCSanPin-Regular" w:hAnsi="Times New Roman" w:cs="Times New Roman"/>
                <w:color w:val="000000"/>
                <w:sz w:val="24"/>
                <w:szCs w:val="24"/>
              </w:rPr>
              <w:t>.</w:t>
            </w:r>
          </w:p>
          <w:p w14:paraId="46E0E632" w14:textId="77777777" w:rsidR="007A77DD" w:rsidRPr="005A2E3D" w:rsidRDefault="007A77DD" w:rsidP="007A77DD">
            <w:pPr>
              <w:rPr>
                <w:rFonts w:ascii="Times New Roman" w:hAnsi="Times New Roman" w:cs="Times New Roman"/>
                <w:sz w:val="24"/>
                <w:szCs w:val="24"/>
              </w:rPr>
            </w:pPr>
            <w:r w:rsidRPr="00DB157F">
              <w:rPr>
                <w:rFonts w:ascii="Times New Roman" w:hAnsi="Times New Roman" w:cs="Times New Roman"/>
                <w:b/>
                <w:sz w:val="24"/>
                <w:szCs w:val="24"/>
              </w:rPr>
              <w:t>Л:</w:t>
            </w:r>
            <w:r w:rsidRPr="005A2E3D">
              <w:rPr>
                <w:rFonts w:ascii="Times New Roman" w:hAnsi="Times New Roman" w:cs="Times New Roman"/>
                <w:sz w:val="24"/>
                <w:szCs w:val="24"/>
              </w:rPr>
              <w:t xml:space="preserve"> </w:t>
            </w:r>
            <w:r>
              <w:rPr>
                <w:rFonts w:ascii="Times New Roman" w:hAnsi="Times New Roman" w:cs="Times New Roman"/>
                <w:sz w:val="24"/>
                <w:szCs w:val="24"/>
              </w:rPr>
              <w:t>осознавать</w:t>
            </w:r>
            <w:r w:rsidRPr="005A2E3D">
              <w:rPr>
                <w:rFonts w:ascii="Times New Roman" w:hAnsi="Times New Roman" w:cs="Times New Roman"/>
                <w:sz w:val="24"/>
                <w:szCs w:val="24"/>
              </w:rPr>
              <w:t xml:space="preserve">, что язык, в том числе иностранный, является основным </w:t>
            </w:r>
            <w:r>
              <w:rPr>
                <w:rFonts w:ascii="Times New Roman" w:hAnsi="Times New Roman" w:cs="Times New Roman"/>
                <w:sz w:val="24"/>
                <w:szCs w:val="24"/>
              </w:rPr>
              <w:t>средством общения между людьми.</w:t>
            </w:r>
          </w:p>
          <w:p w14:paraId="46E0E633" w14:textId="77777777" w:rsidR="007A77DD" w:rsidRPr="00DB157F" w:rsidRDefault="007A77DD" w:rsidP="007A77DD">
            <w:pPr>
              <w:rPr>
                <w:rFonts w:ascii="Times New Roman" w:hAnsi="Times New Roman" w:cs="Times New Roman"/>
                <w:b/>
                <w:sz w:val="24"/>
                <w:szCs w:val="24"/>
              </w:rPr>
            </w:pPr>
            <w:r w:rsidRPr="00DB157F">
              <w:rPr>
                <w:rFonts w:ascii="Times New Roman" w:hAnsi="Times New Roman" w:cs="Times New Roman"/>
                <w:b/>
                <w:sz w:val="24"/>
                <w:szCs w:val="24"/>
              </w:rPr>
              <w:t>М:</w:t>
            </w:r>
            <w:r w:rsidR="00DB157F">
              <w:rPr>
                <w:rFonts w:ascii="Times New Roman" w:hAnsi="Times New Roman" w:cs="Times New Roman"/>
                <w:b/>
                <w:sz w:val="24"/>
                <w:szCs w:val="24"/>
              </w:rPr>
              <w:t xml:space="preserve"> </w:t>
            </w:r>
            <w:r w:rsidRPr="00DB157F">
              <w:rPr>
                <w:rFonts w:ascii="Times New Roman" w:hAnsi="Times New Roman" w:cs="Times New Roman"/>
                <w:b/>
                <w:sz w:val="24"/>
                <w:szCs w:val="24"/>
              </w:rPr>
              <w:t>-регулятивные:</w:t>
            </w:r>
            <w:r w:rsidRPr="005A2E3D">
              <w:rPr>
                <w:rFonts w:ascii="Times New Roman" w:hAnsi="Times New Roman" w:cs="Times New Roman"/>
                <w:sz w:val="24"/>
                <w:szCs w:val="24"/>
              </w:rPr>
              <w:t xml:space="preserve"> </w:t>
            </w:r>
            <w:r>
              <w:rPr>
                <w:rFonts w:ascii="Times New Roman" w:hAnsi="Times New Roman" w:cs="Times New Roman"/>
                <w:sz w:val="24"/>
                <w:szCs w:val="24"/>
              </w:rPr>
              <w:t>принимать</w:t>
            </w:r>
            <w:r w:rsidRPr="005A2E3D">
              <w:rPr>
                <w:rFonts w:ascii="Times New Roman" w:hAnsi="Times New Roman" w:cs="Times New Roman"/>
                <w:sz w:val="24"/>
                <w:szCs w:val="24"/>
              </w:rPr>
              <w:t xml:space="preserve"> познавательную цель и практическую задачу деятельности на уроке с помощью учителя; </w:t>
            </w:r>
            <w:r>
              <w:rPr>
                <w:rFonts w:ascii="Times New Roman" w:hAnsi="Times New Roman" w:cs="Times New Roman"/>
                <w:sz w:val="24"/>
                <w:szCs w:val="24"/>
              </w:rPr>
              <w:t>использовать</w:t>
            </w:r>
            <w:r w:rsidRPr="005A2E3D">
              <w:rPr>
                <w:rFonts w:ascii="Times New Roman" w:hAnsi="Times New Roman" w:cs="Times New Roman"/>
                <w:sz w:val="24"/>
                <w:szCs w:val="24"/>
              </w:rPr>
              <w:t xml:space="preserve"> речь для регуляции своих действий; </w:t>
            </w:r>
            <w:r>
              <w:rPr>
                <w:rFonts w:ascii="Times New Roman" w:hAnsi="Times New Roman" w:cs="Times New Roman"/>
                <w:sz w:val="24"/>
                <w:szCs w:val="24"/>
              </w:rPr>
              <w:t>слушать</w:t>
            </w:r>
            <w:r w:rsidRPr="005A2E3D">
              <w:rPr>
                <w:rFonts w:ascii="Times New Roman" w:hAnsi="Times New Roman" w:cs="Times New Roman"/>
                <w:sz w:val="24"/>
                <w:szCs w:val="24"/>
              </w:rPr>
              <w:t xml:space="preserve"> в соо</w:t>
            </w:r>
            <w:r>
              <w:rPr>
                <w:rFonts w:ascii="Times New Roman" w:hAnsi="Times New Roman" w:cs="Times New Roman"/>
                <w:sz w:val="24"/>
                <w:szCs w:val="24"/>
              </w:rPr>
              <w:t>тветствии с целевой установкой;</w:t>
            </w:r>
          </w:p>
          <w:p w14:paraId="46E0E634" w14:textId="77777777" w:rsidR="007A77DD" w:rsidRPr="005A2E3D" w:rsidRDefault="007A77DD" w:rsidP="007A77DD">
            <w:pPr>
              <w:rPr>
                <w:rFonts w:ascii="Times New Roman" w:hAnsi="Times New Roman" w:cs="Times New Roman"/>
                <w:sz w:val="24"/>
                <w:szCs w:val="24"/>
              </w:rPr>
            </w:pPr>
            <w:r w:rsidRPr="00DB157F">
              <w:rPr>
                <w:rFonts w:ascii="Times New Roman" w:hAnsi="Times New Roman" w:cs="Times New Roman"/>
                <w:b/>
                <w:sz w:val="24"/>
                <w:szCs w:val="24"/>
              </w:rPr>
              <w:t>- познавательные:</w:t>
            </w:r>
            <w:r w:rsidRPr="005A2E3D">
              <w:rPr>
                <w:rFonts w:ascii="Times New Roman" w:hAnsi="Times New Roman" w:cs="Times New Roman"/>
                <w:sz w:val="24"/>
                <w:szCs w:val="24"/>
              </w:rPr>
              <w:t xml:space="preserve"> </w:t>
            </w:r>
            <w:r>
              <w:rPr>
                <w:rFonts w:ascii="Times New Roman" w:hAnsi="Times New Roman" w:cs="Times New Roman"/>
                <w:sz w:val="24"/>
                <w:szCs w:val="24"/>
              </w:rPr>
              <w:t>составлять</w:t>
            </w:r>
            <w:r w:rsidRPr="005A2E3D">
              <w:rPr>
                <w:rFonts w:ascii="Times New Roman" w:hAnsi="Times New Roman" w:cs="Times New Roman"/>
                <w:sz w:val="24"/>
                <w:szCs w:val="24"/>
              </w:rPr>
              <w:t xml:space="preserve"> осознанные и произвольные речевые высказывания в устной форме; </w:t>
            </w:r>
            <w:r>
              <w:rPr>
                <w:rFonts w:ascii="Times New Roman" w:hAnsi="Times New Roman" w:cs="Times New Roman"/>
                <w:sz w:val="24"/>
                <w:szCs w:val="24"/>
              </w:rPr>
              <w:t>находить</w:t>
            </w:r>
            <w:r w:rsidRPr="005A2E3D">
              <w:rPr>
                <w:rFonts w:ascii="Times New Roman" w:hAnsi="Times New Roman" w:cs="Times New Roman"/>
                <w:sz w:val="24"/>
                <w:szCs w:val="24"/>
              </w:rPr>
              <w:t xml:space="preserve"> ответы на вопросы в иллюстрациях; </w:t>
            </w:r>
            <w:r>
              <w:rPr>
                <w:rFonts w:ascii="Times New Roman" w:hAnsi="Times New Roman" w:cs="Times New Roman"/>
                <w:sz w:val="24"/>
                <w:szCs w:val="24"/>
              </w:rPr>
              <w:t>читать</w:t>
            </w:r>
            <w:r w:rsidRPr="005A2E3D">
              <w:rPr>
                <w:rFonts w:ascii="Times New Roman" w:hAnsi="Times New Roman" w:cs="Times New Roman"/>
                <w:sz w:val="24"/>
                <w:szCs w:val="24"/>
              </w:rPr>
              <w:t xml:space="preserve"> текст, </w:t>
            </w:r>
            <w:r>
              <w:rPr>
                <w:rFonts w:ascii="Times New Roman" w:hAnsi="Times New Roman" w:cs="Times New Roman"/>
                <w:sz w:val="24"/>
                <w:szCs w:val="24"/>
              </w:rPr>
              <w:t>понимать</w:t>
            </w:r>
            <w:r w:rsidRPr="005A2E3D">
              <w:rPr>
                <w:rFonts w:ascii="Times New Roman" w:hAnsi="Times New Roman" w:cs="Times New Roman"/>
                <w:sz w:val="24"/>
                <w:szCs w:val="24"/>
              </w:rPr>
              <w:t xml:space="preserve"> </w:t>
            </w:r>
            <w:r>
              <w:rPr>
                <w:rFonts w:ascii="Times New Roman" w:hAnsi="Times New Roman" w:cs="Times New Roman"/>
                <w:sz w:val="24"/>
                <w:szCs w:val="24"/>
              </w:rPr>
              <w:t>его содержание;</w:t>
            </w:r>
          </w:p>
          <w:p w14:paraId="46E0E635" w14:textId="77777777" w:rsidR="007A77DD" w:rsidRPr="00A252F8" w:rsidRDefault="007A77DD" w:rsidP="00DB157F">
            <w:pPr>
              <w:rPr>
                <w:rFonts w:ascii="Times New Roman" w:hAnsi="Times New Roman" w:cs="Times New Roman"/>
                <w:sz w:val="24"/>
                <w:szCs w:val="24"/>
              </w:rPr>
            </w:pPr>
            <w:r w:rsidRPr="00DB157F">
              <w:rPr>
                <w:rFonts w:ascii="Times New Roman" w:hAnsi="Times New Roman" w:cs="Times New Roman"/>
                <w:b/>
                <w:sz w:val="24"/>
                <w:szCs w:val="24"/>
              </w:rPr>
              <w:t>- коммуникативные:</w:t>
            </w:r>
            <w:r w:rsidRPr="005A2E3D">
              <w:rPr>
                <w:rFonts w:ascii="Times New Roman" w:hAnsi="Times New Roman" w:cs="Times New Roman"/>
                <w:sz w:val="24"/>
                <w:szCs w:val="24"/>
              </w:rPr>
              <w:t xml:space="preserve"> </w:t>
            </w:r>
            <w:r>
              <w:rPr>
                <w:rFonts w:ascii="Times New Roman" w:hAnsi="Times New Roman" w:cs="Times New Roman"/>
                <w:sz w:val="24"/>
                <w:szCs w:val="24"/>
              </w:rPr>
              <w:t>оформлять</w:t>
            </w:r>
            <w:r w:rsidRPr="005A2E3D">
              <w:rPr>
                <w:rFonts w:ascii="Times New Roman" w:hAnsi="Times New Roman" w:cs="Times New Roman"/>
                <w:sz w:val="24"/>
                <w:szCs w:val="24"/>
              </w:rPr>
              <w:t xml:space="preserve"> свои мысли в устной форме, понятной для учителя, собеседника, партнера; </w:t>
            </w:r>
            <w:r>
              <w:rPr>
                <w:rFonts w:ascii="Times New Roman" w:hAnsi="Times New Roman" w:cs="Times New Roman"/>
                <w:sz w:val="24"/>
                <w:szCs w:val="24"/>
              </w:rPr>
              <w:t>слушать</w:t>
            </w:r>
            <w:r w:rsidRPr="005A2E3D">
              <w:rPr>
                <w:rFonts w:ascii="Times New Roman" w:hAnsi="Times New Roman" w:cs="Times New Roman"/>
                <w:sz w:val="24"/>
                <w:szCs w:val="24"/>
              </w:rPr>
              <w:t xml:space="preserve"> друг</w:t>
            </w:r>
            <w:r>
              <w:rPr>
                <w:rFonts w:ascii="Times New Roman" w:hAnsi="Times New Roman" w:cs="Times New Roman"/>
                <w:sz w:val="24"/>
                <w:szCs w:val="24"/>
              </w:rPr>
              <w:t xml:space="preserve"> друга для воспроизведения и восприятия необходимых сведений и под</w:t>
            </w:r>
            <w:r w:rsidR="00DB157F">
              <w:rPr>
                <w:rFonts w:ascii="Times New Roman" w:hAnsi="Times New Roman" w:cs="Times New Roman"/>
                <w:sz w:val="24"/>
                <w:szCs w:val="24"/>
              </w:rPr>
              <w:t>держания учебно-деловой беседы.</w:t>
            </w:r>
          </w:p>
        </w:tc>
        <w:tc>
          <w:tcPr>
            <w:tcW w:w="992" w:type="dxa"/>
          </w:tcPr>
          <w:p w14:paraId="62166F63" w14:textId="77777777" w:rsidR="00BC3616" w:rsidRDefault="00BC3616" w:rsidP="007A77DD">
            <w:pPr>
              <w:rPr>
                <w:rFonts w:ascii="Times New Roman" w:hAnsi="Times New Roman" w:cs="Times New Roman"/>
                <w:sz w:val="24"/>
                <w:szCs w:val="24"/>
              </w:rPr>
            </w:pPr>
            <w:r>
              <w:rPr>
                <w:rFonts w:ascii="Times New Roman" w:hAnsi="Times New Roman" w:cs="Times New Roman"/>
                <w:sz w:val="24"/>
                <w:szCs w:val="24"/>
              </w:rPr>
              <w:t>20</w:t>
            </w:r>
            <w:r w:rsidR="007A77DD">
              <w:rPr>
                <w:rFonts w:ascii="Times New Roman" w:hAnsi="Times New Roman" w:cs="Times New Roman"/>
                <w:sz w:val="24"/>
                <w:szCs w:val="24"/>
              </w:rPr>
              <w:t>.10</w:t>
            </w:r>
          </w:p>
          <w:p w14:paraId="46E0E636" w14:textId="7653F887" w:rsidR="007A77DD" w:rsidRPr="00A252F8" w:rsidRDefault="00BC3616" w:rsidP="007A77DD">
            <w:pPr>
              <w:rPr>
                <w:rFonts w:ascii="Times New Roman" w:hAnsi="Times New Roman" w:cs="Times New Roman"/>
                <w:sz w:val="24"/>
                <w:szCs w:val="24"/>
              </w:rPr>
            </w:pPr>
            <w:r>
              <w:rPr>
                <w:rFonts w:ascii="Times New Roman" w:hAnsi="Times New Roman" w:cs="Times New Roman"/>
                <w:sz w:val="24"/>
                <w:szCs w:val="24"/>
              </w:rPr>
              <w:t>22.10</w:t>
            </w:r>
          </w:p>
        </w:tc>
        <w:tc>
          <w:tcPr>
            <w:tcW w:w="850" w:type="dxa"/>
          </w:tcPr>
          <w:p w14:paraId="46E0E637" w14:textId="77777777" w:rsidR="007A77DD" w:rsidRPr="00A252F8" w:rsidRDefault="007A77DD" w:rsidP="007A77DD">
            <w:pPr>
              <w:rPr>
                <w:rFonts w:ascii="Times New Roman" w:hAnsi="Times New Roman" w:cs="Times New Roman"/>
                <w:sz w:val="24"/>
                <w:szCs w:val="24"/>
              </w:rPr>
            </w:pPr>
          </w:p>
        </w:tc>
      </w:tr>
      <w:tr w:rsidR="007A77DD" w:rsidRPr="00A252F8" w14:paraId="46E0E651" w14:textId="77777777" w:rsidTr="007A77DD">
        <w:tc>
          <w:tcPr>
            <w:tcW w:w="567" w:type="dxa"/>
          </w:tcPr>
          <w:p w14:paraId="46E0E639" w14:textId="77777777" w:rsidR="007A77DD" w:rsidRDefault="007A77DD" w:rsidP="007A77DD">
            <w:pPr>
              <w:rPr>
                <w:rFonts w:ascii="Times New Roman" w:hAnsi="Times New Roman" w:cs="Times New Roman"/>
                <w:b/>
                <w:sz w:val="24"/>
                <w:szCs w:val="24"/>
              </w:rPr>
            </w:pPr>
            <w:r w:rsidRPr="00DB157F">
              <w:rPr>
                <w:rFonts w:ascii="Times New Roman" w:hAnsi="Times New Roman" w:cs="Times New Roman"/>
                <w:b/>
                <w:sz w:val="24"/>
                <w:szCs w:val="24"/>
              </w:rPr>
              <w:t>16.</w:t>
            </w:r>
            <w:r w:rsidR="00DB157F">
              <w:rPr>
                <w:rFonts w:ascii="Times New Roman" w:hAnsi="Times New Roman" w:cs="Times New Roman"/>
                <w:b/>
                <w:sz w:val="24"/>
                <w:szCs w:val="24"/>
              </w:rPr>
              <w:t>-</w:t>
            </w:r>
          </w:p>
          <w:p w14:paraId="46E0E63A" w14:textId="77777777" w:rsidR="00DB157F" w:rsidRPr="00DB157F" w:rsidRDefault="00DB157F" w:rsidP="007A77DD">
            <w:pPr>
              <w:rPr>
                <w:rFonts w:ascii="Times New Roman" w:hAnsi="Times New Roman" w:cs="Times New Roman"/>
                <w:b/>
                <w:sz w:val="24"/>
                <w:szCs w:val="24"/>
              </w:rPr>
            </w:pPr>
            <w:r>
              <w:rPr>
                <w:rFonts w:ascii="Times New Roman" w:hAnsi="Times New Roman" w:cs="Times New Roman"/>
                <w:b/>
                <w:sz w:val="24"/>
                <w:szCs w:val="24"/>
              </w:rPr>
              <w:t>17.</w:t>
            </w:r>
          </w:p>
        </w:tc>
        <w:tc>
          <w:tcPr>
            <w:tcW w:w="1985" w:type="dxa"/>
          </w:tcPr>
          <w:p w14:paraId="46E0E63B" w14:textId="77777777" w:rsidR="007A77DD" w:rsidRPr="00297428" w:rsidRDefault="00DB157F" w:rsidP="007A77DD">
            <w:pPr>
              <w:rPr>
                <w:rFonts w:ascii="Times New Roman" w:hAnsi="Times New Roman" w:cs="Times New Roman"/>
                <w:sz w:val="24"/>
                <w:szCs w:val="24"/>
              </w:rPr>
            </w:pPr>
            <w:r w:rsidRPr="008D246C">
              <w:rPr>
                <w:rFonts w:ascii="Times New Roman" w:eastAsia="Calibri" w:hAnsi="Times New Roman" w:cs="Times New Roman"/>
                <w:lang w:eastAsia="ru-RU"/>
              </w:rPr>
              <w:t xml:space="preserve">У многих детей </w:t>
            </w:r>
            <w:r>
              <w:rPr>
                <w:rFonts w:ascii="Times New Roman" w:eastAsia="Calibri" w:hAnsi="Times New Roman" w:cs="Times New Roman"/>
                <w:lang w:eastAsia="ru-RU"/>
              </w:rPr>
              <w:t>летом день рождения. А у тебя?</w:t>
            </w:r>
          </w:p>
        </w:tc>
        <w:tc>
          <w:tcPr>
            <w:tcW w:w="709" w:type="dxa"/>
          </w:tcPr>
          <w:p w14:paraId="46E0E63C" w14:textId="77777777" w:rsidR="007A77DD" w:rsidRPr="00DB157F" w:rsidRDefault="00DB157F"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63D" w14:textId="77777777" w:rsidR="007A77DD" w:rsidRPr="00A252F8" w:rsidRDefault="00924663" w:rsidP="007A77DD">
            <w:pPr>
              <w:rPr>
                <w:rFonts w:ascii="Times New Roman" w:hAnsi="Times New Roman" w:cs="Times New Roman"/>
                <w:sz w:val="24"/>
                <w:szCs w:val="24"/>
              </w:rPr>
            </w:pPr>
            <w:r w:rsidRPr="008D246C">
              <w:rPr>
                <w:rFonts w:ascii="Times New Roman" w:eastAsia="Calibri" w:hAnsi="Times New Roman" w:cs="Times New Roman"/>
              </w:rPr>
              <w:t>Обучающий урок</w:t>
            </w:r>
          </w:p>
        </w:tc>
        <w:tc>
          <w:tcPr>
            <w:tcW w:w="2693" w:type="dxa"/>
          </w:tcPr>
          <w:p w14:paraId="46E0E63E" w14:textId="77777777" w:rsidR="007A77DD" w:rsidRPr="00DB157F" w:rsidRDefault="00DB157F" w:rsidP="00DB157F">
            <w:pPr>
              <w:autoSpaceDE w:val="0"/>
              <w:autoSpaceDN w:val="0"/>
              <w:adjustRightInd w:val="0"/>
              <w:rPr>
                <w:rFonts w:ascii="Times New Roman" w:eastAsia="NewtonCSanPin-Regular" w:hAnsi="Times New Roman" w:cs="Times New Roman"/>
                <w:sz w:val="24"/>
                <w:szCs w:val="24"/>
              </w:rPr>
            </w:pPr>
            <w:r w:rsidRPr="00DB157F">
              <w:rPr>
                <w:rFonts w:ascii="Times New Roman" w:eastAsia="NewtonCSanPin-Regular" w:hAnsi="Times New Roman" w:cs="Times New Roman"/>
                <w:sz w:val="24"/>
                <w:szCs w:val="24"/>
              </w:rPr>
              <w:t>Как школьники празднуют свой день рождения летом.</w:t>
            </w:r>
          </w:p>
          <w:p w14:paraId="46E0E63F" w14:textId="77777777" w:rsidR="00DB157F" w:rsidRPr="00DB157F" w:rsidRDefault="00DB157F" w:rsidP="00DB157F">
            <w:pPr>
              <w:autoSpaceDE w:val="0"/>
              <w:autoSpaceDN w:val="0"/>
              <w:adjustRightInd w:val="0"/>
              <w:rPr>
                <w:rFonts w:ascii="Times New Roman" w:eastAsia="Calibri" w:hAnsi="Times New Roman" w:cs="Times New Roman"/>
                <w:sz w:val="24"/>
                <w:szCs w:val="24"/>
                <w:lang w:val="de-DE"/>
              </w:rPr>
            </w:pPr>
            <w:r w:rsidRPr="00DB157F">
              <w:rPr>
                <w:rFonts w:ascii="Times New Roman" w:eastAsia="Calibri" w:hAnsi="Times New Roman" w:cs="Times New Roman"/>
                <w:b/>
                <w:sz w:val="24"/>
                <w:szCs w:val="24"/>
              </w:rPr>
              <w:t>Лексическая</w:t>
            </w:r>
            <w:r w:rsidRPr="00DB157F">
              <w:rPr>
                <w:rFonts w:ascii="Times New Roman" w:eastAsia="Calibri" w:hAnsi="Times New Roman" w:cs="Times New Roman"/>
                <w:b/>
                <w:sz w:val="24"/>
                <w:szCs w:val="24"/>
                <w:lang w:val="de-DE"/>
              </w:rPr>
              <w:t xml:space="preserve"> </w:t>
            </w:r>
            <w:r w:rsidRPr="00DB157F">
              <w:rPr>
                <w:rFonts w:ascii="Times New Roman" w:eastAsia="Calibri" w:hAnsi="Times New Roman" w:cs="Times New Roman"/>
                <w:b/>
                <w:sz w:val="24"/>
                <w:szCs w:val="24"/>
              </w:rPr>
              <w:t>сторона</w:t>
            </w:r>
            <w:r w:rsidRPr="00DB157F">
              <w:rPr>
                <w:rFonts w:ascii="Times New Roman" w:eastAsia="Calibri" w:hAnsi="Times New Roman" w:cs="Times New Roman"/>
                <w:b/>
                <w:sz w:val="24"/>
                <w:szCs w:val="24"/>
                <w:lang w:val="de-DE"/>
              </w:rPr>
              <w:t xml:space="preserve"> </w:t>
            </w:r>
            <w:r w:rsidRPr="00DB157F">
              <w:rPr>
                <w:rFonts w:ascii="Times New Roman" w:eastAsia="Calibri" w:hAnsi="Times New Roman" w:cs="Times New Roman"/>
                <w:b/>
                <w:sz w:val="24"/>
                <w:szCs w:val="24"/>
              </w:rPr>
              <w:t>речи</w:t>
            </w:r>
            <w:r w:rsidRPr="00DB157F">
              <w:rPr>
                <w:rFonts w:ascii="Times New Roman" w:eastAsia="Calibri" w:hAnsi="Times New Roman" w:cs="Times New Roman"/>
                <w:b/>
                <w:sz w:val="24"/>
                <w:szCs w:val="24"/>
                <w:lang w:val="de-DE"/>
              </w:rPr>
              <w:t>:</w:t>
            </w:r>
            <w:r w:rsidRPr="00DB157F">
              <w:rPr>
                <w:rFonts w:ascii="Times New Roman" w:eastAsia="Calibri" w:hAnsi="Times New Roman" w:cs="Times New Roman"/>
                <w:sz w:val="24"/>
                <w:szCs w:val="24"/>
                <w:lang w:val="de-DE"/>
              </w:rPr>
              <w:t xml:space="preserve"> Wenn, noch mehr, heiße Würstchen mit Brot, der Kuchen, das Zauberwort, Würstchen grillen, zaubern</w:t>
            </w:r>
          </w:p>
          <w:p w14:paraId="46E0E640" w14:textId="77777777" w:rsidR="00DB157F" w:rsidRPr="00924663" w:rsidRDefault="00DB157F" w:rsidP="00DB157F">
            <w:pPr>
              <w:autoSpaceDE w:val="0"/>
              <w:autoSpaceDN w:val="0"/>
              <w:adjustRightInd w:val="0"/>
              <w:rPr>
                <w:rFonts w:ascii="Times New Roman" w:eastAsia="NewtonCSanPin-Regular" w:hAnsi="Times New Roman" w:cs="Times New Roman"/>
                <w:sz w:val="24"/>
                <w:szCs w:val="24"/>
              </w:rPr>
            </w:pPr>
            <w:r w:rsidRPr="00DB157F">
              <w:rPr>
                <w:rFonts w:ascii="Times New Roman" w:eastAsia="Calibri" w:hAnsi="Times New Roman" w:cs="Times New Roman"/>
                <w:b/>
                <w:sz w:val="24"/>
                <w:szCs w:val="24"/>
                <w:lang w:eastAsia="ru-RU"/>
              </w:rPr>
              <w:t>Грамматическая сторона речи:</w:t>
            </w:r>
            <w:r w:rsidR="00924663">
              <w:rPr>
                <w:rFonts w:ascii="Times New Roman" w:eastAsia="Calibri" w:hAnsi="Times New Roman" w:cs="Times New Roman"/>
                <w:b/>
                <w:sz w:val="24"/>
                <w:szCs w:val="24"/>
                <w:lang w:eastAsia="ru-RU"/>
              </w:rPr>
              <w:t xml:space="preserve"> </w:t>
            </w:r>
            <w:r w:rsidR="00924663" w:rsidRPr="00924663">
              <w:rPr>
                <w:rFonts w:ascii="Times New Roman" w:eastAsia="Calibri" w:hAnsi="Times New Roman" w:cs="Times New Roman"/>
                <w:sz w:val="24"/>
                <w:szCs w:val="24"/>
                <w:lang w:eastAsia="ru-RU"/>
              </w:rPr>
              <w:t>порядок слов в предложении.</w:t>
            </w:r>
          </w:p>
        </w:tc>
        <w:tc>
          <w:tcPr>
            <w:tcW w:w="2835" w:type="dxa"/>
          </w:tcPr>
          <w:p w14:paraId="46E0E641"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i/>
                <w:iCs/>
                <w:color w:val="000000"/>
                <w:sz w:val="24"/>
                <w:szCs w:val="24"/>
              </w:rPr>
              <w:t xml:space="preserve">Воспринимать на слух </w:t>
            </w:r>
            <w:r w:rsidRPr="00924663">
              <w:rPr>
                <w:rFonts w:ascii="Times New Roman" w:eastAsia="NewtonCSanPin-Regular" w:hAnsi="Times New Roman" w:cs="Times New Roman"/>
                <w:color w:val="000000"/>
                <w:sz w:val="24"/>
                <w:szCs w:val="24"/>
              </w:rPr>
              <w:t xml:space="preserve">и </w:t>
            </w:r>
            <w:r w:rsidRPr="00924663">
              <w:rPr>
                <w:rFonts w:ascii="Times New Roman" w:hAnsi="Times New Roman" w:cs="Times New Roman"/>
                <w:i/>
                <w:iCs/>
                <w:color w:val="000000"/>
                <w:sz w:val="24"/>
                <w:szCs w:val="24"/>
              </w:rPr>
              <w:t xml:space="preserve">читать </w:t>
            </w:r>
            <w:r w:rsidRPr="00924663">
              <w:rPr>
                <w:rFonts w:ascii="Times New Roman" w:eastAsia="NewtonCSanPin-Regular" w:hAnsi="Times New Roman" w:cs="Times New Roman"/>
                <w:color w:val="000000"/>
                <w:sz w:val="24"/>
                <w:szCs w:val="24"/>
              </w:rPr>
              <w:t>текст песни</w:t>
            </w:r>
          </w:p>
          <w:p w14:paraId="46E0E642"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i/>
                <w:iCs/>
                <w:color w:val="000000"/>
                <w:sz w:val="24"/>
                <w:szCs w:val="24"/>
              </w:rPr>
              <w:t>„</w:t>
            </w:r>
            <w:r w:rsidRPr="00924663">
              <w:rPr>
                <w:rFonts w:ascii="Times New Roman" w:hAnsi="Times New Roman" w:cs="Times New Roman"/>
                <w:i/>
                <w:iCs/>
                <w:color w:val="000000"/>
                <w:sz w:val="24"/>
                <w:szCs w:val="24"/>
                <w:lang w:val="de-DE"/>
              </w:rPr>
              <w:t>Der</w:t>
            </w:r>
            <w:r w:rsidRPr="00924663">
              <w:rPr>
                <w:rFonts w:ascii="Times New Roman" w:hAnsi="Times New Roman" w:cs="Times New Roman"/>
                <w:i/>
                <w:iCs/>
                <w:color w:val="000000"/>
                <w:sz w:val="24"/>
                <w:szCs w:val="24"/>
              </w:rPr>
              <w:t xml:space="preserve"> </w:t>
            </w:r>
            <w:r w:rsidRPr="00924663">
              <w:rPr>
                <w:rFonts w:ascii="Times New Roman" w:hAnsi="Times New Roman" w:cs="Times New Roman"/>
                <w:i/>
                <w:iCs/>
                <w:color w:val="000000"/>
                <w:sz w:val="24"/>
                <w:szCs w:val="24"/>
                <w:lang w:val="de-DE"/>
              </w:rPr>
              <w:t>Andy</w:t>
            </w:r>
            <w:r w:rsidRPr="00924663">
              <w:rPr>
                <w:rFonts w:ascii="Times New Roman" w:hAnsi="Times New Roman" w:cs="Times New Roman"/>
                <w:i/>
                <w:iCs/>
                <w:color w:val="000000"/>
                <w:sz w:val="24"/>
                <w:szCs w:val="24"/>
              </w:rPr>
              <w:t xml:space="preserve"> </w:t>
            </w:r>
            <w:r w:rsidRPr="00924663">
              <w:rPr>
                <w:rFonts w:ascii="Times New Roman" w:hAnsi="Times New Roman" w:cs="Times New Roman"/>
                <w:i/>
                <w:iCs/>
                <w:color w:val="000000"/>
                <w:sz w:val="24"/>
                <w:szCs w:val="24"/>
                <w:lang w:val="de-DE"/>
              </w:rPr>
              <w:t>hat</w:t>
            </w:r>
            <w:r w:rsidRPr="00924663">
              <w:rPr>
                <w:rFonts w:ascii="Times New Roman" w:hAnsi="Times New Roman" w:cs="Times New Roman"/>
                <w:i/>
                <w:iCs/>
                <w:color w:val="000000"/>
                <w:sz w:val="24"/>
                <w:szCs w:val="24"/>
              </w:rPr>
              <w:t xml:space="preserve"> </w:t>
            </w:r>
            <w:r w:rsidRPr="00924663">
              <w:rPr>
                <w:rFonts w:ascii="Times New Roman" w:hAnsi="Times New Roman" w:cs="Times New Roman"/>
                <w:i/>
                <w:iCs/>
                <w:color w:val="000000"/>
                <w:sz w:val="24"/>
                <w:szCs w:val="24"/>
                <w:lang w:val="de-DE"/>
              </w:rPr>
              <w:t>heute</w:t>
            </w:r>
            <w:r w:rsidRPr="00924663">
              <w:rPr>
                <w:rFonts w:ascii="Times New Roman" w:hAnsi="Times New Roman" w:cs="Times New Roman"/>
                <w:i/>
                <w:iCs/>
                <w:color w:val="000000"/>
                <w:sz w:val="24"/>
                <w:szCs w:val="24"/>
              </w:rPr>
              <w:t xml:space="preserve"> </w:t>
            </w:r>
            <w:r w:rsidRPr="00924663">
              <w:rPr>
                <w:rFonts w:ascii="Times New Roman" w:hAnsi="Times New Roman" w:cs="Times New Roman"/>
                <w:i/>
                <w:iCs/>
                <w:color w:val="000000"/>
                <w:sz w:val="24"/>
                <w:szCs w:val="24"/>
                <w:lang w:val="de-DE"/>
              </w:rPr>
              <w:t>Geburtstag</w:t>
            </w:r>
            <w:r w:rsidRPr="00924663">
              <w:rPr>
                <w:rFonts w:ascii="Times New Roman" w:hAnsi="Times New Roman" w:cs="Times New Roman"/>
                <w:i/>
                <w:iCs/>
                <w:color w:val="000000"/>
                <w:sz w:val="24"/>
                <w:szCs w:val="24"/>
              </w:rPr>
              <w:t xml:space="preserve">“, </w:t>
            </w:r>
            <w:r w:rsidRPr="00924663">
              <w:rPr>
                <w:rFonts w:ascii="Times New Roman" w:eastAsia="NewtonCSanPin-Regular" w:hAnsi="Times New Roman" w:cs="Times New Roman"/>
                <w:color w:val="000000"/>
                <w:sz w:val="24"/>
                <w:szCs w:val="24"/>
              </w:rPr>
              <w:t xml:space="preserve">пользуясь переводом новых слов на плашке. </w:t>
            </w:r>
            <w:r w:rsidRPr="00924663">
              <w:rPr>
                <w:rFonts w:ascii="Times New Roman" w:hAnsi="Times New Roman" w:cs="Times New Roman"/>
                <w:i/>
                <w:iCs/>
                <w:color w:val="000000"/>
                <w:sz w:val="24"/>
                <w:szCs w:val="24"/>
              </w:rPr>
              <w:t xml:space="preserve">Петь </w:t>
            </w:r>
            <w:r w:rsidRPr="00924663">
              <w:rPr>
                <w:rFonts w:ascii="Times New Roman" w:eastAsia="NewtonCSanPin-Regular" w:hAnsi="Times New Roman" w:cs="Times New Roman"/>
                <w:color w:val="000000"/>
                <w:sz w:val="24"/>
                <w:szCs w:val="24"/>
              </w:rPr>
              <w:t>песню под аудиозапись.</w:t>
            </w:r>
          </w:p>
          <w:p w14:paraId="46E0E643"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Читать </w:t>
            </w:r>
            <w:r w:rsidRPr="00924663">
              <w:rPr>
                <w:rFonts w:ascii="Times New Roman" w:eastAsia="NewtonCSanPin-Regular" w:hAnsi="Times New Roman" w:cs="Times New Roman"/>
                <w:color w:val="000000"/>
                <w:sz w:val="24"/>
                <w:szCs w:val="24"/>
              </w:rPr>
              <w:t xml:space="preserve">и </w:t>
            </w:r>
            <w:r w:rsidRPr="00924663">
              <w:rPr>
                <w:rFonts w:ascii="Times New Roman" w:hAnsi="Times New Roman" w:cs="Times New Roman"/>
                <w:i/>
                <w:iCs/>
                <w:color w:val="000000"/>
                <w:sz w:val="24"/>
                <w:szCs w:val="24"/>
              </w:rPr>
              <w:t xml:space="preserve">понимать </w:t>
            </w:r>
            <w:r w:rsidRPr="00924663">
              <w:rPr>
                <w:rFonts w:ascii="Times New Roman" w:eastAsia="NewtonCSanPin-Regular" w:hAnsi="Times New Roman" w:cs="Times New Roman"/>
                <w:color w:val="000000"/>
                <w:sz w:val="24"/>
                <w:szCs w:val="24"/>
              </w:rPr>
              <w:t>текст приглашения на день</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рождения</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пользуясь словами на плашках.</w:t>
            </w:r>
          </w:p>
          <w:p w14:paraId="46E0E644"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eastAsia="NewtonCSanPin-Regular" w:hAnsi="Times New Roman" w:cs="Times New Roman"/>
                <w:color w:val="000000"/>
                <w:sz w:val="24"/>
                <w:szCs w:val="24"/>
              </w:rPr>
              <w:t>Знакомиться с</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некоторыми</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 xml:space="preserve">страноведческими реалиями </w:t>
            </w:r>
            <w:r w:rsidRPr="00924663">
              <w:rPr>
                <w:rFonts w:ascii="Times New Roman" w:hAnsi="Times New Roman" w:cs="Times New Roman"/>
                <w:i/>
                <w:iCs/>
                <w:color w:val="000000"/>
                <w:sz w:val="24"/>
                <w:szCs w:val="24"/>
              </w:rPr>
              <w:t>„</w:t>
            </w:r>
            <w:r w:rsidRPr="00924663">
              <w:rPr>
                <w:rFonts w:ascii="Times New Roman" w:hAnsi="Times New Roman" w:cs="Times New Roman"/>
                <w:i/>
                <w:iCs/>
                <w:color w:val="000000"/>
                <w:sz w:val="24"/>
                <w:szCs w:val="24"/>
                <w:lang w:val="de-DE"/>
              </w:rPr>
              <w:t>das</w:t>
            </w:r>
            <w:r>
              <w:rPr>
                <w:rFonts w:ascii="Times New Roman" w:hAnsi="Times New Roman" w:cs="Times New Roman"/>
                <w:i/>
                <w:iCs/>
                <w:color w:val="000000"/>
                <w:sz w:val="24"/>
                <w:szCs w:val="24"/>
              </w:rPr>
              <w:t xml:space="preserve"> </w:t>
            </w:r>
            <w:r w:rsidRPr="00924663">
              <w:rPr>
                <w:rFonts w:ascii="Times New Roman" w:hAnsi="Times New Roman" w:cs="Times New Roman"/>
                <w:i/>
                <w:iCs/>
                <w:color w:val="000000"/>
                <w:sz w:val="24"/>
                <w:szCs w:val="24"/>
                <w:lang w:val="de-DE"/>
              </w:rPr>
              <w:t>Gartenfest</w:t>
            </w:r>
            <w:r w:rsidRPr="00924663">
              <w:rPr>
                <w:rFonts w:ascii="Times New Roman" w:hAnsi="Times New Roman" w:cs="Times New Roman"/>
                <w:i/>
                <w:iCs/>
                <w:color w:val="000000"/>
                <w:sz w:val="24"/>
                <w:szCs w:val="24"/>
              </w:rPr>
              <w:t>“, „</w:t>
            </w:r>
            <w:r w:rsidRPr="00924663">
              <w:rPr>
                <w:rFonts w:ascii="Times New Roman" w:hAnsi="Times New Roman" w:cs="Times New Roman"/>
                <w:i/>
                <w:iCs/>
                <w:color w:val="000000"/>
                <w:sz w:val="24"/>
                <w:szCs w:val="24"/>
                <w:lang w:val="de-DE"/>
              </w:rPr>
              <w:t>W</w:t>
            </w:r>
            <w:r>
              <w:rPr>
                <w:rFonts w:ascii="Times New Roman" w:hAnsi="Times New Roman" w:cs="Times New Roman"/>
                <w:i/>
                <w:iCs/>
                <w:color w:val="000000"/>
                <w:sz w:val="24"/>
                <w:szCs w:val="24"/>
              </w:rPr>
              <w:t>ü</w:t>
            </w:r>
            <w:r w:rsidRPr="00924663">
              <w:rPr>
                <w:rFonts w:ascii="Times New Roman" w:hAnsi="Times New Roman" w:cs="Times New Roman"/>
                <w:i/>
                <w:iCs/>
                <w:color w:val="000000"/>
                <w:sz w:val="24"/>
                <w:szCs w:val="24"/>
                <w:lang w:val="de-DE"/>
              </w:rPr>
              <w:t>rstchen</w:t>
            </w:r>
            <w:r w:rsidRPr="00924663">
              <w:rPr>
                <w:rFonts w:ascii="Times New Roman" w:hAnsi="Times New Roman" w:cs="Times New Roman"/>
                <w:i/>
                <w:iCs/>
                <w:color w:val="000000"/>
                <w:sz w:val="24"/>
                <w:szCs w:val="24"/>
              </w:rPr>
              <w:t xml:space="preserve"> </w:t>
            </w:r>
            <w:r w:rsidRPr="00924663">
              <w:rPr>
                <w:rFonts w:ascii="Times New Roman" w:hAnsi="Times New Roman" w:cs="Times New Roman"/>
                <w:i/>
                <w:iCs/>
                <w:color w:val="000000"/>
                <w:sz w:val="24"/>
                <w:szCs w:val="24"/>
                <w:lang w:val="de-DE"/>
              </w:rPr>
              <w:t>grillen</w:t>
            </w:r>
            <w:r w:rsidRPr="00924663">
              <w:rPr>
                <w:rFonts w:ascii="Times New Roman" w:hAnsi="Times New Roman" w:cs="Times New Roman"/>
                <w:i/>
                <w:iCs/>
                <w:color w:val="000000"/>
                <w:sz w:val="24"/>
                <w:szCs w:val="24"/>
              </w:rPr>
              <w:t>“.</w:t>
            </w:r>
          </w:p>
          <w:p w14:paraId="46E0E645"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Воспринимать на слух </w:t>
            </w:r>
            <w:r w:rsidRPr="00924663">
              <w:rPr>
                <w:rFonts w:ascii="Times New Roman" w:eastAsia="NewtonCSanPin-Regular" w:hAnsi="Times New Roman" w:cs="Times New Roman"/>
                <w:color w:val="000000"/>
                <w:sz w:val="24"/>
                <w:szCs w:val="24"/>
              </w:rPr>
              <w:t xml:space="preserve">и </w:t>
            </w:r>
            <w:r w:rsidRPr="00924663">
              <w:rPr>
                <w:rFonts w:ascii="Times New Roman" w:hAnsi="Times New Roman" w:cs="Times New Roman"/>
                <w:i/>
                <w:iCs/>
                <w:color w:val="000000"/>
                <w:sz w:val="24"/>
                <w:szCs w:val="24"/>
              </w:rPr>
              <w:t xml:space="preserve">понимать </w:t>
            </w:r>
            <w:r w:rsidRPr="00924663">
              <w:rPr>
                <w:rFonts w:ascii="Times New Roman" w:eastAsia="NewtonCSanPin-Regular" w:hAnsi="Times New Roman" w:cs="Times New Roman"/>
                <w:color w:val="000000"/>
                <w:sz w:val="24"/>
                <w:szCs w:val="24"/>
              </w:rPr>
              <w:t>небольшой по</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 xml:space="preserve">объёму диалог. </w:t>
            </w:r>
            <w:r w:rsidRPr="00924663">
              <w:rPr>
                <w:rFonts w:ascii="Times New Roman" w:hAnsi="Times New Roman" w:cs="Times New Roman"/>
                <w:i/>
                <w:iCs/>
                <w:color w:val="000000"/>
                <w:sz w:val="24"/>
                <w:szCs w:val="24"/>
              </w:rPr>
              <w:t xml:space="preserve">Читать </w:t>
            </w:r>
            <w:r w:rsidRPr="00924663">
              <w:rPr>
                <w:rFonts w:ascii="Times New Roman" w:eastAsia="NewtonCSanPin-Regular" w:hAnsi="Times New Roman" w:cs="Times New Roman"/>
                <w:color w:val="000000"/>
                <w:sz w:val="24"/>
                <w:szCs w:val="24"/>
              </w:rPr>
              <w:t>диалог по</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ролям</w:t>
            </w:r>
          </w:p>
          <w:p w14:paraId="46E0E646"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Pr>
                <w:rFonts w:ascii="Times New Roman" w:hAnsi="Times New Roman" w:cs="Times New Roman"/>
                <w:i/>
                <w:iCs/>
                <w:color w:val="000000"/>
                <w:sz w:val="24"/>
                <w:szCs w:val="24"/>
              </w:rPr>
              <w:t xml:space="preserve">Разыгрывать </w:t>
            </w:r>
            <w:r w:rsidRPr="00924663">
              <w:rPr>
                <w:rFonts w:ascii="Times New Roman" w:eastAsia="NewtonCSanPin-Regular" w:hAnsi="Times New Roman" w:cs="Times New Roman"/>
                <w:color w:val="000000"/>
                <w:sz w:val="24"/>
                <w:szCs w:val="24"/>
              </w:rPr>
              <w:t>диалог/сценку.</w:t>
            </w:r>
          </w:p>
          <w:p w14:paraId="46E0E647"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Рассказывать </w:t>
            </w:r>
            <w:r w:rsidRPr="00924663">
              <w:rPr>
                <w:rFonts w:ascii="Times New Roman" w:eastAsia="NewtonCSanPin-Regular" w:hAnsi="Times New Roman" w:cs="Times New Roman"/>
                <w:color w:val="000000"/>
                <w:sz w:val="24"/>
                <w:szCs w:val="24"/>
              </w:rPr>
              <w:t>о дне рождения Энди по</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опорам.</w:t>
            </w:r>
          </w:p>
          <w:p w14:paraId="46E0E648" w14:textId="77777777" w:rsidR="007A77DD"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Отвечать </w:t>
            </w:r>
            <w:r w:rsidRPr="00924663">
              <w:rPr>
                <w:rFonts w:ascii="Times New Roman" w:eastAsia="NewtonCSanPin-Regular" w:hAnsi="Times New Roman" w:cs="Times New Roman"/>
                <w:color w:val="000000"/>
                <w:sz w:val="24"/>
                <w:szCs w:val="24"/>
              </w:rPr>
              <w:t xml:space="preserve">на вопрос </w:t>
            </w:r>
            <w:r w:rsidRPr="00924663">
              <w:rPr>
                <w:rFonts w:ascii="Times New Roman" w:hAnsi="Times New Roman" w:cs="Times New Roman"/>
                <w:i/>
                <w:iCs/>
                <w:color w:val="000000"/>
                <w:sz w:val="24"/>
                <w:szCs w:val="24"/>
              </w:rPr>
              <w:t>«</w:t>
            </w:r>
            <w:r w:rsidRPr="00924663">
              <w:rPr>
                <w:rFonts w:ascii="Times New Roman" w:eastAsia="NewtonCSanPin-Regular" w:hAnsi="Times New Roman" w:cs="Times New Roman"/>
                <w:color w:val="000000"/>
                <w:sz w:val="24"/>
                <w:szCs w:val="24"/>
              </w:rPr>
              <w:t>А как у вас обстоят дела с</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подготовкой ко дню рождения?», осуществляя перенос ситуации на себя.</w:t>
            </w:r>
          </w:p>
        </w:tc>
        <w:tc>
          <w:tcPr>
            <w:tcW w:w="1276" w:type="dxa"/>
          </w:tcPr>
          <w:p w14:paraId="46E0E649" w14:textId="77777777" w:rsidR="007A77DD" w:rsidRPr="00A252F8" w:rsidRDefault="007A77DD" w:rsidP="007A77DD">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tc>
        <w:tc>
          <w:tcPr>
            <w:tcW w:w="2977" w:type="dxa"/>
          </w:tcPr>
          <w:p w14:paraId="46E0E64A" w14:textId="77777777" w:rsidR="007A77DD" w:rsidRPr="00924663" w:rsidRDefault="007A77DD"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b/>
                <w:sz w:val="24"/>
                <w:szCs w:val="24"/>
              </w:rPr>
              <w:t>Пр:</w:t>
            </w:r>
            <w:r w:rsidRPr="005A2E3D">
              <w:rPr>
                <w:rFonts w:ascii="Times New Roman" w:hAnsi="Times New Roman" w:cs="Times New Roman"/>
                <w:sz w:val="24"/>
                <w:szCs w:val="24"/>
              </w:rPr>
              <w:t xml:space="preserve"> </w:t>
            </w:r>
            <w:r w:rsidR="00924663">
              <w:rPr>
                <w:rFonts w:ascii="Times New Roman" w:eastAsia="NewtonCSanPin-Regular" w:hAnsi="Times New Roman" w:cs="Times New Roman"/>
                <w:color w:val="000000"/>
                <w:sz w:val="24"/>
                <w:szCs w:val="24"/>
              </w:rPr>
              <w:t>ч</w:t>
            </w:r>
            <w:r w:rsidR="00924663" w:rsidRPr="00924663">
              <w:rPr>
                <w:rFonts w:ascii="Times New Roman" w:hAnsi="Times New Roman" w:cs="Times New Roman"/>
                <w:i/>
                <w:iCs/>
                <w:color w:val="000000"/>
                <w:sz w:val="24"/>
                <w:szCs w:val="24"/>
              </w:rPr>
              <w:t xml:space="preserve">итать </w:t>
            </w:r>
            <w:r w:rsidR="00924663" w:rsidRPr="00924663">
              <w:rPr>
                <w:rFonts w:ascii="Times New Roman" w:eastAsia="NewtonCSanPin-Regular" w:hAnsi="Times New Roman" w:cs="Times New Roman"/>
                <w:color w:val="000000"/>
                <w:sz w:val="24"/>
                <w:szCs w:val="24"/>
              </w:rPr>
              <w:t xml:space="preserve">и </w:t>
            </w:r>
            <w:r w:rsidR="00924663" w:rsidRPr="00924663">
              <w:rPr>
                <w:rFonts w:ascii="Times New Roman" w:hAnsi="Times New Roman" w:cs="Times New Roman"/>
                <w:i/>
                <w:iCs/>
                <w:color w:val="000000"/>
                <w:sz w:val="24"/>
                <w:szCs w:val="24"/>
              </w:rPr>
              <w:t xml:space="preserve">понимать </w:t>
            </w:r>
            <w:r w:rsidR="00924663" w:rsidRPr="00924663">
              <w:rPr>
                <w:rFonts w:ascii="Times New Roman" w:eastAsia="NewtonCSanPin-Regular" w:hAnsi="Times New Roman" w:cs="Times New Roman"/>
                <w:color w:val="000000"/>
                <w:sz w:val="24"/>
                <w:szCs w:val="24"/>
              </w:rPr>
              <w:t>текст приглашения на день</w:t>
            </w:r>
            <w:r w:rsidR="00924663">
              <w:rPr>
                <w:rFonts w:ascii="Times New Roman" w:eastAsia="NewtonCSanPin-Regular" w:hAnsi="Times New Roman" w:cs="Times New Roman"/>
                <w:color w:val="000000"/>
                <w:sz w:val="24"/>
                <w:szCs w:val="24"/>
              </w:rPr>
              <w:t xml:space="preserve"> </w:t>
            </w:r>
            <w:r w:rsidR="00924663" w:rsidRPr="00924663">
              <w:rPr>
                <w:rFonts w:ascii="Times New Roman" w:eastAsia="NewtonCSanPin-Regular" w:hAnsi="Times New Roman" w:cs="Times New Roman"/>
                <w:color w:val="000000"/>
                <w:sz w:val="24"/>
                <w:szCs w:val="24"/>
              </w:rPr>
              <w:t>рождения</w:t>
            </w:r>
            <w:r w:rsidR="00924663">
              <w:rPr>
                <w:rFonts w:ascii="Times New Roman" w:eastAsia="NewtonCSanPin-Regular" w:hAnsi="Times New Roman" w:cs="Times New Roman"/>
                <w:color w:val="000000"/>
                <w:sz w:val="24"/>
                <w:szCs w:val="24"/>
              </w:rPr>
              <w:t xml:space="preserve">, </w:t>
            </w:r>
            <w:r w:rsidR="00924663" w:rsidRPr="00924663">
              <w:rPr>
                <w:rFonts w:ascii="Times New Roman" w:eastAsia="NewtonCSanPin-Regular" w:hAnsi="Times New Roman" w:cs="Times New Roman"/>
                <w:color w:val="000000"/>
                <w:sz w:val="24"/>
                <w:szCs w:val="24"/>
              </w:rPr>
              <w:t>пользуясь словами на плашках</w:t>
            </w:r>
            <w:r w:rsidR="00924663">
              <w:rPr>
                <w:rFonts w:ascii="Times New Roman" w:eastAsia="NewtonCSanPin-Regular" w:hAnsi="Times New Roman" w:cs="Times New Roman"/>
                <w:color w:val="000000"/>
                <w:sz w:val="24"/>
                <w:szCs w:val="24"/>
              </w:rPr>
              <w:t>; з</w:t>
            </w:r>
            <w:r w:rsidR="00924663" w:rsidRPr="00924663">
              <w:rPr>
                <w:rFonts w:ascii="Times New Roman" w:eastAsia="NewtonCSanPin-Regular" w:hAnsi="Times New Roman" w:cs="Times New Roman"/>
                <w:color w:val="000000"/>
                <w:sz w:val="24"/>
                <w:szCs w:val="24"/>
              </w:rPr>
              <w:t>накомиться с</w:t>
            </w:r>
            <w:r w:rsidR="00924663">
              <w:rPr>
                <w:rFonts w:ascii="Times New Roman" w:eastAsia="NewtonCSanPin-Regular" w:hAnsi="Times New Roman" w:cs="Times New Roman"/>
                <w:color w:val="000000"/>
                <w:sz w:val="24"/>
                <w:szCs w:val="24"/>
              </w:rPr>
              <w:t xml:space="preserve"> </w:t>
            </w:r>
            <w:r w:rsidR="00924663" w:rsidRPr="00924663">
              <w:rPr>
                <w:rFonts w:ascii="Times New Roman" w:eastAsia="NewtonCSanPin-Regular" w:hAnsi="Times New Roman" w:cs="Times New Roman"/>
                <w:color w:val="000000"/>
                <w:sz w:val="24"/>
                <w:szCs w:val="24"/>
              </w:rPr>
              <w:t>некоторыми</w:t>
            </w:r>
            <w:r w:rsidR="00924663">
              <w:rPr>
                <w:rFonts w:ascii="Times New Roman" w:eastAsia="NewtonCSanPin-Regular" w:hAnsi="Times New Roman" w:cs="Times New Roman"/>
                <w:color w:val="000000"/>
                <w:sz w:val="24"/>
                <w:szCs w:val="24"/>
              </w:rPr>
              <w:t xml:space="preserve"> </w:t>
            </w:r>
            <w:r w:rsidR="00924663" w:rsidRPr="00924663">
              <w:rPr>
                <w:rFonts w:ascii="Times New Roman" w:eastAsia="NewtonCSanPin-Regular" w:hAnsi="Times New Roman" w:cs="Times New Roman"/>
                <w:color w:val="000000"/>
                <w:sz w:val="24"/>
                <w:szCs w:val="24"/>
              </w:rPr>
              <w:t xml:space="preserve">страноведческими реалиями </w:t>
            </w:r>
            <w:r w:rsidR="00924663" w:rsidRPr="00924663">
              <w:rPr>
                <w:rFonts w:ascii="Times New Roman" w:hAnsi="Times New Roman" w:cs="Times New Roman"/>
                <w:i/>
                <w:iCs/>
                <w:color w:val="000000"/>
                <w:sz w:val="24"/>
                <w:szCs w:val="24"/>
              </w:rPr>
              <w:t>„</w:t>
            </w:r>
            <w:r w:rsidR="00924663" w:rsidRPr="00924663">
              <w:rPr>
                <w:rFonts w:ascii="Times New Roman" w:hAnsi="Times New Roman" w:cs="Times New Roman"/>
                <w:i/>
                <w:iCs/>
                <w:color w:val="000000"/>
                <w:sz w:val="24"/>
                <w:szCs w:val="24"/>
                <w:lang w:val="de-DE"/>
              </w:rPr>
              <w:t>das</w:t>
            </w:r>
            <w:r w:rsidR="00924663">
              <w:rPr>
                <w:rFonts w:ascii="Times New Roman" w:hAnsi="Times New Roman" w:cs="Times New Roman"/>
                <w:i/>
                <w:iCs/>
                <w:color w:val="000000"/>
                <w:sz w:val="24"/>
                <w:szCs w:val="24"/>
              </w:rPr>
              <w:t xml:space="preserve"> </w:t>
            </w:r>
            <w:r w:rsidR="00924663" w:rsidRPr="00924663">
              <w:rPr>
                <w:rFonts w:ascii="Times New Roman" w:hAnsi="Times New Roman" w:cs="Times New Roman"/>
                <w:i/>
                <w:iCs/>
                <w:color w:val="000000"/>
                <w:sz w:val="24"/>
                <w:szCs w:val="24"/>
                <w:lang w:val="de-DE"/>
              </w:rPr>
              <w:t>Gartenfest</w:t>
            </w:r>
            <w:r w:rsidR="00924663" w:rsidRPr="00924663">
              <w:rPr>
                <w:rFonts w:ascii="Times New Roman" w:hAnsi="Times New Roman" w:cs="Times New Roman"/>
                <w:i/>
                <w:iCs/>
                <w:color w:val="000000"/>
                <w:sz w:val="24"/>
                <w:szCs w:val="24"/>
              </w:rPr>
              <w:t>“, „</w:t>
            </w:r>
            <w:r w:rsidR="00924663" w:rsidRPr="00924663">
              <w:rPr>
                <w:rFonts w:ascii="Times New Roman" w:hAnsi="Times New Roman" w:cs="Times New Roman"/>
                <w:i/>
                <w:iCs/>
                <w:color w:val="000000"/>
                <w:sz w:val="24"/>
                <w:szCs w:val="24"/>
                <w:lang w:val="de-DE"/>
              </w:rPr>
              <w:t>W</w:t>
            </w:r>
            <w:r w:rsidR="00924663">
              <w:rPr>
                <w:rFonts w:ascii="Times New Roman" w:hAnsi="Times New Roman" w:cs="Times New Roman"/>
                <w:i/>
                <w:iCs/>
                <w:color w:val="000000"/>
                <w:sz w:val="24"/>
                <w:szCs w:val="24"/>
              </w:rPr>
              <w:t>ü</w:t>
            </w:r>
            <w:r w:rsidR="00924663" w:rsidRPr="00924663">
              <w:rPr>
                <w:rFonts w:ascii="Times New Roman" w:hAnsi="Times New Roman" w:cs="Times New Roman"/>
                <w:i/>
                <w:iCs/>
                <w:color w:val="000000"/>
                <w:sz w:val="24"/>
                <w:szCs w:val="24"/>
                <w:lang w:val="de-DE"/>
              </w:rPr>
              <w:t>rstchen</w:t>
            </w:r>
            <w:r w:rsidR="00924663" w:rsidRPr="00924663">
              <w:rPr>
                <w:rFonts w:ascii="Times New Roman" w:hAnsi="Times New Roman" w:cs="Times New Roman"/>
                <w:i/>
                <w:iCs/>
                <w:color w:val="000000"/>
                <w:sz w:val="24"/>
                <w:szCs w:val="24"/>
              </w:rPr>
              <w:t xml:space="preserve"> </w:t>
            </w:r>
            <w:r w:rsidR="00924663" w:rsidRPr="00924663">
              <w:rPr>
                <w:rFonts w:ascii="Times New Roman" w:hAnsi="Times New Roman" w:cs="Times New Roman"/>
                <w:i/>
                <w:iCs/>
                <w:color w:val="000000"/>
                <w:sz w:val="24"/>
                <w:szCs w:val="24"/>
                <w:lang w:val="de-DE"/>
              </w:rPr>
              <w:t>grillen</w:t>
            </w:r>
            <w:r w:rsidR="00924663">
              <w:rPr>
                <w:rFonts w:ascii="Times New Roman" w:hAnsi="Times New Roman" w:cs="Times New Roman"/>
                <w:i/>
                <w:iCs/>
                <w:color w:val="000000"/>
                <w:sz w:val="24"/>
                <w:szCs w:val="24"/>
              </w:rPr>
              <w:t>“; ч</w:t>
            </w:r>
            <w:r w:rsidR="00924663" w:rsidRPr="00924663">
              <w:rPr>
                <w:rFonts w:ascii="Times New Roman" w:hAnsi="Times New Roman" w:cs="Times New Roman"/>
                <w:i/>
                <w:iCs/>
                <w:color w:val="000000"/>
                <w:sz w:val="24"/>
                <w:szCs w:val="24"/>
              </w:rPr>
              <w:t>итать</w:t>
            </w:r>
            <w:r w:rsidR="00924663">
              <w:rPr>
                <w:rFonts w:ascii="Times New Roman" w:hAnsi="Times New Roman" w:cs="Times New Roman"/>
                <w:i/>
                <w:iCs/>
                <w:color w:val="000000"/>
                <w:sz w:val="24"/>
                <w:szCs w:val="24"/>
              </w:rPr>
              <w:t xml:space="preserve"> и разыгрывать</w:t>
            </w:r>
            <w:r w:rsidR="00924663" w:rsidRPr="00924663">
              <w:rPr>
                <w:rFonts w:ascii="Times New Roman" w:hAnsi="Times New Roman" w:cs="Times New Roman"/>
                <w:i/>
                <w:iCs/>
                <w:color w:val="000000"/>
                <w:sz w:val="24"/>
                <w:szCs w:val="24"/>
              </w:rPr>
              <w:t xml:space="preserve"> </w:t>
            </w:r>
            <w:r w:rsidR="00924663" w:rsidRPr="00924663">
              <w:rPr>
                <w:rFonts w:ascii="Times New Roman" w:eastAsia="NewtonCSanPin-Regular" w:hAnsi="Times New Roman" w:cs="Times New Roman"/>
                <w:color w:val="000000"/>
                <w:sz w:val="24"/>
                <w:szCs w:val="24"/>
              </w:rPr>
              <w:t>диалог по</w:t>
            </w:r>
            <w:r w:rsidR="00924663">
              <w:rPr>
                <w:rFonts w:ascii="Times New Roman" w:eastAsia="NewtonCSanPin-Regular" w:hAnsi="Times New Roman" w:cs="Times New Roman"/>
                <w:color w:val="000000"/>
                <w:sz w:val="24"/>
                <w:szCs w:val="24"/>
              </w:rPr>
              <w:t xml:space="preserve"> </w:t>
            </w:r>
            <w:r w:rsidR="00924663" w:rsidRPr="00924663">
              <w:rPr>
                <w:rFonts w:ascii="Times New Roman" w:eastAsia="NewtonCSanPin-Regular" w:hAnsi="Times New Roman" w:cs="Times New Roman"/>
                <w:color w:val="000000"/>
                <w:sz w:val="24"/>
                <w:szCs w:val="24"/>
              </w:rPr>
              <w:t>ролям</w:t>
            </w:r>
            <w:r w:rsidR="00924663">
              <w:rPr>
                <w:rFonts w:ascii="Times New Roman" w:eastAsia="NewtonCSanPin-Regular" w:hAnsi="Times New Roman" w:cs="Times New Roman"/>
                <w:color w:val="000000"/>
                <w:sz w:val="24"/>
                <w:szCs w:val="24"/>
              </w:rPr>
              <w:t>; р</w:t>
            </w:r>
            <w:r w:rsidR="00924663" w:rsidRPr="00924663">
              <w:rPr>
                <w:rFonts w:ascii="Times New Roman" w:hAnsi="Times New Roman" w:cs="Times New Roman"/>
                <w:i/>
                <w:iCs/>
                <w:color w:val="000000"/>
                <w:sz w:val="24"/>
                <w:szCs w:val="24"/>
              </w:rPr>
              <w:t xml:space="preserve">ассказывать </w:t>
            </w:r>
            <w:r w:rsidR="00924663" w:rsidRPr="00924663">
              <w:rPr>
                <w:rFonts w:ascii="Times New Roman" w:eastAsia="NewtonCSanPin-Regular" w:hAnsi="Times New Roman" w:cs="Times New Roman"/>
                <w:color w:val="000000"/>
                <w:sz w:val="24"/>
                <w:szCs w:val="24"/>
              </w:rPr>
              <w:t>о дне рождения Энди по</w:t>
            </w:r>
            <w:r w:rsidR="00924663">
              <w:rPr>
                <w:rFonts w:ascii="Times New Roman" w:eastAsia="NewtonCSanPin-Regular" w:hAnsi="Times New Roman" w:cs="Times New Roman"/>
                <w:color w:val="000000"/>
                <w:sz w:val="24"/>
                <w:szCs w:val="24"/>
              </w:rPr>
              <w:t xml:space="preserve"> </w:t>
            </w:r>
            <w:r w:rsidR="00924663" w:rsidRPr="00924663">
              <w:rPr>
                <w:rFonts w:ascii="Times New Roman" w:eastAsia="NewtonCSanPin-Regular" w:hAnsi="Times New Roman" w:cs="Times New Roman"/>
                <w:color w:val="000000"/>
                <w:sz w:val="24"/>
                <w:szCs w:val="24"/>
              </w:rPr>
              <w:t>опорам</w:t>
            </w:r>
            <w:r w:rsidR="00924663">
              <w:rPr>
                <w:rFonts w:ascii="Times New Roman" w:eastAsia="NewtonCSanPin-Regular" w:hAnsi="Times New Roman" w:cs="Times New Roman"/>
                <w:color w:val="000000"/>
                <w:sz w:val="24"/>
                <w:szCs w:val="24"/>
              </w:rPr>
              <w:t>; о</w:t>
            </w:r>
            <w:r w:rsidR="00924663" w:rsidRPr="00924663">
              <w:rPr>
                <w:rFonts w:ascii="Times New Roman" w:hAnsi="Times New Roman" w:cs="Times New Roman"/>
                <w:i/>
                <w:iCs/>
                <w:color w:val="000000"/>
                <w:sz w:val="24"/>
                <w:szCs w:val="24"/>
              </w:rPr>
              <w:t xml:space="preserve">твечать </w:t>
            </w:r>
            <w:r w:rsidR="00924663" w:rsidRPr="00924663">
              <w:rPr>
                <w:rFonts w:ascii="Times New Roman" w:eastAsia="NewtonCSanPin-Regular" w:hAnsi="Times New Roman" w:cs="Times New Roman"/>
                <w:color w:val="000000"/>
                <w:sz w:val="24"/>
                <w:szCs w:val="24"/>
              </w:rPr>
              <w:t xml:space="preserve">на вопрос </w:t>
            </w:r>
            <w:r w:rsidR="00924663" w:rsidRPr="00924663">
              <w:rPr>
                <w:rFonts w:ascii="Times New Roman" w:hAnsi="Times New Roman" w:cs="Times New Roman"/>
                <w:i/>
                <w:iCs/>
                <w:color w:val="000000"/>
                <w:sz w:val="24"/>
                <w:szCs w:val="24"/>
              </w:rPr>
              <w:t>«</w:t>
            </w:r>
            <w:r w:rsidR="00924663" w:rsidRPr="00924663">
              <w:rPr>
                <w:rFonts w:ascii="Times New Roman" w:eastAsia="NewtonCSanPin-Regular" w:hAnsi="Times New Roman" w:cs="Times New Roman"/>
                <w:color w:val="000000"/>
                <w:sz w:val="24"/>
                <w:szCs w:val="24"/>
              </w:rPr>
              <w:t>А как у вас обстоят дела с</w:t>
            </w:r>
            <w:r w:rsidR="00924663">
              <w:rPr>
                <w:rFonts w:ascii="Times New Roman" w:eastAsia="NewtonCSanPin-Regular" w:hAnsi="Times New Roman" w:cs="Times New Roman"/>
                <w:color w:val="000000"/>
                <w:sz w:val="24"/>
                <w:szCs w:val="24"/>
              </w:rPr>
              <w:t xml:space="preserve"> </w:t>
            </w:r>
            <w:r w:rsidR="00924663" w:rsidRPr="00924663">
              <w:rPr>
                <w:rFonts w:ascii="Times New Roman" w:eastAsia="NewtonCSanPin-Regular" w:hAnsi="Times New Roman" w:cs="Times New Roman"/>
                <w:color w:val="000000"/>
                <w:sz w:val="24"/>
                <w:szCs w:val="24"/>
              </w:rPr>
              <w:t>подготовкой ко дню рождения?», осуществляя перенос ситуации на себя.</w:t>
            </w:r>
          </w:p>
          <w:p w14:paraId="46E0E64B" w14:textId="77777777" w:rsidR="007A77DD" w:rsidRDefault="007A77DD" w:rsidP="007A77DD">
            <w:pPr>
              <w:rPr>
                <w:rFonts w:ascii="Times New Roman" w:hAnsi="Times New Roman" w:cs="Times New Roman"/>
                <w:sz w:val="24"/>
                <w:szCs w:val="24"/>
              </w:rPr>
            </w:pPr>
            <w:r w:rsidRPr="00924663">
              <w:rPr>
                <w:rFonts w:ascii="Times New Roman" w:hAnsi="Times New Roman" w:cs="Times New Roman"/>
                <w:b/>
                <w:sz w:val="24"/>
                <w:szCs w:val="24"/>
              </w:rPr>
              <w:t>Л:</w:t>
            </w:r>
            <w:r w:rsidRPr="005A2E3D">
              <w:rPr>
                <w:rFonts w:ascii="Times New Roman" w:hAnsi="Times New Roman" w:cs="Times New Roman"/>
                <w:sz w:val="24"/>
                <w:szCs w:val="24"/>
              </w:rPr>
              <w:t xml:space="preserve"> правильно </w:t>
            </w:r>
            <w:r>
              <w:rPr>
                <w:rFonts w:ascii="Times New Roman" w:hAnsi="Times New Roman" w:cs="Times New Roman"/>
                <w:sz w:val="24"/>
                <w:szCs w:val="24"/>
              </w:rPr>
              <w:t>идентифицировать</w:t>
            </w:r>
            <w:r w:rsidRPr="005A2E3D">
              <w:rPr>
                <w:rFonts w:ascii="Times New Roman" w:hAnsi="Times New Roman" w:cs="Times New Roman"/>
                <w:sz w:val="24"/>
                <w:szCs w:val="24"/>
              </w:rPr>
              <w:t xml:space="preserve"> себя с позицией учащегося; </w:t>
            </w:r>
            <w:r>
              <w:rPr>
                <w:rFonts w:ascii="Times New Roman" w:hAnsi="Times New Roman" w:cs="Times New Roman"/>
                <w:sz w:val="24"/>
                <w:szCs w:val="24"/>
              </w:rPr>
              <w:t>проявлять</w:t>
            </w:r>
            <w:r w:rsidRPr="005A2E3D">
              <w:rPr>
                <w:rFonts w:ascii="Times New Roman" w:hAnsi="Times New Roman" w:cs="Times New Roman"/>
                <w:sz w:val="24"/>
                <w:szCs w:val="24"/>
              </w:rPr>
              <w:t xml:space="preserve"> познавательный интерес к учебной деятельности, изучению иностранного языка.</w:t>
            </w:r>
          </w:p>
          <w:p w14:paraId="46E0E64C" w14:textId="77777777" w:rsidR="007A77DD" w:rsidRPr="00924663" w:rsidRDefault="007A77DD" w:rsidP="007A77DD">
            <w:pPr>
              <w:rPr>
                <w:rFonts w:ascii="Times New Roman" w:hAnsi="Times New Roman" w:cs="Times New Roman"/>
                <w:b/>
                <w:sz w:val="24"/>
                <w:szCs w:val="24"/>
              </w:rPr>
            </w:pPr>
            <w:r w:rsidRPr="00924663">
              <w:rPr>
                <w:rFonts w:ascii="Times New Roman" w:hAnsi="Times New Roman" w:cs="Times New Roman"/>
                <w:b/>
                <w:sz w:val="24"/>
                <w:szCs w:val="24"/>
              </w:rPr>
              <w:t>М:</w:t>
            </w:r>
            <w:r w:rsidR="00924663">
              <w:rPr>
                <w:rFonts w:ascii="Times New Roman" w:hAnsi="Times New Roman" w:cs="Times New Roman"/>
                <w:b/>
                <w:sz w:val="24"/>
                <w:szCs w:val="24"/>
              </w:rPr>
              <w:t xml:space="preserve"> </w:t>
            </w:r>
            <w:r w:rsidRPr="00924663">
              <w:rPr>
                <w:rFonts w:ascii="Times New Roman" w:hAnsi="Times New Roman" w:cs="Times New Roman"/>
                <w:b/>
                <w:sz w:val="24"/>
                <w:szCs w:val="24"/>
              </w:rPr>
              <w:t xml:space="preserve">-регулятивные: </w:t>
            </w:r>
            <w:r w:rsidRPr="005A2E3D">
              <w:rPr>
                <w:rFonts w:ascii="Times New Roman" w:hAnsi="Times New Roman" w:cs="Times New Roman"/>
                <w:sz w:val="24"/>
                <w:szCs w:val="24"/>
              </w:rPr>
              <w:t xml:space="preserve">произвольно </w:t>
            </w:r>
            <w:r>
              <w:rPr>
                <w:rFonts w:ascii="Times New Roman" w:hAnsi="Times New Roman" w:cs="Times New Roman"/>
                <w:sz w:val="24"/>
                <w:szCs w:val="24"/>
              </w:rPr>
              <w:t>строить</w:t>
            </w:r>
            <w:r w:rsidRPr="005A2E3D">
              <w:rPr>
                <w:rFonts w:ascii="Times New Roman" w:hAnsi="Times New Roman" w:cs="Times New Roman"/>
                <w:sz w:val="24"/>
                <w:szCs w:val="24"/>
              </w:rPr>
              <w:t xml:space="preserve"> устное высказывание с учетом учебной задачи; </w:t>
            </w:r>
            <w:r>
              <w:rPr>
                <w:rFonts w:ascii="Times New Roman" w:hAnsi="Times New Roman" w:cs="Times New Roman"/>
                <w:sz w:val="24"/>
                <w:szCs w:val="24"/>
              </w:rPr>
              <w:t>стремиться</w:t>
            </w:r>
            <w:r w:rsidRPr="005A2E3D">
              <w:rPr>
                <w:rFonts w:ascii="Times New Roman" w:hAnsi="Times New Roman" w:cs="Times New Roman"/>
                <w:sz w:val="24"/>
                <w:szCs w:val="24"/>
              </w:rPr>
              <w:t xml:space="preserve"> к систематизации и структурирован</w:t>
            </w:r>
            <w:r>
              <w:rPr>
                <w:rFonts w:ascii="Times New Roman" w:hAnsi="Times New Roman" w:cs="Times New Roman"/>
                <w:sz w:val="24"/>
                <w:szCs w:val="24"/>
              </w:rPr>
              <w:t>ию собственных знаний и умений;</w:t>
            </w:r>
          </w:p>
          <w:p w14:paraId="46E0E64D" w14:textId="77777777" w:rsidR="007A77DD" w:rsidRPr="005A2E3D" w:rsidRDefault="007A77DD" w:rsidP="007A77DD">
            <w:pPr>
              <w:rPr>
                <w:rFonts w:ascii="Times New Roman" w:hAnsi="Times New Roman" w:cs="Times New Roman"/>
                <w:sz w:val="24"/>
                <w:szCs w:val="24"/>
              </w:rPr>
            </w:pPr>
            <w:r w:rsidRPr="00924663">
              <w:rPr>
                <w:rFonts w:ascii="Times New Roman" w:hAnsi="Times New Roman" w:cs="Times New Roman"/>
                <w:b/>
                <w:sz w:val="24"/>
                <w:szCs w:val="24"/>
              </w:rPr>
              <w:t xml:space="preserve">- познавательные: </w:t>
            </w:r>
            <w:r>
              <w:rPr>
                <w:rFonts w:ascii="Times New Roman" w:hAnsi="Times New Roman" w:cs="Times New Roman"/>
                <w:sz w:val="24"/>
                <w:szCs w:val="24"/>
              </w:rPr>
              <w:t>составлять</w:t>
            </w:r>
            <w:r w:rsidRPr="005A2E3D">
              <w:rPr>
                <w:rFonts w:ascii="Times New Roman" w:hAnsi="Times New Roman" w:cs="Times New Roman"/>
                <w:sz w:val="24"/>
                <w:szCs w:val="24"/>
              </w:rPr>
              <w:t xml:space="preserve"> осознанные и произвольные речевые высказывания в устной форме; </w:t>
            </w:r>
            <w:r>
              <w:rPr>
                <w:rFonts w:ascii="Times New Roman" w:hAnsi="Times New Roman" w:cs="Times New Roman"/>
                <w:sz w:val="24"/>
                <w:szCs w:val="24"/>
              </w:rPr>
              <w:t>выделять</w:t>
            </w:r>
            <w:r w:rsidRPr="005A2E3D">
              <w:rPr>
                <w:rFonts w:ascii="Times New Roman" w:hAnsi="Times New Roman" w:cs="Times New Roman"/>
                <w:sz w:val="24"/>
                <w:szCs w:val="24"/>
              </w:rPr>
              <w:t xml:space="preserve"> нео</w:t>
            </w:r>
            <w:r>
              <w:rPr>
                <w:rFonts w:ascii="Times New Roman" w:hAnsi="Times New Roman" w:cs="Times New Roman"/>
                <w:sz w:val="24"/>
                <w:szCs w:val="24"/>
              </w:rPr>
              <w:t>бходимую информацию из текстов;</w:t>
            </w:r>
          </w:p>
          <w:p w14:paraId="46E0E64E" w14:textId="77777777" w:rsidR="007A77DD" w:rsidRPr="00A252F8" w:rsidRDefault="007A77DD" w:rsidP="007A77DD">
            <w:pPr>
              <w:rPr>
                <w:rFonts w:ascii="Times New Roman" w:hAnsi="Times New Roman" w:cs="Times New Roman"/>
                <w:sz w:val="24"/>
                <w:szCs w:val="24"/>
              </w:rPr>
            </w:pPr>
            <w:r w:rsidRPr="00924663">
              <w:rPr>
                <w:rFonts w:ascii="Times New Roman" w:hAnsi="Times New Roman" w:cs="Times New Roman"/>
                <w:b/>
                <w:sz w:val="24"/>
                <w:szCs w:val="24"/>
              </w:rPr>
              <w:t>-коммуникативные:</w:t>
            </w:r>
            <w:r w:rsidRPr="005A2E3D">
              <w:rPr>
                <w:rFonts w:ascii="Times New Roman" w:hAnsi="Times New Roman" w:cs="Times New Roman"/>
                <w:sz w:val="24"/>
                <w:szCs w:val="24"/>
              </w:rPr>
              <w:t xml:space="preserve"> </w:t>
            </w:r>
            <w:r>
              <w:rPr>
                <w:rFonts w:ascii="Times New Roman" w:hAnsi="Times New Roman" w:cs="Times New Roman"/>
                <w:sz w:val="24"/>
                <w:szCs w:val="24"/>
              </w:rPr>
              <w:t>участвовать</w:t>
            </w:r>
            <w:r w:rsidRPr="005A2E3D">
              <w:rPr>
                <w:rFonts w:ascii="Times New Roman" w:hAnsi="Times New Roman" w:cs="Times New Roman"/>
                <w:sz w:val="24"/>
                <w:szCs w:val="24"/>
              </w:rPr>
              <w:t xml:space="preserve"> в учебном диалоге; </w:t>
            </w:r>
            <w:r>
              <w:rPr>
                <w:rFonts w:ascii="Times New Roman" w:hAnsi="Times New Roman" w:cs="Times New Roman"/>
                <w:sz w:val="24"/>
                <w:szCs w:val="24"/>
              </w:rPr>
              <w:t>оформлять</w:t>
            </w:r>
            <w:r w:rsidRPr="005A2E3D">
              <w:rPr>
                <w:rFonts w:ascii="Times New Roman" w:hAnsi="Times New Roman" w:cs="Times New Roman"/>
                <w:sz w:val="24"/>
                <w:szCs w:val="24"/>
              </w:rPr>
              <w:t xml:space="preserve"> свои мысли в устной форме (на элементарном уровне); </w:t>
            </w:r>
            <w:r>
              <w:rPr>
                <w:rFonts w:ascii="Times New Roman" w:hAnsi="Times New Roman" w:cs="Times New Roman"/>
                <w:sz w:val="24"/>
                <w:szCs w:val="24"/>
              </w:rPr>
              <w:t>слушать</w:t>
            </w:r>
            <w:r w:rsidRPr="005A2E3D">
              <w:rPr>
                <w:rFonts w:ascii="Times New Roman" w:hAnsi="Times New Roman" w:cs="Times New Roman"/>
                <w:sz w:val="24"/>
                <w:szCs w:val="24"/>
              </w:rPr>
              <w:t xml:space="preserve"> друг друга для воспроизведения и восприятия необходимых сведений и поддержания учебно-деловой беседы; </w:t>
            </w:r>
            <w:r>
              <w:rPr>
                <w:rFonts w:ascii="Times New Roman" w:hAnsi="Times New Roman" w:cs="Times New Roman"/>
                <w:sz w:val="24"/>
                <w:szCs w:val="24"/>
              </w:rPr>
              <w:t>уметь</w:t>
            </w:r>
            <w:r w:rsidRPr="005A2E3D">
              <w:rPr>
                <w:rFonts w:ascii="Times New Roman" w:hAnsi="Times New Roman" w:cs="Times New Roman"/>
                <w:sz w:val="24"/>
                <w:szCs w:val="24"/>
              </w:rPr>
              <w:t xml:space="preserve"> дружить, уступать, убеждать.</w:t>
            </w:r>
          </w:p>
        </w:tc>
        <w:tc>
          <w:tcPr>
            <w:tcW w:w="992" w:type="dxa"/>
          </w:tcPr>
          <w:p w14:paraId="79BCDE9D" w14:textId="77777777" w:rsidR="00BC3616" w:rsidRDefault="00BC3616" w:rsidP="007A77DD">
            <w:pPr>
              <w:rPr>
                <w:rFonts w:ascii="Times New Roman" w:hAnsi="Times New Roman" w:cs="Times New Roman"/>
                <w:sz w:val="24"/>
                <w:szCs w:val="24"/>
              </w:rPr>
            </w:pPr>
            <w:r>
              <w:rPr>
                <w:rFonts w:ascii="Times New Roman" w:hAnsi="Times New Roman" w:cs="Times New Roman"/>
                <w:sz w:val="24"/>
                <w:szCs w:val="24"/>
              </w:rPr>
              <w:t>27</w:t>
            </w:r>
            <w:r w:rsidR="007A77DD">
              <w:rPr>
                <w:rFonts w:ascii="Times New Roman" w:hAnsi="Times New Roman" w:cs="Times New Roman"/>
                <w:sz w:val="24"/>
                <w:szCs w:val="24"/>
              </w:rPr>
              <w:t>.10</w:t>
            </w:r>
          </w:p>
          <w:p w14:paraId="46E0E64F" w14:textId="0848097F" w:rsidR="007A77DD" w:rsidRPr="00A252F8" w:rsidRDefault="00BC3616" w:rsidP="007A77DD">
            <w:pPr>
              <w:rPr>
                <w:rFonts w:ascii="Times New Roman" w:hAnsi="Times New Roman" w:cs="Times New Roman"/>
                <w:sz w:val="24"/>
                <w:szCs w:val="24"/>
              </w:rPr>
            </w:pPr>
            <w:r>
              <w:rPr>
                <w:rFonts w:ascii="Times New Roman" w:hAnsi="Times New Roman" w:cs="Times New Roman"/>
                <w:sz w:val="24"/>
                <w:szCs w:val="24"/>
              </w:rPr>
              <w:t>29.10</w:t>
            </w:r>
          </w:p>
        </w:tc>
        <w:tc>
          <w:tcPr>
            <w:tcW w:w="850" w:type="dxa"/>
          </w:tcPr>
          <w:p w14:paraId="46E0E650" w14:textId="77777777" w:rsidR="007A77DD" w:rsidRPr="00A252F8" w:rsidRDefault="007A77DD" w:rsidP="007A77DD">
            <w:pPr>
              <w:rPr>
                <w:rFonts w:ascii="Times New Roman" w:hAnsi="Times New Roman" w:cs="Times New Roman"/>
                <w:sz w:val="24"/>
                <w:szCs w:val="24"/>
              </w:rPr>
            </w:pPr>
          </w:p>
        </w:tc>
      </w:tr>
      <w:tr w:rsidR="007A77DD" w:rsidRPr="00A252F8" w14:paraId="46E0E670" w14:textId="77777777" w:rsidTr="007A77DD">
        <w:tc>
          <w:tcPr>
            <w:tcW w:w="567" w:type="dxa"/>
          </w:tcPr>
          <w:p w14:paraId="46E0E652" w14:textId="77777777" w:rsidR="0039436D" w:rsidRPr="00BF3E21" w:rsidRDefault="00924663" w:rsidP="007A77DD">
            <w:pPr>
              <w:rPr>
                <w:rFonts w:ascii="Times New Roman" w:hAnsi="Times New Roman" w:cs="Times New Roman"/>
                <w:b/>
                <w:sz w:val="24"/>
                <w:szCs w:val="24"/>
              </w:rPr>
            </w:pPr>
            <w:r w:rsidRPr="0039436D">
              <w:rPr>
                <w:rFonts w:ascii="Times New Roman" w:hAnsi="Times New Roman" w:cs="Times New Roman"/>
                <w:b/>
                <w:sz w:val="24"/>
                <w:szCs w:val="24"/>
              </w:rPr>
              <w:t>18</w:t>
            </w:r>
            <w:r w:rsidR="007A77DD" w:rsidRPr="0039436D">
              <w:rPr>
                <w:rFonts w:ascii="Times New Roman" w:hAnsi="Times New Roman" w:cs="Times New Roman"/>
                <w:b/>
                <w:sz w:val="24"/>
                <w:szCs w:val="24"/>
              </w:rPr>
              <w:t>.</w:t>
            </w:r>
          </w:p>
        </w:tc>
        <w:tc>
          <w:tcPr>
            <w:tcW w:w="1985" w:type="dxa"/>
          </w:tcPr>
          <w:p w14:paraId="46E0E653" w14:textId="77777777" w:rsidR="00924663" w:rsidRPr="008D246C" w:rsidRDefault="00924663" w:rsidP="00924663">
            <w:pPr>
              <w:jc w:val="both"/>
              <w:rPr>
                <w:rFonts w:ascii="Times New Roman" w:eastAsia="Calibri" w:hAnsi="Times New Roman" w:cs="Times New Roman"/>
                <w:lang w:eastAsia="ru-RU"/>
              </w:rPr>
            </w:pPr>
            <w:r w:rsidRPr="008D246C">
              <w:rPr>
                <w:rFonts w:ascii="Times New Roman" w:eastAsia="Calibri" w:hAnsi="Times New Roman" w:cs="Times New Roman"/>
                <w:lang w:eastAsia="ru-RU"/>
              </w:rPr>
              <w:t>Мы играем и поем.</w:t>
            </w:r>
          </w:p>
          <w:p w14:paraId="46E0E654" w14:textId="77777777" w:rsidR="007A77DD" w:rsidRPr="00297428" w:rsidRDefault="00C06B6F" w:rsidP="007A77DD">
            <w:pPr>
              <w:rPr>
                <w:rFonts w:ascii="Times New Roman" w:hAnsi="Times New Roman" w:cs="Times New Roman"/>
                <w:sz w:val="24"/>
                <w:szCs w:val="24"/>
              </w:rPr>
            </w:pPr>
            <w:r>
              <w:rPr>
                <w:rFonts w:ascii="Times New Roman" w:hAnsi="Times New Roman" w:cs="Times New Roman"/>
                <w:sz w:val="24"/>
                <w:szCs w:val="24"/>
              </w:rPr>
              <w:t>Проект  «Мои летние каникулы».</w:t>
            </w:r>
          </w:p>
        </w:tc>
        <w:tc>
          <w:tcPr>
            <w:tcW w:w="709" w:type="dxa"/>
          </w:tcPr>
          <w:p w14:paraId="46E0E655" w14:textId="77777777" w:rsidR="007A77DD" w:rsidRPr="00297428" w:rsidRDefault="00BF3E21" w:rsidP="007A77DD">
            <w:pPr>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p>
        </w:tc>
        <w:tc>
          <w:tcPr>
            <w:tcW w:w="1134" w:type="dxa"/>
          </w:tcPr>
          <w:p w14:paraId="46E0E656" w14:textId="77777777" w:rsidR="007A77DD" w:rsidRPr="00A252F8" w:rsidRDefault="0039436D" w:rsidP="007A77DD">
            <w:pPr>
              <w:rPr>
                <w:rFonts w:ascii="Times New Roman" w:hAnsi="Times New Roman" w:cs="Times New Roman"/>
                <w:sz w:val="24"/>
                <w:szCs w:val="24"/>
              </w:rPr>
            </w:pPr>
            <w:r w:rsidRPr="008D246C">
              <w:rPr>
                <w:rFonts w:ascii="Times New Roman" w:eastAsia="Calibri" w:hAnsi="Times New Roman" w:cs="Times New Roman"/>
              </w:rPr>
              <w:t>Комбинированный урок</w:t>
            </w:r>
          </w:p>
        </w:tc>
        <w:tc>
          <w:tcPr>
            <w:tcW w:w="2693" w:type="dxa"/>
          </w:tcPr>
          <w:p w14:paraId="46E0E657" w14:textId="77777777" w:rsidR="0039436D" w:rsidRPr="0039436D" w:rsidRDefault="0039436D" w:rsidP="0039436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Страна изучаемого язы</w:t>
            </w:r>
            <w:r w:rsidRPr="0039436D">
              <w:rPr>
                <w:rFonts w:ascii="Times New Roman" w:hAnsi="Times New Roman" w:cs="Times New Roman"/>
                <w:b/>
                <w:bCs/>
                <w:sz w:val="24"/>
                <w:szCs w:val="24"/>
              </w:rPr>
              <w:t>ка и родная</w:t>
            </w:r>
            <w:r>
              <w:rPr>
                <w:rFonts w:ascii="Times New Roman" w:hAnsi="Times New Roman" w:cs="Times New Roman"/>
                <w:b/>
                <w:bCs/>
                <w:sz w:val="24"/>
                <w:szCs w:val="24"/>
              </w:rPr>
              <w:t xml:space="preserve"> страна. Не</w:t>
            </w:r>
            <w:r w:rsidRPr="0039436D">
              <w:rPr>
                <w:rFonts w:ascii="Times New Roman" w:hAnsi="Times New Roman" w:cs="Times New Roman"/>
                <w:b/>
                <w:bCs/>
                <w:sz w:val="24"/>
                <w:szCs w:val="24"/>
              </w:rPr>
              <w:t>большие произведения</w:t>
            </w:r>
          </w:p>
          <w:p w14:paraId="46E0E658" w14:textId="77777777" w:rsidR="007A77DD" w:rsidRDefault="0039436D" w:rsidP="0039436D">
            <w:pPr>
              <w:autoSpaceDE w:val="0"/>
              <w:autoSpaceDN w:val="0"/>
              <w:adjustRightInd w:val="0"/>
              <w:rPr>
                <w:rFonts w:ascii="Times New Roman" w:eastAsia="NewtonCSanPin-Regular" w:hAnsi="Times New Roman" w:cs="Times New Roman"/>
                <w:sz w:val="24"/>
                <w:szCs w:val="24"/>
              </w:rPr>
            </w:pPr>
            <w:r w:rsidRPr="0039436D">
              <w:rPr>
                <w:rFonts w:ascii="Times New Roman" w:hAnsi="Times New Roman" w:cs="Times New Roman"/>
                <w:b/>
                <w:bCs/>
                <w:sz w:val="24"/>
                <w:szCs w:val="24"/>
              </w:rPr>
              <w:t xml:space="preserve">детского фольклора на немецком языке </w:t>
            </w:r>
            <w:r w:rsidRPr="0039436D">
              <w:rPr>
                <w:rFonts w:ascii="Times New Roman" w:eastAsia="NewtonCSanPin-Regular" w:hAnsi="Times New Roman" w:cs="Times New Roman"/>
                <w:sz w:val="24"/>
                <w:szCs w:val="24"/>
              </w:rPr>
              <w:t>(рифмовки, стихи, песни, сказки).</w:t>
            </w:r>
          </w:p>
          <w:p w14:paraId="46E0E659" w14:textId="77777777" w:rsidR="0039436D" w:rsidRDefault="0039436D" w:rsidP="0039436D">
            <w:pPr>
              <w:autoSpaceDE w:val="0"/>
              <w:autoSpaceDN w:val="0"/>
              <w:adjustRightInd w:val="0"/>
              <w:rPr>
                <w:rFonts w:ascii="Times New Roman" w:eastAsia="NewtonCSanPin-Regular" w:hAnsi="Times New Roman" w:cs="Times New Roman"/>
                <w:sz w:val="24"/>
                <w:szCs w:val="24"/>
              </w:rPr>
            </w:pPr>
          </w:p>
          <w:p w14:paraId="46E0E65A" w14:textId="77777777" w:rsidR="0039436D" w:rsidRPr="0039436D" w:rsidRDefault="0039436D" w:rsidP="0039436D">
            <w:pPr>
              <w:autoSpaceDE w:val="0"/>
              <w:autoSpaceDN w:val="0"/>
              <w:adjustRightInd w:val="0"/>
              <w:rPr>
                <w:rFonts w:ascii="Times New Roman" w:eastAsia="NewtonCSanPin-Regular" w:hAnsi="Times New Roman" w:cs="Times New Roman"/>
                <w:sz w:val="24"/>
                <w:szCs w:val="24"/>
              </w:rPr>
            </w:pPr>
            <w:r>
              <w:rPr>
                <w:rFonts w:ascii="Times New Roman" w:eastAsia="Calibri" w:hAnsi="Times New Roman" w:cs="Times New Roman"/>
                <w:sz w:val="24"/>
                <w:szCs w:val="24"/>
              </w:rPr>
              <w:t xml:space="preserve">Систематизация лексического и грамматического </w:t>
            </w:r>
            <w:r w:rsidRPr="0039436D">
              <w:rPr>
                <w:rFonts w:ascii="Times New Roman" w:eastAsia="Calibri" w:hAnsi="Times New Roman" w:cs="Times New Roman"/>
                <w:sz w:val="24"/>
                <w:szCs w:val="24"/>
              </w:rPr>
              <w:t>материала</w:t>
            </w:r>
            <w:r>
              <w:rPr>
                <w:rFonts w:ascii="Times New Roman" w:eastAsia="Calibri" w:hAnsi="Times New Roman" w:cs="Times New Roman"/>
                <w:sz w:val="24"/>
                <w:szCs w:val="24"/>
              </w:rPr>
              <w:t>.</w:t>
            </w:r>
          </w:p>
        </w:tc>
        <w:tc>
          <w:tcPr>
            <w:tcW w:w="2835" w:type="dxa"/>
          </w:tcPr>
          <w:p w14:paraId="46E0E65B"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 xml:space="preserve">песенный </w:t>
            </w:r>
            <w:r w:rsidRPr="00924663">
              <w:rPr>
                <w:rFonts w:ascii="Times New Roman" w:eastAsia="NewtonCSanPin-Regular" w:hAnsi="Times New Roman" w:cs="Times New Roman"/>
                <w:color w:val="000000"/>
                <w:sz w:val="24"/>
                <w:szCs w:val="24"/>
              </w:rPr>
              <w:t>материал</w:t>
            </w:r>
            <w:r>
              <w:rPr>
                <w:rFonts w:ascii="Times New Roman" w:eastAsia="NewtonCSanPin-Regular" w:hAnsi="Times New Roman" w:cs="Times New Roman"/>
                <w:color w:val="000000"/>
                <w:sz w:val="24"/>
                <w:szCs w:val="24"/>
              </w:rPr>
              <w:t xml:space="preserve"> </w:t>
            </w:r>
            <w:r w:rsidRPr="00924663">
              <w:rPr>
                <w:rFonts w:ascii="Times New Roman" w:eastAsia="NewtonCSanPin-Regular" w:hAnsi="Times New Roman" w:cs="Times New Roman"/>
                <w:color w:val="000000"/>
                <w:sz w:val="24"/>
                <w:szCs w:val="24"/>
              </w:rPr>
              <w:t>главы.</w:t>
            </w:r>
          </w:p>
          <w:p w14:paraId="46E0E65C"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Называть </w:t>
            </w:r>
            <w:r w:rsidRPr="00924663">
              <w:rPr>
                <w:rFonts w:ascii="Times New Roman" w:eastAsia="NewtonCSanPin-Regular" w:hAnsi="Times New Roman" w:cs="Times New Roman"/>
                <w:color w:val="000000"/>
                <w:sz w:val="24"/>
                <w:szCs w:val="24"/>
              </w:rPr>
              <w:t>назван</w:t>
            </w:r>
            <w:r>
              <w:rPr>
                <w:rFonts w:ascii="Times New Roman" w:eastAsia="NewtonCSanPin-Regular" w:hAnsi="Times New Roman" w:cs="Times New Roman"/>
                <w:color w:val="000000"/>
                <w:sz w:val="24"/>
                <w:szCs w:val="24"/>
              </w:rPr>
              <w:t>ия цветов, которые цветут в са</w:t>
            </w:r>
            <w:r w:rsidRPr="00924663">
              <w:rPr>
                <w:rFonts w:ascii="Times New Roman" w:eastAsia="NewtonCSanPin-Regular" w:hAnsi="Times New Roman" w:cs="Times New Roman"/>
                <w:color w:val="000000"/>
                <w:sz w:val="24"/>
                <w:szCs w:val="24"/>
              </w:rPr>
              <w:t>ду весной и летом, а также названия овощей и</w:t>
            </w:r>
          </w:p>
          <w:p w14:paraId="46E0E65D"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eastAsia="NewtonCSanPin-Regular" w:hAnsi="Times New Roman" w:cs="Times New Roman"/>
                <w:color w:val="000000"/>
                <w:sz w:val="24"/>
                <w:szCs w:val="24"/>
              </w:rPr>
              <w:t>фруктов.</w:t>
            </w:r>
          </w:p>
          <w:p w14:paraId="46E0E65E"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Отвечать </w:t>
            </w:r>
            <w:r w:rsidRPr="00924663">
              <w:rPr>
                <w:rFonts w:ascii="Times New Roman" w:eastAsia="NewtonCSanPin-Regular" w:hAnsi="Times New Roman" w:cs="Times New Roman"/>
                <w:color w:val="000000"/>
                <w:sz w:val="24"/>
                <w:szCs w:val="24"/>
              </w:rPr>
              <w:t>на вопросы учителя, используя</w:t>
            </w:r>
            <w:r w:rsidR="0039436D">
              <w:rPr>
                <w:rFonts w:ascii="Times New Roman" w:eastAsia="NewtonCSanPin-Regular" w:hAnsi="Times New Roman" w:cs="Times New Roman"/>
                <w:color w:val="000000"/>
                <w:sz w:val="24"/>
                <w:szCs w:val="24"/>
              </w:rPr>
              <w:t xml:space="preserve"> рисун</w:t>
            </w:r>
            <w:r w:rsidRPr="00924663">
              <w:rPr>
                <w:rFonts w:ascii="Times New Roman" w:eastAsia="NewtonCSanPin-Regular" w:hAnsi="Times New Roman" w:cs="Times New Roman"/>
                <w:color w:val="000000"/>
                <w:sz w:val="24"/>
                <w:szCs w:val="24"/>
              </w:rPr>
              <w:t>ки с подписями.</w:t>
            </w:r>
          </w:p>
          <w:p w14:paraId="46E0E65F"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eastAsia="NewtonCSanPin-Regular" w:hAnsi="Times New Roman" w:cs="Times New Roman"/>
                <w:color w:val="000000"/>
                <w:sz w:val="24"/>
                <w:szCs w:val="24"/>
              </w:rPr>
              <w:t xml:space="preserve">В ответах </w:t>
            </w:r>
            <w:r w:rsidRPr="00924663">
              <w:rPr>
                <w:rFonts w:ascii="Times New Roman" w:hAnsi="Times New Roman" w:cs="Times New Roman"/>
                <w:i/>
                <w:iCs/>
                <w:color w:val="000000"/>
                <w:sz w:val="24"/>
                <w:szCs w:val="24"/>
              </w:rPr>
              <w:t xml:space="preserve">использовать </w:t>
            </w:r>
            <w:r w:rsidRPr="00924663">
              <w:rPr>
                <w:rFonts w:ascii="Times New Roman" w:eastAsia="NewtonCSanPin-Regular" w:hAnsi="Times New Roman" w:cs="Times New Roman"/>
                <w:color w:val="000000"/>
                <w:sz w:val="24"/>
                <w:szCs w:val="24"/>
              </w:rPr>
              <w:t>предложения с оборотом</w:t>
            </w:r>
          </w:p>
          <w:p w14:paraId="46E0E660" w14:textId="77777777" w:rsidR="00924663" w:rsidRPr="00924663" w:rsidRDefault="00924663" w:rsidP="00924663">
            <w:pPr>
              <w:autoSpaceDE w:val="0"/>
              <w:autoSpaceDN w:val="0"/>
              <w:adjustRightInd w:val="0"/>
              <w:rPr>
                <w:rFonts w:ascii="Times New Roman" w:hAnsi="Times New Roman" w:cs="Times New Roman"/>
                <w:i/>
                <w:iCs/>
                <w:color w:val="000000"/>
                <w:sz w:val="24"/>
                <w:szCs w:val="24"/>
              </w:rPr>
            </w:pPr>
            <w:r w:rsidRPr="00924663">
              <w:rPr>
                <w:rFonts w:ascii="Times New Roman" w:hAnsi="Times New Roman" w:cs="Times New Roman"/>
                <w:i/>
                <w:iCs/>
                <w:color w:val="000000"/>
                <w:sz w:val="24"/>
                <w:szCs w:val="24"/>
              </w:rPr>
              <w:t>„es gibt“.</w:t>
            </w:r>
          </w:p>
          <w:p w14:paraId="46E0E661"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Различать </w:t>
            </w:r>
            <w:r w:rsidRPr="00924663">
              <w:rPr>
                <w:rFonts w:ascii="Times New Roman" w:eastAsia="NewtonCSanPin-Regular" w:hAnsi="Times New Roman" w:cs="Times New Roman"/>
                <w:color w:val="000000"/>
                <w:sz w:val="24"/>
                <w:szCs w:val="24"/>
              </w:rPr>
              <w:t>имен</w:t>
            </w:r>
            <w:r w:rsidR="0039436D">
              <w:rPr>
                <w:rFonts w:ascii="Times New Roman" w:eastAsia="NewtonCSanPin-Regular" w:hAnsi="Times New Roman" w:cs="Times New Roman"/>
                <w:color w:val="000000"/>
                <w:sz w:val="24"/>
                <w:szCs w:val="24"/>
              </w:rPr>
              <w:t xml:space="preserve">а существительные единственного </w:t>
            </w:r>
            <w:r w:rsidRPr="00924663">
              <w:rPr>
                <w:rFonts w:ascii="Times New Roman" w:eastAsia="NewtonCSanPin-Regular" w:hAnsi="Times New Roman" w:cs="Times New Roman"/>
                <w:color w:val="000000"/>
                <w:sz w:val="24"/>
                <w:szCs w:val="24"/>
              </w:rPr>
              <w:t>и множественного числа.</w:t>
            </w:r>
          </w:p>
          <w:p w14:paraId="46E0E662" w14:textId="77777777" w:rsidR="00924663" w:rsidRPr="0039436D" w:rsidRDefault="00924663" w:rsidP="00924663">
            <w:pPr>
              <w:autoSpaceDE w:val="0"/>
              <w:autoSpaceDN w:val="0"/>
              <w:adjustRightInd w:val="0"/>
              <w:rPr>
                <w:rFonts w:ascii="Times New Roman" w:hAnsi="Times New Roman" w:cs="Times New Roman"/>
                <w:i/>
                <w:iCs/>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Выражать </w:t>
            </w:r>
            <w:r w:rsidRPr="00924663">
              <w:rPr>
                <w:rFonts w:ascii="Times New Roman" w:eastAsia="NewtonCSanPin-Regular" w:hAnsi="Times New Roman" w:cs="Times New Roman"/>
                <w:color w:val="000000"/>
                <w:sz w:val="24"/>
                <w:szCs w:val="24"/>
              </w:rPr>
              <w:t>просьбу (</w:t>
            </w:r>
            <w:r w:rsidRPr="00924663">
              <w:rPr>
                <w:rFonts w:ascii="Times New Roman" w:hAnsi="Times New Roman" w:cs="Times New Roman"/>
                <w:i/>
                <w:iCs/>
                <w:color w:val="000000"/>
                <w:sz w:val="24"/>
                <w:szCs w:val="24"/>
              </w:rPr>
              <w:t>„Gib mir bitte!“</w:t>
            </w:r>
            <w:r w:rsidRPr="00924663">
              <w:rPr>
                <w:rFonts w:ascii="Times New Roman" w:eastAsia="NewtonCSanPin-Regular" w:hAnsi="Times New Roman" w:cs="Times New Roman"/>
                <w:color w:val="000000"/>
                <w:sz w:val="24"/>
                <w:szCs w:val="24"/>
              </w:rPr>
              <w:t xml:space="preserve">) и </w:t>
            </w:r>
            <w:r w:rsidR="0039436D">
              <w:rPr>
                <w:rFonts w:ascii="Times New Roman" w:hAnsi="Times New Roman" w:cs="Times New Roman"/>
                <w:i/>
                <w:iCs/>
                <w:color w:val="000000"/>
                <w:sz w:val="24"/>
                <w:szCs w:val="24"/>
              </w:rPr>
              <w:t xml:space="preserve">называть </w:t>
            </w:r>
            <w:r w:rsidR="0039436D">
              <w:rPr>
                <w:rFonts w:ascii="Times New Roman" w:eastAsia="NewtonCSanPin-Regular" w:hAnsi="Times New Roman" w:cs="Times New Roman"/>
                <w:color w:val="000000"/>
                <w:sz w:val="24"/>
                <w:szCs w:val="24"/>
              </w:rPr>
              <w:t xml:space="preserve">известные количественные </w:t>
            </w:r>
            <w:r w:rsidRPr="00924663">
              <w:rPr>
                <w:rFonts w:ascii="Times New Roman" w:eastAsia="NewtonCSanPin-Regular" w:hAnsi="Times New Roman" w:cs="Times New Roman"/>
                <w:color w:val="000000"/>
                <w:sz w:val="24"/>
                <w:szCs w:val="24"/>
              </w:rPr>
              <w:t>числительные.</w:t>
            </w:r>
          </w:p>
          <w:p w14:paraId="46E0E663" w14:textId="77777777" w:rsidR="00924663" w:rsidRPr="00924663" w:rsidRDefault="00924663" w:rsidP="00924663">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Называть </w:t>
            </w:r>
            <w:r w:rsidRPr="00924663">
              <w:rPr>
                <w:rFonts w:ascii="Times New Roman" w:eastAsia="NewtonCSanPin-Regular" w:hAnsi="Times New Roman" w:cs="Times New Roman"/>
                <w:color w:val="000000"/>
                <w:sz w:val="24"/>
                <w:szCs w:val="24"/>
              </w:rPr>
              <w:t xml:space="preserve">и </w:t>
            </w:r>
            <w:r w:rsidRPr="00924663">
              <w:rPr>
                <w:rFonts w:ascii="Times New Roman" w:hAnsi="Times New Roman" w:cs="Times New Roman"/>
                <w:i/>
                <w:iCs/>
                <w:color w:val="000000"/>
                <w:sz w:val="24"/>
                <w:szCs w:val="24"/>
              </w:rPr>
              <w:t xml:space="preserve">описывать </w:t>
            </w:r>
            <w:r w:rsidRPr="00924663">
              <w:rPr>
                <w:rFonts w:ascii="Times New Roman" w:eastAsia="NewtonCSanPin-Regular" w:hAnsi="Times New Roman" w:cs="Times New Roman"/>
                <w:color w:val="000000"/>
                <w:sz w:val="24"/>
                <w:szCs w:val="24"/>
              </w:rPr>
              <w:t>животных.</w:t>
            </w:r>
          </w:p>
          <w:p w14:paraId="46E0E664" w14:textId="77777777" w:rsidR="007A77DD" w:rsidRPr="0039436D" w:rsidRDefault="00924663" w:rsidP="0039436D">
            <w:pPr>
              <w:autoSpaceDE w:val="0"/>
              <w:autoSpaceDN w:val="0"/>
              <w:adjustRightInd w:val="0"/>
              <w:rPr>
                <w:rFonts w:ascii="Times New Roman" w:eastAsia="NewtonCSanPin-Regular" w:hAnsi="Times New Roman" w:cs="Times New Roman"/>
                <w:color w:val="000000"/>
                <w:sz w:val="24"/>
                <w:szCs w:val="24"/>
              </w:rPr>
            </w:pPr>
            <w:r w:rsidRPr="00924663">
              <w:rPr>
                <w:rFonts w:ascii="Times New Roman" w:hAnsi="Times New Roman" w:cs="Times New Roman"/>
                <w:color w:val="666666"/>
                <w:sz w:val="24"/>
                <w:szCs w:val="24"/>
              </w:rPr>
              <w:t xml:space="preserve">• </w:t>
            </w:r>
            <w:r w:rsidRPr="00924663">
              <w:rPr>
                <w:rFonts w:ascii="Times New Roman" w:hAnsi="Times New Roman" w:cs="Times New Roman"/>
                <w:i/>
                <w:iCs/>
                <w:color w:val="000000"/>
                <w:sz w:val="24"/>
                <w:szCs w:val="24"/>
              </w:rPr>
              <w:t xml:space="preserve">Читать </w:t>
            </w:r>
            <w:r w:rsidR="0039436D">
              <w:rPr>
                <w:rFonts w:ascii="Times New Roman" w:eastAsia="NewtonCSanPin-Regular" w:hAnsi="Times New Roman" w:cs="Times New Roman"/>
                <w:color w:val="000000"/>
                <w:sz w:val="24"/>
                <w:szCs w:val="24"/>
              </w:rPr>
              <w:t xml:space="preserve">небольшие рассказы-загадки о животных </w:t>
            </w:r>
            <w:r w:rsidRPr="00924663">
              <w:rPr>
                <w:rFonts w:ascii="Times New Roman" w:eastAsia="NewtonCSanPin-Regular" w:hAnsi="Times New Roman" w:cs="Times New Roman"/>
                <w:color w:val="000000"/>
                <w:sz w:val="24"/>
                <w:szCs w:val="24"/>
              </w:rPr>
              <w:t xml:space="preserve">и по описанию </w:t>
            </w:r>
            <w:r w:rsidRPr="00924663">
              <w:rPr>
                <w:rFonts w:ascii="Times New Roman" w:hAnsi="Times New Roman" w:cs="Times New Roman"/>
                <w:i/>
                <w:iCs/>
                <w:color w:val="000000"/>
                <w:sz w:val="24"/>
                <w:szCs w:val="24"/>
              </w:rPr>
              <w:t xml:space="preserve">отгадывать, </w:t>
            </w:r>
            <w:r w:rsidR="0039436D">
              <w:rPr>
                <w:rFonts w:ascii="Times New Roman" w:eastAsia="NewtonCSanPin-Regular" w:hAnsi="Times New Roman" w:cs="Times New Roman"/>
                <w:color w:val="000000"/>
                <w:sz w:val="24"/>
                <w:szCs w:val="24"/>
              </w:rPr>
              <w:t xml:space="preserve">о каком животном </w:t>
            </w:r>
            <w:r w:rsidRPr="00924663">
              <w:rPr>
                <w:rFonts w:ascii="Times New Roman" w:eastAsia="NewtonCSanPin-Regular" w:hAnsi="Times New Roman" w:cs="Times New Roman"/>
                <w:color w:val="000000"/>
                <w:sz w:val="24"/>
                <w:szCs w:val="24"/>
              </w:rPr>
              <w:t>идёт речь.</w:t>
            </w:r>
          </w:p>
        </w:tc>
        <w:tc>
          <w:tcPr>
            <w:tcW w:w="1276" w:type="dxa"/>
          </w:tcPr>
          <w:p w14:paraId="46E0E665" w14:textId="77777777" w:rsidR="007A77DD" w:rsidRDefault="0039436D" w:rsidP="007A77DD">
            <w:pPr>
              <w:rPr>
                <w:rFonts w:ascii="Times New Roman" w:hAnsi="Times New Roman" w:cs="Times New Roman"/>
                <w:sz w:val="24"/>
                <w:szCs w:val="24"/>
              </w:rPr>
            </w:pPr>
            <w:r>
              <w:rPr>
                <w:rFonts w:ascii="Times New Roman" w:hAnsi="Times New Roman" w:cs="Times New Roman"/>
                <w:sz w:val="24"/>
                <w:szCs w:val="24"/>
              </w:rPr>
              <w:t>Словарный диктант.</w:t>
            </w:r>
          </w:p>
          <w:p w14:paraId="46E0E666" w14:textId="77777777" w:rsidR="00C06B6F" w:rsidRPr="00A252F8" w:rsidRDefault="00C06B6F" w:rsidP="007A77DD">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977" w:type="dxa"/>
          </w:tcPr>
          <w:p w14:paraId="46E0E667" w14:textId="77777777" w:rsidR="0039436D" w:rsidRPr="00924663" w:rsidRDefault="007A77DD" w:rsidP="0039436D">
            <w:pPr>
              <w:autoSpaceDE w:val="0"/>
              <w:autoSpaceDN w:val="0"/>
              <w:adjustRightInd w:val="0"/>
              <w:rPr>
                <w:rFonts w:ascii="Times New Roman" w:eastAsia="NewtonCSanPin-Regular" w:hAnsi="Times New Roman" w:cs="Times New Roman"/>
                <w:color w:val="000000"/>
                <w:sz w:val="24"/>
                <w:szCs w:val="24"/>
              </w:rPr>
            </w:pPr>
            <w:r w:rsidRPr="0039436D">
              <w:rPr>
                <w:rFonts w:ascii="Times New Roman" w:hAnsi="Times New Roman" w:cs="Times New Roman"/>
                <w:b/>
                <w:sz w:val="24"/>
                <w:szCs w:val="24"/>
              </w:rPr>
              <w:t>Пр:</w:t>
            </w:r>
            <w:r w:rsidRPr="005A2E3D">
              <w:rPr>
                <w:rFonts w:ascii="Times New Roman" w:hAnsi="Times New Roman" w:cs="Times New Roman"/>
                <w:sz w:val="24"/>
                <w:szCs w:val="24"/>
              </w:rPr>
              <w:t xml:space="preserve"> </w:t>
            </w:r>
            <w:r w:rsidR="0039436D">
              <w:rPr>
                <w:rFonts w:ascii="Times New Roman" w:hAnsi="Times New Roman" w:cs="Times New Roman"/>
                <w:color w:val="666666"/>
                <w:sz w:val="24"/>
                <w:szCs w:val="24"/>
              </w:rPr>
              <w:t>в</w:t>
            </w:r>
            <w:r w:rsidR="0039436D" w:rsidRPr="00924663">
              <w:rPr>
                <w:rFonts w:ascii="Times New Roman" w:hAnsi="Times New Roman" w:cs="Times New Roman"/>
                <w:i/>
                <w:iCs/>
                <w:color w:val="000000"/>
                <w:sz w:val="24"/>
                <w:szCs w:val="24"/>
              </w:rPr>
              <w:t xml:space="preserve">оспроизводить наизусть </w:t>
            </w:r>
            <w:r w:rsidR="0039436D">
              <w:rPr>
                <w:rFonts w:ascii="Times New Roman" w:eastAsia="NewtonCSanPin-Regular" w:hAnsi="Times New Roman" w:cs="Times New Roman"/>
                <w:color w:val="000000"/>
                <w:sz w:val="24"/>
                <w:szCs w:val="24"/>
              </w:rPr>
              <w:t xml:space="preserve">песенный </w:t>
            </w:r>
            <w:r w:rsidR="0039436D" w:rsidRPr="00924663">
              <w:rPr>
                <w:rFonts w:ascii="Times New Roman" w:eastAsia="NewtonCSanPin-Regular" w:hAnsi="Times New Roman" w:cs="Times New Roman"/>
                <w:color w:val="000000"/>
                <w:sz w:val="24"/>
                <w:szCs w:val="24"/>
              </w:rPr>
              <w:t>материал</w:t>
            </w:r>
            <w:r w:rsidR="0039436D">
              <w:rPr>
                <w:rFonts w:ascii="Times New Roman" w:eastAsia="NewtonCSanPin-Regular" w:hAnsi="Times New Roman" w:cs="Times New Roman"/>
                <w:color w:val="000000"/>
                <w:sz w:val="24"/>
                <w:szCs w:val="24"/>
              </w:rPr>
              <w:t xml:space="preserve"> главы; н</w:t>
            </w:r>
            <w:r w:rsidR="0039436D" w:rsidRPr="00924663">
              <w:rPr>
                <w:rFonts w:ascii="Times New Roman" w:hAnsi="Times New Roman" w:cs="Times New Roman"/>
                <w:i/>
                <w:iCs/>
                <w:color w:val="000000"/>
                <w:sz w:val="24"/>
                <w:szCs w:val="24"/>
              </w:rPr>
              <w:t xml:space="preserve">азывать </w:t>
            </w:r>
            <w:r w:rsidR="0039436D" w:rsidRPr="00924663">
              <w:rPr>
                <w:rFonts w:ascii="Times New Roman" w:eastAsia="NewtonCSanPin-Regular" w:hAnsi="Times New Roman" w:cs="Times New Roman"/>
                <w:color w:val="000000"/>
                <w:sz w:val="24"/>
                <w:szCs w:val="24"/>
              </w:rPr>
              <w:t>назван</w:t>
            </w:r>
            <w:r w:rsidR="0039436D">
              <w:rPr>
                <w:rFonts w:ascii="Times New Roman" w:eastAsia="NewtonCSanPin-Regular" w:hAnsi="Times New Roman" w:cs="Times New Roman"/>
                <w:color w:val="000000"/>
                <w:sz w:val="24"/>
                <w:szCs w:val="24"/>
              </w:rPr>
              <w:t>ия цветов, которые цветут в са</w:t>
            </w:r>
            <w:r w:rsidR="0039436D" w:rsidRPr="00924663">
              <w:rPr>
                <w:rFonts w:ascii="Times New Roman" w:eastAsia="NewtonCSanPin-Regular" w:hAnsi="Times New Roman" w:cs="Times New Roman"/>
                <w:color w:val="000000"/>
                <w:sz w:val="24"/>
                <w:szCs w:val="24"/>
              </w:rPr>
              <w:t>ду весной и летом, а также названия овощей и</w:t>
            </w:r>
          </w:p>
          <w:p w14:paraId="46E0E668" w14:textId="77777777" w:rsidR="007A77DD" w:rsidRPr="0039436D" w:rsidRDefault="0039436D" w:rsidP="0039436D">
            <w:pPr>
              <w:autoSpaceDE w:val="0"/>
              <w:autoSpaceDN w:val="0"/>
              <w:adjustRightInd w:val="0"/>
              <w:rPr>
                <w:rFonts w:ascii="Times New Roman" w:eastAsia="NewtonCSanPin-Regular" w:hAnsi="Times New Roman" w:cs="Times New Roman"/>
                <w:color w:val="000000"/>
                <w:sz w:val="24"/>
                <w:szCs w:val="24"/>
              </w:rPr>
            </w:pPr>
            <w:r>
              <w:rPr>
                <w:rFonts w:ascii="Times New Roman" w:eastAsia="NewtonCSanPin-Regular" w:hAnsi="Times New Roman" w:cs="Times New Roman"/>
                <w:color w:val="000000"/>
                <w:sz w:val="24"/>
                <w:szCs w:val="24"/>
              </w:rPr>
              <w:t>фруктов; о</w:t>
            </w:r>
            <w:r w:rsidRPr="00924663">
              <w:rPr>
                <w:rFonts w:ascii="Times New Roman" w:hAnsi="Times New Roman" w:cs="Times New Roman"/>
                <w:i/>
                <w:iCs/>
                <w:color w:val="000000"/>
                <w:sz w:val="24"/>
                <w:szCs w:val="24"/>
              </w:rPr>
              <w:t xml:space="preserve">твечать </w:t>
            </w:r>
            <w:r w:rsidRPr="00924663">
              <w:rPr>
                <w:rFonts w:ascii="Times New Roman" w:eastAsia="NewtonCSanPin-Regular" w:hAnsi="Times New Roman" w:cs="Times New Roman"/>
                <w:color w:val="000000"/>
                <w:sz w:val="24"/>
                <w:szCs w:val="24"/>
              </w:rPr>
              <w:t>на вопросы учителя, используя</w:t>
            </w:r>
            <w:r>
              <w:rPr>
                <w:rFonts w:ascii="Times New Roman" w:eastAsia="NewtonCSanPin-Regular" w:hAnsi="Times New Roman" w:cs="Times New Roman"/>
                <w:color w:val="000000"/>
                <w:sz w:val="24"/>
                <w:szCs w:val="24"/>
              </w:rPr>
              <w:t xml:space="preserve"> рисунки с подписями; р</w:t>
            </w:r>
            <w:r w:rsidRPr="00924663">
              <w:rPr>
                <w:rFonts w:ascii="Times New Roman" w:hAnsi="Times New Roman" w:cs="Times New Roman"/>
                <w:i/>
                <w:iCs/>
                <w:color w:val="000000"/>
                <w:sz w:val="24"/>
                <w:szCs w:val="24"/>
              </w:rPr>
              <w:t xml:space="preserve">азличать </w:t>
            </w:r>
            <w:r w:rsidRPr="00924663">
              <w:rPr>
                <w:rFonts w:ascii="Times New Roman" w:eastAsia="NewtonCSanPin-Regular" w:hAnsi="Times New Roman" w:cs="Times New Roman"/>
                <w:color w:val="000000"/>
                <w:sz w:val="24"/>
                <w:szCs w:val="24"/>
              </w:rPr>
              <w:t>имен</w:t>
            </w:r>
            <w:r>
              <w:rPr>
                <w:rFonts w:ascii="Times New Roman" w:eastAsia="NewtonCSanPin-Regular" w:hAnsi="Times New Roman" w:cs="Times New Roman"/>
                <w:color w:val="000000"/>
                <w:sz w:val="24"/>
                <w:szCs w:val="24"/>
              </w:rPr>
              <w:t>а существительные единственного и множественного числа; в</w:t>
            </w:r>
            <w:r w:rsidRPr="00924663">
              <w:rPr>
                <w:rFonts w:ascii="Times New Roman" w:hAnsi="Times New Roman" w:cs="Times New Roman"/>
                <w:i/>
                <w:iCs/>
                <w:color w:val="000000"/>
                <w:sz w:val="24"/>
                <w:szCs w:val="24"/>
              </w:rPr>
              <w:t xml:space="preserve">ыражать </w:t>
            </w:r>
            <w:r w:rsidRPr="00924663">
              <w:rPr>
                <w:rFonts w:ascii="Times New Roman" w:eastAsia="NewtonCSanPin-Regular" w:hAnsi="Times New Roman" w:cs="Times New Roman"/>
                <w:color w:val="000000"/>
                <w:sz w:val="24"/>
                <w:szCs w:val="24"/>
              </w:rPr>
              <w:t>просьбу (</w:t>
            </w:r>
            <w:r w:rsidRPr="00924663">
              <w:rPr>
                <w:rFonts w:ascii="Times New Roman" w:hAnsi="Times New Roman" w:cs="Times New Roman"/>
                <w:i/>
                <w:iCs/>
                <w:color w:val="000000"/>
                <w:sz w:val="24"/>
                <w:szCs w:val="24"/>
              </w:rPr>
              <w:t>„Gib mir bitte!“</w:t>
            </w:r>
            <w:r w:rsidRPr="00924663">
              <w:rPr>
                <w:rFonts w:ascii="Times New Roman" w:eastAsia="NewtonCSanPin-Regular" w:hAnsi="Times New Roman" w:cs="Times New Roman"/>
                <w:color w:val="000000"/>
                <w:sz w:val="24"/>
                <w:szCs w:val="24"/>
              </w:rPr>
              <w:t xml:space="preserve">) и </w:t>
            </w:r>
            <w:r>
              <w:rPr>
                <w:rFonts w:ascii="Times New Roman" w:hAnsi="Times New Roman" w:cs="Times New Roman"/>
                <w:i/>
                <w:iCs/>
                <w:color w:val="000000"/>
                <w:sz w:val="24"/>
                <w:szCs w:val="24"/>
              </w:rPr>
              <w:t xml:space="preserve">называть </w:t>
            </w:r>
            <w:r>
              <w:rPr>
                <w:rFonts w:ascii="Times New Roman" w:eastAsia="NewtonCSanPin-Regular" w:hAnsi="Times New Roman" w:cs="Times New Roman"/>
                <w:color w:val="000000"/>
                <w:sz w:val="24"/>
                <w:szCs w:val="24"/>
              </w:rPr>
              <w:t>известные количественные числительные; н</w:t>
            </w:r>
            <w:r w:rsidRPr="00924663">
              <w:rPr>
                <w:rFonts w:ascii="Times New Roman" w:hAnsi="Times New Roman" w:cs="Times New Roman"/>
                <w:i/>
                <w:iCs/>
                <w:color w:val="000000"/>
                <w:sz w:val="24"/>
                <w:szCs w:val="24"/>
              </w:rPr>
              <w:t xml:space="preserve">азывать </w:t>
            </w:r>
            <w:r w:rsidRPr="00924663">
              <w:rPr>
                <w:rFonts w:ascii="Times New Roman" w:eastAsia="NewtonCSanPin-Regular" w:hAnsi="Times New Roman" w:cs="Times New Roman"/>
                <w:color w:val="000000"/>
                <w:sz w:val="24"/>
                <w:szCs w:val="24"/>
              </w:rPr>
              <w:t xml:space="preserve">и </w:t>
            </w:r>
            <w:r w:rsidRPr="00924663">
              <w:rPr>
                <w:rFonts w:ascii="Times New Roman" w:hAnsi="Times New Roman" w:cs="Times New Roman"/>
                <w:i/>
                <w:iCs/>
                <w:color w:val="000000"/>
                <w:sz w:val="24"/>
                <w:szCs w:val="24"/>
              </w:rPr>
              <w:t xml:space="preserve">описывать </w:t>
            </w:r>
            <w:r>
              <w:rPr>
                <w:rFonts w:ascii="Times New Roman" w:eastAsia="NewtonCSanPin-Regular" w:hAnsi="Times New Roman" w:cs="Times New Roman"/>
                <w:color w:val="000000"/>
                <w:sz w:val="24"/>
                <w:szCs w:val="24"/>
              </w:rPr>
              <w:t>животных; ч</w:t>
            </w:r>
            <w:r w:rsidRPr="00924663">
              <w:rPr>
                <w:rFonts w:ascii="Times New Roman" w:hAnsi="Times New Roman" w:cs="Times New Roman"/>
                <w:i/>
                <w:iCs/>
                <w:color w:val="000000"/>
                <w:sz w:val="24"/>
                <w:szCs w:val="24"/>
              </w:rPr>
              <w:t xml:space="preserve">итать </w:t>
            </w:r>
            <w:r>
              <w:rPr>
                <w:rFonts w:ascii="Times New Roman" w:eastAsia="NewtonCSanPin-Regular" w:hAnsi="Times New Roman" w:cs="Times New Roman"/>
                <w:color w:val="000000"/>
                <w:sz w:val="24"/>
                <w:szCs w:val="24"/>
              </w:rPr>
              <w:t xml:space="preserve">небольшие рассказы-загадки о животных </w:t>
            </w:r>
            <w:r w:rsidRPr="00924663">
              <w:rPr>
                <w:rFonts w:ascii="Times New Roman" w:eastAsia="NewtonCSanPin-Regular" w:hAnsi="Times New Roman" w:cs="Times New Roman"/>
                <w:color w:val="000000"/>
                <w:sz w:val="24"/>
                <w:szCs w:val="24"/>
              </w:rPr>
              <w:t xml:space="preserve">и по описанию </w:t>
            </w:r>
            <w:r w:rsidRPr="00924663">
              <w:rPr>
                <w:rFonts w:ascii="Times New Roman" w:hAnsi="Times New Roman" w:cs="Times New Roman"/>
                <w:i/>
                <w:iCs/>
                <w:color w:val="000000"/>
                <w:sz w:val="24"/>
                <w:szCs w:val="24"/>
              </w:rPr>
              <w:t xml:space="preserve">отгадывать, </w:t>
            </w:r>
            <w:r>
              <w:rPr>
                <w:rFonts w:ascii="Times New Roman" w:eastAsia="NewtonCSanPin-Regular" w:hAnsi="Times New Roman" w:cs="Times New Roman"/>
                <w:color w:val="000000"/>
                <w:sz w:val="24"/>
                <w:szCs w:val="24"/>
              </w:rPr>
              <w:t xml:space="preserve">о каком животном </w:t>
            </w:r>
            <w:r w:rsidRPr="00924663">
              <w:rPr>
                <w:rFonts w:ascii="Times New Roman" w:eastAsia="NewtonCSanPin-Regular" w:hAnsi="Times New Roman" w:cs="Times New Roman"/>
                <w:color w:val="000000"/>
                <w:sz w:val="24"/>
                <w:szCs w:val="24"/>
              </w:rPr>
              <w:t>идёт речь.</w:t>
            </w:r>
          </w:p>
          <w:p w14:paraId="46E0E669" w14:textId="77777777" w:rsidR="007A77DD" w:rsidRPr="005A2E3D" w:rsidRDefault="007A77DD" w:rsidP="007A77DD">
            <w:pPr>
              <w:rPr>
                <w:rFonts w:ascii="Times New Roman" w:hAnsi="Times New Roman" w:cs="Times New Roman"/>
                <w:sz w:val="24"/>
                <w:szCs w:val="24"/>
              </w:rPr>
            </w:pPr>
            <w:r w:rsidRPr="0039436D">
              <w:rPr>
                <w:rFonts w:ascii="Times New Roman" w:hAnsi="Times New Roman" w:cs="Times New Roman"/>
                <w:b/>
                <w:sz w:val="24"/>
                <w:szCs w:val="24"/>
              </w:rPr>
              <w:t>Л:</w:t>
            </w:r>
            <w:r w:rsidRPr="005A2E3D">
              <w:rPr>
                <w:rFonts w:ascii="Times New Roman" w:hAnsi="Times New Roman" w:cs="Times New Roman"/>
                <w:sz w:val="24"/>
                <w:szCs w:val="24"/>
              </w:rPr>
              <w:t xml:space="preserve"> </w:t>
            </w:r>
            <w:r>
              <w:rPr>
                <w:rFonts w:ascii="Times New Roman" w:hAnsi="Times New Roman" w:cs="Times New Roman"/>
                <w:sz w:val="24"/>
                <w:szCs w:val="24"/>
              </w:rPr>
              <w:t>иметь</w:t>
            </w:r>
            <w:r w:rsidRPr="005A2E3D">
              <w:rPr>
                <w:rFonts w:ascii="Times New Roman" w:hAnsi="Times New Roman" w:cs="Times New Roman"/>
                <w:sz w:val="24"/>
                <w:szCs w:val="24"/>
              </w:rPr>
              <w:t xml:space="preserve"> желание учиться; </w:t>
            </w:r>
            <w:r>
              <w:rPr>
                <w:rFonts w:ascii="Times New Roman" w:hAnsi="Times New Roman" w:cs="Times New Roman"/>
                <w:sz w:val="24"/>
                <w:szCs w:val="24"/>
              </w:rPr>
              <w:t>иметь адекватную позитивную самооценку</w:t>
            </w:r>
            <w:r w:rsidR="0039436D">
              <w:rPr>
                <w:rFonts w:ascii="Times New Roman" w:hAnsi="Times New Roman" w:cs="Times New Roman"/>
                <w:sz w:val="24"/>
                <w:szCs w:val="24"/>
              </w:rPr>
              <w:t>, самоуважение.</w:t>
            </w:r>
          </w:p>
          <w:p w14:paraId="46E0E66A" w14:textId="77777777" w:rsidR="007A77DD" w:rsidRPr="0039436D" w:rsidRDefault="007A77DD" w:rsidP="007A77DD">
            <w:pPr>
              <w:rPr>
                <w:rFonts w:ascii="Times New Roman" w:hAnsi="Times New Roman" w:cs="Times New Roman"/>
                <w:b/>
                <w:sz w:val="24"/>
                <w:szCs w:val="24"/>
              </w:rPr>
            </w:pPr>
            <w:r w:rsidRPr="0039436D">
              <w:rPr>
                <w:rFonts w:ascii="Times New Roman" w:hAnsi="Times New Roman" w:cs="Times New Roman"/>
                <w:b/>
                <w:sz w:val="24"/>
                <w:szCs w:val="24"/>
              </w:rPr>
              <w:t>М:</w:t>
            </w:r>
            <w:r w:rsidR="0039436D">
              <w:rPr>
                <w:rFonts w:ascii="Times New Roman" w:hAnsi="Times New Roman" w:cs="Times New Roman"/>
                <w:b/>
                <w:sz w:val="24"/>
                <w:szCs w:val="24"/>
              </w:rPr>
              <w:t xml:space="preserve"> </w:t>
            </w:r>
            <w:r w:rsidRPr="0039436D">
              <w:rPr>
                <w:rFonts w:ascii="Times New Roman" w:hAnsi="Times New Roman" w:cs="Times New Roman"/>
                <w:b/>
                <w:sz w:val="24"/>
                <w:szCs w:val="24"/>
              </w:rPr>
              <w:t xml:space="preserve">- регулятивные: </w:t>
            </w:r>
            <w:r>
              <w:rPr>
                <w:rFonts w:ascii="Times New Roman" w:hAnsi="Times New Roman" w:cs="Times New Roman"/>
                <w:sz w:val="24"/>
                <w:szCs w:val="24"/>
              </w:rPr>
              <w:t>определять</w:t>
            </w:r>
            <w:r w:rsidRPr="005A2E3D">
              <w:rPr>
                <w:rFonts w:ascii="Times New Roman" w:hAnsi="Times New Roman" w:cs="Times New Roman"/>
                <w:sz w:val="24"/>
                <w:szCs w:val="24"/>
              </w:rPr>
              <w:t xml:space="preserve"> и </w:t>
            </w:r>
            <w:r>
              <w:rPr>
                <w:rFonts w:ascii="Times New Roman" w:hAnsi="Times New Roman" w:cs="Times New Roman"/>
                <w:sz w:val="24"/>
                <w:szCs w:val="24"/>
              </w:rPr>
              <w:t>формулировать</w:t>
            </w:r>
            <w:r w:rsidRPr="005A2E3D">
              <w:rPr>
                <w:rFonts w:ascii="Times New Roman" w:hAnsi="Times New Roman" w:cs="Times New Roman"/>
                <w:sz w:val="24"/>
                <w:szCs w:val="24"/>
              </w:rPr>
              <w:t xml:space="preserve"> цель деятельности на уроке с помощью учителя; </w:t>
            </w:r>
            <w:r>
              <w:rPr>
                <w:rFonts w:ascii="Times New Roman" w:hAnsi="Times New Roman" w:cs="Times New Roman"/>
                <w:sz w:val="24"/>
                <w:szCs w:val="24"/>
              </w:rPr>
              <w:t>использовать</w:t>
            </w:r>
            <w:r w:rsidRPr="005A2E3D">
              <w:rPr>
                <w:rFonts w:ascii="Times New Roman" w:hAnsi="Times New Roman" w:cs="Times New Roman"/>
                <w:sz w:val="24"/>
                <w:szCs w:val="24"/>
              </w:rPr>
              <w:t xml:space="preserve"> речь для регуляции своих действий; </w:t>
            </w:r>
            <w:r>
              <w:rPr>
                <w:rFonts w:ascii="Times New Roman" w:hAnsi="Times New Roman" w:cs="Times New Roman"/>
                <w:sz w:val="24"/>
                <w:szCs w:val="24"/>
              </w:rPr>
              <w:t>планировать свои действия в соответствии с</w:t>
            </w:r>
          </w:p>
          <w:p w14:paraId="46E0E66B" w14:textId="77777777" w:rsidR="007A77DD" w:rsidRDefault="007A77DD" w:rsidP="007A77DD">
            <w:pPr>
              <w:rPr>
                <w:rFonts w:ascii="Times New Roman" w:hAnsi="Times New Roman" w:cs="Times New Roman"/>
                <w:sz w:val="24"/>
                <w:szCs w:val="24"/>
              </w:rPr>
            </w:pPr>
            <w:r w:rsidRPr="005A2E3D">
              <w:rPr>
                <w:rFonts w:ascii="Times New Roman" w:hAnsi="Times New Roman" w:cs="Times New Roman"/>
                <w:sz w:val="24"/>
                <w:szCs w:val="24"/>
              </w:rPr>
              <w:t>поставленной задачей и условиями ее реализации, в том числе во внутреннем плане;</w:t>
            </w:r>
          </w:p>
          <w:p w14:paraId="46E0E66C" w14:textId="77777777" w:rsidR="007A77DD" w:rsidRPr="005A2E3D" w:rsidRDefault="007A77DD" w:rsidP="007A77DD">
            <w:pPr>
              <w:rPr>
                <w:rFonts w:ascii="Times New Roman" w:hAnsi="Times New Roman" w:cs="Times New Roman"/>
                <w:sz w:val="24"/>
                <w:szCs w:val="24"/>
              </w:rPr>
            </w:pPr>
            <w:r w:rsidRPr="0039436D">
              <w:rPr>
                <w:rFonts w:ascii="Times New Roman" w:hAnsi="Times New Roman" w:cs="Times New Roman"/>
                <w:b/>
                <w:sz w:val="24"/>
                <w:szCs w:val="24"/>
              </w:rPr>
              <w:t>- познавательные:</w:t>
            </w:r>
            <w:r w:rsidRPr="005A2E3D">
              <w:rPr>
                <w:rFonts w:ascii="Times New Roman" w:hAnsi="Times New Roman" w:cs="Times New Roman"/>
                <w:sz w:val="24"/>
                <w:szCs w:val="24"/>
              </w:rPr>
              <w:t xml:space="preserve"> </w:t>
            </w:r>
            <w:r>
              <w:rPr>
                <w:rFonts w:ascii="Times New Roman" w:hAnsi="Times New Roman" w:cs="Times New Roman"/>
                <w:sz w:val="24"/>
                <w:szCs w:val="24"/>
              </w:rPr>
              <w:t>формулировать</w:t>
            </w:r>
            <w:r w:rsidRPr="005A2E3D">
              <w:rPr>
                <w:rFonts w:ascii="Times New Roman" w:hAnsi="Times New Roman" w:cs="Times New Roman"/>
                <w:sz w:val="24"/>
                <w:szCs w:val="24"/>
              </w:rPr>
              <w:t xml:space="preserve"> ответы на вопросы учителя и собеседника; </w:t>
            </w:r>
            <w:r>
              <w:rPr>
                <w:rFonts w:ascii="Times New Roman" w:hAnsi="Times New Roman" w:cs="Times New Roman"/>
                <w:sz w:val="24"/>
                <w:szCs w:val="24"/>
              </w:rPr>
              <w:t>использовать</w:t>
            </w:r>
            <w:r w:rsidRPr="005A2E3D">
              <w:rPr>
                <w:rFonts w:ascii="Times New Roman" w:hAnsi="Times New Roman" w:cs="Times New Roman"/>
                <w:sz w:val="24"/>
                <w:szCs w:val="24"/>
              </w:rPr>
              <w:t xml:space="preserve"> знаково-символические средства, в то</w:t>
            </w:r>
            <w:r>
              <w:rPr>
                <w:rFonts w:ascii="Times New Roman" w:hAnsi="Times New Roman" w:cs="Times New Roman"/>
                <w:sz w:val="24"/>
                <w:szCs w:val="24"/>
              </w:rPr>
              <w:t>м</w:t>
            </w:r>
            <w:r w:rsidRPr="005A2E3D">
              <w:rPr>
                <w:rFonts w:ascii="Times New Roman" w:hAnsi="Times New Roman" w:cs="Times New Roman"/>
                <w:sz w:val="24"/>
                <w:szCs w:val="24"/>
              </w:rPr>
              <w:t>) числе грамматические модели и условные об</w:t>
            </w:r>
            <w:r>
              <w:rPr>
                <w:rFonts w:ascii="Times New Roman" w:hAnsi="Times New Roman" w:cs="Times New Roman"/>
                <w:sz w:val="24"/>
                <w:szCs w:val="24"/>
              </w:rPr>
              <w:t>означения, принятые в учебнике;</w:t>
            </w:r>
          </w:p>
          <w:p w14:paraId="46E0E66D" w14:textId="77777777" w:rsidR="007A77DD" w:rsidRPr="00A252F8" w:rsidRDefault="007A77DD" w:rsidP="007A77DD">
            <w:pPr>
              <w:rPr>
                <w:rFonts w:ascii="Times New Roman" w:hAnsi="Times New Roman" w:cs="Times New Roman"/>
                <w:sz w:val="24"/>
                <w:szCs w:val="24"/>
              </w:rPr>
            </w:pPr>
            <w:r w:rsidRPr="0039436D">
              <w:rPr>
                <w:rFonts w:ascii="Times New Roman" w:hAnsi="Times New Roman" w:cs="Times New Roman"/>
                <w:b/>
                <w:sz w:val="24"/>
                <w:szCs w:val="24"/>
              </w:rPr>
              <w:t xml:space="preserve">-коммуникативные: </w:t>
            </w:r>
            <w:r>
              <w:rPr>
                <w:rFonts w:ascii="Times New Roman" w:hAnsi="Times New Roman" w:cs="Times New Roman"/>
                <w:sz w:val="24"/>
                <w:szCs w:val="24"/>
              </w:rPr>
              <w:t>оформлять</w:t>
            </w:r>
            <w:r w:rsidRPr="005A2E3D">
              <w:rPr>
                <w:rFonts w:ascii="Times New Roman" w:hAnsi="Times New Roman" w:cs="Times New Roman"/>
                <w:sz w:val="24"/>
                <w:szCs w:val="24"/>
              </w:rPr>
              <w:t xml:space="preserve"> свои мысли в устной форме, понятной для учителя, собеседника, партнера; адекватно </w:t>
            </w:r>
            <w:r>
              <w:rPr>
                <w:rFonts w:ascii="Times New Roman" w:hAnsi="Times New Roman" w:cs="Times New Roman"/>
                <w:sz w:val="24"/>
                <w:szCs w:val="24"/>
              </w:rPr>
              <w:t>использовать</w:t>
            </w:r>
            <w:r w:rsidRPr="005A2E3D">
              <w:rPr>
                <w:rFonts w:ascii="Times New Roman" w:hAnsi="Times New Roman" w:cs="Times New Roman"/>
                <w:sz w:val="24"/>
                <w:szCs w:val="24"/>
              </w:rPr>
              <w:t xml:space="preserve"> речевые действия для решения коммуникативной задачи; </w:t>
            </w:r>
            <w:r>
              <w:rPr>
                <w:rFonts w:ascii="Times New Roman" w:hAnsi="Times New Roman" w:cs="Times New Roman"/>
                <w:sz w:val="24"/>
                <w:szCs w:val="24"/>
              </w:rPr>
              <w:t>осуществлять</w:t>
            </w:r>
            <w:r w:rsidRPr="005A2E3D">
              <w:rPr>
                <w:rFonts w:ascii="Times New Roman" w:hAnsi="Times New Roman" w:cs="Times New Roman"/>
                <w:sz w:val="24"/>
                <w:szCs w:val="24"/>
              </w:rPr>
              <w:t xml:space="preserve"> взаимопомощь в совместном решении поставленных задач.</w:t>
            </w:r>
          </w:p>
        </w:tc>
        <w:tc>
          <w:tcPr>
            <w:tcW w:w="992" w:type="dxa"/>
          </w:tcPr>
          <w:p w14:paraId="46E0E66E" w14:textId="09EF77BC" w:rsidR="007A77DD" w:rsidRPr="00A252F8" w:rsidRDefault="00BC3616" w:rsidP="007A77DD">
            <w:pPr>
              <w:rPr>
                <w:rFonts w:ascii="Times New Roman" w:hAnsi="Times New Roman" w:cs="Times New Roman"/>
                <w:sz w:val="24"/>
                <w:szCs w:val="24"/>
              </w:rPr>
            </w:pPr>
            <w:r>
              <w:rPr>
                <w:rFonts w:ascii="Times New Roman" w:hAnsi="Times New Roman" w:cs="Times New Roman"/>
                <w:sz w:val="24"/>
                <w:szCs w:val="24"/>
              </w:rPr>
              <w:t>10.11</w:t>
            </w:r>
          </w:p>
        </w:tc>
        <w:tc>
          <w:tcPr>
            <w:tcW w:w="850" w:type="dxa"/>
          </w:tcPr>
          <w:p w14:paraId="46E0E66F" w14:textId="77777777" w:rsidR="007A77DD" w:rsidRPr="00A252F8" w:rsidRDefault="007A77DD" w:rsidP="007A77DD">
            <w:pPr>
              <w:rPr>
                <w:rFonts w:ascii="Times New Roman" w:hAnsi="Times New Roman" w:cs="Times New Roman"/>
                <w:sz w:val="24"/>
                <w:szCs w:val="24"/>
              </w:rPr>
            </w:pPr>
          </w:p>
        </w:tc>
      </w:tr>
      <w:tr w:rsidR="007A77DD" w:rsidRPr="00A252F8" w14:paraId="46E0E689" w14:textId="77777777" w:rsidTr="007A77DD">
        <w:tc>
          <w:tcPr>
            <w:tcW w:w="567" w:type="dxa"/>
          </w:tcPr>
          <w:p w14:paraId="46E0E671" w14:textId="77777777" w:rsidR="007A77DD" w:rsidRPr="004838FA" w:rsidRDefault="004838FA" w:rsidP="007A77DD">
            <w:pPr>
              <w:rPr>
                <w:rFonts w:ascii="Times New Roman" w:hAnsi="Times New Roman" w:cs="Times New Roman"/>
                <w:b/>
                <w:color w:val="FF0000"/>
                <w:sz w:val="24"/>
                <w:szCs w:val="24"/>
              </w:rPr>
            </w:pPr>
            <w:r w:rsidRPr="004838FA">
              <w:rPr>
                <w:rFonts w:ascii="Times New Roman" w:hAnsi="Times New Roman" w:cs="Times New Roman"/>
                <w:b/>
                <w:sz w:val="24"/>
                <w:szCs w:val="24"/>
              </w:rPr>
              <w:t>19</w:t>
            </w:r>
            <w:r w:rsidR="007A77DD" w:rsidRPr="004838FA">
              <w:rPr>
                <w:rFonts w:ascii="Times New Roman" w:hAnsi="Times New Roman" w:cs="Times New Roman"/>
                <w:b/>
                <w:sz w:val="24"/>
                <w:szCs w:val="24"/>
              </w:rPr>
              <w:t>.</w:t>
            </w:r>
          </w:p>
        </w:tc>
        <w:tc>
          <w:tcPr>
            <w:tcW w:w="1985" w:type="dxa"/>
          </w:tcPr>
          <w:p w14:paraId="46E0E672" w14:textId="77777777" w:rsidR="007A77DD" w:rsidRPr="004838FA" w:rsidRDefault="004838FA" w:rsidP="004838FA">
            <w:pPr>
              <w:rPr>
                <w:rFonts w:ascii="Times New Roman" w:hAnsi="Times New Roman" w:cs="Times New Roman"/>
                <w:color w:val="FF0000"/>
                <w:sz w:val="24"/>
                <w:szCs w:val="24"/>
              </w:rPr>
            </w:pPr>
            <w:r w:rsidRPr="008D246C">
              <w:rPr>
                <w:rFonts w:ascii="Times New Roman" w:eastAsia="Calibri" w:hAnsi="Times New Roman" w:cs="Times New Roman"/>
                <w:lang w:eastAsia="ru-RU"/>
              </w:rPr>
              <w:t>Погода</w:t>
            </w:r>
            <w:r w:rsidRPr="007F4641">
              <w:rPr>
                <w:rFonts w:ascii="Times New Roman" w:eastAsia="Calibri" w:hAnsi="Times New Roman" w:cs="Times New Roman"/>
                <w:lang w:eastAsia="ru-RU"/>
              </w:rPr>
              <w:t xml:space="preserve"> </w:t>
            </w:r>
            <w:r w:rsidRPr="008D246C">
              <w:rPr>
                <w:rFonts w:ascii="Times New Roman" w:eastAsia="Calibri" w:hAnsi="Times New Roman" w:cs="Times New Roman"/>
                <w:lang w:eastAsia="ru-RU"/>
              </w:rPr>
              <w:t>летом</w:t>
            </w:r>
            <w:r w:rsidRPr="007F4641">
              <w:rPr>
                <w:rFonts w:ascii="Times New Roman" w:eastAsia="Calibri" w:hAnsi="Times New Roman" w:cs="Times New Roman"/>
                <w:lang w:eastAsia="ru-RU"/>
              </w:rPr>
              <w:t xml:space="preserve">. </w:t>
            </w:r>
            <w:r>
              <w:rPr>
                <w:rFonts w:ascii="Times New Roman" w:eastAsia="Calibri" w:hAnsi="Times New Roman" w:cs="Times New Roman"/>
                <w:lang w:eastAsia="ru-RU"/>
              </w:rPr>
              <w:t>Чтение доставляет удовольствие.</w:t>
            </w:r>
          </w:p>
        </w:tc>
        <w:tc>
          <w:tcPr>
            <w:tcW w:w="709" w:type="dxa"/>
          </w:tcPr>
          <w:p w14:paraId="46E0E673" w14:textId="77777777" w:rsidR="007A77DD" w:rsidRPr="00BF3E21" w:rsidRDefault="007A77DD" w:rsidP="007A77DD">
            <w:pPr>
              <w:jc w:val="center"/>
              <w:rPr>
                <w:rFonts w:ascii="Times New Roman" w:hAnsi="Times New Roman" w:cs="Times New Roman"/>
                <w:b/>
                <w:color w:val="FF0000"/>
                <w:sz w:val="24"/>
                <w:szCs w:val="24"/>
                <w:lang w:val="de-DE"/>
              </w:rPr>
            </w:pPr>
            <w:r w:rsidRPr="004838FA">
              <w:rPr>
                <w:rFonts w:ascii="Times New Roman" w:hAnsi="Times New Roman" w:cs="Times New Roman"/>
                <w:b/>
                <w:sz w:val="24"/>
                <w:szCs w:val="24"/>
                <w:lang w:val="de-DE"/>
              </w:rPr>
              <w:t>1</w:t>
            </w:r>
          </w:p>
        </w:tc>
        <w:tc>
          <w:tcPr>
            <w:tcW w:w="1134" w:type="dxa"/>
          </w:tcPr>
          <w:p w14:paraId="46E0E674" w14:textId="77777777" w:rsidR="005D2417" w:rsidRPr="008D246C" w:rsidRDefault="005D2417" w:rsidP="005D2417">
            <w:pPr>
              <w:rPr>
                <w:rFonts w:ascii="Times New Roman" w:eastAsia="Calibri" w:hAnsi="Times New Roman" w:cs="Times New Roman"/>
              </w:rPr>
            </w:pPr>
            <w:r w:rsidRPr="008D246C">
              <w:rPr>
                <w:rFonts w:ascii="Times New Roman" w:eastAsia="Calibri" w:hAnsi="Times New Roman" w:cs="Times New Roman"/>
              </w:rPr>
              <w:t>Практико-ориентированный урок</w:t>
            </w:r>
          </w:p>
          <w:p w14:paraId="46E0E675" w14:textId="77777777" w:rsidR="007A77DD" w:rsidRPr="004838FA" w:rsidRDefault="007A77DD" w:rsidP="007A77DD">
            <w:pPr>
              <w:rPr>
                <w:rFonts w:ascii="Times New Roman" w:hAnsi="Times New Roman" w:cs="Times New Roman"/>
                <w:color w:val="FF0000"/>
                <w:sz w:val="24"/>
                <w:szCs w:val="24"/>
                <w:lang w:val="de-DE"/>
              </w:rPr>
            </w:pPr>
          </w:p>
        </w:tc>
        <w:tc>
          <w:tcPr>
            <w:tcW w:w="2693" w:type="dxa"/>
          </w:tcPr>
          <w:p w14:paraId="46E0E676" w14:textId="77777777" w:rsidR="005D2417" w:rsidRPr="005D2417" w:rsidRDefault="005D2417" w:rsidP="005D241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Страна изучаемого языка и родная страна. Не</w:t>
            </w:r>
            <w:r w:rsidRPr="005D2417">
              <w:rPr>
                <w:rFonts w:ascii="Times New Roman" w:hAnsi="Times New Roman" w:cs="Times New Roman"/>
                <w:b/>
                <w:bCs/>
                <w:sz w:val="24"/>
                <w:szCs w:val="24"/>
              </w:rPr>
              <w:t>большие произведения</w:t>
            </w:r>
          </w:p>
          <w:p w14:paraId="46E0E677" w14:textId="77777777" w:rsidR="007A77DD" w:rsidRDefault="005D2417" w:rsidP="005D2417">
            <w:pPr>
              <w:autoSpaceDE w:val="0"/>
              <w:autoSpaceDN w:val="0"/>
              <w:adjustRightInd w:val="0"/>
              <w:rPr>
                <w:rFonts w:ascii="Times New Roman" w:eastAsia="NewtonCSanPin-Regular" w:hAnsi="Times New Roman" w:cs="Times New Roman"/>
                <w:sz w:val="24"/>
                <w:szCs w:val="24"/>
              </w:rPr>
            </w:pPr>
            <w:r w:rsidRPr="005D2417">
              <w:rPr>
                <w:rFonts w:ascii="Times New Roman" w:hAnsi="Times New Roman" w:cs="Times New Roman"/>
                <w:b/>
                <w:bCs/>
                <w:sz w:val="24"/>
                <w:szCs w:val="24"/>
              </w:rPr>
              <w:t xml:space="preserve">детского фольклора на немецком языке </w:t>
            </w:r>
            <w:r w:rsidRPr="005D2417">
              <w:rPr>
                <w:rFonts w:ascii="Times New Roman" w:eastAsia="NewtonCSanPin-Regular" w:hAnsi="Times New Roman" w:cs="Times New Roman"/>
                <w:sz w:val="24"/>
                <w:szCs w:val="24"/>
              </w:rPr>
              <w:t>(рифмовки, стихи, песни, сказки).</w:t>
            </w:r>
          </w:p>
          <w:p w14:paraId="46E0E678" w14:textId="77777777" w:rsidR="005D2417" w:rsidRDefault="005D2417" w:rsidP="005D2417">
            <w:pPr>
              <w:autoSpaceDE w:val="0"/>
              <w:autoSpaceDN w:val="0"/>
              <w:adjustRightInd w:val="0"/>
              <w:rPr>
                <w:rFonts w:ascii="Times New Roman" w:eastAsia="Calibri" w:hAnsi="Times New Roman" w:cs="Times New Roman"/>
                <w:sz w:val="24"/>
                <w:szCs w:val="24"/>
                <w:lang w:val="de-DE"/>
              </w:rPr>
            </w:pPr>
            <w:r w:rsidRPr="005D2417">
              <w:rPr>
                <w:rFonts w:ascii="Times New Roman" w:eastAsia="Calibri" w:hAnsi="Times New Roman" w:cs="Times New Roman"/>
                <w:b/>
                <w:sz w:val="24"/>
                <w:szCs w:val="24"/>
              </w:rPr>
              <w:t>Лексическая</w:t>
            </w:r>
            <w:r w:rsidRPr="005D2417">
              <w:rPr>
                <w:rFonts w:ascii="Times New Roman" w:eastAsia="Calibri" w:hAnsi="Times New Roman" w:cs="Times New Roman"/>
                <w:b/>
                <w:sz w:val="24"/>
                <w:szCs w:val="24"/>
                <w:lang w:val="de-DE"/>
              </w:rPr>
              <w:t xml:space="preserve"> </w:t>
            </w:r>
            <w:r w:rsidRPr="005D2417">
              <w:rPr>
                <w:rFonts w:ascii="Times New Roman" w:eastAsia="Calibri" w:hAnsi="Times New Roman" w:cs="Times New Roman"/>
                <w:b/>
                <w:sz w:val="24"/>
                <w:szCs w:val="24"/>
              </w:rPr>
              <w:t>сторона</w:t>
            </w:r>
            <w:r w:rsidRPr="005D2417">
              <w:rPr>
                <w:rFonts w:ascii="Times New Roman" w:eastAsia="Calibri" w:hAnsi="Times New Roman" w:cs="Times New Roman"/>
                <w:b/>
                <w:sz w:val="24"/>
                <w:szCs w:val="24"/>
                <w:lang w:val="de-DE"/>
              </w:rPr>
              <w:t xml:space="preserve"> </w:t>
            </w:r>
            <w:r w:rsidRPr="005D2417">
              <w:rPr>
                <w:rFonts w:ascii="Times New Roman" w:eastAsia="Calibri" w:hAnsi="Times New Roman" w:cs="Times New Roman"/>
                <w:b/>
                <w:sz w:val="24"/>
                <w:szCs w:val="24"/>
              </w:rPr>
              <w:t>речи</w:t>
            </w:r>
            <w:r w:rsidRPr="005D2417">
              <w:rPr>
                <w:rFonts w:ascii="Times New Roman" w:eastAsia="Calibri" w:hAnsi="Times New Roman" w:cs="Times New Roman"/>
                <w:b/>
                <w:sz w:val="24"/>
                <w:szCs w:val="24"/>
                <w:lang w:val="de-DE"/>
              </w:rPr>
              <w:t>:</w:t>
            </w:r>
            <w:r w:rsidRPr="005D2417">
              <w:rPr>
                <w:rFonts w:ascii="Times New Roman" w:eastAsia="Calibri" w:hAnsi="Times New Roman" w:cs="Times New Roman"/>
                <w:sz w:val="24"/>
                <w:szCs w:val="24"/>
                <w:lang w:val="de-DE"/>
              </w:rPr>
              <w:t xml:space="preserve"> Krumme Beine, ich habe gewonnen!</w:t>
            </w:r>
          </w:p>
          <w:p w14:paraId="46E0E679" w14:textId="77777777" w:rsidR="005D2417" w:rsidRPr="007F4641" w:rsidRDefault="005D2417" w:rsidP="005D2417">
            <w:pPr>
              <w:autoSpaceDE w:val="0"/>
              <w:autoSpaceDN w:val="0"/>
              <w:adjustRightInd w:val="0"/>
              <w:rPr>
                <w:rFonts w:ascii="Times New Roman" w:eastAsia="Calibri" w:hAnsi="Times New Roman" w:cs="Times New Roman"/>
                <w:sz w:val="24"/>
                <w:szCs w:val="24"/>
                <w:lang w:val="de-DE"/>
              </w:rPr>
            </w:pPr>
          </w:p>
          <w:p w14:paraId="46E0E67A" w14:textId="77777777" w:rsidR="005D2417" w:rsidRPr="005D2417" w:rsidRDefault="005D2417" w:rsidP="005D2417">
            <w:pPr>
              <w:autoSpaceDE w:val="0"/>
              <w:autoSpaceDN w:val="0"/>
              <w:adjustRightInd w:val="0"/>
              <w:rPr>
                <w:rFonts w:ascii="Times New Roman" w:eastAsia="NewtonCSanPin-Regular" w:hAnsi="Times New Roman" w:cs="Times New Roman"/>
                <w:sz w:val="24"/>
                <w:szCs w:val="24"/>
              </w:rPr>
            </w:pPr>
            <w:r>
              <w:rPr>
                <w:rFonts w:ascii="Times New Roman" w:eastAsia="Calibri" w:hAnsi="Times New Roman" w:cs="Times New Roman"/>
                <w:sz w:val="24"/>
                <w:szCs w:val="24"/>
              </w:rPr>
              <w:t xml:space="preserve">Систематизация лексического и грамматического </w:t>
            </w:r>
            <w:r w:rsidRPr="0039436D">
              <w:rPr>
                <w:rFonts w:ascii="Times New Roman" w:eastAsia="Calibri" w:hAnsi="Times New Roman" w:cs="Times New Roman"/>
                <w:sz w:val="24"/>
                <w:szCs w:val="24"/>
              </w:rPr>
              <w:t>материала</w:t>
            </w:r>
            <w:r>
              <w:rPr>
                <w:rFonts w:ascii="Times New Roman" w:eastAsia="Calibri" w:hAnsi="Times New Roman" w:cs="Times New Roman"/>
                <w:sz w:val="24"/>
                <w:szCs w:val="24"/>
              </w:rPr>
              <w:t>.</w:t>
            </w:r>
          </w:p>
        </w:tc>
        <w:tc>
          <w:tcPr>
            <w:tcW w:w="2835" w:type="dxa"/>
          </w:tcPr>
          <w:p w14:paraId="46E0E67B" w14:textId="77777777" w:rsidR="005D2417" w:rsidRPr="005D2417" w:rsidRDefault="005D2417" w:rsidP="005D2417">
            <w:pPr>
              <w:autoSpaceDE w:val="0"/>
              <w:autoSpaceDN w:val="0"/>
              <w:adjustRightInd w:val="0"/>
              <w:rPr>
                <w:rFonts w:ascii="Times New Roman" w:eastAsia="NewtonCSanPin-Regular" w:hAnsi="Times New Roman" w:cs="Times New Roman"/>
                <w:color w:val="000000"/>
                <w:sz w:val="24"/>
                <w:szCs w:val="24"/>
              </w:rPr>
            </w:pPr>
            <w:r w:rsidRPr="005D2417">
              <w:rPr>
                <w:rFonts w:ascii="Times New Roman" w:hAnsi="Times New Roman" w:cs="Times New Roman"/>
                <w:i/>
                <w:iCs/>
                <w:color w:val="000000"/>
                <w:sz w:val="24"/>
                <w:szCs w:val="24"/>
              </w:rPr>
              <w:t xml:space="preserve">Выполнять </w:t>
            </w:r>
            <w:r w:rsidRPr="005D2417">
              <w:rPr>
                <w:rFonts w:ascii="Times New Roman" w:eastAsia="NewtonCSanPin-Regular" w:hAnsi="Times New Roman" w:cs="Times New Roman"/>
                <w:color w:val="000000"/>
                <w:sz w:val="24"/>
                <w:szCs w:val="24"/>
              </w:rPr>
              <w:t>задания для самоконтроля.</w:t>
            </w:r>
          </w:p>
          <w:p w14:paraId="46E0E67C" w14:textId="77777777" w:rsidR="005D2417" w:rsidRPr="005D2417" w:rsidRDefault="005D2417" w:rsidP="005D2417">
            <w:pPr>
              <w:autoSpaceDE w:val="0"/>
              <w:autoSpaceDN w:val="0"/>
              <w:adjustRightInd w:val="0"/>
              <w:rPr>
                <w:rFonts w:ascii="Times New Roman" w:eastAsia="NewtonCSanPin-Regular" w:hAnsi="Times New Roman" w:cs="Times New Roman"/>
                <w:color w:val="000000"/>
                <w:sz w:val="24"/>
                <w:szCs w:val="24"/>
              </w:rPr>
            </w:pPr>
            <w:r w:rsidRPr="005D2417">
              <w:rPr>
                <w:rFonts w:ascii="Times New Roman" w:hAnsi="Times New Roman" w:cs="Times New Roman"/>
                <w:color w:val="666666"/>
                <w:sz w:val="24"/>
                <w:szCs w:val="24"/>
              </w:rPr>
              <w:t xml:space="preserve">• </w:t>
            </w:r>
            <w:r w:rsidRPr="005D2417">
              <w:rPr>
                <w:rFonts w:ascii="Times New Roman" w:hAnsi="Times New Roman" w:cs="Times New Roman"/>
                <w:i/>
                <w:iCs/>
                <w:color w:val="000000"/>
                <w:sz w:val="24"/>
                <w:szCs w:val="24"/>
              </w:rPr>
              <w:t xml:space="preserve">Делать сообщения </w:t>
            </w:r>
            <w:r w:rsidRPr="005D2417">
              <w:rPr>
                <w:rFonts w:ascii="Times New Roman" w:eastAsia="NewtonCSanPin-Regular" w:hAnsi="Times New Roman" w:cs="Times New Roman"/>
                <w:color w:val="000000"/>
                <w:sz w:val="24"/>
                <w:szCs w:val="24"/>
              </w:rPr>
              <w:t>по подтекстам главы.</w:t>
            </w:r>
          </w:p>
          <w:p w14:paraId="46E0E67D" w14:textId="77777777" w:rsidR="005D2417" w:rsidRPr="005D2417" w:rsidRDefault="005D2417" w:rsidP="005D2417">
            <w:pPr>
              <w:autoSpaceDE w:val="0"/>
              <w:autoSpaceDN w:val="0"/>
              <w:adjustRightInd w:val="0"/>
              <w:rPr>
                <w:rFonts w:ascii="Times New Roman" w:eastAsia="NewtonCSanPin-Regular" w:hAnsi="Times New Roman" w:cs="Times New Roman"/>
                <w:color w:val="000000"/>
                <w:sz w:val="24"/>
                <w:szCs w:val="24"/>
              </w:rPr>
            </w:pPr>
            <w:r w:rsidRPr="005D2417">
              <w:rPr>
                <w:rFonts w:ascii="Times New Roman" w:hAnsi="Times New Roman" w:cs="Times New Roman"/>
                <w:color w:val="666666"/>
                <w:sz w:val="24"/>
                <w:szCs w:val="24"/>
              </w:rPr>
              <w:t xml:space="preserve">• </w:t>
            </w:r>
            <w:r w:rsidRPr="005D2417">
              <w:rPr>
                <w:rFonts w:ascii="Times New Roman" w:hAnsi="Times New Roman" w:cs="Times New Roman"/>
                <w:i/>
                <w:iCs/>
                <w:color w:val="000000"/>
                <w:sz w:val="24"/>
                <w:szCs w:val="24"/>
              </w:rPr>
              <w:t xml:space="preserve">Читать про себя </w:t>
            </w:r>
            <w:r w:rsidRPr="005D2417">
              <w:rPr>
                <w:rFonts w:ascii="Times New Roman" w:eastAsia="NewtonCSanPin-Regular" w:hAnsi="Times New Roman" w:cs="Times New Roman"/>
                <w:color w:val="000000"/>
                <w:sz w:val="24"/>
                <w:szCs w:val="24"/>
              </w:rPr>
              <w:t xml:space="preserve">и </w:t>
            </w:r>
            <w:r w:rsidRPr="005D2417">
              <w:rPr>
                <w:rFonts w:ascii="Times New Roman" w:hAnsi="Times New Roman" w:cs="Times New Roman"/>
                <w:i/>
                <w:iCs/>
                <w:color w:val="000000"/>
                <w:sz w:val="24"/>
                <w:szCs w:val="24"/>
              </w:rPr>
              <w:t xml:space="preserve">понимать </w:t>
            </w:r>
            <w:r w:rsidRPr="005D2417">
              <w:rPr>
                <w:rFonts w:ascii="Times New Roman" w:eastAsia="NewtonCSanPin-Regular" w:hAnsi="Times New Roman" w:cs="Times New Roman"/>
                <w:color w:val="000000"/>
                <w:sz w:val="24"/>
                <w:szCs w:val="24"/>
              </w:rPr>
              <w:t>текст сказки, пользуясь сносками на плашках.</w:t>
            </w:r>
          </w:p>
          <w:p w14:paraId="46E0E67E" w14:textId="77777777" w:rsidR="005D2417" w:rsidRPr="005D2417" w:rsidRDefault="005D2417" w:rsidP="005D2417">
            <w:pPr>
              <w:autoSpaceDE w:val="0"/>
              <w:autoSpaceDN w:val="0"/>
              <w:adjustRightInd w:val="0"/>
              <w:rPr>
                <w:rFonts w:ascii="Times New Roman" w:eastAsia="NewtonCSanPin-Regular" w:hAnsi="Times New Roman" w:cs="Times New Roman"/>
                <w:color w:val="000000"/>
                <w:sz w:val="24"/>
                <w:szCs w:val="24"/>
              </w:rPr>
            </w:pPr>
            <w:r w:rsidRPr="005D2417">
              <w:rPr>
                <w:rFonts w:ascii="Times New Roman" w:hAnsi="Times New Roman" w:cs="Times New Roman"/>
                <w:color w:val="666666"/>
                <w:sz w:val="24"/>
                <w:szCs w:val="24"/>
              </w:rPr>
              <w:t xml:space="preserve">• </w:t>
            </w:r>
            <w:r w:rsidRPr="005D2417">
              <w:rPr>
                <w:rFonts w:ascii="Times New Roman" w:hAnsi="Times New Roman" w:cs="Times New Roman"/>
                <w:i/>
                <w:iCs/>
                <w:color w:val="000000"/>
                <w:sz w:val="24"/>
                <w:szCs w:val="24"/>
              </w:rPr>
              <w:t xml:space="preserve">Отвечать </w:t>
            </w:r>
            <w:r w:rsidRPr="005D2417">
              <w:rPr>
                <w:rFonts w:ascii="Times New Roman" w:eastAsia="NewtonCSanPin-Regular" w:hAnsi="Times New Roman" w:cs="Times New Roman"/>
                <w:color w:val="000000"/>
                <w:sz w:val="24"/>
                <w:szCs w:val="24"/>
              </w:rPr>
              <w:t>на вопросы по содержанию текста.</w:t>
            </w:r>
          </w:p>
          <w:p w14:paraId="46E0E67F" w14:textId="77777777" w:rsidR="005D2417" w:rsidRPr="005D2417" w:rsidRDefault="005D2417" w:rsidP="005D2417">
            <w:pPr>
              <w:autoSpaceDE w:val="0"/>
              <w:autoSpaceDN w:val="0"/>
              <w:adjustRightInd w:val="0"/>
              <w:rPr>
                <w:rFonts w:ascii="Times New Roman" w:eastAsia="NewtonCSanPin-Regular" w:hAnsi="Times New Roman" w:cs="Times New Roman"/>
                <w:color w:val="000000"/>
                <w:sz w:val="24"/>
                <w:szCs w:val="24"/>
              </w:rPr>
            </w:pPr>
            <w:r w:rsidRPr="005D2417">
              <w:rPr>
                <w:rFonts w:ascii="Times New Roman" w:hAnsi="Times New Roman" w:cs="Times New Roman"/>
                <w:color w:val="666666"/>
                <w:sz w:val="24"/>
                <w:szCs w:val="24"/>
              </w:rPr>
              <w:t xml:space="preserve">• </w:t>
            </w:r>
            <w:r w:rsidRPr="005D2417">
              <w:rPr>
                <w:rFonts w:ascii="Times New Roman" w:hAnsi="Times New Roman" w:cs="Times New Roman"/>
                <w:i/>
                <w:iCs/>
                <w:color w:val="000000"/>
                <w:sz w:val="24"/>
                <w:szCs w:val="24"/>
              </w:rPr>
              <w:t xml:space="preserve">Давать оценку </w:t>
            </w:r>
            <w:r w:rsidRPr="005D2417">
              <w:rPr>
                <w:rFonts w:ascii="Times New Roman" w:eastAsia="NewtonCSanPin-Regular" w:hAnsi="Times New Roman" w:cs="Times New Roman"/>
                <w:color w:val="000000"/>
                <w:sz w:val="24"/>
                <w:szCs w:val="24"/>
              </w:rPr>
              <w:t>главным персонажам сказки.</w:t>
            </w:r>
          </w:p>
          <w:p w14:paraId="46E0E680" w14:textId="77777777" w:rsidR="007A77DD" w:rsidRPr="005D2417" w:rsidRDefault="005D2417" w:rsidP="005D2417">
            <w:pPr>
              <w:autoSpaceDE w:val="0"/>
              <w:autoSpaceDN w:val="0"/>
              <w:adjustRightInd w:val="0"/>
              <w:rPr>
                <w:rFonts w:ascii="Times New Roman" w:eastAsia="NewtonCSanPin-Regular" w:hAnsi="Times New Roman" w:cs="Times New Roman"/>
                <w:color w:val="000000"/>
                <w:sz w:val="24"/>
                <w:szCs w:val="24"/>
              </w:rPr>
            </w:pPr>
            <w:r w:rsidRPr="005D2417">
              <w:rPr>
                <w:rFonts w:ascii="Times New Roman" w:hAnsi="Times New Roman" w:cs="Times New Roman"/>
                <w:color w:val="666666"/>
                <w:sz w:val="24"/>
                <w:szCs w:val="24"/>
              </w:rPr>
              <w:t xml:space="preserve">• </w:t>
            </w:r>
            <w:r w:rsidRPr="005D2417">
              <w:rPr>
                <w:rFonts w:ascii="Times New Roman" w:hAnsi="Times New Roman" w:cs="Times New Roman"/>
                <w:i/>
                <w:iCs/>
                <w:color w:val="000000"/>
                <w:sz w:val="24"/>
                <w:szCs w:val="24"/>
              </w:rPr>
              <w:t xml:space="preserve">Отвечать </w:t>
            </w:r>
            <w:r w:rsidRPr="005D2417">
              <w:rPr>
                <w:rFonts w:ascii="Times New Roman" w:eastAsia="NewtonCSanPin-Regular" w:hAnsi="Times New Roman" w:cs="Times New Roman"/>
                <w:color w:val="000000"/>
                <w:sz w:val="24"/>
                <w:szCs w:val="24"/>
              </w:rPr>
              <w:t>на вопросы, осуществляя перенос ситуации на себя.</w:t>
            </w:r>
          </w:p>
        </w:tc>
        <w:tc>
          <w:tcPr>
            <w:tcW w:w="1276" w:type="dxa"/>
          </w:tcPr>
          <w:p w14:paraId="46E0E681" w14:textId="77777777" w:rsidR="007A77DD" w:rsidRPr="00BF3E21" w:rsidRDefault="005D2417" w:rsidP="007A77DD">
            <w:pPr>
              <w:rPr>
                <w:rFonts w:ascii="Times New Roman" w:hAnsi="Times New Roman" w:cs="Times New Roman"/>
                <w:color w:val="FF0000"/>
                <w:sz w:val="24"/>
                <w:szCs w:val="24"/>
              </w:rPr>
            </w:pPr>
            <w:r w:rsidRPr="005D2417">
              <w:rPr>
                <w:rFonts w:ascii="Times New Roman" w:hAnsi="Times New Roman" w:cs="Times New Roman"/>
                <w:sz w:val="24"/>
                <w:szCs w:val="24"/>
              </w:rPr>
              <w:t>Контроль чтения</w:t>
            </w:r>
            <w:r>
              <w:rPr>
                <w:rFonts w:ascii="Times New Roman" w:hAnsi="Times New Roman" w:cs="Times New Roman"/>
                <w:sz w:val="24"/>
                <w:szCs w:val="24"/>
              </w:rPr>
              <w:t>.</w:t>
            </w:r>
          </w:p>
        </w:tc>
        <w:tc>
          <w:tcPr>
            <w:tcW w:w="2977" w:type="dxa"/>
          </w:tcPr>
          <w:p w14:paraId="46E0E682" w14:textId="77777777" w:rsidR="007A77DD" w:rsidRPr="005D2417" w:rsidRDefault="007A77DD" w:rsidP="005D2417">
            <w:pPr>
              <w:autoSpaceDE w:val="0"/>
              <w:autoSpaceDN w:val="0"/>
              <w:adjustRightInd w:val="0"/>
              <w:rPr>
                <w:rFonts w:ascii="Times New Roman" w:eastAsia="NewtonCSanPin-Regular" w:hAnsi="Times New Roman" w:cs="Times New Roman"/>
                <w:color w:val="000000"/>
                <w:sz w:val="24"/>
                <w:szCs w:val="24"/>
              </w:rPr>
            </w:pPr>
            <w:r w:rsidRPr="005D2417">
              <w:rPr>
                <w:rFonts w:ascii="Times New Roman" w:hAnsi="Times New Roman" w:cs="Times New Roman"/>
                <w:b/>
                <w:sz w:val="24"/>
                <w:szCs w:val="24"/>
              </w:rPr>
              <w:t>Пр:</w:t>
            </w:r>
            <w:r w:rsidRPr="005D2417">
              <w:rPr>
                <w:rFonts w:ascii="Times New Roman" w:hAnsi="Times New Roman" w:cs="Times New Roman"/>
                <w:sz w:val="24"/>
                <w:szCs w:val="24"/>
              </w:rPr>
              <w:t xml:space="preserve"> </w:t>
            </w:r>
            <w:r w:rsidR="005D2417">
              <w:rPr>
                <w:rFonts w:ascii="Times New Roman" w:hAnsi="Times New Roman" w:cs="Times New Roman"/>
                <w:i/>
                <w:iCs/>
                <w:color w:val="000000"/>
                <w:sz w:val="24"/>
                <w:szCs w:val="24"/>
              </w:rPr>
              <w:t>в</w:t>
            </w:r>
            <w:r w:rsidR="005D2417" w:rsidRPr="005D2417">
              <w:rPr>
                <w:rFonts w:ascii="Times New Roman" w:hAnsi="Times New Roman" w:cs="Times New Roman"/>
                <w:i/>
                <w:iCs/>
                <w:color w:val="000000"/>
                <w:sz w:val="24"/>
                <w:szCs w:val="24"/>
              </w:rPr>
              <w:t xml:space="preserve">ыполнять </w:t>
            </w:r>
            <w:r w:rsidR="005D2417" w:rsidRPr="005D2417">
              <w:rPr>
                <w:rFonts w:ascii="Times New Roman" w:eastAsia="NewtonCSanPin-Regular" w:hAnsi="Times New Roman" w:cs="Times New Roman"/>
                <w:color w:val="000000"/>
                <w:sz w:val="24"/>
                <w:szCs w:val="24"/>
              </w:rPr>
              <w:t>задания для самоконтроля</w:t>
            </w:r>
            <w:r w:rsidR="005D2417">
              <w:rPr>
                <w:rFonts w:ascii="Times New Roman" w:eastAsia="NewtonCSanPin-Regular" w:hAnsi="Times New Roman" w:cs="Times New Roman"/>
                <w:color w:val="000000"/>
                <w:sz w:val="24"/>
                <w:szCs w:val="24"/>
              </w:rPr>
              <w:t>; ч</w:t>
            </w:r>
            <w:r w:rsidR="005D2417" w:rsidRPr="005D2417">
              <w:rPr>
                <w:rFonts w:ascii="Times New Roman" w:hAnsi="Times New Roman" w:cs="Times New Roman"/>
                <w:i/>
                <w:iCs/>
                <w:color w:val="000000"/>
                <w:sz w:val="24"/>
                <w:szCs w:val="24"/>
              </w:rPr>
              <w:t xml:space="preserve">итать про себя </w:t>
            </w:r>
            <w:r w:rsidR="005D2417" w:rsidRPr="005D2417">
              <w:rPr>
                <w:rFonts w:ascii="Times New Roman" w:eastAsia="NewtonCSanPin-Regular" w:hAnsi="Times New Roman" w:cs="Times New Roman"/>
                <w:color w:val="000000"/>
                <w:sz w:val="24"/>
                <w:szCs w:val="24"/>
              </w:rPr>
              <w:t xml:space="preserve">и </w:t>
            </w:r>
            <w:r w:rsidR="005D2417" w:rsidRPr="005D2417">
              <w:rPr>
                <w:rFonts w:ascii="Times New Roman" w:hAnsi="Times New Roman" w:cs="Times New Roman"/>
                <w:i/>
                <w:iCs/>
                <w:color w:val="000000"/>
                <w:sz w:val="24"/>
                <w:szCs w:val="24"/>
              </w:rPr>
              <w:t xml:space="preserve">понимать </w:t>
            </w:r>
            <w:r w:rsidR="005D2417" w:rsidRPr="005D2417">
              <w:rPr>
                <w:rFonts w:ascii="Times New Roman" w:eastAsia="NewtonCSanPin-Regular" w:hAnsi="Times New Roman" w:cs="Times New Roman"/>
                <w:color w:val="000000"/>
                <w:sz w:val="24"/>
                <w:szCs w:val="24"/>
              </w:rPr>
              <w:t>текст сказки, пользуясь сносками на плашках</w:t>
            </w:r>
            <w:r w:rsidR="005D2417">
              <w:rPr>
                <w:rFonts w:ascii="Times New Roman" w:eastAsia="NewtonCSanPin-Regular" w:hAnsi="Times New Roman" w:cs="Times New Roman"/>
                <w:color w:val="000000"/>
                <w:sz w:val="24"/>
                <w:szCs w:val="24"/>
              </w:rPr>
              <w:t>; д</w:t>
            </w:r>
            <w:r w:rsidR="005D2417" w:rsidRPr="005D2417">
              <w:rPr>
                <w:rFonts w:ascii="Times New Roman" w:hAnsi="Times New Roman" w:cs="Times New Roman"/>
                <w:i/>
                <w:iCs/>
                <w:color w:val="000000"/>
                <w:sz w:val="24"/>
                <w:szCs w:val="24"/>
              </w:rPr>
              <w:t xml:space="preserve">авать оценку </w:t>
            </w:r>
            <w:r w:rsidR="005D2417" w:rsidRPr="005D2417">
              <w:rPr>
                <w:rFonts w:ascii="Times New Roman" w:eastAsia="NewtonCSanPin-Regular" w:hAnsi="Times New Roman" w:cs="Times New Roman"/>
                <w:color w:val="000000"/>
                <w:sz w:val="24"/>
                <w:szCs w:val="24"/>
              </w:rPr>
              <w:t>главным персонажам сказки</w:t>
            </w:r>
            <w:r w:rsidR="005D2417">
              <w:rPr>
                <w:rFonts w:ascii="Times New Roman" w:eastAsia="NewtonCSanPin-Regular" w:hAnsi="Times New Roman" w:cs="Times New Roman"/>
                <w:color w:val="000000"/>
                <w:sz w:val="24"/>
                <w:szCs w:val="24"/>
              </w:rPr>
              <w:t>; о</w:t>
            </w:r>
            <w:r w:rsidR="005D2417" w:rsidRPr="005D2417">
              <w:rPr>
                <w:rFonts w:ascii="Times New Roman" w:hAnsi="Times New Roman" w:cs="Times New Roman"/>
                <w:i/>
                <w:iCs/>
                <w:color w:val="000000"/>
                <w:sz w:val="24"/>
                <w:szCs w:val="24"/>
              </w:rPr>
              <w:t xml:space="preserve">твечать </w:t>
            </w:r>
            <w:r w:rsidR="005D2417" w:rsidRPr="005D2417">
              <w:rPr>
                <w:rFonts w:ascii="Times New Roman" w:eastAsia="NewtonCSanPin-Regular" w:hAnsi="Times New Roman" w:cs="Times New Roman"/>
                <w:color w:val="000000"/>
                <w:sz w:val="24"/>
                <w:szCs w:val="24"/>
              </w:rPr>
              <w:t>на вопросы, осуществляя перенос ситуации на себя.</w:t>
            </w:r>
          </w:p>
          <w:p w14:paraId="46E0E683" w14:textId="77777777" w:rsidR="007A77DD" w:rsidRPr="005D2417" w:rsidRDefault="007A77DD" w:rsidP="007A77DD">
            <w:pPr>
              <w:rPr>
                <w:rFonts w:ascii="Times New Roman" w:hAnsi="Times New Roman" w:cs="Times New Roman"/>
                <w:sz w:val="24"/>
                <w:szCs w:val="24"/>
              </w:rPr>
            </w:pPr>
            <w:r w:rsidRPr="005D2417">
              <w:rPr>
                <w:rFonts w:ascii="Times New Roman" w:hAnsi="Times New Roman" w:cs="Times New Roman"/>
                <w:b/>
                <w:sz w:val="24"/>
                <w:szCs w:val="24"/>
              </w:rPr>
              <w:t>Л:</w:t>
            </w:r>
            <w:r w:rsidRPr="005D2417">
              <w:rPr>
                <w:rFonts w:ascii="Times New Roman" w:hAnsi="Times New Roman" w:cs="Times New Roman"/>
                <w:sz w:val="24"/>
                <w:szCs w:val="24"/>
              </w:rPr>
              <w:t xml:space="preserve"> определять границы собственного знания и «незнания»; руководствоваться значимыми учебными мотивами; понимать значение знаний для человека и принимать его.</w:t>
            </w:r>
          </w:p>
          <w:p w14:paraId="46E0E684" w14:textId="77777777" w:rsidR="007A77DD" w:rsidRPr="005D2417" w:rsidRDefault="007A77DD" w:rsidP="007A77DD">
            <w:pPr>
              <w:rPr>
                <w:rFonts w:ascii="Times New Roman" w:hAnsi="Times New Roman" w:cs="Times New Roman"/>
                <w:b/>
                <w:sz w:val="24"/>
                <w:szCs w:val="24"/>
              </w:rPr>
            </w:pPr>
            <w:r w:rsidRPr="005D2417">
              <w:rPr>
                <w:rFonts w:ascii="Times New Roman" w:hAnsi="Times New Roman" w:cs="Times New Roman"/>
                <w:b/>
                <w:sz w:val="24"/>
                <w:szCs w:val="24"/>
              </w:rPr>
              <w:t>М</w:t>
            </w:r>
            <w:r w:rsidR="005D2417">
              <w:rPr>
                <w:rFonts w:ascii="Times New Roman" w:hAnsi="Times New Roman" w:cs="Times New Roman"/>
                <w:b/>
                <w:sz w:val="24"/>
                <w:szCs w:val="24"/>
              </w:rPr>
              <w:t xml:space="preserve">: </w:t>
            </w:r>
            <w:r w:rsidRPr="005D2417">
              <w:rPr>
                <w:rFonts w:ascii="Times New Roman" w:hAnsi="Times New Roman" w:cs="Times New Roman"/>
                <w:b/>
                <w:sz w:val="24"/>
                <w:szCs w:val="24"/>
              </w:rPr>
              <w:t>-регулятивные:</w:t>
            </w:r>
            <w:r w:rsidRPr="005D2417">
              <w:rPr>
                <w:rFonts w:ascii="Times New Roman" w:hAnsi="Times New Roman" w:cs="Times New Roman"/>
                <w:sz w:val="24"/>
                <w:szCs w:val="24"/>
              </w:rPr>
              <w:t xml:space="preserve"> принимать познавательную цель и практическую задачу деятельности на уроке с помощью учителя; оценивать правильность выполнения действий на уровне адекватной ретроспективной оценки;</w:t>
            </w:r>
          </w:p>
          <w:p w14:paraId="46E0E685" w14:textId="77777777" w:rsidR="007A77DD" w:rsidRPr="005D2417" w:rsidRDefault="007A77DD" w:rsidP="007A77DD">
            <w:pPr>
              <w:rPr>
                <w:rFonts w:ascii="Times New Roman" w:hAnsi="Times New Roman" w:cs="Times New Roman"/>
                <w:sz w:val="24"/>
                <w:szCs w:val="24"/>
              </w:rPr>
            </w:pPr>
            <w:r w:rsidRPr="005D2417">
              <w:rPr>
                <w:rFonts w:ascii="Times New Roman" w:hAnsi="Times New Roman" w:cs="Times New Roman"/>
                <w:b/>
                <w:sz w:val="24"/>
                <w:szCs w:val="24"/>
              </w:rPr>
              <w:t>-познавательные:</w:t>
            </w:r>
            <w:r w:rsidRPr="005D2417">
              <w:rPr>
                <w:rFonts w:ascii="Times New Roman" w:hAnsi="Times New Roman" w:cs="Times New Roman"/>
                <w:sz w:val="24"/>
                <w:szCs w:val="24"/>
              </w:rPr>
              <w:t xml:space="preserve"> устанавливать связь между объемом знании, умений, навыков и исследовательских умений как интегрированных, сложных умений; ориентироваться в учебнике;</w:t>
            </w:r>
          </w:p>
          <w:p w14:paraId="46E0E686" w14:textId="77777777" w:rsidR="007A77DD" w:rsidRPr="00BF3E21" w:rsidRDefault="007A77DD" w:rsidP="007A77DD">
            <w:pPr>
              <w:rPr>
                <w:rFonts w:ascii="Times New Roman" w:hAnsi="Times New Roman" w:cs="Times New Roman"/>
                <w:color w:val="FF0000"/>
                <w:sz w:val="24"/>
                <w:szCs w:val="24"/>
              </w:rPr>
            </w:pPr>
            <w:r w:rsidRPr="005D2417">
              <w:rPr>
                <w:rFonts w:ascii="Times New Roman" w:hAnsi="Times New Roman" w:cs="Times New Roman"/>
                <w:b/>
                <w:sz w:val="24"/>
                <w:szCs w:val="24"/>
              </w:rPr>
              <w:t>- коммуникативные:</w:t>
            </w:r>
            <w:r w:rsidRPr="005D2417">
              <w:rPr>
                <w:rFonts w:ascii="Times New Roman" w:hAnsi="Times New Roman" w:cs="Times New Roman"/>
                <w:sz w:val="24"/>
                <w:szCs w:val="24"/>
              </w:rPr>
              <w:t xml:space="preserve"> оформлять свои мысли в устной форме (на элементарном уровне); понимать позицию партнера, в том числе и отличную от своей; контролировать действия партнера.</w:t>
            </w:r>
          </w:p>
        </w:tc>
        <w:tc>
          <w:tcPr>
            <w:tcW w:w="992" w:type="dxa"/>
          </w:tcPr>
          <w:p w14:paraId="46E0E687" w14:textId="1D891032" w:rsidR="007A77DD" w:rsidRPr="00BF3E21" w:rsidRDefault="00BC3616" w:rsidP="007A77DD">
            <w:pPr>
              <w:rPr>
                <w:rFonts w:ascii="Times New Roman" w:hAnsi="Times New Roman" w:cs="Times New Roman"/>
                <w:color w:val="FF0000"/>
                <w:sz w:val="24"/>
                <w:szCs w:val="24"/>
              </w:rPr>
            </w:pPr>
            <w:r w:rsidRPr="00BC3616">
              <w:rPr>
                <w:rFonts w:ascii="Times New Roman" w:hAnsi="Times New Roman" w:cs="Times New Roman"/>
                <w:sz w:val="24"/>
                <w:szCs w:val="24"/>
              </w:rPr>
              <w:t>12.11</w:t>
            </w:r>
          </w:p>
        </w:tc>
        <w:tc>
          <w:tcPr>
            <w:tcW w:w="850" w:type="dxa"/>
          </w:tcPr>
          <w:p w14:paraId="46E0E688" w14:textId="77777777" w:rsidR="007A77DD" w:rsidRPr="00A252F8" w:rsidRDefault="007A77DD" w:rsidP="007A77DD">
            <w:pPr>
              <w:rPr>
                <w:rFonts w:ascii="Times New Roman" w:hAnsi="Times New Roman" w:cs="Times New Roman"/>
                <w:sz w:val="24"/>
                <w:szCs w:val="24"/>
              </w:rPr>
            </w:pPr>
          </w:p>
        </w:tc>
      </w:tr>
      <w:tr w:rsidR="007A77DD" w:rsidRPr="00A252F8" w14:paraId="46E0E695" w14:textId="77777777" w:rsidTr="007A77DD">
        <w:tc>
          <w:tcPr>
            <w:tcW w:w="567" w:type="dxa"/>
          </w:tcPr>
          <w:p w14:paraId="46E0E68A" w14:textId="77777777" w:rsidR="007A77DD" w:rsidRPr="005D2417" w:rsidRDefault="007A77DD" w:rsidP="007A77DD">
            <w:pPr>
              <w:rPr>
                <w:rFonts w:ascii="Times New Roman" w:hAnsi="Times New Roman" w:cs="Times New Roman"/>
                <w:b/>
                <w:sz w:val="24"/>
                <w:szCs w:val="24"/>
              </w:rPr>
            </w:pPr>
            <w:r w:rsidRPr="005D2417">
              <w:rPr>
                <w:rFonts w:ascii="Times New Roman" w:hAnsi="Times New Roman" w:cs="Times New Roman"/>
                <w:b/>
                <w:sz w:val="24"/>
                <w:szCs w:val="24"/>
              </w:rPr>
              <w:t>20.</w:t>
            </w:r>
          </w:p>
        </w:tc>
        <w:tc>
          <w:tcPr>
            <w:tcW w:w="1985" w:type="dxa"/>
          </w:tcPr>
          <w:p w14:paraId="46E0E68B" w14:textId="77777777" w:rsidR="007A77DD" w:rsidRPr="00297428" w:rsidRDefault="007A77DD"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709" w:type="dxa"/>
          </w:tcPr>
          <w:p w14:paraId="46E0E68C"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68D" w14:textId="77777777" w:rsidR="007A77DD" w:rsidRPr="00A252F8" w:rsidRDefault="005D2417"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693" w:type="dxa"/>
          </w:tcPr>
          <w:p w14:paraId="46E0E68E" w14:textId="77777777" w:rsidR="007A77DD" w:rsidRPr="00A252F8" w:rsidRDefault="007A77DD" w:rsidP="007A77DD">
            <w:pPr>
              <w:rPr>
                <w:rFonts w:ascii="Times New Roman" w:hAnsi="Times New Roman" w:cs="Times New Roman"/>
                <w:sz w:val="24"/>
                <w:szCs w:val="24"/>
              </w:rPr>
            </w:pPr>
          </w:p>
        </w:tc>
        <w:tc>
          <w:tcPr>
            <w:tcW w:w="2835" w:type="dxa"/>
          </w:tcPr>
          <w:p w14:paraId="46E0E68F" w14:textId="77777777" w:rsidR="007A77DD" w:rsidRPr="00A252F8" w:rsidRDefault="007A77DD" w:rsidP="007A77DD">
            <w:pPr>
              <w:rPr>
                <w:rFonts w:ascii="Times New Roman" w:hAnsi="Times New Roman" w:cs="Times New Roman"/>
                <w:sz w:val="24"/>
                <w:szCs w:val="24"/>
              </w:rPr>
            </w:pPr>
          </w:p>
        </w:tc>
        <w:tc>
          <w:tcPr>
            <w:tcW w:w="1276" w:type="dxa"/>
          </w:tcPr>
          <w:p w14:paraId="46E0E690" w14:textId="77777777" w:rsidR="007A77DD" w:rsidRPr="00A252F8" w:rsidRDefault="007A77DD"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977" w:type="dxa"/>
          </w:tcPr>
          <w:p w14:paraId="46E0E691" w14:textId="77777777" w:rsidR="007A77DD" w:rsidRDefault="005D2417" w:rsidP="007A77DD">
            <w:pPr>
              <w:rPr>
                <w:rFonts w:ascii="Times New Roman" w:hAnsi="Times New Roman" w:cs="Times New Roman"/>
                <w:sz w:val="24"/>
                <w:szCs w:val="24"/>
                <w:lang w:eastAsia="ar-SA"/>
              </w:rPr>
            </w:pPr>
            <w:r w:rsidRPr="005D2417">
              <w:rPr>
                <w:rFonts w:ascii="Times New Roman" w:hAnsi="Times New Roman" w:cs="Times New Roman"/>
                <w:b/>
                <w:sz w:val="24"/>
                <w:szCs w:val="24"/>
                <w:lang w:eastAsia="ar-SA"/>
              </w:rPr>
              <w:t>Пр:</w:t>
            </w:r>
            <w:r w:rsidRPr="005D2417">
              <w:rPr>
                <w:rFonts w:ascii="Times New Roman" w:hAnsi="Times New Roman" w:cs="Times New Roman"/>
                <w:sz w:val="24"/>
                <w:szCs w:val="24"/>
                <w:lang w:eastAsia="ar-SA"/>
              </w:rPr>
              <w:t xml:space="preserve"> проверить уровень сформированности знаний, умений и навыков по пройденному материалу</w:t>
            </w:r>
            <w:r>
              <w:rPr>
                <w:rFonts w:ascii="Times New Roman" w:hAnsi="Times New Roman" w:cs="Times New Roman"/>
                <w:sz w:val="24"/>
                <w:szCs w:val="24"/>
                <w:lang w:eastAsia="ar-SA"/>
              </w:rPr>
              <w:t>.</w:t>
            </w:r>
          </w:p>
          <w:p w14:paraId="46E0E692" w14:textId="77777777" w:rsidR="005D2417" w:rsidRPr="005D2417" w:rsidRDefault="005D2417" w:rsidP="0002702D">
            <w:pPr>
              <w:shd w:val="clear" w:color="auto" w:fill="FFFFFF"/>
              <w:contextualSpacing/>
              <w:rPr>
                <w:rFonts w:ascii="Times New Roman" w:hAnsi="Times New Roman" w:cs="Times New Roman"/>
                <w:sz w:val="24"/>
                <w:szCs w:val="24"/>
              </w:rPr>
            </w:pPr>
          </w:p>
        </w:tc>
        <w:tc>
          <w:tcPr>
            <w:tcW w:w="992" w:type="dxa"/>
          </w:tcPr>
          <w:p w14:paraId="46E0E693" w14:textId="004398CE"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17</w:t>
            </w:r>
            <w:r w:rsidR="007A77DD">
              <w:rPr>
                <w:rFonts w:ascii="Times New Roman" w:hAnsi="Times New Roman" w:cs="Times New Roman"/>
                <w:sz w:val="24"/>
                <w:szCs w:val="24"/>
              </w:rPr>
              <w:t>.11</w:t>
            </w:r>
          </w:p>
        </w:tc>
        <w:tc>
          <w:tcPr>
            <w:tcW w:w="850" w:type="dxa"/>
          </w:tcPr>
          <w:p w14:paraId="46E0E694" w14:textId="77777777" w:rsidR="007A77DD" w:rsidRPr="00A252F8" w:rsidRDefault="007A77DD" w:rsidP="007A77DD">
            <w:pPr>
              <w:rPr>
                <w:rFonts w:ascii="Times New Roman" w:hAnsi="Times New Roman" w:cs="Times New Roman"/>
                <w:sz w:val="24"/>
                <w:szCs w:val="24"/>
              </w:rPr>
            </w:pPr>
          </w:p>
        </w:tc>
      </w:tr>
      <w:tr w:rsidR="007A77DD" w:rsidRPr="00BC51C8" w14:paraId="46E0E698" w14:textId="77777777" w:rsidTr="007A77DD">
        <w:tc>
          <w:tcPr>
            <w:tcW w:w="16018" w:type="dxa"/>
            <w:gridSpan w:val="10"/>
          </w:tcPr>
          <w:p w14:paraId="46E0E696" w14:textId="5DC47DE5" w:rsidR="007A77DD" w:rsidRPr="00BC51C8" w:rsidRDefault="007A77DD" w:rsidP="0002702D">
            <w:pPr>
              <w:autoSpaceDE w:val="0"/>
              <w:autoSpaceDN w:val="0"/>
              <w:adjustRightInd w:val="0"/>
              <w:jc w:val="center"/>
              <w:rPr>
                <w:rFonts w:ascii="Times New Roman" w:hAnsi="Times New Roman" w:cs="Times New Roman"/>
                <w:b/>
                <w:i/>
                <w:sz w:val="28"/>
                <w:szCs w:val="28"/>
              </w:rPr>
            </w:pPr>
            <w:r w:rsidRPr="00BC51C8">
              <w:rPr>
                <w:rFonts w:ascii="Times New Roman" w:hAnsi="Times New Roman" w:cs="Times New Roman"/>
                <w:b/>
                <w:i/>
                <w:sz w:val="28"/>
                <w:szCs w:val="28"/>
                <w:lang w:val="de-DE"/>
              </w:rPr>
              <w:t xml:space="preserve">II. </w:t>
            </w:r>
            <w:r w:rsidR="0002702D" w:rsidRPr="00BC51C8">
              <w:rPr>
                <w:rFonts w:ascii="Times New Roman" w:hAnsi="Times New Roman" w:cs="Times New Roman"/>
                <w:b/>
                <w:i/>
                <w:sz w:val="28"/>
                <w:szCs w:val="28"/>
                <w:lang w:val="de-DE"/>
              </w:rPr>
              <w:t xml:space="preserve">Und was gibt es Neues in der Schule?  </w:t>
            </w:r>
            <w:r w:rsidR="003E450E">
              <w:rPr>
                <w:rFonts w:ascii="Times New Roman" w:hAnsi="Times New Roman" w:cs="Times New Roman"/>
                <w:b/>
                <w:i/>
                <w:sz w:val="28"/>
                <w:szCs w:val="28"/>
              </w:rPr>
              <w:t>(13</w:t>
            </w:r>
            <w:r w:rsidR="0002702D" w:rsidRPr="00BC51C8">
              <w:rPr>
                <w:rFonts w:ascii="Times New Roman" w:hAnsi="Times New Roman" w:cs="Times New Roman"/>
                <w:b/>
                <w:i/>
                <w:sz w:val="28"/>
                <w:szCs w:val="28"/>
              </w:rPr>
              <w:t xml:space="preserve"> ч.)</w:t>
            </w:r>
          </w:p>
          <w:p w14:paraId="46E0E697" w14:textId="77777777" w:rsidR="007A77DD" w:rsidRPr="00BC51C8" w:rsidRDefault="00BC51C8" w:rsidP="00BC51C8">
            <w:pPr>
              <w:jc w:val="center"/>
              <w:rPr>
                <w:rFonts w:ascii="Times New Roman" w:hAnsi="Times New Roman" w:cs="Times New Roman"/>
                <w:b/>
                <w:i/>
                <w:sz w:val="28"/>
                <w:szCs w:val="28"/>
              </w:rPr>
            </w:pPr>
            <w:r w:rsidRPr="00BC51C8">
              <w:rPr>
                <w:rFonts w:ascii="Times New Roman" w:hAnsi="Times New Roman" w:cs="Times New Roman"/>
                <w:b/>
                <w:i/>
                <w:sz w:val="28"/>
                <w:szCs w:val="28"/>
              </w:rPr>
              <w:t>А что есть нового в школе?</w:t>
            </w:r>
          </w:p>
        </w:tc>
      </w:tr>
      <w:tr w:rsidR="007A77DD" w:rsidRPr="00A252F8" w14:paraId="46E0E6B4" w14:textId="77777777" w:rsidTr="007A77DD">
        <w:tc>
          <w:tcPr>
            <w:tcW w:w="567" w:type="dxa"/>
          </w:tcPr>
          <w:p w14:paraId="46E0E699" w14:textId="77777777" w:rsidR="007A77DD" w:rsidRDefault="007A77DD" w:rsidP="007A77DD">
            <w:pPr>
              <w:rPr>
                <w:rFonts w:ascii="Times New Roman" w:hAnsi="Times New Roman" w:cs="Times New Roman"/>
                <w:b/>
                <w:sz w:val="24"/>
                <w:szCs w:val="24"/>
              </w:rPr>
            </w:pPr>
            <w:r w:rsidRPr="00BC51C8">
              <w:rPr>
                <w:rFonts w:ascii="Times New Roman" w:hAnsi="Times New Roman" w:cs="Times New Roman"/>
                <w:b/>
                <w:sz w:val="24"/>
                <w:szCs w:val="24"/>
                <w:lang w:val="de-DE"/>
              </w:rPr>
              <w:t>21.</w:t>
            </w:r>
            <w:r w:rsidR="00BC51C8">
              <w:rPr>
                <w:rFonts w:ascii="Times New Roman" w:hAnsi="Times New Roman" w:cs="Times New Roman"/>
                <w:b/>
                <w:sz w:val="24"/>
                <w:szCs w:val="24"/>
              </w:rPr>
              <w:t>-</w:t>
            </w:r>
          </w:p>
          <w:p w14:paraId="46E0E69A" w14:textId="77777777" w:rsidR="00BC51C8" w:rsidRPr="00BC51C8" w:rsidRDefault="00BC51C8" w:rsidP="007A77DD">
            <w:pPr>
              <w:rPr>
                <w:rFonts w:ascii="Times New Roman" w:hAnsi="Times New Roman" w:cs="Times New Roman"/>
                <w:b/>
                <w:sz w:val="24"/>
                <w:szCs w:val="24"/>
              </w:rPr>
            </w:pPr>
            <w:r>
              <w:rPr>
                <w:rFonts w:ascii="Times New Roman" w:hAnsi="Times New Roman" w:cs="Times New Roman"/>
                <w:b/>
                <w:sz w:val="24"/>
                <w:szCs w:val="24"/>
              </w:rPr>
              <w:t>22.</w:t>
            </w:r>
          </w:p>
        </w:tc>
        <w:tc>
          <w:tcPr>
            <w:tcW w:w="1985" w:type="dxa"/>
          </w:tcPr>
          <w:p w14:paraId="46E0E69B" w14:textId="77777777" w:rsidR="007A77DD" w:rsidRPr="00BC51C8" w:rsidRDefault="00BC51C8" w:rsidP="00BC51C8">
            <w:pPr>
              <w:rPr>
                <w:rFonts w:ascii="Times New Roman" w:hAnsi="Times New Roman" w:cs="Times New Roman"/>
                <w:sz w:val="24"/>
                <w:szCs w:val="24"/>
              </w:rPr>
            </w:pPr>
            <w:r>
              <w:rPr>
                <w:rFonts w:ascii="Times New Roman" w:eastAsia="Calibri" w:hAnsi="Times New Roman" w:cs="Times New Roman"/>
                <w:sz w:val="24"/>
                <w:szCs w:val="24"/>
                <w:lang w:eastAsia="ru-RU"/>
              </w:rPr>
              <w:t>У</w:t>
            </w:r>
            <w:r w:rsidRPr="007F46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наших</w:t>
            </w:r>
            <w:r w:rsidRPr="007F46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немецких</w:t>
            </w:r>
            <w:r w:rsidRPr="007F46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друзей</w:t>
            </w:r>
            <w:r w:rsidRPr="007F46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новая</w:t>
            </w:r>
            <w:r w:rsidRPr="007F46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классная</w:t>
            </w:r>
            <w:r w:rsidRPr="007F46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комната</w:t>
            </w:r>
            <w:r w:rsidRPr="007F46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 у вас?</w:t>
            </w:r>
          </w:p>
        </w:tc>
        <w:tc>
          <w:tcPr>
            <w:tcW w:w="709" w:type="dxa"/>
          </w:tcPr>
          <w:p w14:paraId="46E0E69C" w14:textId="77777777" w:rsidR="007A77DD" w:rsidRPr="0002702D" w:rsidRDefault="00BC51C8" w:rsidP="007A77DD">
            <w:pPr>
              <w:jc w:val="center"/>
              <w:rPr>
                <w:rFonts w:ascii="Times New Roman" w:hAnsi="Times New Roman" w:cs="Times New Roman"/>
                <w:b/>
                <w:sz w:val="24"/>
                <w:szCs w:val="24"/>
                <w:lang w:val="de-DE"/>
              </w:rPr>
            </w:pPr>
            <w:r>
              <w:rPr>
                <w:rFonts w:ascii="Times New Roman" w:hAnsi="Times New Roman" w:cs="Times New Roman"/>
                <w:b/>
                <w:sz w:val="24"/>
                <w:szCs w:val="24"/>
                <w:lang w:val="de-DE"/>
              </w:rPr>
              <w:t>2</w:t>
            </w:r>
          </w:p>
        </w:tc>
        <w:tc>
          <w:tcPr>
            <w:tcW w:w="1134" w:type="dxa"/>
          </w:tcPr>
          <w:p w14:paraId="46E0E69D" w14:textId="77777777" w:rsidR="00BC51C8" w:rsidRPr="008D246C" w:rsidRDefault="00BC51C8" w:rsidP="00BC51C8">
            <w:pPr>
              <w:rPr>
                <w:rFonts w:ascii="Times New Roman" w:eastAsia="Calibri" w:hAnsi="Times New Roman" w:cs="Times New Roman"/>
              </w:rPr>
            </w:pPr>
            <w:r w:rsidRPr="008D246C">
              <w:rPr>
                <w:rFonts w:ascii="Times New Roman" w:eastAsia="Calibri" w:hAnsi="Times New Roman" w:cs="Times New Roman"/>
              </w:rPr>
              <w:t>Обучающий урок</w:t>
            </w:r>
          </w:p>
          <w:p w14:paraId="46E0E69E" w14:textId="77777777" w:rsidR="007A77DD" w:rsidRPr="0002702D" w:rsidRDefault="007A77DD" w:rsidP="007A77DD">
            <w:pPr>
              <w:rPr>
                <w:rFonts w:ascii="Times New Roman" w:hAnsi="Times New Roman" w:cs="Times New Roman"/>
                <w:sz w:val="24"/>
                <w:szCs w:val="24"/>
                <w:lang w:val="de-DE"/>
              </w:rPr>
            </w:pPr>
          </w:p>
        </w:tc>
        <w:tc>
          <w:tcPr>
            <w:tcW w:w="2693" w:type="dxa"/>
          </w:tcPr>
          <w:p w14:paraId="46E0E69F" w14:textId="77777777" w:rsidR="00BC51C8" w:rsidRPr="00BC51C8" w:rsidRDefault="00BC51C8" w:rsidP="00BC51C8">
            <w:pPr>
              <w:autoSpaceDE w:val="0"/>
              <w:autoSpaceDN w:val="0"/>
              <w:adjustRightInd w:val="0"/>
              <w:rPr>
                <w:rFonts w:ascii="Times New Roman" w:eastAsia="NewtonCSanPin-Regular" w:hAnsi="Times New Roman" w:cs="Times New Roman"/>
                <w:sz w:val="24"/>
                <w:szCs w:val="24"/>
              </w:rPr>
            </w:pPr>
            <w:r w:rsidRPr="00BC51C8">
              <w:rPr>
                <w:rFonts w:ascii="Times New Roman" w:hAnsi="Times New Roman" w:cs="Times New Roman"/>
                <w:b/>
                <w:bCs/>
                <w:sz w:val="24"/>
                <w:szCs w:val="24"/>
              </w:rPr>
              <w:t xml:space="preserve">Моя школа </w:t>
            </w:r>
            <w:r w:rsidRPr="00BC51C8">
              <w:rPr>
                <w:rFonts w:ascii="Times New Roman" w:eastAsia="NewtonCSanPin-Regular" w:hAnsi="Times New Roman" w:cs="Times New Roman"/>
                <w:sz w:val="24"/>
                <w:szCs w:val="24"/>
              </w:rPr>
              <w:t>(классная</w:t>
            </w:r>
          </w:p>
          <w:p w14:paraId="46E0E6A0" w14:textId="77777777" w:rsidR="007A77DD" w:rsidRDefault="00BC51C8" w:rsidP="00BC51C8">
            <w:pPr>
              <w:autoSpaceDE w:val="0"/>
              <w:autoSpaceDN w:val="0"/>
              <w:adjustRightInd w:val="0"/>
              <w:rPr>
                <w:rFonts w:ascii="Times New Roman" w:eastAsia="NewtonCSanPin-Regular" w:hAnsi="Times New Roman" w:cs="Times New Roman"/>
                <w:sz w:val="24"/>
                <w:szCs w:val="24"/>
              </w:rPr>
            </w:pPr>
            <w:r w:rsidRPr="00BC51C8">
              <w:rPr>
                <w:rFonts w:ascii="Times New Roman" w:eastAsia="NewtonCSanPin-Regular" w:hAnsi="Times New Roman" w:cs="Times New Roman"/>
                <w:sz w:val="24"/>
                <w:szCs w:val="24"/>
              </w:rPr>
              <w:t>комната, учебные</w:t>
            </w:r>
            <w:r>
              <w:rPr>
                <w:rFonts w:ascii="Times New Roman" w:eastAsia="NewtonCSanPin-Regular" w:hAnsi="Times New Roman" w:cs="Times New Roman"/>
                <w:sz w:val="24"/>
                <w:szCs w:val="24"/>
              </w:rPr>
              <w:t xml:space="preserve"> </w:t>
            </w:r>
            <w:r w:rsidRPr="00BC51C8">
              <w:rPr>
                <w:rFonts w:ascii="Times New Roman" w:eastAsia="NewtonCSanPin-Regular" w:hAnsi="Times New Roman" w:cs="Times New Roman"/>
                <w:sz w:val="24"/>
                <w:szCs w:val="24"/>
              </w:rPr>
              <w:t>предметы, школьные принадлежности. Расписание уроков).</w:t>
            </w:r>
          </w:p>
          <w:p w14:paraId="46E0E6A1" w14:textId="77777777" w:rsidR="00BC51C8" w:rsidRPr="00BC51C8" w:rsidRDefault="00BC51C8" w:rsidP="00BC51C8">
            <w:pPr>
              <w:autoSpaceDE w:val="0"/>
              <w:autoSpaceDN w:val="0"/>
              <w:adjustRightInd w:val="0"/>
              <w:rPr>
                <w:rFonts w:ascii="Times New Roman" w:eastAsia="NewtonCSanPin-Regular" w:hAnsi="Times New Roman" w:cs="Times New Roman"/>
                <w:sz w:val="24"/>
                <w:szCs w:val="24"/>
              </w:rPr>
            </w:pPr>
          </w:p>
          <w:p w14:paraId="46E0E6A2" w14:textId="77777777" w:rsidR="00BC51C8" w:rsidRPr="007F4641" w:rsidRDefault="00BC51C8" w:rsidP="00BC51C8">
            <w:pPr>
              <w:rPr>
                <w:rFonts w:ascii="Times New Roman" w:eastAsia="Calibri" w:hAnsi="Times New Roman" w:cs="Times New Roman"/>
                <w:sz w:val="24"/>
                <w:szCs w:val="24"/>
                <w:lang w:eastAsia="ru-RU"/>
              </w:rPr>
            </w:pPr>
            <w:r w:rsidRPr="00BC51C8">
              <w:rPr>
                <w:rFonts w:ascii="Times New Roman" w:eastAsia="Calibri" w:hAnsi="Times New Roman" w:cs="Times New Roman"/>
                <w:b/>
                <w:sz w:val="24"/>
                <w:szCs w:val="24"/>
              </w:rPr>
              <w:t>Лексическая</w:t>
            </w:r>
            <w:r w:rsidRPr="007F4641">
              <w:rPr>
                <w:rFonts w:ascii="Times New Roman" w:eastAsia="Calibri" w:hAnsi="Times New Roman" w:cs="Times New Roman"/>
                <w:b/>
                <w:sz w:val="24"/>
                <w:szCs w:val="24"/>
              </w:rPr>
              <w:t xml:space="preserve"> </w:t>
            </w:r>
            <w:r w:rsidRPr="00BC51C8">
              <w:rPr>
                <w:rFonts w:ascii="Times New Roman" w:eastAsia="Calibri" w:hAnsi="Times New Roman" w:cs="Times New Roman"/>
                <w:b/>
                <w:sz w:val="24"/>
                <w:szCs w:val="24"/>
              </w:rPr>
              <w:t>сторона</w:t>
            </w:r>
            <w:r w:rsidRPr="007F4641">
              <w:rPr>
                <w:rFonts w:ascii="Times New Roman" w:eastAsia="Calibri" w:hAnsi="Times New Roman" w:cs="Times New Roman"/>
                <w:b/>
                <w:sz w:val="24"/>
                <w:szCs w:val="24"/>
              </w:rPr>
              <w:t xml:space="preserve"> </w:t>
            </w:r>
            <w:r w:rsidRPr="00BC51C8">
              <w:rPr>
                <w:rFonts w:ascii="Times New Roman" w:eastAsia="Calibri" w:hAnsi="Times New Roman" w:cs="Times New Roman"/>
                <w:b/>
                <w:sz w:val="24"/>
                <w:szCs w:val="24"/>
              </w:rPr>
              <w:t>речи</w:t>
            </w:r>
            <w:r w:rsidRPr="007F4641">
              <w:rPr>
                <w:rFonts w:ascii="Times New Roman" w:eastAsia="Calibri" w:hAnsi="Times New Roman" w:cs="Times New Roman"/>
                <w:b/>
                <w:sz w:val="24"/>
                <w:szCs w:val="24"/>
              </w:rPr>
              <w:t>:</w:t>
            </w:r>
            <w:r w:rsidRPr="007F4641">
              <w:rPr>
                <w:rFonts w:ascii="Times New Roman" w:eastAsia="Calibri" w:hAnsi="Times New Roman" w:cs="Times New Roman"/>
                <w:sz w:val="24"/>
                <w:szCs w:val="24"/>
              </w:rPr>
              <w:t xml:space="preserve"> </w:t>
            </w:r>
            <w:r w:rsidRPr="00BC51C8">
              <w:rPr>
                <w:rFonts w:ascii="Times New Roman" w:eastAsia="Calibri" w:hAnsi="Times New Roman" w:cs="Times New Roman"/>
                <w:sz w:val="24"/>
                <w:szCs w:val="24"/>
                <w:lang w:val="de-DE"/>
              </w:rPr>
              <w:t>Das</w:t>
            </w:r>
            <w:r w:rsidRPr="007F4641">
              <w:rPr>
                <w:rFonts w:ascii="Times New Roman" w:eastAsia="Calibri" w:hAnsi="Times New Roman" w:cs="Times New Roman"/>
                <w:sz w:val="24"/>
                <w:szCs w:val="24"/>
              </w:rPr>
              <w:t xml:space="preserve"> </w:t>
            </w:r>
            <w:r w:rsidRPr="00BC51C8">
              <w:rPr>
                <w:rFonts w:ascii="Times New Roman" w:eastAsia="Calibri" w:hAnsi="Times New Roman" w:cs="Times New Roman"/>
                <w:sz w:val="24"/>
                <w:szCs w:val="24"/>
                <w:lang w:val="de-DE"/>
              </w:rPr>
              <w:t>Fensterbrett</w:t>
            </w:r>
            <w:r w:rsidRPr="007F4641">
              <w:rPr>
                <w:rFonts w:ascii="Times New Roman" w:eastAsia="Calibri" w:hAnsi="Times New Roman" w:cs="Times New Roman"/>
                <w:sz w:val="24"/>
                <w:szCs w:val="24"/>
              </w:rPr>
              <w:t xml:space="preserve">, </w:t>
            </w:r>
            <w:r w:rsidRPr="00BC51C8">
              <w:rPr>
                <w:rFonts w:ascii="Times New Roman" w:eastAsia="Calibri" w:hAnsi="Times New Roman" w:cs="Times New Roman"/>
                <w:sz w:val="24"/>
                <w:szCs w:val="24"/>
                <w:lang w:val="de-DE"/>
              </w:rPr>
              <w:t>niemand</w:t>
            </w:r>
            <w:r w:rsidRPr="007F4641">
              <w:rPr>
                <w:rFonts w:ascii="Times New Roman" w:eastAsia="Calibri" w:hAnsi="Times New Roman" w:cs="Times New Roman"/>
                <w:sz w:val="24"/>
                <w:szCs w:val="24"/>
              </w:rPr>
              <w:t xml:space="preserve">, </w:t>
            </w:r>
            <w:r w:rsidRPr="00BC51C8">
              <w:rPr>
                <w:rFonts w:ascii="Times New Roman" w:eastAsia="Calibri" w:hAnsi="Times New Roman" w:cs="Times New Roman"/>
                <w:sz w:val="24"/>
                <w:szCs w:val="24"/>
                <w:lang w:val="de-DE"/>
              </w:rPr>
              <w:t>zwanzig</w:t>
            </w:r>
            <w:r w:rsidRPr="007F4641">
              <w:rPr>
                <w:rFonts w:ascii="Times New Roman" w:eastAsia="Calibri" w:hAnsi="Times New Roman" w:cs="Times New Roman"/>
                <w:sz w:val="24"/>
                <w:szCs w:val="24"/>
              </w:rPr>
              <w:t xml:space="preserve">, </w:t>
            </w:r>
            <w:r w:rsidRPr="00BC51C8">
              <w:rPr>
                <w:rFonts w:ascii="Times New Roman" w:eastAsia="Calibri" w:hAnsi="Times New Roman" w:cs="Times New Roman"/>
                <w:sz w:val="24"/>
                <w:szCs w:val="24"/>
                <w:lang w:val="de-DE"/>
              </w:rPr>
              <w:t>einundzwanzig</w:t>
            </w:r>
            <w:r w:rsidRPr="007F4641">
              <w:rPr>
                <w:rFonts w:ascii="Times New Roman" w:eastAsia="Calibri" w:hAnsi="Times New Roman" w:cs="Times New Roman"/>
                <w:sz w:val="24"/>
                <w:szCs w:val="24"/>
              </w:rPr>
              <w:t xml:space="preserve">, </w:t>
            </w:r>
            <w:r w:rsidRPr="00BC51C8">
              <w:rPr>
                <w:rFonts w:ascii="Times New Roman" w:eastAsia="Calibri" w:hAnsi="Times New Roman" w:cs="Times New Roman"/>
                <w:sz w:val="24"/>
                <w:szCs w:val="24"/>
                <w:lang w:val="de-DE"/>
              </w:rPr>
              <w:t>dreiliig</w:t>
            </w:r>
            <w:r w:rsidRPr="007F4641">
              <w:rPr>
                <w:rFonts w:ascii="Times New Roman" w:eastAsia="Calibri" w:hAnsi="Times New Roman" w:cs="Times New Roman"/>
                <w:sz w:val="24"/>
                <w:szCs w:val="24"/>
              </w:rPr>
              <w:t xml:space="preserve">, </w:t>
            </w:r>
            <w:r w:rsidRPr="00BC51C8">
              <w:rPr>
                <w:rFonts w:ascii="Times New Roman" w:eastAsia="Calibri" w:hAnsi="Times New Roman" w:cs="Times New Roman"/>
                <w:sz w:val="24"/>
                <w:szCs w:val="24"/>
                <w:lang w:val="de-DE"/>
              </w:rPr>
              <w:t>vierzig</w:t>
            </w:r>
            <w:r w:rsidRPr="007F4641">
              <w:rPr>
                <w:rFonts w:ascii="Times New Roman" w:eastAsia="Calibri" w:hAnsi="Times New Roman" w:cs="Times New Roman"/>
                <w:sz w:val="24"/>
                <w:szCs w:val="24"/>
              </w:rPr>
              <w:t xml:space="preserve"> </w:t>
            </w:r>
            <w:r w:rsidRPr="007F4641">
              <w:rPr>
                <w:rFonts w:ascii="Times New Roman" w:eastAsia="Calibri" w:hAnsi="Times New Roman" w:cs="Times New Roman"/>
                <w:sz w:val="24"/>
                <w:szCs w:val="24"/>
                <w:lang w:eastAsia="ru-RU"/>
              </w:rPr>
              <w:t xml:space="preserve">... </w:t>
            </w:r>
            <w:r w:rsidRPr="00BC51C8">
              <w:rPr>
                <w:rFonts w:ascii="Times New Roman" w:eastAsia="Calibri" w:hAnsi="Times New Roman" w:cs="Times New Roman"/>
                <w:sz w:val="24"/>
                <w:szCs w:val="24"/>
                <w:lang w:val="de-DE"/>
              </w:rPr>
              <w:t>hundert</w:t>
            </w:r>
          </w:p>
          <w:p w14:paraId="46E0E6A3" w14:textId="77777777" w:rsidR="00BC51C8" w:rsidRPr="00BC51C8" w:rsidRDefault="00BC51C8" w:rsidP="00BC51C8">
            <w:pPr>
              <w:autoSpaceDE w:val="0"/>
              <w:autoSpaceDN w:val="0"/>
              <w:adjustRightInd w:val="0"/>
              <w:rPr>
                <w:rFonts w:ascii="Times New Roman" w:eastAsia="NewtonCSanPin-Regular" w:hAnsi="Times New Roman" w:cs="Times New Roman"/>
                <w:sz w:val="24"/>
                <w:szCs w:val="24"/>
              </w:rPr>
            </w:pPr>
            <w:r w:rsidRPr="00BC51C8">
              <w:rPr>
                <w:rFonts w:ascii="Times New Roman" w:eastAsia="Calibri" w:hAnsi="Times New Roman" w:cs="Times New Roman"/>
                <w:b/>
                <w:sz w:val="24"/>
                <w:szCs w:val="24"/>
              </w:rPr>
              <w:t>Грамматическая сторона речи:</w:t>
            </w:r>
            <w:r w:rsidRPr="00BC51C8">
              <w:rPr>
                <w:rFonts w:ascii="Times New Roman" w:eastAsia="Calibri" w:hAnsi="Times New Roman" w:cs="Times New Roman"/>
                <w:sz w:val="24"/>
                <w:szCs w:val="24"/>
              </w:rPr>
              <w:t xml:space="preserve"> Употребление и образова</w:t>
            </w:r>
            <w:r w:rsidRPr="00BC51C8">
              <w:rPr>
                <w:rFonts w:ascii="Times New Roman" w:eastAsia="Calibri" w:hAnsi="Times New Roman" w:cs="Times New Roman"/>
                <w:sz w:val="24"/>
                <w:szCs w:val="24"/>
              </w:rPr>
              <w:softHyphen/>
              <w:t>ние количественных чис</w:t>
            </w:r>
            <w:r w:rsidRPr="00BC51C8">
              <w:rPr>
                <w:rFonts w:ascii="Times New Roman" w:eastAsia="Calibri" w:hAnsi="Times New Roman" w:cs="Times New Roman"/>
                <w:sz w:val="24"/>
                <w:szCs w:val="24"/>
              </w:rPr>
              <w:softHyphen/>
              <w:t>лительных до 100.</w:t>
            </w:r>
          </w:p>
        </w:tc>
        <w:tc>
          <w:tcPr>
            <w:tcW w:w="2835" w:type="dxa"/>
          </w:tcPr>
          <w:p w14:paraId="46E0E6A4" w14:textId="77777777" w:rsidR="00BC51C8" w:rsidRPr="00BC51C8" w:rsidRDefault="00BC51C8" w:rsidP="00BC51C8">
            <w:pPr>
              <w:autoSpaceDE w:val="0"/>
              <w:autoSpaceDN w:val="0"/>
              <w:adjustRightInd w:val="0"/>
              <w:rPr>
                <w:rFonts w:ascii="Times New Roman" w:hAnsi="Times New Roman" w:cs="Times New Roman"/>
                <w:i/>
                <w:iCs/>
                <w:color w:val="000000"/>
                <w:sz w:val="24"/>
                <w:szCs w:val="24"/>
              </w:rPr>
            </w:pPr>
            <w:r w:rsidRPr="00BC51C8">
              <w:rPr>
                <w:rFonts w:ascii="Times New Roman" w:hAnsi="Times New Roman" w:cs="Times New Roman"/>
                <w:color w:val="666666"/>
                <w:sz w:val="24"/>
                <w:szCs w:val="24"/>
              </w:rPr>
              <w:t xml:space="preserve">• </w:t>
            </w:r>
            <w:r w:rsidRPr="00BC51C8">
              <w:rPr>
                <w:rFonts w:ascii="Times New Roman" w:hAnsi="Times New Roman" w:cs="Times New Roman"/>
                <w:i/>
                <w:iCs/>
                <w:color w:val="000000"/>
                <w:sz w:val="24"/>
                <w:szCs w:val="24"/>
              </w:rPr>
              <w:t xml:space="preserve">Употреблять </w:t>
            </w:r>
            <w:r w:rsidRPr="00BC51C8">
              <w:rPr>
                <w:rFonts w:ascii="Times New Roman" w:eastAsia="NewtonCSanPin-Regular" w:hAnsi="Times New Roman" w:cs="Times New Roman"/>
                <w:color w:val="000000"/>
                <w:sz w:val="24"/>
                <w:szCs w:val="24"/>
              </w:rPr>
              <w:t xml:space="preserve">в речи лексику по теме </w:t>
            </w:r>
            <w:r w:rsidRPr="00BC51C8">
              <w:rPr>
                <w:rFonts w:ascii="Times New Roman" w:hAnsi="Times New Roman" w:cs="Times New Roman"/>
                <w:i/>
                <w:iCs/>
                <w:color w:val="000000"/>
                <w:sz w:val="24"/>
                <w:szCs w:val="24"/>
              </w:rPr>
              <w:t>„Das</w:t>
            </w:r>
          </w:p>
          <w:p w14:paraId="46E0E6A5" w14:textId="77777777" w:rsidR="00BC51C8" w:rsidRPr="00BC51C8" w:rsidRDefault="00BC51C8" w:rsidP="00BC51C8">
            <w:pPr>
              <w:autoSpaceDE w:val="0"/>
              <w:autoSpaceDN w:val="0"/>
              <w:adjustRightInd w:val="0"/>
              <w:rPr>
                <w:rFonts w:ascii="Times New Roman" w:hAnsi="Times New Roman" w:cs="Times New Roman"/>
                <w:i/>
                <w:iCs/>
                <w:color w:val="000000"/>
                <w:sz w:val="24"/>
                <w:szCs w:val="24"/>
              </w:rPr>
            </w:pPr>
            <w:r w:rsidRPr="00BC51C8">
              <w:rPr>
                <w:rFonts w:ascii="Times New Roman" w:hAnsi="Times New Roman" w:cs="Times New Roman"/>
                <w:i/>
                <w:iCs/>
                <w:color w:val="000000"/>
                <w:sz w:val="24"/>
                <w:szCs w:val="24"/>
              </w:rPr>
              <w:t>Klassenzimmer“.</w:t>
            </w:r>
          </w:p>
          <w:p w14:paraId="46E0E6A6" w14:textId="77777777" w:rsidR="00BC51C8" w:rsidRPr="00BC51C8" w:rsidRDefault="00BC51C8" w:rsidP="00BC51C8">
            <w:pPr>
              <w:autoSpaceDE w:val="0"/>
              <w:autoSpaceDN w:val="0"/>
              <w:adjustRightInd w:val="0"/>
              <w:rPr>
                <w:rFonts w:ascii="Times New Roman" w:eastAsia="NewtonCSanPin-Regular" w:hAnsi="Times New Roman" w:cs="Times New Roman"/>
                <w:color w:val="000000"/>
                <w:sz w:val="24"/>
                <w:szCs w:val="24"/>
              </w:rPr>
            </w:pPr>
            <w:r w:rsidRPr="00BC51C8">
              <w:rPr>
                <w:rFonts w:ascii="Times New Roman" w:hAnsi="Times New Roman" w:cs="Times New Roman"/>
                <w:color w:val="666666"/>
                <w:sz w:val="24"/>
                <w:szCs w:val="24"/>
              </w:rPr>
              <w:t xml:space="preserve">• </w:t>
            </w:r>
            <w:r w:rsidRPr="00BC51C8">
              <w:rPr>
                <w:rFonts w:ascii="Times New Roman" w:hAnsi="Times New Roman" w:cs="Times New Roman"/>
                <w:i/>
                <w:iCs/>
                <w:color w:val="000000"/>
                <w:sz w:val="24"/>
                <w:szCs w:val="24"/>
              </w:rPr>
              <w:t xml:space="preserve">Описывать </w:t>
            </w:r>
            <w:r w:rsidRPr="00BC51C8">
              <w:rPr>
                <w:rFonts w:ascii="Times New Roman" w:eastAsia="NewtonCSanPin-Regular" w:hAnsi="Times New Roman" w:cs="Times New Roman"/>
                <w:color w:val="000000"/>
                <w:sz w:val="24"/>
                <w:szCs w:val="24"/>
              </w:rPr>
              <w:t>письменно и устно</w:t>
            </w:r>
            <w:r>
              <w:rPr>
                <w:rFonts w:ascii="Times New Roman" w:eastAsia="NewtonCSanPin-Regular" w:hAnsi="Times New Roman" w:cs="Times New Roman"/>
                <w:color w:val="000000"/>
                <w:sz w:val="24"/>
                <w:szCs w:val="24"/>
              </w:rPr>
              <w:t xml:space="preserve"> классную комна</w:t>
            </w:r>
            <w:r w:rsidRPr="00BC51C8">
              <w:rPr>
                <w:rFonts w:ascii="Times New Roman" w:eastAsia="NewtonCSanPin-Regular" w:hAnsi="Times New Roman" w:cs="Times New Roman"/>
                <w:color w:val="000000"/>
                <w:sz w:val="24"/>
                <w:szCs w:val="24"/>
              </w:rPr>
              <w:t>ту, используя лексику по теме.</w:t>
            </w:r>
          </w:p>
          <w:p w14:paraId="46E0E6A7" w14:textId="77777777" w:rsidR="00BC51C8" w:rsidRPr="00BC51C8" w:rsidRDefault="00BC51C8" w:rsidP="00BC51C8">
            <w:pPr>
              <w:autoSpaceDE w:val="0"/>
              <w:autoSpaceDN w:val="0"/>
              <w:adjustRightInd w:val="0"/>
              <w:rPr>
                <w:rFonts w:ascii="Times New Roman" w:eastAsia="NewtonCSanPin-Regular" w:hAnsi="Times New Roman" w:cs="Times New Roman"/>
                <w:color w:val="000000"/>
                <w:sz w:val="24"/>
                <w:szCs w:val="24"/>
              </w:rPr>
            </w:pPr>
            <w:r w:rsidRPr="00BC51C8">
              <w:rPr>
                <w:rFonts w:ascii="Times New Roman" w:hAnsi="Times New Roman" w:cs="Times New Roman"/>
                <w:color w:val="666666"/>
                <w:sz w:val="24"/>
                <w:szCs w:val="24"/>
              </w:rPr>
              <w:t xml:space="preserve">• </w:t>
            </w:r>
            <w:r w:rsidRPr="00BC51C8">
              <w:rPr>
                <w:rFonts w:ascii="Times New Roman" w:hAnsi="Times New Roman" w:cs="Times New Roman"/>
                <w:i/>
                <w:iCs/>
                <w:color w:val="000000"/>
                <w:sz w:val="24"/>
                <w:szCs w:val="24"/>
              </w:rPr>
              <w:t xml:space="preserve">Читать </w:t>
            </w:r>
            <w:r>
              <w:rPr>
                <w:rFonts w:ascii="Times New Roman" w:eastAsia="NewtonCSanPin-Regular" w:hAnsi="Times New Roman" w:cs="Times New Roman"/>
                <w:color w:val="000000"/>
                <w:sz w:val="24"/>
                <w:szCs w:val="24"/>
              </w:rPr>
              <w:t xml:space="preserve">и </w:t>
            </w:r>
            <w:r w:rsidRPr="00BC51C8">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правило обра</w:t>
            </w:r>
            <w:r w:rsidRPr="00BC51C8">
              <w:rPr>
                <w:rFonts w:ascii="Times New Roman" w:eastAsia="NewtonCSanPin-Regular" w:hAnsi="Times New Roman" w:cs="Times New Roman"/>
                <w:color w:val="000000"/>
                <w:sz w:val="24"/>
                <w:szCs w:val="24"/>
              </w:rPr>
              <w:t>зования количеств</w:t>
            </w:r>
            <w:r>
              <w:rPr>
                <w:rFonts w:ascii="Times New Roman" w:eastAsia="NewtonCSanPin-Regular" w:hAnsi="Times New Roman" w:cs="Times New Roman"/>
                <w:color w:val="000000"/>
                <w:sz w:val="24"/>
                <w:szCs w:val="24"/>
              </w:rPr>
              <w:t>енных числительных до 100 и ис</w:t>
            </w:r>
            <w:r w:rsidRPr="00BC51C8">
              <w:rPr>
                <w:rFonts w:ascii="Times New Roman" w:eastAsia="NewtonCSanPin-Regular" w:hAnsi="Times New Roman" w:cs="Times New Roman"/>
                <w:color w:val="000000"/>
                <w:sz w:val="24"/>
                <w:szCs w:val="24"/>
              </w:rPr>
              <w:t>пользовать их в речи.</w:t>
            </w:r>
          </w:p>
          <w:p w14:paraId="46E0E6A8" w14:textId="77777777" w:rsidR="00BC51C8" w:rsidRPr="00BC51C8" w:rsidRDefault="00BC51C8" w:rsidP="00BC51C8">
            <w:pPr>
              <w:autoSpaceDE w:val="0"/>
              <w:autoSpaceDN w:val="0"/>
              <w:adjustRightInd w:val="0"/>
              <w:rPr>
                <w:rFonts w:ascii="Times New Roman" w:eastAsia="NewtonCSanPin-Regular" w:hAnsi="Times New Roman" w:cs="Times New Roman"/>
                <w:color w:val="000000"/>
                <w:sz w:val="24"/>
                <w:szCs w:val="24"/>
              </w:rPr>
            </w:pPr>
            <w:r w:rsidRPr="00BC51C8">
              <w:rPr>
                <w:rFonts w:ascii="Times New Roman" w:hAnsi="Times New Roman" w:cs="Times New Roman"/>
                <w:color w:val="666666"/>
                <w:sz w:val="24"/>
                <w:szCs w:val="24"/>
              </w:rPr>
              <w:t xml:space="preserve">• </w:t>
            </w:r>
            <w:r w:rsidRPr="00BC51C8">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условия несложных ариф</w:t>
            </w:r>
            <w:r w:rsidRPr="00BC51C8">
              <w:rPr>
                <w:rFonts w:ascii="Times New Roman" w:eastAsia="NewtonCSanPin-Regular" w:hAnsi="Times New Roman" w:cs="Times New Roman"/>
                <w:color w:val="000000"/>
                <w:sz w:val="24"/>
                <w:szCs w:val="24"/>
              </w:rPr>
              <w:t xml:space="preserve">метических задач и </w:t>
            </w:r>
            <w:r w:rsidRPr="00BC51C8">
              <w:rPr>
                <w:rFonts w:ascii="Times New Roman" w:hAnsi="Times New Roman" w:cs="Times New Roman"/>
                <w:i/>
                <w:iCs/>
                <w:color w:val="000000"/>
                <w:sz w:val="24"/>
                <w:szCs w:val="24"/>
              </w:rPr>
              <w:t xml:space="preserve">решать </w:t>
            </w:r>
            <w:r w:rsidRPr="00BC51C8">
              <w:rPr>
                <w:rFonts w:ascii="Times New Roman" w:eastAsia="NewtonCSanPin-Regular" w:hAnsi="Times New Roman" w:cs="Times New Roman"/>
                <w:color w:val="000000"/>
                <w:sz w:val="24"/>
                <w:szCs w:val="24"/>
              </w:rPr>
              <w:t>их.</w:t>
            </w:r>
          </w:p>
          <w:p w14:paraId="46E0E6A9" w14:textId="77777777" w:rsidR="007A77DD" w:rsidRPr="00297428" w:rsidRDefault="00BC51C8" w:rsidP="00BC51C8">
            <w:pPr>
              <w:rPr>
                <w:rFonts w:ascii="Times New Roman" w:hAnsi="Times New Roman" w:cs="Times New Roman"/>
                <w:sz w:val="24"/>
                <w:szCs w:val="24"/>
              </w:rPr>
            </w:pPr>
            <w:r w:rsidRPr="00BC51C8">
              <w:rPr>
                <w:rFonts w:ascii="Times New Roman" w:hAnsi="Times New Roman" w:cs="Times New Roman"/>
                <w:color w:val="666666"/>
                <w:sz w:val="24"/>
                <w:szCs w:val="24"/>
              </w:rPr>
              <w:t xml:space="preserve">• </w:t>
            </w:r>
            <w:r w:rsidRPr="00BC51C8">
              <w:rPr>
                <w:rFonts w:ascii="Times New Roman" w:hAnsi="Times New Roman" w:cs="Times New Roman"/>
                <w:i/>
                <w:iCs/>
                <w:color w:val="000000"/>
                <w:sz w:val="24"/>
                <w:szCs w:val="24"/>
              </w:rPr>
              <w:t xml:space="preserve">Рассказывать </w:t>
            </w:r>
            <w:r w:rsidRPr="00BC51C8">
              <w:rPr>
                <w:rFonts w:ascii="Times New Roman" w:eastAsia="NewtonCSanPin-Regular" w:hAnsi="Times New Roman" w:cs="Times New Roman"/>
                <w:color w:val="000000"/>
                <w:sz w:val="24"/>
                <w:szCs w:val="24"/>
              </w:rPr>
              <w:t>о своей классной комнате.</w:t>
            </w:r>
          </w:p>
        </w:tc>
        <w:tc>
          <w:tcPr>
            <w:tcW w:w="1276" w:type="dxa"/>
          </w:tcPr>
          <w:p w14:paraId="46E0E6AA" w14:textId="77777777" w:rsidR="007A77DD" w:rsidRPr="00A252F8" w:rsidRDefault="00BC51C8" w:rsidP="007A77DD">
            <w:pPr>
              <w:rPr>
                <w:rFonts w:ascii="Times New Roman" w:hAnsi="Times New Roman" w:cs="Times New Roman"/>
                <w:sz w:val="24"/>
                <w:szCs w:val="24"/>
              </w:rPr>
            </w:pPr>
            <w:r>
              <w:rPr>
                <w:rFonts w:ascii="Times New Roman" w:hAnsi="Times New Roman" w:cs="Times New Roman"/>
                <w:sz w:val="24"/>
                <w:szCs w:val="24"/>
              </w:rPr>
              <w:t>Рассказ о классной комнате.</w:t>
            </w:r>
          </w:p>
        </w:tc>
        <w:tc>
          <w:tcPr>
            <w:tcW w:w="2977" w:type="dxa"/>
          </w:tcPr>
          <w:p w14:paraId="46E0E6AB" w14:textId="77777777" w:rsidR="00BC51C8" w:rsidRPr="00BC51C8" w:rsidRDefault="007A77DD" w:rsidP="00BC51C8">
            <w:pPr>
              <w:autoSpaceDE w:val="0"/>
              <w:autoSpaceDN w:val="0"/>
              <w:adjustRightInd w:val="0"/>
              <w:rPr>
                <w:rFonts w:ascii="Times New Roman" w:hAnsi="Times New Roman" w:cs="Times New Roman"/>
                <w:i/>
                <w:iCs/>
                <w:color w:val="000000"/>
                <w:sz w:val="24"/>
                <w:szCs w:val="24"/>
              </w:rPr>
            </w:pPr>
            <w:r w:rsidRPr="00BC51C8">
              <w:rPr>
                <w:rFonts w:ascii="Times New Roman" w:hAnsi="Times New Roman" w:cs="Times New Roman"/>
                <w:b/>
                <w:sz w:val="24"/>
                <w:szCs w:val="24"/>
              </w:rPr>
              <w:t>Пр:</w:t>
            </w:r>
            <w:r w:rsidR="00BC51C8">
              <w:rPr>
                <w:rFonts w:ascii="Times New Roman" w:hAnsi="Times New Roman" w:cs="Times New Roman"/>
                <w:i/>
                <w:iCs/>
                <w:color w:val="000000"/>
                <w:sz w:val="24"/>
                <w:szCs w:val="24"/>
              </w:rPr>
              <w:t xml:space="preserve"> о</w:t>
            </w:r>
            <w:r w:rsidR="00BC51C8" w:rsidRPr="00BC51C8">
              <w:rPr>
                <w:rFonts w:ascii="Times New Roman" w:hAnsi="Times New Roman" w:cs="Times New Roman"/>
                <w:i/>
                <w:iCs/>
                <w:color w:val="000000"/>
                <w:sz w:val="24"/>
                <w:szCs w:val="24"/>
              </w:rPr>
              <w:t xml:space="preserve">писывать </w:t>
            </w:r>
            <w:r w:rsidR="00BC51C8" w:rsidRPr="00BC51C8">
              <w:rPr>
                <w:rFonts w:ascii="Times New Roman" w:eastAsia="NewtonCSanPin-Regular" w:hAnsi="Times New Roman" w:cs="Times New Roman"/>
                <w:color w:val="000000"/>
                <w:sz w:val="24"/>
                <w:szCs w:val="24"/>
              </w:rPr>
              <w:t>письменно и устно</w:t>
            </w:r>
            <w:r w:rsidR="00BC51C8">
              <w:rPr>
                <w:rFonts w:ascii="Times New Roman" w:eastAsia="NewtonCSanPin-Regular" w:hAnsi="Times New Roman" w:cs="Times New Roman"/>
                <w:color w:val="000000"/>
                <w:sz w:val="24"/>
                <w:szCs w:val="24"/>
              </w:rPr>
              <w:t xml:space="preserve"> классную комнату, используя лексику по теме</w:t>
            </w:r>
          </w:p>
          <w:p w14:paraId="46E0E6AC" w14:textId="77777777" w:rsidR="00BC51C8" w:rsidRPr="00BC51C8" w:rsidRDefault="00604D35" w:rsidP="00BC51C8">
            <w:pPr>
              <w:autoSpaceDE w:val="0"/>
              <w:autoSpaceDN w:val="0"/>
              <w:adjustRightInd w:val="0"/>
              <w:rPr>
                <w:rFonts w:ascii="Times New Roman" w:eastAsia="NewtonCSanPin-Regular" w:hAnsi="Times New Roman" w:cs="Times New Roman"/>
                <w:color w:val="000000"/>
                <w:sz w:val="24"/>
                <w:szCs w:val="24"/>
              </w:rPr>
            </w:pPr>
            <w:r>
              <w:rPr>
                <w:rFonts w:ascii="Times New Roman" w:hAnsi="Times New Roman" w:cs="Times New Roman"/>
                <w:color w:val="666666"/>
                <w:sz w:val="24"/>
                <w:szCs w:val="24"/>
              </w:rPr>
              <w:t>ч</w:t>
            </w:r>
            <w:r w:rsidR="00BC51C8" w:rsidRPr="00BC51C8">
              <w:rPr>
                <w:rFonts w:ascii="Times New Roman" w:hAnsi="Times New Roman" w:cs="Times New Roman"/>
                <w:i/>
                <w:iCs/>
                <w:color w:val="000000"/>
                <w:sz w:val="24"/>
                <w:szCs w:val="24"/>
              </w:rPr>
              <w:t xml:space="preserve">итать </w:t>
            </w:r>
            <w:r w:rsidR="00BC51C8">
              <w:rPr>
                <w:rFonts w:ascii="Times New Roman" w:eastAsia="NewtonCSanPin-Regular" w:hAnsi="Times New Roman" w:cs="Times New Roman"/>
                <w:color w:val="000000"/>
                <w:sz w:val="24"/>
                <w:szCs w:val="24"/>
              </w:rPr>
              <w:t xml:space="preserve">и </w:t>
            </w:r>
            <w:r w:rsidR="00BC51C8" w:rsidRPr="00BC51C8">
              <w:rPr>
                <w:rFonts w:ascii="Times New Roman" w:hAnsi="Times New Roman" w:cs="Times New Roman"/>
                <w:i/>
                <w:iCs/>
                <w:color w:val="000000"/>
                <w:sz w:val="24"/>
                <w:szCs w:val="24"/>
              </w:rPr>
              <w:t xml:space="preserve">воспринимать на слух </w:t>
            </w:r>
            <w:r w:rsidR="00BC51C8">
              <w:rPr>
                <w:rFonts w:ascii="Times New Roman" w:eastAsia="NewtonCSanPin-Regular" w:hAnsi="Times New Roman" w:cs="Times New Roman"/>
                <w:color w:val="000000"/>
                <w:sz w:val="24"/>
                <w:szCs w:val="24"/>
              </w:rPr>
              <w:t>правило обра</w:t>
            </w:r>
            <w:r w:rsidR="00BC51C8" w:rsidRPr="00BC51C8">
              <w:rPr>
                <w:rFonts w:ascii="Times New Roman" w:eastAsia="NewtonCSanPin-Regular" w:hAnsi="Times New Roman" w:cs="Times New Roman"/>
                <w:color w:val="000000"/>
                <w:sz w:val="24"/>
                <w:szCs w:val="24"/>
              </w:rPr>
              <w:t>зования количеств</w:t>
            </w:r>
            <w:r w:rsidR="00BC51C8">
              <w:rPr>
                <w:rFonts w:ascii="Times New Roman" w:eastAsia="NewtonCSanPin-Regular" w:hAnsi="Times New Roman" w:cs="Times New Roman"/>
                <w:color w:val="000000"/>
                <w:sz w:val="24"/>
                <w:szCs w:val="24"/>
              </w:rPr>
              <w:t>енных числительных до 100 и ис</w:t>
            </w:r>
            <w:r>
              <w:rPr>
                <w:rFonts w:ascii="Times New Roman" w:eastAsia="NewtonCSanPin-Regular" w:hAnsi="Times New Roman" w:cs="Times New Roman"/>
                <w:color w:val="000000"/>
                <w:sz w:val="24"/>
                <w:szCs w:val="24"/>
              </w:rPr>
              <w:t>пользовать их в речи;</w:t>
            </w:r>
          </w:p>
          <w:p w14:paraId="46E0E6AD" w14:textId="77777777" w:rsidR="007A77DD"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Pr>
                <w:rFonts w:ascii="Times New Roman" w:hAnsi="Times New Roman" w:cs="Times New Roman"/>
                <w:color w:val="666666"/>
                <w:sz w:val="24"/>
                <w:szCs w:val="24"/>
              </w:rPr>
              <w:t>в</w:t>
            </w:r>
            <w:r w:rsidR="00BC51C8" w:rsidRPr="00BC51C8">
              <w:rPr>
                <w:rFonts w:ascii="Times New Roman" w:hAnsi="Times New Roman" w:cs="Times New Roman"/>
                <w:i/>
                <w:iCs/>
                <w:color w:val="000000"/>
                <w:sz w:val="24"/>
                <w:szCs w:val="24"/>
              </w:rPr>
              <w:t xml:space="preserve">оспринимать на слух </w:t>
            </w:r>
            <w:r w:rsidR="00BC51C8">
              <w:rPr>
                <w:rFonts w:ascii="Times New Roman" w:eastAsia="NewtonCSanPin-Regular" w:hAnsi="Times New Roman" w:cs="Times New Roman"/>
                <w:color w:val="000000"/>
                <w:sz w:val="24"/>
                <w:szCs w:val="24"/>
              </w:rPr>
              <w:t>условия несложных ариф</w:t>
            </w:r>
            <w:r w:rsidR="00BC51C8" w:rsidRPr="00BC51C8">
              <w:rPr>
                <w:rFonts w:ascii="Times New Roman" w:eastAsia="NewtonCSanPin-Regular" w:hAnsi="Times New Roman" w:cs="Times New Roman"/>
                <w:color w:val="000000"/>
                <w:sz w:val="24"/>
                <w:szCs w:val="24"/>
              </w:rPr>
              <w:t xml:space="preserve">метических задач и </w:t>
            </w:r>
            <w:r w:rsidR="00BC51C8" w:rsidRPr="00BC51C8">
              <w:rPr>
                <w:rFonts w:ascii="Times New Roman" w:hAnsi="Times New Roman" w:cs="Times New Roman"/>
                <w:i/>
                <w:iCs/>
                <w:color w:val="000000"/>
                <w:sz w:val="24"/>
                <w:szCs w:val="24"/>
              </w:rPr>
              <w:t xml:space="preserve">решать </w:t>
            </w:r>
            <w:r>
              <w:rPr>
                <w:rFonts w:ascii="Times New Roman" w:eastAsia="NewtonCSanPin-Regular" w:hAnsi="Times New Roman" w:cs="Times New Roman"/>
                <w:color w:val="000000"/>
                <w:sz w:val="24"/>
                <w:szCs w:val="24"/>
              </w:rPr>
              <w:t>их; р</w:t>
            </w:r>
            <w:r w:rsidR="00BC51C8" w:rsidRPr="00BC51C8">
              <w:rPr>
                <w:rFonts w:ascii="Times New Roman" w:hAnsi="Times New Roman" w:cs="Times New Roman"/>
                <w:i/>
                <w:iCs/>
                <w:color w:val="000000"/>
                <w:sz w:val="24"/>
                <w:szCs w:val="24"/>
              </w:rPr>
              <w:t xml:space="preserve">ассказывать </w:t>
            </w:r>
            <w:r w:rsidR="00BC51C8" w:rsidRPr="00BC51C8">
              <w:rPr>
                <w:rFonts w:ascii="Times New Roman" w:eastAsia="NewtonCSanPin-Regular" w:hAnsi="Times New Roman" w:cs="Times New Roman"/>
                <w:color w:val="000000"/>
                <w:sz w:val="24"/>
                <w:szCs w:val="24"/>
              </w:rPr>
              <w:t>о своей классной комнате.</w:t>
            </w:r>
          </w:p>
          <w:p w14:paraId="46E0E6AE" w14:textId="77777777" w:rsidR="007A77DD" w:rsidRPr="00BD262D" w:rsidRDefault="007A77DD" w:rsidP="007A77DD">
            <w:pPr>
              <w:rPr>
                <w:rFonts w:ascii="Times New Roman" w:hAnsi="Times New Roman" w:cs="Times New Roman"/>
                <w:sz w:val="24"/>
                <w:szCs w:val="24"/>
              </w:rPr>
            </w:pPr>
            <w:r w:rsidRPr="00BC51C8">
              <w:rPr>
                <w:rFonts w:ascii="Times New Roman" w:hAnsi="Times New Roman" w:cs="Times New Roman"/>
                <w:b/>
                <w:sz w:val="24"/>
                <w:szCs w:val="24"/>
              </w:rPr>
              <w:t>Л:</w:t>
            </w:r>
            <w:r w:rsidRPr="00BD262D">
              <w:rPr>
                <w:rFonts w:ascii="Times New Roman" w:hAnsi="Times New Roman" w:cs="Times New Roman"/>
                <w:sz w:val="24"/>
                <w:szCs w:val="24"/>
              </w:rPr>
              <w:t xml:space="preserve"> </w:t>
            </w:r>
            <w:r>
              <w:rPr>
                <w:rFonts w:ascii="Times New Roman" w:hAnsi="Times New Roman" w:cs="Times New Roman"/>
                <w:sz w:val="24"/>
                <w:szCs w:val="24"/>
              </w:rPr>
              <w:t>приобретать</w:t>
            </w:r>
            <w:r w:rsidRPr="00BD262D">
              <w:rPr>
                <w:rFonts w:ascii="Times New Roman" w:hAnsi="Times New Roman" w:cs="Times New Roman"/>
                <w:sz w:val="24"/>
                <w:szCs w:val="24"/>
              </w:rPr>
              <w:t xml:space="preserve"> умения мотивированно ор</w:t>
            </w:r>
            <w:r>
              <w:rPr>
                <w:rFonts w:ascii="Times New Roman" w:hAnsi="Times New Roman" w:cs="Times New Roman"/>
                <w:sz w:val="24"/>
                <w:szCs w:val="24"/>
              </w:rPr>
              <w:t>ганизовывать свою деятельность.</w:t>
            </w:r>
          </w:p>
          <w:p w14:paraId="46E0E6AF" w14:textId="77777777" w:rsidR="007A77DD" w:rsidRPr="00BC51C8" w:rsidRDefault="007A77DD" w:rsidP="007A77DD">
            <w:pPr>
              <w:rPr>
                <w:rFonts w:ascii="Times New Roman" w:hAnsi="Times New Roman" w:cs="Times New Roman"/>
                <w:b/>
                <w:sz w:val="24"/>
                <w:szCs w:val="24"/>
              </w:rPr>
            </w:pPr>
            <w:r w:rsidRPr="00BC51C8">
              <w:rPr>
                <w:rFonts w:ascii="Times New Roman" w:hAnsi="Times New Roman" w:cs="Times New Roman"/>
                <w:b/>
                <w:sz w:val="24"/>
                <w:szCs w:val="24"/>
              </w:rPr>
              <w:t>М:</w:t>
            </w:r>
            <w:r w:rsidR="00BC51C8">
              <w:rPr>
                <w:rFonts w:ascii="Times New Roman" w:hAnsi="Times New Roman" w:cs="Times New Roman"/>
                <w:b/>
                <w:sz w:val="24"/>
                <w:szCs w:val="24"/>
              </w:rPr>
              <w:t xml:space="preserve"> </w:t>
            </w:r>
            <w:r w:rsidRPr="00BC51C8">
              <w:rPr>
                <w:rFonts w:ascii="Times New Roman" w:hAnsi="Times New Roman" w:cs="Times New Roman"/>
                <w:b/>
                <w:sz w:val="24"/>
                <w:szCs w:val="24"/>
              </w:rPr>
              <w:t>- регулятивные:</w:t>
            </w:r>
            <w:r w:rsidRPr="00BD262D">
              <w:rPr>
                <w:rFonts w:ascii="Times New Roman" w:hAnsi="Times New Roman" w:cs="Times New Roman"/>
                <w:sz w:val="24"/>
                <w:szCs w:val="24"/>
              </w:rPr>
              <w:t xml:space="preserve"> </w:t>
            </w:r>
            <w:r>
              <w:rPr>
                <w:rFonts w:ascii="Times New Roman" w:hAnsi="Times New Roman" w:cs="Times New Roman"/>
                <w:sz w:val="24"/>
                <w:szCs w:val="24"/>
              </w:rPr>
              <w:t>определять</w:t>
            </w:r>
            <w:r w:rsidRPr="00BD262D">
              <w:rPr>
                <w:rFonts w:ascii="Times New Roman" w:hAnsi="Times New Roman" w:cs="Times New Roman"/>
                <w:sz w:val="24"/>
                <w:szCs w:val="24"/>
              </w:rPr>
              <w:t xml:space="preserve"> и </w:t>
            </w:r>
            <w:r>
              <w:rPr>
                <w:rFonts w:ascii="Times New Roman" w:hAnsi="Times New Roman" w:cs="Times New Roman"/>
                <w:sz w:val="24"/>
                <w:szCs w:val="24"/>
              </w:rPr>
              <w:t>формулировать</w:t>
            </w:r>
            <w:r w:rsidRPr="00BD262D">
              <w:rPr>
                <w:rFonts w:ascii="Times New Roman" w:hAnsi="Times New Roman" w:cs="Times New Roman"/>
                <w:sz w:val="24"/>
                <w:szCs w:val="24"/>
              </w:rPr>
              <w:t xml:space="preserve"> цель деятельности на уроке с помощью учителя; </w:t>
            </w:r>
            <w:r>
              <w:rPr>
                <w:rFonts w:ascii="Times New Roman" w:hAnsi="Times New Roman" w:cs="Times New Roman"/>
                <w:sz w:val="24"/>
                <w:szCs w:val="24"/>
              </w:rPr>
              <w:t>использовать</w:t>
            </w:r>
            <w:r w:rsidRPr="00BD262D">
              <w:rPr>
                <w:rFonts w:ascii="Times New Roman" w:hAnsi="Times New Roman" w:cs="Times New Roman"/>
                <w:sz w:val="24"/>
                <w:szCs w:val="24"/>
              </w:rPr>
              <w:t xml:space="preserve"> речь для регуляции своих действий; </w:t>
            </w:r>
            <w:r>
              <w:rPr>
                <w:rFonts w:ascii="Times New Roman" w:hAnsi="Times New Roman" w:cs="Times New Roman"/>
                <w:sz w:val="24"/>
                <w:szCs w:val="24"/>
              </w:rPr>
              <w:t>планировать</w:t>
            </w:r>
            <w:r w:rsidRPr="00BD262D">
              <w:rPr>
                <w:rFonts w:ascii="Times New Roman" w:hAnsi="Times New Roman" w:cs="Times New Roman"/>
                <w:sz w:val="24"/>
                <w:szCs w:val="24"/>
              </w:rPr>
              <w:t xml:space="preserve"> свои действия в соответствии с поставленной задачей и условиями ее реализации</w:t>
            </w:r>
            <w:r w:rsidR="00604D35">
              <w:rPr>
                <w:rFonts w:ascii="Times New Roman" w:hAnsi="Times New Roman" w:cs="Times New Roman"/>
                <w:sz w:val="24"/>
                <w:szCs w:val="24"/>
              </w:rPr>
              <w:t>.</w:t>
            </w:r>
          </w:p>
          <w:p w14:paraId="46E0E6B0" w14:textId="77777777" w:rsidR="007A77DD" w:rsidRPr="00BD262D" w:rsidRDefault="007A77DD" w:rsidP="007A77DD">
            <w:pPr>
              <w:rPr>
                <w:rFonts w:ascii="Times New Roman" w:hAnsi="Times New Roman" w:cs="Times New Roman"/>
                <w:sz w:val="24"/>
                <w:szCs w:val="24"/>
              </w:rPr>
            </w:pPr>
            <w:r w:rsidRPr="00BC51C8">
              <w:rPr>
                <w:rFonts w:ascii="Times New Roman" w:hAnsi="Times New Roman" w:cs="Times New Roman"/>
                <w:b/>
                <w:sz w:val="24"/>
                <w:szCs w:val="24"/>
              </w:rPr>
              <w:t>- познавательные:</w:t>
            </w:r>
            <w:r w:rsidRPr="00BD262D">
              <w:rPr>
                <w:rFonts w:ascii="Times New Roman" w:hAnsi="Times New Roman" w:cs="Times New Roman"/>
                <w:sz w:val="24"/>
                <w:szCs w:val="24"/>
              </w:rPr>
              <w:t xml:space="preserve"> </w:t>
            </w:r>
            <w:r>
              <w:rPr>
                <w:rFonts w:ascii="Times New Roman" w:hAnsi="Times New Roman" w:cs="Times New Roman"/>
                <w:sz w:val="24"/>
                <w:szCs w:val="24"/>
              </w:rPr>
              <w:t>формулировать</w:t>
            </w:r>
            <w:r w:rsidRPr="00BD262D">
              <w:rPr>
                <w:rFonts w:ascii="Times New Roman" w:hAnsi="Times New Roman" w:cs="Times New Roman"/>
                <w:sz w:val="24"/>
                <w:szCs w:val="24"/>
              </w:rPr>
              <w:t xml:space="preserve"> ответы на вопросы учителя и собеседника; </w:t>
            </w:r>
            <w:r>
              <w:rPr>
                <w:rFonts w:ascii="Times New Roman" w:hAnsi="Times New Roman" w:cs="Times New Roman"/>
                <w:sz w:val="24"/>
                <w:szCs w:val="24"/>
              </w:rPr>
              <w:t>овладевать</w:t>
            </w:r>
            <w:r w:rsidRPr="00BD262D">
              <w:rPr>
                <w:rFonts w:ascii="Times New Roman" w:hAnsi="Times New Roman" w:cs="Times New Roman"/>
                <w:sz w:val="24"/>
                <w:szCs w:val="24"/>
              </w:rPr>
              <w:t xml:space="preserve"> устными умениями как средством целостного о</w:t>
            </w:r>
            <w:r>
              <w:rPr>
                <w:rFonts w:ascii="Times New Roman" w:hAnsi="Times New Roman" w:cs="Times New Roman"/>
                <w:sz w:val="24"/>
                <w:szCs w:val="24"/>
              </w:rPr>
              <w:t>существления речевого поступка;</w:t>
            </w:r>
          </w:p>
          <w:p w14:paraId="46E0E6B1" w14:textId="77777777" w:rsidR="007A77DD" w:rsidRPr="00A252F8" w:rsidRDefault="007A77DD" w:rsidP="007A77DD">
            <w:pPr>
              <w:rPr>
                <w:rFonts w:ascii="Times New Roman" w:hAnsi="Times New Roman" w:cs="Times New Roman"/>
                <w:sz w:val="24"/>
                <w:szCs w:val="24"/>
              </w:rPr>
            </w:pPr>
            <w:r w:rsidRPr="00BC51C8">
              <w:rPr>
                <w:rFonts w:ascii="Times New Roman" w:hAnsi="Times New Roman" w:cs="Times New Roman"/>
                <w:b/>
                <w:sz w:val="24"/>
                <w:szCs w:val="24"/>
              </w:rPr>
              <w:t>- коммуникативные:</w:t>
            </w:r>
            <w:r w:rsidRPr="00BD262D">
              <w:rPr>
                <w:rFonts w:ascii="Times New Roman" w:hAnsi="Times New Roman" w:cs="Times New Roman"/>
                <w:sz w:val="24"/>
                <w:szCs w:val="24"/>
              </w:rPr>
              <w:t xml:space="preserve"> </w:t>
            </w:r>
            <w:r>
              <w:rPr>
                <w:rFonts w:ascii="Times New Roman" w:hAnsi="Times New Roman" w:cs="Times New Roman"/>
                <w:sz w:val="24"/>
                <w:szCs w:val="24"/>
              </w:rPr>
              <w:t>работать</w:t>
            </w:r>
            <w:r w:rsidRPr="00BD262D">
              <w:rPr>
                <w:rFonts w:ascii="Times New Roman" w:hAnsi="Times New Roman" w:cs="Times New Roman"/>
                <w:sz w:val="24"/>
                <w:szCs w:val="24"/>
              </w:rPr>
              <w:t xml:space="preserve"> в паре и группе в соответствии с нормами общения, правилами поведения и этикета; </w:t>
            </w:r>
            <w:r>
              <w:rPr>
                <w:rFonts w:ascii="Times New Roman" w:hAnsi="Times New Roman" w:cs="Times New Roman"/>
                <w:sz w:val="24"/>
                <w:szCs w:val="24"/>
              </w:rPr>
              <w:t>задавать</w:t>
            </w:r>
            <w:r w:rsidRPr="00BD262D">
              <w:rPr>
                <w:rFonts w:ascii="Times New Roman" w:hAnsi="Times New Roman" w:cs="Times New Roman"/>
                <w:sz w:val="24"/>
                <w:szCs w:val="24"/>
              </w:rPr>
              <w:t xml:space="preserve"> вопросы и </w:t>
            </w:r>
            <w:r>
              <w:rPr>
                <w:rFonts w:ascii="Times New Roman" w:hAnsi="Times New Roman" w:cs="Times New Roman"/>
                <w:sz w:val="24"/>
                <w:szCs w:val="24"/>
              </w:rPr>
              <w:t>отвечать</w:t>
            </w:r>
            <w:r w:rsidRPr="00BD262D">
              <w:rPr>
                <w:rFonts w:ascii="Times New Roman" w:hAnsi="Times New Roman" w:cs="Times New Roman"/>
                <w:sz w:val="24"/>
                <w:szCs w:val="24"/>
              </w:rPr>
              <w:t xml:space="preserve"> на них; адекватно </w:t>
            </w:r>
            <w:r>
              <w:rPr>
                <w:rFonts w:ascii="Times New Roman" w:hAnsi="Times New Roman" w:cs="Times New Roman"/>
                <w:sz w:val="24"/>
                <w:szCs w:val="24"/>
              </w:rPr>
              <w:t>использовать</w:t>
            </w:r>
            <w:r w:rsidRPr="00BD262D">
              <w:rPr>
                <w:rFonts w:ascii="Times New Roman" w:hAnsi="Times New Roman" w:cs="Times New Roman"/>
                <w:sz w:val="24"/>
                <w:szCs w:val="24"/>
              </w:rPr>
              <w:t xml:space="preserve"> реч</w:t>
            </w:r>
            <w:r w:rsidR="00604D35">
              <w:rPr>
                <w:rFonts w:ascii="Times New Roman" w:hAnsi="Times New Roman" w:cs="Times New Roman"/>
                <w:sz w:val="24"/>
                <w:szCs w:val="24"/>
              </w:rPr>
              <w:t xml:space="preserve">евые действия для решения </w:t>
            </w:r>
            <w:r w:rsidRPr="00BD262D">
              <w:rPr>
                <w:rFonts w:ascii="Times New Roman" w:hAnsi="Times New Roman" w:cs="Times New Roman"/>
                <w:sz w:val="24"/>
                <w:szCs w:val="24"/>
              </w:rPr>
              <w:t>коммуникативной задачи.</w:t>
            </w:r>
          </w:p>
        </w:tc>
        <w:tc>
          <w:tcPr>
            <w:tcW w:w="992" w:type="dxa"/>
          </w:tcPr>
          <w:p w14:paraId="584E5578" w14:textId="77777777" w:rsidR="003E450E" w:rsidRDefault="003E450E" w:rsidP="007A77DD">
            <w:pPr>
              <w:rPr>
                <w:rFonts w:ascii="Times New Roman" w:hAnsi="Times New Roman" w:cs="Times New Roman"/>
                <w:sz w:val="24"/>
                <w:szCs w:val="24"/>
              </w:rPr>
            </w:pPr>
            <w:r>
              <w:rPr>
                <w:rFonts w:ascii="Times New Roman" w:hAnsi="Times New Roman" w:cs="Times New Roman"/>
                <w:sz w:val="24"/>
                <w:szCs w:val="24"/>
              </w:rPr>
              <w:t>19</w:t>
            </w:r>
            <w:r w:rsidR="007A77DD">
              <w:rPr>
                <w:rFonts w:ascii="Times New Roman" w:hAnsi="Times New Roman" w:cs="Times New Roman"/>
                <w:sz w:val="24"/>
                <w:szCs w:val="24"/>
              </w:rPr>
              <w:t>.11</w:t>
            </w:r>
          </w:p>
          <w:p w14:paraId="46E0E6B2" w14:textId="21B72964"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24.11</w:t>
            </w:r>
          </w:p>
        </w:tc>
        <w:tc>
          <w:tcPr>
            <w:tcW w:w="850" w:type="dxa"/>
          </w:tcPr>
          <w:p w14:paraId="46E0E6B3" w14:textId="77777777" w:rsidR="007A77DD" w:rsidRPr="00A252F8" w:rsidRDefault="007A77DD" w:rsidP="007A77DD">
            <w:pPr>
              <w:rPr>
                <w:rFonts w:ascii="Times New Roman" w:hAnsi="Times New Roman" w:cs="Times New Roman"/>
                <w:sz w:val="24"/>
                <w:szCs w:val="24"/>
              </w:rPr>
            </w:pPr>
          </w:p>
        </w:tc>
      </w:tr>
      <w:tr w:rsidR="007A77DD" w:rsidRPr="00A252F8" w14:paraId="46E0E6D6" w14:textId="77777777" w:rsidTr="007A77DD">
        <w:tc>
          <w:tcPr>
            <w:tcW w:w="567" w:type="dxa"/>
          </w:tcPr>
          <w:p w14:paraId="46E0E6B5" w14:textId="77777777" w:rsidR="007A77DD" w:rsidRDefault="00604D35" w:rsidP="007A77DD">
            <w:pPr>
              <w:rPr>
                <w:rFonts w:ascii="Times New Roman" w:hAnsi="Times New Roman" w:cs="Times New Roman"/>
                <w:b/>
                <w:sz w:val="24"/>
                <w:szCs w:val="24"/>
              </w:rPr>
            </w:pPr>
            <w:r w:rsidRPr="00604D35">
              <w:rPr>
                <w:rFonts w:ascii="Times New Roman" w:hAnsi="Times New Roman" w:cs="Times New Roman"/>
                <w:b/>
                <w:sz w:val="24"/>
                <w:szCs w:val="24"/>
              </w:rPr>
              <w:t>23</w:t>
            </w:r>
            <w:r w:rsidR="007A77DD" w:rsidRPr="00604D35">
              <w:rPr>
                <w:rFonts w:ascii="Times New Roman" w:hAnsi="Times New Roman" w:cs="Times New Roman"/>
                <w:b/>
                <w:sz w:val="24"/>
                <w:szCs w:val="24"/>
              </w:rPr>
              <w:t>.</w:t>
            </w:r>
            <w:r w:rsidR="00F20EF2">
              <w:rPr>
                <w:rFonts w:ascii="Times New Roman" w:hAnsi="Times New Roman" w:cs="Times New Roman"/>
                <w:b/>
                <w:sz w:val="24"/>
                <w:szCs w:val="24"/>
              </w:rPr>
              <w:t>-</w:t>
            </w:r>
          </w:p>
          <w:p w14:paraId="46E0E6B6" w14:textId="77777777" w:rsidR="00F20EF2" w:rsidRPr="00604D35" w:rsidRDefault="00F20EF2" w:rsidP="007A77DD">
            <w:pPr>
              <w:rPr>
                <w:rFonts w:ascii="Times New Roman" w:hAnsi="Times New Roman" w:cs="Times New Roman"/>
                <w:b/>
                <w:sz w:val="24"/>
                <w:szCs w:val="24"/>
              </w:rPr>
            </w:pPr>
            <w:r>
              <w:rPr>
                <w:rFonts w:ascii="Times New Roman" w:hAnsi="Times New Roman" w:cs="Times New Roman"/>
                <w:b/>
                <w:sz w:val="24"/>
                <w:szCs w:val="24"/>
              </w:rPr>
              <w:t>24.</w:t>
            </w:r>
          </w:p>
        </w:tc>
        <w:tc>
          <w:tcPr>
            <w:tcW w:w="1985" w:type="dxa"/>
          </w:tcPr>
          <w:p w14:paraId="46E0E6B7" w14:textId="77777777" w:rsidR="007A77DD" w:rsidRPr="00604D35" w:rsidRDefault="00604D35" w:rsidP="007A77DD">
            <w:pPr>
              <w:rPr>
                <w:rFonts w:ascii="Times New Roman" w:hAnsi="Times New Roman" w:cs="Times New Roman"/>
                <w:sz w:val="24"/>
                <w:szCs w:val="24"/>
              </w:rPr>
            </w:pPr>
            <w:r w:rsidRPr="00604D35">
              <w:rPr>
                <w:rFonts w:ascii="Times New Roman" w:eastAsia="Calibri" w:hAnsi="Times New Roman" w:cs="Times New Roman"/>
                <w:sz w:val="24"/>
                <w:szCs w:val="24"/>
                <w:lang w:eastAsia="ru-RU"/>
              </w:rPr>
              <w:t>Что же мы делаем в классе?</w:t>
            </w:r>
          </w:p>
        </w:tc>
        <w:tc>
          <w:tcPr>
            <w:tcW w:w="709" w:type="dxa"/>
          </w:tcPr>
          <w:p w14:paraId="46E0E6B8" w14:textId="77777777" w:rsidR="007A77DD" w:rsidRPr="00297428" w:rsidRDefault="00604D35"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6B9" w14:textId="77777777" w:rsidR="007A77DD" w:rsidRPr="00F20EF2" w:rsidRDefault="00604D35" w:rsidP="007A77DD">
            <w:pPr>
              <w:rPr>
                <w:rFonts w:ascii="Times New Roman" w:hAnsi="Times New Roman" w:cs="Times New Roman"/>
                <w:sz w:val="24"/>
                <w:szCs w:val="24"/>
              </w:rPr>
            </w:pPr>
            <w:r w:rsidRPr="00F20EF2">
              <w:rPr>
                <w:rFonts w:ascii="Times New Roman" w:eastAsia="Calibri" w:hAnsi="Times New Roman" w:cs="Times New Roman"/>
                <w:sz w:val="24"/>
                <w:szCs w:val="24"/>
              </w:rPr>
              <w:t>Урок обучения устной речи</w:t>
            </w:r>
          </w:p>
        </w:tc>
        <w:tc>
          <w:tcPr>
            <w:tcW w:w="2693" w:type="dxa"/>
          </w:tcPr>
          <w:p w14:paraId="46E0E6BA" w14:textId="77777777" w:rsidR="00604D35" w:rsidRPr="00604D35" w:rsidRDefault="00604D35" w:rsidP="00604D35">
            <w:pPr>
              <w:autoSpaceDE w:val="0"/>
              <w:autoSpaceDN w:val="0"/>
              <w:adjustRightInd w:val="0"/>
              <w:rPr>
                <w:rFonts w:ascii="Times New Roman" w:hAnsi="Times New Roman" w:cs="Times New Roman"/>
                <w:b/>
                <w:bCs/>
                <w:sz w:val="24"/>
                <w:szCs w:val="24"/>
              </w:rPr>
            </w:pPr>
            <w:r w:rsidRPr="00604D35">
              <w:rPr>
                <w:rFonts w:ascii="Times New Roman" w:hAnsi="Times New Roman" w:cs="Times New Roman"/>
                <w:b/>
                <w:bCs/>
                <w:sz w:val="24"/>
                <w:szCs w:val="24"/>
              </w:rPr>
              <w:t>Жизнь в городе и селе</w:t>
            </w:r>
          </w:p>
          <w:p w14:paraId="46E0E6BB" w14:textId="77777777" w:rsidR="007A77DD" w:rsidRDefault="00604D35" w:rsidP="00604D35">
            <w:pPr>
              <w:autoSpaceDE w:val="0"/>
              <w:autoSpaceDN w:val="0"/>
              <w:adjustRightInd w:val="0"/>
              <w:rPr>
                <w:rFonts w:ascii="Times New Roman" w:eastAsia="NewtonCSanPin-Regular" w:hAnsi="Times New Roman" w:cs="Times New Roman"/>
                <w:sz w:val="24"/>
                <w:szCs w:val="24"/>
              </w:rPr>
            </w:pPr>
            <w:r w:rsidRPr="00604D35">
              <w:rPr>
                <w:rFonts w:ascii="Times New Roman" w:eastAsia="NewtonCSanPin-Regular" w:hAnsi="Times New Roman" w:cs="Times New Roman"/>
                <w:sz w:val="24"/>
                <w:szCs w:val="24"/>
              </w:rPr>
              <w:t>(природа. Любимое время</w:t>
            </w:r>
            <w:r>
              <w:rPr>
                <w:rFonts w:ascii="Times New Roman" w:eastAsia="NewtonCSanPin-Regular" w:hAnsi="Times New Roman" w:cs="Times New Roman"/>
                <w:sz w:val="24"/>
                <w:szCs w:val="24"/>
              </w:rPr>
              <w:t xml:space="preserve"> </w:t>
            </w:r>
            <w:r w:rsidRPr="00604D35">
              <w:rPr>
                <w:rFonts w:ascii="Times New Roman" w:eastAsia="NewtonCSanPin-Regular" w:hAnsi="Times New Roman" w:cs="Times New Roman"/>
                <w:sz w:val="24"/>
                <w:szCs w:val="24"/>
              </w:rPr>
              <w:t>года. Зима. Погода).</w:t>
            </w:r>
          </w:p>
          <w:p w14:paraId="46E0E6BC" w14:textId="77777777" w:rsidR="00F20EF2" w:rsidRPr="00F20EF2" w:rsidRDefault="00F20EF2" w:rsidP="00604D35">
            <w:pPr>
              <w:autoSpaceDE w:val="0"/>
              <w:autoSpaceDN w:val="0"/>
              <w:adjustRightInd w:val="0"/>
              <w:rPr>
                <w:rFonts w:ascii="Times New Roman" w:eastAsia="NewtonCSanPin-Regular" w:hAnsi="Times New Roman" w:cs="Times New Roman"/>
                <w:sz w:val="24"/>
                <w:szCs w:val="24"/>
              </w:rPr>
            </w:pPr>
          </w:p>
          <w:p w14:paraId="46E0E6BD" w14:textId="77777777" w:rsidR="00F20EF2" w:rsidRPr="00F20EF2" w:rsidRDefault="00F20EF2" w:rsidP="00F20EF2">
            <w:pPr>
              <w:jc w:val="both"/>
              <w:rPr>
                <w:rFonts w:ascii="Times New Roman" w:eastAsia="Calibri" w:hAnsi="Times New Roman" w:cs="Times New Roman"/>
                <w:sz w:val="24"/>
                <w:szCs w:val="24"/>
                <w:lang w:eastAsia="ru-RU"/>
              </w:rPr>
            </w:pPr>
            <w:r w:rsidRPr="00F20EF2">
              <w:rPr>
                <w:rFonts w:ascii="Times New Roman" w:eastAsia="Calibri" w:hAnsi="Times New Roman" w:cs="Times New Roman"/>
                <w:b/>
                <w:sz w:val="24"/>
                <w:szCs w:val="24"/>
              </w:rPr>
              <w:t>Лексическая сторона речи:</w:t>
            </w:r>
            <w:r w:rsidRPr="00F20EF2">
              <w:rPr>
                <w:rFonts w:ascii="Times New Roman" w:eastAsia="Calibri" w:hAnsi="Times New Roman" w:cs="Times New Roman"/>
                <w:sz w:val="24"/>
                <w:szCs w:val="24"/>
              </w:rPr>
              <w:t xml:space="preserve"> </w:t>
            </w:r>
            <w:r w:rsidRPr="00F20EF2">
              <w:rPr>
                <w:rFonts w:ascii="Times New Roman" w:eastAsia="Calibri" w:hAnsi="Times New Roman" w:cs="Times New Roman"/>
                <w:sz w:val="24"/>
                <w:szCs w:val="24"/>
                <w:lang w:val="en-US"/>
              </w:rPr>
              <w:t>Ganz</w:t>
            </w:r>
            <w:r w:rsidRPr="00F20EF2">
              <w:rPr>
                <w:rFonts w:ascii="Times New Roman" w:eastAsia="Calibri" w:hAnsi="Times New Roman" w:cs="Times New Roman"/>
                <w:sz w:val="24"/>
                <w:szCs w:val="24"/>
              </w:rPr>
              <w:t xml:space="preserve"> </w:t>
            </w:r>
            <w:r w:rsidRPr="00F20EF2">
              <w:rPr>
                <w:rFonts w:ascii="Times New Roman" w:eastAsia="Calibri" w:hAnsi="Times New Roman" w:cs="Times New Roman"/>
                <w:sz w:val="24"/>
                <w:szCs w:val="24"/>
                <w:lang w:val="en-US"/>
              </w:rPr>
              <w:t>anders</w:t>
            </w:r>
            <w:r w:rsidRPr="00F20EF2">
              <w:rPr>
                <w:rFonts w:ascii="Times New Roman" w:eastAsia="Calibri" w:hAnsi="Times New Roman" w:cs="Times New Roman"/>
                <w:sz w:val="24"/>
                <w:szCs w:val="24"/>
              </w:rPr>
              <w:t xml:space="preserve">, </w:t>
            </w:r>
            <w:r w:rsidRPr="00F20EF2">
              <w:rPr>
                <w:rFonts w:ascii="Times New Roman" w:eastAsia="Calibri" w:hAnsi="Times New Roman" w:cs="Times New Roman"/>
                <w:sz w:val="24"/>
                <w:szCs w:val="24"/>
                <w:lang w:val="en-US"/>
              </w:rPr>
              <w:t>noch</w:t>
            </w:r>
            <w:r w:rsidRPr="00F20EF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sch</w:t>
            </w:r>
            <w:r w:rsidRPr="007F4641">
              <w:rPr>
                <w:rFonts w:ascii="Times New Roman" w:eastAsia="Calibri" w:hAnsi="Times New Roman" w:cs="Times New Roman"/>
                <w:sz w:val="24"/>
                <w:szCs w:val="24"/>
              </w:rPr>
              <w:t>ö</w:t>
            </w:r>
            <w:r w:rsidRPr="00F20EF2">
              <w:rPr>
                <w:rFonts w:ascii="Times New Roman" w:eastAsia="Calibri" w:hAnsi="Times New Roman" w:cs="Times New Roman"/>
                <w:sz w:val="24"/>
                <w:szCs w:val="24"/>
                <w:lang w:val="en-US"/>
              </w:rPr>
              <w:t>ner</w:t>
            </w:r>
          </w:p>
          <w:p w14:paraId="46E0E6BE" w14:textId="77777777" w:rsidR="00F20EF2" w:rsidRPr="00F20EF2" w:rsidRDefault="00F20EF2" w:rsidP="00F20EF2">
            <w:pPr>
              <w:autoSpaceDE w:val="0"/>
              <w:autoSpaceDN w:val="0"/>
              <w:adjustRightInd w:val="0"/>
              <w:rPr>
                <w:rFonts w:ascii="Times New Roman" w:eastAsia="NewtonCSanPin-Regular" w:hAnsi="Times New Roman" w:cs="Times New Roman"/>
                <w:sz w:val="24"/>
                <w:szCs w:val="24"/>
              </w:rPr>
            </w:pPr>
            <w:r w:rsidRPr="00F20EF2">
              <w:rPr>
                <w:rFonts w:ascii="Times New Roman" w:eastAsia="Calibri" w:hAnsi="Times New Roman" w:cs="Times New Roman"/>
                <w:b/>
                <w:sz w:val="24"/>
                <w:szCs w:val="24"/>
                <w:lang w:eastAsia="ru-RU"/>
              </w:rPr>
              <w:t>Грамматическая сторона речи:</w:t>
            </w:r>
            <w:r w:rsidRPr="00F20EF2">
              <w:rPr>
                <w:rFonts w:ascii="Times New Roman" w:eastAsia="Calibri" w:hAnsi="Times New Roman" w:cs="Times New Roman"/>
                <w:sz w:val="24"/>
                <w:szCs w:val="24"/>
                <w:lang w:eastAsia="ru-RU"/>
              </w:rPr>
              <w:t xml:space="preserve"> Употребление прошедше</w:t>
            </w:r>
            <w:r w:rsidRPr="00F20EF2">
              <w:rPr>
                <w:rFonts w:ascii="Times New Roman" w:eastAsia="Calibri" w:hAnsi="Times New Roman" w:cs="Times New Roman"/>
                <w:sz w:val="24"/>
                <w:szCs w:val="24"/>
                <w:lang w:eastAsia="ru-RU"/>
              </w:rPr>
              <w:softHyphen/>
              <w:t xml:space="preserve">го разговорного времени </w:t>
            </w:r>
            <w:r w:rsidRPr="00F20EF2">
              <w:rPr>
                <w:rFonts w:ascii="Times New Roman" w:eastAsia="Calibri" w:hAnsi="Times New Roman" w:cs="Times New Roman"/>
                <w:sz w:val="24"/>
                <w:szCs w:val="24"/>
                <w:lang w:val="en-US"/>
              </w:rPr>
              <w:t>Prefekt</w:t>
            </w:r>
            <w:r w:rsidRPr="00F20EF2">
              <w:rPr>
                <w:rFonts w:ascii="Times New Roman" w:eastAsia="Calibri" w:hAnsi="Times New Roman" w:cs="Times New Roman"/>
                <w:sz w:val="24"/>
                <w:szCs w:val="24"/>
              </w:rPr>
              <w:t xml:space="preserve"> </w:t>
            </w:r>
            <w:r w:rsidRPr="00F20EF2">
              <w:rPr>
                <w:rFonts w:ascii="Times New Roman" w:eastAsia="Calibri" w:hAnsi="Times New Roman" w:cs="Times New Roman"/>
                <w:sz w:val="24"/>
                <w:szCs w:val="24"/>
                <w:lang w:eastAsia="ru-RU"/>
              </w:rPr>
              <w:t>слабых глаголов со вспомогательным глаго</w:t>
            </w:r>
            <w:r w:rsidRPr="00F20EF2">
              <w:rPr>
                <w:rFonts w:ascii="Times New Roman" w:eastAsia="Calibri" w:hAnsi="Times New Roman" w:cs="Times New Roman"/>
                <w:sz w:val="24"/>
                <w:szCs w:val="24"/>
                <w:lang w:eastAsia="ru-RU"/>
              </w:rPr>
              <w:softHyphen/>
              <w:t xml:space="preserve">лом </w:t>
            </w:r>
            <w:r w:rsidRPr="00F20EF2">
              <w:rPr>
                <w:rFonts w:ascii="Times New Roman" w:eastAsia="Calibri" w:hAnsi="Times New Roman" w:cs="Times New Roman"/>
                <w:sz w:val="24"/>
                <w:szCs w:val="24"/>
                <w:lang w:val="en-US"/>
              </w:rPr>
              <w:t>haben</w:t>
            </w:r>
            <w:r>
              <w:rPr>
                <w:rFonts w:ascii="Times New Roman" w:eastAsia="Calibri" w:hAnsi="Times New Roman" w:cs="Times New Roman"/>
                <w:sz w:val="24"/>
                <w:szCs w:val="24"/>
              </w:rPr>
              <w:t>.</w:t>
            </w:r>
          </w:p>
        </w:tc>
        <w:tc>
          <w:tcPr>
            <w:tcW w:w="2835" w:type="dxa"/>
          </w:tcPr>
          <w:p w14:paraId="46E0E6BF"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 xml:space="preserve">рифмовки по теме </w:t>
            </w:r>
            <w:r w:rsidRPr="00604D35">
              <w:rPr>
                <w:rFonts w:ascii="Times New Roman" w:eastAsia="NewtonCSanPin-Regular" w:hAnsi="Times New Roman" w:cs="Times New Roman"/>
                <w:color w:val="000000"/>
                <w:sz w:val="24"/>
                <w:szCs w:val="24"/>
              </w:rPr>
              <w:t>«Школа».</w:t>
            </w:r>
          </w:p>
          <w:p w14:paraId="46E0E6C0" w14:textId="77777777" w:rsidR="00604D35" w:rsidRPr="00604D35" w:rsidRDefault="00604D35" w:rsidP="00604D35">
            <w:pPr>
              <w:autoSpaceDE w:val="0"/>
              <w:autoSpaceDN w:val="0"/>
              <w:adjustRightInd w:val="0"/>
              <w:rPr>
                <w:rFonts w:ascii="Times New Roman" w:hAnsi="Times New Roman" w:cs="Times New Roman"/>
                <w:i/>
                <w:iCs/>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Читать </w:t>
            </w:r>
            <w:r w:rsidRPr="00604D35">
              <w:rPr>
                <w:rFonts w:ascii="Times New Roman" w:eastAsia="NewtonCSanPin-Regular" w:hAnsi="Times New Roman" w:cs="Times New Roman"/>
                <w:color w:val="000000"/>
                <w:sz w:val="24"/>
                <w:szCs w:val="24"/>
              </w:rPr>
              <w:t xml:space="preserve">и </w:t>
            </w:r>
            <w:r w:rsidRPr="00604D35">
              <w:rPr>
                <w:rFonts w:ascii="Times New Roman" w:hAnsi="Times New Roman" w:cs="Times New Roman"/>
                <w:i/>
                <w:iCs/>
                <w:color w:val="000000"/>
                <w:sz w:val="24"/>
                <w:szCs w:val="24"/>
              </w:rPr>
              <w:t xml:space="preserve">понимать </w:t>
            </w:r>
            <w:r w:rsidRPr="00604D35">
              <w:rPr>
                <w:rFonts w:ascii="Times New Roman" w:eastAsia="NewtonCSanPin-Regular" w:hAnsi="Times New Roman" w:cs="Times New Roman"/>
                <w:color w:val="000000"/>
                <w:sz w:val="24"/>
                <w:szCs w:val="24"/>
              </w:rPr>
              <w:t xml:space="preserve">текст новой рифмовки </w:t>
            </w:r>
            <w:r w:rsidRPr="00604D35">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Die </w:t>
            </w:r>
            <w:r w:rsidRPr="00604D35">
              <w:rPr>
                <w:rFonts w:ascii="Times New Roman" w:hAnsi="Times New Roman" w:cs="Times New Roman"/>
                <w:i/>
                <w:iCs/>
                <w:color w:val="000000"/>
                <w:sz w:val="24"/>
                <w:szCs w:val="24"/>
              </w:rPr>
              <w:t>Schule“.</w:t>
            </w:r>
          </w:p>
          <w:p w14:paraId="46E0E6C1" w14:textId="77777777" w:rsidR="00604D35" w:rsidRPr="00604D35" w:rsidRDefault="00604D35" w:rsidP="00604D35">
            <w:pPr>
              <w:autoSpaceDE w:val="0"/>
              <w:autoSpaceDN w:val="0"/>
              <w:adjustRightInd w:val="0"/>
              <w:rPr>
                <w:rFonts w:ascii="Times New Roman" w:hAnsi="Times New Roman" w:cs="Times New Roman"/>
                <w:i/>
                <w:iCs/>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Разучивать </w:t>
            </w:r>
            <w:r w:rsidRPr="00604D35">
              <w:rPr>
                <w:rFonts w:ascii="Times New Roman" w:eastAsia="NewtonCSanPin-Regular" w:hAnsi="Times New Roman" w:cs="Times New Roman"/>
                <w:color w:val="000000"/>
                <w:sz w:val="24"/>
                <w:szCs w:val="24"/>
              </w:rPr>
              <w:t xml:space="preserve">текст новой рифмовки </w:t>
            </w:r>
            <w:r w:rsidRPr="00604D35">
              <w:rPr>
                <w:rFonts w:ascii="Times New Roman" w:hAnsi="Times New Roman" w:cs="Times New Roman"/>
                <w:i/>
                <w:iCs/>
                <w:color w:val="000000"/>
                <w:sz w:val="24"/>
                <w:szCs w:val="24"/>
              </w:rPr>
              <w:t>„In der</w:t>
            </w:r>
          </w:p>
          <w:p w14:paraId="46E0E6C2"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i/>
                <w:iCs/>
                <w:color w:val="000000"/>
                <w:sz w:val="24"/>
                <w:szCs w:val="24"/>
              </w:rPr>
              <w:t xml:space="preserve">Schule“, </w:t>
            </w:r>
            <w:r w:rsidRPr="00604D35">
              <w:rPr>
                <w:rFonts w:ascii="Times New Roman" w:eastAsia="NewtonCSanPin-Regular" w:hAnsi="Times New Roman" w:cs="Times New Roman"/>
                <w:color w:val="000000"/>
                <w:sz w:val="24"/>
                <w:szCs w:val="24"/>
              </w:rPr>
              <w:t>пользуясь сносками на плашке.</w:t>
            </w:r>
          </w:p>
          <w:p w14:paraId="46E0E6C3"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Читать про себя </w:t>
            </w:r>
            <w:r w:rsidRPr="00604D35">
              <w:rPr>
                <w:rFonts w:ascii="Times New Roman" w:eastAsia="NewtonCSanPin-Regular" w:hAnsi="Times New Roman" w:cs="Times New Roman"/>
                <w:color w:val="000000"/>
                <w:sz w:val="24"/>
                <w:szCs w:val="24"/>
              </w:rPr>
              <w:t xml:space="preserve">текст и </w:t>
            </w:r>
            <w:r>
              <w:rPr>
                <w:rFonts w:ascii="Times New Roman" w:hAnsi="Times New Roman" w:cs="Times New Roman"/>
                <w:i/>
                <w:iCs/>
                <w:color w:val="000000"/>
                <w:sz w:val="24"/>
                <w:szCs w:val="24"/>
              </w:rPr>
              <w:t xml:space="preserve">вставлять </w:t>
            </w:r>
            <w:r>
              <w:rPr>
                <w:rFonts w:ascii="Times New Roman" w:eastAsia="NewtonCSanPin-Regular" w:hAnsi="Times New Roman" w:cs="Times New Roman"/>
                <w:color w:val="000000"/>
                <w:sz w:val="24"/>
                <w:szCs w:val="24"/>
              </w:rPr>
              <w:t>пропущен</w:t>
            </w:r>
            <w:r w:rsidRPr="00604D35">
              <w:rPr>
                <w:rFonts w:ascii="Times New Roman" w:eastAsia="NewtonCSanPin-Regular" w:hAnsi="Times New Roman" w:cs="Times New Roman"/>
                <w:color w:val="000000"/>
                <w:sz w:val="24"/>
                <w:szCs w:val="24"/>
              </w:rPr>
              <w:t xml:space="preserve">ные буквы, а затем </w:t>
            </w:r>
            <w:r w:rsidRPr="00604D35">
              <w:rPr>
                <w:rFonts w:ascii="Times New Roman" w:hAnsi="Times New Roman" w:cs="Times New Roman"/>
                <w:i/>
                <w:iCs/>
                <w:color w:val="000000"/>
                <w:sz w:val="24"/>
                <w:szCs w:val="24"/>
              </w:rPr>
              <w:t xml:space="preserve">читать </w:t>
            </w:r>
            <w:r w:rsidRPr="00604D35">
              <w:rPr>
                <w:rFonts w:ascii="Times New Roman" w:eastAsia="NewtonCSanPin-Regular" w:hAnsi="Times New Roman" w:cs="Times New Roman"/>
                <w:color w:val="000000"/>
                <w:sz w:val="24"/>
                <w:szCs w:val="24"/>
              </w:rPr>
              <w:t>его вслух.</w:t>
            </w:r>
          </w:p>
          <w:p w14:paraId="46E0E6C4"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Рассказывать </w:t>
            </w:r>
            <w:r w:rsidRPr="00604D35">
              <w:rPr>
                <w:rFonts w:ascii="Times New Roman" w:eastAsia="NewtonCSanPin-Regular" w:hAnsi="Times New Roman" w:cs="Times New Roman"/>
                <w:color w:val="000000"/>
                <w:sz w:val="24"/>
                <w:szCs w:val="24"/>
              </w:rPr>
              <w:t xml:space="preserve">о </w:t>
            </w:r>
            <w:r>
              <w:rPr>
                <w:rFonts w:ascii="Times New Roman" w:eastAsia="NewtonCSanPin-Regular" w:hAnsi="Times New Roman" w:cs="Times New Roman"/>
                <w:color w:val="000000"/>
                <w:sz w:val="24"/>
                <w:szCs w:val="24"/>
              </w:rPr>
              <w:t>том, что учащиеся делают в сво</w:t>
            </w:r>
            <w:r w:rsidRPr="00604D35">
              <w:rPr>
                <w:rFonts w:ascii="Times New Roman" w:eastAsia="NewtonCSanPin-Regular" w:hAnsi="Times New Roman" w:cs="Times New Roman"/>
                <w:color w:val="000000"/>
                <w:sz w:val="24"/>
                <w:szCs w:val="24"/>
              </w:rPr>
              <w:t>ём классе.</w:t>
            </w:r>
          </w:p>
          <w:p w14:paraId="46E0E6C5"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Считать </w:t>
            </w:r>
            <w:r w:rsidRPr="00604D35">
              <w:rPr>
                <w:rFonts w:ascii="Times New Roman" w:eastAsia="NewtonCSanPin-Regular" w:hAnsi="Times New Roman" w:cs="Times New Roman"/>
                <w:color w:val="000000"/>
                <w:sz w:val="24"/>
                <w:szCs w:val="24"/>
              </w:rPr>
              <w:t>от 1 до 100.</w:t>
            </w:r>
          </w:p>
          <w:p w14:paraId="46E0E6C6"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Решать </w:t>
            </w:r>
            <w:r w:rsidRPr="00604D35">
              <w:rPr>
                <w:rFonts w:ascii="Times New Roman" w:eastAsia="NewtonCSanPin-Regular" w:hAnsi="Times New Roman" w:cs="Times New Roman"/>
                <w:color w:val="000000"/>
                <w:sz w:val="24"/>
                <w:szCs w:val="24"/>
              </w:rPr>
              <w:t>несложные математические задачи.</w:t>
            </w:r>
          </w:p>
          <w:p w14:paraId="46E0E6C7"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Рассказывать </w:t>
            </w:r>
            <w:r w:rsidRPr="00604D35">
              <w:rPr>
                <w:rFonts w:ascii="Times New Roman" w:eastAsia="NewtonCSanPin-Regular" w:hAnsi="Times New Roman" w:cs="Times New Roman"/>
                <w:color w:val="000000"/>
                <w:sz w:val="24"/>
                <w:szCs w:val="24"/>
              </w:rPr>
              <w:t>о летних каникулах, употребляя</w:t>
            </w:r>
          </w:p>
          <w:p w14:paraId="46E0E6C8"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i/>
                <w:iCs/>
                <w:color w:val="000000"/>
                <w:sz w:val="24"/>
                <w:szCs w:val="24"/>
              </w:rPr>
              <w:t xml:space="preserve">Perfekt </w:t>
            </w:r>
            <w:r w:rsidRPr="00604D35">
              <w:rPr>
                <w:rFonts w:ascii="Times New Roman" w:eastAsia="NewtonCSanPin-Regular" w:hAnsi="Times New Roman" w:cs="Times New Roman"/>
                <w:color w:val="000000"/>
                <w:sz w:val="24"/>
                <w:szCs w:val="24"/>
              </w:rPr>
              <w:t xml:space="preserve">и </w:t>
            </w:r>
            <w:r>
              <w:rPr>
                <w:rFonts w:ascii="Times New Roman" w:hAnsi="Times New Roman" w:cs="Times New Roman"/>
                <w:i/>
                <w:iCs/>
                <w:color w:val="000000"/>
                <w:sz w:val="24"/>
                <w:szCs w:val="24"/>
              </w:rPr>
              <w:t>Prä</w:t>
            </w:r>
            <w:r w:rsidRPr="00604D35">
              <w:rPr>
                <w:rFonts w:ascii="Times New Roman" w:hAnsi="Times New Roman" w:cs="Times New Roman"/>
                <w:i/>
                <w:iCs/>
                <w:color w:val="000000"/>
                <w:sz w:val="24"/>
                <w:szCs w:val="24"/>
              </w:rPr>
              <w:t>teritum</w:t>
            </w:r>
            <w:r w:rsidRPr="00604D35">
              <w:rPr>
                <w:rFonts w:ascii="Times New Roman" w:eastAsia="NewtonCSanPin-Regular" w:hAnsi="Times New Roman" w:cs="Times New Roman"/>
                <w:color w:val="000000"/>
                <w:sz w:val="24"/>
                <w:szCs w:val="24"/>
              </w:rPr>
              <w:t>.</w:t>
            </w:r>
          </w:p>
          <w:p w14:paraId="46E0E6C9"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Воспринимать на слух, читать </w:t>
            </w:r>
            <w:r w:rsidRPr="00604D35">
              <w:rPr>
                <w:rFonts w:ascii="Times New Roman" w:eastAsia="NewtonCSanPin-Regular" w:hAnsi="Times New Roman" w:cs="Times New Roman"/>
                <w:color w:val="000000"/>
                <w:sz w:val="24"/>
                <w:szCs w:val="24"/>
              </w:rPr>
              <w:t xml:space="preserve">и </w:t>
            </w:r>
            <w:r w:rsidRPr="00604D35">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не</w:t>
            </w:r>
            <w:r w:rsidRPr="00604D35">
              <w:rPr>
                <w:rFonts w:ascii="Times New Roman" w:eastAsia="NewtonCSanPin-Regular" w:hAnsi="Times New Roman" w:cs="Times New Roman"/>
                <w:color w:val="000000"/>
                <w:sz w:val="24"/>
                <w:szCs w:val="24"/>
              </w:rPr>
              <w:t>большой по объёму текст.</w:t>
            </w:r>
          </w:p>
          <w:p w14:paraId="46E0E6CA" w14:textId="77777777" w:rsidR="00604D35" w:rsidRPr="00604D35" w:rsidRDefault="00604D35" w:rsidP="00604D35">
            <w:pPr>
              <w:autoSpaceDE w:val="0"/>
              <w:autoSpaceDN w:val="0"/>
              <w:adjustRightInd w:val="0"/>
              <w:rPr>
                <w:rFonts w:ascii="Times New Roman" w:hAnsi="Times New Roman" w:cs="Times New Roman"/>
                <w:i/>
                <w:iCs/>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Спрягать </w:t>
            </w:r>
            <w:r w:rsidRPr="00604D35">
              <w:rPr>
                <w:rFonts w:ascii="Times New Roman" w:eastAsia="NewtonCSanPin-Regular" w:hAnsi="Times New Roman" w:cs="Times New Roman"/>
                <w:color w:val="000000"/>
                <w:sz w:val="24"/>
                <w:szCs w:val="24"/>
              </w:rPr>
              <w:t xml:space="preserve">глагол </w:t>
            </w:r>
            <w:r w:rsidRPr="00604D35">
              <w:rPr>
                <w:rFonts w:ascii="Times New Roman" w:hAnsi="Times New Roman" w:cs="Times New Roman"/>
                <w:i/>
                <w:iCs/>
                <w:color w:val="000000"/>
                <w:sz w:val="24"/>
                <w:szCs w:val="24"/>
              </w:rPr>
              <w:t xml:space="preserve">sein </w:t>
            </w:r>
            <w:r w:rsidRPr="00604D35">
              <w:rPr>
                <w:rFonts w:ascii="Times New Roman" w:eastAsia="NewtonCSanPin-Regular" w:hAnsi="Times New Roman" w:cs="Times New Roman"/>
                <w:color w:val="000000"/>
                <w:sz w:val="24"/>
                <w:szCs w:val="24"/>
              </w:rPr>
              <w:t xml:space="preserve">в </w:t>
            </w:r>
            <w:r>
              <w:rPr>
                <w:rFonts w:ascii="Times New Roman" w:hAnsi="Times New Roman" w:cs="Times New Roman"/>
                <w:i/>
                <w:iCs/>
                <w:color w:val="000000"/>
                <w:sz w:val="24"/>
                <w:szCs w:val="24"/>
              </w:rPr>
              <w:t>Prä</w:t>
            </w:r>
            <w:r w:rsidRPr="00604D35">
              <w:rPr>
                <w:rFonts w:ascii="Times New Roman" w:hAnsi="Times New Roman" w:cs="Times New Roman"/>
                <w:i/>
                <w:iCs/>
                <w:color w:val="000000"/>
                <w:sz w:val="24"/>
                <w:szCs w:val="24"/>
              </w:rPr>
              <w:t>teritum.</w:t>
            </w:r>
          </w:p>
          <w:p w14:paraId="46E0E6CB" w14:textId="77777777" w:rsidR="00604D35" w:rsidRPr="00604D35" w:rsidRDefault="00604D35" w:rsidP="00604D35">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color w:val="666666"/>
                <w:sz w:val="24"/>
                <w:szCs w:val="24"/>
              </w:rPr>
              <w:t xml:space="preserve">• </w:t>
            </w:r>
            <w:r>
              <w:rPr>
                <w:rFonts w:ascii="Times New Roman" w:hAnsi="Times New Roman" w:cs="Times New Roman"/>
                <w:i/>
                <w:iCs/>
                <w:color w:val="000000"/>
                <w:sz w:val="24"/>
                <w:szCs w:val="24"/>
              </w:rPr>
              <w:t xml:space="preserve">Вписывать </w:t>
            </w:r>
            <w:r w:rsidRPr="00604D35">
              <w:rPr>
                <w:rFonts w:ascii="Times New Roman" w:eastAsia="NewtonCSanPin-Regular" w:hAnsi="Times New Roman" w:cs="Times New Roman"/>
                <w:color w:val="000000"/>
                <w:sz w:val="24"/>
                <w:szCs w:val="24"/>
              </w:rPr>
              <w:t>пропущенные слова в текст.</w:t>
            </w:r>
          </w:p>
          <w:p w14:paraId="46E0E6CC" w14:textId="77777777" w:rsidR="007A77DD" w:rsidRPr="00604D35" w:rsidRDefault="00604D35" w:rsidP="00604D35">
            <w:pPr>
              <w:autoSpaceDE w:val="0"/>
              <w:autoSpaceDN w:val="0"/>
              <w:adjustRightInd w:val="0"/>
              <w:rPr>
                <w:rFonts w:ascii="Times New Roman" w:hAnsi="Times New Roman" w:cs="Times New Roman"/>
                <w:i/>
                <w:iCs/>
                <w:color w:val="000000"/>
                <w:sz w:val="24"/>
                <w:szCs w:val="24"/>
              </w:rPr>
            </w:pPr>
            <w:r w:rsidRPr="00604D35">
              <w:rPr>
                <w:rFonts w:ascii="Times New Roman" w:hAnsi="Times New Roman" w:cs="Times New Roman"/>
                <w:color w:val="666666"/>
                <w:sz w:val="24"/>
                <w:szCs w:val="24"/>
              </w:rPr>
              <w:t xml:space="preserve">• </w:t>
            </w:r>
            <w:r w:rsidRPr="00604D35">
              <w:rPr>
                <w:rFonts w:ascii="Times New Roman" w:hAnsi="Times New Roman" w:cs="Times New Roman"/>
                <w:i/>
                <w:iCs/>
                <w:color w:val="000000"/>
                <w:sz w:val="24"/>
                <w:szCs w:val="24"/>
              </w:rPr>
              <w:t xml:space="preserve">Отвечать </w:t>
            </w:r>
            <w:r w:rsidRPr="00604D35">
              <w:rPr>
                <w:rFonts w:ascii="Times New Roman" w:eastAsia="NewtonCSanPin-Regular" w:hAnsi="Times New Roman" w:cs="Times New Roman"/>
                <w:color w:val="000000"/>
                <w:sz w:val="24"/>
                <w:szCs w:val="24"/>
              </w:rPr>
              <w:t xml:space="preserve">на вопрос </w:t>
            </w:r>
            <w:r w:rsidRPr="00604D35">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Wen</w:t>
            </w:r>
            <w:r w:rsidRPr="00604D35">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was</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siehst</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du</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auf</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dem</w:t>
            </w:r>
            <w:r>
              <w:rPr>
                <w:rFonts w:ascii="Times New Roman" w:hAnsi="Times New Roman" w:cs="Times New Roman"/>
                <w:i/>
                <w:iCs/>
                <w:color w:val="000000"/>
                <w:sz w:val="24"/>
                <w:szCs w:val="24"/>
              </w:rPr>
              <w:t xml:space="preserve"> </w:t>
            </w:r>
            <w:r w:rsidRPr="00604D35">
              <w:rPr>
                <w:rFonts w:ascii="Times New Roman" w:hAnsi="Times New Roman" w:cs="Times New Roman"/>
                <w:i/>
                <w:iCs/>
                <w:color w:val="000000"/>
                <w:sz w:val="24"/>
                <w:szCs w:val="24"/>
              </w:rPr>
              <w:t xml:space="preserve">Bild?“, </w:t>
            </w:r>
            <w:r w:rsidRPr="00604D35">
              <w:rPr>
                <w:rFonts w:ascii="Times New Roman" w:eastAsia="NewtonCSanPin-Regular" w:hAnsi="Times New Roman" w:cs="Times New Roman"/>
                <w:color w:val="000000"/>
                <w:sz w:val="24"/>
                <w:szCs w:val="24"/>
              </w:rPr>
              <w:t xml:space="preserve">употребляя существительные в </w:t>
            </w:r>
            <w:r w:rsidRPr="00604D35">
              <w:rPr>
                <w:rFonts w:ascii="Times New Roman" w:hAnsi="Times New Roman" w:cs="Times New Roman"/>
                <w:i/>
                <w:iCs/>
                <w:color w:val="000000"/>
                <w:sz w:val="24"/>
                <w:szCs w:val="24"/>
              </w:rPr>
              <w:t>Akkusativ.</w:t>
            </w:r>
          </w:p>
        </w:tc>
        <w:tc>
          <w:tcPr>
            <w:tcW w:w="1276" w:type="dxa"/>
          </w:tcPr>
          <w:p w14:paraId="46E0E6CD" w14:textId="77777777" w:rsidR="007A77DD" w:rsidRPr="00F20EF2" w:rsidRDefault="00F20EF2" w:rsidP="007A77DD">
            <w:pPr>
              <w:rPr>
                <w:rFonts w:ascii="Times New Roman" w:hAnsi="Times New Roman" w:cs="Times New Roman"/>
                <w:sz w:val="24"/>
                <w:szCs w:val="24"/>
              </w:rPr>
            </w:pPr>
            <w:r>
              <w:rPr>
                <w:rFonts w:ascii="Times New Roman" w:hAnsi="Times New Roman" w:cs="Times New Roman"/>
                <w:sz w:val="24"/>
                <w:szCs w:val="24"/>
              </w:rPr>
              <w:t>Рассказ о летних каникулах.</w:t>
            </w:r>
          </w:p>
        </w:tc>
        <w:tc>
          <w:tcPr>
            <w:tcW w:w="2977" w:type="dxa"/>
          </w:tcPr>
          <w:p w14:paraId="46E0E6CE" w14:textId="77777777" w:rsidR="00F20EF2" w:rsidRPr="00604D35" w:rsidRDefault="007A77DD" w:rsidP="00F20EF2">
            <w:pPr>
              <w:autoSpaceDE w:val="0"/>
              <w:autoSpaceDN w:val="0"/>
              <w:adjustRightInd w:val="0"/>
              <w:rPr>
                <w:rFonts w:ascii="Times New Roman" w:eastAsia="NewtonCSanPin-Regular" w:hAnsi="Times New Roman" w:cs="Times New Roman"/>
                <w:color w:val="000000"/>
                <w:sz w:val="24"/>
                <w:szCs w:val="24"/>
              </w:rPr>
            </w:pPr>
            <w:r w:rsidRPr="00F20EF2">
              <w:rPr>
                <w:rFonts w:ascii="Times New Roman" w:hAnsi="Times New Roman" w:cs="Times New Roman"/>
                <w:b/>
                <w:sz w:val="24"/>
                <w:szCs w:val="24"/>
              </w:rPr>
              <w:t>Пр:</w:t>
            </w:r>
            <w:r w:rsidRPr="00BD262D">
              <w:rPr>
                <w:rFonts w:ascii="Times New Roman" w:hAnsi="Times New Roman" w:cs="Times New Roman"/>
                <w:sz w:val="24"/>
                <w:szCs w:val="24"/>
              </w:rPr>
              <w:t xml:space="preserve"> </w:t>
            </w:r>
            <w:r w:rsidR="00F20EF2">
              <w:rPr>
                <w:rFonts w:ascii="Times New Roman" w:eastAsia="NewtonCSanPin-Regular" w:hAnsi="Times New Roman" w:cs="Times New Roman"/>
                <w:color w:val="000000"/>
                <w:sz w:val="24"/>
                <w:szCs w:val="24"/>
              </w:rPr>
              <w:t>ч</w:t>
            </w:r>
            <w:r w:rsidR="00F20EF2" w:rsidRPr="00604D35">
              <w:rPr>
                <w:rFonts w:ascii="Times New Roman" w:hAnsi="Times New Roman" w:cs="Times New Roman"/>
                <w:i/>
                <w:iCs/>
                <w:color w:val="000000"/>
                <w:sz w:val="24"/>
                <w:szCs w:val="24"/>
              </w:rPr>
              <w:t xml:space="preserve">итать про себя </w:t>
            </w:r>
            <w:r w:rsidR="00F20EF2" w:rsidRPr="00604D35">
              <w:rPr>
                <w:rFonts w:ascii="Times New Roman" w:eastAsia="NewtonCSanPin-Regular" w:hAnsi="Times New Roman" w:cs="Times New Roman"/>
                <w:color w:val="000000"/>
                <w:sz w:val="24"/>
                <w:szCs w:val="24"/>
              </w:rPr>
              <w:t xml:space="preserve">текст и </w:t>
            </w:r>
            <w:r w:rsidR="00F20EF2">
              <w:rPr>
                <w:rFonts w:ascii="Times New Roman" w:hAnsi="Times New Roman" w:cs="Times New Roman"/>
                <w:i/>
                <w:iCs/>
                <w:color w:val="000000"/>
                <w:sz w:val="24"/>
                <w:szCs w:val="24"/>
              </w:rPr>
              <w:t xml:space="preserve">вставлять </w:t>
            </w:r>
            <w:r w:rsidR="00F20EF2">
              <w:rPr>
                <w:rFonts w:ascii="Times New Roman" w:eastAsia="NewtonCSanPin-Regular" w:hAnsi="Times New Roman" w:cs="Times New Roman"/>
                <w:color w:val="000000"/>
                <w:sz w:val="24"/>
                <w:szCs w:val="24"/>
              </w:rPr>
              <w:t>пропущен</w:t>
            </w:r>
            <w:r w:rsidR="00F20EF2" w:rsidRPr="00604D35">
              <w:rPr>
                <w:rFonts w:ascii="Times New Roman" w:eastAsia="NewtonCSanPin-Regular" w:hAnsi="Times New Roman" w:cs="Times New Roman"/>
                <w:color w:val="000000"/>
                <w:sz w:val="24"/>
                <w:szCs w:val="24"/>
              </w:rPr>
              <w:t xml:space="preserve">ные буквы, а затем </w:t>
            </w:r>
            <w:r w:rsidR="00F20EF2" w:rsidRPr="00604D35">
              <w:rPr>
                <w:rFonts w:ascii="Times New Roman" w:hAnsi="Times New Roman" w:cs="Times New Roman"/>
                <w:i/>
                <w:iCs/>
                <w:color w:val="000000"/>
                <w:sz w:val="24"/>
                <w:szCs w:val="24"/>
              </w:rPr>
              <w:t xml:space="preserve">читать </w:t>
            </w:r>
            <w:r w:rsidR="00F20EF2">
              <w:rPr>
                <w:rFonts w:ascii="Times New Roman" w:eastAsia="NewtonCSanPin-Regular" w:hAnsi="Times New Roman" w:cs="Times New Roman"/>
                <w:color w:val="000000"/>
                <w:sz w:val="24"/>
                <w:szCs w:val="24"/>
              </w:rPr>
              <w:t>его вслух; р</w:t>
            </w:r>
            <w:r w:rsidR="00F20EF2" w:rsidRPr="00604D35">
              <w:rPr>
                <w:rFonts w:ascii="Times New Roman" w:hAnsi="Times New Roman" w:cs="Times New Roman"/>
                <w:i/>
                <w:iCs/>
                <w:color w:val="000000"/>
                <w:sz w:val="24"/>
                <w:szCs w:val="24"/>
              </w:rPr>
              <w:t xml:space="preserve">ассказывать </w:t>
            </w:r>
            <w:r w:rsidR="00F20EF2" w:rsidRPr="00604D35">
              <w:rPr>
                <w:rFonts w:ascii="Times New Roman" w:eastAsia="NewtonCSanPin-Regular" w:hAnsi="Times New Roman" w:cs="Times New Roman"/>
                <w:color w:val="000000"/>
                <w:sz w:val="24"/>
                <w:szCs w:val="24"/>
              </w:rPr>
              <w:t xml:space="preserve">о </w:t>
            </w:r>
            <w:r w:rsidR="00F20EF2">
              <w:rPr>
                <w:rFonts w:ascii="Times New Roman" w:eastAsia="NewtonCSanPin-Regular" w:hAnsi="Times New Roman" w:cs="Times New Roman"/>
                <w:color w:val="000000"/>
                <w:sz w:val="24"/>
                <w:szCs w:val="24"/>
              </w:rPr>
              <w:t>том, что учащиеся делают в своём классе; с</w:t>
            </w:r>
            <w:r w:rsidR="00F20EF2" w:rsidRPr="00604D35">
              <w:rPr>
                <w:rFonts w:ascii="Times New Roman" w:hAnsi="Times New Roman" w:cs="Times New Roman"/>
                <w:i/>
                <w:iCs/>
                <w:color w:val="000000"/>
                <w:sz w:val="24"/>
                <w:szCs w:val="24"/>
              </w:rPr>
              <w:t xml:space="preserve">читать </w:t>
            </w:r>
            <w:r w:rsidR="00F20EF2">
              <w:rPr>
                <w:rFonts w:ascii="Times New Roman" w:eastAsia="NewtonCSanPin-Regular" w:hAnsi="Times New Roman" w:cs="Times New Roman"/>
                <w:color w:val="000000"/>
                <w:sz w:val="24"/>
                <w:szCs w:val="24"/>
              </w:rPr>
              <w:t>от 1 до 100; р</w:t>
            </w:r>
            <w:r w:rsidR="00F20EF2" w:rsidRPr="00604D35">
              <w:rPr>
                <w:rFonts w:ascii="Times New Roman" w:hAnsi="Times New Roman" w:cs="Times New Roman"/>
                <w:i/>
                <w:iCs/>
                <w:color w:val="000000"/>
                <w:sz w:val="24"/>
                <w:szCs w:val="24"/>
              </w:rPr>
              <w:t xml:space="preserve">ешать </w:t>
            </w:r>
            <w:r w:rsidR="00F20EF2" w:rsidRPr="00604D35">
              <w:rPr>
                <w:rFonts w:ascii="Times New Roman" w:eastAsia="NewtonCSanPin-Regular" w:hAnsi="Times New Roman" w:cs="Times New Roman"/>
                <w:color w:val="000000"/>
                <w:sz w:val="24"/>
                <w:szCs w:val="24"/>
              </w:rPr>
              <w:t>н</w:t>
            </w:r>
            <w:r w:rsidR="00F20EF2">
              <w:rPr>
                <w:rFonts w:ascii="Times New Roman" w:eastAsia="NewtonCSanPin-Regular" w:hAnsi="Times New Roman" w:cs="Times New Roman"/>
                <w:color w:val="000000"/>
                <w:sz w:val="24"/>
                <w:szCs w:val="24"/>
              </w:rPr>
              <w:t>есложные математические задачи; р</w:t>
            </w:r>
            <w:r w:rsidR="00F20EF2" w:rsidRPr="00604D35">
              <w:rPr>
                <w:rFonts w:ascii="Times New Roman" w:hAnsi="Times New Roman" w:cs="Times New Roman"/>
                <w:i/>
                <w:iCs/>
                <w:color w:val="000000"/>
                <w:sz w:val="24"/>
                <w:szCs w:val="24"/>
              </w:rPr>
              <w:t xml:space="preserve">ассказывать </w:t>
            </w:r>
            <w:r w:rsidR="00F20EF2" w:rsidRPr="00604D35">
              <w:rPr>
                <w:rFonts w:ascii="Times New Roman" w:eastAsia="NewtonCSanPin-Regular" w:hAnsi="Times New Roman" w:cs="Times New Roman"/>
                <w:color w:val="000000"/>
                <w:sz w:val="24"/>
                <w:szCs w:val="24"/>
              </w:rPr>
              <w:t>о летних каникулах, употребляя</w:t>
            </w:r>
          </w:p>
          <w:p w14:paraId="46E0E6CF" w14:textId="77777777" w:rsidR="007A77DD" w:rsidRPr="00F20EF2" w:rsidRDefault="00F20EF2" w:rsidP="00F20EF2">
            <w:pPr>
              <w:autoSpaceDE w:val="0"/>
              <w:autoSpaceDN w:val="0"/>
              <w:adjustRightInd w:val="0"/>
              <w:rPr>
                <w:rFonts w:ascii="Times New Roman" w:eastAsia="NewtonCSanPin-Regular" w:hAnsi="Times New Roman" w:cs="Times New Roman"/>
                <w:color w:val="000000"/>
                <w:sz w:val="24"/>
                <w:szCs w:val="24"/>
              </w:rPr>
            </w:pPr>
            <w:r w:rsidRPr="00604D35">
              <w:rPr>
                <w:rFonts w:ascii="Times New Roman" w:hAnsi="Times New Roman" w:cs="Times New Roman"/>
                <w:i/>
                <w:iCs/>
                <w:color w:val="000000"/>
                <w:sz w:val="24"/>
                <w:szCs w:val="24"/>
              </w:rPr>
              <w:t xml:space="preserve">Perfekt </w:t>
            </w:r>
            <w:r w:rsidRPr="00604D35">
              <w:rPr>
                <w:rFonts w:ascii="Times New Roman" w:eastAsia="NewtonCSanPin-Regular" w:hAnsi="Times New Roman" w:cs="Times New Roman"/>
                <w:color w:val="000000"/>
                <w:sz w:val="24"/>
                <w:szCs w:val="24"/>
              </w:rPr>
              <w:t xml:space="preserve">и </w:t>
            </w:r>
            <w:r>
              <w:rPr>
                <w:rFonts w:ascii="Times New Roman" w:hAnsi="Times New Roman" w:cs="Times New Roman"/>
                <w:i/>
                <w:iCs/>
                <w:color w:val="000000"/>
                <w:sz w:val="24"/>
                <w:szCs w:val="24"/>
              </w:rPr>
              <w:t>Prä</w:t>
            </w:r>
            <w:r w:rsidRPr="00604D35">
              <w:rPr>
                <w:rFonts w:ascii="Times New Roman" w:hAnsi="Times New Roman" w:cs="Times New Roman"/>
                <w:i/>
                <w:iCs/>
                <w:color w:val="000000"/>
                <w:sz w:val="24"/>
                <w:szCs w:val="24"/>
              </w:rPr>
              <w:t>teritum</w:t>
            </w:r>
            <w:r>
              <w:rPr>
                <w:rFonts w:ascii="Times New Roman" w:eastAsia="NewtonCSanPin-Regular" w:hAnsi="Times New Roman" w:cs="Times New Roman"/>
                <w:color w:val="000000"/>
                <w:sz w:val="24"/>
                <w:szCs w:val="24"/>
              </w:rPr>
              <w:t>; с</w:t>
            </w:r>
            <w:r w:rsidRPr="00604D35">
              <w:rPr>
                <w:rFonts w:ascii="Times New Roman" w:hAnsi="Times New Roman" w:cs="Times New Roman"/>
                <w:i/>
                <w:iCs/>
                <w:color w:val="000000"/>
                <w:sz w:val="24"/>
                <w:szCs w:val="24"/>
              </w:rPr>
              <w:t xml:space="preserve">прягать </w:t>
            </w:r>
            <w:r w:rsidRPr="00604D35">
              <w:rPr>
                <w:rFonts w:ascii="Times New Roman" w:eastAsia="NewtonCSanPin-Regular" w:hAnsi="Times New Roman" w:cs="Times New Roman"/>
                <w:color w:val="000000"/>
                <w:sz w:val="24"/>
                <w:szCs w:val="24"/>
              </w:rPr>
              <w:t xml:space="preserve">глагол </w:t>
            </w:r>
            <w:r w:rsidRPr="00604D35">
              <w:rPr>
                <w:rFonts w:ascii="Times New Roman" w:hAnsi="Times New Roman" w:cs="Times New Roman"/>
                <w:i/>
                <w:iCs/>
                <w:color w:val="000000"/>
                <w:sz w:val="24"/>
                <w:szCs w:val="24"/>
              </w:rPr>
              <w:t xml:space="preserve">sein </w:t>
            </w:r>
            <w:r w:rsidRPr="00604D35">
              <w:rPr>
                <w:rFonts w:ascii="Times New Roman" w:eastAsia="NewtonCSanPin-Regular" w:hAnsi="Times New Roman" w:cs="Times New Roman"/>
                <w:color w:val="000000"/>
                <w:sz w:val="24"/>
                <w:szCs w:val="24"/>
              </w:rPr>
              <w:t xml:space="preserve">в </w:t>
            </w:r>
            <w:r>
              <w:rPr>
                <w:rFonts w:ascii="Times New Roman" w:hAnsi="Times New Roman" w:cs="Times New Roman"/>
                <w:i/>
                <w:iCs/>
                <w:color w:val="000000"/>
                <w:sz w:val="24"/>
                <w:szCs w:val="24"/>
              </w:rPr>
              <w:t>Prä</w:t>
            </w:r>
            <w:r w:rsidRPr="00604D35">
              <w:rPr>
                <w:rFonts w:ascii="Times New Roman" w:hAnsi="Times New Roman" w:cs="Times New Roman"/>
                <w:i/>
                <w:iCs/>
                <w:color w:val="000000"/>
                <w:sz w:val="24"/>
                <w:szCs w:val="24"/>
              </w:rPr>
              <w:t>teritum</w:t>
            </w:r>
            <w:r>
              <w:rPr>
                <w:rFonts w:ascii="Times New Roman" w:hAnsi="Times New Roman" w:cs="Times New Roman"/>
                <w:i/>
                <w:iCs/>
                <w:color w:val="000000"/>
                <w:sz w:val="24"/>
                <w:szCs w:val="24"/>
              </w:rPr>
              <w:t>; о</w:t>
            </w:r>
            <w:r w:rsidRPr="00604D35">
              <w:rPr>
                <w:rFonts w:ascii="Times New Roman" w:hAnsi="Times New Roman" w:cs="Times New Roman"/>
                <w:i/>
                <w:iCs/>
                <w:color w:val="000000"/>
                <w:sz w:val="24"/>
                <w:szCs w:val="24"/>
              </w:rPr>
              <w:t xml:space="preserve">твечать </w:t>
            </w:r>
            <w:r w:rsidRPr="00604D35">
              <w:rPr>
                <w:rFonts w:ascii="Times New Roman" w:eastAsia="NewtonCSanPin-Regular" w:hAnsi="Times New Roman" w:cs="Times New Roman"/>
                <w:color w:val="000000"/>
                <w:sz w:val="24"/>
                <w:szCs w:val="24"/>
              </w:rPr>
              <w:t xml:space="preserve">на вопрос </w:t>
            </w:r>
            <w:r w:rsidRPr="00604D35">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Wen</w:t>
            </w:r>
            <w:r w:rsidRPr="00604D35">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was</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siehst</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du</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auf</w:t>
            </w:r>
            <w:r w:rsidRPr="00604D3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dem</w:t>
            </w:r>
            <w:r>
              <w:rPr>
                <w:rFonts w:ascii="Times New Roman" w:hAnsi="Times New Roman" w:cs="Times New Roman"/>
                <w:i/>
                <w:iCs/>
                <w:color w:val="000000"/>
                <w:sz w:val="24"/>
                <w:szCs w:val="24"/>
              </w:rPr>
              <w:t xml:space="preserve"> Bild?“,</w:t>
            </w:r>
            <w:r w:rsidRPr="00604D35">
              <w:rPr>
                <w:rFonts w:ascii="Times New Roman" w:eastAsia="NewtonCSanPin-Regular" w:hAnsi="Times New Roman" w:cs="Times New Roman"/>
                <w:color w:val="000000"/>
                <w:sz w:val="24"/>
                <w:szCs w:val="24"/>
              </w:rPr>
              <w:t>употребляя</w:t>
            </w:r>
            <w:r>
              <w:rPr>
                <w:rFonts w:ascii="Times New Roman" w:eastAsia="NewtonCSanPin-Regular" w:hAnsi="Times New Roman" w:cs="Times New Roman"/>
                <w:color w:val="000000"/>
                <w:sz w:val="24"/>
                <w:szCs w:val="24"/>
              </w:rPr>
              <w:t xml:space="preserve"> существительные в </w:t>
            </w:r>
            <w:r w:rsidRPr="00604D35">
              <w:rPr>
                <w:rFonts w:ascii="Times New Roman" w:hAnsi="Times New Roman" w:cs="Times New Roman"/>
                <w:i/>
                <w:iCs/>
                <w:color w:val="000000"/>
                <w:sz w:val="24"/>
                <w:szCs w:val="24"/>
              </w:rPr>
              <w:t>Akkusativ.</w:t>
            </w:r>
          </w:p>
          <w:p w14:paraId="46E0E6D0" w14:textId="77777777" w:rsidR="007A77DD" w:rsidRPr="00BD262D" w:rsidRDefault="007A77DD" w:rsidP="007A77DD">
            <w:pPr>
              <w:rPr>
                <w:rFonts w:ascii="Times New Roman" w:hAnsi="Times New Roman" w:cs="Times New Roman"/>
                <w:sz w:val="24"/>
                <w:szCs w:val="24"/>
              </w:rPr>
            </w:pPr>
            <w:r w:rsidRPr="00F20EF2">
              <w:rPr>
                <w:rFonts w:ascii="Times New Roman" w:hAnsi="Times New Roman" w:cs="Times New Roman"/>
                <w:b/>
                <w:sz w:val="24"/>
                <w:szCs w:val="24"/>
              </w:rPr>
              <w:t>Л:</w:t>
            </w:r>
            <w:r w:rsidRPr="00BD262D">
              <w:rPr>
                <w:rFonts w:ascii="Times New Roman" w:hAnsi="Times New Roman" w:cs="Times New Roman"/>
                <w:sz w:val="24"/>
                <w:szCs w:val="24"/>
              </w:rPr>
              <w:t xml:space="preserve"> </w:t>
            </w:r>
            <w:r>
              <w:rPr>
                <w:rFonts w:ascii="Times New Roman" w:hAnsi="Times New Roman" w:cs="Times New Roman"/>
                <w:sz w:val="24"/>
                <w:szCs w:val="24"/>
              </w:rPr>
              <w:t>оперировать</w:t>
            </w:r>
            <w:r w:rsidRPr="00BD262D">
              <w:rPr>
                <w:rFonts w:ascii="Times New Roman" w:hAnsi="Times New Roman" w:cs="Times New Roman"/>
                <w:sz w:val="24"/>
                <w:szCs w:val="24"/>
              </w:rPr>
              <w:t xml:space="preserve"> основными моральными нормами, такими как </w:t>
            </w:r>
            <w:r w:rsidR="00F20EF2">
              <w:rPr>
                <w:rFonts w:ascii="Times New Roman" w:hAnsi="Times New Roman" w:cs="Times New Roman"/>
                <w:sz w:val="24"/>
                <w:szCs w:val="24"/>
              </w:rPr>
              <w:t>взаимопомощь и ответственность</w:t>
            </w:r>
          </w:p>
          <w:p w14:paraId="46E0E6D1" w14:textId="77777777" w:rsidR="007A77DD" w:rsidRPr="00F20EF2" w:rsidRDefault="007A77DD" w:rsidP="007A77DD">
            <w:pPr>
              <w:rPr>
                <w:rFonts w:ascii="Times New Roman" w:hAnsi="Times New Roman" w:cs="Times New Roman"/>
                <w:b/>
                <w:sz w:val="24"/>
                <w:szCs w:val="24"/>
              </w:rPr>
            </w:pPr>
            <w:r w:rsidRPr="00F20EF2">
              <w:rPr>
                <w:rFonts w:ascii="Times New Roman" w:hAnsi="Times New Roman" w:cs="Times New Roman"/>
                <w:b/>
                <w:sz w:val="24"/>
                <w:szCs w:val="24"/>
              </w:rPr>
              <w:t>М:</w:t>
            </w:r>
            <w:r w:rsidR="00F20EF2">
              <w:rPr>
                <w:rFonts w:ascii="Times New Roman" w:hAnsi="Times New Roman" w:cs="Times New Roman"/>
                <w:b/>
                <w:sz w:val="24"/>
                <w:szCs w:val="24"/>
              </w:rPr>
              <w:t xml:space="preserve"> </w:t>
            </w:r>
            <w:r w:rsidRPr="00F20EF2">
              <w:rPr>
                <w:rFonts w:ascii="Times New Roman" w:hAnsi="Times New Roman" w:cs="Times New Roman"/>
                <w:b/>
                <w:sz w:val="24"/>
                <w:szCs w:val="24"/>
              </w:rPr>
              <w:t>-регулятивные:</w:t>
            </w:r>
            <w:r w:rsidRPr="00BD262D">
              <w:rPr>
                <w:rFonts w:ascii="Times New Roman" w:hAnsi="Times New Roman" w:cs="Times New Roman"/>
                <w:sz w:val="24"/>
                <w:szCs w:val="24"/>
              </w:rPr>
              <w:t xml:space="preserve"> </w:t>
            </w:r>
            <w:r>
              <w:rPr>
                <w:rFonts w:ascii="Times New Roman" w:hAnsi="Times New Roman" w:cs="Times New Roman"/>
                <w:sz w:val="24"/>
                <w:szCs w:val="24"/>
              </w:rPr>
              <w:t>вносить</w:t>
            </w:r>
            <w:r w:rsidRPr="00BD262D">
              <w:rPr>
                <w:rFonts w:ascii="Times New Roman" w:hAnsi="Times New Roman" w:cs="Times New Roman"/>
                <w:sz w:val="24"/>
                <w:szCs w:val="24"/>
              </w:rPr>
              <w:t xml:space="preserve"> необходимые коррективы в действие после его завершения на основе оценки и учета характера сделанных ошибок</w:t>
            </w:r>
            <w:r w:rsidR="00F20EF2">
              <w:rPr>
                <w:rFonts w:ascii="Times New Roman" w:hAnsi="Times New Roman" w:cs="Times New Roman"/>
                <w:sz w:val="24"/>
                <w:szCs w:val="24"/>
              </w:rPr>
              <w:t xml:space="preserve">; </w:t>
            </w:r>
            <w:r>
              <w:rPr>
                <w:rFonts w:ascii="Times New Roman" w:hAnsi="Times New Roman" w:cs="Times New Roman"/>
                <w:sz w:val="24"/>
                <w:szCs w:val="24"/>
              </w:rPr>
              <w:t>осуществлять</w:t>
            </w:r>
            <w:r w:rsidRPr="00BD262D">
              <w:rPr>
                <w:rFonts w:ascii="Times New Roman" w:hAnsi="Times New Roman" w:cs="Times New Roman"/>
                <w:sz w:val="24"/>
                <w:szCs w:val="24"/>
              </w:rPr>
              <w:t xml:space="preserve"> взаимоконтроль;</w:t>
            </w:r>
          </w:p>
          <w:p w14:paraId="46E0E6D2" w14:textId="77777777" w:rsidR="007A77DD" w:rsidRPr="00BD262D" w:rsidRDefault="007A77DD" w:rsidP="007A77DD">
            <w:pPr>
              <w:rPr>
                <w:rFonts w:ascii="Times New Roman" w:hAnsi="Times New Roman" w:cs="Times New Roman"/>
                <w:sz w:val="24"/>
                <w:szCs w:val="24"/>
              </w:rPr>
            </w:pPr>
            <w:r w:rsidRPr="00F20EF2">
              <w:rPr>
                <w:rFonts w:ascii="Times New Roman" w:hAnsi="Times New Roman" w:cs="Times New Roman"/>
                <w:b/>
                <w:sz w:val="24"/>
                <w:szCs w:val="24"/>
              </w:rPr>
              <w:t>- познавательные:</w:t>
            </w:r>
            <w:r w:rsidRPr="00BD262D">
              <w:rPr>
                <w:rFonts w:ascii="Times New Roman" w:hAnsi="Times New Roman" w:cs="Times New Roman"/>
                <w:sz w:val="24"/>
                <w:szCs w:val="24"/>
              </w:rPr>
              <w:t xml:space="preserve"> дел</w:t>
            </w:r>
            <w:r>
              <w:rPr>
                <w:rFonts w:ascii="Times New Roman" w:hAnsi="Times New Roman" w:cs="Times New Roman"/>
                <w:sz w:val="24"/>
                <w:szCs w:val="24"/>
              </w:rPr>
              <w:t>ать</w:t>
            </w:r>
            <w:r w:rsidRPr="00BD262D">
              <w:rPr>
                <w:rFonts w:ascii="Times New Roman" w:hAnsi="Times New Roman" w:cs="Times New Roman"/>
                <w:sz w:val="24"/>
                <w:szCs w:val="24"/>
              </w:rPr>
              <w:t xml:space="preserve"> выводы в результате совместной работы класса и учителя; </w:t>
            </w:r>
            <w:r>
              <w:rPr>
                <w:rFonts w:ascii="Times New Roman" w:hAnsi="Times New Roman" w:cs="Times New Roman"/>
                <w:sz w:val="24"/>
                <w:szCs w:val="24"/>
              </w:rPr>
              <w:t>овладевать</w:t>
            </w:r>
            <w:r w:rsidRPr="00BD262D">
              <w:rPr>
                <w:rFonts w:ascii="Times New Roman" w:hAnsi="Times New Roman" w:cs="Times New Roman"/>
                <w:sz w:val="24"/>
                <w:szCs w:val="24"/>
              </w:rPr>
              <w:t xml:space="preserve"> при поддержке учителя учебно-организационными, учебно-информационными и у</w:t>
            </w:r>
            <w:r>
              <w:rPr>
                <w:rFonts w:ascii="Times New Roman" w:hAnsi="Times New Roman" w:cs="Times New Roman"/>
                <w:sz w:val="24"/>
                <w:szCs w:val="24"/>
              </w:rPr>
              <w:t>чебно</w:t>
            </w:r>
            <w:r w:rsidR="00F20EF2">
              <w:rPr>
                <w:rFonts w:ascii="Times New Roman" w:hAnsi="Times New Roman" w:cs="Times New Roman"/>
                <w:sz w:val="24"/>
                <w:szCs w:val="24"/>
              </w:rPr>
              <w:t>-</w:t>
            </w:r>
            <w:r>
              <w:rPr>
                <w:rFonts w:ascii="Times New Roman" w:hAnsi="Times New Roman" w:cs="Times New Roman"/>
                <w:sz w:val="24"/>
                <w:szCs w:val="24"/>
              </w:rPr>
              <w:t>коммуникативными умениями;</w:t>
            </w:r>
          </w:p>
          <w:p w14:paraId="46E0E6D3" w14:textId="77777777" w:rsidR="007A77DD" w:rsidRPr="00A252F8" w:rsidRDefault="007A77DD" w:rsidP="007A77DD">
            <w:pPr>
              <w:rPr>
                <w:rFonts w:ascii="Times New Roman" w:hAnsi="Times New Roman" w:cs="Times New Roman"/>
                <w:sz w:val="24"/>
                <w:szCs w:val="24"/>
              </w:rPr>
            </w:pPr>
            <w:r w:rsidRPr="00F20EF2">
              <w:rPr>
                <w:rFonts w:ascii="Times New Roman" w:hAnsi="Times New Roman" w:cs="Times New Roman"/>
                <w:b/>
                <w:sz w:val="24"/>
                <w:szCs w:val="24"/>
              </w:rPr>
              <w:t>- коммуникативные:</w:t>
            </w:r>
            <w:r w:rsidRPr="00BD262D">
              <w:rPr>
                <w:rFonts w:ascii="Times New Roman" w:hAnsi="Times New Roman" w:cs="Times New Roman"/>
                <w:sz w:val="24"/>
                <w:szCs w:val="24"/>
              </w:rPr>
              <w:t xml:space="preserve"> </w:t>
            </w:r>
            <w:r>
              <w:rPr>
                <w:rFonts w:ascii="Times New Roman" w:hAnsi="Times New Roman" w:cs="Times New Roman"/>
                <w:sz w:val="24"/>
                <w:szCs w:val="24"/>
              </w:rPr>
              <w:t>оформлять</w:t>
            </w:r>
            <w:r w:rsidRPr="00BD262D">
              <w:rPr>
                <w:rFonts w:ascii="Times New Roman" w:hAnsi="Times New Roman" w:cs="Times New Roman"/>
                <w:sz w:val="24"/>
                <w:szCs w:val="24"/>
              </w:rPr>
              <w:t xml:space="preserve"> свои мысли в устной форме (на элементарном уровне); </w:t>
            </w:r>
            <w:r>
              <w:rPr>
                <w:rFonts w:ascii="Times New Roman" w:hAnsi="Times New Roman" w:cs="Times New Roman"/>
                <w:sz w:val="24"/>
                <w:szCs w:val="24"/>
              </w:rPr>
              <w:t>уметь</w:t>
            </w:r>
            <w:r w:rsidRPr="00BD262D">
              <w:rPr>
                <w:rFonts w:ascii="Times New Roman" w:hAnsi="Times New Roman" w:cs="Times New Roman"/>
                <w:sz w:val="24"/>
                <w:szCs w:val="24"/>
              </w:rPr>
              <w:t xml:space="preserve"> с помощью вопросов получать необходимые сведения от партнера по деятельности.</w:t>
            </w:r>
          </w:p>
        </w:tc>
        <w:tc>
          <w:tcPr>
            <w:tcW w:w="992" w:type="dxa"/>
          </w:tcPr>
          <w:p w14:paraId="550A7F5D" w14:textId="77777777" w:rsidR="003E450E" w:rsidRDefault="003E450E" w:rsidP="007A77DD">
            <w:pPr>
              <w:rPr>
                <w:rFonts w:ascii="Times New Roman" w:hAnsi="Times New Roman" w:cs="Times New Roman"/>
                <w:sz w:val="24"/>
                <w:szCs w:val="24"/>
              </w:rPr>
            </w:pPr>
            <w:r>
              <w:rPr>
                <w:rFonts w:ascii="Times New Roman" w:hAnsi="Times New Roman" w:cs="Times New Roman"/>
                <w:sz w:val="24"/>
                <w:szCs w:val="24"/>
              </w:rPr>
              <w:t>26</w:t>
            </w:r>
            <w:r w:rsidR="007A77DD">
              <w:rPr>
                <w:rFonts w:ascii="Times New Roman" w:hAnsi="Times New Roman" w:cs="Times New Roman"/>
                <w:sz w:val="24"/>
                <w:szCs w:val="24"/>
              </w:rPr>
              <w:t>.11</w:t>
            </w:r>
          </w:p>
          <w:p w14:paraId="46E0E6D4" w14:textId="37541E28"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01.12</w:t>
            </w:r>
          </w:p>
        </w:tc>
        <w:tc>
          <w:tcPr>
            <w:tcW w:w="850" w:type="dxa"/>
          </w:tcPr>
          <w:p w14:paraId="46E0E6D5" w14:textId="77777777" w:rsidR="007A77DD" w:rsidRPr="00A252F8" w:rsidRDefault="007A77DD" w:rsidP="007A77DD">
            <w:pPr>
              <w:rPr>
                <w:rFonts w:ascii="Times New Roman" w:hAnsi="Times New Roman" w:cs="Times New Roman"/>
                <w:sz w:val="24"/>
                <w:szCs w:val="24"/>
              </w:rPr>
            </w:pPr>
          </w:p>
        </w:tc>
      </w:tr>
      <w:tr w:rsidR="007A77DD" w:rsidRPr="00A252F8" w14:paraId="46E0E6F1" w14:textId="77777777" w:rsidTr="007A77DD">
        <w:tc>
          <w:tcPr>
            <w:tcW w:w="567" w:type="dxa"/>
          </w:tcPr>
          <w:p w14:paraId="46E0E6D7" w14:textId="77777777" w:rsidR="007A77DD" w:rsidRDefault="00F20EF2" w:rsidP="007A77DD">
            <w:pPr>
              <w:rPr>
                <w:rFonts w:ascii="Times New Roman" w:hAnsi="Times New Roman" w:cs="Times New Roman"/>
                <w:b/>
                <w:sz w:val="24"/>
                <w:szCs w:val="24"/>
              </w:rPr>
            </w:pPr>
            <w:r w:rsidRPr="00F20EF2">
              <w:rPr>
                <w:rFonts w:ascii="Times New Roman" w:hAnsi="Times New Roman" w:cs="Times New Roman"/>
                <w:b/>
                <w:sz w:val="24"/>
                <w:szCs w:val="24"/>
              </w:rPr>
              <w:t>25</w:t>
            </w:r>
            <w:r w:rsidR="007A77DD" w:rsidRPr="00F20EF2">
              <w:rPr>
                <w:rFonts w:ascii="Times New Roman" w:hAnsi="Times New Roman" w:cs="Times New Roman"/>
                <w:b/>
                <w:sz w:val="24"/>
                <w:szCs w:val="24"/>
              </w:rPr>
              <w:t>.</w:t>
            </w:r>
            <w:r w:rsidR="0064429A">
              <w:rPr>
                <w:rFonts w:ascii="Times New Roman" w:hAnsi="Times New Roman" w:cs="Times New Roman"/>
                <w:b/>
                <w:sz w:val="24"/>
                <w:szCs w:val="24"/>
              </w:rPr>
              <w:t>-</w:t>
            </w:r>
          </w:p>
          <w:p w14:paraId="46E0E6D8" w14:textId="77777777" w:rsidR="0064429A" w:rsidRPr="00F20EF2" w:rsidRDefault="0064429A" w:rsidP="007A77DD">
            <w:pPr>
              <w:rPr>
                <w:rFonts w:ascii="Times New Roman" w:hAnsi="Times New Roman" w:cs="Times New Roman"/>
                <w:b/>
                <w:sz w:val="24"/>
                <w:szCs w:val="24"/>
              </w:rPr>
            </w:pPr>
            <w:r>
              <w:rPr>
                <w:rFonts w:ascii="Times New Roman" w:hAnsi="Times New Roman" w:cs="Times New Roman"/>
                <w:b/>
                <w:sz w:val="24"/>
                <w:szCs w:val="24"/>
              </w:rPr>
              <w:t>26.</w:t>
            </w:r>
          </w:p>
        </w:tc>
        <w:tc>
          <w:tcPr>
            <w:tcW w:w="1985" w:type="dxa"/>
          </w:tcPr>
          <w:p w14:paraId="46E0E6D9" w14:textId="77777777" w:rsidR="007A77DD" w:rsidRPr="00634B57" w:rsidRDefault="00634B57" w:rsidP="007A77DD">
            <w:pPr>
              <w:rPr>
                <w:rFonts w:ascii="Times New Roman" w:hAnsi="Times New Roman" w:cs="Times New Roman"/>
                <w:sz w:val="24"/>
                <w:szCs w:val="24"/>
              </w:rPr>
            </w:pPr>
            <w:r>
              <w:rPr>
                <w:rFonts w:ascii="Times New Roman" w:hAnsi="Times New Roman" w:cs="Times New Roman"/>
                <w:sz w:val="24"/>
                <w:szCs w:val="24"/>
                <w:lang w:eastAsia="ar-SA"/>
              </w:rPr>
              <w:t xml:space="preserve">У Сабины и Свена также новое </w:t>
            </w:r>
            <w:r w:rsidRPr="00634B57">
              <w:rPr>
                <w:rFonts w:ascii="Times New Roman" w:hAnsi="Times New Roman" w:cs="Times New Roman"/>
                <w:sz w:val="24"/>
                <w:szCs w:val="24"/>
                <w:lang w:eastAsia="ar-SA"/>
              </w:rPr>
              <w:t>расписание уроков.</w:t>
            </w:r>
          </w:p>
        </w:tc>
        <w:tc>
          <w:tcPr>
            <w:tcW w:w="709" w:type="dxa"/>
          </w:tcPr>
          <w:p w14:paraId="46E0E6DA" w14:textId="77777777" w:rsidR="007A77DD" w:rsidRPr="00297428" w:rsidRDefault="0064429A"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6DB" w14:textId="77777777" w:rsidR="007A77DD" w:rsidRPr="00A252F8" w:rsidRDefault="0064429A" w:rsidP="007A77DD">
            <w:pPr>
              <w:rPr>
                <w:rFonts w:ascii="Times New Roman" w:hAnsi="Times New Roman" w:cs="Times New Roman"/>
                <w:sz w:val="24"/>
                <w:szCs w:val="24"/>
              </w:rPr>
            </w:pPr>
            <w:r>
              <w:rPr>
                <w:rFonts w:ascii="Times New Roman" w:eastAsia="Calibri" w:hAnsi="Times New Roman" w:cs="Times New Roman"/>
                <w:sz w:val="24"/>
                <w:szCs w:val="24"/>
              </w:rPr>
              <w:t>Комбинированный урок</w:t>
            </w:r>
          </w:p>
        </w:tc>
        <w:tc>
          <w:tcPr>
            <w:tcW w:w="2693" w:type="dxa"/>
          </w:tcPr>
          <w:p w14:paraId="46E0E6DC" w14:textId="77777777" w:rsidR="00634B57" w:rsidRPr="00634B57" w:rsidRDefault="00634B57" w:rsidP="00634B57">
            <w:pPr>
              <w:autoSpaceDE w:val="0"/>
              <w:autoSpaceDN w:val="0"/>
              <w:adjustRightInd w:val="0"/>
              <w:rPr>
                <w:rFonts w:ascii="Times New Roman" w:eastAsia="NewtonCSanPin-Regular" w:hAnsi="Times New Roman" w:cs="Times New Roman"/>
                <w:sz w:val="24"/>
                <w:szCs w:val="24"/>
              </w:rPr>
            </w:pPr>
            <w:r w:rsidRPr="00634B57">
              <w:rPr>
                <w:rFonts w:ascii="Times New Roman" w:hAnsi="Times New Roman" w:cs="Times New Roman"/>
                <w:b/>
                <w:bCs/>
                <w:sz w:val="24"/>
                <w:szCs w:val="24"/>
              </w:rPr>
              <w:t xml:space="preserve">Моя школа </w:t>
            </w:r>
            <w:r w:rsidRPr="00634B57">
              <w:rPr>
                <w:rFonts w:ascii="Times New Roman" w:eastAsia="NewtonCSanPin-Regular" w:hAnsi="Times New Roman" w:cs="Times New Roman"/>
                <w:sz w:val="24"/>
                <w:szCs w:val="24"/>
              </w:rPr>
              <w:t>(классная</w:t>
            </w:r>
          </w:p>
          <w:p w14:paraId="46E0E6DD" w14:textId="77777777" w:rsidR="007A77DD" w:rsidRPr="007F4641" w:rsidRDefault="00634B57" w:rsidP="00634B57">
            <w:pPr>
              <w:autoSpaceDE w:val="0"/>
              <w:autoSpaceDN w:val="0"/>
              <w:adjustRightInd w:val="0"/>
              <w:rPr>
                <w:rFonts w:ascii="Times New Roman" w:eastAsia="NewtonCSanPin-Regular" w:hAnsi="Times New Roman" w:cs="Times New Roman"/>
                <w:sz w:val="24"/>
                <w:szCs w:val="24"/>
                <w:lang w:val="de-DE"/>
              </w:rPr>
            </w:pPr>
            <w:r w:rsidRPr="00634B57">
              <w:rPr>
                <w:rFonts w:ascii="Times New Roman" w:eastAsia="NewtonCSanPin-Regular" w:hAnsi="Times New Roman" w:cs="Times New Roman"/>
                <w:sz w:val="24"/>
                <w:szCs w:val="24"/>
              </w:rPr>
              <w:t>комната, учебные предметы, школьные принадлежности. Расписание</w:t>
            </w:r>
            <w:r w:rsidRPr="007F4641">
              <w:rPr>
                <w:rFonts w:ascii="Times New Roman" w:eastAsia="NewtonCSanPin-Regular" w:hAnsi="Times New Roman" w:cs="Times New Roman"/>
                <w:sz w:val="24"/>
                <w:szCs w:val="24"/>
                <w:lang w:val="de-DE"/>
              </w:rPr>
              <w:t xml:space="preserve"> </w:t>
            </w:r>
            <w:r w:rsidRPr="00634B57">
              <w:rPr>
                <w:rFonts w:ascii="Times New Roman" w:eastAsia="NewtonCSanPin-Regular" w:hAnsi="Times New Roman" w:cs="Times New Roman"/>
                <w:sz w:val="24"/>
                <w:szCs w:val="24"/>
              </w:rPr>
              <w:t>уроков</w:t>
            </w:r>
            <w:r w:rsidRPr="007F4641">
              <w:rPr>
                <w:rFonts w:ascii="Times New Roman" w:eastAsia="NewtonCSanPin-Regular" w:hAnsi="Times New Roman" w:cs="Times New Roman"/>
                <w:sz w:val="24"/>
                <w:szCs w:val="24"/>
                <w:lang w:val="de-DE"/>
              </w:rPr>
              <w:t>).</w:t>
            </w:r>
          </w:p>
          <w:p w14:paraId="46E0E6DE" w14:textId="77777777" w:rsidR="0064429A" w:rsidRPr="0064429A" w:rsidRDefault="0064429A" w:rsidP="0064429A">
            <w:pPr>
              <w:jc w:val="both"/>
              <w:rPr>
                <w:rFonts w:ascii="Times New Roman" w:eastAsia="Calibri" w:hAnsi="Times New Roman" w:cs="Times New Roman"/>
                <w:sz w:val="24"/>
                <w:szCs w:val="24"/>
                <w:lang w:val="de-DE"/>
              </w:rPr>
            </w:pPr>
            <w:r w:rsidRPr="0064429A">
              <w:rPr>
                <w:rFonts w:ascii="Times New Roman" w:eastAsia="Calibri" w:hAnsi="Times New Roman" w:cs="Times New Roman"/>
                <w:b/>
                <w:sz w:val="24"/>
                <w:szCs w:val="24"/>
              </w:rPr>
              <w:t>Лексическая</w:t>
            </w:r>
            <w:r w:rsidRPr="0064429A">
              <w:rPr>
                <w:rFonts w:ascii="Times New Roman" w:eastAsia="Calibri" w:hAnsi="Times New Roman" w:cs="Times New Roman"/>
                <w:b/>
                <w:sz w:val="24"/>
                <w:szCs w:val="24"/>
                <w:lang w:val="de-DE"/>
              </w:rPr>
              <w:t xml:space="preserve"> </w:t>
            </w:r>
            <w:r w:rsidRPr="0064429A">
              <w:rPr>
                <w:rFonts w:ascii="Times New Roman" w:eastAsia="Calibri" w:hAnsi="Times New Roman" w:cs="Times New Roman"/>
                <w:b/>
                <w:sz w:val="24"/>
                <w:szCs w:val="24"/>
              </w:rPr>
              <w:t>сторона</w:t>
            </w:r>
            <w:r w:rsidRPr="0064429A">
              <w:rPr>
                <w:rFonts w:ascii="Times New Roman" w:eastAsia="Calibri" w:hAnsi="Times New Roman" w:cs="Times New Roman"/>
                <w:b/>
                <w:sz w:val="24"/>
                <w:szCs w:val="24"/>
                <w:lang w:val="de-DE"/>
              </w:rPr>
              <w:t xml:space="preserve"> </w:t>
            </w:r>
            <w:r w:rsidRPr="0064429A">
              <w:rPr>
                <w:rFonts w:ascii="Times New Roman" w:eastAsia="Calibri" w:hAnsi="Times New Roman" w:cs="Times New Roman"/>
                <w:b/>
                <w:sz w:val="24"/>
                <w:szCs w:val="24"/>
              </w:rPr>
              <w:t>речи</w:t>
            </w:r>
            <w:r w:rsidRPr="0064429A">
              <w:rPr>
                <w:rFonts w:ascii="Times New Roman" w:eastAsia="Calibri" w:hAnsi="Times New Roman" w:cs="Times New Roman"/>
                <w:b/>
                <w:sz w:val="24"/>
                <w:szCs w:val="24"/>
                <w:lang w:val="de-DE"/>
              </w:rPr>
              <w:t>:</w:t>
            </w:r>
            <w:r w:rsidRPr="0064429A">
              <w:rPr>
                <w:rFonts w:ascii="Times New Roman" w:eastAsia="Calibri" w:hAnsi="Times New Roman" w:cs="Times New Roman"/>
                <w:sz w:val="24"/>
                <w:szCs w:val="24"/>
                <w:lang w:val="de-DE"/>
              </w:rPr>
              <w:t xml:space="preserve"> Das Fach, (die) Mathematik, (die) Kunst, (die) Religion, (die) Textilarbeit, (das) Wer- ken, (die) Sachkunde, krank, jeden Tag, der Stundenplan</w:t>
            </w:r>
          </w:p>
          <w:p w14:paraId="46E0E6DF" w14:textId="77777777" w:rsidR="0064429A" w:rsidRPr="0064429A" w:rsidRDefault="0064429A" w:rsidP="0064429A">
            <w:pPr>
              <w:rPr>
                <w:rFonts w:ascii="Times New Roman" w:eastAsia="Calibri" w:hAnsi="Times New Roman" w:cs="Times New Roman"/>
                <w:sz w:val="24"/>
                <w:szCs w:val="24"/>
              </w:rPr>
            </w:pPr>
            <w:r w:rsidRPr="0064429A">
              <w:rPr>
                <w:rFonts w:ascii="Times New Roman" w:eastAsia="Calibri" w:hAnsi="Times New Roman" w:cs="Times New Roman"/>
                <w:b/>
                <w:sz w:val="24"/>
                <w:szCs w:val="24"/>
              </w:rPr>
              <w:t>Грамматическая сторона речи:</w:t>
            </w:r>
            <w:r w:rsidRPr="0064429A">
              <w:rPr>
                <w:rFonts w:ascii="Times New Roman" w:eastAsia="Calibri" w:hAnsi="Times New Roman" w:cs="Times New Roman"/>
                <w:sz w:val="24"/>
                <w:szCs w:val="24"/>
              </w:rPr>
              <w:t xml:space="preserve"> Употребление и образова</w:t>
            </w:r>
            <w:r w:rsidRPr="0064429A">
              <w:rPr>
                <w:rFonts w:ascii="Times New Roman" w:eastAsia="Calibri" w:hAnsi="Times New Roman" w:cs="Times New Roman"/>
                <w:sz w:val="24"/>
                <w:szCs w:val="24"/>
              </w:rPr>
              <w:softHyphen/>
              <w:t>ние порядковых числи</w:t>
            </w:r>
            <w:r w:rsidRPr="0064429A">
              <w:rPr>
                <w:rFonts w:ascii="Times New Roman" w:eastAsia="Calibri" w:hAnsi="Times New Roman" w:cs="Times New Roman"/>
                <w:sz w:val="24"/>
                <w:szCs w:val="24"/>
              </w:rPr>
              <w:softHyphen/>
              <w:t>тельных</w:t>
            </w:r>
            <w:r>
              <w:rPr>
                <w:rFonts w:ascii="Times New Roman" w:eastAsia="Calibri" w:hAnsi="Times New Roman" w:cs="Times New Roman"/>
                <w:sz w:val="24"/>
                <w:szCs w:val="24"/>
              </w:rPr>
              <w:t>.</w:t>
            </w:r>
          </w:p>
          <w:p w14:paraId="46E0E6E0" w14:textId="77777777" w:rsidR="0064429A" w:rsidRPr="00634B57" w:rsidRDefault="0064429A" w:rsidP="00634B57">
            <w:pPr>
              <w:autoSpaceDE w:val="0"/>
              <w:autoSpaceDN w:val="0"/>
              <w:adjustRightInd w:val="0"/>
              <w:rPr>
                <w:rFonts w:ascii="Times New Roman" w:eastAsia="NewtonCSanPin-Regular" w:hAnsi="Times New Roman" w:cs="Times New Roman"/>
                <w:sz w:val="24"/>
                <w:szCs w:val="24"/>
              </w:rPr>
            </w:pPr>
          </w:p>
        </w:tc>
        <w:tc>
          <w:tcPr>
            <w:tcW w:w="2835" w:type="dxa"/>
          </w:tcPr>
          <w:p w14:paraId="46E0E6E1" w14:textId="77777777" w:rsidR="00634B57" w:rsidRPr="00634B57" w:rsidRDefault="00634B57" w:rsidP="00634B57">
            <w:pPr>
              <w:autoSpaceDE w:val="0"/>
              <w:autoSpaceDN w:val="0"/>
              <w:adjustRightInd w:val="0"/>
              <w:rPr>
                <w:rFonts w:ascii="Times New Roman" w:hAnsi="Times New Roman" w:cs="Times New Roman"/>
                <w:i/>
                <w:iCs/>
                <w:color w:val="000000"/>
                <w:sz w:val="24"/>
                <w:szCs w:val="24"/>
              </w:rPr>
            </w:pPr>
            <w:r w:rsidRPr="00634B57">
              <w:rPr>
                <w:rFonts w:ascii="Times New Roman" w:hAnsi="Times New Roman" w:cs="Times New Roman"/>
                <w:i/>
                <w:iCs/>
                <w:color w:val="000000"/>
                <w:sz w:val="24"/>
                <w:szCs w:val="24"/>
              </w:rPr>
              <w:t xml:space="preserve">Называть </w:t>
            </w:r>
            <w:r w:rsidRPr="00634B57">
              <w:rPr>
                <w:rFonts w:ascii="Times New Roman" w:eastAsia="NewtonCSanPin-Regular" w:hAnsi="Times New Roman" w:cs="Times New Roman"/>
                <w:color w:val="000000"/>
                <w:sz w:val="24"/>
                <w:szCs w:val="24"/>
              </w:rPr>
              <w:t xml:space="preserve">дни недели и </w:t>
            </w:r>
            <w:r>
              <w:rPr>
                <w:rFonts w:ascii="Times New Roman" w:hAnsi="Times New Roman" w:cs="Times New Roman"/>
                <w:i/>
                <w:iCs/>
                <w:color w:val="000000"/>
                <w:sz w:val="24"/>
                <w:szCs w:val="24"/>
              </w:rPr>
              <w:t>воспроизводить наи</w:t>
            </w:r>
            <w:r w:rsidRPr="00634B57">
              <w:rPr>
                <w:rFonts w:ascii="Times New Roman" w:hAnsi="Times New Roman" w:cs="Times New Roman"/>
                <w:i/>
                <w:iCs/>
                <w:color w:val="000000"/>
                <w:sz w:val="24"/>
                <w:szCs w:val="24"/>
              </w:rPr>
              <w:t xml:space="preserve">зусть </w:t>
            </w:r>
            <w:r w:rsidRPr="00634B57">
              <w:rPr>
                <w:rFonts w:ascii="Times New Roman" w:eastAsia="NewtonCSanPin-Regular" w:hAnsi="Times New Roman" w:cs="Times New Roman"/>
                <w:color w:val="000000"/>
                <w:sz w:val="24"/>
                <w:szCs w:val="24"/>
              </w:rPr>
              <w:t xml:space="preserve">рифмовку </w:t>
            </w:r>
            <w:r w:rsidRPr="00634B57">
              <w:rPr>
                <w:rFonts w:ascii="Times New Roman" w:hAnsi="Times New Roman" w:cs="Times New Roman"/>
                <w:i/>
                <w:iCs/>
                <w:color w:val="000000"/>
                <w:sz w:val="24"/>
                <w:szCs w:val="24"/>
              </w:rPr>
              <w:t>„Welcher Wochentag ist heute?“.</w:t>
            </w:r>
          </w:p>
          <w:p w14:paraId="46E0E6E2" w14:textId="77777777" w:rsidR="00634B57" w:rsidRPr="00634B57" w:rsidRDefault="00634B57" w:rsidP="00634B57">
            <w:pPr>
              <w:autoSpaceDE w:val="0"/>
              <w:autoSpaceDN w:val="0"/>
              <w:adjustRightInd w:val="0"/>
              <w:rPr>
                <w:rFonts w:ascii="Times New Roman" w:hAnsi="Times New Roman" w:cs="Times New Roman"/>
                <w:i/>
                <w:iCs/>
                <w:color w:val="000000"/>
                <w:sz w:val="24"/>
                <w:szCs w:val="24"/>
              </w:rPr>
            </w:pPr>
            <w:r w:rsidRPr="00634B57">
              <w:rPr>
                <w:rFonts w:ascii="Times New Roman" w:hAnsi="Times New Roman" w:cs="Times New Roman"/>
                <w:color w:val="666666"/>
                <w:sz w:val="24"/>
                <w:szCs w:val="24"/>
              </w:rPr>
              <w:t xml:space="preserve">• </w:t>
            </w:r>
            <w:r w:rsidRPr="00634B57">
              <w:rPr>
                <w:rFonts w:ascii="Times New Roman" w:hAnsi="Times New Roman" w:cs="Times New Roman"/>
                <w:i/>
                <w:iCs/>
                <w:color w:val="000000"/>
                <w:sz w:val="24"/>
                <w:szCs w:val="24"/>
              </w:rPr>
              <w:t xml:space="preserve">Читать про себя </w:t>
            </w:r>
            <w:r w:rsidRPr="00634B57">
              <w:rPr>
                <w:rFonts w:ascii="Times New Roman" w:eastAsia="NewtonCSanPin-Regular" w:hAnsi="Times New Roman" w:cs="Times New Roman"/>
                <w:color w:val="000000"/>
                <w:sz w:val="24"/>
                <w:szCs w:val="24"/>
              </w:rPr>
              <w:t xml:space="preserve">текст (расписание уроков) и </w:t>
            </w:r>
            <w:r>
              <w:rPr>
                <w:rFonts w:ascii="Times New Roman" w:hAnsi="Times New Roman" w:cs="Times New Roman"/>
                <w:i/>
                <w:iCs/>
                <w:color w:val="000000"/>
                <w:sz w:val="24"/>
                <w:szCs w:val="24"/>
              </w:rPr>
              <w:t>по</w:t>
            </w:r>
            <w:r w:rsidRPr="00634B57">
              <w:rPr>
                <w:rFonts w:ascii="Times New Roman" w:hAnsi="Times New Roman" w:cs="Times New Roman"/>
                <w:i/>
                <w:iCs/>
                <w:color w:val="000000"/>
                <w:sz w:val="24"/>
                <w:szCs w:val="24"/>
              </w:rPr>
              <w:t xml:space="preserve">нимать </w:t>
            </w:r>
            <w:r w:rsidRPr="00634B57">
              <w:rPr>
                <w:rFonts w:ascii="Times New Roman" w:eastAsia="NewtonCSanPin-Regular" w:hAnsi="Times New Roman" w:cs="Times New Roman"/>
                <w:color w:val="000000"/>
                <w:sz w:val="24"/>
                <w:szCs w:val="24"/>
              </w:rPr>
              <w:t>его, пользуясь сносками на плашках и двуязычным словарём учебника.</w:t>
            </w:r>
          </w:p>
          <w:p w14:paraId="46E0E6E3" w14:textId="77777777" w:rsidR="00634B57" w:rsidRPr="00634B57" w:rsidRDefault="00634B57" w:rsidP="00634B57">
            <w:pPr>
              <w:autoSpaceDE w:val="0"/>
              <w:autoSpaceDN w:val="0"/>
              <w:adjustRightInd w:val="0"/>
              <w:rPr>
                <w:rFonts w:ascii="Times New Roman" w:eastAsia="NewtonCSanPin-Regular" w:hAnsi="Times New Roman" w:cs="Times New Roman"/>
                <w:color w:val="000000"/>
                <w:sz w:val="24"/>
                <w:szCs w:val="24"/>
              </w:rPr>
            </w:pPr>
            <w:r w:rsidRPr="00634B57">
              <w:rPr>
                <w:rFonts w:ascii="Times New Roman" w:hAnsi="Times New Roman" w:cs="Times New Roman"/>
                <w:color w:val="666666"/>
                <w:sz w:val="24"/>
                <w:szCs w:val="24"/>
              </w:rPr>
              <w:t xml:space="preserve">• </w:t>
            </w:r>
            <w:r w:rsidRPr="00634B57">
              <w:rPr>
                <w:rFonts w:ascii="Times New Roman" w:hAnsi="Times New Roman" w:cs="Times New Roman"/>
                <w:i/>
                <w:iCs/>
                <w:color w:val="000000"/>
                <w:sz w:val="24"/>
                <w:szCs w:val="24"/>
              </w:rPr>
              <w:t xml:space="preserve">Проговаривать </w:t>
            </w:r>
            <w:r w:rsidRPr="00634B57">
              <w:rPr>
                <w:rFonts w:ascii="Times New Roman" w:eastAsia="NewtonCSanPin-Regular" w:hAnsi="Times New Roman" w:cs="Times New Roman"/>
                <w:color w:val="000000"/>
                <w:sz w:val="24"/>
                <w:szCs w:val="24"/>
              </w:rPr>
              <w:t>новые слова за учителем, обращая</w:t>
            </w:r>
            <w:r>
              <w:rPr>
                <w:rFonts w:ascii="Times New Roman" w:eastAsia="NewtonCSanPin-Regular" w:hAnsi="Times New Roman" w:cs="Times New Roman"/>
                <w:color w:val="000000"/>
                <w:sz w:val="24"/>
                <w:szCs w:val="24"/>
              </w:rPr>
              <w:t xml:space="preserve"> </w:t>
            </w:r>
            <w:r w:rsidRPr="00634B57">
              <w:rPr>
                <w:rFonts w:ascii="Times New Roman" w:eastAsia="NewtonCSanPin-Regular" w:hAnsi="Times New Roman" w:cs="Times New Roman"/>
                <w:color w:val="000000"/>
                <w:sz w:val="24"/>
                <w:szCs w:val="24"/>
              </w:rPr>
              <w:t>внимание на произношение.</w:t>
            </w:r>
          </w:p>
          <w:p w14:paraId="46E0E6E4" w14:textId="77777777" w:rsidR="00634B57" w:rsidRPr="00634B57" w:rsidRDefault="00634B57" w:rsidP="00634B57">
            <w:pPr>
              <w:autoSpaceDE w:val="0"/>
              <w:autoSpaceDN w:val="0"/>
              <w:adjustRightInd w:val="0"/>
              <w:rPr>
                <w:rFonts w:ascii="Times New Roman" w:hAnsi="Times New Roman" w:cs="Times New Roman"/>
                <w:i/>
                <w:iCs/>
                <w:color w:val="000000"/>
                <w:sz w:val="24"/>
                <w:szCs w:val="24"/>
              </w:rPr>
            </w:pPr>
            <w:r w:rsidRPr="00634B57">
              <w:rPr>
                <w:rFonts w:ascii="Times New Roman" w:hAnsi="Times New Roman" w:cs="Times New Roman"/>
                <w:color w:val="666666"/>
                <w:sz w:val="24"/>
                <w:szCs w:val="24"/>
              </w:rPr>
              <w:t xml:space="preserve">• </w:t>
            </w:r>
            <w:r w:rsidRPr="00634B57">
              <w:rPr>
                <w:rFonts w:ascii="Times New Roman" w:hAnsi="Times New Roman" w:cs="Times New Roman"/>
                <w:i/>
                <w:iCs/>
                <w:color w:val="000000"/>
                <w:sz w:val="24"/>
                <w:szCs w:val="24"/>
              </w:rPr>
              <w:t xml:space="preserve">Воспринимать на слух </w:t>
            </w:r>
            <w:r w:rsidRPr="00634B57">
              <w:rPr>
                <w:rFonts w:ascii="Times New Roman" w:eastAsia="NewtonCSanPin-Regular" w:hAnsi="Times New Roman" w:cs="Times New Roman"/>
                <w:color w:val="000000"/>
                <w:sz w:val="24"/>
                <w:szCs w:val="24"/>
              </w:rPr>
              <w:t xml:space="preserve">небольшой диалог и </w:t>
            </w:r>
            <w:r>
              <w:rPr>
                <w:rFonts w:ascii="Times New Roman" w:hAnsi="Times New Roman" w:cs="Times New Roman"/>
                <w:i/>
                <w:iCs/>
                <w:color w:val="000000"/>
                <w:sz w:val="24"/>
                <w:szCs w:val="24"/>
              </w:rPr>
              <w:t>пони</w:t>
            </w:r>
            <w:r w:rsidRPr="00634B57">
              <w:rPr>
                <w:rFonts w:ascii="Times New Roman" w:hAnsi="Times New Roman" w:cs="Times New Roman"/>
                <w:i/>
                <w:iCs/>
                <w:color w:val="000000"/>
                <w:sz w:val="24"/>
                <w:szCs w:val="24"/>
              </w:rPr>
              <w:t xml:space="preserve">мать </w:t>
            </w:r>
            <w:r w:rsidRPr="00634B57">
              <w:rPr>
                <w:rFonts w:ascii="Times New Roman" w:eastAsia="NewtonCSanPin-Regular" w:hAnsi="Times New Roman" w:cs="Times New Roman"/>
                <w:color w:val="000000"/>
                <w:sz w:val="24"/>
                <w:szCs w:val="24"/>
              </w:rPr>
              <w:t>его, отыскивая нужную информацию.</w:t>
            </w:r>
          </w:p>
          <w:p w14:paraId="46E0E6E5" w14:textId="77777777" w:rsidR="00634B57" w:rsidRPr="00634B57" w:rsidRDefault="00634B57" w:rsidP="00634B57">
            <w:pPr>
              <w:autoSpaceDE w:val="0"/>
              <w:autoSpaceDN w:val="0"/>
              <w:adjustRightInd w:val="0"/>
              <w:rPr>
                <w:rFonts w:ascii="Times New Roman" w:eastAsia="NewtonCSanPin-Regular" w:hAnsi="Times New Roman" w:cs="Times New Roman"/>
                <w:color w:val="000000"/>
                <w:sz w:val="24"/>
                <w:szCs w:val="24"/>
              </w:rPr>
            </w:pPr>
            <w:r w:rsidRPr="00634B57">
              <w:rPr>
                <w:rFonts w:ascii="Times New Roman" w:hAnsi="Times New Roman" w:cs="Times New Roman"/>
                <w:color w:val="666666"/>
                <w:sz w:val="24"/>
                <w:szCs w:val="24"/>
              </w:rPr>
              <w:t xml:space="preserve">• </w:t>
            </w:r>
            <w:r w:rsidRPr="00634B57">
              <w:rPr>
                <w:rFonts w:ascii="Times New Roman" w:hAnsi="Times New Roman" w:cs="Times New Roman"/>
                <w:i/>
                <w:iCs/>
                <w:color w:val="000000"/>
                <w:sz w:val="24"/>
                <w:szCs w:val="24"/>
              </w:rPr>
              <w:t xml:space="preserve">Читать </w:t>
            </w:r>
            <w:r w:rsidRPr="00634B57">
              <w:rPr>
                <w:rFonts w:ascii="Times New Roman" w:eastAsia="NewtonCSanPin-Regular" w:hAnsi="Times New Roman" w:cs="Times New Roman"/>
                <w:color w:val="000000"/>
                <w:sz w:val="24"/>
                <w:szCs w:val="24"/>
              </w:rPr>
              <w:t>диалог по ролям.</w:t>
            </w:r>
          </w:p>
          <w:p w14:paraId="46E0E6E6" w14:textId="77777777" w:rsidR="00634B57" w:rsidRPr="00634B57" w:rsidRDefault="00634B57" w:rsidP="00634B57">
            <w:pPr>
              <w:autoSpaceDE w:val="0"/>
              <w:autoSpaceDN w:val="0"/>
              <w:adjustRightInd w:val="0"/>
              <w:rPr>
                <w:rFonts w:ascii="Times New Roman" w:eastAsia="NewtonCSanPin-Regular" w:hAnsi="Times New Roman" w:cs="Times New Roman"/>
                <w:color w:val="000000"/>
                <w:sz w:val="24"/>
                <w:szCs w:val="24"/>
              </w:rPr>
            </w:pPr>
            <w:r w:rsidRPr="00634B57">
              <w:rPr>
                <w:rFonts w:ascii="Times New Roman" w:hAnsi="Times New Roman" w:cs="Times New Roman"/>
                <w:color w:val="666666"/>
                <w:sz w:val="24"/>
                <w:szCs w:val="24"/>
              </w:rPr>
              <w:t xml:space="preserve">• </w:t>
            </w:r>
            <w:r w:rsidRPr="00634B57">
              <w:rPr>
                <w:rFonts w:ascii="Times New Roman" w:hAnsi="Times New Roman" w:cs="Times New Roman"/>
                <w:i/>
                <w:iCs/>
                <w:color w:val="000000"/>
                <w:sz w:val="24"/>
                <w:szCs w:val="24"/>
              </w:rPr>
              <w:t xml:space="preserve">Читать </w:t>
            </w:r>
            <w:r w:rsidRPr="00634B57">
              <w:rPr>
                <w:rFonts w:ascii="Times New Roman" w:eastAsia="NewtonCSanPin-Regular" w:hAnsi="Times New Roman" w:cs="Times New Roman"/>
                <w:color w:val="000000"/>
                <w:sz w:val="24"/>
                <w:szCs w:val="24"/>
              </w:rPr>
              <w:t xml:space="preserve">и </w:t>
            </w:r>
            <w:r w:rsidRPr="00634B57">
              <w:rPr>
                <w:rFonts w:ascii="Times New Roman" w:hAnsi="Times New Roman" w:cs="Times New Roman"/>
                <w:i/>
                <w:iCs/>
                <w:color w:val="000000"/>
                <w:sz w:val="24"/>
                <w:szCs w:val="24"/>
              </w:rPr>
              <w:t xml:space="preserve">воспринимать на слух </w:t>
            </w:r>
            <w:r w:rsidRPr="00634B57">
              <w:rPr>
                <w:rFonts w:ascii="Times New Roman" w:eastAsia="NewtonCSanPin-Regular" w:hAnsi="Times New Roman" w:cs="Times New Roman"/>
                <w:color w:val="000000"/>
                <w:sz w:val="24"/>
                <w:szCs w:val="24"/>
              </w:rPr>
              <w:t xml:space="preserve">правило образования порядковых числительных до 30 и </w:t>
            </w:r>
            <w:r>
              <w:rPr>
                <w:rFonts w:ascii="Times New Roman" w:hAnsi="Times New Roman" w:cs="Times New Roman"/>
                <w:i/>
                <w:iCs/>
                <w:color w:val="000000"/>
                <w:sz w:val="24"/>
                <w:szCs w:val="24"/>
              </w:rPr>
              <w:t>употреб</w:t>
            </w:r>
            <w:r w:rsidRPr="00634B57">
              <w:rPr>
                <w:rFonts w:ascii="Times New Roman" w:hAnsi="Times New Roman" w:cs="Times New Roman"/>
                <w:i/>
                <w:iCs/>
                <w:color w:val="000000"/>
                <w:sz w:val="24"/>
                <w:szCs w:val="24"/>
              </w:rPr>
              <w:t xml:space="preserve">лять </w:t>
            </w:r>
            <w:r w:rsidRPr="00634B57">
              <w:rPr>
                <w:rFonts w:ascii="Times New Roman" w:eastAsia="NewtonCSanPin-Regular" w:hAnsi="Times New Roman" w:cs="Times New Roman"/>
                <w:color w:val="000000"/>
                <w:sz w:val="24"/>
                <w:szCs w:val="24"/>
              </w:rPr>
              <w:t>их в речи.</w:t>
            </w:r>
          </w:p>
          <w:p w14:paraId="46E0E6E7" w14:textId="77777777" w:rsidR="00634B57" w:rsidRPr="00634B57" w:rsidRDefault="00634B57" w:rsidP="00634B57">
            <w:pPr>
              <w:autoSpaceDE w:val="0"/>
              <w:autoSpaceDN w:val="0"/>
              <w:adjustRightInd w:val="0"/>
              <w:rPr>
                <w:rFonts w:ascii="Times New Roman" w:eastAsia="NewtonCSanPin-Regular" w:hAnsi="Times New Roman" w:cs="Times New Roman"/>
                <w:color w:val="000000"/>
                <w:sz w:val="24"/>
                <w:szCs w:val="24"/>
              </w:rPr>
            </w:pPr>
            <w:r w:rsidRPr="00634B57">
              <w:rPr>
                <w:rFonts w:ascii="Times New Roman" w:hAnsi="Times New Roman" w:cs="Times New Roman"/>
                <w:color w:val="666666"/>
                <w:sz w:val="24"/>
                <w:szCs w:val="24"/>
              </w:rPr>
              <w:t xml:space="preserve">• </w:t>
            </w:r>
            <w:r w:rsidRPr="00634B57">
              <w:rPr>
                <w:rFonts w:ascii="Times New Roman" w:hAnsi="Times New Roman" w:cs="Times New Roman"/>
                <w:i/>
                <w:iCs/>
                <w:color w:val="000000"/>
                <w:sz w:val="24"/>
                <w:szCs w:val="24"/>
              </w:rPr>
              <w:t xml:space="preserve">Вписывать </w:t>
            </w:r>
            <w:r w:rsidRPr="00634B57">
              <w:rPr>
                <w:rFonts w:ascii="Times New Roman" w:eastAsia="NewtonCSanPin-Regular" w:hAnsi="Times New Roman" w:cs="Times New Roman"/>
                <w:color w:val="000000"/>
                <w:sz w:val="24"/>
                <w:szCs w:val="24"/>
              </w:rPr>
              <w:t>подходящие слова в тексты с пропусками.</w:t>
            </w:r>
          </w:p>
          <w:p w14:paraId="46E0E6E8" w14:textId="77777777" w:rsidR="007A77DD" w:rsidRPr="00A252F8" w:rsidRDefault="00634B57" w:rsidP="00634B57">
            <w:pPr>
              <w:rPr>
                <w:rFonts w:ascii="Times New Roman" w:hAnsi="Times New Roman" w:cs="Times New Roman"/>
                <w:sz w:val="24"/>
                <w:szCs w:val="24"/>
              </w:rPr>
            </w:pPr>
            <w:r w:rsidRPr="00634B57">
              <w:rPr>
                <w:rFonts w:ascii="Times New Roman" w:hAnsi="Times New Roman" w:cs="Times New Roman"/>
                <w:color w:val="666666"/>
                <w:sz w:val="24"/>
                <w:szCs w:val="24"/>
              </w:rPr>
              <w:t xml:space="preserve">• </w:t>
            </w:r>
            <w:r w:rsidRPr="00634B57">
              <w:rPr>
                <w:rFonts w:ascii="Times New Roman" w:hAnsi="Times New Roman" w:cs="Times New Roman"/>
                <w:i/>
                <w:iCs/>
                <w:color w:val="000000"/>
                <w:sz w:val="24"/>
                <w:szCs w:val="24"/>
              </w:rPr>
              <w:t xml:space="preserve">Разучивать </w:t>
            </w:r>
            <w:r w:rsidRPr="00634B57">
              <w:rPr>
                <w:rFonts w:ascii="Times New Roman" w:eastAsia="NewtonCSanPin-Regular" w:hAnsi="Times New Roman" w:cs="Times New Roman"/>
                <w:color w:val="000000"/>
                <w:sz w:val="24"/>
                <w:szCs w:val="24"/>
              </w:rPr>
              <w:t xml:space="preserve">песню </w:t>
            </w:r>
            <w:r>
              <w:rPr>
                <w:rFonts w:ascii="Times New Roman" w:hAnsi="Times New Roman" w:cs="Times New Roman"/>
                <w:i/>
                <w:iCs/>
                <w:color w:val="000000"/>
                <w:sz w:val="24"/>
                <w:szCs w:val="24"/>
              </w:rPr>
              <w:t>„Zä</w:t>
            </w:r>
            <w:r w:rsidRPr="00634B57">
              <w:rPr>
                <w:rFonts w:ascii="Times New Roman" w:hAnsi="Times New Roman" w:cs="Times New Roman"/>
                <w:i/>
                <w:iCs/>
                <w:color w:val="000000"/>
                <w:sz w:val="24"/>
                <w:szCs w:val="24"/>
              </w:rPr>
              <w:t>hllied“.</w:t>
            </w:r>
          </w:p>
        </w:tc>
        <w:tc>
          <w:tcPr>
            <w:tcW w:w="1276" w:type="dxa"/>
          </w:tcPr>
          <w:p w14:paraId="46E0E6E9" w14:textId="77777777" w:rsidR="007A77DD" w:rsidRPr="00A252F8" w:rsidRDefault="00634B57" w:rsidP="007A77DD">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tc>
        <w:tc>
          <w:tcPr>
            <w:tcW w:w="2977" w:type="dxa"/>
          </w:tcPr>
          <w:p w14:paraId="46E0E6EA" w14:textId="77777777" w:rsidR="00634B57" w:rsidRPr="00634B57" w:rsidRDefault="007A77DD" w:rsidP="00634B57">
            <w:pPr>
              <w:autoSpaceDE w:val="0"/>
              <w:autoSpaceDN w:val="0"/>
              <w:adjustRightInd w:val="0"/>
              <w:rPr>
                <w:rFonts w:ascii="Times New Roman" w:hAnsi="Times New Roman" w:cs="Times New Roman"/>
                <w:i/>
                <w:iCs/>
                <w:color w:val="000000"/>
                <w:sz w:val="24"/>
                <w:szCs w:val="24"/>
              </w:rPr>
            </w:pPr>
            <w:r w:rsidRPr="00634B57">
              <w:rPr>
                <w:rFonts w:ascii="Times New Roman" w:hAnsi="Times New Roman" w:cs="Times New Roman"/>
                <w:b/>
                <w:sz w:val="24"/>
                <w:szCs w:val="24"/>
              </w:rPr>
              <w:t>Пр:</w:t>
            </w:r>
            <w:r w:rsidRPr="00BD262D">
              <w:rPr>
                <w:rFonts w:ascii="Times New Roman" w:hAnsi="Times New Roman" w:cs="Times New Roman"/>
                <w:sz w:val="24"/>
                <w:szCs w:val="24"/>
              </w:rPr>
              <w:t xml:space="preserve"> </w:t>
            </w:r>
            <w:r w:rsidR="00634B57">
              <w:rPr>
                <w:rFonts w:ascii="Times New Roman" w:hAnsi="Times New Roman" w:cs="Times New Roman"/>
                <w:i/>
                <w:iCs/>
                <w:color w:val="000000"/>
                <w:sz w:val="24"/>
                <w:szCs w:val="24"/>
              </w:rPr>
              <w:t>н</w:t>
            </w:r>
            <w:r w:rsidR="00634B57" w:rsidRPr="00634B57">
              <w:rPr>
                <w:rFonts w:ascii="Times New Roman" w:hAnsi="Times New Roman" w:cs="Times New Roman"/>
                <w:i/>
                <w:iCs/>
                <w:color w:val="000000"/>
                <w:sz w:val="24"/>
                <w:szCs w:val="24"/>
              </w:rPr>
              <w:t xml:space="preserve">азывать </w:t>
            </w:r>
            <w:r w:rsidR="00634B57" w:rsidRPr="00634B57">
              <w:rPr>
                <w:rFonts w:ascii="Times New Roman" w:eastAsia="NewtonCSanPin-Regular" w:hAnsi="Times New Roman" w:cs="Times New Roman"/>
                <w:color w:val="000000"/>
                <w:sz w:val="24"/>
                <w:szCs w:val="24"/>
              </w:rPr>
              <w:t xml:space="preserve">дни недели и </w:t>
            </w:r>
            <w:r w:rsidR="00634B57">
              <w:rPr>
                <w:rFonts w:ascii="Times New Roman" w:hAnsi="Times New Roman" w:cs="Times New Roman"/>
                <w:i/>
                <w:iCs/>
                <w:color w:val="000000"/>
                <w:sz w:val="24"/>
                <w:szCs w:val="24"/>
              </w:rPr>
              <w:t>воспроизводить наи</w:t>
            </w:r>
            <w:r w:rsidR="00634B57" w:rsidRPr="00634B57">
              <w:rPr>
                <w:rFonts w:ascii="Times New Roman" w:hAnsi="Times New Roman" w:cs="Times New Roman"/>
                <w:i/>
                <w:iCs/>
                <w:color w:val="000000"/>
                <w:sz w:val="24"/>
                <w:szCs w:val="24"/>
              </w:rPr>
              <w:t xml:space="preserve">зусть </w:t>
            </w:r>
            <w:r w:rsidR="00634B57" w:rsidRPr="00634B57">
              <w:rPr>
                <w:rFonts w:ascii="Times New Roman" w:eastAsia="NewtonCSanPin-Regular" w:hAnsi="Times New Roman" w:cs="Times New Roman"/>
                <w:color w:val="000000"/>
                <w:sz w:val="24"/>
                <w:szCs w:val="24"/>
              </w:rPr>
              <w:t xml:space="preserve">рифмовку </w:t>
            </w:r>
            <w:r w:rsidR="00634B57">
              <w:rPr>
                <w:rFonts w:ascii="Times New Roman" w:hAnsi="Times New Roman" w:cs="Times New Roman"/>
                <w:i/>
                <w:iCs/>
                <w:color w:val="000000"/>
                <w:sz w:val="24"/>
                <w:szCs w:val="24"/>
              </w:rPr>
              <w:t>„Welcher Wochentag ist heute?“; ч</w:t>
            </w:r>
            <w:r w:rsidR="00634B57" w:rsidRPr="00634B57">
              <w:rPr>
                <w:rFonts w:ascii="Times New Roman" w:hAnsi="Times New Roman" w:cs="Times New Roman"/>
                <w:i/>
                <w:iCs/>
                <w:color w:val="000000"/>
                <w:sz w:val="24"/>
                <w:szCs w:val="24"/>
              </w:rPr>
              <w:t xml:space="preserve">итать про себя </w:t>
            </w:r>
            <w:r w:rsidR="00634B57" w:rsidRPr="00634B57">
              <w:rPr>
                <w:rFonts w:ascii="Times New Roman" w:eastAsia="NewtonCSanPin-Regular" w:hAnsi="Times New Roman" w:cs="Times New Roman"/>
                <w:color w:val="000000"/>
                <w:sz w:val="24"/>
                <w:szCs w:val="24"/>
              </w:rPr>
              <w:t xml:space="preserve">текст (расписание уроков) и </w:t>
            </w:r>
            <w:r w:rsidR="00634B57">
              <w:rPr>
                <w:rFonts w:ascii="Times New Roman" w:hAnsi="Times New Roman" w:cs="Times New Roman"/>
                <w:i/>
                <w:iCs/>
                <w:color w:val="000000"/>
                <w:sz w:val="24"/>
                <w:szCs w:val="24"/>
              </w:rPr>
              <w:t>по</w:t>
            </w:r>
            <w:r w:rsidR="00634B57" w:rsidRPr="00634B57">
              <w:rPr>
                <w:rFonts w:ascii="Times New Roman" w:hAnsi="Times New Roman" w:cs="Times New Roman"/>
                <w:i/>
                <w:iCs/>
                <w:color w:val="000000"/>
                <w:sz w:val="24"/>
                <w:szCs w:val="24"/>
              </w:rPr>
              <w:t xml:space="preserve">нимать </w:t>
            </w:r>
            <w:r w:rsidR="00634B57" w:rsidRPr="00634B57">
              <w:rPr>
                <w:rFonts w:ascii="Times New Roman" w:eastAsia="NewtonCSanPin-Regular" w:hAnsi="Times New Roman" w:cs="Times New Roman"/>
                <w:color w:val="000000"/>
                <w:sz w:val="24"/>
                <w:szCs w:val="24"/>
              </w:rPr>
              <w:t>его, пользуясь сносками на плашках и двуязычным словарём учебника</w:t>
            </w:r>
            <w:r w:rsidR="00634B57">
              <w:rPr>
                <w:rFonts w:ascii="Times New Roman" w:eastAsia="NewtonCSanPin-Regular" w:hAnsi="Times New Roman" w:cs="Times New Roman"/>
                <w:color w:val="000000"/>
                <w:sz w:val="24"/>
                <w:szCs w:val="24"/>
              </w:rPr>
              <w:t>; в</w:t>
            </w:r>
            <w:r w:rsidR="00634B57" w:rsidRPr="00634B57">
              <w:rPr>
                <w:rFonts w:ascii="Times New Roman" w:hAnsi="Times New Roman" w:cs="Times New Roman"/>
                <w:i/>
                <w:iCs/>
                <w:color w:val="000000"/>
                <w:sz w:val="24"/>
                <w:szCs w:val="24"/>
              </w:rPr>
              <w:t xml:space="preserve">оспринимать на слух </w:t>
            </w:r>
            <w:r w:rsidR="00634B57" w:rsidRPr="00634B57">
              <w:rPr>
                <w:rFonts w:ascii="Times New Roman" w:eastAsia="NewtonCSanPin-Regular" w:hAnsi="Times New Roman" w:cs="Times New Roman"/>
                <w:color w:val="000000"/>
                <w:sz w:val="24"/>
                <w:szCs w:val="24"/>
              </w:rPr>
              <w:t xml:space="preserve">небольшой диалог и </w:t>
            </w:r>
            <w:r w:rsidR="00634B57">
              <w:rPr>
                <w:rFonts w:ascii="Times New Roman" w:hAnsi="Times New Roman" w:cs="Times New Roman"/>
                <w:i/>
                <w:iCs/>
                <w:color w:val="000000"/>
                <w:sz w:val="24"/>
                <w:szCs w:val="24"/>
              </w:rPr>
              <w:t>пони</w:t>
            </w:r>
            <w:r w:rsidR="00634B57" w:rsidRPr="00634B57">
              <w:rPr>
                <w:rFonts w:ascii="Times New Roman" w:hAnsi="Times New Roman" w:cs="Times New Roman"/>
                <w:i/>
                <w:iCs/>
                <w:color w:val="000000"/>
                <w:sz w:val="24"/>
                <w:szCs w:val="24"/>
              </w:rPr>
              <w:t xml:space="preserve">мать </w:t>
            </w:r>
            <w:r w:rsidR="00634B57" w:rsidRPr="00634B57">
              <w:rPr>
                <w:rFonts w:ascii="Times New Roman" w:eastAsia="NewtonCSanPin-Regular" w:hAnsi="Times New Roman" w:cs="Times New Roman"/>
                <w:color w:val="000000"/>
                <w:sz w:val="24"/>
                <w:szCs w:val="24"/>
              </w:rPr>
              <w:t>его, отыскивая нужную информацию</w:t>
            </w:r>
            <w:r w:rsidR="00634B57">
              <w:rPr>
                <w:rFonts w:ascii="Times New Roman" w:eastAsia="NewtonCSanPin-Regular" w:hAnsi="Times New Roman" w:cs="Times New Roman"/>
                <w:color w:val="000000"/>
                <w:sz w:val="24"/>
                <w:szCs w:val="24"/>
              </w:rPr>
              <w:t>; ч</w:t>
            </w:r>
            <w:r w:rsidR="00634B57" w:rsidRPr="00634B57">
              <w:rPr>
                <w:rFonts w:ascii="Times New Roman" w:hAnsi="Times New Roman" w:cs="Times New Roman"/>
                <w:i/>
                <w:iCs/>
                <w:color w:val="000000"/>
                <w:sz w:val="24"/>
                <w:szCs w:val="24"/>
              </w:rPr>
              <w:t xml:space="preserve">итать </w:t>
            </w:r>
            <w:r w:rsidR="00634B57" w:rsidRPr="00634B57">
              <w:rPr>
                <w:rFonts w:ascii="Times New Roman" w:eastAsia="NewtonCSanPin-Regular" w:hAnsi="Times New Roman" w:cs="Times New Roman"/>
                <w:color w:val="000000"/>
                <w:sz w:val="24"/>
                <w:szCs w:val="24"/>
              </w:rPr>
              <w:t xml:space="preserve">и </w:t>
            </w:r>
            <w:r w:rsidR="00634B57" w:rsidRPr="00634B57">
              <w:rPr>
                <w:rFonts w:ascii="Times New Roman" w:hAnsi="Times New Roman" w:cs="Times New Roman"/>
                <w:i/>
                <w:iCs/>
                <w:color w:val="000000"/>
                <w:sz w:val="24"/>
                <w:szCs w:val="24"/>
              </w:rPr>
              <w:t xml:space="preserve">воспринимать на слух </w:t>
            </w:r>
            <w:r w:rsidR="00634B57" w:rsidRPr="00634B57">
              <w:rPr>
                <w:rFonts w:ascii="Times New Roman" w:eastAsia="NewtonCSanPin-Regular" w:hAnsi="Times New Roman" w:cs="Times New Roman"/>
                <w:color w:val="000000"/>
                <w:sz w:val="24"/>
                <w:szCs w:val="24"/>
              </w:rPr>
              <w:t xml:space="preserve">правило образования порядковых числительных до 30 и </w:t>
            </w:r>
            <w:r w:rsidR="00634B57">
              <w:rPr>
                <w:rFonts w:ascii="Times New Roman" w:hAnsi="Times New Roman" w:cs="Times New Roman"/>
                <w:i/>
                <w:iCs/>
                <w:color w:val="000000"/>
                <w:sz w:val="24"/>
                <w:szCs w:val="24"/>
              </w:rPr>
              <w:t>употреб</w:t>
            </w:r>
            <w:r w:rsidR="00634B57" w:rsidRPr="00634B57">
              <w:rPr>
                <w:rFonts w:ascii="Times New Roman" w:hAnsi="Times New Roman" w:cs="Times New Roman"/>
                <w:i/>
                <w:iCs/>
                <w:color w:val="000000"/>
                <w:sz w:val="24"/>
                <w:szCs w:val="24"/>
              </w:rPr>
              <w:t xml:space="preserve">лять </w:t>
            </w:r>
            <w:r w:rsidR="00634B57" w:rsidRPr="00634B57">
              <w:rPr>
                <w:rFonts w:ascii="Times New Roman" w:eastAsia="NewtonCSanPin-Regular" w:hAnsi="Times New Roman" w:cs="Times New Roman"/>
                <w:color w:val="000000"/>
                <w:sz w:val="24"/>
                <w:szCs w:val="24"/>
              </w:rPr>
              <w:t>их в речи.</w:t>
            </w:r>
          </w:p>
          <w:p w14:paraId="46E0E6EB" w14:textId="77777777" w:rsidR="007A77DD" w:rsidRPr="00BD262D" w:rsidRDefault="007A77DD" w:rsidP="007A77DD">
            <w:pPr>
              <w:rPr>
                <w:rFonts w:ascii="Times New Roman" w:hAnsi="Times New Roman" w:cs="Times New Roman"/>
                <w:sz w:val="24"/>
                <w:szCs w:val="24"/>
              </w:rPr>
            </w:pPr>
            <w:r w:rsidRPr="00634B57">
              <w:rPr>
                <w:rFonts w:ascii="Times New Roman" w:hAnsi="Times New Roman" w:cs="Times New Roman"/>
                <w:b/>
                <w:sz w:val="24"/>
                <w:szCs w:val="24"/>
              </w:rPr>
              <w:t>Л:</w:t>
            </w:r>
            <w:r w:rsidRPr="00BD262D">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BD262D">
              <w:rPr>
                <w:rFonts w:ascii="Times New Roman" w:hAnsi="Times New Roman" w:cs="Times New Roman"/>
                <w:sz w:val="24"/>
                <w:szCs w:val="24"/>
              </w:rPr>
              <w:t xml:space="preserve"> знания и умения на этапе закрепления изученного; </w:t>
            </w:r>
            <w:r>
              <w:rPr>
                <w:rFonts w:ascii="Times New Roman" w:hAnsi="Times New Roman" w:cs="Times New Roman"/>
                <w:sz w:val="24"/>
                <w:szCs w:val="24"/>
              </w:rPr>
              <w:t>приобретать</w:t>
            </w:r>
            <w:r w:rsidRPr="00BD262D">
              <w:rPr>
                <w:rFonts w:ascii="Times New Roman" w:hAnsi="Times New Roman" w:cs="Times New Roman"/>
                <w:sz w:val="24"/>
                <w:szCs w:val="24"/>
              </w:rPr>
              <w:t xml:space="preserve"> способность адекватно судить о причинах своего успеха, неуспеха в учении</w:t>
            </w:r>
            <w:r w:rsidR="00634B57">
              <w:rPr>
                <w:rFonts w:ascii="Times New Roman" w:hAnsi="Times New Roman" w:cs="Times New Roman"/>
                <w:sz w:val="24"/>
                <w:szCs w:val="24"/>
              </w:rPr>
              <w:t>.</w:t>
            </w:r>
          </w:p>
          <w:p w14:paraId="46E0E6EC" w14:textId="77777777" w:rsidR="007A77DD" w:rsidRPr="00634B57" w:rsidRDefault="007A77DD" w:rsidP="007A77DD">
            <w:pPr>
              <w:rPr>
                <w:rFonts w:ascii="Times New Roman" w:hAnsi="Times New Roman" w:cs="Times New Roman"/>
                <w:b/>
                <w:sz w:val="24"/>
                <w:szCs w:val="24"/>
              </w:rPr>
            </w:pPr>
            <w:r w:rsidRPr="00634B57">
              <w:rPr>
                <w:rFonts w:ascii="Times New Roman" w:hAnsi="Times New Roman" w:cs="Times New Roman"/>
                <w:b/>
                <w:sz w:val="24"/>
                <w:szCs w:val="24"/>
              </w:rPr>
              <w:t>М:</w:t>
            </w:r>
            <w:r w:rsidR="00634B57">
              <w:rPr>
                <w:rFonts w:ascii="Times New Roman" w:hAnsi="Times New Roman" w:cs="Times New Roman"/>
                <w:b/>
                <w:sz w:val="24"/>
                <w:szCs w:val="24"/>
              </w:rPr>
              <w:t xml:space="preserve"> </w:t>
            </w:r>
            <w:r w:rsidRPr="00634B57">
              <w:rPr>
                <w:rFonts w:ascii="Times New Roman" w:hAnsi="Times New Roman" w:cs="Times New Roman"/>
                <w:b/>
                <w:sz w:val="24"/>
                <w:szCs w:val="24"/>
              </w:rPr>
              <w:t>-регулятивные:</w:t>
            </w:r>
            <w:r w:rsidRPr="00BD262D">
              <w:rPr>
                <w:rFonts w:ascii="Times New Roman" w:hAnsi="Times New Roman" w:cs="Times New Roman"/>
                <w:sz w:val="24"/>
                <w:szCs w:val="24"/>
              </w:rPr>
              <w:t xml:space="preserve"> </w:t>
            </w:r>
            <w:r>
              <w:rPr>
                <w:rFonts w:ascii="Times New Roman" w:hAnsi="Times New Roman" w:cs="Times New Roman"/>
                <w:sz w:val="24"/>
                <w:szCs w:val="24"/>
              </w:rPr>
              <w:t>стремиться</w:t>
            </w:r>
            <w:r w:rsidRPr="00BD262D">
              <w:rPr>
                <w:rFonts w:ascii="Times New Roman" w:hAnsi="Times New Roman" w:cs="Times New Roman"/>
                <w:sz w:val="24"/>
                <w:szCs w:val="24"/>
              </w:rPr>
              <w:t xml:space="preserve"> к систематизации и структурированию собственных знаний и умений; </w:t>
            </w:r>
            <w:r>
              <w:rPr>
                <w:rFonts w:ascii="Times New Roman" w:hAnsi="Times New Roman" w:cs="Times New Roman"/>
                <w:sz w:val="24"/>
                <w:szCs w:val="24"/>
              </w:rPr>
              <w:t>принимать</w:t>
            </w:r>
            <w:r w:rsidRPr="00BD262D">
              <w:rPr>
                <w:rFonts w:ascii="Times New Roman" w:hAnsi="Times New Roman" w:cs="Times New Roman"/>
                <w:sz w:val="24"/>
                <w:szCs w:val="24"/>
              </w:rPr>
              <w:t xml:space="preserve"> и </w:t>
            </w:r>
            <w:r>
              <w:rPr>
                <w:rFonts w:ascii="Times New Roman" w:hAnsi="Times New Roman" w:cs="Times New Roman"/>
                <w:sz w:val="24"/>
                <w:szCs w:val="24"/>
              </w:rPr>
              <w:t>выполнять</w:t>
            </w:r>
            <w:r w:rsidRPr="00BD262D">
              <w:rPr>
                <w:rFonts w:ascii="Times New Roman" w:hAnsi="Times New Roman" w:cs="Times New Roman"/>
                <w:sz w:val="24"/>
                <w:szCs w:val="24"/>
              </w:rPr>
              <w:t xml:space="preserve"> практическую и коммуникативную задачи;</w:t>
            </w:r>
          </w:p>
          <w:p w14:paraId="46E0E6ED" w14:textId="77777777" w:rsidR="007A77DD" w:rsidRPr="00BD262D" w:rsidRDefault="007A77DD" w:rsidP="007A77DD">
            <w:pPr>
              <w:rPr>
                <w:rFonts w:ascii="Times New Roman" w:hAnsi="Times New Roman" w:cs="Times New Roman"/>
                <w:sz w:val="24"/>
                <w:szCs w:val="24"/>
              </w:rPr>
            </w:pPr>
            <w:r w:rsidRPr="00634B57">
              <w:rPr>
                <w:rFonts w:ascii="Times New Roman" w:hAnsi="Times New Roman" w:cs="Times New Roman"/>
                <w:b/>
                <w:sz w:val="24"/>
                <w:szCs w:val="24"/>
              </w:rPr>
              <w:t>- познавательные:</w:t>
            </w:r>
            <w:r w:rsidRPr="00BD262D">
              <w:rPr>
                <w:rFonts w:ascii="Times New Roman" w:hAnsi="Times New Roman" w:cs="Times New Roman"/>
                <w:sz w:val="24"/>
                <w:szCs w:val="24"/>
              </w:rPr>
              <w:t xml:space="preserve"> </w:t>
            </w:r>
            <w:r>
              <w:rPr>
                <w:rFonts w:ascii="Times New Roman" w:hAnsi="Times New Roman" w:cs="Times New Roman"/>
                <w:sz w:val="24"/>
                <w:szCs w:val="24"/>
              </w:rPr>
              <w:t>устанавливать причинно-следственные связи;</w:t>
            </w:r>
          </w:p>
          <w:p w14:paraId="46E0E6EE" w14:textId="77777777" w:rsidR="007A77DD" w:rsidRPr="00A252F8" w:rsidRDefault="007A77DD" w:rsidP="00634B57">
            <w:pPr>
              <w:rPr>
                <w:rFonts w:ascii="Times New Roman" w:hAnsi="Times New Roman" w:cs="Times New Roman"/>
                <w:sz w:val="24"/>
                <w:szCs w:val="24"/>
              </w:rPr>
            </w:pPr>
            <w:r w:rsidRPr="00634B57">
              <w:rPr>
                <w:rFonts w:ascii="Times New Roman" w:hAnsi="Times New Roman" w:cs="Times New Roman"/>
                <w:b/>
                <w:sz w:val="24"/>
                <w:szCs w:val="24"/>
              </w:rPr>
              <w:t>- коммуникативные:</w:t>
            </w:r>
            <w:r w:rsidRPr="00BD262D">
              <w:rPr>
                <w:rFonts w:ascii="Times New Roman" w:hAnsi="Times New Roman" w:cs="Times New Roman"/>
                <w:sz w:val="24"/>
                <w:szCs w:val="24"/>
              </w:rPr>
              <w:t xml:space="preserve"> </w:t>
            </w:r>
            <w:r>
              <w:rPr>
                <w:rFonts w:ascii="Times New Roman" w:hAnsi="Times New Roman" w:cs="Times New Roman"/>
                <w:sz w:val="24"/>
                <w:szCs w:val="24"/>
              </w:rPr>
              <w:t>оформлять</w:t>
            </w:r>
            <w:r w:rsidRPr="00BD262D">
              <w:rPr>
                <w:rFonts w:ascii="Times New Roman" w:hAnsi="Times New Roman" w:cs="Times New Roman"/>
                <w:sz w:val="24"/>
                <w:szCs w:val="24"/>
              </w:rPr>
              <w:t xml:space="preserve"> свои мысли в устной форме (на элементарном уровне); </w:t>
            </w:r>
            <w:r>
              <w:rPr>
                <w:rFonts w:ascii="Times New Roman" w:hAnsi="Times New Roman" w:cs="Times New Roman"/>
                <w:sz w:val="24"/>
                <w:szCs w:val="24"/>
              </w:rPr>
              <w:t>слушать</w:t>
            </w:r>
            <w:r w:rsidRPr="00BD262D">
              <w:rPr>
                <w:rFonts w:ascii="Times New Roman" w:hAnsi="Times New Roman" w:cs="Times New Roman"/>
                <w:sz w:val="24"/>
                <w:szCs w:val="24"/>
              </w:rPr>
              <w:t xml:space="preserve"> и </w:t>
            </w:r>
            <w:r>
              <w:rPr>
                <w:rFonts w:ascii="Times New Roman" w:hAnsi="Times New Roman" w:cs="Times New Roman"/>
                <w:sz w:val="24"/>
                <w:szCs w:val="24"/>
              </w:rPr>
              <w:t>понимать</w:t>
            </w:r>
            <w:r w:rsidR="00634B57">
              <w:rPr>
                <w:rFonts w:ascii="Times New Roman" w:hAnsi="Times New Roman" w:cs="Times New Roman"/>
                <w:sz w:val="24"/>
                <w:szCs w:val="24"/>
              </w:rPr>
              <w:t xml:space="preserve"> речь учителя и одноклассников</w:t>
            </w:r>
          </w:p>
        </w:tc>
        <w:tc>
          <w:tcPr>
            <w:tcW w:w="992" w:type="dxa"/>
          </w:tcPr>
          <w:p w14:paraId="059A2C71" w14:textId="77777777" w:rsidR="003E450E" w:rsidRDefault="003E450E" w:rsidP="007A77DD">
            <w:pPr>
              <w:rPr>
                <w:rFonts w:ascii="Times New Roman" w:hAnsi="Times New Roman" w:cs="Times New Roman"/>
                <w:sz w:val="24"/>
                <w:szCs w:val="24"/>
              </w:rPr>
            </w:pPr>
            <w:r>
              <w:rPr>
                <w:rFonts w:ascii="Times New Roman" w:hAnsi="Times New Roman" w:cs="Times New Roman"/>
                <w:sz w:val="24"/>
                <w:szCs w:val="24"/>
              </w:rPr>
              <w:t>03.12</w:t>
            </w:r>
          </w:p>
          <w:p w14:paraId="46E0E6EF" w14:textId="69E376E8"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08.12</w:t>
            </w:r>
          </w:p>
        </w:tc>
        <w:tc>
          <w:tcPr>
            <w:tcW w:w="850" w:type="dxa"/>
          </w:tcPr>
          <w:p w14:paraId="46E0E6F0" w14:textId="77777777" w:rsidR="007A77DD" w:rsidRPr="00A252F8" w:rsidRDefault="007A77DD" w:rsidP="007A77DD">
            <w:pPr>
              <w:rPr>
                <w:rFonts w:ascii="Times New Roman" w:hAnsi="Times New Roman" w:cs="Times New Roman"/>
                <w:sz w:val="24"/>
                <w:szCs w:val="24"/>
              </w:rPr>
            </w:pPr>
          </w:p>
        </w:tc>
      </w:tr>
      <w:tr w:rsidR="007A77DD" w:rsidRPr="00A252F8" w14:paraId="46E0E711" w14:textId="77777777" w:rsidTr="007A77DD">
        <w:tc>
          <w:tcPr>
            <w:tcW w:w="567" w:type="dxa"/>
          </w:tcPr>
          <w:p w14:paraId="46E0E6F2" w14:textId="06A7AEA4" w:rsidR="007A77DD" w:rsidRPr="0064429A" w:rsidRDefault="0064429A" w:rsidP="007A77DD">
            <w:pPr>
              <w:rPr>
                <w:rFonts w:ascii="Times New Roman" w:hAnsi="Times New Roman" w:cs="Times New Roman"/>
                <w:b/>
                <w:sz w:val="24"/>
                <w:szCs w:val="24"/>
              </w:rPr>
            </w:pPr>
            <w:r w:rsidRPr="0064429A">
              <w:rPr>
                <w:rFonts w:ascii="Times New Roman" w:hAnsi="Times New Roman" w:cs="Times New Roman"/>
                <w:b/>
                <w:sz w:val="24"/>
                <w:szCs w:val="24"/>
              </w:rPr>
              <w:t>27</w:t>
            </w:r>
            <w:r w:rsidR="007A77DD" w:rsidRPr="0064429A">
              <w:rPr>
                <w:rFonts w:ascii="Times New Roman" w:hAnsi="Times New Roman" w:cs="Times New Roman"/>
                <w:b/>
                <w:sz w:val="24"/>
                <w:szCs w:val="24"/>
              </w:rPr>
              <w:t>.</w:t>
            </w:r>
          </w:p>
        </w:tc>
        <w:tc>
          <w:tcPr>
            <w:tcW w:w="1985" w:type="dxa"/>
          </w:tcPr>
          <w:p w14:paraId="46E0E6F3" w14:textId="77777777" w:rsidR="007A77DD" w:rsidRPr="008334EF" w:rsidRDefault="0064429A" w:rsidP="007A77DD">
            <w:pPr>
              <w:rPr>
                <w:rFonts w:ascii="Times New Roman" w:hAnsi="Times New Roman" w:cs="Times New Roman"/>
                <w:sz w:val="24"/>
                <w:szCs w:val="24"/>
              </w:rPr>
            </w:pPr>
            <w:r w:rsidRPr="008334EF">
              <w:rPr>
                <w:rFonts w:ascii="Times New Roman" w:eastAsia="Calibri" w:hAnsi="Times New Roman" w:cs="Times New Roman"/>
                <w:sz w:val="24"/>
                <w:szCs w:val="24"/>
                <w:lang w:eastAsia="ru-RU"/>
              </w:rPr>
              <w:t>Какие любимые предметы у наших друзей? А у нас?</w:t>
            </w:r>
          </w:p>
        </w:tc>
        <w:tc>
          <w:tcPr>
            <w:tcW w:w="709" w:type="dxa"/>
          </w:tcPr>
          <w:p w14:paraId="46E0E6F4"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6F5" w14:textId="77777777" w:rsidR="007A77DD" w:rsidRPr="00A252F8" w:rsidRDefault="0064429A" w:rsidP="007A77DD">
            <w:pPr>
              <w:rPr>
                <w:rFonts w:ascii="Times New Roman" w:hAnsi="Times New Roman" w:cs="Times New Roman"/>
                <w:sz w:val="24"/>
                <w:szCs w:val="24"/>
              </w:rPr>
            </w:pPr>
            <w:r>
              <w:rPr>
                <w:rFonts w:ascii="Times New Roman" w:eastAsia="Calibri" w:hAnsi="Times New Roman" w:cs="Times New Roman"/>
                <w:sz w:val="24"/>
                <w:szCs w:val="24"/>
              </w:rPr>
              <w:t>Комбинированный урок</w:t>
            </w:r>
          </w:p>
        </w:tc>
        <w:tc>
          <w:tcPr>
            <w:tcW w:w="2693" w:type="dxa"/>
          </w:tcPr>
          <w:p w14:paraId="46E0E6F6" w14:textId="77777777" w:rsidR="0064429A" w:rsidRPr="0064429A" w:rsidRDefault="007A77DD" w:rsidP="0064429A">
            <w:pPr>
              <w:autoSpaceDE w:val="0"/>
              <w:autoSpaceDN w:val="0"/>
              <w:adjustRightInd w:val="0"/>
              <w:rPr>
                <w:rFonts w:ascii="Times New Roman" w:eastAsia="NewtonCSanPin-Regular" w:hAnsi="Times New Roman" w:cs="Times New Roman"/>
                <w:sz w:val="24"/>
                <w:szCs w:val="24"/>
              </w:rPr>
            </w:pPr>
            <w:r w:rsidRPr="00AA5CED">
              <w:rPr>
                <w:color w:val="000000"/>
              </w:rPr>
              <w:t xml:space="preserve"> </w:t>
            </w:r>
            <w:r w:rsidR="0064429A" w:rsidRPr="0064429A">
              <w:rPr>
                <w:rFonts w:ascii="Times New Roman" w:hAnsi="Times New Roman" w:cs="Times New Roman"/>
                <w:b/>
                <w:bCs/>
                <w:sz w:val="24"/>
                <w:szCs w:val="24"/>
              </w:rPr>
              <w:t xml:space="preserve">Моя школа </w:t>
            </w:r>
            <w:r w:rsidR="0064429A" w:rsidRPr="0064429A">
              <w:rPr>
                <w:rFonts w:ascii="Times New Roman" w:eastAsia="NewtonCSanPin-Regular" w:hAnsi="Times New Roman" w:cs="Times New Roman"/>
                <w:sz w:val="24"/>
                <w:szCs w:val="24"/>
              </w:rPr>
              <w:t>(классная</w:t>
            </w:r>
          </w:p>
          <w:p w14:paraId="46E0E6F7" w14:textId="77777777" w:rsidR="0064429A" w:rsidRPr="0064429A" w:rsidRDefault="0064429A" w:rsidP="0064429A">
            <w:pPr>
              <w:autoSpaceDE w:val="0"/>
              <w:autoSpaceDN w:val="0"/>
              <w:adjustRightInd w:val="0"/>
              <w:rPr>
                <w:rFonts w:ascii="Times New Roman" w:eastAsia="NewtonCSanPin-Regular" w:hAnsi="Times New Roman" w:cs="Times New Roman"/>
                <w:sz w:val="24"/>
                <w:szCs w:val="24"/>
              </w:rPr>
            </w:pPr>
            <w:r w:rsidRPr="0064429A">
              <w:rPr>
                <w:rFonts w:ascii="Times New Roman" w:eastAsia="NewtonCSanPin-Regular" w:hAnsi="Times New Roman" w:cs="Times New Roman"/>
                <w:sz w:val="24"/>
                <w:szCs w:val="24"/>
              </w:rPr>
              <w:t>комната, учебные предметы, школьные принадлежности. Расписание уроков)</w:t>
            </w:r>
          </w:p>
          <w:p w14:paraId="46E0E6F8" w14:textId="77777777" w:rsidR="0064429A" w:rsidRPr="0064429A" w:rsidRDefault="0064429A" w:rsidP="0064429A">
            <w:pPr>
              <w:autoSpaceDE w:val="0"/>
              <w:autoSpaceDN w:val="0"/>
              <w:adjustRightInd w:val="0"/>
              <w:rPr>
                <w:rFonts w:ascii="Times New Roman" w:hAnsi="Times New Roman" w:cs="Times New Roman"/>
                <w:b/>
                <w:bCs/>
                <w:sz w:val="24"/>
                <w:szCs w:val="24"/>
              </w:rPr>
            </w:pPr>
            <w:r w:rsidRPr="0064429A">
              <w:rPr>
                <w:rFonts w:ascii="Times New Roman" w:hAnsi="Times New Roman" w:cs="Times New Roman"/>
                <w:b/>
                <w:bCs/>
                <w:sz w:val="24"/>
                <w:szCs w:val="24"/>
              </w:rPr>
              <w:t>Жизнь в городе и селе</w:t>
            </w:r>
          </w:p>
          <w:p w14:paraId="46E0E6F9" w14:textId="77777777" w:rsidR="007A77DD" w:rsidRDefault="0064429A" w:rsidP="0064429A">
            <w:pPr>
              <w:autoSpaceDE w:val="0"/>
              <w:autoSpaceDN w:val="0"/>
              <w:adjustRightInd w:val="0"/>
              <w:rPr>
                <w:rFonts w:ascii="Times New Roman" w:eastAsia="NewtonCSanPin-Regular" w:hAnsi="Times New Roman" w:cs="Times New Roman"/>
                <w:sz w:val="24"/>
                <w:szCs w:val="24"/>
              </w:rPr>
            </w:pPr>
            <w:r w:rsidRPr="0064429A">
              <w:rPr>
                <w:rFonts w:ascii="Times New Roman" w:eastAsia="NewtonCSanPin-Regular" w:hAnsi="Times New Roman" w:cs="Times New Roman"/>
                <w:sz w:val="24"/>
                <w:szCs w:val="24"/>
              </w:rPr>
              <w:t>(природа. Любимое время</w:t>
            </w:r>
            <w:r>
              <w:rPr>
                <w:rFonts w:ascii="Times New Roman" w:eastAsia="NewtonCSanPin-Regular" w:hAnsi="Times New Roman" w:cs="Times New Roman"/>
                <w:sz w:val="24"/>
                <w:szCs w:val="24"/>
              </w:rPr>
              <w:t xml:space="preserve"> </w:t>
            </w:r>
            <w:r w:rsidRPr="0064429A">
              <w:rPr>
                <w:rFonts w:ascii="Times New Roman" w:eastAsia="NewtonCSanPin-Regular" w:hAnsi="Times New Roman" w:cs="Times New Roman"/>
                <w:sz w:val="24"/>
                <w:szCs w:val="24"/>
              </w:rPr>
              <w:t>года. Зима</w:t>
            </w:r>
            <w:r>
              <w:rPr>
                <w:rFonts w:ascii="Times New Roman" w:eastAsia="NewtonCSanPin-Regular" w:hAnsi="Times New Roman" w:cs="Times New Roman"/>
                <w:sz w:val="24"/>
                <w:szCs w:val="24"/>
              </w:rPr>
              <w:t xml:space="preserve">. </w:t>
            </w:r>
            <w:r w:rsidRPr="0064429A">
              <w:rPr>
                <w:rFonts w:ascii="Times New Roman" w:eastAsia="NewtonCSanPin-Regular" w:hAnsi="Times New Roman" w:cs="Times New Roman"/>
                <w:sz w:val="24"/>
                <w:szCs w:val="24"/>
              </w:rPr>
              <w:t>Погода).</w:t>
            </w:r>
          </w:p>
          <w:p w14:paraId="46E0E6FA" w14:textId="77777777" w:rsidR="0064429A" w:rsidRPr="007F4641" w:rsidRDefault="0064429A" w:rsidP="0064429A">
            <w:pPr>
              <w:rPr>
                <w:rFonts w:ascii="Times New Roman" w:eastAsia="Calibri" w:hAnsi="Times New Roman" w:cs="Times New Roman"/>
                <w:bCs/>
                <w:sz w:val="24"/>
                <w:szCs w:val="24"/>
              </w:rPr>
            </w:pPr>
            <w:r w:rsidRPr="0064429A">
              <w:rPr>
                <w:rFonts w:ascii="Times New Roman" w:eastAsia="Calibri" w:hAnsi="Times New Roman" w:cs="Times New Roman"/>
                <w:b/>
                <w:bCs/>
                <w:sz w:val="24"/>
                <w:szCs w:val="24"/>
                <w:shd w:val="clear" w:color="auto" w:fill="FFFFFF"/>
              </w:rPr>
              <w:t>Лексическая</w:t>
            </w:r>
            <w:r w:rsidRPr="007F4641">
              <w:rPr>
                <w:rFonts w:ascii="Times New Roman" w:eastAsia="Calibri" w:hAnsi="Times New Roman" w:cs="Times New Roman"/>
                <w:b/>
                <w:bCs/>
                <w:sz w:val="24"/>
                <w:szCs w:val="24"/>
                <w:shd w:val="clear" w:color="auto" w:fill="FFFFFF"/>
              </w:rPr>
              <w:t xml:space="preserve"> </w:t>
            </w:r>
            <w:r w:rsidRPr="0064429A">
              <w:rPr>
                <w:rFonts w:ascii="Times New Roman" w:eastAsia="Calibri" w:hAnsi="Times New Roman" w:cs="Times New Roman"/>
                <w:b/>
                <w:bCs/>
                <w:sz w:val="24"/>
                <w:szCs w:val="24"/>
                <w:shd w:val="clear" w:color="auto" w:fill="FFFFFF"/>
              </w:rPr>
              <w:t>сторона</w:t>
            </w:r>
            <w:r w:rsidRPr="007F4641">
              <w:rPr>
                <w:rFonts w:ascii="Times New Roman" w:eastAsia="Calibri" w:hAnsi="Times New Roman" w:cs="Times New Roman"/>
                <w:b/>
                <w:bCs/>
                <w:sz w:val="24"/>
                <w:szCs w:val="24"/>
                <w:shd w:val="clear" w:color="auto" w:fill="FFFFFF"/>
              </w:rPr>
              <w:t xml:space="preserve"> </w:t>
            </w:r>
            <w:r w:rsidRPr="0064429A">
              <w:rPr>
                <w:rFonts w:ascii="Times New Roman" w:eastAsia="Calibri" w:hAnsi="Times New Roman" w:cs="Times New Roman"/>
                <w:b/>
                <w:bCs/>
                <w:sz w:val="24"/>
                <w:szCs w:val="24"/>
                <w:shd w:val="clear" w:color="auto" w:fill="FFFFFF"/>
              </w:rPr>
              <w:t>речи</w:t>
            </w:r>
            <w:r w:rsidRPr="007F4641">
              <w:rPr>
                <w:rFonts w:ascii="Times New Roman" w:eastAsia="Calibri" w:hAnsi="Times New Roman" w:cs="Times New Roman"/>
                <w:b/>
                <w:bCs/>
                <w:sz w:val="24"/>
                <w:szCs w:val="24"/>
                <w:shd w:val="clear" w:color="auto" w:fill="FFFFFF"/>
              </w:rPr>
              <w:t>:</w:t>
            </w:r>
            <w:r w:rsidRPr="007F4641">
              <w:rPr>
                <w:rFonts w:ascii="Times New Roman" w:eastAsia="Calibri" w:hAnsi="Times New Roman" w:cs="Times New Roman"/>
                <w:bCs/>
                <w:sz w:val="24"/>
                <w:szCs w:val="24"/>
                <w:shd w:val="clear" w:color="auto" w:fill="FFFFFF"/>
              </w:rPr>
              <w:t xml:space="preserve"> </w:t>
            </w:r>
            <w:r w:rsidRPr="0064429A">
              <w:rPr>
                <w:rFonts w:ascii="Times New Roman" w:eastAsia="Calibri" w:hAnsi="Times New Roman" w:cs="Times New Roman"/>
                <w:bCs/>
                <w:sz w:val="24"/>
                <w:szCs w:val="24"/>
                <w:shd w:val="clear" w:color="auto" w:fill="FFFFFF"/>
                <w:lang w:val="de-DE"/>
              </w:rPr>
              <w:t>Nahen</w:t>
            </w:r>
            <w:r w:rsidRPr="007F4641">
              <w:rPr>
                <w:rFonts w:ascii="Times New Roman" w:eastAsia="Calibri" w:hAnsi="Times New Roman" w:cs="Times New Roman"/>
                <w:bCs/>
                <w:sz w:val="24"/>
                <w:szCs w:val="24"/>
                <w:shd w:val="clear" w:color="auto" w:fill="FFFFFF"/>
              </w:rPr>
              <w:t xml:space="preserve">, </w:t>
            </w:r>
            <w:r w:rsidRPr="0064429A">
              <w:rPr>
                <w:rFonts w:ascii="Times New Roman" w:eastAsia="Calibri" w:hAnsi="Times New Roman" w:cs="Times New Roman"/>
                <w:bCs/>
                <w:sz w:val="24"/>
                <w:szCs w:val="24"/>
                <w:shd w:val="clear" w:color="auto" w:fill="FFFFFF"/>
                <w:lang w:val="de-DE"/>
              </w:rPr>
              <w:t>stricken</w:t>
            </w:r>
            <w:r w:rsidRPr="007F4641">
              <w:rPr>
                <w:rFonts w:ascii="Times New Roman" w:eastAsia="Calibri" w:hAnsi="Times New Roman" w:cs="Times New Roman"/>
                <w:bCs/>
                <w:sz w:val="24"/>
                <w:szCs w:val="24"/>
                <w:shd w:val="clear" w:color="auto" w:fill="FFFFFF"/>
              </w:rPr>
              <w:t xml:space="preserve">, </w:t>
            </w:r>
            <w:r w:rsidRPr="0064429A">
              <w:rPr>
                <w:rFonts w:ascii="Times New Roman" w:eastAsia="Calibri" w:hAnsi="Times New Roman" w:cs="Times New Roman"/>
                <w:bCs/>
                <w:sz w:val="24"/>
                <w:szCs w:val="24"/>
                <w:shd w:val="clear" w:color="auto" w:fill="FFFFFF"/>
                <w:lang w:val="de-DE"/>
              </w:rPr>
              <w:t>das</w:t>
            </w:r>
            <w:r w:rsidRPr="007F4641">
              <w:rPr>
                <w:rFonts w:ascii="Times New Roman" w:eastAsia="Calibri" w:hAnsi="Times New Roman" w:cs="Times New Roman"/>
                <w:bCs/>
                <w:sz w:val="24"/>
                <w:szCs w:val="24"/>
                <w:shd w:val="clear" w:color="auto" w:fill="FFFFFF"/>
              </w:rPr>
              <w:t xml:space="preserve"> </w:t>
            </w:r>
            <w:r w:rsidRPr="0064429A">
              <w:rPr>
                <w:rFonts w:ascii="Times New Roman" w:eastAsia="Calibri" w:hAnsi="Times New Roman" w:cs="Times New Roman"/>
                <w:bCs/>
                <w:sz w:val="24"/>
                <w:szCs w:val="24"/>
                <w:shd w:val="clear" w:color="auto" w:fill="FFFFFF"/>
                <w:lang w:val="de-DE"/>
              </w:rPr>
              <w:t>Lieblingsfach</w:t>
            </w:r>
          </w:p>
          <w:p w14:paraId="46E0E6FB" w14:textId="77777777" w:rsidR="0064429A" w:rsidRPr="0064429A" w:rsidRDefault="0064429A" w:rsidP="0064429A">
            <w:pPr>
              <w:autoSpaceDE w:val="0"/>
              <w:autoSpaceDN w:val="0"/>
              <w:adjustRightInd w:val="0"/>
              <w:rPr>
                <w:rFonts w:ascii="Times New Roman" w:eastAsia="NewtonCSanPin-Regular" w:hAnsi="Times New Roman" w:cs="Times New Roman"/>
                <w:sz w:val="24"/>
                <w:szCs w:val="24"/>
              </w:rPr>
            </w:pPr>
            <w:r w:rsidRPr="0064429A">
              <w:rPr>
                <w:rFonts w:ascii="Times New Roman" w:eastAsia="Calibri" w:hAnsi="Times New Roman" w:cs="Times New Roman"/>
                <w:b/>
                <w:sz w:val="24"/>
                <w:szCs w:val="24"/>
              </w:rPr>
              <w:t>Грамматическая сторона речи:</w:t>
            </w:r>
            <w:r>
              <w:rPr>
                <w:rFonts w:ascii="Times New Roman" w:eastAsia="Calibri" w:hAnsi="Times New Roman" w:cs="Times New Roman"/>
                <w:sz w:val="24"/>
                <w:szCs w:val="24"/>
              </w:rPr>
              <w:t xml:space="preserve"> Употребление и образо</w:t>
            </w:r>
            <w:r w:rsidRPr="0064429A">
              <w:rPr>
                <w:rFonts w:ascii="Times New Roman" w:eastAsia="Calibri" w:hAnsi="Times New Roman" w:cs="Times New Roman"/>
                <w:sz w:val="24"/>
                <w:szCs w:val="24"/>
              </w:rPr>
              <w:t>вание порядковых числи</w:t>
            </w:r>
            <w:r w:rsidRPr="0064429A">
              <w:rPr>
                <w:rFonts w:ascii="Times New Roman" w:eastAsia="Calibri" w:hAnsi="Times New Roman" w:cs="Times New Roman"/>
                <w:sz w:val="24"/>
                <w:szCs w:val="24"/>
              </w:rPr>
              <w:softHyphen/>
              <w:t>тельных</w:t>
            </w:r>
            <w:r>
              <w:rPr>
                <w:rFonts w:ascii="Times New Roman" w:eastAsia="Calibri" w:hAnsi="Times New Roman" w:cs="Times New Roman"/>
                <w:sz w:val="24"/>
                <w:szCs w:val="24"/>
              </w:rPr>
              <w:t>.</w:t>
            </w:r>
          </w:p>
        </w:tc>
        <w:tc>
          <w:tcPr>
            <w:tcW w:w="2835" w:type="dxa"/>
          </w:tcPr>
          <w:p w14:paraId="46E0E6FC"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hAnsi="Times New Roman" w:cs="Times New Roman"/>
                <w:i/>
                <w:iCs/>
                <w:color w:val="000000"/>
                <w:sz w:val="24"/>
                <w:szCs w:val="24"/>
              </w:rPr>
              <w:t xml:space="preserve">Воспроизводить наизусть </w:t>
            </w:r>
            <w:r w:rsidRPr="0064429A">
              <w:rPr>
                <w:rFonts w:ascii="Times New Roman" w:eastAsia="NewtonCSanPin-Regular" w:hAnsi="Times New Roman" w:cs="Times New Roman"/>
                <w:color w:val="000000"/>
                <w:sz w:val="24"/>
                <w:szCs w:val="24"/>
              </w:rPr>
              <w:t xml:space="preserve">и </w:t>
            </w:r>
            <w:r w:rsidRPr="0064429A">
              <w:rPr>
                <w:rFonts w:ascii="Times New Roman" w:hAnsi="Times New Roman" w:cs="Times New Roman"/>
                <w:i/>
                <w:iCs/>
                <w:color w:val="000000"/>
                <w:sz w:val="24"/>
                <w:szCs w:val="24"/>
              </w:rPr>
              <w:t xml:space="preserve">употреблять </w:t>
            </w:r>
            <w:r w:rsidRPr="0064429A">
              <w:rPr>
                <w:rFonts w:ascii="Times New Roman" w:eastAsia="NewtonCSanPin-Regular" w:hAnsi="Times New Roman" w:cs="Times New Roman"/>
                <w:color w:val="000000"/>
                <w:sz w:val="24"/>
                <w:szCs w:val="24"/>
              </w:rPr>
              <w:t>в речи</w:t>
            </w:r>
            <w:r>
              <w:rPr>
                <w:rFonts w:ascii="Times New Roman" w:eastAsia="NewtonCSanPin-Regular" w:hAnsi="Times New Roman" w:cs="Times New Roman"/>
                <w:color w:val="000000"/>
                <w:sz w:val="24"/>
                <w:szCs w:val="24"/>
              </w:rPr>
              <w:t xml:space="preserve"> </w:t>
            </w:r>
            <w:r w:rsidRPr="0064429A">
              <w:rPr>
                <w:rFonts w:ascii="Times New Roman" w:eastAsia="NewtonCSanPin-Regular" w:hAnsi="Times New Roman" w:cs="Times New Roman"/>
                <w:color w:val="000000"/>
                <w:sz w:val="24"/>
                <w:szCs w:val="24"/>
              </w:rPr>
              <w:t>языковой материал по теме.</w:t>
            </w:r>
          </w:p>
          <w:p w14:paraId="46E0E6FD"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hAnsi="Times New Roman" w:cs="Times New Roman"/>
                <w:color w:val="666666"/>
                <w:sz w:val="24"/>
                <w:szCs w:val="24"/>
              </w:rPr>
              <w:t xml:space="preserve">• </w:t>
            </w:r>
            <w:r w:rsidRPr="0064429A">
              <w:rPr>
                <w:rFonts w:ascii="Times New Roman" w:hAnsi="Times New Roman" w:cs="Times New Roman"/>
                <w:i/>
                <w:iCs/>
                <w:color w:val="000000"/>
                <w:sz w:val="24"/>
                <w:szCs w:val="24"/>
              </w:rPr>
              <w:t xml:space="preserve">Использовать </w:t>
            </w:r>
            <w:r w:rsidRPr="0064429A">
              <w:rPr>
                <w:rFonts w:ascii="Times New Roman" w:eastAsia="NewtonCSanPin-Regular" w:hAnsi="Times New Roman" w:cs="Times New Roman"/>
                <w:color w:val="000000"/>
                <w:sz w:val="24"/>
                <w:szCs w:val="24"/>
              </w:rPr>
              <w:t>знакомую лексику при составлении</w:t>
            </w:r>
            <w:r>
              <w:rPr>
                <w:rFonts w:ascii="Times New Roman" w:eastAsia="NewtonCSanPin-Regular" w:hAnsi="Times New Roman" w:cs="Times New Roman"/>
                <w:color w:val="000000"/>
                <w:sz w:val="24"/>
                <w:szCs w:val="24"/>
              </w:rPr>
              <w:t xml:space="preserve"> </w:t>
            </w:r>
            <w:r w:rsidRPr="0064429A">
              <w:rPr>
                <w:rFonts w:ascii="Times New Roman" w:eastAsia="NewtonCSanPin-Regular" w:hAnsi="Times New Roman" w:cs="Times New Roman"/>
                <w:color w:val="000000"/>
                <w:sz w:val="24"/>
                <w:szCs w:val="24"/>
              </w:rPr>
              <w:t>высказываний.</w:t>
            </w:r>
          </w:p>
          <w:p w14:paraId="46E0E6FE"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hAnsi="Times New Roman" w:cs="Times New Roman"/>
                <w:color w:val="666666"/>
                <w:sz w:val="24"/>
                <w:szCs w:val="24"/>
              </w:rPr>
              <w:t xml:space="preserve">• </w:t>
            </w:r>
            <w:r w:rsidRPr="0064429A">
              <w:rPr>
                <w:rFonts w:ascii="Times New Roman" w:hAnsi="Times New Roman" w:cs="Times New Roman"/>
                <w:i/>
                <w:iCs/>
                <w:color w:val="000000"/>
                <w:sz w:val="24"/>
                <w:szCs w:val="24"/>
              </w:rPr>
              <w:t xml:space="preserve">Использовать </w:t>
            </w:r>
            <w:r w:rsidRPr="0064429A">
              <w:rPr>
                <w:rFonts w:ascii="Times New Roman" w:eastAsia="NewtonCSanPin-Regular" w:hAnsi="Times New Roman" w:cs="Times New Roman"/>
                <w:color w:val="000000"/>
                <w:sz w:val="24"/>
                <w:szCs w:val="24"/>
              </w:rPr>
              <w:t>в речи порядковые</w:t>
            </w:r>
            <w:r>
              <w:rPr>
                <w:rFonts w:ascii="Times New Roman" w:eastAsia="NewtonCSanPin-Regular" w:hAnsi="Times New Roman" w:cs="Times New Roman"/>
                <w:color w:val="000000"/>
                <w:sz w:val="24"/>
                <w:szCs w:val="24"/>
              </w:rPr>
              <w:t xml:space="preserve"> </w:t>
            </w:r>
            <w:r w:rsidRPr="0064429A">
              <w:rPr>
                <w:rFonts w:ascii="Times New Roman" w:eastAsia="NewtonCSanPin-Regular" w:hAnsi="Times New Roman" w:cs="Times New Roman"/>
                <w:color w:val="000000"/>
                <w:sz w:val="24"/>
                <w:szCs w:val="24"/>
              </w:rPr>
              <w:t>числительные.</w:t>
            </w:r>
          </w:p>
          <w:p w14:paraId="46E0E6FF"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hAnsi="Times New Roman" w:cs="Times New Roman"/>
                <w:color w:val="666666"/>
                <w:sz w:val="24"/>
                <w:szCs w:val="24"/>
              </w:rPr>
              <w:t xml:space="preserve">• </w:t>
            </w:r>
            <w:r w:rsidRPr="0064429A">
              <w:rPr>
                <w:rFonts w:ascii="Times New Roman" w:hAnsi="Times New Roman" w:cs="Times New Roman"/>
                <w:i/>
                <w:iCs/>
                <w:color w:val="000000"/>
                <w:sz w:val="24"/>
                <w:szCs w:val="24"/>
              </w:rPr>
              <w:t xml:space="preserve">Воспринимать на слух </w:t>
            </w:r>
            <w:r w:rsidRPr="0064429A">
              <w:rPr>
                <w:rFonts w:ascii="Times New Roman" w:eastAsia="NewtonCSanPin-Regular" w:hAnsi="Times New Roman" w:cs="Times New Roman"/>
                <w:color w:val="000000"/>
                <w:sz w:val="24"/>
                <w:szCs w:val="24"/>
              </w:rPr>
              <w:t>высказывания детей из</w:t>
            </w:r>
          </w:p>
          <w:p w14:paraId="46E0E700"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000000"/>
                <w:sz w:val="24"/>
                <w:szCs w:val="24"/>
              </w:rPr>
              <w:t xml:space="preserve">Германии о любимых школьных предметах и самостоятельно </w:t>
            </w:r>
            <w:r w:rsidRPr="0064429A">
              <w:rPr>
                <w:rFonts w:ascii="Times New Roman" w:eastAsia="NewtonCSanPin-Regular" w:hAnsi="Times New Roman" w:cs="Times New Roman"/>
                <w:i/>
                <w:iCs/>
                <w:color w:val="000000"/>
                <w:sz w:val="24"/>
                <w:szCs w:val="24"/>
              </w:rPr>
              <w:t xml:space="preserve">формулировать </w:t>
            </w:r>
            <w:r w:rsidRPr="0064429A">
              <w:rPr>
                <w:rFonts w:ascii="Times New Roman" w:eastAsia="NewtonCSanPin-Regular" w:hAnsi="Times New Roman" w:cs="Times New Roman"/>
                <w:color w:val="000000"/>
                <w:sz w:val="24"/>
                <w:szCs w:val="24"/>
              </w:rPr>
              <w:t>подобные высказывания.</w:t>
            </w:r>
          </w:p>
          <w:p w14:paraId="46E0E701"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666666"/>
                <w:sz w:val="24"/>
                <w:szCs w:val="24"/>
              </w:rPr>
              <w:t xml:space="preserve">• </w:t>
            </w:r>
            <w:r>
              <w:rPr>
                <w:rFonts w:ascii="Times New Roman" w:eastAsia="NewtonCSanPin-Regular" w:hAnsi="Times New Roman" w:cs="Times New Roman"/>
                <w:i/>
                <w:iCs/>
                <w:color w:val="000000"/>
                <w:sz w:val="24"/>
                <w:szCs w:val="24"/>
              </w:rPr>
              <w:t xml:space="preserve">Вести </w:t>
            </w:r>
            <w:r w:rsidRPr="0064429A">
              <w:rPr>
                <w:rFonts w:ascii="Times New Roman" w:eastAsia="NewtonCSanPin-Regular" w:hAnsi="Times New Roman" w:cs="Times New Roman"/>
                <w:color w:val="000000"/>
                <w:sz w:val="24"/>
                <w:szCs w:val="24"/>
              </w:rPr>
              <w:t>диалог</w:t>
            </w:r>
            <w:r>
              <w:rPr>
                <w:rFonts w:ascii="Times New Roman" w:eastAsia="NewtonCSanPin-Regular" w:hAnsi="Times New Roman" w:cs="Times New Roman"/>
                <w:color w:val="000000"/>
                <w:sz w:val="24"/>
                <w:szCs w:val="24"/>
              </w:rPr>
              <w:t>-</w:t>
            </w:r>
            <w:r w:rsidRPr="0064429A">
              <w:rPr>
                <w:rFonts w:ascii="Times New Roman" w:eastAsia="NewtonCSanPin-Regular" w:hAnsi="Times New Roman" w:cs="Times New Roman"/>
                <w:color w:val="000000"/>
                <w:sz w:val="24"/>
                <w:szCs w:val="24"/>
              </w:rPr>
              <w:t>расспрос.</w:t>
            </w:r>
          </w:p>
          <w:p w14:paraId="46E0E702"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666666"/>
                <w:sz w:val="24"/>
                <w:szCs w:val="24"/>
              </w:rPr>
              <w:t xml:space="preserve">• </w:t>
            </w:r>
            <w:r w:rsidRPr="0064429A">
              <w:rPr>
                <w:rFonts w:ascii="Times New Roman" w:eastAsia="NewtonCSanPin-Regular" w:hAnsi="Times New Roman" w:cs="Times New Roman"/>
                <w:i/>
                <w:iCs/>
                <w:color w:val="000000"/>
                <w:sz w:val="24"/>
                <w:szCs w:val="24"/>
              </w:rPr>
              <w:t xml:space="preserve">Воспринимать на слух </w:t>
            </w:r>
            <w:r w:rsidRPr="0064429A">
              <w:rPr>
                <w:rFonts w:ascii="Times New Roman" w:eastAsia="NewtonCSanPin-Regular" w:hAnsi="Times New Roman" w:cs="Times New Roman"/>
                <w:color w:val="000000"/>
                <w:sz w:val="24"/>
                <w:szCs w:val="24"/>
              </w:rPr>
              <w:t>небольшой по объёму</w:t>
            </w:r>
          </w:p>
          <w:p w14:paraId="46E0E703"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000000"/>
                <w:sz w:val="24"/>
                <w:szCs w:val="24"/>
              </w:rPr>
              <w:t xml:space="preserve">текст с опорой на картинку и </w:t>
            </w:r>
            <w:r w:rsidRPr="0064429A">
              <w:rPr>
                <w:rFonts w:ascii="Times New Roman" w:eastAsia="NewtonCSanPin-Regular" w:hAnsi="Times New Roman" w:cs="Times New Roman"/>
                <w:i/>
                <w:iCs/>
                <w:color w:val="000000"/>
                <w:sz w:val="24"/>
                <w:szCs w:val="24"/>
              </w:rPr>
              <w:t xml:space="preserve">понимать </w:t>
            </w:r>
            <w:r w:rsidRPr="0064429A">
              <w:rPr>
                <w:rFonts w:ascii="Times New Roman" w:eastAsia="NewtonCSanPin-Regular" w:hAnsi="Times New Roman" w:cs="Times New Roman"/>
                <w:color w:val="000000"/>
                <w:sz w:val="24"/>
                <w:szCs w:val="24"/>
              </w:rPr>
              <w:t>его.</w:t>
            </w:r>
          </w:p>
          <w:p w14:paraId="46E0E704"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666666"/>
                <w:sz w:val="24"/>
                <w:szCs w:val="24"/>
              </w:rPr>
              <w:t xml:space="preserve">• </w:t>
            </w:r>
            <w:r w:rsidRPr="0064429A">
              <w:rPr>
                <w:rFonts w:ascii="Times New Roman" w:eastAsia="NewtonCSanPin-Regular" w:hAnsi="Times New Roman" w:cs="Times New Roman"/>
                <w:i/>
                <w:iCs/>
                <w:color w:val="000000"/>
                <w:sz w:val="24"/>
                <w:szCs w:val="24"/>
              </w:rPr>
              <w:t xml:space="preserve">Читать вслух </w:t>
            </w:r>
            <w:r w:rsidRPr="0064429A">
              <w:rPr>
                <w:rFonts w:ascii="Times New Roman" w:eastAsia="NewtonCSanPin-Regular" w:hAnsi="Times New Roman" w:cs="Times New Roman"/>
                <w:color w:val="000000"/>
                <w:sz w:val="24"/>
                <w:szCs w:val="24"/>
              </w:rPr>
              <w:t xml:space="preserve">и </w:t>
            </w:r>
            <w:r w:rsidRPr="0064429A">
              <w:rPr>
                <w:rFonts w:ascii="Times New Roman" w:eastAsia="NewtonCSanPin-Regular" w:hAnsi="Times New Roman" w:cs="Times New Roman"/>
                <w:i/>
                <w:iCs/>
                <w:color w:val="000000"/>
                <w:sz w:val="24"/>
                <w:szCs w:val="24"/>
              </w:rPr>
              <w:t xml:space="preserve">понимать </w:t>
            </w:r>
            <w:r w:rsidRPr="0064429A">
              <w:rPr>
                <w:rFonts w:ascii="Times New Roman" w:eastAsia="NewtonCSanPin-Regular" w:hAnsi="Times New Roman" w:cs="Times New Roman"/>
                <w:color w:val="000000"/>
                <w:sz w:val="24"/>
                <w:szCs w:val="24"/>
              </w:rPr>
              <w:t>текст</w:t>
            </w:r>
            <w:r>
              <w:rPr>
                <w:rFonts w:ascii="Times New Roman" w:eastAsia="NewtonCSanPin-Regular" w:hAnsi="Times New Roman" w:cs="Times New Roman"/>
                <w:color w:val="000000"/>
                <w:sz w:val="24"/>
                <w:szCs w:val="24"/>
              </w:rPr>
              <w:t xml:space="preserve">, </w:t>
            </w:r>
            <w:r w:rsidRPr="0064429A">
              <w:rPr>
                <w:rFonts w:ascii="Times New Roman" w:eastAsia="NewtonCSanPin-Regular" w:hAnsi="Times New Roman" w:cs="Times New Roman"/>
                <w:color w:val="000000"/>
                <w:sz w:val="24"/>
                <w:szCs w:val="24"/>
              </w:rPr>
              <w:t>построенный на</w:t>
            </w:r>
          </w:p>
          <w:p w14:paraId="46E0E705"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000000"/>
                <w:sz w:val="24"/>
                <w:szCs w:val="24"/>
              </w:rPr>
              <w:t>изученном материале.</w:t>
            </w:r>
          </w:p>
          <w:p w14:paraId="46E0E706"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666666"/>
                <w:sz w:val="24"/>
                <w:szCs w:val="24"/>
              </w:rPr>
              <w:t xml:space="preserve">• </w:t>
            </w:r>
            <w:r w:rsidRPr="0064429A">
              <w:rPr>
                <w:rFonts w:ascii="Times New Roman" w:eastAsia="NewtonCSanPin-Regular" w:hAnsi="Times New Roman" w:cs="Times New Roman"/>
                <w:i/>
                <w:iCs/>
                <w:color w:val="000000"/>
                <w:sz w:val="24"/>
                <w:szCs w:val="24"/>
              </w:rPr>
              <w:t xml:space="preserve">Отвечать </w:t>
            </w:r>
            <w:r w:rsidRPr="0064429A">
              <w:rPr>
                <w:rFonts w:ascii="Times New Roman" w:eastAsia="NewtonCSanPin-Regular" w:hAnsi="Times New Roman" w:cs="Times New Roman"/>
                <w:color w:val="000000"/>
                <w:sz w:val="24"/>
                <w:szCs w:val="24"/>
              </w:rPr>
              <w:t>письменно и устно на вопросы по</w:t>
            </w:r>
            <w:r>
              <w:rPr>
                <w:rFonts w:ascii="Times New Roman" w:eastAsia="NewtonCSanPin-Regular" w:hAnsi="Times New Roman" w:cs="Times New Roman"/>
                <w:color w:val="000000"/>
                <w:sz w:val="24"/>
                <w:szCs w:val="24"/>
              </w:rPr>
              <w:t xml:space="preserve"> </w:t>
            </w:r>
            <w:r w:rsidRPr="0064429A">
              <w:rPr>
                <w:rFonts w:ascii="Times New Roman" w:eastAsia="NewtonCSanPin-Regular" w:hAnsi="Times New Roman" w:cs="Times New Roman"/>
                <w:color w:val="000000"/>
                <w:sz w:val="24"/>
                <w:szCs w:val="24"/>
              </w:rPr>
              <w:t>теме</w:t>
            </w:r>
            <w:r>
              <w:rPr>
                <w:rFonts w:ascii="Times New Roman" w:eastAsia="NewtonCSanPin-Regular" w:hAnsi="Times New Roman" w:cs="Times New Roman"/>
                <w:color w:val="000000"/>
                <w:sz w:val="24"/>
                <w:szCs w:val="24"/>
              </w:rPr>
              <w:t>.</w:t>
            </w:r>
          </w:p>
          <w:p w14:paraId="46E0E707" w14:textId="77777777" w:rsidR="0064429A" w:rsidRPr="0064429A" w:rsidRDefault="0064429A" w:rsidP="0064429A">
            <w:pPr>
              <w:autoSpaceDE w:val="0"/>
              <w:autoSpaceDN w:val="0"/>
              <w:adjustRightInd w:val="0"/>
              <w:rPr>
                <w:rFonts w:ascii="Times New Roman" w:eastAsia="NewtonCSanPin-Regular" w:hAnsi="Times New Roman" w:cs="Times New Roman"/>
                <w:color w:val="000000"/>
                <w:sz w:val="24"/>
                <w:szCs w:val="24"/>
              </w:rPr>
            </w:pPr>
            <w:r w:rsidRPr="0064429A">
              <w:rPr>
                <w:rFonts w:ascii="Times New Roman" w:eastAsia="NewtonCSanPin-Regular" w:hAnsi="Times New Roman" w:cs="Times New Roman"/>
                <w:color w:val="666666"/>
                <w:sz w:val="24"/>
                <w:szCs w:val="24"/>
              </w:rPr>
              <w:t xml:space="preserve">• </w:t>
            </w:r>
            <w:r w:rsidRPr="0064429A">
              <w:rPr>
                <w:rFonts w:ascii="Times New Roman" w:eastAsia="NewtonCSanPin-Regular" w:hAnsi="Times New Roman" w:cs="Times New Roman"/>
                <w:i/>
                <w:iCs/>
                <w:color w:val="000000"/>
                <w:sz w:val="24"/>
                <w:szCs w:val="24"/>
              </w:rPr>
              <w:t xml:space="preserve">Описывать </w:t>
            </w:r>
            <w:r w:rsidRPr="0064429A">
              <w:rPr>
                <w:rFonts w:ascii="Times New Roman" w:eastAsia="NewtonCSanPin-Regular" w:hAnsi="Times New Roman" w:cs="Times New Roman"/>
                <w:color w:val="000000"/>
                <w:sz w:val="24"/>
                <w:szCs w:val="24"/>
              </w:rPr>
              <w:t>погоду осенью.</w:t>
            </w:r>
          </w:p>
          <w:p w14:paraId="46E0E708" w14:textId="77777777" w:rsidR="007A77DD" w:rsidRPr="00A252F8" w:rsidRDefault="0064429A" w:rsidP="0064429A">
            <w:pPr>
              <w:rPr>
                <w:rFonts w:ascii="Times New Roman" w:hAnsi="Times New Roman" w:cs="Times New Roman"/>
                <w:sz w:val="24"/>
                <w:szCs w:val="24"/>
              </w:rPr>
            </w:pPr>
            <w:r w:rsidRPr="0064429A">
              <w:rPr>
                <w:rFonts w:ascii="Times New Roman" w:eastAsia="NewtonCSanPin-Regular" w:hAnsi="Times New Roman" w:cs="Times New Roman"/>
                <w:color w:val="666666"/>
                <w:sz w:val="24"/>
                <w:szCs w:val="24"/>
              </w:rPr>
              <w:t xml:space="preserve">• </w:t>
            </w:r>
            <w:r w:rsidRPr="0064429A">
              <w:rPr>
                <w:rFonts w:ascii="Times New Roman" w:eastAsia="NewtonCSanPin-Regular" w:hAnsi="Times New Roman" w:cs="Times New Roman"/>
                <w:i/>
                <w:iCs/>
                <w:color w:val="000000"/>
                <w:sz w:val="24"/>
                <w:szCs w:val="24"/>
              </w:rPr>
              <w:t xml:space="preserve">Узнавать </w:t>
            </w:r>
            <w:r w:rsidRPr="0064429A">
              <w:rPr>
                <w:rFonts w:ascii="Times New Roman" w:eastAsia="NewtonCSanPin-Regular" w:hAnsi="Times New Roman" w:cs="Times New Roman"/>
                <w:color w:val="000000"/>
                <w:sz w:val="24"/>
                <w:szCs w:val="24"/>
              </w:rPr>
              <w:t xml:space="preserve">и </w:t>
            </w:r>
            <w:r w:rsidRPr="0064429A">
              <w:rPr>
                <w:rFonts w:ascii="Times New Roman" w:eastAsia="NewtonCSanPin-Regular" w:hAnsi="Times New Roman" w:cs="Times New Roman"/>
                <w:i/>
                <w:iCs/>
                <w:color w:val="000000"/>
                <w:sz w:val="24"/>
                <w:szCs w:val="24"/>
              </w:rPr>
              <w:t xml:space="preserve">выписывать </w:t>
            </w:r>
            <w:r w:rsidRPr="0064429A">
              <w:rPr>
                <w:rFonts w:ascii="Times New Roman" w:eastAsia="NewtonCSanPin-Regular" w:hAnsi="Times New Roman" w:cs="Times New Roman"/>
                <w:color w:val="000000"/>
                <w:sz w:val="24"/>
                <w:szCs w:val="24"/>
              </w:rPr>
              <w:t>слова из цепочки букв.</w:t>
            </w:r>
          </w:p>
        </w:tc>
        <w:tc>
          <w:tcPr>
            <w:tcW w:w="1276" w:type="dxa"/>
          </w:tcPr>
          <w:p w14:paraId="46E0E709" w14:textId="77777777" w:rsidR="007A77DD" w:rsidRPr="00A252F8" w:rsidRDefault="008334EF" w:rsidP="007A77DD">
            <w:pPr>
              <w:rPr>
                <w:rFonts w:ascii="Times New Roman" w:hAnsi="Times New Roman" w:cs="Times New Roman"/>
                <w:sz w:val="24"/>
                <w:szCs w:val="24"/>
              </w:rPr>
            </w:pPr>
            <w:r>
              <w:rPr>
                <w:rFonts w:ascii="Times New Roman" w:hAnsi="Times New Roman" w:cs="Times New Roman"/>
                <w:sz w:val="24"/>
                <w:szCs w:val="24"/>
              </w:rPr>
              <w:t xml:space="preserve">Интервью о любимых предметах в школе </w:t>
            </w:r>
          </w:p>
        </w:tc>
        <w:tc>
          <w:tcPr>
            <w:tcW w:w="2977" w:type="dxa"/>
          </w:tcPr>
          <w:p w14:paraId="46E0E70A" w14:textId="77777777" w:rsidR="007A77DD" w:rsidRPr="00BD262D" w:rsidRDefault="007A77DD" w:rsidP="007A77DD">
            <w:pPr>
              <w:rPr>
                <w:rFonts w:ascii="Times New Roman" w:hAnsi="Times New Roman" w:cs="Times New Roman"/>
                <w:sz w:val="24"/>
                <w:szCs w:val="24"/>
              </w:rPr>
            </w:pPr>
            <w:r w:rsidRPr="008334EF">
              <w:rPr>
                <w:rFonts w:ascii="Times New Roman" w:hAnsi="Times New Roman" w:cs="Times New Roman"/>
                <w:b/>
                <w:sz w:val="24"/>
                <w:szCs w:val="24"/>
              </w:rPr>
              <w:t>Пр:</w:t>
            </w:r>
            <w:r w:rsidRPr="00BD262D">
              <w:rPr>
                <w:rFonts w:ascii="Times New Roman" w:hAnsi="Times New Roman" w:cs="Times New Roman"/>
                <w:sz w:val="24"/>
                <w:szCs w:val="24"/>
              </w:rPr>
              <w:t xml:space="preserve"> </w:t>
            </w:r>
            <w:r>
              <w:rPr>
                <w:rFonts w:ascii="Times New Roman" w:hAnsi="Times New Roman" w:cs="Times New Roman"/>
                <w:sz w:val="24"/>
                <w:szCs w:val="24"/>
              </w:rPr>
              <w:t>знать</w:t>
            </w:r>
            <w:r w:rsidRPr="00BD262D">
              <w:rPr>
                <w:rFonts w:ascii="Times New Roman" w:hAnsi="Times New Roman" w:cs="Times New Roman"/>
                <w:sz w:val="24"/>
                <w:szCs w:val="24"/>
              </w:rPr>
              <w:t xml:space="preserve"> лексику по теме; </w:t>
            </w:r>
            <w:r>
              <w:rPr>
                <w:rFonts w:ascii="Times New Roman" w:hAnsi="Times New Roman" w:cs="Times New Roman"/>
                <w:sz w:val="24"/>
                <w:szCs w:val="24"/>
              </w:rPr>
              <w:t>уметь</w:t>
            </w:r>
            <w:r w:rsidRPr="00BD262D">
              <w:rPr>
                <w:rFonts w:ascii="Times New Roman" w:hAnsi="Times New Roman" w:cs="Times New Roman"/>
                <w:sz w:val="24"/>
                <w:szCs w:val="24"/>
              </w:rPr>
              <w:t xml:space="preserve"> изменять артикль существительных после глагола nehmen, воспринимать на слух текст и читать его по ролям с последующим выполнением упражнений, вес</w:t>
            </w:r>
            <w:r>
              <w:rPr>
                <w:rFonts w:ascii="Times New Roman" w:hAnsi="Times New Roman" w:cs="Times New Roman"/>
                <w:sz w:val="24"/>
                <w:szCs w:val="24"/>
              </w:rPr>
              <w:t>ти диалог, играя в «хвастунов».</w:t>
            </w:r>
          </w:p>
          <w:p w14:paraId="46E0E70B" w14:textId="77777777" w:rsidR="007A77DD" w:rsidRPr="00BD262D" w:rsidRDefault="007A77DD" w:rsidP="007A77DD">
            <w:pPr>
              <w:rPr>
                <w:rFonts w:ascii="Times New Roman" w:hAnsi="Times New Roman" w:cs="Times New Roman"/>
                <w:sz w:val="24"/>
                <w:szCs w:val="24"/>
              </w:rPr>
            </w:pPr>
            <w:r w:rsidRPr="008334EF">
              <w:rPr>
                <w:rFonts w:ascii="Times New Roman" w:hAnsi="Times New Roman" w:cs="Times New Roman"/>
                <w:b/>
                <w:sz w:val="24"/>
                <w:szCs w:val="24"/>
              </w:rPr>
              <w:t>Л:</w:t>
            </w:r>
            <w:r w:rsidRPr="00BD262D">
              <w:rPr>
                <w:rFonts w:ascii="Times New Roman" w:hAnsi="Times New Roman" w:cs="Times New Roman"/>
                <w:sz w:val="24"/>
                <w:szCs w:val="24"/>
              </w:rPr>
              <w:t xml:space="preserve"> </w:t>
            </w:r>
            <w:r>
              <w:rPr>
                <w:rFonts w:ascii="Times New Roman" w:hAnsi="Times New Roman" w:cs="Times New Roman"/>
                <w:sz w:val="24"/>
                <w:szCs w:val="24"/>
              </w:rPr>
              <w:t>руководствоваться</w:t>
            </w:r>
            <w:r w:rsidRPr="00BD262D">
              <w:rPr>
                <w:rFonts w:ascii="Times New Roman" w:hAnsi="Times New Roman" w:cs="Times New Roman"/>
                <w:sz w:val="24"/>
                <w:szCs w:val="24"/>
              </w:rPr>
              <w:t xml:space="preserve"> значимыми учебными мотивами; </w:t>
            </w:r>
            <w:r>
              <w:rPr>
                <w:rFonts w:ascii="Times New Roman" w:hAnsi="Times New Roman" w:cs="Times New Roman"/>
                <w:sz w:val="24"/>
                <w:szCs w:val="24"/>
              </w:rPr>
              <w:t>приобретать</w:t>
            </w:r>
            <w:r w:rsidRPr="00BD262D">
              <w:rPr>
                <w:rFonts w:ascii="Times New Roman" w:hAnsi="Times New Roman" w:cs="Times New Roman"/>
                <w:sz w:val="24"/>
                <w:szCs w:val="24"/>
              </w:rPr>
              <w:t xml:space="preserve"> умения мотивированно организовывать свою деятельность, </w:t>
            </w:r>
            <w:r>
              <w:rPr>
                <w:rFonts w:ascii="Times New Roman" w:hAnsi="Times New Roman" w:cs="Times New Roman"/>
                <w:sz w:val="24"/>
                <w:szCs w:val="24"/>
              </w:rPr>
              <w:t>ориентироваться</w:t>
            </w:r>
            <w:r w:rsidRPr="00BD262D">
              <w:rPr>
                <w:rFonts w:ascii="Times New Roman" w:hAnsi="Times New Roman" w:cs="Times New Roman"/>
                <w:sz w:val="24"/>
                <w:szCs w:val="24"/>
              </w:rPr>
              <w:t xml:space="preserve"> на ценности учебной деятельности, основанные на понятии «ответственный, хороший ученик», на на</w:t>
            </w:r>
            <w:r>
              <w:rPr>
                <w:rFonts w:ascii="Times New Roman" w:hAnsi="Times New Roman" w:cs="Times New Roman"/>
                <w:sz w:val="24"/>
                <w:szCs w:val="24"/>
              </w:rPr>
              <w:t>личие познавательных интересов.</w:t>
            </w:r>
          </w:p>
          <w:p w14:paraId="46E0E70C" w14:textId="77777777" w:rsidR="007A77DD" w:rsidRPr="008334EF" w:rsidRDefault="007A77DD" w:rsidP="007A77DD">
            <w:pPr>
              <w:rPr>
                <w:rFonts w:ascii="Times New Roman" w:hAnsi="Times New Roman" w:cs="Times New Roman"/>
                <w:b/>
                <w:sz w:val="24"/>
                <w:szCs w:val="24"/>
              </w:rPr>
            </w:pPr>
            <w:r w:rsidRPr="008334EF">
              <w:rPr>
                <w:rFonts w:ascii="Times New Roman" w:hAnsi="Times New Roman" w:cs="Times New Roman"/>
                <w:b/>
                <w:sz w:val="24"/>
                <w:szCs w:val="24"/>
              </w:rPr>
              <w:t>М</w:t>
            </w:r>
            <w:r w:rsidRPr="008334EF">
              <w:rPr>
                <w:rFonts w:ascii="Times New Roman" w:hAnsi="Times New Roman" w:cs="Times New Roman"/>
                <w:sz w:val="24"/>
                <w:szCs w:val="24"/>
              </w:rPr>
              <w:t>:</w:t>
            </w:r>
            <w:r w:rsidR="008334EF" w:rsidRPr="008334EF">
              <w:rPr>
                <w:rFonts w:ascii="Times New Roman" w:hAnsi="Times New Roman" w:cs="Times New Roman"/>
                <w:sz w:val="24"/>
                <w:szCs w:val="24"/>
              </w:rPr>
              <w:t xml:space="preserve"> </w:t>
            </w:r>
            <w:r w:rsidRPr="008334EF">
              <w:rPr>
                <w:rFonts w:ascii="Times New Roman" w:hAnsi="Times New Roman" w:cs="Times New Roman"/>
                <w:sz w:val="24"/>
                <w:szCs w:val="24"/>
              </w:rPr>
              <w:t>- регулятивные:</w:t>
            </w:r>
            <w:r w:rsidRPr="00BD262D">
              <w:rPr>
                <w:rFonts w:ascii="Times New Roman" w:hAnsi="Times New Roman" w:cs="Times New Roman"/>
                <w:sz w:val="24"/>
                <w:szCs w:val="24"/>
              </w:rPr>
              <w:t xml:space="preserve"> </w:t>
            </w:r>
            <w:r>
              <w:rPr>
                <w:rFonts w:ascii="Times New Roman" w:hAnsi="Times New Roman" w:cs="Times New Roman"/>
                <w:sz w:val="24"/>
                <w:szCs w:val="24"/>
              </w:rPr>
              <w:t>работать</w:t>
            </w:r>
            <w:r w:rsidRPr="00BD262D">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контролировать</w:t>
            </w:r>
            <w:r w:rsidRPr="00BD262D">
              <w:rPr>
                <w:rFonts w:ascii="Times New Roman" w:hAnsi="Times New Roman" w:cs="Times New Roman"/>
                <w:sz w:val="24"/>
                <w:szCs w:val="24"/>
              </w:rPr>
              <w:t xml:space="preserve"> свои действия по точному и оперативному ориентированию в учебнике;</w:t>
            </w:r>
          </w:p>
          <w:p w14:paraId="46E0E70D" w14:textId="77777777" w:rsidR="007A77DD" w:rsidRPr="00BD262D" w:rsidRDefault="007A77DD" w:rsidP="007A77DD">
            <w:pPr>
              <w:rPr>
                <w:rFonts w:ascii="Times New Roman" w:hAnsi="Times New Roman" w:cs="Times New Roman"/>
                <w:sz w:val="24"/>
                <w:szCs w:val="24"/>
              </w:rPr>
            </w:pPr>
            <w:r w:rsidRPr="008334EF">
              <w:rPr>
                <w:rFonts w:ascii="Times New Roman" w:hAnsi="Times New Roman" w:cs="Times New Roman"/>
                <w:b/>
                <w:sz w:val="24"/>
                <w:szCs w:val="24"/>
              </w:rPr>
              <w:t>- познавательные:</w:t>
            </w:r>
            <w:r w:rsidRPr="00BD262D">
              <w:rPr>
                <w:rFonts w:ascii="Times New Roman" w:hAnsi="Times New Roman" w:cs="Times New Roman"/>
                <w:sz w:val="24"/>
                <w:szCs w:val="24"/>
              </w:rPr>
              <w:t xml:space="preserve"> </w:t>
            </w:r>
            <w:r>
              <w:rPr>
                <w:rFonts w:ascii="Times New Roman" w:hAnsi="Times New Roman" w:cs="Times New Roman"/>
                <w:sz w:val="24"/>
                <w:szCs w:val="24"/>
              </w:rPr>
              <w:t>овладевать</w:t>
            </w:r>
            <w:r w:rsidRPr="00BD262D">
              <w:rPr>
                <w:rFonts w:ascii="Times New Roman" w:hAnsi="Times New Roman" w:cs="Times New Roman"/>
                <w:sz w:val="24"/>
                <w:szCs w:val="24"/>
              </w:rPr>
              <w:t xml:space="preserve"> при поддержке учителя учебноорганизационными, учебно-информационными и учебно-коммуникативными умениями; </w:t>
            </w:r>
            <w:r>
              <w:rPr>
                <w:rFonts w:ascii="Times New Roman" w:hAnsi="Times New Roman" w:cs="Times New Roman"/>
                <w:sz w:val="24"/>
                <w:szCs w:val="24"/>
              </w:rPr>
              <w:t>находить</w:t>
            </w:r>
            <w:r w:rsidRPr="00BD262D">
              <w:rPr>
                <w:rFonts w:ascii="Times New Roman" w:hAnsi="Times New Roman" w:cs="Times New Roman"/>
                <w:sz w:val="24"/>
                <w:szCs w:val="24"/>
              </w:rPr>
              <w:t xml:space="preserve"> ответы на вопросы в иллюстрациях; </w:t>
            </w:r>
            <w:r>
              <w:rPr>
                <w:rFonts w:ascii="Times New Roman" w:hAnsi="Times New Roman" w:cs="Times New Roman"/>
                <w:sz w:val="24"/>
                <w:szCs w:val="24"/>
              </w:rPr>
              <w:t>делать</w:t>
            </w:r>
            <w:r w:rsidRPr="00BD262D">
              <w:rPr>
                <w:rFonts w:ascii="Times New Roman" w:hAnsi="Times New Roman" w:cs="Times New Roman"/>
                <w:sz w:val="24"/>
                <w:szCs w:val="24"/>
              </w:rPr>
              <w:t xml:space="preserve"> выводы в результате совм</w:t>
            </w:r>
            <w:r>
              <w:rPr>
                <w:rFonts w:ascii="Times New Roman" w:hAnsi="Times New Roman" w:cs="Times New Roman"/>
                <w:sz w:val="24"/>
                <w:szCs w:val="24"/>
              </w:rPr>
              <w:t>естной работы класса и учителя;</w:t>
            </w:r>
          </w:p>
          <w:p w14:paraId="46E0E70E" w14:textId="77777777" w:rsidR="007A77DD" w:rsidRPr="00A252F8" w:rsidRDefault="007A77DD" w:rsidP="007A77DD">
            <w:pPr>
              <w:rPr>
                <w:rFonts w:ascii="Times New Roman" w:hAnsi="Times New Roman" w:cs="Times New Roman"/>
                <w:sz w:val="24"/>
                <w:szCs w:val="24"/>
              </w:rPr>
            </w:pPr>
            <w:r w:rsidRPr="008334EF">
              <w:rPr>
                <w:rFonts w:ascii="Times New Roman" w:hAnsi="Times New Roman" w:cs="Times New Roman"/>
                <w:b/>
                <w:sz w:val="24"/>
                <w:szCs w:val="24"/>
              </w:rPr>
              <w:t>- коммуникативные:</w:t>
            </w:r>
            <w:r w:rsidRPr="00BD262D">
              <w:rPr>
                <w:rFonts w:ascii="Times New Roman" w:hAnsi="Times New Roman" w:cs="Times New Roman"/>
                <w:sz w:val="24"/>
                <w:szCs w:val="24"/>
              </w:rPr>
              <w:t xml:space="preserve"> </w:t>
            </w:r>
            <w:r>
              <w:rPr>
                <w:rFonts w:ascii="Times New Roman" w:hAnsi="Times New Roman" w:cs="Times New Roman"/>
                <w:sz w:val="24"/>
                <w:szCs w:val="24"/>
              </w:rPr>
              <w:t>участвовать</w:t>
            </w:r>
            <w:r w:rsidRPr="00BD262D">
              <w:rPr>
                <w:rFonts w:ascii="Times New Roman" w:hAnsi="Times New Roman" w:cs="Times New Roman"/>
                <w:sz w:val="24"/>
                <w:szCs w:val="24"/>
              </w:rPr>
              <w:t xml:space="preserve"> в учебном диалоге, выразительном чтении по ролям, инсценировках; </w:t>
            </w:r>
            <w:r>
              <w:rPr>
                <w:rFonts w:ascii="Times New Roman" w:hAnsi="Times New Roman" w:cs="Times New Roman"/>
                <w:sz w:val="24"/>
                <w:szCs w:val="24"/>
              </w:rPr>
              <w:t>осуществлять</w:t>
            </w:r>
            <w:r w:rsidRPr="00BD262D">
              <w:rPr>
                <w:rFonts w:ascii="Times New Roman" w:hAnsi="Times New Roman" w:cs="Times New Roman"/>
                <w:sz w:val="24"/>
                <w:szCs w:val="24"/>
              </w:rPr>
              <w:t xml:space="preserve"> взаимопомощь в совместном решении поставленных задач; учатся работать в паре.</w:t>
            </w:r>
          </w:p>
        </w:tc>
        <w:tc>
          <w:tcPr>
            <w:tcW w:w="992" w:type="dxa"/>
          </w:tcPr>
          <w:p w14:paraId="46E0E70F" w14:textId="4025359A"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10.12</w:t>
            </w:r>
          </w:p>
        </w:tc>
        <w:tc>
          <w:tcPr>
            <w:tcW w:w="850" w:type="dxa"/>
          </w:tcPr>
          <w:p w14:paraId="46E0E710" w14:textId="77777777" w:rsidR="007A77DD" w:rsidRPr="00A252F8" w:rsidRDefault="007A77DD" w:rsidP="007A77DD">
            <w:pPr>
              <w:rPr>
                <w:rFonts w:ascii="Times New Roman" w:hAnsi="Times New Roman" w:cs="Times New Roman"/>
                <w:sz w:val="24"/>
                <w:szCs w:val="24"/>
              </w:rPr>
            </w:pPr>
          </w:p>
        </w:tc>
      </w:tr>
      <w:tr w:rsidR="007A77DD" w:rsidRPr="00A252F8" w14:paraId="46E0E72B" w14:textId="77777777" w:rsidTr="007A77DD">
        <w:tc>
          <w:tcPr>
            <w:tcW w:w="567" w:type="dxa"/>
          </w:tcPr>
          <w:p w14:paraId="46E0E712" w14:textId="77777777" w:rsidR="007A77DD" w:rsidRPr="008334EF" w:rsidRDefault="008334EF" w:rsidP="007A77DD">
            <w:pPr>
              <w:rPr>
                <w:rFonts w:ascii="Times New Roman" w:hAnsi="Times New Roman" w:cs="Times New Roman"/>
                <w:b/>
                <w:sz w:val="24"/>
                <w:szCs w:val="24"/>
              </w:rPr>
            </w:pPr>
            <w:r w:rsidRPr="008334EF">
              <w:rPr>
                <w:rFonts w:ascii="Times New Roman" w:hAnsi="Times New Roman" w:cs="Times New Roman"/>
                <w:b/>
                <w:sz w:val="24"/>
                <w:szCs w:val="24"/>
              </w:rPr>
              <w:t>28</w:t>
            </w:r>
            <w:r w:rsidR="007A77DD" w:rsidRPr="008334EF">
              <w:rPr>
                <w:rFonts w:ascii="Times New Roman" w:hAnsi="Times New Roman" w:cs="Times New Roman"/>
                <w:b/>
                <w:sz w:val="24"/>
                <w:szCs w:val="24"/>
              </w:rPr>
              <w:t>.</w:t>
            </w:r>
          </w:p>
        </w:tc>
        <w:tc>
          <w:tcPr>
            <w:tcW w:w="1985" w:type="dxa"/>
          </w:tcPr>
          <w:p w14:paraId="46E0E713" w14:textId="77777777" w:rsidR="008334EF" w:rsidRPr="008334EF" w:rsidRDefault="008334EF" w:rsidP="008334EF">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Наши н</w:t>
            </w:r>
            <w:r w:rsidRPr="008334EF">
              <w:rPr>
                <w:rFonts w:ascii="Times New Roman" w:eastAsia="Calibri" w:hAnsi="Times New Roman" w:cs="Times New Roman"/>
                <w:sz w:val="24"/>
                <w:szCs w:val="24"/>
                <w:lang w:eastAsia="ru-RU"/>
              </w:rPr>
              <w:t>емецкие друзья го</w:t>
            </w:r>
            <w:r w:rsidRPr="008334EF">
              <w:rPr>
                <w:rFonts w:ascii="Times New Roman" w:eastAsia="Calibri" w:hAnsi="Times New Roman" w:cs="Times New Roman"/>
                <w:sz w:val="24"/>
                <w:szCs w:val="24"/>
                <w:lang w:eastAsia="ru-RU"/>
              </w:rPr>
              <w:softHyphen/>
              <w:t>товятся к Рождеству.</w:t>
            </w:r>
          </w:p>
          <w:p w14:paraId="46E0E714" w14:textId="77777777" w:rsidR="007A77DD" w:rsidRPr="00297428" w:rsidRDefault="007A77DD" w:rsidP="008334EF">
            <w:pPr>
              <w:rPr>
                <w:rFonts w:ascii="Times New Roman" w:hAnsi="Times New Roman" w:cs="Times New Roman"/>
                <w:sz w:val="24"/>
                <w:szCs w:val="24"/>
              </w:rPr>
            </w:pPr>
          </w:p>
        </w:tc>
        <w:tc>
          <w:tcPr>
            <w:tcW w:w="709" w:type="dxa"/>
          </w:tcPr>
          <w:p w14:paraId="46E0E715"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716" w14:textId="77777777" w:rsidR="007A77DD" w:rsidRPr="00ED36FB" w:rsidRDefault="00ED36FB" w:rsidP="007A77DD">
            <w:pPr>
              <w:rPr>
                <w:rFonts w:ascii="Times New Roman" w:hAnsi="Times New Roman" w:cs="Times New Roman"/>
                <w:sz w:val="24"/>
                <w:szCs w:val="24"/>
              </w:rPr>
            </w:pPr>
            <w:r w:rsidRPr="00ED36FB">
              <w:rPr>
                <w:rFonts w:ascii="Times New Roman" w:eastAsia="Calibri" w:hAnsi="Times New Roman" w:cs="Times New Roman"/>
                <w:sz w:val="24"/>
                <w:szCs w:val="24"/>
              </w:rPr>
              <w:t>Обучающий урок</w:t>
            </w:r>
          </w:p>
        </w:tc>
        <w:tc>
          <w:tcPr>
            <w:tcW w:w="2693" w:type="dxa"/>
          </w:tcPr>
          <w:p w14:paraId="46E0E717" w14:textId="77777777" w:rsidR="008334EF" w:rsidRPr="008334EF" w:rsidRDefault="008334EF" w:rsidP="008334EF">
            <w:pPr>
              <w:autoSpaceDE w:val="0"/>
              <w:autoSpaceDN w:val="0"/>
              <w:adjustRightInd w:val="0"/>
              <w:rPr>
                <w:rFonts w:ascii="Times New Roman" w:eastAsia="NewtonCSanPin-Regular" w:hAnsi="Times New Roman" w:cs="Times New Roman"/>
                <w:sz w:val="24"/>
                <w:szCs w:val="24"/>
              </w:rPr>
            </w:pPr>
            <w:r w:rsidRPr="008334EF">
              <w:rPr>
                <w:rFonts w:ascii="Times New Roman" w:eastAsia="NewtonCSanPin-Regular" w:hAnsi="Times New Roman" w:cs="Times New Roman"/>
                <w:sz w:val="24"/>
                <w:szCs w:val="24"/>
              </w:rPr>
              <w:t>Подготовка к Рождеству</w:t>
            </w:r>
            <w:r>
              <w:rPr>
                <w:rFonts w:ascii="Times New Roman" w:eastAsia="NewtonCSanPin-Regular" w:hAnsi="Times New Roman" w:cs="Times New Roman"/>
                <w:sz w:val="24"/>
                <w:szCs w:val="24"/>
              </w:rPr>
              <w:t xml:space="preserve">. </w:t>
            </w:r>
            <w:r w:rsidRPr="008334EF">
              <w:rPr>
                <w:rFonts w:ascii="Times New Roman" w:eastAsia="NewtonCSanPin-Regular" w:hAnsi="Times New Roman" w:cs="Times New Roman"/>
                <w:sz w:val="24"/>
                <w:szCs w:val="24"/>
              </w:rPr>
              <w:t>Приобретение и изготовление</w:t>
            </w:r>
          </w:p>
          <w:p w14:paraId="46E0E718" w14:textId="77777777" w:rsidR="008334EF" w:rsidRPr="008334EF" w:rsidRDefault="008334EF" w:rsidP="008334EF">
            <w:pPr>
              <w:autoSpaceDE w:val="0"/>
              <w:autoSpaceDN w:val="0"/>
              <w:adjustRightInd w:val="0"/>
              <w:rPr>
                <w:rFonts w:ascii="Times New Roman" w:eastAsia="NewtonCSanPin-Regular" w:hAnsi="Times New Roman" w:cs="Times New Roman"/>
                <w:sz w:val="24"/>
                <w:szCs w:val="24"/>
              </w:rPr>
            </w:pPr>
            <w:r w:rsidRPr="008334EF">
              <w:rPr>
                <w:rFonts w:ascii="Times New Roman" w:eastAsia="NewtonCSanPin-Regular" w:hAnsi="Times New Roman" w:cs="Times New Roman"/>
                <w:sz w:val="24"/>
                <w:szCs w:val="24"/>
              </w:rPr>
              <w:t>подарков членам семьи и</w:t>
            </w:r>
            <w:r w:rsidRPr="00ED36FB">
              <w:rPr>
                <w:rFonts w:ascii="Times New Roman" w:eastAsia="NewtonCSanPin-Regular" w:hAnsi="Times New Roman" w:cs="Times New Roman"/>
                <w:sz w:val="24"/>
                <w:szCs w:val="24"/>
              </w:rPr>
              <w:t xml:space="preserve"> </w:t>
            </w:r>
            <w:r w:rsidRPr="008334EF">
              <w:rPr>
                <w:rFonts w:ascii="Times New Roman" w:eastAsia="NewtonCSanPin-Regular" w:hAnsi="Times New Roman" w:cs="Times New Roman"/>
                <w:sz w:val="24"/>
                <w:szCs w:val="24"/>
              </w:rPr>
              <w:t>друзьям).</w:t>
            </w:r>
          </w:p>
          <w:p w14:paraId="46E0E719" w14:textId="77777777" w:rsidR="008334EF" w:rsidRPr="007F4641" w:rsidRDefault="008334EF" w:rsidP="008334EF">
            <w:pPr>
              <w:rPr>
                <w:rFonts w:ascii="Times New Roman" w:eastAsia="Calibri" w:hAnsi="Times New Roman" w:cs="Times New Roman"/>
                <w:sz w:val="24"/>
                <w:szCs w:val="24"/>
                <w:lang w:val="de-DE" w:eastAsia="ru-RU"/>
              </w:rPr>
            </w:pPr>
            <w:r w:rsidRPr="008334EF">
              <w:rPr>
                <w:rFonts w:ascii="Times New Roman" w:eastAsia="Calibri" w:hAnsi="Times New Roman" w:cs="Times New Roman"/>
                <w:b/>
                <w:sz w:val="24"/>
                <w:szCs w:val="24"/>
              </w:rPr>
              <w:t>Лексическая</w:t>
            </w:r>
            <w:r w:rsidRPr="007F4641">
              <w:rPr>
                <w:rFonts w:ascii="Times New Roman" w:eastAsia="Calibri" w:hAnsi="Times New Roman" w:cs="Times New Roman"/>
                <w:b/>
                <w:sz w:val="24"/>
                <w:szCs w:val="24"/>
                <w:lang w:val="de-DE"/>
              </w:rPr>
              <w:t xml:space="preserve"> </w:t>
            </w:r>
            <w:r w:rsidRPr="008334EF">
              <w:rPr>
                <w:rFonts w:ascii="Times New Roman" w:eastAsia="Calibri" w:hAnsi="Times New Roman" w:cs="Times New Roman"/>
                <w:b/>
                <w:sz w:val="24"/>
                <w:szCs w:val="24"/>
              </w:rPr>
              <w:t>сторона</w:t>
            </w:r>
            <w:r w:rsidRPr="007F4641">
              <w:rPr>
                <w:rFonts w:ascii="Times New Roman" w:eastAsia="Calibri" w:hAnsi="Times New Roman" w:cs="Times New Roman"/>
                <w:b/>
                <w:sz w:val="24"/>
                <w:szCs w:val="24"/>
                <w:lang w:val="de-DE"/>
              </w:rPr>
              <w:t xml:space="preserve"> </w:t>
            </w:r>
            <w:r w:rsidRPr="008334EF">
              <w:rPr>
                <w:rFonts w:ascii="Times New Roman" w:eastAsia="Calibri" w:hAnsi="Times New Roman" w:cs="Times New Roman"/>
                <w:b/>
                <w:sz w:val="24"/>
                <w:szCs w:val="24"/>
              </w:rPr>
              <w:t>речи</w:t>
            </w:r>
            <w:r w:rsidRPr="007F4641">
              <w:rPr>
                <w:rFonts w:ascii="Times New Roman" w:eastAsia="Calibri" w:hAnsi="Times New Roman" w:cs="Times New Roman"/>
                <w:b/>
                <w:sz w:val="24"/>
                <w:szCs w:val="24"/>
                <w:lang w:val="de-DE"/>
              </w:rPr>
              <w:t>:</w:t>
            </w:r>
            <w:r w:rsidRPr="007F4641">
              <w:rPr>
                <w:rFonts w:ascii="Times New Roman" w:eastAsia="Calibri" w:hAnsi="Times New Roman" w:cs="Times New Roman"/>
                <w:sz w:val="24"/>
                <w:szCs w:val="24"/>
                <w:lang w:val="de-DE"/>
              </w:rPr>
              <w:t xml:space="preserve"> </w:t>
            </w:r>
            <w:r w:rsidRPr="008334EF">
              <w:rPr>
                <w:rFonts w:ascii="Times New Roman" w:eastAsia="Calibri" w:hAnsi="Times New Roman" w:cs="Times New Roman"/>
                <w:sz w:val="24"/>
                <w:szCs w:val="24"/>
                <w:lang w:val="de-DE"/>
              </w:rPr>
              <w:t>Die</w:t>
            </w:r>
            <w:r w:rsidRPr="007F4641">
              <w:rPr>
                <w:rFonts w:ascii="Times New Roman" w:eastAsia="Calibri" w:hAnsi="Times New Roman" w:cs="Times New Roman"/>
                <w:sz w:val="24"/>
                <w:szCs w:val="24"/>
                <w:lang w:val="de-DE"/>
              </w:rPr>
              <w:t xml:space="preserve"> </w:t>
            </w:r>
            <w:r>
              <w:rPr>
                <w:rFonts w:ascii="Times New Roman" w:eastAsia="Calibri" w:hAnsi="Times New Roman" w:cs="Times New Roman"/>
                <w:sz w:val="24"/>
                <w:szCs w:val="24"/>
                <w:lang w:val="de-DE"/>
              </w:rPr>
              <w:t>Sch</w:t>
            </w:r>
            <w:r w:rsidRPr="007F4641">
              <w:rPr>
                <w:rFonts w:ascii="Times New Roman" w:eastAsia="Calibri" w:hAnsi="Times New Roman" w:cs="Times New Roman"/>
                <w:sz w:val="24"/>
                <w:szCs w:val="24"/>
                <w:lang w:val="de-DE"/>
              </w:rPr>
              <w:t>ü</w:t>
            </w:r>
            <w:r w:rsidRPr="008334EF">
              <w:rPr>
                <w:rFonts w:ascii="Times New Roman" w:eastAsia="Calibri" w:hAnsi="Times New Roman" w:cs="Times New Roman"/>
                <w:sz w:val="24"/>
                <w:szCs w:val="24"/>
                <w:lang w:val="de-DE"/>
              </w:rPr>
              <w:t>rze</w:t>
            </w:r>
            <w:r w:rsidRPr="007F4641">
              <w:rPr>
                <w:rFonts w:ascii="Times New Roman" w:eastAsia="Calibri" w:hAnsi="Times New Roman" w:cs="Times New Roman"/>
                <w:sz w:val="24"/>
                <w:szCs w:val="24"/>
                <w:lang w:val="de-DE"/>
              </w:rPr>
              <w:t xml:space="preserve">, </w:t>
            </w:r>
            <w:r w:rsidRPr="008334EF">
              <w:rPr>
                <w:rFonts w:ascii="Times New Roman" w:eastAsia="Calibri" w:hAnsi="Times New Roman" w:cs="Times New Roman"/>
                <w:sz w:val="24"/>
                <w:szCs w:val="24"/>
                <w:lang w:val="de-DE"/>
              </w:rPr>
              <w:t>das</w:t>
            </w:r>
            <w:r w:rsidRPr="007F4641">
              <w:rPr>
                <w:rFonts w:ascii="Times New Roman" w:eastAsia="Calibri" w:hAnsi="Times New Roman" w:cs="Times New Roman"/>
                <w:sz w:val="24"/>
                <w:szCs w:val="24"/>
                <w:lang w:val="de-DE"/>
              </w:rPr>
              <w:t xml:space="preserve"> </w:t>
            </w:r>
            <w:r w:rsidRPr="008334EF">
              <w:rPr>
                <w:rFonts w:ascii="Times New Roman" w:eastAsia="Calibri" w:hAnsi="Times New Roman" w:cs="Times New Roman"/>
                <w:sz w:val="24"/>
                <w:szCs w:val="24"/>
                <w:lang w:val="de-DE"/>
              </w:rPr>
              <w:t>Stofftier</w:t>
            </w:r>
            <w:r w:rsidRPr="007F4641">
              <w:rPr>
                <w:rFonts w:ascii="Times New Roman" w:eastAsia="Calibri" w:hAnsi="Times New Roman" w:cs="Times New Roman"/>
                <w:sz w:val="24"/>
                <w:szCs w:val="24"/>
                <w:lang w:val="de-DE"/>
              </w:rPr>
              <w:t xml:space="preserve">, </w:t>
            </w:r>
            <w:r w:rsidRPr="008334EF">
              <w:rPr>
                <w:rFonts w:ascii="Times New Roman" w:eastAsia="Calibri" w:hAnsi="Times New Roman" w:cs="Times New Roman"/>
                <w:sz w:val="24"/>
                <w:szCs w:val="24"/>
                <w:lang w:val="de-DE"/>
              </w:rPr>
              <w:t>der</w:t>
            </w:r>
            <w:r w:rsidRPr="007F4641">
              <w:rPr>
                <w:rFonts w:ascii="Times New Roman" w:eastAsia="Calibri" w:hAnsi="Times New Roman" w:cs="Times New Roman"/>
                <w:sz w:val="24"/>
                <w:szCs w:val="24"/>
                <w:lang w:val="de-DE"/>
              </w:rPr>
              <w:t xml:space="preserve"> </w:t>
            </w:r>
            <w:r w:rsidRPr="008334EF">
              <w:rPr>
                <w:rFonts w:ascii="Times New Roman" w:eastAsia="Calibri" w:hAnsi="Times New Roman" w:cs="Times New Roman"/>
                <w:sz w:val="24"/>
                <w:szCs w:val="24"/>
                <w:lang w:val="de-DE"/>
              </w:rPr>
              <w:t>Bilderrahmen</w:t>
            </w:r>
          </w:p>
          <w:p w14:paraId="46E0E71A" w14:textId="77777777" w:rsidR="007A77DD" w:rsidRPr="008334EF" w:rsidRDefault="008334EF" w:rsidP="008334EF">
            <w:pPr>
              <w:rPr>
                <w:rFonts w:ascii="Times New Roman" w:hAnsi="Times New Roman" w:cs="Times New Roman"/>
                <w:sz w:val="24"/>
                <w:szCs w:val="24"/>
              </w:rPr>
            </w:pPr>
            <w:r w:rsidRPr="008334EF">
              <w:rPr>
                <w:rFonts w:ascii="Times New Roman" w:eastAsia="Calibri" w:hAnsi="Times New Roman" w:cs="Times New Roman"/>
                <w:b/>
                <w:sz w:val="24"/>
                <w:szCs w:val="24"/>
                <w:lang w:eastAsia="ru-RU"/>
              </w:rPr>
              <w:t>Грамматическая сторона речи:</w:t>
            </w:r>
            <w:r w:rsidRPr="008334EF">
              <w:rPr>
                <w:rFonts w:ascii="Times New Roman" w:eastAsia="Calibri" w:hAnsi="Times New Roman" w:cs="Times New Roman"/>
                <w:sz w:val="24"/>
                <w:szCs w:val="24"/>
                <w:lang w:eastAsia="ru-RU"/>
              </w:rPr>
              <w:t xml:space="preserve"> Употребление прошедше</w:t>
            </w:r>
            <w:r w:rsidRPr="008334EF">
              <w:rPr>
                <w:rFonts w:ascii="Times New Roman" w:eastAsia="Calibri" w:hAnsi="Times New Roman" w:cs="Times New Roman"/>
                <w:sz w:val="24"/>
                <w:szCs w:val="24"/>
                <w:lang w:eastAsia="ru-RU"/>
              </w:rPr>
              <w:softHyphen/>
              <w:t xml:space="preserve">го разговорного времени </w:t>
            </w:r>
            <w:r w:rsidRPr="008334EF">
              <w:rPr>
                <w:rFonts w:ascii="Times New Roman" w:eastAsia="Calibri" w:hAnsi="Times New Roman" w:cs="Times New Roman"/>
                <w:sz w:val="24"/>
                <w:szCs w:val="24"/>
                <w:lang w:val="en-US"/>
              </w:rPr>
              <w:t>Prefekt</w:t>
            </w:r>
            <w:r w:rsidRPr="008334EF">
              <w:rPr>
                <w:rFonts w:ascii="Times New Roman" w:eastAsia="Calibri" w:hAnsi="Times New Roman" w:cs="Times New Roman"/>
                <w:sz w:val="24"/>
                <w:szCs w:val="24"/>
              </w:rPr>
              <w:t xml:space="preserve"> </w:t>
            </w:r>
            <w:r w:rsidRPr="008334EF">
              <w:rPr>
                <w:rFonts w:ascii="Times New Roman" w:eastAsia="Calibri" w:hAnsi="Times New Roman" w:cs="Times New Roman"/>
                <w:sz w:val="24"/>
                <w:szCs w:val="24"/>
                <w:lang w:eastAsia="ru-RU"/>
              </w:rPr>
              <w:t>слабых и сильных глаголов со вспомогатель</w:t>
            </w:r>
            <w:r w:rsidRPr="008334EF">
              <w:rPr>
                <w:rFonts w:ascii="Times New Roman" w:eastAsia="Calibri" w:hAnsi="Times New Roman" w:cs="Times New Roman"/>
                <w:sz w:val="24"/>
                <w:szCs w:val="24"/>
                <w:lang w:eastAsia="ru-RU"/>
              </w:rPr>
              <w:softHyphen/>
              <w:t xml:space="preserve">ным глаголом </w:t>
            </w:r>
            <w:r w:rsidRPr="008334EF">
              <w:rPr>
                <w:rFonts w:ascii="Times New Roman" w:eastAsia="Calibri" w:hAnsi="Times New Roman" w:cs="Times New Roman"/>
                <w:sz w:val="24"/>
                <w:szCs w:val="24"/>
                <w:lang w:val="en-US"/>
              </w:rPr>
              <w:t>haben</w:t>
            </w:r>
            <w:r w:rsidRPr="008334EF">
              <w:rPr>
                <w:rFonts w:ascii="Times New Roman" w:eastAsia="Calibri" w:hAnsi="Times New Roman" w:cs="Times New Roman"/>
                <w:sz w:val="24"/>
                <w:szCs w:val="24"/>
              </w:rPr>
              <w:t>.</w:t>
            </w:r>
          </w:p>
        </w:tc>
        <w:tc>
          <w:tcPr>
            <w:tcW w:w="2835" w:type="dxa"/>
          </w:tcPr>
          <w:p w14:paraId="46E0E71B" w14:textId="77777777" w:rsidR="008334EF" w:rsidRPr="008334EF" w:rsidRDefault="008334EF" w:rsidP="008334EF">
            <w:pPr>
              <w:autoSpaceDE w:val="0"/>
              <w:autoSpaceDN w:val="0"/>
              <w:adjustRightInd w:val="0"/>
              <w:rPr>
                <w:rFonts w:ascii="Times New Roman" w:eastAsia="NewtonCSanPin-Regular" w:hAnsi="Times New Roman" w:cs="Times New Roman"/>
                <w:color w:val="000000"/>
                <w:sz w:val="24"/>
                <w:szCs w:val="24"/>
              </w:rPr>
            </w:pPr>
            <w:r w:rsidRPr="008334EF">
              <w:rPr>
                <w:rFonts w:ascii="Times New Roman" w:hAnsi="Times New Roman" w:cs="Times New Roman"/>
                <w:color w:val="666666"/>
                <w:sz w:val="24"/>
                <w:szCs w:val="24"/>
              </w:rPr>
              <w:t xml:space="preserve">• </w:t>
            </w:r>
            <w:r w:rsidRPr="008334EF">
              <w:rPr>
                <w:rFonts w:ascii="Times New Roman" w:hAnsi="Times New Roman" w:cs="Times New Roman"/>
                <w:i/>
                <w:iCs/>
                <w:color w:val="000000"/>
                <w:sz w:val="24"/>
                <w:szCs w:val="24"/>
              </w:rPr>
              <w:t xml:space="preserve">Воспринимать на слух </w:t>
            </w:r>
            <w:r w:rsidRPr="008334EF">
              <w:rPr>
                <w:rFonts w:ascii="Times New Roman" w:eastAsia="NewtonCSanPin-Regular" w:hAnsi="Times New Roman" w:cs="Times New Roman"/>
                <w:color w:val="000000"/>
                <w:sz w:val="24"/>
                <w:szCs w:val="24"/>
              </w:rPr>
              <w:t xml:space="preserve">и </w:t>
            </w:r>
            <w:r w:rsidRPr="008334EF">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небольшой по</w:t>
            </w:r>
            <w:r w:rsidRPr="008334EF">
              <w:rPr>
                <w:rFonts w:ascii="Times New Roman" w:eastAsia="NewtonCSanPin-Regular" w:hAnsi="Times New Roman" w:cs="Times New Roman"/>
                <w:color w:val="000000"/>
                <w:sz w:val="24"/>
                <w:szCs w:val="24"/>
              </w:rPr>
              <w:t xml:space="preserve"> </w:t>
            </w:r>
            <w:r>
              <w:rPr>
                <w:rFonts w:ascii="Times New Roman" w:eastAsia="NewtonCSanPin-Regular" w:hAnsi="Times New Roman" w:cs="Times New Roman"/>
                <w:color w:val="000000"/>
                <w:sz w:val="24"/>
                <w:szCs w:val="24"/>
              </w:rPr>
              <w:t>объёму диалог-</w:t>
            </w:r>
            <w:r w:rsidRPr="008334EF">
              <w:rPr>
                <w:rFonts w:ascii="Times New Roman" w:eastAsia="NewtonCSanPin-Regular" w:hAnsi="Times New Roman" w:cs="Times New Roman"/>
                <w:color w:val="000000"/>
                <w:sz w:val="24"/>
                <w:szCs w:val="24"/>
              </w:rPr>
              <w:t>расспрос.</w:t>
            </w:r>
          </w:p>
          <w:p w14:paraId="46E0E71C" w14:textId="77777777" w:rsidR="008334EF" w:rsidRPr="008334EF" w:rsidRDefault="008334EF" w:rsidP="008334EF">
            <w:pPr>
              <w:autoSpaceDE w:val="0"/>
              <w:autoSpaceDN w:val="0"/>
              <w:adjustRightInd w:val="0"/>
              <w:rPr>
                <w:rFonts w:ascii="Times New Roman" w:eastAsia="NewtonCSanPin-Regular" w:hAnsi="Times New Roman" w:cs="Times New Roman"/>
                <w:color w:val="000000"/>
                <w:sz w:val="24"/>
                <w:szCs w:val="24"/>
              </w:rPr>
            </w:pPr>
            <w:r w:rsidRPr="008334EF">
              <w:rPr>
                <w:rFonts w:ascii="Times New Roman" w:hAnsi="Times New Roman" w:cs="Times New Roman"/>
                <w:color w:val="666666"/>
                <w:sz w:val="24"/>
                <w:szCs w:val="24"/>
              </w:rPr>
              <w:t xml:space="preserve">• </w:t>
            </w:r>
            <w:r w:rsidRPr="008334EF">
              <w:rPr>
                <w:rFonts w:ascii="Times New Roman" w:hAnsi="Times New Roman" w:cs="Times New Roman"/>
                <w:i/>
                <w:iCs/>
                <w:color w:val="000000"/>
                <w:sz w:val="24"/>
                <w:szCs w:val="24"/>
              </w:rPr>
              <w:t xml:space="preserve">Читать </w:t>
            </w:r>
            <w:r w:rsidRPr="008334EF">
              <w:rPr>
                <w:rFonts w:ascii="Times New Roman" w:eastAsia="NewtonCSanPin-Regular" w:hAnsi="Times New Roman" w:cs="Times New Roman"/>
                <w:color w:val="000000"/>
                <w:sz w:val="24"/>
                <w:szCs w:val="24"/>
              </w:rPr>
              <w:t>диалог по ролям.</w:t>
            </w:r>
          </w:p>
          <w:p w14:paraId="46E0E71D" w14:textId="77777777" w:rsidR="008334EF" w:rsidRPr="008334EF" w:rsidRDefault="008334EF" w:rsidP="008334EF">
            <w:pPr>
              <w:autoSpaceDE w:val="0"/>
              <w:autoSpaceDN w:val="0"/>
              <w:adjustRightInd w:val="0"/>
              <w:rPr>
                <w:rFonts w:ascii="Times New Roman" w:eastAsia="NewtonCSanPin-Regular" w:hAnsi="Times New Roman" w:cs="Times New Roman"/>
                <w:color w:val="000000"/>
                <w:sz w:val="24"/>
                <w:szCs w:val="24"/>
              </w:rPr>
            </w:pPr>
            <w:r w:rsidRPr="008334EF">
              <w:rPr>
                <w:rFonts w:ascii="Times New Roman" w:hAnsi="Times New Roman" w:cs="Times New Roman"/>
                <w:color w:val="666666"/>
                <w:sz w:val="24"/>
                <w:szCs w:val="24"/>
              </w:rPr>
              <w:t xml:space="preserve">• </w:t>
            </w:r>
            <w:r w:rsidRPr="008334EF">
              <w:rPr>
                <w:rFonts w:ascii="Times New Roman" w:hAnsi="Times New Roman" w:cs="Times New Roman"/>
                <w:i/>
                <w:iCs/>
                <w:color w:val="000000"/>
                <w:sz w:val="24"/>
                <w:szCs w:val="24"/>
              </w:rPr>
              <w:t xml:space="preserve">Отвечать </w:t>
            </w:r>
            <w:r w:rsidRPr="008334EF">
              <w:rPr>
                <w:rFonts w:ascii="Times New Roman" w:eastAsia="NewtonCSanPin-Regular" w:hAnsi="Times New Roman" w:cs="Times New Roman"/>
                <w:color w:val="000000"/>
                <w:sz w:val="24"/>
                <w:szCs w:val="24"/>
              </w:rPr>
              <w:t xml:space="preserve">на </w:t>
            </w:r>
            <w:r>
              <w:rPr>
                <w:rFonts w:ascii="Times New Roman" w:eastAsia="NewtonCSanPin-Regular" w:hAnsi="Times New Roman" w:cs="Times New Roman"/>
                <w:color w:val="000000"/>
                <w:sz w:val="24"/>
                <w:szCs w:val="24"/>
              </w:rPr>
              <w:t>вопросы Лили, используя положи</w:t>
            </w:r>
            <w:r w:rsidRPr="008334EF">
              <w:rPr>
                <w:rFonts w:ascii="Times New Roman" w:eastAsia="NewtonCSanPin-Regular" w:hAnsi="Times New Roman" w:cs="Times New Roman"/>
                <w:color w:val="000000"/>
                <w:sz w:val="24"/>
                <w:szCs w:val="24"/>
              </w:rPr>
              <w:t>тельные и отрицательные ответы.</w:t>
            </w:r>
          </w:p>
          <w:p w14:paraId="46E0E71E" w14:textId="77777777" w:rsidR="008334EF" w:rsidRPr="008334EF" w:rsidRDefault="008334EF" w:rsidP="008334EF">
            <w:pPr>
              <w:autoSpaceDE w:val="0"/>
              <w:autoSpaceDN w:val="0"/>
              <w:adjustRightInd w:val="0"/>
              <w:rPr>
                <w:rFonts w:ascii="Times New Roman" w:hAnsi="Times New Roman" w:cs="Times New Roman"/>
                <w:i/>
                <w:iCs/>
                <w:color w:val="000000"/>
                <w:sz w:val="24"/>
                <w:szCs w:val="24"/>
              </w:rPr>
            </w:pPr>
            <w:r w:rsidRPr="008334EF">
              <w:rPr>
                <w:rFonts w:ascii="Times New Roman" w:hAnsi="Times New Roman" w:cs="Times New Roman"/>
                <w:color w:val="666666"/>
                <w:sz w:val="24"/>
                <w:szCs w:val="24"/>
              </w:rPr>
              <w:t xml:space="preserve">• </w:t>
            </w:r>
            <w:r w:rsidRPr="008334EF">
              <w:rPr>
                <w:rFonts w:ascii="Times New Roman" w:hAnsi="Times New Roman" w:cs="Times New Roman"/>
                <w:i/>
                <w:iCs/>
                <w:color w:val="000000"/>
                <w:sz w:val="24"/>
                <w:szCs w:val="24"/>
              </w:rPr>
              <w:t xml:space="preserve">Употреблять </w:t>
            </w:r>
            <w:r w:rsidRPr="008334EF">
              <w:rPr>
                <w:rFonts w:ascii="Times New Roman" w:eastAsia="NewtonCSanPin-Regular" w:hAnsi="Times New Roman" w:cs="Times New Roman"/>
                <w:color w:val="000000"/>
                <w:sz w:val="24"/>
                <w:szCs w:val="24"/>
              </w:rPr>
              <w:t xml:space="preserve">в речи слабые глаголы в </w:t>
            </w:r>
            <w:r>
              <w:rPr>
                <w:rFonts w:ascii="Times New Roman" w:hAnsi="Times New Roman" w:cs="Times New Roman"/>
                <w:i/>
                <w:iCs/>
                <w:color w:val="000000"/>
                <w:sz w:val="24"/>
                <w:szCs w:val="24"/>
              </w:rPr>
              <w:t>Perfekt с</w:t>
            </w:r>
            <w:r w:rsidRPr="008334EF">
              <w:rPr>
                <w:rFonts w:ascii="Times New Roman" w:hAnsi="Times New Roman" w:cs="Times New Roman"/>
                <w:i/>
                <w:iCs/>
                <w:color w:val="000000"/>
                <w:sz w:val="24"/>
                <w:szCs w:val="24"/>
              </w:rPr>
              <w:t xml:space="preserve"> </w:t>
            </w:r>
            <w:r w:rsidRPr="008334EF">
              <w:rPr>
                <w:rFonts w:ascii="Times New Roman" w:eastAsia="NewtonCSanPin-Regular" w:hAnsi="Times New Roman" w:cs="Times New Roman"/>
                <w:color w:val="000000"/>
                <w:sz w:val="24"/>
                <w:szCs w:val="24"/>
              </w:rPr>
              <w:t xml:space="preserve">вспомогательным глаголом </w:t>
            </w:r>
            <w:r w:rsidRPr="008334EF">
              <w:rPr>
                <w:rFonts w:ascii="Times New Roman" w:hAnsi="Times New Roman" w:cs="Times New Roman"/>
                <w:i/>
                <w:iCs/>
                <w:color w:val="000000"/>
                <w:sz w:val="24"/>
                <w:szCs w:val="24"/>
              </w:rPr>
              <w:t>haben.</w:t>
            </w:r>
          </w:p>
          <w:p w14:paraId="46E0E71F" w14:textId="77777777" w:rsidR="008334EF" w:rsidRDefault="008334EF" w:rsidP="008334EF">
            <w:pPr>
              <w:autoSpaceDE w:val="0"/>
              <w:autoSpaceDN w:val="0"/>
              <w:adjustRightInd w:val="0"/>
              <w:rPr>
                <w:rFonts w:ascii="Times New Roman" w:eastAsia="NewtonCSanPin-Regular" w:hAnsi="Times New Roman" w:cs="Times New Roman"/>
                <w:color w:val="000000"/>
                <w:sz w:val="24"/>
                <w:szCs w:val="24"/>
              </w:rPr>
            </w:pPr>
            <w:r w:rsidRPr="008334EF">
              <w:rPr>
                <w:rFonts w:ascii="Times New Roman" w:hAnsi="Times New Roman" w:cs="Times New Roman"/>
                <w:color w:val="666666"/>
                <w:sz w:val="24"/>
                <w:szCs w:val="24"/>
              </w:rPr>
              <w:t xml:space="preserve">• </w:t>
            </w:r>
            <w:r w:rsidRPr="008334EF">
              <w:rPr>
                <w:rFonts w:ascii="Times New Roman" w:hAnsi="Times New Roman" w:cs="Times New Roman"/>
                <w:i/>
                <w:iCs/>
                <w:color w:val="000000"/>
                <w:sz w:val="24"/>
                <w:szCs w:val="24"/>
              </w:rPr>
              <w:t xml:space="preserve">Читать </w:t>
            </w:r>
            <w:r w:rsidRPr="008334EF">
              <w:rPr>
                <w:rFonts w:ascii="Times New Roman" w:eastAsia="NewtonCSanPin-Regular" w:hAnsi="Times New Roman" w:cs="Times New Roman"/>
                <w:color w:val="000000"/>
                <w:sz w:val="24"/>
                <w:szCs w:val="24"/>
              </w:rPr>
              <w:t xml:space="preserve">и </w:t>
            </w:r>
            <w:r w:rsidRPr="008334EF">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 xml:space="preserve">правило образования прошедшего </w:t>
            </w:r>
            <w:r w:rsidRPr="008334EF">
              <w:rPr>
                <w:rFonts w:ascii="Times New Roman" w:eastAsia="NewtonCSanPin-Regular" w:hAnsi="Times New Roman" w:cs="Times New Roman"/>
                <w:color w:val="000000"/>
                <w:sz w:val="24"/>
                <w:szCs w:val="24"/>
              </w:rPr>
              <w:t xml:space="preserve">разговорного времени </w:t>
            </w:r>
            <w:r w:rsidRPr="008334EF">
              <w:rPr>
                <w:rFonts w:ascii="Times New Roman" w:hAnsi="Times New Roman" w:cs="Times New Roman"/>
                <w:i/>
                <w:iCs/>
                <w:color w:val="000000"/>
                <w:sz w:val="24"/>
                <w:szCs w:val="24"/>
              </w:rPr>
              <w:t>Perfekt</w:t>
            </w:r>
            <w:r w:rsidRPr="008334EF">
              <w:rPr>
                <w:rFonts w:ascii="Times New Roman" w:eastAsia="NewtonCSanPin-Regular" w:hAnsi="Times New Roman" w:cs="Times New Roman"/>
                <w:color w:val="000000"/>
                <w:sz w:val="24"/>
                <w:szCs w:val="24"/>
              </w:rPr>
              <w:t xml:space="preserve"> некоторых сильных глаголов.</w:t>
            </w:r>
          </w:p>
          <w:p w14:paraId="46E0E720" w14:textId="77777777" w:rsidR="008334EF" w:rsidRPr="008334EF" w:rsidRDefault="008334EF" w:rsidP="008334EF">
            <w:pPr>
              <w:autoSpaceDE w:val="0"/>
              <w:autoSpaceDN w:val="0"/>
              <w:adjustRightInd w:val="0"/>
              <w:rPr>
                <w:rFonts w:ascii="Times New Roman" w:eastAsia="NewtonCSanPin-Regular" w:hAnsi="Times New Roman" w:cs="Times New Roman"/>
                <w:color w:val="000000"/>
                <w:sz w:val="24"/>
                <w:szCs w:val="24"/>
              </w:rPr>
            </w:pPr>
            <w:r w:rsidRPr="008334EF">
              <w:rPr>
                <w:rFonts w:ascii="Times New Roman" w:hAnsi="Times New Roman" w:cs="Times New Roman"/>
                <w:color w:val="666666"/>
                <w:sz w:val="24"/>
                <w:szCs w:val="24"/>
              </w:rPr>
              <w:t xml:space="preserve"> • </w:t>
            </w:r>
            <w:r w:rsidRPr="008334EF">
              <w:rPr>
                <w:rFonts w:ascii="Times New Roman" w:hAnsi="Times New Roman" w:cs="Times New Roman"/>
                <w:i/>
                <w:iCs/>
                <w:color w:val="000000"/>
                <w:sz w:val="24"/>
                <w:szCs w:val="24"/>
              </w:rPr>
              <w:t xml:space="preserve">Читать </w:t>
            </w:r>
            <w:r w:rsidRPr="008334EF">
              <w:rPr>
                <w:rFonts w:ascii="Times New Roman" w:eastAsia="NewtonCSanPin-Regular" w:hAnsi="Times New Roman" w:cs="Times New Roman"/>
                <w:color w:val="000000"/>
                <w:sz w:val="24"/>
                <w:szCs w:val="24"/>
              </w:rPr>
              <w:t xml:space="preserve">и </w:t>
            </w:r>
            <w:r w:rsidRPr="008334EF">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текст письма, основанный</w:t>
            </w:r>
            <w:r w:rsidRPr="008334EF">
              <w:rPr>
                <w:rFonts w:ascii="Times New Roman" w:eastAsia="NewtonCSanPin-Regular" w:hAnsi="Times New Roman" w:cs="Times New Roman"/>
                <w:color w:val="000000"/>
                <w:sz w:val="24"/>
                <w:szCs w:val="24"/>
              </w:rPr>
              <w:t xml:space="preserve"> на знакомом языковом материале.</w:t>
            </w:r>
          </w:p>
          <w:p w14:paraId="46E0E721" w14:textId="77777777" w:rsidR="008334EF" w:rsidRPr="008334EF" w:rsidRDefault="008334EF" w:rsidP="008334EF">
            <w:pPr>
              <w:autoSpaceDE w:val="0"/>
              <w:autoSpaceDN w:val="0"/>
              <w:adjustRightInd w:val="0"/>
              <w:rPr>
                <w:rFonts w:ascii="Times New Roman" w:eastAsia="NewtonCSanPin-Regular" w:hAnsi="Times New Roman" w:cs="Times New Roman"/>
                <w:color w:val="000000"/>
                <w:sz w:val="24"/>
                <w:szCs w:val="24"/>
              </w:rPr>
            </w:pPr>
            <w:r w:rsidRPr="008334EF">
              <w:rPr>
                <w:rFonts w:ascii="Times New Roman" w:hAnsi="Times New Roman" w:cs="Times New Roman"/>
                <w:color w:val="666666"/>
                <w:sz w:val="24"/>
                <w:szCs w:val="24"/>
              </w:rPr>
              <w:t xml:space="preserve">• </w:t>
            </w:r>
            <w:r>
              <w:rPr>
                <w:rFonts w:ascii="Times New Roman" w:hAnsi="Times New Roman" w:cs="Times New Roman"/>
                <w:i/>
                <w:iCs/>
                <w:color w:val="000000"/>
                <w:sz w:val="24"/>
                <w:szCs w:val="24"/>
              </w:rPr>
              <w:t xml:space="preserve">Образовывать </w:t>
            </w:r>
            <w:r w:rsidRPr="008334EF">
              <w:rPr>
                <w:rFonts w:ascii="Times New Roman" w:eastAsia="NewtonCSanPin-Regular" w:hAnsi="Times New Roman" w:cs="Times New Roman"/>
                <w:color w:val="000000"/>
                <w:sz w:val="24"/>
                <w:szCs w:val="24"/>
              </w:rPr>
              <w:t>сложные слова.</w:t>
            </w:r>
          </w:p>
          <w:p w14:paraId="46E0E722" w14:textId="77777777" w:rsidR="007A77DD" w:rsidRPr="00A252F8" w:rsidRDefault="008334EF" w:rsidP="008334EF">
            <w:pPr>
              <w:rPr>
                <w:rFonts w:ascii="Times New Roman" w:hAnsi="Times New Roman" w:cs="Times New Roman"/>
                <w:sz w:val="24"/>
                <w:szCs w:val="24"/>
              </w:rPr>
            </w:pPr>
            <w:r w:rsidRPr="008334EF">
              <w:rPr>
                <w:rFonts w:ascii="Times New Roman" w:hAnsi="Times New Roman" w:cs="Times New Roman"/>
                <w:color w:val="666666"/>
                <w:sz w:val="24"/>
                <w:szCs w:val="24"/>
              </w:rPr>
              <w:t xml:space="preserve">• </w:t>
            </w:r>
            <w:r w:rsidRPr="008334EF">
              <w:rPr>
                <w:rFonts w:ascii="Times New Roman" w:hAnsi="Times New Roman" w:cs="Times New Roman"/>
                <w:i/>
                <w:iCs/>
                <w:color w:val="000000"/>
                <w:sz w:val="24"/>
                <w:szCs w:val="24"/>
              </w:rPr>
              <w:t xml:space="preserve">Писать </w:t>
            </w:r>
            <w:r w:rsidRPr="008334EF">
              <w:rPr>
                <w:rFonts w:ascii="Times New Roman" w:eastAsia="NewtonCSanPin-Regular" w:hAnsi="Times New Roman" w:cs="Times New Roman"/>
                <w:color w:val="000000"/>
                <w:sz w:val="24"/>
                <w:szCs w:val="24"/>
              </w:rPr>
              <w:t>ответ на письмо герою учебника Свену.</w:t>
            </w:r>
          </w:p>
        </w:tc>
        <w:tc>
          <w:tcPr>
            <w:tcW w:w="1276" w:type="dxa"/>
          </w:tcPr>
          <w:p w14:paraId="46E0E723" w14:textId="77777777" w:rsidR="007A77DD" w:rsidRPr="00ED36FB" w:rsidRDefault="00ED36FB" w:rsidP="007A77DD">
            <w:pPr>
              <w:rPr>
                <w:rFonts w:ascii="Times New Roman" w:hAnsi="Times New Roman" w:cs="Times New Roman"/>
                <w:sz w:val="24"/>
                <w:szCs w:val="24"/>
              </w:rPr>
            </w:pPr>
            <w:r>
              <w:rPr>
                <w:rFonts w:ascii="Times New Roman" w:hAnsi="Times New Roman" w:cs="Times New Roman"/>
                <w:sz w:val="24"/>
                <w:szCs w:val="24"/>
              </w:rPr>
              <w:t>Написание письма.</w:t>
            </w:r>
          </w:p>
        </w:tc>
        <w:tc>
          <w:tcPr>
            <w:tcW w:w="2977" w:type="dxa"/>
          </w:tcPr>
          <w:p w14:paraId="46E0E724" w14:textId="77777777" w:rsidR="007A77DD" w:rsidRPr="00ED36FB" w:rsidRDefault="007A77DD" w:rsidP="00ED36FB">
            <w:pPr>
              <w:autoSpaceDE w:val="0"/>
              <w:autoSpaceDN w:val="0"/>
              <w:adjustRightInd w:val="0"/>
              <w:rPr>
                <w:rFonts w:ascii="Times New Roman" w:eastAsia="NewtonCSanPin-Regular" w:hAnsi="Times New Roman" w:cs="Times New Roman"/>
                <w:color w:val="000000"/>
                <w:sz w:val="24"/>
                <w:szCs w:val="24"/>
              </w:rPr>
            </w:pPr>
            <w:r w:rsidRPr="00ED36FB">
              <w:rPr>
                <w:rFonts w:ascii="Times New Roman" w:hAnsi="Times New Roman" w:cs="Times New Roman"/>
                <w:b/>
                <w:sz w:val="24"/>
                <w:szCs w:val="24"/>
              </w:rPr>
              <w:t>Пр:</w:t>
            </w:r>
            <w:r w:rsidRPr="004D7966">
              <w:rPr>
                <w:rFonts w:ascii="Times New Roman" w:hAnsi="Times New Roman" w:cs="Times New Roman"/>
                <w:sz w:val="24"/>
                <w:szCs w:val="24"/>
              </w:rPr>
              <w:t xml:space="preserve"> </w:t>
            </w:r>
            <w:r w:rsidR="00ED36FB">
              <w:rPr>
                <w:rFonts w:ascii="Times New Roman" w:hAnsi="Times New Roman" w:cs="Times New Roman"/>
                <w:color w:val="666666"/>
                <w:sz w:val="24"/>
                <w:szCs w:val="24"/>
              </w:rPr>
              <w:t>в</w:t>
            </w:r>
            <w:r w:rsidR="00ED36FB" w:rsidRPr="008334EF">
              <w:rPr>
                <w:rFonts w:ascii="Times New Roman" w:hAnsi="Times New Roman" w:cs="Times New Roman"/>
                <w:i/>
                <w:iCs/>
                <w:color w:val="000000"/>
                <w:sz w:val="24"/>
                <w:szCs w:val="24"/>
              </w:rPr>
              <w:t xml:space="preserve">оспринимать на слух </w:t>
            </w:r>
            <w:r w:rsidR="00ED36FB" w:rsidRPr="008334EF">
              <w:rPr>
                <w:rFonts w:ascii="Times New Roman" w:eastAsia="NewtonCSanPin-Regular" w:hAnsi="Times New Roman" w:cs="Times New Roman"/>
                <w:color w:val="000000"/>
                <w:sz w:val="24"/>
                <w:szCs w:val="24"/>
              </w:rPr>
              <w:t xml:space="preserve">и </w:t>
            </w:r>
            <w:r w:rsidR="00ED36FB" w:rsidRPr="008334EF">
              <w:rPr>
                <w:rFonts w:ascii="Times New Roman" w:hAnsi="Times New Roman" w:cs="Times New Roman"/>
                <w:i/>
                <w:iCs/>
                <w:color w:val="000000"/>
                <w:sz w:val="24"/>
                <w:szCs w:val="24"/>
              </w:rPr>
              <w:t xml:space="preserve">понимать </w:t>
            </w:r>
            <w:r w:rsidR="00ED36FB">
              <w:rPr>
                <w:rFonts w:ascii="Times New Roman" w:eastAsia="NewtonCSanPin-Regular" w:hAnsi="Times New Roman" w:cs="Times New Roman"/>
                <w:color w:val="000000"/>
                <w:sz w:val="24"/>
                <w:szCs w:val="24"/>
              </w:rPr>
              <w:t>небольшой по</w:t>
            </w:r>
            <w:r w:rsidR="00ED36FB" w:rsidRPr="008334EF">
              <w:rPr>
                <w:rFonts w:ascii="Times New Roman" w:eastAsia="NewtonCSanPin-Regular" w:hAnsi="Times New Roman" w:cs="Times New Roman"/>
                <w:color w:val="000000"/>
                <w:sz w:val="24"/>
                <w:szCs w:val="24"/>
              </w:rPr>
              <w:t xml:space="preserve"> </w:t>
            </w:r>
            <w:r w:rsidR="00ED36FB">
              <w:rPr>
                <w:rFonts w:ascii="Times New Roman" w:eastAsia="NewtonCSanPin-Regular" w:hAnsi="Times New Roman" w:cs="Times New Roman"/>
                <w:color w:val="000000"/>
                <w:sz w:val="24"/>
                <w:szCs w:val="24"/>
              </w:rPr>
              <w:t>объёму диалог-расспрос; у</w:t>
            </w:r>
            <w:r w:rsidR="00ED36FB" w:rsidRPr="008334EF">
              <w:rPr>
                <w:rFonts w:ascii="Times New Roman" w:hAnsi="Times New Roman" w:cs="Times New Roman"/>
                <w:i/>
                <w:iCs/>
                <w:color w:val="000000"/>
                <w:sz w:val="24"/>
                <w:szCs w:val="24"/>
              </w:rPr>
              <w:t xml:space="preserve">потреблять </w:t>
            </w:r>
            <w:r w:rsidR="00ED36FB" w:rsidRPr="008334EF">
              <w:rPr>
                <w:rFonts w:ascii="Times New Roman" w:eastAsia="NewtonCSanPin-Regular" w:hAnsi="Times New Roman" w:cs="Times New Roman"/>
                <w:color w:val="000000"/>
                <w:sz w:val="24"/>
                <w:szCs w:val="24"/>
              </w:rPr>
              <w:t xml:space="preserve">в речи слабые глаголы в </w:t>
            </w:r>
            <w:r w:rsidR="00ED36FB">
              <w:rPr>
                <w:rFonts w:ascii="Times New Roman" w:hAnsi="Times New Roman" w:cs="Times New Roman"/>
                <w:i/>
                <w:iCs/>
                <w:color w:val="000000"/>
                <w:sz w:val="24"/>
                <w:szCs w:val="24"/>
              </w:rPr>
              <w:t>Perfekt с</w:t>
            </w:r>
            <w:r w:rsidR="00ED36FB" w:rsidRPr="008334EF">
              <w:rPr>
                <w:rFonts w:ascii="Times New Roman" w:hAnsi="Times New Roman" w:cs="Times New Roman"/>
                <w:i/>
                <w:iCs/>
                <w:color w:val="000000"/>
                <w:sz w:val="24"/>
                <w:szCs w:val="24"/>
              </w:rPr>
              <w:t xml:space="preserve"> </w:t>
            </w:r>
            <w:r w:rsidR="00ED36FB" w:rsidRPr="008334EF">
              <w:rPr>
                <w:rFonts w:ascii="Times New Roman" w:eastAsia="NewtonCSanPin-Regular" w:hAnsi="Times New Roman" w:cs="Times New Roman"/>
                <w:color w:val="000000"/>
                <w:sz w:val="24"/>
                <w:szCs w:val="24"/>
              </w:rPr>
              <w:t xml:space="preserve">вспомогательным глаголом </w:t>
            </w:r>
            <w:r w:rsidR="00ED36FB">
              <w:rPr>
                <w:rFonts w:ascii="Times New Roman" w:hAnsi="Times New Roman" w:cs="Times New Roman"/>
                <w:i/>
                <w:iCs/>
                <w:color w:val="000000"/>
                <w:sz w:val="24"/>
                <w:szCs w:val="24"/>
              </w:rPr>
              <w:t>haben; ч</w:t>
            </w:r>
            <w:r w:rsidR="00ED36FB" w:rsidRPr="008334EF">
              <w:rPr>
                <w:rFonts w:ascii="Times New Roman" w:hAnsi="Times New Roman" w:cs="Times New Roman"/>
                <w:i/>
                <w:iCs/>
                <w:color w:val="000000"/>
                <w:sz w:val="24"/>
                <w:szCs w:val="24"/>
              </w:rPr>
              <w:t xml:space="preserve">итать </w:t>
            </w:r>
            <w:r w:rsidR="00ED36FB" w:rsidRPr="008334EF">
              <w:rPr>
                <w:rFonts w:ascii="Times New Roman" w:eastAsia="NewtonCSanPin-Regular" w:hAnsi="Times New Roman" w:cs="Times New Roman"/>
                <w:color w:val="000000"/>
                <w:sz w:val="24"/>
                <w:szCs w:val="24"/>
              </w:rPr>
              <w:t xml:space="preserve">и </w:t>
            </w:r>
            <w:r w:rsidR="00ED36FB" w:rsidRPr="008334EF">
              <w:rPr>
                <w:rFonts w:ascii="Times New Roman" w:hAnsi="Times New Roman" w:cs="Times New Roman"/>
                <w:i/>
                <w:iCs/>
                <w:color w:val="000000"/>
                <w:sz w:val="24"/>
                <w:szCs w:val="24"/>
              </w:rPr>
              <w:t xml:space="preserve">воспринимать на слух </w:t>
            </w:r>
            <w:r w:rsidR="00ED36FB">
              <w:rPr>
                <w:rFonts w:ascii="Times New Roman" w:eastAsia="NewtonCSanPin-Regular" w:hAnsi="Times New Roman" w:cs="Times New Roman"/>
                <w:color w:val="000000"/>
                <w:sz w:val="24"/>
                <w:szCs w:val="24"/>
              </w:rPr>
              <w:t xml:space="preserve">правило образования прошедшего </w:t>
            </w:r>
            <w:r w:rsidR="00ED36FB" w:rsidRPr="008334EF">
              <w:rPr>
                <w:rFonts w:ascii="Times New Roman" w:eastAsia="NewtonCSanPin-Regular" w:hAnsi="Times New Roman" w:cs="Times New Roman"/>
                <w:color w:val="000000"/>
                <w:sz w:val="24"/>
                <w:szCs w:val="24"/>
              </w:rPr>
              <w:t xml:space="preserve">разговорного времени </w:t>
            </w:r>
            <w:r w:rsidR="00ED36FB" w:rsidRPr="008334EF">
              <w:rPr>
                <w:rFonts w:ascii="Times New Roman" w:hAnsi="Times New Roman" w:cs="Times New Roman"/>
                <w:i/>
                <w:iCs/>
                <w:color w:val="000000"/>
                <w:sz w:val="24"/>
                <w:szCs w:val="24"/>
              </w:rPr>
              <w:t>Perfekt</w:t>
            </w:r>
            <w:r w:rsidR="00ED36FB" w:rsidRPr="008334EF">
              <w:rPr>
                <w:rFonts w:ascii="Times New Roman" w:eastAsia="NewtonCSanPin-Regular" w:hAnsi="Times New Roman" w:cs="Times New Roman"/>
                <w:color w:val="000000"/>
                <w:sz w:val="24"/>
                <w:szCs w:val="24"/>
              </w:rPr>
              <w:t xml:space="preserve"> </w:t>
            </w:r>
            <w:r w:rsidR="00ED36FB">
              <w:rPr>
                <w:rFonts w:ascii="Times New Roman" w:eastAsia="NewtonCSanPin-Regular" w:hAnsi="Times New Roman" w:cs="Times New Roman"/>
                <w:color w:val="000000"/>
                <w:sz w:val="24"/>
                <w:szCs w:val="24"/>
              </w:rPr>
              <w:t>некоторых сильных глаголов; ч</w:t>
            </w:r>
            <w:r w:rsidR="00ED36FB" w:rsidRPr="008334EF">
              <w:rPr>
                <w:rFonts w:ascii="Times New Roman" w:hAnsi="Times New Roman" w:cs="Times New Roman"/>
                <w:i/>
                <w:iCs/>
                <w:color w:val="000000"/>
                <w:sz w:val="24"/>
                <w:szCs w:val="24"/>
              </w:rPr>
              <w:t xml:space="preserve">итать </w:t>
            </w:r>
            <w:r w:rsidR="00ED36FB" w:rsidRPr="008334EF">
              <w:rPr>
                <w:rFonts w:ascii="Times New Roman" w:eastAsia="NewtonCSanPin-Regular" w:hAnsi="Times New Roman" w:cs="Times New Roman"/>
                <w:color w:val="000000"/>
                <w:sz w:val="24"/>
                <w:szCs w:val="24"/>
              </w:rPr>
              <w:t xml:space="preserve">и </w:t>
            </w:r>
            <w:r w:rsidR="00ED36FB" w:rsidRPr="008334EF">
              <w:rPr>
                <w:rFonts w:ascii="Times New Roman" w:hAnsi="Times New Roman" w:cs="Times New Roman"/>
                <w:i/>
                <w:iCs/>
                <w:color w:val="000000"/>
                <w:sz w:val="24"/>
                <w:szCs w:val="24"/>
              </w:rPr>
              <w:t xml:space="preserve">понимать </w:t>
            </w:r>
            <w:r w:rsidR="00ED36FB">
              <w:rPr>
                <w:rFonts w:ascii="Times New Roman" w:eastAsia="NewtonCSanPin-Regular" w:hAnsi="Times New Roman" w:cs="Times New Roman"/>
                <w:color w:val="000000"/>
                <w:sz w:val="24"/>
                <w:szCs w:val="24"/>
              </w:rPr>
              <w:t>текст письма, основанный</w:t>
            </w:r>
            <w:r w:rsidR="00ED36FB" w:rsidRPr="008334EF">
              <w:rPr>
                <w:rFonts w:ascii="Times New Roman" w:eastAsia="NewtonCSanPin-Regular" w:hAnsi="Times New Roman" w:cs="Times New Roman"/>
                <w:color w:val="000000"/>
                <w:sz w:val="24"/>
                <w:szCs w:val="24"/>
              </w:rPr>
              <w:t xml:space="preserve"> на знакомом языковом материале</w:t>
            </w:r>
            <w:r w:rsidR="00ED36FB">
              <w:rPr>
                <w:rFonts w:ascii="Times New Roman" w:eastAsia="NewtonCSanPin-Regular" w:hAnsi="Times New Roman" w:cs="Times New Roman"/>
                <w:color w:val="000000"/>
                <w:sz w:val="24"/>
                <w:szCs w:val="24"/>
              </w:rPr>
              <w:t>; п</w:t>
            </w:r>
            <w:r w:rsidR="00ED36FB" w:rsidRPr="008334EF">
              <w:rPr>
                <w:rFonts w:ascii="Times New Roman" w:hAnsi="Times New Roman" w:cs="Times New Roman"/>
                <w:i/>
                <w:iCs/>
                <w:color w:val="000000"/>
                <w:sz w:val="24"/>
                <w:szCs w:val="24"/>
              </w:rPr>
              <w:t xml:space="preserve">исать </w:t>
            </w:r>
            <w:r w:rsidR="00ED36FB" w:rsidRPr="008334EF">
              <w:rPr>
                <w:rFonts w:ascii="Times New Roman" w:eastAsia="NewtonCSanPin-Regular" w:hAnsi="Times New Roman" w:cs="Times New Roman"/>
                <w:color w:val="000000"/>
                <w:sz w:val="24"/>
                <w:szCs w:val="24"/>
              </w:rPr>
              <w:t>ответ на письмо герою учебника Свену.</w:t>
            </w:r>
          </w:p>
          <w:p w14:paraId="46E0E725" w14:textId="77777777" w:rsidR="007A77DD" w:rsidRPr="004D7966" w:rsidRDefault="007A77DD" w:rsidP="007A77DD">
            <w:pPr>
              <w:rPr>
                <w:rFonts w:ascii="Times New Roman" w:hAnsi="Times New Roman" w:cs="Times New Roman"/>
                <w:sz w:val="24"/>
                <w:szCs w:val="24"/>
              </w:rPr>
            </w:pPr>
            <w:r w:rsidRPr="00ED36FB">
              <w:rPr>
                <w:rFonts w:ascii="Times New Roman" w:hAnsi="Times New Roman" w:cs="Times New Roman"/>
                <w:b/>
                <w:sz w:val="24"/>
                <w:szCs w:val="24"/>
              </w:rPr>
              <w:t>Л:</w:t>
            </w:r>
            <w:r w:rsidRPr="004D7966">
              <w:rPr>
                <w:rFonts w:ascii="Times New Roman" w:hAnsi="Times New Roman" w:cs="Times New Roman"/>
                <w:sz w:val="24"/>
                <w:szCs w:val="24"/>
              </w:rPr>
              <w:t xml:space="preserve"> </w:t>
            </w:r>
            <w:r>
              <w:rPr>
                <w:rFonts w:ascii="Times New Roman" w:hAnsi="Times New Roman" w:cs="Times New Roman"/>
                <w:sz w:val="24"/>
                <w:szCs w:val="24"/>
              </w:rPr>
              <w:t>проявлять</w:t>
            </w:r>
            <w:r w:rsidRPr="004D7966">
              <w:rPr>
                <w:rFonts w:ascii="Times New Roman" w:hAnsi="Times New Roman" w:cs="Times New Roman"/>
                <w:sz w:val="24"/>
                <w:szCs w:val="24"/>
              </w:rPr>
              <w:t xml:space="preserve"> познавательный интерес к учебной деятельности, изучению иностранного языка; </w:t>
            </w:r>
            <w:r>
              <w:rPr>
                <w:rFonts w:ascii="Times New Roman" w:hAnsi="Times New Roman" w:cs="Times New Roman"/>
                <w:sz w:val="24"/>
                <w:szCs w:val="24"/>
              </w:rPr>
              <w:t>руководствоваться</w:t>
            </w:r>
            <w:r w:rsidRPr="004D7966">
              <w:rPr>
                <w:rFonts w:ascii="Times New Roman" w:hAnsi="Times New Roman" w:cs="Times New Roman"/>
                <w:sz w:val="24"/>
                <w:szCs w:val="24"/>
              </w:rPr>
              <w:t xml:space="preserve"> значимыми учебными мот</w:t>
            </w:r>
            <w:r>
              <w:rPr>
                <w:rFonts w:ascii="Times New Roman" w:hAnsi="Times New Roman" w:cs="Times New Roman"/>
                <w:sz w:val="24"/>
                <w:szCs w:val="24"/>
              </w:rPr>
              <w:t>ивами; оценивать свои поступки.</w:t>
            </w:r>
          </w:p>
          <w:p w14:paraId="46E0E726" w14:textId="77777777" w:rsidR="007A77DD" w:rsidRPr="00ED36FB" w:rsidRDefault="007A77DD" w:rsidP="007A77DD">
            <w:pPr>
              <w:rPr>
                <w:rFonts w:ascii="Times New Roman" w:hAnsi="Times New Roman" w:cs="Times New Roman"/>
                <w:b/>
                <w:sz w:val="24"/>
                <w:szCs w:val="24"/>
              </w:rPr>
            </w:pPr>
            <w:r w:rsidRPr="00ED36FB">
              <w:rPr>
                <w:rFonts w:ascii="Times New Roman" w:hAnsi="Times New Roman" w:cs="Times New Roman"/>
                <w:b/>
                <w:sz w:val="24"/>
                <w:szCs w:val="24"/>
              </w:rPr>
              <w:t>М:</w:t>
            </w:r>
            <w:r w:rsidR="00ED36FB">
              <w:rPr>
                <w:rFonts w:ascii="Times New Roman" w:hAnsi="Times New Roman" w:cs="Times New Roman"/>
                <w:b/>
                <w:sz w:val="24"/>
                <w:szCs w:val="24"/>
              </w:rPr>
              <w:t xml:space="preserve"> </w:t>
            </w:r>
            <w:r w:rsidRPr="00ED36FB">
              <w:rPr>
                <w:rFonts w:ascii="Times New Roman" w:hAnsi="Times New Roman" w:cs="Times New Roman"/>
                <w:b/>
                <w:sz w:val="24"/>
                <w:szCs w:val="24"/>
              </w:rPr>
              <w:t>-регулятивные:</w:t>
            </w:r>
            <w:r w:rsidRPr="004D7966">
              <w:rPr>
                <w:rFonts w:ascii="Times New Roman" w:hAnsi="Times New Roman" w:cs="Times New Roman"/>
                <w:sz w:val="24"/>
                <w:szCs w:val="24"/>
              </w:rPr>
              <w:t xml:space="preserve"> </w:t>
            </w:r>
            <w:r>
              <w:rPr>
                <w:rFonts w:ascii="Times New Roman" w:hAnsi="Times New Roman" w:cs="Times New Roman"/>
                <w:sz w:val="24"/>
                <w:szCs w:val="24"/>
              </w:rPr>
              <w:t>выполнять</w:t>
            </w:r>
            <w:r w:rsidRPr="004D7966">
              <w:rPr>
                <w:rFonts w:ascii="Times New Roman" w:hAnsi="Times New Roman" w:cs="Times New Roman"/>
                <w:sz w:val="24"/>
                <w:szCs w:val="24"/>
              </w:rPr>
              <w:t xml:space="preserve"> учебные действия</w:t>
            </w:r>
            <w:r w:rsidR="00ED36FB">
              <w:rPr>
                <w:rFonts w:ascii="Times New Roman" w:hAnsi="Times New Roman" w:cs="Times New Roman"/>
                <w:sz w:val="24"/>
                <w:szCs w:val="24"/>
              </w:rPr>
              <w:t xml:space="preserve">; </w:t>
            </w:r>
            <w:r>
              <w:rPr>
                <w:rFonts w:ascii="Times New Roman" w:hAnsi="Times New Roman" w:cs="Times New Roman"/>
                <w:sz w:val="24"/>
                <w:szCs w:val="24"/>
              </w:rPr>
              <w:t>слушать</w:t>
            </w:r>
            <w:r w:rsidRPr="004D7966">
              <w:rPr>
                <w:rFonts w:ascii="Times New Roman" w:hAnsi="Times New Roman" w:cs="Times New Roman"/>
                <w:sz w:val="24"/>
                <w:szCs w:val="24"/>
              </w:rPr>
              <w:t xml:space="preserve"> в соо</w:t>
            </w:r>
            <w:r>
              <w:rPr>
                <w:rFonts w:ascii="Times New Roman" w:hAnsi="Times New Roman" w:cs="Times New Roman"/>
                <w:sz w:val="24"/>
                <w:szCs w:val="24"/>
              </w:rPr>
              <w:t>тветствии с целевой установкой;</w:t>
            </w:r>
          </w:p>
          <w:p w14:paraId="46E0E727" w14:textId="77777777" w:rsidR="007A77DD" w:rsidRPr="004D7966" w:rsidRDefault="007A77DD" w:rsidP="007A77DD">
            <w:pPr>
              <w:rPr>
                <w:rFonts w:ascii="Times New Roman" w:hAnsi="Times New Roman" w:cs="Times New Roman"/>
                <w:sz w:val="24"/>
                <w:szCs w:val="24"/>
              </w:rPr>
            </w:pPr>
            <w:r w:rsidRPr="00ED36FB">
              <w:rPr>
                <w:rFonts w:ascii="Times New Roman" w:hAnsi="Times New Roman" w:cs="Times New Roman"/>
                <w:b/>
                <w:sz w:val="24"/>
                <w:szCs w:val="24"/>
              </w:rPr>
              <w:t>- познавательные:</w:t>
            </w:r>
            <w:r w:rsidRPr="004D7966">
              <w:rPr>
                <w:rFonts w:ascii="Times New Roman" w:hAnsi="Times New Roman" w:cs="Times New Roman"/>
                <w:sz w:val="24"/>
                <w:szCs w:val="24"/>
              </w:rPr>
              <w:t xml:space="preserve"> </w:t>
            </w:r>
            <w:r>
              <w:rPr>
                <w:rFonts w:ascii="Times New Roman" w:hAnsi="Times New Roman" w:cs="Times New Roman"/>
                <w:sz w:val="24"/>
                <w:szCs w:val="24"/>
              </w:rPr>
              <w:t>находить</w:t>
            </w:r>
            <w:r w:rsidRPr="004D7966">
              <w:rPr>
                <w:rFonts w:ascii="Times New Roman" w:hAnsi="Times New Roman" w:cs="Times New Roman"/>
                <w:sz w:val="24"/>
                <w:szCs w:val="24"/>
              </w:rPr>
              <w:t xml:space="preserve"> ответы на вопросы в иллюстрациях;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знаково-символические средства, в том числе грамматические модели и условные об</w:t>
            </w:r>
            <w:r>
              <w:rPr>
                <w:rFonts w:ascii="Times New Roman" w:hAnsi="Times New Roman" w:cs="Times New Roman"/>
                <w:sz w:val="24"/>
                <w:szCs w:val="24"/>
              </w:rPr>
              <w:t>означения, принятые в учебнике;</w:t>
            </w:r>
          </w:p>
          <w:p w14:paraId="46E0E728" w14:textId="77777777" w:rsidR="007A77DD" w:rsidRPr="00A252F8" w:rsidRDefault="007A77DD" w:rsidP="007A77DD">
            <w:pPr>
              <w:rPr>
                <w:rFonts w:ascii="Times New Roman" w:hAnsi="Times New Roman" w:cs="Times New Roman"/>
                <w:sz w:val="24"/>
                <w:szCs w:val="24"/>
              </w:rPr>
            </w:pPr>
            <w:r w:rsidRPr="00ED36FB">
              <w:rPr>
                <w:rFonts w:ascii="Times New Roman" w:hAnsi="Times New Roman" w:cs="Times New Roman"/>
                <w:b/>
                <w:sz w:val="24"/>
                <w:szCs w:val="24"/>
              </w:rPr>
              <w:t>- коммуникативные:</w:t>
            </w:r>
            <w:r w:rsidRPr="004D7966">
              <w:rPr>
                <w:rFonts w:ascii="Times New Roman" w:hAnsi="Times New Roman" w:cs="Times New Roman"/>
                <w:sz w:val="24"/>
                <w:szCs w:val="24"/>
              </w:rPr>
              <w:t xml:space="preserve"> </w:t>
            </w:r>
            <w:r>
              <w:rPr>
                <w:rFonts w:ascii="Times New Roman" w:hAnsi="Times New Roman" w:cs="Times New Roman"/>
                <w:sz w:val="24"/>
                <w:szCs w:val="24"/>
              </w:rPr>
              <w:t>ориентироваться</w:t>
            </w:r>
            <w:r w:rsidRPr="004D7966">
              <w:rPr>
                <w:rFonts w:ascii="Times New Roman" w:hAnsi="Times New Roman" w:cs="Times New Roman"/>
                <w:sz w:val="24"/>
                <w:szCs w:val="24"/>
              </w:rPr>
              <w:t xml:space="preserve"> на позицию партнера в общении и взаимодействии; </w:t>
            </w:r>
            <w:r>
              <w:rPr>
                <w:rFonts w:ascii="Times New Roman" w:hAnsi="Times New Roman" w:cs="Times New Roman"/>
                <w:sz w:val="24"/>
                <w:szCs w:val="24"/>
              </w:rPr>
              <w:t>задавать</w:t>
            </w:r>
            <w:r w:rsidRPr="004D7966">
              <w:rPr>
                <w:rFonts w:ascii="Times New Roman" w:hAnsi="Times New Roman" w:cs="Times New Roman"/>
                <w:sz w:val="24"/>
                <w:szCs w:val="24"/>
              </w:rPr>
              <w:t xml:space="preserve"> вопросы и </w:t>
            </w:r>
            <w:r>
              <w:rPr>
                <w:rFonts w:ascii="Times New Roman" w:hAnsi="Times New Roman" w:cs="Times New Roman"/>
                <w:sz w:val="24"/>
                <w:szCs w:val="24"/>
              </w:rPr>
              <w:t>отвечать</w:t>
            </w:r>
            <w:r w:rsidRPr="004D7966">
              <w:rPr>
                <w:rFonts w:ascii="Times New Roman" w:hAnsi="Times New Roman" w:cs="Times New Roman"/>
                <w:sz w:val="24"/>
                <w:szCs w:val="24"/>
              </w:rPr>
              <w:t xml:space="preserve"> на них; адекватно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речевые действия для решения коммуникативной задачи; </w:t>
            </w:r>
            <w:r>
              <w:rPr>
                <w:rFonts w:ascii="Times New Roman" w:hAnsi="Times New Roman" w:cs="Times New Roman"/>
                <w:sz w:val="24"/>
                <w:szCs w:val="24"/>
              </w:rPr>
              <w:t>понимать</w:t>
            </w:r>
            <w:r w:rsidRPr="004D7966">
              <w:rPr>
                <w:rFonts w:ascii="Times New Roman" w:hAnsi="Times New Roman" w:cs="Times New Roman"/>
                <w:sz w:val="24"/>
                <w:szCs w:val="24"/>
              </w:rPr>
              <w:t xml:space="preserve"> на слух речь учителя и одноклассников.</w:t>
            </w:r>
          </w:p>
        </w:tc>
        <w:tc>
          <w:tcPr>
            <w:tcW w:w="992" w:type="dxa"/>
          </w:tcPr>
          <w:p w14:paraId="46E0E729" w14:textId="0660565A"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15</w:t>
            </w:r>
            <w:r w:rsidR="007A77DD">
              <w:rPr>
                <w:rFonts w:ascii="Times New Roman" w:hAnsi="Times New Roman" w:cs="Times New Roman"/>
                <w:sz w:val="24"/>
                <w:szCs w:val="24"/>
              </w:rPr>
              <w:t>.12</w:t>
            </w:r>
          </w:p>
        </w:tc>
        <w:tc>
          <w:tcPr>
            <w:tcW w:w="850" w:type="dxa"/>
          </w:tcPr>
          <w:p w14:paraId="46E0E72A" w14:textId="77777777" w:rsidR="007A77DD" w:rsidRPr="00A252F8" w:rsidRDefault="007A77DD" w:rsidP="007A77DD">
            <w:pPr>
              <w:rPr>
                <w:rFonts w:ascii="Times New Roman" w:hAnsi="Times New Roman" w:cs="Times New Roman"/>
                <w:sz w:val="24"/>
                <w:szCs w:val="24"/>
              </w:rPr>
            </w:pPr>
          </w:p>
        </w:tc>
      </w:tr>
      <w:tr w:rsidR="007A77DD" w:rsidRPr="00A252F8" w14:paraId="46E0E749" w14:textId="77777777" w:rsidTr="007A77DD">
        <w:tc>
          <w:tcPr>
            <w:tcW w:w="567" w:type="dxa"/>
          </w:tcPr>
          <w:p w14:paraId="46E0E72C" w14:textId="77777777" w:rsidR="007A77DD" w:rsidRPr="00ED36FB" w:rsidRDefault="00ED36FB" w:rsidP="007A77DD">
            <w:pPr>
              <w:rPr>
                <w:rFonts w:ascii="Times New Roman" w:hAnsi="Times New Roman" w:cs="Times New Roman"/>
                <w:b/>
                <w:sz w:val="24"/>
                <w:szCs w:val="24"/>
              </w:rPr>
            </w:pPr>
            <w:r w:rsidRPr="00ED36FB">
              <w:rPr>
                <w:rFonts w:ascii="Times New Roman" w:hAnsi="Times New Roman" w:cs="Times New Roman"/>
                <w:b/>
                <w:sz w:val="24"/>
                <w:szCs w:val="24"/>
              </w:rPr>
              <w:t>29</w:t>
            </w:r>
            <w:r w:rsidR="007A77DD" w:rsidRPr="00ED36FB">
              <w:rPr>
                <w:rFonts w:ascii="Times New Roman" w:hAnsi="Times New Roman" w:cs="Times New Roman"/>
                <w:b/>
                <w:sz w:val="24"/>
                <w:szCs w:val="24"/>
              </w:rPr>
              <w:t>.</w:t>
            </w:r>
            <w:r w:rsidRPr="00ED36FB">
              <w:rPr>
                <w:rFonts w:ascii="Times New Roman" w:hAnsi="Times New Roman" w:cs="Times New Roman"/>
                <w:b/>
                <w:sz w:val="24"/>
                <w:szCs w:val="24"/>
              </w:rPr>
              <w:t>-30.</w:t>
            </w:r>
          </w:p>
        </w:tc>
        <w:tc>
          <w:tcPr>
            <w:tcW w:w="1985" w:type="dxa"/>
          </w:tcPr>
          <w:p w14:paraId="46E0E72D" w14:textId="77777777" w:rsidR="00ED36FB" w:rsidRPr="00ED36FB" w:rsidRDefault="00ED36FB" w:rsidP="00ED36FB">
            <w:pPr>
              <w:jc w:val="both"/>
              <w:rPr>
                <w:rFonts w:ascii="Times New Roman" w:eastAsia="Calibri" w:hAnsi="Times New Roman" w:cs="Times New Roman"/>
                <w:sz w:val="24"/>
                <w:szCs w:val="24"/>
              </w:rPr>
            </w:pPr>
            <w:r w:rsidRPr="00ED36FB">
              <w:rPr>
                <w:rFonts w:ascii="Times New Roman" w:eastAsia="Calibri" w:hAnsi="Times New Roman" w:cs="Times New Roman"/>
                <w:sz w:val="24"/>
                <w:szCs w:val="24"/>
              </w:rPr>
              <w:t>Мы играем и поем и готовимся к Новому году.</w:t>
            </w:r>
          </w:p>
          <w:p w14:paraId="46E0E72E" w14:textId="77777777" w:rsidR="007A77DD" w:rsidRPr="00297428" w:rsidRDefault="00C06B6F" w:rsidP="007A77DD">
            <w:pPr>
              <w:rPr>
                <w:rFonts w:ascii="Times New Roman" w:hAnsi="Times New Roman" w:cs="Times New Roman"/>
                <w:sz w:val="24"/>
                <w:szCs w:val="24"/>
              </w:rPr>
            </w:pPr>
            <w:r>
              <w:rPr>
                <w:rFonts w:ascii="Times New Roman" w:hAnsi="Times New Roman" w:cs="Times New Roman"/>
                <w:sz w:val="24"/>
                <w:szCs w:val="24"/>
              </w:rPr>
              <w:t>Проект «Школа».</w:t>
            </w:r>
          </w:p>
        </w:tc>
        <w:tc>
          <w:tcPr>
            <w:tcW w:w="709" w:type="dxa"/>
          </w:tcPr>
          <w:p w14:paraId="46E0E72F" w14:textId="77777777" w:rsidR="007A77DD" w:rsidRPr="00297428" w:rsidRDefault="00ED36FB"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730" w14:textId="77777777" w:rsidR="00483655" w:rsidRPr="008D246C" w:rsidRDefault="0079125E" w:rsidP="00483655">
            <w:pPr>
              <w:rPr>
                <w:rFonts w:ascii="Times New Roman" w:eastAsia="Calibri" w:hAnsi="Times New Roman" w:cs="Times New Roman"/>
              </w:rPr>
            </w:pPr>
            <w:r>
              <w:rPr>
                <w:rFonts w:ascii="Times New Roman" w:eastAsia="Calibri" w:hAnsi="Times New Roman" w:cs="Times New Roman"/>
              </w:rPr>
              <w:t>Комбинированный урок</w:t>
            </w:r>
          </w:p>
          <w:p w14:paraId="46E0E731" w14:textId="77777777" w:rsidR="007A77DD" w:rsidRPr="00A252F8" w:rsidRDefault="007A77DD" w:rsidP="007A77DD">
            <w:pPr>
              <w:rPr>
                <w:rFonts w:ascii="Times New Roman" w:hAnsi="Times New Roman" w:cs="Times New Roman"/>
                <w:sz w:val="24"/>
                <w:szCs w:val="24"/>
              </w:rPr>
            </w:pPr>
          </w:p>
        </w:tc>
        <w:tc>
          <w:tcPr>
            <w:tcW w:w="2693" w:type="dxa"/>
          </w:tcPr>
          <w:p w14:paraId="46E0E732" w14:textId="77777777" w:rsidR="007A77DD" w:rsidRDefault="00ED36FB" w:rsidP="00ED36FB">
            <w:pPr>
              <w:autoSpaceDE w:val="0"/>
              <w:autoSpaceDN w:val="0"/>
              <w:adjustRightInd w:val="0"/>
              <w:rPr>
                <w:rFonts w:ascii="Times New Roman" w:eastAsia="NewtonCSanPin-Regular" w:hAnsi="Times New Roman" w:cs="Times New Roman"/>
                <w:sz w:val="24"/>
                <w:szCs w:val="24"/>
              </w:rPr>
            </w:pPr>
            <w:r>
              <w:rPr>
                <w:rFonts w:ascii="Times New Roman" w:hAnsi="Times New Roman" w:cs="Times New Roman"/>
                <w:b/>
                <w:bCs/>
                <w:sz w:val="24"/>
                <w:szCs w:val="24"/>
              </w:rPr>
              <w:t>Подготовка к новогод</w:t>
            </w:r>
            <w:r w:rsidRPr="00ED36FB">
              <w:rPr>
                <w:rFonts w:ascii="Times New Roman" w:hAnsi="Times New Roman" w:cs="Times New Roman"/>
                <w:b/>
                <w:bCs/>
                <w:sz w:val="24"/>
                <w:szCs w:val="24"/>
              </w:rPr>
              <w:t xml:space="preserve">нему празднику </w:t>
            </w:r>
            <w:r w:rsidRPr="00ED36FB">
              <w:rPr>
                <w:rFonts w:ascii="Times New Roman" w:eastAsia="NewtonCSanPin-Regular" w:hAnsi="Times New Roman" w:cs="Times New Roman"/>
                <w:sz w:val="24"/>
                <w:szCs w:val="24"/>
              </w:rPr>
              <w:t>(подготовка к карнавалу и изготовление</w:t>
            </w:r>
            <w:r>
              <w:rPr>
                <w:rFonts w:ascii="Times New Roman" w:eastAsia="NewtonCSanPin-Regular" w:hAnsi="Times New Roman" w:cs="Times New Roman"/>
                <w:sz w:val="24"/>
                <w:szCs w:val="24"/>
              </w:rPr>
              <w:t xml:space="preserve"> </w:t>
            </w:r>
            <w:r w:rsidRPr="00ED36FB">
              <w:rPr>
                <w:rFonts w:ascii="Times New Roman" w:eastAsia="NewtonCSanPin-Regular" w:hAnsi="Times New Roman" w:cs="Times New Roman"/>
                <w:sz w:val="24"/>
                <w:szCs w:val="24"/>
              </w:rPr>
              <w:t>костюмов).</w:t>
            </w:r>
          </w:p>
          <w:p w14:paraId="46E0E733" w14:textId="77777777" w:rsidR="00483655" w:rsidRPr="00483655" w:rsidRDefault="00483655" w:rsidP="00ED36FB">
            <w:pPr>
              <w:autoSpaceDE w:val="0"/>
              <w:autoSpaceDN w:val="0"/>
              <w:adjustRightInd w:val="0"/>
              <w:rPr>
                <w:rFonts w:ascii="Times New Roman" w:eastAsia="Calibri" w:hAnsi="Times New Roman" w:cs="Times New Roman"/>
                <w:sz w:val="24"/>
                <w:szCs w:val="24"/>
                <w:lang w:val="de-DE"/>
              </w:rPr>
            </w:pPr>
            <w:r w:rsidRPr="008334EF">
              <w:rPr>
                <w:rFonts w:ascii="Times New Roman" w:eastAsia="Calibri" w:hAnsi="Times New Roman" w:cs="Times New Roman"/>
                <w:b/>
                <w:sz w:val="24"/>
                <w:szCs w:val="24"/>
              </w:rPr>
              <w:t>Лексическая</w:t>
            </w:r>
            <w:r w:rsidRPr="00483655">
              <w:rPr>
                <w:rFonts w:ascii="Times New Roman" w:eastAsia="Calibri" w:hAnsi="Times New Roman" w:cs="Times New Roman"/>
                <w:b/>
                <w:sz w:val="24"/>
                <w:szCs w:val="24"/>
                <w:lang w:val="de-DE"/>
              </w:rPr>
              <w:t xml:space="preserve"> </w:t>
            </w:r>
            <w:r w:rsidRPr="008334EF">
              <w:rPr>
                <w:rFonts w:ascii="Times New Roman" w:eastAsia="Calibri" w:hAnsi="Times New Roman" w:cs="Times New Roman"/>
                <w:b/>
                <w:sz w:val="24"/>
                <w:szCs w:val="24"/>
              </w:rPr>
              <w:t>сторона</w:t>
            </w:r>
            <w:r w:rsidRPr="00483655">
              <w:rPr>
                <w:rFonts w:ascii="Times New Roman" w:eastAsia="Calibri" w:hAnsi="Times New Roman" w:cs="Times New Roman"/>
                <w:b/>
                <w:sz w:val="24"/>
                <w:szCs w:val="24"/>
                <w:lang w:val="de-DE"/>
              </w:rPr>
              <w:t xml:space="preserve"> </w:t>
            </w:r>
            <w:r w:rsidRPr="008334EF">
              <w:rPr>
                <w:rFonts w:ascii="Times New Roman" w:eastAsia="Calibri" w:hAnsi="Times New Roman" w:cs="Times New Roman"/>
                <w:b/>
                <w:sz w:val="24"/>
                <w:szCs w:val="24"/>
              </w:rPr>
              <w:t>речи</w:t>
            </w:r>
            <w:r w:rsidRPr="00483655">
              <w:rPr>
                <w:rFonts w:ascii="Times New Roman" w:eastAsia="Calibri" w:hAnsi="Times New Roman" w:cs="Times New Roman"/>
                <w:b/>
                <w:sz w:val="24"/>
                <w:szCs w:val="24"/>
                <w:lang w:val="de-DE"/>
              </w:rPr>
              <w:t xml:space="preserve">: </w:t>
            </w:r>
            <w:r w:rsidRPr="00483655">
              <w:rPr>
                <w:rFonts w:ascii="Times New Roman" w:eastAsia="Calibri" w:hAnsi="Times New Roman" w:cs="Times New Roman"/>
                <w:sz w:val="24"/>
                <w:szCs w:val="24"/>
                <w:lang w:val="de-DE"/>
              </w:rPr>
              <w:t>der Tannenbaum,</w:t>
            </w:r>
            <w:r w:rsidRPr="00483655">
              <w:rPr>
                <w:rFonts w:ascii="Times New Roman" w:eastAsia="Calibri" w:hAnsi="Times New Roman" w:cs="Times New Roman"/>
                <w:b/>
                <w:sz w:val="24"/>
                <w:szCs w:val="24"/>
                <w:lang w:val="de-DE"/>
              </w:rPr>
              <w:t xml:space="preserve"> </w:t>
            </w:r>
            <w:r w:rsidRPr="00483655">
              <w:rPr>
                <w:rFonts w:ascii="Times New Roman" w:eastAsia="Calibri" w:hAnsi="Times New Roman" w:cs="Times New Roman"/>
                <w:sz w:val="24"/>
                <w:szCs w:val="24"/>
                <w:lang w:val="de-DE"/>
              </w:rPr>
              <w:t>klingen, verschneit, tief, nah, fern</w:t>
            </w:r>
          </w:p>
          <w:p w14:paraId="46E0E734" w14:textId="77777777" w:rsidR="00483655" w:rsidRPr="00ED36FB" w:rsidRDefault="00483655" w:rsidP="00ED36FB">
            <w:pPr>
              <w:autoSpaceDE w:val="0"/>
              <w:autoSpaceDN w:val="0"/>
              <w:adjustRightInd w:val="0"/>
              <w:rPr>
                <w:rFonts w:ascii="Times New Roman" w:hAnsi="Times New Roman" w:cs="Times New Roman"/>
                <w:b/>
                <w:bCs/>
                <w:sz w:val="24"/>
                <w:szCs w:val="24"/>
              </w:rPr>
            </w:pPr>
            <w:r>
              <w:rPr>
                <w:rFonts w:ascii="Times New Roman" w:eastAsia="Calibri" w:hAnsi="Times New Roman" w:cs="Times New Roman"/>
                <w:sz w:val="24"/>
                <w:szCs w:val="24"/>
              </w:rPr>
              <w:t xml:space="preserve">Систематизация лексического и грамматического </w:t>
            </w:r>
            <w:r w:rsidRPr="0039436D">
              <w:rPr>
                <w:rFonts w:ascii="Times New Roman" w:eastAsia="Calibri" w:hAnsi="Times New Roman" w:cs="Times New Roman"/>
                <w:sz w:val="24"/>
                <w:szCs w:val="24"/>
              </w:rPr>
              <w:t>материала</w:t>
            </w:r>
            <w:r>
              <w:rPr>
                <w:rFonts w:ascii="Times New Roman" w:eastAsia="Calibri" w:hAnsi="Times New Roman" w:cs="Times New Roman"/>
                <w:sz w:val="24"/>
                <w:szCs w:val="24"/>
              </w:rPr>
              <w:t>.</w:t>
            </w:r>
          </w:p>
        </w:tc>
        <w:tc>
          <w:tcPr>
            <w:tcW w:w="2835" w:type="dxa"/>
          </w:tcPr>
          <w:p w14:paraId="46E0E735"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i/>
                <w:iCs/>
                <w:color w:val="000000"/>
                <w:sz w:val="24"/>
                <w:szCs w:val="24"/>
              </w:rPr>
              <w:t xml:space="preserve">Воспроизводить наизусть </w:t>
            </w:r>
            <w:r w:rsidRPr="00483655">
              <w:rPr>
                <w:rFonts w:ascii="Times New Roman" w:eastAsia="NewtonCSanPin-Regular" w:hAnsi="Times New Roman" w:cs="Times New Roman"/>
                <w:color w:val="000000"/>
                <w:sz w:val="24"/>
                <w:szCs w:val="24"/>
              </w:rPr>
              <w:t>рифмованный и песенный материал.</w:t>
            </w:r>
          </w:p>
          <w:p w14:paraId="46E0E736"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Соотносить </w:t>
            </w:r>
            <w:r w:rsidRPr="00483655">
              <w:rPr>
                <w:rFonts w:ascii="Times New Roman" w:eastAsia="NewtonCSanPin-Regular" w:hAnsi="Times New Roman" w:cs="Times New Roman"/>
                <w:color w:val="000000"/>
                <w:sz w:val="24"/>
                <w:szCs w:val="24"/>
              </w:rPr>
              <w:t>содержание текстов с соответствующими рисунками.</w:t>
            </w:r>
          </w:p>
          <w:p w14:paraId="46E0E737"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Описывать </w:t>
            </w:r>
            <w:r w:rsidRPr="00483655">
              <w:rPr>
                <w:rFonts w:ascii="Times New Roman" w:eastAsia="NewtonCSanPin-Regular" w:hAnsi="Times New Roman" w:cs="Times New Roman"/>
                <w:color w:val="000000"/>
                <w:sz w:val="24"/>
                <w:szCs w:val="24"/>
              </w:rPr>
              <w:t>рисунки с изображением осеннего и</w:t>
            </w:r>
            <w:r>
              <w:rPr>
                <w:rFonts w:ascii="Times New Roman" w:eastAsia="NewtonCSanPin-Regular" w:hAnsi="Times New Roman" w:cs="Times New Roman"/>
                <w:color w:val="000000"/>
                <w:sz w:val="24"/>
                <w:szCs w:val="24"/>
              </w:rPr>
              <w:t xml:space="preserve"> </w:t>
            </w:r>
            <w:r w:rsidRPr="00483655">
              <w:rPr>
                <w:rFonts w:ascii="Times New Roman" w:eastAsia="NewtonCSanPin-Regular" w:hAnsi="Times New Roman" w:cs="Times New Roman"/>
                <w:color w:val="000000"/>
                <w:sz w:val="24"/>
                <w:szCs w:val="24"/>
              </w:rPr>
              <w:t>зимнего пейзажей и рождественские открытки.</w:t>
            </w:r>
          </w:p>
          <w:p w14:paraId="46E0E738" w14:textId="77777777" w:rsidR="00483655" w:rsidRPr="00483655" w:rsidRDefault="00483655" w:rsidP="00483655">
            <w:pPr>
              <w:autoSpaceDE w:val="0"/>
              <w:autoSpaceDN w:val="0"/>
              <w:adjustRightInd w:val="0"/>
              <w:rPr>
                <w:rFonts w:ascii="Times New Roman" w:hAnsi="Times New Roman" w:cs="Times New Roman"/>
                <w:i/>
                <w:iCs/>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Читать </w:t>
            </w:r>
            <w:r w:rsidRPr="00483655">
              <w:rPr>
                <w:rFonts w:ascii="Times New Roman" w:eastAsia="NewtonCSanPin-Regular" w:hAnsi="Times New Roman" w:cs="Times New Roman"/>
                <w:color w:val="000000"/>
                <w:sz w:val="24"/>
                <w:szCs w:val="24"/>
              </w:rPr>
              <w:t xml:space="preserve">и </w:t>
            </w:r>
            <w:r w:rsidRPr="00483655">
              <w:rPr>
                <w:rFonts w:ascii="Times New Roman" w:hAnsi="Times New Roman" w:cs="Times New Roman"/>
                <w:i/>
                <w:iCs/>
                <w:color w:val="000000"/>
                <w:sz w:val="24"/>
                <w:szCs w:val="24"/>
              </w:rPr>
              <w:t xml:space="preserve">понимать </w:t>
            </w:r>
            <w:r w:rsidRPr="00483655">
              <w:rPr>
                <w:rFonts w:ascii="Times New Roman" w:eastAsia="NewtonCSanPin-Regular" w:hAnsi="Times New Roman" w:cs="Times New Roman"/>
                <w:color w:val="000000"/>
                <w:sz w:val="24"/>
                <w:szCs w:val="24"/>
              </w:rPr>
              <w:t xml:space="preserve">текст новой песни </w:t>
            </w:r>
            <w:r>
              <w:rPr>
                <w:rFonts w:ascii="Times New Roman" w:hAnsi="Times New Roman" w:cs="Times New Roman"/>
                <w:i/>
                <w:iCs/>
                <w:color w:val="000000"/>
                <w:sz w:val="24"/>
                <w:szCs w:val="24"/>
              </w:rPr>
              <w:t>„Winter</w:t>
            </w:r>
            <w:r w:rsidRPr="00483655">
              <w:rPr>
                <w:rFonts w:ascii="Times New Roman" w:hAnsi="Times New Roman" w:cs="Times New Roman"/>
                <w:i/>
                <w:iCs/>
                <w:color w:val="000000"/>
                <w:sz w:val="24"/>
                <w:szCs w:val="24"/>
              </w:rPr>
              <w:t xml:space="preserve">lied“, </w:t>
            </w:r>
            <w:r w:rsidRPr="00483655">
              <w:rPr>
                <w:rFonts w:ascii="Times New Roman" w:eastAsia="NewtonCSanPin-Regular" w:hAnsi="Times New Roman" w:cs="Times New Roman"/>
                <w:color w:val="000000"/>
                <w:sz w:val="24"/>
                <w:szCs w:val="24"/>
              </w:rPr>
              <w:t>пользуясь сносками на плашках и двуязычным</w:t>
            </w:r>
            <w:r>
              <w:rPr>
                <w:rFonts w:ascii="Times New Roman" w:hAnsi="Times New Roman" w:cs="Times New Roman"/>
                <w:i/>
                <w:iCs/>
                <w:color w:val="000000"/>
                <w:sz w:val="24"/>
                <w:szCs w:val="24"/>
              </w:rPr>
              <w:t xml:space="preserve"> </w:t>
            </w:r>
            <w:r w:rsidRPr="00483655">
              <w:rPr>
                <w:rFonts w:ascii="Times New Roman" w:eastAsia="NewtonCSanPin-Regular" w:hAnsi="Times New Roman" w:cs="Times New Roman"/>
                <w:color w:val="000000"/>
                <w:sz w:val="24"/>
                <w:szCs w:val="24"/>
              </w:rPr>
              <w:t>словарём.</w:t>
            </w:r>
          </w:p>
          <w:p w14:paraId="46E0E739"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Петь </w:t>
            </w:r>
            <w:r w:rsidRPr="00483655">
              <w:rPr>
                <w:rFonts w:ascii="Times New Roman" w:eastAsia="NewtonCSanPin-Regular" w:hAnsi="Times New Roman" w:cs="Times New Roman"/>
                <w:color w:val="000000"/>
                <w:sz w:val="24"/>
                <w:szCs w:val="24"/>
              </w:rPr>
              <w:t>песню с опорой на текст и аудиозапись.</w:t>
            </w:r>
          </w:p>
          <w:p w14:paraId="46E0E73A"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Задавать </w:t>
            </w:r>
            <w:r w:rsidRPr="00483655">
              <w:rPr>
                <w:rFonts w:ascii="Times New Roman" w:eastAsia="NewtonCSanPin-Regular" w:hAnsi="Times New Roman" w:cs="Times New Roman"/>
                <w:color w:val="000000"/>
                <w:sz w:val="24"/>
                <w:szCs w:val="24"/>
              </w:rPr>
              <w:t xml:space="preserve">и </w:t>
            </w:r>
            <w:r w:rsidRPr="00483655">
              <w:rPr>
                <w:rFonts w:ascii="Times New Roman" w:hAnsi="Times New Roman" w:cs="Times New Roman"/>
                <w:i/>
                <w:iCs/>
                <w:color w:val="000000"/>
                <w:sz w:val="24"/>
                <w:szCs w:val="24"/>
              </w:rPr>
              <w:t xml:space="preserve">отвечать </w:t>
            </w:r>
            <w:r w:rsidRPr="00483655">
              <w:rPr>
                <w:rFonts w:ascii="Times New Roman" w:eastAsia="NewtonCSanPin-Regular" w:hAnsi="Times New Roman" w:cs="Times New Roman"/>
                <w:color w:val="000000"/>
                <w:sz w:val="24"/>
                <w:szCs w:val="24"/>
              </w:rPr>
              <w:t>на вопросы к рисункам.</w:t>
            </w:r>
          </w:p>
          <w:p w14:paraId="46E0E73B"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Называть </w:t>
            </w:r>
            <w:r w:rsidRPr="00483655">
              <w:rPr>
                <w:rFonts w:ascii="Times New Roman" w:eastAsia="NewtonCSanPin-Regular" w:hAnsi="Times New Roman" w:cs="Times New Roman"/>
                <w:color w:val="000000"/>
                <w:sz w:val="24"/>
                <w:szCs w:val="24"/>
              </w:rPr>
              <w:t xml:space="preserve">порядковые и количественные числительные; </w:t>
            </w:r>
            <w:r w:rsidRPr="00483655">
              <w:rPr>
                <w:rFonts w:ascii="Times New Roman" w:hAnsi="Times New Roman" w:cs="Times New Roman"/>
                <w:i/>
                <w:iCs/>
                <w:color w:val="000000"/>
                <w:sz w:val="24"/>
                <w:szCs w:val="24"/>
              </w:rPr>
              <w:t xml:space="preserve">решать </w:t>
            </w:r>
            <w:r w:rsidRPr="00483655">
              <w:rPr>
                <w:rFonts w:ascii="Times New Roman" w:eastAsia="NewtonCSanPin-Regular" w:hAnsi="Times New Roman" w:cs="Times New Roman"/>
                <w:color w:val="000000"/>
                <w:sz w:val="24"/>
                <w:szCs w:val="24"/>
              </w:rPr>
              <w:t>простые математические примеры.</w:t>
            </w:r>
          </w:p>
          <w:p w14:paraId="46E0E73C"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Отвечать </w:t>
            </w:r>
            <w:r w:rsidRPr="00483655">
              <w:rPr>
                <w:rFonts w:ascii="Times New Roman" w:eastAsia="NewtonCSanPin-Regular" w:hAnsi="Times New Roman" w:cs="Times New Roman"/>
                <w:color w:val="000000"/>
                <w:sz w:val="24"/>
                <w:szCs w:val="24"/>
              </w:rPr>
              <w:t>на вопросы с вопросительными словами</w:t>
            </w:r>
            <w:r>
              <w:rPr>
                <w:rFonts w:ascii="Times New Roman" w:eastAsia="NewtonCSanPin-Regular" w:hAnsi="Times New Roman" w:cs="Times New Roman"/>
                <w:color w:val="000000"/>
                <w:sz w:val="24"/>
                <w:szCs w:val="24"/>
              </w:rPr>
              <w:t xml:space="preserve"> </w:t>
            </w:r>
            <w:r w:rsidRPr="00483655">
              <w:rPr>
                <w:rFonts w:ascii="Times New Roman" w:hAnsi="Times New Roman" w:cs="Times New Roman"/>
                <w:i/>
                <w:iCs/>
                <w:color w:val="000000"/>
                <w:sz w:val="24"/>
                <w:szCs w:val="24"/>
              </w:rPr>
              <w:t xml:space="preserve">wem? </w:t>
            </w:r>
            <w:r w:rsidRPr="00483655">
              <w:rPr>
                <w:rFonts w:ascii="Times New Roman" w:eastAsia="NewtonCSanPin-Regular" w:hAnsi="Times New Roman" w:cs="Times New Roman"/>
                <w:color w:val="000000"/>
                <w:sz w:val="24"/>
                <w:szCs w:val="24"/>
              </w:rPr>
              <w:t xml:space="preserve">и </w:t>
            </w:r>
            <w:r w:rsidRPr="00483655">
              <w:rPr>
                <w:rFonts w:ascii="Times New Roman" w:hAnsi="Times New Roman" w:cs="Times New Roman"/>
                <w:i/>
                <w:iCs/>
                <w:color w:val="000000"/>
                <w:sz w:val="24"/>
                <w:szCs w:val="24"/>
              </w:rPr>
              <w:t xml:space="preserve">was?, </w:t>
            </w:r>
            <w:r w:rsidRPr="00483655">
              <w:rPr>
                <w:rFonts w:ascii="Times New Roman" w:eastAsia="NewtonCSanPin-Regular" w:hAnsi="Times New Roman" w:cs="Times New Roman"/>
                <w:color w:val="000000"/>
                <w:sz w:val="24"/>
                <w:szCs w:val="24"/>
              </w:rPr>
              <w:t>используя известные речевые образцы.</w:t>
            </w:r>
          </w:p>
          <w:p w14:paraId="46E0E73D"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Раскрашивать </w:t>
            </w:r>
            <w:r w:rsidRPr="00483655">
              <w:rPr>
                <w:rFonts w:ascii="Times New Roman" w:eastAsia="NewtonCSanPin-Regular" w:hAnsi="Times New Roman" w:cs="Times New Roman"/>
                <w:color w:val="000000"/>
                <w:sz w:val="24"/>
                <w:szCs w:val="24"/>
              </w:rPr>
              <w:t>картинки с</w:t>
            </w:r>
            <w:r>
              <w:rPr>
                <w:rFonts w:ascii="Times New Roman" w:eastAsia="NewtonCSanPin-Regular" w:hAnsi="Times New Roman" w:cs="Times New Roman"/>
                <w:color w:val="000000"/>
                <w:sz w:val="24"/>
                <w:szCs w:val="24"/>
              </w:rPr>
              <w:t xml:space="preserve"> </w:t>
            </w:r>
            <w:r w:rsidRPr="00483655">
              <w:rPr>
                <w:rFonts w:ascii="Times New Roman" w:eastAsia="NewtonCSanPin-Regular" w:hAnsi="Times New Roman" w:cs="Times New Roman"/>
                <w:color w:val="000000"/>
                <w:sz w:val="24"/>
                <w:szCs w:val="24"/>
              </w:rPr>
              <w:t>изображением одежды</w:t>
            </w:r>
          </w:p>
          <w:p w14:paraId="46E0E73E" w14:textId="77777777" w:rsidR="00483655"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eastAsia="NewtonCSanPin-Regular" w:hAnsi="Times New Roman" w:cs="Times New Roman"/>
                <w:color w:val="000000"/>
                <w:sz w:val="24"/>
                <w:szCs w:val="24"/>
              </w:rPr>
              <w:t xml:space="preserve">и </w:t>
            </w:r>
            <w:r w:rsidRPr="00483655">
              <w:rPr>
                <w:rFonts w:ascii="Times New Roman" w:hAnsi="Times New Roman" w:cs="Times New Roman"/>
                <w:i/>
                <w:iCs/>
                <w:color w:val="000000"/>
                <w:sz w:val="24"/>
                <w:szCs w:val="24"/>
              </w:rPr>
              <w:t xml:space="preserve">делать подписи </w:t>
            </w:r>
            <w:r w:rsidRPr="00483655">
              <w:rPr>
                <w:rFonts w:ascii="Times New Roman" w:eastAsia="NewtonCSanPin-Regular" w:hAnsi="Times New Roman" w:cs="Times New Roman"/>
                <w:color w:val="000000"/>
                <w:sz w:val="24"/>
                <w:szCs w:val="24"/>
              </w:rPr>
              <w:t>под ними.</w:t>
            </w:r>
          </w:p>
          <w:p w14:paraId="46E0E73F" w14:textId="77777777" w:rsidR="007A77DD" w:rsidRPr="00483655" w:rsidRDefault="00483655" w:rsidP="00483655">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color w:val="666666"/>
                <w:sz w:val="24"/>
                <w:szCs w:val="24"/>
              </w:rPr>
              <w:t xml:space="preserve">• </w:t>
            </w:r>
            <w:r w:rsidRPr="00483655">
              <w:rPr>
                <w:rFonts w:ascii="Times New Roman" w:hAnsi="Times New Roman" w:cs="Times New Roman"/>
                <w:i/>
                <w:iCs/>
                <w:color w:val="000000"/>
                <w:sz w:val="24"/>
                <w:szCs w:val="24"/>
              </w:rPr>
              <w:t xml:space="preserve">Беседовать </w:t>
            </w:r>
            <w:r w:rsidRPr="00483655">
              <w:rPr>
                <w:rFonts w:ascii="Times New Roman" w:eastAsia="NewtonCSanPin-Regular" w:hAnsi="Times New Roman" w:cs="Times New Roman"/>
                <w:color w:val="000000"/>
                <w:sz w:val="24"/>
                <w:szCs w:val="24"/>
              </w:rPr>
              <w:t>о подготовке к празднику с опорой на</w:t>
            </w:r>
            <w:r>
              <w:rPr>
                <w:rFonts w:ascii="Times New Roman" w:eastAsia="NewtonCSanPin-Regular" w:hAnsi="Times New Roman" w:cs="Times New Roman"/>
                <w:color w:val="000000"/>
                <w:sz w:val="24"/>
                <w:szCs w:val="24"/>
              </w:rPr>
              <w:t xml:space="preserve"> </w:t>
            </w:r>
            <w:r w:rsidRPr="00483655">
              <w:rPr>
                <w:rFonts w:ascii="Times New Roman" w:eastAsia="NewtonCSanPin-Regular" w:hAnsi="Times New Roman" w:cs="Times New Roman"/>
                <w:color w:val="000000"/>
                <w:sz w:val="24"/>
                <w:szCs w:val="24"/>
              </w:rPr>
              <w:t>рисунки.</w:t>
            </w:r>
          </w:p>
        </w:tc>
        <w:tc>
          <w:tcPr>
            <w:tcW w:w="1276" w:type="dxa"/>
          </w:tcPr>
          <w:p w14:paraId="46E0E740" w14:textId="77777777" w:rsidR="007A77DD" w:rsidRDefault="0079125E" w:rsidP="00483655">
            <w:pPr>
              <w:rPr>
                <w:rFonts w:ascii="Times New Roman" w:hAnsi="Times New Roman" w:cs="Times New Roman"/>
                <w:sz w:val="24"/>
                <w:szCs w:val="24"/>
              </w:rPr>
            </w:pPr>
            <w:r>
              <w:rPr>
                <w:rFonts w:ascii="Times New Roman" w:hAnsi="Times New Roman" w:cs="Times New Roman"/>
                <w:sz w:val="24"/>
                <w:szCs w:val="24"/>
              </w:rPr>
              <w:t>Описание картинки.</w:t>
            </w:r>
          </w:p>
          <w:p w14:paraId="46E0E741" w14:textId="77777777" w:rsidR="00C06B6F" w:rsidRPr="00483655" w:rsidRDefault="00C06B6F" w:rsidP="00483655">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977" w:type="dxa"/>
          </w:tcPr>
          <w:p w14:paraId="46E0E742" w14:textId="77777777" w:rsidR="007A77DD" w:rsidRPr="0079125E" w:rsidRDefault="007A77DD" w:rsidP="0079125E">
            <w:pPr>
              <w:autoSpaceDE w:val="0"/>
              <w:autoSpaceDN w:val="0"/>
              <w:adjustRightInd w:val="0"/>
              <w:rPr>
                <w:rFonts w:ascii="Times New Roman" w:eastAsia="NewtonCSanPin-Regular" w:hAnsi="Times New Roman" w:cs="Times New Roman"/>
                <w:color w:val="000000"/>
                <w:sz w:val="24"/>
                <w:szCs w:val="24"/>
              </w:rPr>
            </w:pPr>
            <w:r w:rsidRPr="00483655">
              <w:rPr>
                <w:rFonts w:ascii="Times New Roman" w:hAnsi="Times New Roman" w:cs="Times New Roman"/>
                <w:b/>
                <w:sz w:val="24"/>
                <w:szCs w:val="24"/>
              </w:rPr>
              <w:t>Пр:</w:t>
            </w:r>
            <w:r w:rsidRPr="004D7966">
              <w:rPr>
                <w:rFonts w:ascii="Times New Roman" w:hAnsi="Times New Roman" w:cs="Times New Roman"/>
                <w:sz w:val="24"/>
                <w:szCs w:val="24"/>
              </w:rPr>
              <w:t xml:space="preserve"> </w:t>
            </w:r>
            <w:r w:rsidR="0079125E">
              <w:rPr>
                <w:rFonts w:ascii="Times New Roman" w:hAnsi="Times New Roman" w:cs="Times New Roman"/>
                <w:i/>
                <w:iCs/>
                <w:color w:val="000000"/>
                <w:sz w:val="24"/>
                <w:szCs w:val="24"/>
              </w:rPr>
              <w:t>в</w:t>
            </w:r>
            <w:r w:rsidR="0079125E" w:rsidRPr="00483655">
              <w:rPr>
                <w:rFonts w:ascii="Times New Roman" w:hAnsi="Times New Roman" w:cs="Times New Roman"/>
                <w:i/>
                <w:iCs/>
                <w:color w:val="000000"/>
                <w:sz w:val="24"/>
                <w:szCs w:val="24"/>
              </w:rPr>
              <w:t xml:space="preserve">оспроизводить наизусть </w:t>
            </w:r>
            <w:r w:rsidR="0079125E" w:rsidRPr="00483655">
              <w:rPr>
                <w:rFonts w:ascii="Times New Roman" w:eastAsia="NewtonCSanPin-Regular" w:hAnsi="Times New Roman" w:cs="Times New Roman"/>
                <w:color w:val="000000"/>
                <w:sz w:val="24"/>
                <w:szCs w:val="24"/>
              </w:rPr>
              <w:t>рифмованный и песенный материал</w:t>
            </w:r>
            <w:r w:rsidR="0079125E">
              <w:rPr>
                <w:rFonts w:ascii="Times New Roman" w:eastAsia="NewtonCSanPin-Regular" w:hAnsi="Times New Roman" w:cs="Times New Roman"/>
                <w:color w:val="000000"/>
                <w:sz w:val="24"/>
                <w:szCs w:val="24"/>
              </w:rPr>
              <w:t>; о</w:t>
            </w:r>
            <w:r w:rsidR="0079125E" w:rsidRPr="00483655">
              <w:rPr>
                <w:rFonts w:ascii="Times New Roman" w:hAnsi="Times New Roman" w:cs="Times New Roman"/>
                <w:i/>
                <w:iCs/>
                <w:color w:val="000000"/>
                <w:sz w:val="24"/>
                <w:szCs w:val="24"/>
              </w:rPr>
              <w:t xml:space="preserve">писывать </w:t>
            </w:r>
            <w:r w:rsidR="0079125E" w:rsidRPr="00483655">
              <w:rPr>
                <w:rFonts w:ascii="Times New Roman" w:eastAsia="NewtonCSanPin-Regular" w:hAnsi="Times New Roman" w:cs="Times New Roman"/>
                <w:color w:val="000000"/>
                <w:sz w:val="24"/>
                <w:szCs w:val="24"/>
              </w:rPr>
              <w:t>рисунки с изображением осеннего и</w:t>
            </w:r>
            <w:r w:rsidR="0079125E">
              <w:rPr>
                <w:rFonts w:ascii="Times New Roman" w:eastAsia="NewtonCSanPin-Regular" w:hAnsi="Times New Roman" w:cs="Times New Roman"/>
                <w:color w:val="000000"/>
                <w:sz w:val="24"/>
                <w:szCs w:val="24"/>
              </w:rPr>
              <w:t xml:space="preserve"> </w:t>
            </w:r>
            <w:r w:rsidR="0079125E" w:rsidRPr="00483655">
              <w:rPr>
                <w:rFonts w:ascii="Times New Roman" w:eastAsia="NewtonCSanPin-Regular" w:hAnsi="Times New Roman" w:cs="Times New Roman"/>
                <w:color w:val="000000"/>
                <w:sz w:val="24"/>
                <w:szCs w:val="24"/>
              </w:rPr>
              <w:t>зимнего пейзажей и рождественские открытки</w:t>
            </w:r>
            <w:r w:rsidR="0079125E">
              <w:rPr>
                <w:rFonts w:ascii="Times New Roman" w:eastAsia="NewtonCSanPin-Regular" w:hAnsi="Times New Roman" w:cs="Times New Roman"/>
                <w:color w:val="000000"/>
                <w:sz w:val="24"/>
                <w:szCs w:val="24"/>
              </w:rPr>
              <w:t>; з</w:t>
            </w:r>
            <w:r w:rsidR="0079125E" w:rsidRPr="00483655">
              <w:rPr>
                <w:rFonts w:ascii="Times New Roman" w:hAnsi="Times New Roman" w:cs="Times New Roman"/>
                <w:i/>
                <w:iCs/>
                <w:color w:val="000000"/>
                <w:sz w:val="24"/>
                <w:szCs w:val="24"/>
              </w:rPr>
              <w:t xml:space="preserve">адавать </w:t>
            </w:r>
            <w:r w:rsidR="0079125E" w:rsidRPr="00483655">
              <w:rPr>
                <w:rFonts w:ascii="Times New Roman" w:eastAsia="NewtonCSanPin-Regular" w:hAnsi="Times New Roman" w:cs="Times New Roman"/>
                <w:color w:val="000000"/>
                <w:sz w:val="24"/>
                <w:szCs w:val="24"/>
              </w:rPr>
              <w:t xml:space="preserve">и </w:t>
            </w:r>
            <w:r w:rsidR="0079125E" w:rsidRPr="00483655">
              <w:rPr>
                <w:rFonts w:ascii="Times New Roman" w:hAnsi="Times New Roman" w:cs="Times New Roman"/>
                <w:i/>
                <w:iCs/>
                <w:color w:val="000000"/>
                <w:sz w:val="24"/>
                <w:szCs w:val="24"/>
              </w:rPr>
              <w:t xml:space="preserve">отвечать </w:t>
            </w:r>
            <w:r w:rsidR="0079125E" w:rsidRPr="00483655">
              <w:rPr>
                <w:rFonts w:ascii="Times New Roman" w:eastAsia="NewtonCSanPin-Regular" w:hAnsi="Times New Roman" w:cs="Times New Roman"/>
                <w:color w:val="000000"/>
                <w:sz w:val="24"/>
                <w:szCs w:val="24"/>
              </w:rPr>
              <w:t>на вопросы к рисункам</w:t>
            </w:r>
            <w:r w:rsidR="0079125E">
              <w:rPr>
                <w:rFonts w:ascii="Times New Roman" w:eastAsia="NewtonCSanPin-Regular" w:hAnsi="Times New Roman" w:cs="Times New Roman"/>
                <w:color w:val="000000"/>
                <w:sz w:val="24"/>
                <w:szCs w:val="24"/>
              </w:rPr>
              <w:t>; н</w:t>
            </w:r>
            <w:r w:rsidR="0079125E" w:rsidRPr="00483655">
              <w:rPr>
                <w:rFonts w:ascii="Times New Roman" w:hAnsi="Times New Roman" w:cs="Times New Roman"/>
                <w:i/>
                <w:iCs/>
                <w:color w:val="000000"/>
                <w:sz w:val="24"/>
                <w:szCs w:val="24"/>
              </w:rPr>
              <w:t xml:space="preserve">азывать </w:t>
            </w:r>
            <w:r w:rsidR="0079125E" w:rsidRPr="00483655">
              <w:rPr>
                <w:rFonts w:ascii="Times New Roman" w:eastAsia="NewtonCSanPin-Regular" w:hAnsi="Times New Roman" w:cs="Times New Roman"/>
                <w:color w:val="000000"/>
                <w:sz w:val="24"/>
                <w:szCs w:val="24"/>
              </w:rPr>
              <w:t xml:space="preserve">порядковые и количественные числительные; </w:t>
            </w:r>
            <w:r w:rsidR="0079125E" w:rsidRPr="00483655">
              <w:rPr>
                <w:rFonts w:ascii="Times New Roman" w:hAnsi="Times New Roman" w:cs="Times New Roman"/>
                <w:i/>
                <w:iCs/>
                <w:color w:val="000000"/>
                <w:sz w:val="24"/>
                <w:szCs w:val="24"/>
              </w:rPr>
              <w:t xml:space="preserve">решать </w:t>
            </w:r>
            <w:r w:rsidR="0079125E" w:rsidRPr="00483655">
              <w:rPr>
                <w:rFonts w:ascii="Times New Roman" w:eastAsia="NewtonCSanPin-Regular" w:hAnsi="Times New Roman" w:cs="Times New Roman"/>
                <w:color w:val="000000"/>
                <w:sz w:val="24"/>
                <w:szCs w:val="24"/>
              </w:rPr>
              <w:t>простые математические примеры</w:t>
            </w:r>
            <w:r w:rsidR="0079125E">
              <w:rPr>
                <w:rFonts w:ascii="Times New Roman" w:eastAsia="NewtonCSanPin-Regular" w:hAnsi="Times New Roman" w:cs="Times New Roman"/>
                <w:color w:val="000000"/>
                <w:sz w:val="24"/>
                <w:szCs w:val="24"/>
              </w:rPr>
              <w:t>; о</w:t>
            </w:r>
            <w:r w:rsidR="0079125E" w:rsidRPr="00483655">
              <w:rPr>
                <w:rFonts w:ascii="Times New Roman" w:hAnsi="Times New Roman" w:cs="Times New Roman"/>
                <w:i/>
                <w:iCs/>
                <w:color w:val="000000"/>
                <w:sz w:val="24"/>
                <w:szCs w:val="24"/>
              </w:rPr>
              <w:t xml:space="preserve">твечать </w:t>
            </w:r>
            <w:r w:rsidR="0079125E" w:rsidRPr="00483655">
              <w:rPr>
                <w:rFonts w:ascii="Times New Roman" w:eastAsia="NewtonCSanPin-Regular" w:hAnsi="Times New Roman" w:cs="Times New Roman"/>
                <w:color w:val="000000"/>
                <w:sz w:val="24"/>
                <w:szCs w:val="24"/>
              </w:rPr>
              <w:t>на вопросы с</w:t>
            </w:r>
            <w:r w:rsidR="0079125E">
              <w:rPr>
                <w:rFonts w:ascii="Times New Roman" w:eastAsia="NewtonCSanPin-Regular" w:hAnsi="Times New Roman" w:cs="Times New Roman"/>
                <w:color w:val="000000"/>
                <w:sz w:val="24"/>
                <w:szCs w:val="24"/>
              </w:rPr>
              <w:t xml:space="preserve"> </w:t>
            </w:r>
            <w:r w:rsidR="0079125E" w:rsidRPr="00483655">
              <w:rPr>
                <w:rFonts w:ascii="Times New Roman" w:eastAsia="NewtonCSanPin-Regular" w:hAnsi="Times New Roman" w:cs="Times New Roman"/>
                <w:color w:val="000000"/>
                <w:sz w:val="24"/>
                <w:szCs w:val="24"/>
              </w:rPr>
              <w:t>вопросительными словами</w:t>
            </w:r>
            <w:r w:rsidR="0079125E">
              <w:rPr>
                <w:rFonts w:ascii="Times New Roman" w:eastAsia="NewtonCSanPin-Regular" w:hAnsi="Times New Roman" w:cs="Times New Roman"/>
                <w:color w:val="000000"/>
                <w:sz w:val="24"/>
                <w:szCs w:val="24"/>
              </w:rPr>
              <w:t xml:space="preserve"> </w:t>
            </w:r>
            <w:r w:rsidR="0079125E" w:rsidRPr="00483655">
              <w:rPr>
                <w:rFonts w:ascii="Times New Roman" w:hAnsi="Times New Roman" w:cs="Times New Roman"/>
                <w:i/>
                <w:iCs/>
                <w:color w:val="000000"/>
                <w:sz w:val="24"/>
                <w:szCs w:val="24"/>
              </w:rPr>
              <w:t xml:space="preserve">wem? </w:t>
            </w:r>
            <w:r w:rsidR="0079125E" w:rsidRPr="00483655">
              <w:rPr>
                <w:rFonts w:ascii="Times New Roman" w:eastAsia="NewtonCSanPin-Regular" w:hAnsi="Times New Roman" w:cs="Times New Roman"/>
                <w:color w:val="000000"/>
                <w:sz w:val="24"/>
                <w:szCs w:val="24"/>
              </w:rPr>
              <w:t xml:space="preserve">и </w:t>
            </w:r>
            <w:r w:rsidR="0079125E" w:rsidRPr="00483655">
              <w:rPr>
                <w:rFonts w:ascii="Times New Roman" w:hAnsi="Times New Roman" w:cs="Times New Roman"/>
                <w:i/>
                <w:iCs/>
                <w:color w:val="000000"/>
                <w:sz w:val="24"/>
                <w:szCs w:val="24"/>
              </w:rPr>
              <w:t xml:space="preserve">was?, </w:t>
            </w:r>
            <w:r w:rsidR="0079125E" w:rsidRPr="00483655">
              <w:rPr>
                <w:rFonts w:ascii="Times New Roman" w:eastAsia="NewtonCSanPin-Regular" w:hAnsi="Times New Roman" w:cs="Times New Roman"/>
                <w:color w:val="000000"/>
                <w:sz w:val="24"/>
                <w:szCs w:val="24"/>
              </w:rPr>
              <w:t>используя известные речевые образцы</w:t>
            </w:r>
            <w:r w:rsidR="0079125E">
              <w:rPr>
                <w:rFonts w:ascii="Times New Roman" w:eastAsia="NewtonCSanPin-Regular" w:hAnsi="Times New Roman" w:cs="Times New Roman"/>
                <w:color w:val="000000"/>
                <w:sz w:val="24"/>
                <w:szCs w:val="24"/>
              </w:rPr>
              <w:t>; б</w:t>
            </w:r>
            <w:r w:rsidR="0079125E" w:rsidRPr="00483655">
              <w:rPr>
                <w:rFonts w:ascii="Times New Roman" w:hAnsi="Times New Roman" w:cs="Times New Roman"/>
                <w:i/>
                <w:iCs/>
                <w:color w:val="000000"/>
                <w:sz w:val="24"/>
                <w:szCs w:val="24"/>
              </w:rPr>
              <w:t xml:space="preserve">еседовать </w:t>
            </w:r>
            <w:r w:rsidR="0079125E" w:rsidRPr="00483655">
              <w:rPr>
                <w:rFonts w:ascii="Times New Roman" w:eastAsia="NewtonCSanPin-Regular" w:hAnsi="Times New Roman" w:cs="Times New Roman"/>
                <w:color w:val="000000"/>
                <w:sz w:val="24"/>
                <w:szCs w:val="24"/>
              </w:rPr>
              <w:t>о подготовке к празднику с опорой на</w:t>
            </w:r>
            <w:r w:rsidR="0079125E">
              <w:rPr>
                <w:rFonts w:ascii="Times New Roman" w:eastAsia="NewtonCSanPin-Regular" w:hAnsi="Times New Roman" w:cs="Times New Roman"/>
                <w:color w:val="000000"/>
                <w:sz w:val="24"/>
                <w:szCs w:val="24"/>
              </w:rPr>
              <w:t xml:space="preserve"> </w:t>
            </w:r>
            <w:r w:rsidR="0079125E" w:rsidRPr="00483655">
              <w:rPr>
                <w:rFonts w:ascii="Times New Roman" w:eastAsia="NewtonCSanPin-Regular" w:hAnsi="Times New Roman" w:cs="Times New Roman"/>
                <w:color w:val="000000"/>
                <w:sz w:val="24"/>
                <w:szCs w:val="24"/>
              </w:rPr>
              <w:t>рисунки.</w:t>
            </w:r>
          </w:p>
          <w:p w14:paraId="46E0E743" w14:textId="77777777" w:rsidR="007A77DD" w:rsidRPr="004D7966" w:rsidRDefault="007A77DD" w:rsidP="007A77DD">
            <w:pPr>
              <w:rPr>
                <w:rFonts w:ascii="Times New Roman" w:hAnsi="Times New Roman" w:cs="Times New Roman"/>
                <w:sz w:val="24"/>
                <w:szCs w:val="24"/>
              </w:rPr>
            </w:pPr>
            <w:r w:rsidRPr="0079125E">
              <w:rPr>
                <w:rFonts w:ascii="Times New Roman" w:hAnsi="Times New Roman" w:cs="Times New Roman"/>
                <w:b/>
                <w:sz w:val="24"/>
                <w:szCs w:val="24"/>
              </w:rPr>
              <w:t>Л:</w:t>
            </w:r>
            <w:r w:rsidRPr="004D7966">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знания и умения на этапе закрепления изученного; </w:t>
            </w:r>
            <w:r>
              <w:rPr>
                <w:rFonts w:ascii="Times New Roman" w:hAnsi="Times New Roman" w:cs="Times New Roman"/>
                <w:sz w:val="24"/>
                <w:szCs w:val="24"/>
              </w:rPr>
              <w:t>приобретать</w:t>
            </w:r>
            <w:r w:rsidRPr="004D7966">
              <w:rPr>
                <w:rFonts w:ascii="Times New Roman" w:hAnsi="Times New Roman" w:cs="Times New Roman"/>
                <w:sz w:val="24"/>
                <w:szCs w:val="24"/>
              </w:rPr>
              <w:t xml:space="preserve"> способность адекватно судить о причинах своего успеха, неуспеха в учении</w:t>
            </w:r>
            <w:r w:rsidR="0079125E">
              <w:rPr>
                <w:rFonts w:ascii="Times New Roman" w:hAnsi="Times New Roman" w:cs="Times New Roman"/>
                <w:sz w:val="24"/>
                <w:szCs w:val="24"/>
              </w:rPr>
              <w:t>.</w:t>
            </w:r>
          </w:p>
          <w:p w14:paraId="46E0E744" w14:textId="77777777" w:rsidR="007A77DD" w:rsidRPr="0079125E" w:rsidRDefault="007A77DD" w:rsidP="007A77DD">
            <w:pPr>
              <w:rPr>
                <w:rFonts w:ascii="Times New Roman" w:hAnsi="Times New Roman" w:cs="Times New Roman"/>
                <w:b/>
                <w:sz w:val="24"/>
                <w:szCs w:val="24"/>
              </w:rPr>
            </w:pPr>
            <w:r w:rsidRPr="0079125E">
              <w:rPr>
                <w:rFonts w:ascii="Times New Roman" w:hAnsi="Times New Roman" w:cs="Times New Roman"/>
                <w:b/>
                <w:sz w:val="24"/>
                <w:szCs w:val="24"/>
              </w:rPr>
              <w:t>М:</w:t>
            </w:r>
            <w:r w:rsidR="0079125E" w:rsidRPr="0079125E">
              <w:rPr>
                <w:rFonts w:ascii="Times New Roman" w:hAnsi="Times New Roman" w:cs="Times New Roman"/>
                <w:b/>
                <w:sz w:val="24"/>
                <w:szCs w:val="24"/>
              </w:rPr>
              <w:t xml:space="preserve"> </w:t>
            </w:r>
            <w:r w:rsidRPr="0079125E">
              <w:rPr>
                <w:rFonts w:ascii="Times New Roman" w:hAnsi="Times New Roman" w:cs="Times New Roman"/>
                <w:b/>
                <w:sz w:val="24"/>
                <w:szCs w:val="24"/>
              </w:rPr>
              <w:t>-регулятивные:</w:t>
            </w:r>
            <w:r w:rsidRPr="004D7966">
              <w:rPr>
                <w:rFonts w:ascii="Times New Roman" w:hAnsi="Times New Roman" w:cs="Times New Roman"/>
                <w:sz w:val="24"/>
                <w:szCs w:val="24"/>
              </w:rPr>
              <w:t xml:space="preserve"> произвольно </w:t>
            </w:r>
            <w:r>
              <w:rPr>
                <w:rFonts w:ascii="Times New Roman" w:hAnsi="Times New Roman" w:cs="Times New Roman"/>
                <w:sz w:val="24"/>
                <w:szCs w:val="24"/>
              </w:rPr>
              <w:t>строить</w:t>
            </w:r>
            <w:r w:rsidRPr="004D7966">
              <w:rPr>
                <w:rFonts w:ascii="Times New Roman" w:hAnsi="Times New Roman" w:cs="Times New Roman"/>
                <w:sz w:val="24"/>
                <w:szCs w:val="24"/>
              </w:rPr>
              <w:t xml:space="preserve"> устное высказывание с учетом учебной задачи; </w:t>
            </w:r>
            <w:r>
              <w:rPr>
                <w:rFonts w:ascii="Times New Roman" w:hAnsi="Times New Roman" w:cs="Times New Roman"/>
                <w:sz w:val="24"/>
                <w:szCs w:val="24"/>
              </w:rPr>
              <w:t>стремиться</w:t>
            </w:r>
            <w:r w:rsidRPr="004D7966">
              <w:rPr>
                <w:rFonts w:ascii="Times New Roman" w:hAnsi="Times New Roman" w:cs="Times New Roman"/>
                <w:sz w:val="24"/>
                <w:szCs w:val="24"/>
              </w:rPr>
              <w:t xml:space="preserve"> к систематизации и структурированию собственных знаний и умений; </w:t>
            </w:r>
            <w:r>
              <w:rPr>
                <w:rFonts w:ascii="Times New Roman" w:hAnsi="Times New Roman" w:cs="Times New Roman"/>
                <w:sz w:val="24"/>
                <w:szCs w:val="24"/>
              </w:rPr>
              <w:t>принимать</w:t>
            </w:r>
            <w:r w:rsidRPr="004D7966">
              <w:rPr>
                <w:rFonts w:ascii="Times New Roman" w:hAnsi="Times New Roman" w:cs="Times New Roman"/>
                <w:sz w:val="24"/>
                <w:szCs w:val="24"/>
              </w:rPr>
              <w:t xml:space="preserve"> и </w:t>
            </w:r>
            <w:r>
              <w:rPr>
                <w:rFonts w:ascii="Times New Roman" w:hAnsi="Times New Roman" w:cs="Times New Roman"/>
                <w:sz w:val="24"/>
                <w:szCs w:val="24"/>
              </w:rPr>
              <w:t>выполнять</w:t>
            </w:r>
            <w:r w:rsidRPr="004D7966">
              <w:rPr>
                <w:rFonts w:ascii="Times New Roman" w:hAnsi="Times New Roman" w:cs="Times New Roman"/>
                <w:sz w:val="24"/>
                <w:szCs w:val="24"/>
              </w:rPr>
              <w:t xml:space="preserve"> практич</w:t>
            </w:r>
            <w:r>
              <w:rPr>
                <w:rFonts w:ascii="Times New Roman" w:hAnsi="Times New Roman" w:cs="Times New Roman"/>
                <w:sz w:val="24"/>
                <w:szCs w:val="24"/>
              </w:rPr>
              <w:t>ескую и коммуникативную задачи;</w:t>
            </w:r>
          </w:p>
          <w:p w14:paraId="46E0E745" w14:textId="77777777" w:rsidR="007A77DD" w:rsidRPr="004D7966" w:rsidRDefault="007A77DD" w:rsidP="007A77DD">
            <w:pPr>
              <w:rPr>
                <w:rFonts w:ascii="Times New Roman" w:hAnsi="Times New Roman" w:cs="Times New Roman"/>
                <w:sz w:val="24"/>
                <w:szCs w:val="24"/>
              </w:rPr>
            </w:pPr>
            <w:r w:rsidRPr="0079125E">
              <w:rPr>
                <w:rFonts w:ascii="Times New Roman" w:hAnsi="Times New Roman" w:cs="Times New Roman"/>
                <w:b/>
                <w:sz w:val="24"/>
                <w:szCs w:val="24"/>
              </w:rPr>
              <w:t xml:space="preserve">- познавательные: </w:t>
            </w:r>
            <w:r>
              <w:rPr>
                <w:rFonts w:ascii="Times New Roman" w:hAnsi="Times New Roman" w:cs="Times New Roman"/>
                <w:sz w:val="24"/>
                <w:szCs w:val="24"/>
              </w:rPr>
              <w:t>обобщать</w:t>
            </w:r>
            <w:r w:rsidRPr="004D7966">
              <w:rPr>
                <w:rFonts w:ascii="Times New Roman" w:hAnsi="Times New Roman" w:cs="Times New Roman"/>
                <w:sz w:val="24"/>
                <w:szCs w:val="24"/>
              </w:rPr>
              <w:t xml:space="preserve"> учебный материал</w:t>
            </w:r>
            <w:r>
              <w:rPr>
                <w:rFonts w:ascii="Times New Roman" w:hAnsi="Times New Roman" w:cs="Times New Roman"/>
                <w:sz w:val="24"/>
                <w:szCs w:val="24"/>
              </w:rPr>
              <w:t>; формулировать несложные выводы;</w:t>
            </w:r>
          </w:p>
          <w:p w14:paraId="46E0E746" w14:textId="77777777" w:rsidR="007A77DD" w:rsidRPr="00A252F8" w:rsidRDefault="007A77DD" w:rsidP="0079125E">
            <w:pPr>
              <w:rPr>
                <w:rFonts w:ascii="Times New Roman" w:hAnsi="Times New Roman" w:cs="Times New Roman"/>
                <w:sz w:val="24"/>
                <w:szCs w:val="24"/>
              </w:rPr>
            </w:pPr>
            <w:r w:rsidRPr="0079125E">
              <w:rPr>
                <w:rFonts w:ascii="Times New Roman" w:hAnsi="Times New Roman" w:cs="Times New Roman"/>
                <w:b/>
                <w:sz w:val="24"/>
                <w:szCs w:val="24"/>
              </w:rPr>
              <w:t>- коммуникативные:</w:t>
            </w:r>
            <w:r w:rsidRPr="004D7966">
              <w:rPr>
                <w:rFonts w:ascii="Times New Roman" w:hAnsi="Times New Roman" w:cs="Times New Roman"/>
                <w:sz w:val="24"/>
                <w:szCs w:val="24"/>
              </w:rPr>
              <w:t xml:space="preserve"> </w:t>
            </w:r>
            <w:r>
              <w:rPr>
                <w:rFonts w:ascii="Times New Roman" w:hAnsi="Times New Roman" w:cs="Times New Roman"/>
                <w:sz w:val="24"/>
                <w:szCs w:val="24"/>
              </w:rPr>
              <w:t>участвовать</w:t>
            </w:r>
            <w:r w:rsidR="0079125E">
              <w:rPr>
                <w:rFonts w:ascii="Times New Roman" w:hAnsi="Times New Roman" w:cs="Times New Roman"/>
                <w:sz w:val="24"/>
                <w:szCs w:val="24"/>
              </w:rPr>
              <w:t xml:space="preserve"> в инсценировках</w:t>
            </w:r>
            <w:r w:rsidRPr="004D7966">
              <w:rPr>
                <w:rFonts w:ascii="Times New Roman" w:hAnsi="Times New Roman" w:cs="Times New Roman"/>
                <w:sz w:val="24"/>
                <w:szCs w:val="24"/>
              </w:rPr>
              <w:t xml:space="preserve">; </w:t>
            </w:r>
            <w:r>
              <w:rPr>
                <w:rFonts w:ascii="Times New Roman" w:hAnsi="Times New Roman" w:cs="Times New Roman"/>
                <w:sz w:val="24"/>
                <w:szCs w:val="24"/>
              </w:rPr>
              <w:t>проявлять</w:t>
            </w:r>
            <w:r w:rsidRPr="004D7966">
              <w:rPr>
                <w:rFonts w:ascii="Times New Roman" w:hAnsi="Times New Roman" w:cs="Times New Roman"/>
                <w:sz w:val="24"/>
                <w:szCs w:val="24"/>
              </w:rPr>
              <w:t xml:space="preserve"> устойчивый интерес к общению и групповой работе.</w:t>
            </w:r>
          </w:p>
        </w:tc>
        <w:tc>
          <w:tcPr>
            <w:tcW w:w="992" w:type="dxa"/>
          </w:tcPr>
          <w:p w14:paraId="66331E61" w14:textId="77777777" w:rsidR="003E450E" w:rsidRDefault="003E450E" w:rsidP="007A77DD">
            <w:pPr>
              <w:rPr>
                <w:rFonts w:ascii="Times New Roman" w:hAnsi="Times New Roman" w:cs="Times New Roman"/>
                <w:sz w:val="24"/>
                <w:szCs w:val="24"/>
              </w:rPr>
            </w:pPr>
            <w:r>
              <w:rPr>
                <w:rFonts w:ascii="Times New Roman" w:hAnsi="Times New Roman" w:cs="Times New Roman"/>
                <w:sz w:val="24"/>
                <w:szCs w:val="24"/>
              </w:rPr>
              <w:t>17</w:t>
            </w:r>
            <w:r w:rsidR="007A77DD">
              <w:rPr>
                <w:rFonts w:ascii="Times New Roman" w:hAnsi="Times New Roman" w:cs="Times New Roman"/>
                <w:sz w:val="24"/>
                <w:szCs w:val="24"/>
              </w:rPr>
              <w:t>.12</w:t>
            </w:r>
          </w:p>
          <w:p w14:paraId="46E0E747" w14:textId="637E849B"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22.12</w:t>
            </w:r>
          </w:p>
        </w:tc>
        <w:tc>
          <w:tcPr>
            <w:tcW w:w="850" w:type="dxa"/>
          </w:tcPr>
          <w:p w14:paraId="46E0E748" w14:textId="77777777" w:rsidR="007A77DD" w:rsidRPr="00A252F8" w:rsidRDefault="007A77DD" w:rsidP="007A77DD">
            <w:pPr>
              <w:rPr>
                <w:rFonts w:ascii="Times New Roman" w:hAnsi="Times New Roman" w:cs="Times New Roman"/>
                <w:sz w:val="24"/>
                <w:szCs w:val="24"/>
              </w:rPr>
            </w:pPr>
          </w:p>
        </w:tc>
      </w:tr>
      <w:tr w:rsidR="007A77DD" w:rsidRPr="00A252F8" w14:paraId="46E0E75E" w14:textId="77777777" w:rsidTr="007A77DD">
        <w:tc>
          <w:tcPr>
            <w:tcW w:w="567" w:type="dxa"/>
          </w:tcPr>
          <w:p w14:paraId="0584EBEC" w14:textId="77777777" w:rsidR="007A77DD" w:rsidRDefault="0079125E" w:rsidP="007A77DD">
            <w:pPr>
              <w:rPr>
                <w:rFonts w:ascii="Times New Roman" w:hAnsi="Times New Roman" w:cs="Times New Roman"/>
                <w:b/>
                <w:sz w:val="24"/>
                <w:szCs w:val="24"/>
              </w:rPr>
            </w:pPr>
            <w:r w:rsidRPr="0079125E">
              <w:rPr>
                <w:rFonts w:ascii="Times New Roman" w:hAnsi="Times New Roman" w:cs="Times New Roman"/>
                <w:b/>
                <w:sz w:val="24"/>
                <w:szCs w:val="24"/>
              </w:rPr>
              <w:t>31</w:t>
            </w:r>
            <w:r w:rsidR="007A77DD" w:rsidRPr="0079125E">
              <w:rPr>
                <w:rFonts w:ascii="Times New Roman" w:hAnsi="Times New Roman" w:cs="Times New Roman"/>
                <w:b/>
                <w:sz w:val="24"/>
                <w:szCs w:val="24"/>
              </w:rPr>
              <w:t>.</w:t>
            </w:r>
          </w:p>
          <w:p w14:paraId="47864887" w14:textId="77777777" w:rsidR="003E450E" w:rsidRDefault="003E450E" w:rsidP="007A77DD">
            <w:pPr>
              <w:rPr>
                <w:rFonts w:ascii="Times New Roman" w:hAnsi="Times New Roman" w:cs="Times New Roman"/>
                <w:b/>
                <w:sz w:val="24"/>
                <w:szCs w:val="24"/>
              </w:rPr>
            </w:pPr>
            <w:r>
              <w:rPr>
                <w:rFonts w:ascii="Times New Roman" w:hAnsi="Times New Roman" w:cs="Times New Roman"/>
                <w:b/>
                <w:sz w:val="24"/>
                <w:szCs w:val="24"/>
              </w:rPr>
              <w:t>-</w:t>
            </w:r>
          </w:p>
          <w:p w14:paraId="46E0E74A" w14:textId="62AD5CAD" w:rsidR="003E450E" w:rsidRPr="0079125E" w:rsidRDefault="003E450E" w:rsidP="007A77DD">
            <w:pPr>
              <w:rPr>
                <w:rFonts w:ascii="Times New Roman" w:hAnsi="Times New Roman" w:cs="Times New Roman"/>
                <w:b/>
                <w:sz w:val="24"/>
                <w:szCs w:val="24"/>
              </w:rPr>
            </w:pPr>
            <w:r>
              <w:rPr>
                <w:rFonts w:ascii="Times New Roman" w:hAnsi="Times New Roman" w:cs="Times New Roman"/>
                <w:b/>
                <w:sz w:val="24"/>
                <w:szCs w:val="24"/>
              </w:rPr>
              <w:t>32.</w:t>
            </w:r>
          </w:p>
        </w:tc>
        <w:tc>
          <w:tcPr>
            <w:tcW w:w="1985" w:type="dxa"/>
          </w:tcPr>
          <w:p w14:paraId="46E0E74B" w14:textId="77777777" w:rsidR="007A77DD" w:rsidRPr="00297428" w:rsidRDefault="0079125E" w:rsidP="0079125E">
            <w:pPr>
              <w:rPr>
                <w:rFonts w:ascii="Times New Roman" w:hAnsi="Times New Roman" w:cs="Times New Roman"/>
                <w:sz w:val="24"/>
                <w:szCs w:val="24"/>
              </w:rPr>
            </w:pPr>
            <w:r>
              <w:rPr>
                <w:rFonts w:ascii="Times New Roman" w:eastAsia="Calibri" w:hAnsi="Times New Roman" w:cs="Times New Roman"/>
                <w:lang w:eastAsia="ru-RU"/>
              </w:rPr>
              <w:t>Расписание уроков. Чтение приносит удовольствие.</w:t>
            </w:r>
          </w:p>
        </w:tc>
        <w:tc>
          <w:tcPr>
            <w:tcW w:w="709" w:type="dxa"/>
          </w:tcPr>
          <w:p w14:paraId="46E0E74C" w14:textId="7173AE68" w:rsidR="007A77DD" w:rsidRPr="00297428" w:rsidRDefault="003E450E"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74D" w14:textId="77777777" w:rsidR="0079125E" w:rsidRPr="008D246C" w:rsidRDefault="0079125E" w:rsidP="0079125E">
            <w:pPr>
              <w:rPr>
                <w:rFonts w:ascii="Times New Roman" w:eastAsia="Calibri" w:hAnsi="Times New Roman" w:cs="Times New Roman"/>
              </w:rPr>
            </w:pPr>
            <w:r w:rsidRPr="008D246C">
              <w:rPr>
                <w:rFonts w:ascii="Times New Roman" w:eastAsia="Calibri" w:hAnsi="Times New Roman" w:cs="Times New Roman"/>
              </w:rPr>
              <w:t>Практико-ориентированный урок</w:t>
            </w:r>
          </w:p>
          <w:p w14:paraId="46E0E74E" w14:textId="77777777" w:rsidR="007A77DD" w:rsidRPr="00A252F8" w:rsidRDefault="007A77DD" w:rsidP="007A77DD">
            <w:pPr>
              <w:rPr>
                <w:rFonts w:ascii="Times New Roman" w:hAnsi="Times New Roman" w:cs="Times New Roman"/>
                <w:sz w:val="24"/>
                <w:szCs w:val="24"/>
              </w:rPr>
            </w:pPr>
          </w:p>
        </w:tc>
        <w:tc>
          <w:tcPr>
            <w:tcW w:w="2693" w:type="dxa"/>
          </w:tcPr>
          <w:p w14:paraId="46E0E74F" w14:textId="77777777" w:rsidR="007A77DD" w:rsidRDefault="0079125E" w:rsidP="0079125E">
            <w:pPr>
              <w:autoSpaceDE w:val="0"/>
              <w:autoSpaceDN w:val="0"/>
              <w:adjustRightInd w:val="0"/>
              <w:rPr>
                <w:rFonts w:ascii="Times New Roman" w:eastAsia="NewtonCSanPin-Regular" w:hAnsi="Times New Roman" w:cs="Times New Roman"/>
                <w:sz w:val="24"/>
                <w:szCs w:val="24"/>
              </w:rPr>
            </w:pPr>
            <w:r>
              <w:rPr>
                <w:rFonts w:ascii="Times New Roman" w:hAnsi="Times New Roman" w:cs="Times New Roman"/>
                <w:b/>
                <w:bCs/>
                <w:sz w:val="24"/>
                <w:szCs w:val="24"/>
              </w:rPr>
              <w:t>Страна изучаемого язы</w:t>
            </w:r>
            <w:r w:rsidRPr="0079125E">
              <w:rPr>
                <w:rFonts w:ascii="Times New Roman" w:hAnsi="Times New Roman" w:cs="Times New Roman"/>
                <w:b/>
                <w:bCs/>
                <w:sz w:val="24"/>
                <w:szCs w:val="24"/>
              </w:rPr>
              <w:t xml:space="preserve">ка </w:t>
            </w:r>
            <w:r w:rsidRPr="0079125E">
              <w:rPr>
                <w:rFonts w:ascii="Times New Roman" w:eastAsia="NewtonCSanPin-Regular" w:hAnsi="Times New Roman" w:cs="Times New Roman"/>
                <w:sz w:val="24"/>
                <w:szCs w:val="24"/>
              </w:rPr>
              <w:t>(небольшие произведения детского фольклора на</w:t>
            </w:r>
            <w:r>
              <w:rPr>
                <w:rFonts w:ascii="Times New Roman" w:hAnsi="Times New Roman" w:cs="Times New Roman"/>
                <w:b/>
                <w:bCs/>
                <w:sz w:val="24"/>
                <w:szCs w:val="24"/>
              </w:rPr>
              <w:t xml:space="preserve"> </w:t>
            </w:r>
            <w:r w:rsidRPr="0079125E">
              <w:rPr>
                <w:rFonts w:ascii="Times New Roman" w:eastAsia="NewtonCSanPin-Regular" w:hAnsi="Times New Roman" w:cs="Times New Roman"/>
                <w:sz w:val="24"/>
                <w:szCs w:val="24"/>
              </w:rPr>
              <w:t>немецком языке (рифмовки</w:t>
            </w:r>
            <w:r>
              <w:rPr>
                <w:rFonts w:ascii="Times New Roman" w:eastAsia="NewtonCSanPin-Regular" w:hAnsi="Times New Roman" w:cs="Times New Roman"/>
                <w:sz w:val="24"/>
                <w:szCs w:val="24"/>
              </w:rPr>
              <w:t xml:space="preserve">, </w:t>
            </w:r>
            <w:r w:rsidRPr="0079125E">
              <w:rPr>
                <w:rFonts w:ascii="Times New Roman" w:eastAsia="NewtonCSanPin-Regular" w:hAnsi="Times New Roman" w:cs="Times New Roman"/>
                <w:sz w:val="24"/>
                <w:szCs w:val="24"/>
              </w:rPr>
              <w:t>стихи, сказки).</w:t>
            </w:r>
          </w:p>
          <w:p w14:paraId="46E0E750" w14:textId="77777777" w:rsidR="0079125E" w:rsidRPr="0079125E" w:rsidRDefault="0079125E" w:rsidP="0079125E">
            <w:pPr>
              <w:autoSpaceDE w:val="0"/>
              <w:autoSpaceDN w:val="0"/>
              <w:adjustRightInd w:val="0"/>
              <w:rPr>
                <w:rFonts w:ascii="Times New Roman" w:hAnsi="Times New Roman" w:cs="Times New Roman"/>
                <w:b/>
                <w:bCs/>
                <w:sz w:val="24"/>
                <w:szCs w:val="24"/>
                <w:lang w:val="de-DE"/>
              </w:rPr>
            </w:pPr>
            <w:r w:rsidRPr="008D246C">
              <w:rPr>
                <w:rFonts w:ascii="Times New Roman" w:eastAsia="Calibri" w:hAnsi="Times New Roman" w:cs="Times New Roman"/>
                <w:b/>
              </w:rPr>
              <w:t>Лексическая</w:t>
            </w:r>
            <w:r w:rsidRPr="0079125E">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79125E">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79125E">
              <w:rPr>
                <w:rFonts w:ascii="Times New Roman" w:eastAsia="Calibri" w:hAnsi="Times New Roman" w:cs="Times New Roman"/>
                <w:b/>
                <w:lang w:val="de-DE"/>
              </w:rPr>
              <w:t>:</w:t>
            </w:r>
            <w:r w:rsidRPr="0079125E">
              <w:rPr>
                <w:rFonts w:ascii="Times New Roman" w:eastAsia="Calibri" w:hAnsi="Times New Roman" w:cs="Times New Roman"/>
                <w:lang w:val="de-DE"/>
              </w:rPr>
              <w:t xml:space="preserve"> Eine </w:t>
            </w:r>
            <w:r>
              <w:rPr>
                <w:rFonts w:ascii="Times New Roman" w:eastAsia="Calibri" w:hAnsi="Times New Roman" w:cs="Times New Roman"/>
                <w:lang w:val="de-DE"/>
              </w:rPr>
              <w:t>Frühstü</w:t>
            </w:r>
            <w:r w:rsidRPr="0079125E">
              <w:rPr>
                <w:rFonts w:ascii="Times New Roman" w:eastAsia="Calibri" w:hAnsi="Times New Roman" w:cs="Times New Roman"/>
                <w:lang w:val="de-DE"/>
              </w:rPr>
              <w:t xml:space="preserve">ckspause, der Neue, die </w:t>
            </w:r>
            <w:r>
              <w:rPr>
                <w:rFonts w:ascii="Times New Roman" w:eastAsia="Calibri" w:hAnsi="Times New Roman" w:cs="Times New Roman"/>
                <w:lang w:val="de-DE"/>
              </w:rPr>
              <w:t>Tü</w:t>
            </w:r>
            <w:r w:rsidRPr="0079125E">
              <w:rPr>
                <w:rFonts w:ascii="Times New Roman" w:eastAsia="Calibri" w:hAnsi="Times New Roman" w:cs="Times New Roman"/>
                <w:lang w:val="de-DE"/>
              </w:rPr>
              <w:t>rkei, der Platz ...</w:t>
            </w:r>
          </w:p>
        </w:tc>
        <w:tc>
          <w:tcPr>
            <w:tcW w:w="2835" w:type="dxa"/>
          </w:tcPr>
          <w:p w14:paraId="46E0E751" w14:textId="77777777" w:rsidR="0079125E" w:rsidRPr="0079125E" w:rsidRDefault="0079125E" w:rsidP="0079125E">
            <w:pPr>
              <w:autoSpaceDE w:val="0"/>
              <w:autoSpaceDN w:val="0"/>
              <w:adjustRightInd w:val="0"/>
              <w:rPr>
                <w:rFonts w:ascii="Times New Roman" w:eastAsia="NewtonCSanPin-Regular" w:hAnsi="Times New Roman" w:cs="Times New Roman"/>
                <w:color w:val="000000"/>
                <w:sz w:val="24"/>
                <w:szCs w:val="24"/>
              </w:rPr>
            </w:pPr>
            <w:r w:rsidRPr="0079125E">
              <w:rPr>
                <w:rFonts w:ascii="Times New Roman" w:hAnsi="Times New Roman" w:cs="Times New Roman"/>
                <w:color w:val="666666"/>
                <w:sz w:val="24"/>
                <w:szCs w:val="24"/>
              </w:rPr>
              <w:t xml:space="preserve">• </w:t>
            </w:r>
            <w:r w:rsidRPr="0079125E">
              <w:rPr>
                <w:rFonts w:ascii="Times New Roman" w:hAnsi="Times New Roman" w:cs="Times New Roman"/>
                <w:i/>
                <w:iCs/>
                <w:color w:val="000000"/>
                <w:sz w:val="24"/>
                <w:szCs w:val="24"/>
              </w:rPr>
              <w:t xml:space="preserve">Выполнять </w:t>
            </w:r>
            <w:r w:rsidRPr="0079125E">
              <w:rPr>
                <w:rFonts w:ascii="Times New Roman" w:eastAsia="NewtonCSanPin-Regular" w:hAnsi="Times New Roman" w:cs="Times New Roman"/>
                <w:color w:val="000000"/>
                <w:sz w:val="24"/>
                <w:szCs w:val="24"/>
              </w:rPr>
              <w:t>задания для самоконтроля в учебнике</w:t>
            </w:r>
          </w:p>
          <w:p w14:paraId="46E0E752" w14:textId="77777777" w:rsidR="0079125E" w:rsidRPr="0079125E" w:rsidRDefault="0079125E" w:rsidP="0079125E">
            <w:pPr>
              <w:autoSpaceDE w:val="0"/>
              <w:autoSpaceDN w:val="0"/>
              <w:adjustRightInd w:val="0"/>
              <w:rPr>
                <w:rFonts w:ascii="Times New Roman" w:eastAsia="NewtonCSanPin-Regular" w:hAnsi="Times New Roman" w:cs="Times New Roman"/>
                <w:color w:val="000000"/>
                <w:sz w:val="24"/>
                <w:szCs w:val="24"/>
              </w:rPr>
            </w:pPr>
            <w:r w:rsidRPr="0079125E">
              <w:rPr>
                <w:rFonts w:ascii="Times New Roman" w:eastAsia="NewtonCSanPin-Regular" w:hAnsi="Times New Roman" w:cs="Times New Roman"/>
                <w:color w:val="000000"/>
                <w:sz w:val="24"/>
                <w:szCs w:val="24"/>
              </w:rPr>
              <w:t>и рабочей тетради</w:t>
            </w:r>
            <w:r>
              <w:rPr>
                <w:rFonts w:ascii="Times New Roman" w:eastAsia="NewtonCSanPin-Regular" w:hAnsi="Times New Roman" w:cs="Times New Roman"/>
                <w:color w:val="000000"/>
                <w:sz w:val="24"/>
                <w:szCs w:val="24"/>
              </w:rPr>
              <w:t xml:space="preserve"> на проверку навыков и умений в</w:t>
            </w:r>
            <w:r w:rsidRPr="0079125E">
              <w:rPr>
                <w:rFonts w:ascii="Times New Roman" w:eastAsia="NewtonCSanPin-Regular" w:hAnsi="Times New Roman" w:cs="Times New Roman"/>
                <w:color w:val="000000"/>
                <w:sz w:val="24"/>
                <w:szCs w:val="24"/>
              </w:rPr>
              <w:t xml:space="preserve"> устной речи.</w:t>
            </w:r>
          </w:p>
          <w:p w14:paraId="46E0E753" w14:textId="77777777" w:rsidR="0079125E" w:rsidRPr="0079125E" w:rsidRDefault="0079125E" w:rsidP="0079125E">
            <w:pPr>
              <w:autoSpaceDE w:val="0"/>
              <w:autoSpaceDN w:val="0"/>
              <w:adjustRightInd w:val="0"/>
              <w:rPr>
                <w:rFonts w:ascii="Times New Roman" w:eastAsia="NewtonCSanPin-Regular" w:hAnsi="Times New Roman" w:cs="Times New Roman"/>
                <w:color w:val="000000"/>
                <w:sz w:val="24"/>
                <w:szCs w:val="24"/>
              </w:rPr>
            </w:pPr>
            <w:r w:rsidRPr="0079125E">
              <w:rPr>
                <w:rFonts w:ascii="Times New Roman" w:hAnsi="Times New Roman" w:cs="Times New Roman"/>
                <w:color w:val="666666"/>
                <w:sz w:val="24"/>
                <w:szCs w:val="24"/>
              </w:rPr>
              <w:t xml:space="preserve">• </w:t>
            </w:r>
            <w:r w:rsidRPr="0079125E">
              <w:rPr>
                <w:rFonts w:ascii="Times New Roman" w:hAnsi="Times New Roman" w:cs="Times New Roman"/>
                <w:i/>
                <w:iCs/>
                <w:color w:val="000000"/>
                <w:sz w:val="24"/>
                <w:szCs w:val="24"/>
              </w:rPr>
              <w:t xml:space="preserve">Читать </w:t>
            </w:r>
            <w:r w:rsidRPr="0079125E">
              <w:rPr>
                <w:rFonts w:ascii="Times New Roman" w:eastAsia="NewtonCSanPin-Regular" w:hAnsi="Times New Roman" w:cs="Times New Roman"/>
                <w:color w:val="000000"/>
                <w:sz w:val="24"/>
                <w:szCs w:val="24"/>
              </w:rPr>
              <w:t xml:space="preserve">и </w:t>
            </w:r>
            <w:r w:rsidRPr="0079125E">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текстовый материал разде</w:t>
            </w:r>
            <w:r w:rsidRPr="0079125E">
              <w:rPr>
                <w:rFonts w:ascii="Times New Roman" w:eastAsia="NewtonCSanPin-Regular" w:hAnsi="Times New Roman" w:cs="Times New Roman"/>
                <w:color w:val="000000"/>
                <w:sz w:val="24"/>
                <w:szCs w:val="24"/>
              </w:rPr>
              <w:t>ла, пользуясь сносками на плашках и двуязычным</w:t>
            </w:r>
          </w:p>
          <w:p w14:paraId="46E0E754" w14:textId="77777777" w:rsidR="007A77DD" w:rsidRPr="00A252F8" w:rsidRDefault="0079125E" w:rsidP="0079125E">
            <w:pPr>
              <w:rPr>
                <w:rFonts w:ascii="Times New Roman" w:hAnsi="Times New Roman" w:cs="Times New Roman"/>
                <w:sz w:val="24"/>
                <w:szCs w:val="24"/>
              </w:rPr>
            </w:pPr>
            <w:r w:rsidRPr="0079125E">
              <w:rPr>
                <w:rFonts w:ascii="Times New Roman" w:eastAsia="NewtonCSanPin-Regular" w:hAnsi="Times New Roman" w:cs="Times New Roman"/>
                <w:color w:val="000000"/>
                <w:sz w:val="24"/>
                <w:szCs w:val="24"/>
              </w:rPr>
              <w:t>словарём учебника.</w:t>
            </w:r>
          </w:p>
        </w:tc>
        <w:tc>
          <w:tcPr>
            <w:tcW w:w="1276" w:type="dxa"/>
          </w:tcPr>
          <w:p w14:paraId="46E0E755" w14:textId="77777777" w:rsidR="007A77DD" w:rsidRPr="0079125E" w:rsidRDefault="0079125E"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756" w14:textId="77777777" w:rsidR="003875CC" w:rsidRPr="0079125E" w:rsidRDefault="007A77DD" w:rsidP="003875CC">
            <w:pPr>
              <w:autoSpaceDE w:val="0"/>
              <w:autoSpaceDN w:val="0"/>
              <w:adjustRightInd w:val="0"/>
              <w:rPr>
                <w:rFonts w:ascii="Times New Roman" w:eastAsia="NewtonCSanPin-Regular" w:hAnsi="Times New Roman" w:cs="Times New Roman"/>
                <w:color w:val="000000"/>
                <w:sz w:val="24"/>
                <w:szCs w:val="24"/>
              </w:rPr>
            </w:pPr>
            <w:r w:rsidRPr="0079125E">
              <w:rPr>
                <w:rFonts w:ascii="Times New Roman" w:hAnsi="Times New Roman" w:cs="Times New Roman"/>
                <w:b/>
                <w:sz w:val="24"/>
                <w:szCs w:val="24"/>
              </w:rPr>
              <w:t>Пр:</w:t>
            </w:r>
            <w:r w:rsidRPr="004D7966">
              <w:rPr>
                <w:rFonts w:ascii="Times New Roman" w:hAnsi="Times New Roman" w:cs="Times New Roman"/>
                <w:sz w:val="24"/>
                <w:szCs w:val="24"/>
              </w:rPr>
              <w:t xml:space="preserve"> </w:t>
            </w:r>
            <w:r w:rsidR="003875CC">
              <w:rPr>
                <w:rFonts w:ascii="Times New Roman" w:hAnsi="Times New Roman" w:cs="Times New Roman"/>
                <w:color w:val="666666"/>
                <w:sz w:val="24"/>
                <w:szCs w:val="24"/>
              </w:rPr>
              <w:t>в</w:t>
            </w:r>
            <w:r w:rsidR="003875CC" w:rsidRPr="0079125E">
              <w:rPr>
                <w:rFonts w:ascii="Times New Roman" w:hAnsi="Times New Roman" w:cs="Times New Roman"/>
                <w:i/>
                <w:iCs/>
                <w:color w:val="000000"/>
                <w:sz w:val="24"/>
                <w:szCs w:val="24"/>
              </w:rPr>
              <w:t xml:space="preserve">ыполнять </w:t>
            </w:r>
            <w:r w:rsidR="003875CC" w:rsidRPr="0079125E">
              <w:rPr>
                <w:rFonts w:ascii="Times New Roman" w:eastAsia="NewtonCSanPin-Regular" w:hAnsi="Times New Roman" w:cs="Times New Roman"/>
                <w:color w:val="000000"/>
                <w:sz w:val="24"/>
                <w:szCs w:val="24"/>
              </w:rPr>
              <w:t>зада</w:t>
            </w:r>
            <w:r w:rsidR="003875CC">
              <w:rPr>
                <w:rFonts w:ascii="Times New Roman" w:eastAsia="NewtonCSanPin-Regular" w:hAnsi="Times New Roman" w:cs="Times New Roman"/>
                <w:color w:val="000000"/>
                <w:sz w:val="24"/>
                <w:szCs w:val="24"/>
              </w:rPr>
              <w:t xml:space="preserve">ния для самоконтроля в учебнике </w:t>
            </w:r>
            <w:r w:rsidR="003875CC" w:rsidRPr="0079125E">
              <w:rPr>
                <w:rFonts w:ascii="Times New Roman" w:eastAsia="NewtonCSanPin-Regular" w:hAnsi="Times New Roman" w:cs="Times New Roman"/>
                <w:color w:val="000000"/>
                <w:sz w:val="24"/>
                <w:szCs w:val="24"/>
              </w:rPr>
              <w:t>и рабочей тетради</w:t>
            </w:r>
            <w:r w:rsidR="003875CC">
              <w:rPr>
                <w:rFonts w:ascii="Times New Roman" w:eastAsia="NewtonCSanPin-Regular" w:hAnsi="Times New Roman" w:cs="Times New Roman"/>
                <w:color w:val="000000"/>
                <w:sz w:val="24"/>
                <w:szCs w:val="24"/>
              </w:rPr>
              <w:t xml:space="preserve"> на проверку навыков и умений в</w:t>
            </w:r>
            <w:r w:rsidR="003875CC" w:rsidRPr="0079125E">
              <w:rPr>
                <w:rFonts w:ascii="Times New Roman" w:eastAsia="NewtonCSanPin-Regular" w:hAnsi="Times New Roman" w:cs="Times New Roman"/>
                <w:color w:val="000000"/>
                <w:sz w:val="24"/>
                <w:szCs w:val="24"/>
              </w:rPr>
              <w:t xml:space="preserve"> </w:t>
            </w:r>
            <w:r w:rsidR="003875CC">
              <w:rPr>
                <w:rFonts w:ascii="Times New Roman" w:eastAsia="NewtonCSanPin-Regular" w:hAnsi="Times New Roman" w:cs="Times New Roman"/>
                <w:color w:val="000000"/>
                <w:sz w:val="24"/>
                <w:szCs w:val="24"/>
              </w:rPr>
              <w:t>устной речи; ч</w:t>
            </w:r>
            <w:r w:rsidR="003875CC" w:rsidRPr="0079125E">
              <w:rPr>
                <w:rFonts w:ascii="Times New Roman" w:hAnsi="Times New Roman" w:cs="Times New Roman"/>
                <w:i/>
                <w:iCs/>
                <w:color w:val="000000"/>
                <w:sz w:val="24"/>
                <w:szCs w:val="24"/>
              </w:rPr>
              <w:t xml:space="preserve">итать </w:t>
            </w:r>
            <w:r w:rsidR="003875CC" w:rsidRPr="0079125E">
              <w:rPr>
                <w:rFonts w:ascii="Times New Roman" w:eastAsia="NewtonCSanPin-Regular" w:hAnsi="Times New Roman" w:cs="Times New Roman"/>
                <w:color w:val="000000"/>
                <w:sz w:val="24"/>
                <w:szCs w:val="24"/>
              </w:rPr>
              <w:t xml:space="preserve">и </w:t>
            </w:r>
            <w:r w:rsidR="003875CC" w:rsidRPr="0079125E">
              <w:rPr>
                <w:rFonts w:ascii="Times New Roman" w:hAnsi="Times New Roman" w:cs="Times New Roman"/>
                <w:i/>
                <w:iCs/>
                <w:color w:val="000000"/>
                <w:sz w:val="24"/>
                <w:szCs w:val="24"/>
              </w:rPr>
              <w:t xml:space="preserve">понимать </w:t>
            </w:r>
            <w:r w:rsidR="003875CC">
              <w:rPr>
                <w:rFonts w:ascii="Times New Roman" w:eastAsia="NewtonCSanPin-Regular" w:hAnsi="Times New Roman" w:cs="Times New Roman"/>
                <w:color w:val="000000"/>
                <w:sz w:val="24"/>
                <w:szCs w:val="24"/>
              </w:rPr>
              <w:t>текстовый материал разде</w:t>
            </w:r>
            <w:r w:rsidR="003875CC" w:rsidRPr="0079125E">
              <w:rPr>
                <w:rFonts w:ascii="Times New Roman" w:eastAsia="NewtonCSanPin-Regular" w:hAnsi="Times New Roman" w:cs="Times New Roman"/>
                <w:color w:val="000000"/>
                <w:sz w:val="24"/>
                <w:szCs w:val="24"/>
              </w:rPr>
              <w:t>ла, пользуясь сносками на плашках и двуязычным</w:t>
            </w:r>
          </w:p>
          <w:p w14:paraId="46E0E757" w14:textId="77777777" w:rsidR="007A77DD" w:rsidRPr="004D7966" w:rsidRDefault="003875CC" w:rsidP="003875CC">
            <w:pPr>
              <w:rPr>
                <w:rFonts w:ascii="Times New Roman" w:hAnsi="Times New Roman" w:cs="Times New Roman"/>
                <w:sz w:val="24"/>
                <w:szCs w:val="24"/>
              </w:rPr>
            </w:pPr>
            <w:r w:rsidRPr="0079125E">
              <w:rPr>
                <w:rFonts w:ascii="Times New Roman" w:eastAsia="NewtonCSanPin-Regular" w:hAnsi="Times New Roman" w:cs="Times New Roman"/>
                <w:color w:val="000000"/>
                <w:sz w:val="24"/>
                <w:szCs w:val="24"/>
              </w:rPr>
              <w:t>словарём учебника.</w:t>
            </w:r>
          </w:p>
          <w:p w14:paraId="46E0E758" w14:textId="77777777" w:rsidR="007A77DD" w:rsidRPr="004D7966" w:rsidRDefault="007A77DD" w:rsidP="007A77DD">
            <w:pPr>
              <w:rPr>
                <w:rFonts w:ascii="Times New Roman" w:hAnsi="Times New Roman" w:cs="Times New Roman"/>
                <w:sz w:val="24"/>
                <w:szCs w:val="24"/>
              </w:rPr>
            </w:pPr>
            <w:r w:rsidRPr="003875CC">
              <w:rPr>
                <w:rFonts w:ascii="Times New Roman" w:hAnsi="Times New Roman" w:cs="Times New Roman"/>
                <w:b/>
                <w:sz w:val="24"/>
                <w:szCs w:val="24"/>
              </w:rPr>
              <w:t>Л:</w:t>
            </w:r>
            <w:r w:rsidRPr="004D7966">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знания и умения н</w:t>
            </w:r>
            <w:r w:rsidR="003875CC">
              <w:rPr>
                <w:rFonts w:ascii="Times New Roman" w:hAnsi="Times New Roman" w:cs="Times New Roman"/>
                <w:sz w:val="24"/>
                <w:szCs w:val="24"/>
              </w:rPr>
              <w:t>а этапе закрепления изученного.</w:t>
            </w:r>
          </w:p>
          <w:p w14:paraId="46E0E759" w14:textId="77777777" w:rsidR="007A77DD" w:rsidRPr="003875CC" w:rsidRDefault="007A77DD" w:rsidP="007A77DD">
            <w:pPr>
              <w:rPr>
                <w:rFonts w:ascii="Times New Roman" w:hAnsi="Times New Roman" w:cs="Times New Roman"/>
                <w:b/>
                <w:sz w:val="24"/>
                <w:szCs w:val="24"/>
              </w:rPr>
            </w:pPr>
            <w:r w:rsidRPr="003875CC">
              <w:rPr>
                <w:rFonts w:ascii="Times New Roman" w:hAnsi="Times New Roman" w:cs="Times New Roman"/>
                <w:b/>
                <w:sz w:val="24"/>
                <w:szCs w:val="24"/>
              </w:rPr>
              <w:t>М:</w:t>
            </w:r>
            <w:r w:rsidR="003875CC">
              <w:rPr>
                <w:rFonts w:ascii="Times New Roman" w:hAnsi="Times New Roman" w:cs="Times New Roman"/>
                <w:b/>
                <w:sz w:val="24"/>
                <w:szCs w:val="24"/>
              </w:rPr>
              <w:t xml:space="preserve"> </w:t>
            </w:r>
            <w:r w:rsidRPr="003875CC">
              <w:rPr>
                <w:rFonts w:ascii="Times New Roman" w:hAnsi="Times New Roman" w:cs="Times New Roman"/>
                <w:b/>
                <w:sz w:val="24"/>
                <w:szCs w:val="24"/>
              </w:rPr>
              <w:t>-регулятивные:</w:t>
            </w:r>
            <w:r w:rsidRPr="004D7966">
              <w:rPr>
                <w:rFonts w:ascii="Times New Roman" w:hAnsi="Times New Roman" w:cs="Times New Roman"/>
                <w:sz w:val="24"/>
                <w:szCs w:val="24"/>
              </w:rPr>
              <w:t xml:space="preserve"> </w:t>
            </w:r>
            <w:r>
              <w:rPr>
                <w:rFonts w:ascii="Times New Roman" w:hAnsi="Times New Roman" w:cs="Times New Roman"/>
                <w:sz w:val="24"/>
                <w:szCs w:val="24"/>
              </w:rPr>
              <w:t>работать</w:t>
            </w:r>
            <w:r w:rsidRPr="004D7966">
              <w:rPr>
                <w:rFonts w:ascii="Times New Roman" w:hAnsi="Times New Roman" w:cs="Times New Roman"/>
                <w:sz w:val="24"/>
                <w:szCs w:val="24"/>
              </w:rPr>
              <w:t xml:space="preserve"> по предложенн</w:t>
            </w:r>
            <w:r w:rsidR="003875CC">
              <w:rPr>
                <w:rFonts w:ascii="Times New Roman" w:hAnsi="Times New Roman" w:cs="Times New Roman"/>
                <w:sz w:val="24"/>
                <w:szCs w:val="24"/>
              </w:rPr>
              <w:t>ому учителем плану.</w:t>
            </w:r>
          </w:p>
          <w:p w14:paraId="46E0E75A" w14:textId="77777777" w:rsidR="007A77DD" w:rsidRPr="004D7966" w:rsidRDefault="007A77DD" w:rsidP="007A77DD">
            <w:pPr>
              <w:rPr>
                <w:rFonts w:ascii="Times New Roman" w:hAnsi="Times New Roman" w:cs="Times New Roman"/>
                <w:sz w:val="24"/>
                <w:szCs w:val="24"/>
              </w:rPr>
            </w:pPr>
            <w:r w:rsidRPr="003875CC">
              <w:rPr>
                <w:rFonts w:ascii="Times New Roman" w:hAnsi="Times New Roman" w:cs="Times New Roman"/>
                <w:b/>
                <w:sz w:val="24"/>
                <w:szCs w:val="24"/>
              </w:rPr>
              <w:t>- познавательные</w:t>
            </w:r>
            <w:r w:rsidRPr="004D7966">
              <w:rPr>
                <w:rFonts w:ascii="Times New Roman" w:hAnsi="Times New Roman" w:cs="Times New Roman"/>
                <w:sz w:val="24"/>
                <w:szCs w:val="24"/>
              </w:rPr>
              <w:t xml:space="preserve">: </w:t>
            </w:r>
            <w:r>
              <w:rPr>
                <w:rFonts w:ascii="Times New Roman" w:hAnsi="Times New Roman" w:cs="Times New Roman"/>
                <w:sz w:val="24"/>
                <w:szCs w:val="24"/>
              </w:rPr>
              <w:t>слушат</w:t>
            </w:r>
            <w:r w:rsidR="003875CC">
              <w:rPr>
                <w:rFonts w:ascii="Times New Roman" w:hAnsi="Times New Roman" w:cs="Times New Roman"/>
                <w:sz w:val="24"/>
                <w:szCs w:val="24"/>
              </w:rPr>
              <w:t>ь и отвечать на вопросы учителя.</w:t>
            </w:r>
          </w:p>
          <w:p w14:paraId="46E0E75B" w14:textId="77777777" w:rsidR="007A77DD" w:rsidRPr="00A252F8" w:rsidRDefault="007A77DD" w:rsidP="003875CC">
            <w:pPr>
              <w:rPr>
                <w:rFonts w:ascii="Times New Roman" w:hAnsi="Times New Roman" w:cs="Times New Roman"/>
                <w:sz w:val="24"/>
                <w:szCs w:val="24"/>
              </w:rPr>
            </w:pPr>
            <w:r w:rsidRPr="003875CC">
              <w:rPr>
                <w:rFonts w:ascii="Times New Roman" w:hAnsi="Times New Roman" w:cs="Times New Roman"/>
                <w:b/>
                <w:sz w:val="24"/>
                <w:szCs w:val="24"/>
              </w:rPr>
              <w:t>- коммуникативные:</w:t>
            </w:r>
            <w:r w:rsidRPr="004D7966">
              <w:rPr>
                <w:rFonts w:ascii="Times New Roman" w:hAnsi="Times New Roman" w:cs="Times New Roman"/>
                <w:sz w:val="24"/>
                <w:szCs w:val="24"/>
              </w:rPr>
              <w:t xml:space="preserve"> </w:t>
            </w:r>
            <w:r>
              <w:rPr>
                <w:rFonts w:ascii="Times New Roman" w:hAnsi="Times New Roman" w:cs="Times New Roman"/>
                <w:sz w:val="24"/>
                <w:szCs w:val="24"/>
              </w:rPr>
              <w:t>слушать</w:t>
            </w:r>
            <w:r w:rsidRPr="004D7966">
              <w:rPr>
                <w:rFonts w:ascii="Times New Roman" w:hAnsi="Times New Roman" w:cs="Times New Roman"/>
                <w:sz w:val="24"/>
                <w:szCs w:val="24"/>
              </w:rPr>
              <w:t xml:space="preserve"> и </w:t>
            </w:r>
            <w:r>
              <w:rPr>
                <w:rFonts w:ascii="Times New Roman" w:hAnsi="Times New Roman" w:cs="Times New Roman"/>
                <w:sz w:val="24"/>
                <w:szCs w:val="24"/>
              </w:rPr>
              <w:t>понимать</w:t>
            </w:r>
            <w:r w:rsidRPr="004D7966">
              <w:rPr>
                <w:rFonts w:ascii="Times New Roman" w:hAnsi="Times New Roman" w:cs="Times New Roman"/>
                <w:sz w:val="24"/>
                <w:szCs w:val="24"/>
              </w:rPr>
              <w:t xml:space="preserve"> речь других; адекватно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речевые действия для </w:t>
            </w:r>
            <w:r w:rsidR="003875CC">
              <w:rPr>
                <w:rFonts w:ascii="Times New Roman" w:hAnsi="Times New Roman" w:cs="Times New Roman"/>
                <w:sz w:val="24"/>
                <w:szCs w:val="24"/>
              </w:rPr>
              <w:t>решения коммуникативной задачи.</w:t>
            </w:r>
          </w:p>
        </w:tc>
        <w:tc>
          <w:tcPr>
            <w:tcW w:w="992" w:type="dxa"/>
          </w:tcPr>
          <w:p w14:paraId="7DF6B55A" w14:textId="77777777" w:rsidR="003E450E" w:rsidRDefault="003E450E" w:rsidP="007A77DD">
            <w:pPr>
              <w:rPr>
                <w:rFonts w:ascii="Times New Roman" w:hAnsi="Times New Roman" w:cs="Times New Roman"/>
                <w:sz w:val="24"/>
                <w:szCs w:val="24"/>
              </w:rPr>
            </w:pPr>
            <w:r>
              <w:rPr>
                <w:rFonts w:ascii="Times New Roman" w:hAnsi="Times New Roman" w:cs="Times New Roman"/>
                <w:sz w:val="24"/>
                <w:szCs w:val="24"/>
              </w:rPr>
              <w:t>24</w:t>
            </w:r>
            <w:r w:rsidR="007A77DD">
              <w:rPr>
                <w:rFonts w:ascii="Times New Roman" w:hAnsi="Times New Roman" w:cs="Times New Roman"/>
                <w:sz w:val="24"/>
                <w:szCs w:val="24"/>
              </w:rPr>
              <w:t>.12</w:t>
            </w:r>
          </w:p>
          <w:p w14:paraId="46E0E75C" w14:textId="7729B6B2"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29.12</w:t>
            </w:r>
          </w:p>
        </w:tc>
        <w:tc>
          <w:tcPr>
            <w:tcW w:w="850" w:type="dxa"/>
          </w:tcPr>
          <w:p w14:paraId="46E0E75D" w14:textId="77777777" w:rsidR="007A77DD" w:rsidRPr="00A252F8" w:rsidRDefault="007A77DD" w:rsidP="007A77DD">
            <w:pPr>
              <w:rPr>
                <w:rFonts w:ascii="Times New Roman" w:hAnsi="Times New Roman" w:cs="Times New Roman"/>
                <w:sz w:val="24"/>
                <w:szCs w:val="24"/>
              </w:rPr>
            </w:pPr>
          </w:p>
        </w:tc>
      </w:tr>
      <w:tr w:rsidR="007A77DD" w:rsidRPr="00A252F8" w14:paraId="46E0E769" w14:textId="77777777" w:rsidTr="007A77DD">
        <w:tc>
          <w:tcPr>
            <w:tcW w:w="567" w:type="dxa"/>
          </w:tcPr>
          <w:p w14:paraId="46E0E75F" w14:textId="151A593D" w:rsidR="007A77DD" w:rsidRPr="003875CC" w:rsidRDefault="003E450E" w:rsidP="007A77DD">
            <w:pPr>
              <w:rPr>
                <w:rFonts w:ascii="Times New Roman" w:hAnsi="Times New Roman" w:cs="Times New Roman"/>
                <w:b/>
                <w:sz w:val="24"/>
                <w:szCs w:val="24"/>
              </w:rPr>
            </w:pPr>
            <w:r>
              <w:rPr>
                <w:rFonts w:ascii="Times New Roman" w:hAnsi="Times New Roman" w:cs="Times New Roman"/>
                <w:b/>
                <w:sz w:val="24"/>
                <w:szCs w:val="24"/>
              </w:rPr>
              <w:t>33</w:t>
            </w:r>
            <w:r w:rsidR="007A77DD" w:rsidRPr="003875CC">
              <w:rPr>
                <w:rFonts w:ascii="Times New Roman" w:hAnsi="Times New Roman" w:cs="Times New Roman"/>
                <w:b/>
                <w:sz w:val="24"/>
                <w:szCs w:val="24"/>
              </w:rPr>
              <w:t>.</w:t>
            </w:r>
          </w:p>
        </w:tc>
        <w:tc>
          <w:tcPr>
            <w:tcW w:w="1985" w:type="dxa"/>
          </w:tcPr>
          <w:p w14:paraId="46E0E760" w14:textId="77777777" w:rsidR="007A77DD" w:rsidRPr="00A252F8" w:rsidRDefault="007A77DD"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709" w:type="dxa"/>
          </w:tcPr>
          <w:p w14:paraId="46E0E761"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762" w14:textId="77777777" w:rsidR="007A77DD" w:rsidRPr="00A252F8" w:rsidRDefault="003875CC"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693" w:type="dxa"/>
          </w:tcPr>
          <w:p w14:paraId="46E0E763" w14:textId="77777777" w:rsidR="007A77DD" w:rsidRPr="00A252F8" w:rsidRDefault="007A77DD" w:rsidP="007A77DD">
            <w:pPr>
              <w:rPr>
                <w:rFonts w:ascii="Times New Roman" w:hAnsi="Times New Roman" w:cs="Times New Roman"/>
                <w:sz w:val="24"/>
                <w:szCs w:val="24"/>
              </w:rPr>
            </w:pPr>
          </w:p>
        </w:tc>
        <w:tc>
          <w:tcPr>
            <w:tcW w:w="2835" w:type="dxa"/>
          </w:tcPr>
          <w:p w14:paraId="46E0E764" w14:textId="77777777" w:rsidR="007A77DD" w:rsidRPr="00A252F8" w:rsidRDefault="007A77DD" w:rsidP="007A77DD">
            <w:pPr>
              <w:rPr>
                <w:rFonts w:ascii="Times New Roman" w:hAnsi="Times New Roman" w:cs="Times New Roman"/>
                <w:sz w:val="24"/>
                <w:szCs w:val="24"/>
              </w:rPr>
            </w:pPr>
          </w:p>
        </w:tc>
        <w:tc>
          <w:tcPr>
            <w:tcW w:w="1276" w:type="dxa"/>
          </w:tcPr>
          <w:p w14:paraId="46E0E765" w14:textId="77777777" w:rsidR="007A77DD" w:rsidRPr="00A252F8" w:rsidRDefault="003875CC"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977" w:type="dxa"/>
          </w:tcPr>
          <w:p w14:paraId="46E0E766" w14:textId="77777777" w:rsidR="007A77DD" w:rsidRPr="00A252F8" w:rsidRDefault="003875CC" w:rsidP="007A77DD">
            <w:pPr>
              <w:rPr>
                <w:rFonts w:ascii="Times New Roman" w:hAnsi="Times New Roman" w:cs="Times New Roman"/>
                <w:sz w:val="24"/>
                <w:szCs w:val="24"/>
                <w:lang w:eastAsia="ar-SA"/>
              </w:rPr>
            </w:pPr>
            <w:r w:rsidRPr="005D2417">
              <w:rPr>
                <w:rFonts w:ascii="Times New Roman" w:hAnsi="Times New Roman" w:cs="Times New Roman"/>
                <w:b/>
                <w:sz w:val="24"/>
                <w:szCs w:val="24"/>
                <w:lang w:eastAsia="ar-SA"/>
              </w:rPr>
              <w:t>Пр:</w:t>
            </w:r>
            <w:r w:rsidRPr="005D2417">
              <w:rPr>
                <w:rFonts w:ascii="Times New Roman" w:hAnsi="Times New Roman" w:cs="Times New Roman"/>
                <w:sz w:val="24"/>
                <w:szCs w:val="24"/>
                <w:lang w:eastAsia="ar-SA"/>
              </w:rPr>
              <w:t xml:space="preserve"> проверить уровень сформированности знаний, умений и навыков по пройденному материалу</w:t>
            </w:r>
            <w:r>
              <w:rPr>
                <w:rFonts w:ascii="Times New Roman" w:hAnsi="Times New Roman" w:cs="Times New Roman"/>
                <w:sz w:val="24"/>
                <w:szCs w:val="24"/>
                <w:lang w:eastAsia="ar-SA"/>
              </w:rPr>
              <w:t>.</w:t>
            </w:r>
          </w:p>
        </w:tc>
        <w:tc>
          <w:tcPr>
            <w:tcW w:w="992" w:type="dxa"/>
          </w:tcPr>
          <w:p w14:paraId="46E0E767" w14:textId="56B4D994" w:rsidR="007A77DD" w:rsidRPr="00A252F8" w:rsidRDefault="003E450E" w:rsidP="007A77DD">
            <w:pPr>
              <w:rPr>
                <w:rFonts w:ascii="Times New Roman" w:hAnsi="Times New Roman" w:cs="Times New Roman"/>
                <w:sz w:val="24"/>
                <w:szCs w:val="24"/>
              </w:rPr>
            </w:pPr>
            <w:r>
              <w:rPr>
                <w:rFonts w:ascii="Times New Roman" w:hAnsi="Times New Roman" w:cs="Times New Roman"/>
                <w:sz w:val="24"/>
                <w:szCs w:val="24"/>
              </w:rPr>
              <w:t>31.</w:t>
            </w:r>
            <w:r w:rsidR="007A77DD">
              <w:rPr>
                <w:rFonts w:ascii="Times New Roman" w:hAnsi="Times New Roman" w:cs="Times New Roman"/>
                <w:sz w:val="24"/>
                <w:szCs w:val="24"/>
              </w:rPr>
              <w:t>12</w:t>
            </w:r>
          </w:p>
        </w:tc>
        <w:tc>
          <w:tcPr>
            <w:tcW w:w="850" w:type="dxa"/>
          </w:tcPr>
          <w:p w14:paraId="46E0E768" w14:textId="77777777" w:rsidR="007A77DD" w:rsidRPr="00A252F8" w:rsidRDefault="007A77DD" w:rsidP="007A77DD">
            <w:pPr>
              <w:rPr>
                <w:rFonts w:ascii="Times New Roman" w:hAnsi="Times New Roman" w:cs="Times New Roman"/>
                <w:sz w:val="24"/>
                <w:szCs w:val="24"/>
              </w:rPr>
            </w:pPr>
          </w:p>
        </w:tc>
      </w:tr>
      <w:tr w:rsidR="007A77DD" w:rsidRPr="00A252F8" w14:paraId="46E0E76C" w14:textId="77777777" w:rsidTr="007A77DD">
        <w:tc>
          <w:tcPr>
            <w:tcW w:w="16018" w:type="dxa"/>
            <w:gridSpan w:val="10"/>
          </w:tcPr>
          <w:p w14:paraId="3437A821" w14:textId="3088E18C" w:rsidR="0034493C" w:rsidRPr="0034493C" w:rsidRDefault="0034493C" w:rsidP="0034493C">
            <w:pPr>
              <w:autoSpaceDE w:val="0"/>
              <w:autoSpaceDN w:val="0"/>
              <w:adjustRightInd w:val="0"/>
              <w:jc w:val="center"/>
              <w:rPr>
                <w:rFonts w:ascii="Times New Roman" w:hAnsi="Times New Roman" w:cs="Times New Roman"/>
                <w:b/>
                <w:bCs/>
                <w:i/>
                <w:iCs/>
                <w:sz w:val="28"/>
                <w:szCs w:val="28"/>
                <w:u w:val="single"/>
                <w:lang w:val="de-DE"/>
              </w:rPr>
            </w:pPr>
            <w:r w:rsidRPr="0034493C">
              <w:rPr>
                <w:rFonts w:ascii="Times New Roman" w:hAnsi="Times New Roman" w:cs="Times New Roman"/>
                <w:b/>
                <w:bCs/>
                <w:i/>
                <w:iCs/>
                <w:sz w:val="28"/>
                <w:szCs w:val="28"/>
                <w:u w:val="single"/>
                <w:lang w:val="de-DE"/>
              </w:rPr>
              <w:t>I</w:t>
            </w:r>
            <w:r>
              <w:rPr>
                <w:rFonts w:ascii="Times New Roman" w:hAnsi="Times New Roman" w:cs="Times New Roman"/>
                <w:b/>
                <w:bCs/>
                <w:i/>
                <w:iCs/>
                <w:sz w:val="28"/>
                <w:szCs w:val="28"/>
                <w:u w:val="single"/>
                <w:lang w:val="de-DE"/>
              </w:rPr>
              <w:t>I</w:t>
            </w:r>
            <w:r w:rsidRPr="0034493C">
              <w:rPr>
                <w:rFonts w:ascii="Times New Roman" w:hAnsi="Times New Roman" w:cs="Times New Roman"/>
                <w:b/>
                <w:bCs/>
                <w:i/>
                <w:iCs/>
                <w:sz w:val="28"/>
                <w:szCs w:val="28"/>
                <w:u w:val="single"/>
                <w:lang w:val="de-DE"/>
              </w:rPr>
              <w:t xml:space="preserve"> </w:t>
            </w:r>
            <w:r>
              <w:rPr>
                <w:rFonts w:ascii="Times New Roman" w:hAnsi="Times New Roman" w:cs="Times New Roman"/>
                <w:b/>
                <w:bCs/>
                <w:i/>
                <w:iCs/>
                <w:sz w:val="28"/>
                <w:szCs w:val="28"/>
                <w:u w:val="single"/>
              </w:rPr>
              <w:t>полугодие</w:t>
            </w:r>
            <w:r w:rsidRPr="00FE2EE4">
              <w:rPr>
                <w:rFonts w:ascii="Times New Roman" w:hAnsi="Times New Roman" w:cs="Times New Roman"/>
                <w:b/>
                <w:bCs/>
                <w:i/>
                <w:iCs/>
                <w:sz w:val="28"/>
                <w:szCs w:val="28"/>
                <w:u w:val="single"/>
                <w:lang w:val="de-DE"/>
              </w:rPr>
              <w:t xml:space="preserve"> (37 </w:t>
            </w:r>
            <w:r w:rsidRPr="0034493C">
              <w:rPr>
                <w:rFonts w:ascii="Times New Roman" w:hAnsi="Times New Roman" w:cs="Times New Roman"/>
                <w:b/>
                <w:bCs/>
                <w:i/>
                <w:iCs/>
                <w:sz w:val="28"/>
                <w:szCs w:val="28"/>
                <w:u w:val="single"/>
              </w:rPr>
              <w:t>ч</w:t>
            </w:r>
            <w:r w:rsidRPr="00FE2EE4">
              <w:rPr>
                <w:rFonts w:ascii="Times New Roman" w:hAnsi="Times New Roman" w:cs="Times New Roman"/>
                <w:b/>
                <w:bCs/>
                <w:i/>
                <w:iCs/>
                <w:sz w:val="28"/>
                <w:szCs w:val="28"/>
                <w:u w:val="single"/>
                <w:lang w:val="de-DE"/>
              </w:rPr>
              <w:t>.)</w:t>
            </w:r>
          </w:p>
          <w:p w14:paraId="46E0E76A" w14:textId="5639C24B" w:rsidR="007A77DD" w:rsidRPr="007F4641" w:rsidRDefault="007A77DD" w:rsidP="00EB0315">
            <w:pPr>
              <w:autoSpaceDE w:val="0"/>
              <w:autoSpaceDN w:val="0"/>
              <w:adjustRightInd w:val="0"/>
              <w:jc w:val="center"/>
              <w:rPr>
                <w:rFonts w:ascii="Times New Roman" w:hAnsi="Times New Roman" w:cs="Times New Roman"/>
                <w:b/>
                <w:i/>
                <w:sz w:val="28"/>
                <w:szCs w:val="28"/>
              </w:rPr>
            </w:pPr>
            <w:r w:rsidRPr="00EB0315">
              <w:rPr>
                <w:rFonts w:ascii="Times New Roman" w:hAnsi="Times New Roman" w:cs="Times New Roman"/>
                <w:b/>
                <w:i/>
                <w:sz w:val="28"/>
                <w:szCs w:val="28"/>
                <w:lang w:val="de-DE"/>
              </w:rPr>
              <w:t>III</w:t>
            </w:r>
            <w:r w:rsidRPr="007F4641">
              <w:rPr>
                <w:rFonts w:ascii="Times New Roman" w:hAnsi="Times New Roman" w:cs="Times New Roman"/>
                <w:b/>
                <w:i/>
                <w:sz w:val="28"/>
                <w:szCs w:val="28"/>
                <w:lang w:val="de-DE"/>
              </w:rPr>
              <w:t xml:space="preserve">. </w:t>
            </w:r>
            <w:r w:rsidR="00EB0315" w:rsidRPr="00EB0315">
              <w:rPr>
                <w:rFonts w:ascii="Times New Roman" w:hAnsi="Times New Roman" w:cs="Times New Roman"/>
                <w:b/>
                <w:i/>
                <w:sz w:val="28"/>
                <w:szCs w:val="28"/>
                <w:lang w:val="de-DE"/>
              </w:rPr>
              <w:t>Mein</w:t>
            </w:r>
            <w:r w:rsidR="00EB0315" w:rsidRPr="007F4641">
              <w:rPr>
                <w:rFonts w:ascii="Times New Roman" w:hAnsi="Times New Roman" w:cs="Times New Roman"/>
                <w:b/>
                <w:i/>
                <w:sz w:val="28"/>
                <w:szCs w:val="28"/>
                <w:lang w:val="de-DE"/>
              </w:rPr>
              <w:t xml:space="preserve"> </w:t>
            </w:r>
            <w:r w:rsidR="00EB0315" w:rsidRPr="00EB0315">
              <w:rPr>
                <w:rFonts w:ascii="Times New Roman" w:hAnsi="Times New Roman" w:cs="Times New Roman"/>
                <w:b/>
                <w:i/>
                <w:sz w:val="28"/>
                <w:szCs w:val="28"/>
                <w:lang w:val="de-DE"/>
              </w:rPr>
              <w:t>Zuhause</w:t>
            </w:r>
            <w:r w:rsidR="00EB0315" w:rsidRPr="007F4641">
              <w:rPr>
                <w:rFonts w:ascii="Times New Roman" w:hAnsi="Times New Roman" w:cs="Times New Roman"/>
                <w:b/>
                <w:i/>
                <w:sz w:val="28"/>
                <w:szCs w:val="28"/>
                <w:lang w:val="de-DE"/>
              </w:rPr>
              <w:t xml:space="preserve">. </w:t>
            </w:r>
            <w:r w:rsidR="00EB0315" w:rsidRPr="00EB0315">
              <w:rPr>
                <w:rFonts w:ascii="Times New Roman" w:hAnsi="Times New Roman" w:cs="Times New Roman"/>
                <w:b/>
                <w:i/>
                <w:sz w:val="28"/>
                <w:szCs w:val="28"/>
                <w:lang w:val="de-DE"/>
              </w:rPr>
              <w:t xml:space="preserve">Was gibt es hier alles?   </w:t>
            </w:r>
            <w:r w:rsidR="003E450E">
              <w:rPr>
                <w:rFonts w:ascii="Times New Roman" w:hAnsi="Times New Roman" w:cs="Times New Roman"/>
                <w:b/>
                <w:i/>
                <w:sz w:val="28"/>
                <w:szCs w:val="28"/>
              </w:rPr>
              <w:t>(11</w:t>
            </w:r>
            <w:r w:rsidR="00EB0315" w:rsidRPr="00EB0315">
              <w:rPr>
                <w:rFonts w:ascii="Times New Roman" w:hAnsi="Times New Roman" w:cs="Times New Roman"/>
                <w:b/>
                <w:i/>
                <w:sz w:val="28"/>
                <w:szCs w:val="28"/>
              </w:rPr>
              <w:t xml:space="preserve"> ч.)</w:t>
            </w:r>
          </w:p>
          <w:p w14:paraId="46E0E76B" w14:textId="77777777" w:rsidR="007A77DD" w:rsidRPr="00EB0315" w:rsidRDefault="00EB0315" w:rsidP="00EB0315">
            <w:pPr>
              <w:jc w:val="center"/>
              <w:rPr>
                <w:rFonts w:ascii="Times New Roman" w:hAnsi="Times New Roman" w:cs="Times New Roman"/>
                <w:b/>
                <w:i/>
                <w:sz w:val="24"/>
                <w:szCs w:val="24"/>
              </w:rPr>
            </w:pPr>
            <w:r w:rsidRPr="00EB0315">
              <w:rPr>
                <w:rFonts w:ascii="Times New Roman" w:hAnsi="Times New Roman" w:cs="Times New Roman"/>
                <w:b/>
                <w:i/>
                <w:sz w:val="28"/>
                <w:szCs w:val="28"/>
              </w:rPr>
              <w:t>У меня дома. Что там есть?</w:t>
            </w:r>
          </w:p>
        </w:tc>
      </w:tr>
      <w:tr w:rsidR="007A77DD" w:rsidRPr="00A252F8" w14:paraId="46E0E789" w14:textId="77777777" w:rsidTr="007A77DD">
        <w:tc>
          <w:tcPr>
            <w:tcW w:w="567" w:type="dxa"/>
          </w:tcPr>
          <w:p w14:paraId="46E0E76E" w14:textId="77777777" w:rsidR="007A77DD" w:rsidRDefault="00EB0315" w:rsidP="007A77DD">
            <w:pPr>
              <w:rPr>
                <w:rFonts w:ascii="Times New Roman" w:hAnsi="Times New Roman" w:cs="Times New Roman"/>
                <w:sz w:val="24"/>
                <w:szCs w:val="24"/>
              </w:rPr>
            </w:pPr>
            <w:r w:rsidRPr="00EB0315">
              <w:rPr>
                <w:rFonts w:ascii="Times New Roman" w:hAnsi="Times New Roman" w:cs="Times New Roman"/>
                <w:b/>
                <w:sz w:val="24"/>
                <w:szCs w:val="24"/>
              </w:rPr>
              <w:t>34</w:t>
            </w:r>
            <w:r w:rsidR="007A77DD" w:rsidRPr="00EB0315">
              <w:rPr>
                <w:rFonts w:ascii="Times New Roman" w:hAnsi="Times New Roman" w:cs="Times New Roman"/>
                <w:b/>
                <w:sz w:val="24"/>
                <w:szCs w:val="24"/>
              </w:rPr>
              <w:t>.</w:t>
            </w:r>
          </w:p>
        </w:tc>
        <w:tc>
          <w:tcPr>
            <w:tcW w:w="1985" w:type="dxa"/>
          </w:tcPr>
          <w:p w14:paraId="46E0E76F" w14:textId="77777777" w:rsidR="007A77DD" w:rsidRPr="00297428" w:rsidRDefault="00EB0315" w:rsidP="00EB0315">
            <w:pPr>
              <w:rPr>
                <w:rFonts w:ascii="Times New Roman" w:hAnsi="Times New Roman" w:cs="Times New Roman"/>
                <w:sz w:val="24"/>
                <w:szCs w:val="24"/>
              </w:rPr>
            </w:pPr>
            <w:r>
              <w:rPr>
                <w:rFonts w:ascii="Times New Roman" w:hAnsi="Times New Roman" w:cs="Times New Roman"/>
                <w:sz w:val="24"/>
                <w:szCs w:val="24"/>
              </w:rPr>
              <w:t>Сабина рассказывает о своём доме. А мы?</w:t>
            </w:r>
          </w:p>
        </w:tc>
        <w:tc>
          <w:tcPr>
            <w:tcW w:w="709" w:type="dxa"/>
          </w:tcPr>
          <w:p w14:paraId="46E0E770" w14:textId="62CAEA5A" w:rsidR="007A77DD" w:rsidRPr="00297428" w:rsidRDefault="003E450E" w:rsidP="007A77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14:paraId="46E0E771" w14:textId="77777777" w:rsidR="001C64FD" w:rsidRPr="001C64FD" w:rsidRDefault="001C64FD" w:rsidP="001C64FD">
            <w:pPr>
              <w:rPr>
                <w:rFonts w:ascii="Times New Roman" w:eastAsia="Calibri" w:hAnsi="Times New Roman" w:cs="Times New Roman"/>
                <w:sz w:val="24"/>
                <w:szCs w:val="24"/>
              </w:rPr>
            </w:pPr>
            <w:r w:rsidRPr="001C64FD">
              <w:rPr>
                <w:rFonts w:ascii="Times New Roman" w:eastAsia="Calibri" w:hAnsi="Times New Roman" w:cs="Times New Roman"/>
                <w:sz w:val="24"/>
                <w:szCs w:val="24"/>
              </w:rPr>
              <w:t>Обучающий урок</w:t>
            </w:r>
          </w:p>
          <w:p w14:paraId="46E0E772" w14:textId="77777777" w:rsidR="007A77DD" w:rsidRPr="00A252F8" w:rsidRDefault="007A77DD" w:rsidP="007A77DD">
            <w:pPr>
              <w:rPr>
                <w:rFonts w:ascii="Times New Roman" w:hAnsi="Times New Roman" w:cs="Times New Roman"/>
                <w:sz w:val="24"/>
                <w:szCs w:val="24"/>
              </w:rPr>
            </w:pPr>
          </w:p>
        </w:tc>
        <w:tc>
          <w:tcPr>
            <w:tcW w:w="2693" w:type="dxa"/>
          </w:tcPr>
          <w:p w14:paraId="46E0E773" w14:textId="77777777" w:rsidR="00EB0315" w:rsidRPr="00EB0315" w:rsidRDefault="00EB0315" w:rsidP="00EB0315">
            <w:pPr>
              <w:autoSpaceDE w:val="0"/>
              <w:autoSpaceDN w:val="0"/>
              <w:adjustRightInd w:val="0"/>
              <w:rPr>
                <w:rFonts w:ascii="Times New Roman" w:hAnsi="Times New Roman" w:cs="Times New Roman"/>
                <w:b/>
                <w:bCs/>
                <w:sz w:val="24"/>
                <w:szCs w:val="24"/>
              </w:rPr>
            </w:pPr>
            <w:r w:rsidRPr="00EB0315">
              <w:rPr>
                <w:rFonts w:ascii="Times New Roman" w:hAnsi="Times New Roman" w:cs="Times New Roman"/>
                <w:b/>
                <w:bCs/>
                <w:sz w:val="24"/>
                <w:szCs w:val="24"/>
              </w:rPr>
              <w:t>Жизнь в городе и селе</w:t>
            </w:r>
          </w:p>
          <w:p w14:paraId="46E0E774" w14:textId="77777777" w:rsidR="00EB0315" w:rsidRDefault="00EB0315" w:rsidP="00EB0315">
            <w:pPr>
              <w:autoSpaceDE w:val="0"/>
              <w:autoSpaceDN w:val="0"/>
              <w:adjustRightInd w:val="0"/>
              <w:rPr>
                <w:rFonts w:ascii="Times New Roman" w:eastAsia="NewtonCSanPin-Regular" w:hAnsi="Times New Roman" w:cs="Times New Roman"/>
                <w:sz w:val="24"/>
                <w:szCs w:val="24"/>
              </w:rPr>
            </w:pPr>
            <w:r w:rsidRPr="00EB0315">
              <w:rPr>
                <w:rFonts w:ascii="Times New Roman" w:eastAsia="NewtonCSanPin-Regular" w:hAnsi="Times New Roman" w:cs="Times New Roman"/>
                <w:sz w:val="24"/>
                <w:szCs w:val="24"/>
              </w:rPr>
              <w:t>(мой</w:t>
            </w:r>
            <w:r>
              <w:rPr>
                <w:rFonts w:ascii="Times New Roman" w:eastAsia="NewtonCSanPin-Regular" w:hAnsi="Times New Roman" w:cs="Times New Roman"/>
                <w:sz w:val="24"/>
                <w:szCs w:val="24"/>
              </w:rPr>
              <w:t xml:space="preserve"> </w:t>
            </w:r>
            <w:r w:rsidRPr="00EB0315">
              <w:rPr>
                <w:rFonts w:ascii="Times New Roman" w:eastAsia="NewtonCSanPin-Regular" w:hAnsi="Times New Roman" w:cs="Times New Roman"/>
                <w:sz w:val="24"/>
                <w:szCs w:val="24"/>
              </w:rPr>
              <w:t>дом/квартира</w:t>
            </w:r>
          </w:p>
          <w:p w14:paraId="46E0E775" w14:textId="77777777" w:rsidR="007A77DD" w:rsidRPr="007F4641" w:rsidRDefault="00EB0315" w:rsidP="00EB0315">
            <w:pPr>
              <w:autoSpaceDE w:val="0"/>
              <w:autoSpaceDN w:val="0"/>
              <w:adjustRightInd w:val="0"/>
              <w:rPr>
                <w:rFonts w:ascii="Times New Roman" w:eastAsia="NewtonCSanPin-Regular" w:hAnsi="Times New Roman" w:cs="Times New Roman"/>
                <w:sz w:val="24"/>
                <w:szCs w:val="24"/>
                <w:lang w:val="de-DE"/>
              </w:rPr>
            </w:pPr>
            <w:r w:rsidRPr="007F4641">
              <w:rPr>
                <w:rFonts w:ascii="Times New Roman" w:eastAsia="NewtonCSanPin-Regular" w:hAnsi="Times New Roman" w:cs="Times New Roman"/>
                <w:sz w:val="24"/>
                <w:szCs w:val="24"/>
                <w:lang w:val="de-DE"/>
              </w:rPr>
              <w:t>/</w:t>
            </w:r>
            <w:r w:rsidRPr="00EB0315">
              <w:rPr>
                <w:rFonts w:ascii="Times New Roman" w:eastAsia="NewtonCSanPin-Regular" w:hAnsi="Times New Roman" w:cs="Times New Roman"/>
                <w:sz w:val="24"/>
                <w:szCs w:val="24"/>
              </w:rPr>
              <w:t>комната</w:t>
            </w:r>
            <w:r w:rsidRPr="007F4641">
              <w:rPr>
                <w:rFonts w:ascii="Times New Roman" w:eastAsia="NewtonCSanPin-Regular" w:hAnsi="Times New Roman" w:cs="Times New Roman"/>
                <w:sz w:val="24"/>
                <w:szCs w:val="24"/>
                <w:lang w:val="de-DE"/>
              </w:rPr>
              <w:t xml:space="preserve"> (</w:t>
            </w:r>
            <w:r w:rsidRPr="00EB0315">
              <w:rPr>
                <w:rFonts w:ascii="Times New Roman" w:eastAsia="NewtonCSanPin-Regular" w:hAnsi="Times New Roman" w:cs="Times New Roman"/>
                <w:sz w:val="24"/>
                <w:szCs w:val="24"/>
              </w:rPr>
              <w:t>мебель</w:t>
            </w:r>
            <w:r w:rsidRPr="007F4641">
              <w:rPr>
                <w:rFonts w:ascii="Times New Roman" w:eastAsia="NewtonCSanPin-Regular" w:hAnsi="Times New Roman" w:cs="Times New Roman"/>
                <w:sz w:val="24"/>
                <w:szCs w:val="24"/>
                <w:lang w:val="de-DE"/>
              </w:rPr>
              <w:t xml:space="preserve">, </w:t>
            </w:r>
            <w:r w:rsidRPr="00EB0315">
              <w:rPr>
                <w:rFonts w:ascii="Times New Roman" w:eastAsia="NewtonCSanPin-Regular" w:hAnsi="Times New Roman" w:cs="Times New Roman"/>
                <w:sz w:val="24"/>
                <w:szCs w:val="24"/>
              </w:rPr>
              <w:t>интерьер</w:t>
            </w:r>
            <w:r w:rsidRPr="007F4641">
              <w:rPr>
                <w:rFonts w:ascii="Times New Roman" w:eastAsia="NewtonCSanPin-Regular" w:hAnsi="Times New Roman" w:cs="Times New Roman"/>
                <w:sz w:val="24"/>
                <w:szCs w:val="24"/>
                <w:lang w:val="de-DE"/>
              </w:rPr>
              <w:t>).</w:t>
            </w:r>
          </w:p>
          <w:p w14:paraId="46E0E776" w14:textId="77777777" w:rsidR="00EB0315" w:rsidRPr="00EB0315" w:rsidRDefault="00EB0315" w:rsidP="00EB0315">
            <w:pPr>
              <w:jc w:val="both"/>
              <w:rPr>
                <w:rFonts w:ascii="Times New Roman" w:eastAsia="Calibri" w:hAnsi="Times New Roman" w:cs="Times New Roman"/>
                <w:sz w:val="24"/>
                <w:szCs w:val="24"/>
                <w:lang w:val="de-DE"/>
              </w:rPr>
            </w:pPr>
            <w:r w:rsidRPr="00EB0315">
              <w:rPr>
                <w:rFonts w:ascii="Times New Roman" w:eastAsia="Calibri" w:hAnsi="Times New Roman" w:cs="Times New Roman"/>
                <w:b/>
                <w:sz w:val="24"/>
                <w:szCs w:val="24"/>
              </w:rPr>
              <w:t>Лексическая</w:t>
            </w:r>
            <w:r w:rsidRPr="00EB0315">
              <w:rPr>
                <w:rFonts w:ascii="Times New Roman" w:eastAsia="Calibri" w:hAnsi="Times New Roman" w:cs="Times New Roman"/>
                <w:b/>
                <w:sz w:val="24"/>
                <w:szCs w:val="24"/>
                <w:lang w:val="de-DE"/>
              </w:rPr>
              <w:t xml:space="preserve"> </w:t>
            </w:r>
            <w:r w:rsidRPr="00EB0315">
              <w:rPr>
                <w:rFonts w:ascii="Times New Roman" w:eastAsia="Calibri" w:hAnsi="Times New Roman" w:cs="Times New Roman"/>
                <w:b/>
                <w:sz w:val="24"/>
                <w:szCs w:val="24"/>
              </w:rPr>
              <w:t>сторона</w:t>
            </w:r>
            <w:r w:rsidRPr="00EB0315">
              <w:rPr>
                <w:rFonts w:ascii="Times New Roman" w:eastAsia="Calibri" w:hAnsi="Times New Roman" w:cs="Times New Roman"/>
                <w:b/>
                <w:sz w:val="24"/>
                <w:szCs w:val="24"/>
                <w:lang w:val="de-DE"/>
              </w:rPr>
              <w:t xml:space="preserve"> </w:t>
            </w:r>
            <w:r w:rsidRPr="00EB0315">
              <w:rPr>
                <w:rFonts w:ascii="Times New Roman" w:eastAsia="Calibri" w:hAnsi="Times New Roman" w:cs="Times New Roman"/>
                <w:b/>
                <w:sz w:val="24"/>
                <w:szCs w:val="24"/>
              </w:rPr>
              <w:t>речи</w:t>
            </w:r>
            <w:r w:rsidRPr="00EB0315">
              <w:rPr>
                <w:rFonts w:ascii="Times New Roman" w:eastAsia="Calibri" w:hAnsi="Times New Roman" w:cs="Times New Roman"/>
                <w:b/>
                <w:sz w:val="24"/>
                <w:szCs w:val="24"/>
                <w:lang w:val="de-DE"/>
              </w:rPr>
              <w:t>:</w:t>
            </w:r>
            <w:r>
              <w:rPr>
                <w:rFonts w:ascii="Times New Roman" w:eastAsia="Calibri" w:hAnsi="Times New Roman" w:cs="Times New Roman"/>
                <w:sz w:val="24"/>
                <w:szCs w:val="24"/>
                <w:lang w:val="de-DE"/>
              </w:rPr>
              <w:t xml:space="preserve"> Gemütlich, sorgen fü</w:t>
            </w:r>
            <w:r w:rsidRPr="00EB0315">
              <w:rPr>
                <w:rFonts w:ascii="Times New Roman" w:eastAsia="Calibri" w:hAnsi="Times New Roman" w:cs="Times New Roman"/>
                <w:sz w:val="24"/>
                <w:szCs w:val="24"/>
                <w:lang w:val="de-DE"/>
              </w:rPr>
              <w:t>r</w:t>
            </w:r>
            <w:r>
              <w:rPr>
                <w:rFonts w:ascii="Times New Roman" w:eastAsia="Calibri" w:hAnsi="Times New Roman" w:cs="Times New Roman"/>
                <w:sz w:val="24"/>
                <w:szCs w:val="24"/>
                <w:lang w:val="de-DE"/>
              </w:rPr>
              <w:t>, des</w:t>
            </w:r>
            <w:r w:rsidRPr="00EB0315">
              <w:rPr>
                <w:rFonts w:ascii="Times New Roman" w:eastAsia="Calibri" w:hAnsi="Times New Roman" w:cs="Times New Roman"/>
                <w:sz w:val="24"/>
                <w:szCs w:val="24"/>
                <w:lang w:val="de-DE"/>
              </w:rPr>
              <w:t>halb, fit, das Wohnz</w:t>
            </w:r>
            <w:r>
              <w:rPr>
                <w:rFonts w:ascii="Times New Roman" w:eastAsia="Calibri" w:hAnsi="Times New Roman" w:cs="Times New Roman"/>
                <w:sz w:val="24"/>
                <w:szCs w:val="24"/>
                <w:lang w:val="de-DE"/>
              </w:rPr>
              <w:t>immer, das Schlafzimmer, die Kü</w:t>
            </w:r>
            <w:r w:rsidRPr="00EB0315">
              <w:rPr>
                <w:rFonts w:ascii="Times New Roman" w:eastAsia="Calibri" w:hAnsi="Times New Roman" w:cs="Times New Roman"/>
                <w:sz w:val="24"/>
                <w:szCs w:val="24"/>
                <w:lang w:val="de-DE"/>
              </w:rPr>
              <w:t>- che, das Badezimmer, die Toilette</w:t>
            </w:r>
          </w:p>
          <w:p w14:paraId="46E0E777" w14:textId="77777777" w:rsidR="00EB0315" w:rsidRPr="00EB0315" w:rsidRDefault="00EB0315" w:rsidP="00EB0315">
            <w:pPr>
              <w:autoSpaceDE w:val="0"/>
              <w:autoSpaceDN w:val="0"/>
              <w:adjustRightInd w:val="0"/>
              <w:rPr>
                <w:rFonts w:ascii="Times New Roman" w:eastAsia="NewtonCSanPin-Regular" w:hAnsi="Times New Roman" w:cs="Times New Roman"/>
                <w:sz w:val="24"/>
                <w:szCs w:val="24"/>
              </w:rPr>
            </w:pPr>
            <w:r w:rsidRPr="00EB0315">
              <w:rPr>
                <w:rFonts w:ascii="Times New Roman" w:eastAsia="Calibri" w:hAnsi="Times New Roman" w:cs="Times New Roman"/>
                <w:b/>
                <w:sz w:val="24"/>
                <w:szCs w:val="24"/>
              </w:rPr>
              <w:t>Грамматическая сторона речи:</w:t>
            </w:r>
            <w:r w:rsidRPr="00EB0315">
              <w:rPr>
                <w:rFonts w:ascii="Times New Roman" w:eastAsia="Calibri" w:hAnsi="Times New Roman" w:cs="Times New Roman"/>
                <w:sz w:val="24"/>
                <w:szCs w:val="24"/>
              </w:rPr>
              <w:t xml:space="preserve"> Образование и употреб</w:t>
            </w:r>
            <w:r w:rsidRPr="00EB0315">
              <w:rPr>
                <w:rFonts w:ascii="Times New Roman" w:eastAsia="Calibri" w:hAnsi="Times New Roman" w:cs="Times New Roman"/>
                <w:sz w:val="24"/>
                <w:szCs w:val="24"/>
              </w:rPr>
              <w:softHyphen/>
              <w:t>ление сложных слов (</w:t>
            </w:r>
            <w:r w:rsidRPr="00EB0315">
              <w:rPr>
                <w:rFonts w:ascii="Times New Roman" w:eastAsia="Calibri" w:hAnsi="Times New Roman" w:cs="Times New Roman"/>
                <w:sz w:val="24"/>
                <w:szCs w:val="24"/>
                <w:lang w:val="en-US"/>
              </w:rPr>
              <w:t>das</w:t>
            </w:r>
            <w:r w:rsidRPr="00EB0315">
              <w:rPr>
                <w:rFonts w:ascii="Times New Roman" w:eastAsia="Calibri" w:hAnsi="Times New Roman" w:cs="Times New Roman"/>
                <w:sz w:val="24"/>
                <w:szCs w:val="24"/>
              </w:rPr>
              <w:t xml:space="preserve"> </w:t>
            </w:r>
            <w:r w:rsidRPr="00EB0315">
              <w:rPr>
                <w:rFonts w:ascii="Times New Roman" w:eastAsia="Calibri" w:hAnsi="Times New Roman" w:cs="Times New Roman"/>
                <w:sz w:val="24"/>
                <w:szCs w:val="24"/>
                <w:lang w:val="en-US"/>
              </w:rPr>
              <w:t>Wohnzimmer</w:t>
            </w:r>
            <w:r w:rsidRPr="00EB0315">
              <w:rPr>
                <w:rFonts w:ascii="Times New Roman" w:eastAsia="Calibri" w:hAnsi="Times New Roman" w:cs="Times New Roman"/>
                <w:sz w:val="24"/>
                <w:szCs w:val="24"/>
              </w:rPr>
              <w:t xml:space="preserve">, </w:t>
            </w:r>
            <w:r w:rsidRPr="00EB0315">
              <w:rPr>
                <w:rFonts w:ascii="Times New Roman" w:eastAsia="Calibri" w:hAnsi="Times New Roman" w:cs="Times New Roman"/>
                <w:sz w:val="24"/>
                <w:szCs w:val="24"/>
                <w:lang w:val="en-US"/>
              </w:rPr>
              <w:t>das</w:t>
            </w:r>
            <w:r w:rsidRPr="00EB0315">
              <w:rPr>
                <w:rFonts w:ascii="Times New Roman" w:eastAsia="Calibri" w:hAnsi="Times New Roman" w:cs="Times New Roman"/>
                <w:sz w:val="24"/>
                <w:szCs w:val="24"/>
              </w:rPr>
              <w:t xml:space="preserve"> </w:t>
            </w:r>
            <w:r w:rsidRPr="00EB0315">
              <w:rPr>
                <w:rFonts w:ascii="Times New Roman" w:eastAsia="Calibri" w:hAnsi="Times New Roman" w:cs="Times New Roman"/>
                <w:sz w:val="24"/>
                <w:szCs w:val="24"/>
                <w:lang w:val="en-US"/>
              </w:rPr>
              <w:t>Schlaf</w:t>
            </w:r>
            <w:r w:rsidRPr="00EB0315">
              <w:rPr>
                <w:rFonts w:ascii="Times New Roman" w:eastAsia="Calibri" w:hAnsi="Times New Roman" w:cs="Times New Roman"/>
                <w:sz w:val="24"/>
                <w:szCs w:val="24"/>
              </w:rPr>
              <w:softHyphen/>
            </w:r>
            <w:r w:rsidRPr="00EB0315">
              <w:rPr>
                <w:rFonts w:ascii="Times New Roman" w:eastAsia="Calibri" w:hAnsi="Times New Roman" w:cs="Times New Roman"/>
                <w:sz w:val="24"/>
                <w:szCs w:val="24"/>
                <w:lang w:val="en-US"/>
              </w:rPr>
              <w:t>zimmer</w:t>
            </w:r>
            <w:r w:rsidRPr="00EB0315">
              <w:rPr>
                <w:rFonts w:ascii="Times New Roman" w:eastAsia="Calibri" w:hAnsi="Times New Roman" w:cs="Times New Roman"/>
                <w:sz w:val="24"/>
                <w:szCs w:val="24"/>
              </w:rPr>
              <w:t xml:space="preserve">, </w:t>
            </w:r>
            <w:r w:rsidRPr="00EB0315">
              <w:rPr>
                <w:rFonts w:ascii="Times New Roman" w:eastAsia="Calibri" w:hAnsi="Times New Roman" w:cs="Times New Roman"/>
                <w:sz w:val="24"/>
                <w:szCs w:val="24"/>
                <w:lang w:val="en-US"/>
              </w:rPr>
              <w:t>das</w:t>
            </w:r>
            <w:r w:rsidRPr="00EB0315">
              <w:rPr>
                <w:rFonts w:ascii="Times New Roman" w:eastAsia="Calibri" w:hAnsi="Times New Roman" w:cs="Times New Roman"/>
                <w:sz w:val="24"/>
                <w:szCs w:val="24"/>
              </w:rPr>
              <w:t xml:space="preserve"> </w:t>
            </w:r>
            <w:r w:rsidRPr="00EB0315">
              <w:rPr>
                <w:rFonts w:ascii="Times New Roman" w:eastAsia="Calibri" w:hAnsi="Times New Roman" w:cs="Times New Roman"/>
                <w:sz w:val="24"/>
                <w:szCs w:val="24"/>
                <w:lang w:val="en-US"/>
              </w:rPr>
              <w:t>Badezimmer</w:t>
            </w:r>
            <w:r w:rsidRPr="00EB0315">
              <w:rPr>
                <w:rFonts w:ascii="Times New Roman" w:eastAsia="Calibri" w:hAnsi="Times New Roman" w:cs="Times New Roman"/>
                <w:sz w:val="24"/>
                <w:szCs w:val="24"/>
              </w:rPr>
              <w:t>).</w:t>
            </w:r>
          </w:p>
        </w:tc>
        <w:tc>
          <w:tcPr>
            <w:tcW w:w="2835" w:type="dxa"/>
          </w:tcPr>
          <w:p w14:paraId="46E0E778" w14:textId="77777777" w:rsidR="00EB0315" w:rsidRPr="00EB0315" w:rsidRDefault="00EB0315" w:rsidP="00EB0315">
            <w:pPr>
              <w:autoSpaceDE w:val="0"/>
              <w:autoSpaceDN w:val="0"/>
              <w:adjustRightInd w:val="0"/>
              <w:rPr>
                <w:rFonts w:ascii="Times New Roman" w:eastAsia="NewtonCSanPin-Regular" w:hAnsi="Times New Roman" w:cs="Times New Roman"/>
                <w:color w:val="000000"/>
                <w:sz w:val="24"/>
                <w:szCs w:val="24"/>
              </w:rPr>
            </w:pPr>
            <w:r w:rsidRPr="00EB0315">
              <w:rPr>
                <w:rFonts w:ascii="Times New Roman" w:hAnsi="Times New Roman" w:cs="Times New Roman"/>
                <w:color w:val="666666"/>
                <w:sz w:val="24"/>
                <w:szCs w:val="24"/>
              </w:rPr>
              <w:t xml:space="preserve">• </w:t>
            </w:r>
            <w:r w:rsidRPr="00EB0315">
              <w:rPr>
                <w:rFonts w:ascii="Times New Roman" w:hAnsi="Times New Roman" w:cs="Times New Roman"/>
                <w:i/>
                <w:iCs/>
                <w:color w:val="000000"/>
                <w:sz w:val="24"/>
                <w:szCs w:val="24"/>
              </w:rPr>
              <w:t xml:space="preserve">Читать </w:t>
            </w:r>
            <w:r w:rsidRPr="00EB0315">
              <w:rPr>
                <w:rFonts w:ascii="Times New Roman" w:eastAsia="NewtonCSanPin-Regular" w:hAnsi="Times New Roman" w:cs="Times New Roman"/>
                <w:color w:val="000000"/>
                <w:sz w:val="24"/>
                <w:szCs w:val="24"/>
              </w:rPr>
              <w:t xml:space="preserve">и </w:t>
            </w:r>
            <w:r w:rsidRPr="00EB0315">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содержание текста рифмов</w:t>
            </w:r>
            <w:r w:rsidRPr="00EB0315">
              <w:rPr>
                <w:rFonts w:ascii="Times New Roman" w:eastAsia="NewtonCSanPin-Regular" w:hAnsi="Times New Roman" w:cs="Times New Roman"/>
                <w:color w:val="000000"/>
                <w:sz w:val="24"/>
                <w:szCs w:val="24"/>
              </w:rPr>
              <w:t xml:space="preserve">ки </w:t>
            </w:r>
            <w:r w:rsidRPr="00EB0315">
              <w:rPr>
                <w:rFonts w:ascii="Times New Roman" w:hAnsi="Times New Roman" w:cs="Times New Roman"/>
                <w:i/>
                <w:iCs/>
                <w:color w:val="000000"/>
                <w:sz w:val="24"/>
                <w:szCs w:val="24"/>
              </w:rPr>
              <w:t xml:space="preserve">„Unser Haus“, догадываться </w:t>
            </w:r>
            <w:r>
              <w:rPr>
                <w:rFonts w:ascii="Times New Roman" w:eastAsia="NewtonCSanPin-Regular" w:hAnsi="Times New Roman" w:cs="Times New Roman"/>
                <w:color w:val="000000"/>
                <w:sz w:val="24"/>
                <w:szCs w:val="24"/>
              </w:rPr>
              <w:t xml:space="preserve">о </w:t>
            </w:r>
            <w:r w:rsidRPr="00EB0315">
              <w:rPr>
                <w:rFonts w:ascii="Times New Roman" w:eastAsia="NewtonCSanPin-Regular" w:hAnsi="Times New Roman" w:cs="Times New Roman"/>
                <w:color w:val="000000"/>
                <w:sz w:val="24"/>
                <w:szCs w:val="24"/>
              </w:rPr>
              <w:t>значении новых</w:t>
            </w:r>
          </w:p>
          <w:p w14:paraId="46E0E779" w14:textId="77777777" w:rsidR="00EB0315" w:rsidRPr="00EB0315" w:rsidRDefault="00EB0315" w:rsidP="00EB0315">
            <w:pPr>
              <w:autoSpaceDE w:val="0"/>
              <w:autoSpaceDN w:val="0"/>
              <w:adjustRightInd w:val="0"/>
              <w:rPr>
                <w:rFonts w:ascii="Times New Roman" w:eastAsia="NewtonCSanPin-Regular" w:hAnsi="Times New Roman" w:cs="Times New Roman"/>
                <w:color w:val="000000"/>
                <w:sz w:val="24"/>
                <w:szCs w:val="24"/>
              </w:rPr>
            </w:pPr>
            <w:r w:rsidRPr="00EB0315">
              <w:rPr>
                <w:rFonts w:ascii="Times New Roman" w:eastAsia="NewtonCSanPin-Regular" w:hAnsi="Times New Roman" w:cs="Times New Roman"/>
                <w:color w:val="000000"/>
                <w:sz w:val="24"/>
                <w:szCs w:val="24"/>
              </w:rPr>
              <w:t>слов на плашках.</w:t>
            </w:r>
          </w:p>
          <w:p w14:paraId="46E0E77A" w14:textId="77777777" w:rsidR="00EB0315" w:rsidRPr="00EB0315" w:rsidRDefault="00EB0315" w:rsidP="00EB0315">
            <w:pPr>
              <w:autoSpaceDE w:val="0"/>
              <w:autoSpaceDN w:val="0"/>
              <w:adjustRightInd w:val="0"/>
              <w:rPr>
                <w:rFonts w:ascii="Times New Roman" w:eastAsia="NewtonCSanPin-Regular" w:hAnsi="Times New Roman" w:cs="Times New Roman"/>
                <w:color w:val="000000"/>
                <w:sz w:val="24"/>
                <w:szCs w:val="24"/>
              </w:rPr>
            </w:pPr>
            <w:r w:rsidRPr="00EB0315">
              <w:rPr>
                <w:rFonts w:ascii="Times New Roman" w:hAnsi="Times New Roman" w:cs="Times New Roman"/>
                <w:color w:val="666666"/>
                <w:sz w:val="24"/>
                <w:szCs w:val="24"/>
              </w:rPr>
              <w:t xml:space="preserve">• </w:t>
            </w:r>
            <w:r w:rsidRPr="00EB0315">
              <w:rPr>
                <w:rFonts w:ascii="Times New Roman" w:hAnsi="Times New Roman" w:cs="Times New Roman"/>
                <w:i/>
                <w:iCs/>
                <w:color w:val="000000"/>
                <w:sz w:val="24"/>
                <w:szCs w:val="24"/>
              </w:rPr>
              <w:t xml:space="preserve">Вести </w:t>
            </w:r>
            <w:r>
              <w:rPr>
                <w:rFonts w:ascii="Times New Roman" w:eastAsia="NewtonCSanPin-Regular" w:hAnsi="Times New Roman" w:cs="Times New Roman"/>
                <w:color w:val="000000"/>
                <w:sz w:val="24"/>
                <w:szCs w:val="24"/>
              </w:rPr>
              <w:t>диалог-</w:t>
            </w:r>
            <w:r w:rsidRPr="00EB0315">
              <w:rPr>
                <w:rFonts w:ascii="Times New Roman" w:eastAsia="NewtonCSanPin-Regular" w:hAnsi="Times New Roman" w:cs="Times New Roman"/>
                <w:color w:val="000000"/>
                <w:sz w:val="24"/>
                <w:szCs w:val="24"/>
              </w:rPr>
              <w:t>расспрос</w:t>
            </w:r>
            <w:r>
              <w:rPr>
                <w:rFonts w:ascii="Times New Roman" w:eastAsia="NewtonCSanPin-Regular" w:hAnsi="Times New Roman" w:cs="Times New Roman"/>
                <w:color w:val="000000"/>
                <w:sz w:val="24"/>
                <w:szCs w:val="24"/>
              </w:rPr>
              <w:t xml:space="preserve"> (узнавать о месте прожи</w:t>
            </w:r>
            <w:r w:rsidRPr="00EB0315">
              <w:rPr>
                <w:rFonts w:ascii="Times New Roman" w:eastAsia="NewtonCSanPin-Regular" w:hAnsi="Times New Roman" w:cs="Times New Roman"/>
                <w:color w:val="000000"/>
                <w:sz w:val="24"/>
                <w:szCs w:val="24"/>
              </w:rPr>
              <w:t>вания).</w:t>
            </w:r>
          </w:p>
          <w:p w14:paraId="46E0E77B" w14:textId="77777777" w:rsidR="00EB0315" w:rsidRPr="00EB0315" w:rsidRDefault="00EB0315" w:rsidP="00EB0315">
            <w:pPr>
              <w:autoSpaceDE w:val="0"/>
              <w:autoSpaceDN w:val="0"/>
              <w:adjustRightInd w:val="0"/>
              <w:rPr>
                <w:rFonts w:ascii="Times New Roman" w:hAnsi="Times New Roman" w:cs="Times New Roman"/>
                <w:i/>
                <w:iCs/>
                <w:color w:val="000000"/>
                <w:sz w:val="24"/>
                <w:szCs w:val="24"/>
              </w:rPr>
            </w:pPr>
            <w:r w:rsidRPr="00EB0315">
              <w:rPr>
                <w:rFonts w:ascii="Times New Roman" w:hAnsi="Times New Roman" w:cs="Times New Roman"/>
                <w:color w:val="666666"/>
                <w:sz w:val="24"/>
                <w:szCs w:val="24"/>
              </w:rPr>
              <w:t xml:space="preserve">• </w:t>
            </w:r>
            <w:r w:rsidRPr="00EB0315">
              <w:rPr>
                <w:rFonts w:ascii="Times New Roman" w:hAnsi="Times New Roman" w:cs="Times New Roman"/>
                <w:i/>
                <w:iCs/>
                <w:color w:val="000000"/>
                <w:sz w:val="24"/>
                <w:szCs w:val="24"/>
              </w:rPr>
              <w:t xml:space="preserve">Разучивать </w:t>
            </w:r>
            <w:r w:rsidRPr="00EB0315">
              <w:rPr>
                <w:rFonts w:ascii="Times New Roman" w:eastAsia="NewtonCSanPin-Regular" w:hAnsi="Times New Roman" w:cs="Times New Roman"/>
                <w:color w:val="000000"/>
                <w:sz w:val="24"/>
                <w:szCs w:val="24"/>
              </w:rPr>
              <w:t>новую песню „</w:t>
            </w:r>
            <w:r>
              <w:rPr>
                <w:rFonts w:ascii="Times New Roman" w:hAnsi="Times New Roman" w:cs="Times New Roman"/>
                <w:i/>
                <w:iCs/>
                <w:color w:val="000000"/>
                <w:sz w:val="24"/>
                <w:szCs w:val="24"/>
              </w:rPr>
              <w:t>Ich wohne hie</w:t>
            </w:r>
            <w:r w:rsidR="001C64FD">
              <w:rPr>
                <w:rFonts w:ascii="Times New Roman" w:hAnsi="Times New Roman" w:cs="Times New Roman"/>
                <w:i/>
                <w:iCs/>
                <w:color w:val="000000"/>
                <w:sz w:val="24"/>
                <w:szCs w:val="24"/>
                <w:lang w:val="de-DE"/>
              </w:rPr>
              <w:t>r</w:t>
            </w:r>
            <w:r w:rsidR="001C64FD">
              <w:rPr>
                <w:rFonts w:ascii="Times New Roman" w:hAnsi="Times New Roman" w:cs="Times New Roman"/>
                <w:i/>
                <w:iCs/>
                <w:color w:val="000000"/>
                <w:sz w:val="24"/>
                <w:szCs w:val="24"/>
              </w:rPr>
              <w:t>..</w:t>
            </w:r>
            <w:r w:rsidRPr="00EB0315">
              <w:rPr>
                <w:rFonts w:ascii="Times New Roman" w:hAnsi="Times New Roman" w:cs="Times New Roman"/>
                <w:i/>
                <w:iCs/>
                <w:color w:val="000000"/>
                <w:sz w:val="24"/>
                <w:szCs w:val="24"/>
              </w:rPr>
              <w:t>“.</w:t>
            </w:r>
          </w:p>
          <w:p w14:paraId="46E0E77C" w14:textId="77777777" w:rsidR="00EB0315" w:rsidRPr="00EB0315" w:rsidRDefault="00EB0315" w:rsidP="00EB0315">
            <w:pPr>
              <w:autoSpaceDE w:val="0"/>
              <w:autoSpaceDN w:val="0"/>
              <w:adjustRightInd w:val="0"/>
              <w:rPr>
                <w:rFonts w:ascii="Times New Roman" w:eastAsia="NewtonCSanPin-Regular" w:hAnsi="Times New Roman" w:cs="Times New Roman"/>
                <w:color w:val="000000"/>
                <w:sz w:val="24"/>
                <w:szCs w:val="24"/>
              </w:rPr>
            </w:pPr>
            <w:r w:rsidRPr="00EB0315">
              <w:rPr>
                <w:rFonts w:ascii="Times New Roman" w:hAnsi="Times New Roman" w:cs="Times New Roman"/>
                <w:color w:val="666666"/>
                <w:sz w:val="24"/>
                <w:szCs w:val="24"/>
              </w:rPr>
              <w:t xml:space="preserve">• </w:t>
            </w:r>
            <w:r w:rsidRPr="00EB0315">
              <w:rPr>
                <w:rFonts w:ascii="Times New Roman" w:hAnsi="Times New Roman" w:cs="Times New Roman"/>
                <w:i/>
                <w:iCs/>
                <w:color w:val="000000"/>
                <w:sz w:val="24"/>
                <w:szCs w:val="24"/>
              </w:rPr>
              <w:t xml:space="preserve">Воспринимать на слух, читать </w:t>
            </w:r>
            <w:r w:rsidRPr="00EB0315">
              <w:rPr>
                <w:rFonts w:ascii="Times New Roman" w:eastAsia="NewtonCSanPin-Regular" w:hAnsi="Times New Roman" w:cs="Times New Roman"/>
                <w:color w:val="000000"/>
                <w:sz w:val="24"/>
                <w:szCs w:val="24"/>
              </w:rPr>
              <w:t xml:space="preserve">и </w:t>
            </w:r>
            <w:r w:rsidRPr="00EB0315">
              <w:rPr>
                <w:rFonts w:ascii="Times New Roman" w:hAnsi="Times New Roman" w:cs="Times New Roman"/>
                <w:i/>
                <w:iCs/>
                <w:color w:val="000000"/>
                <w:sz w:val="24"/>
                <w:szCs w:val="24"/>
              </w:rPr>
              <w:t xml:space="preserve">понимать </w:t>
            </w:r>
            <w:r w:rsidR="001C64FD">
              <w:rPr>
                <w:rFonts w:ascii="Times New Roman" w:eastAsia="NewtonCSanPin-Regular" w:hAnsi="Times New Roman" w:cs="Times New Roman"/>
                <w:color w:val="000000"/>
                <w:sz w:val="24"/>
                <w:szCs w:val="24"/>
              </w:rPr>
              <w:t>со</w:t>
            </w:r>
            <w:r w:rsidRPr="00EB0315">
              <w:rPr>
                <w:rFonts w:ascii="Times New Roman" w:eastAsia="NewtonCSanPin-Regular" w:hAnsi="Times New Roman" w:cs="Times New Roman"/>
                <w:color w:val="000000"/>
                <w:sz w:val="24"/>
                <w:szCs w:val="24"/>
              </w:rPr>
              <w:t>держан</w:t>
            </w:r>
            <w:r w:rsidR="001C64FD">
              <w:rPr>
                <w:rFonts w:ascii="Times New Roman" w:eastAsia="NewtonCSanPin-Regular" w:hAnsi="Times New Roman" w:cs="Times New Roman"/>
                <w:color w:val="000000"/>
                <w:sz w:val="24"/>
                <w:szCs w:val="24"/>
              </w:rPr>
              <w:t>ие небольшого текста, пользуясь сносками на</w:t>
            </w:r>
            <w:r w:rsidR="001C64FD" w:rsidRPr="001C64FD">
              <w:rPr>
                <w:rFonts w:ascii="Times New Roman" w:eastAsia="NewtonCSanPin-Regular" w:hAnsi="Times New Roman" w:cs="Times New Roman"/>
                <w:color w:val="000000"/>
                <w:sz w:val="24"/>
                <w:szCs w:val="24"/>
              </w:rPr>
              <w:t xml:space="preserve"> </w:t>
            </w:r>
            <w:r w:rsidRPr="00EB0315">
              <w:rPr>
                <w:rFonts w:ascii="Times New Roman" w:eastAsia="NewtonCSanPin-Regular" w:hAnsi="Times New Roman" w:cs="Times New Roman"/>
                <w:color w:val="000000"/>
                <w:sz w:val="24"/>
                <w:szCs w:val="24"/>
              </w:rPr>
              <w:t>плашках.</w:t>
            </w:r>
          </w:p>
          <w:p w14:paraId="46E0E77D" w14:textId="77777777" w:rsidR="00EB0315" w:rsidRPr="00EB0315" w:rsidRDefault="00EB0315" w:rsidP="00EB0315">
            <w:pPr>
              <w:autoSpaceDE w:val="0"/>
              <w:autoSpaceDN w:val="0"/>
              <w:adjustRightInd w:val="0"/>
              <w:rPr>
                <w:rFonts w:ascii="Times New Roman" w:eastAsia="NewtonCSanPin-Regular" w:hAnsi="Times New Roman" w:cs="Times New Roman"/>
                <w:color w:val="000000"/>
                <w:sz w:val="24"/>
                <w:szCs w:val="24"/>
              </w:rPr>
            </w:pPr>
            <w:r w:rsidRPr="00EB0315">
              <w:rPr>
                <w:rFonts w:ascii="Times New Roman" w:hAnsi="Times New Roman" w:cs="Times New Roman"/>
                <w:color w:val="666666"/>
                <w:sz w:val="24"/>
                <w:szCs w:val="24"/>
              </w:rPr>
              <w:t xml:space="preserve">• </w:t>
            </w:r>
            <w:r w:rsidRPr="00EB0315">
              <w:rPr>
                <w:rFonts w:ascii="Times New Roman" w:hAnsi="Times New Roman" w:cs="Times New Roman"/>
                <w:i/>
                <w:iCs/>
                <w:color w:val="000000"/>
                <w:sz w:val="24"/>
                <w:szCs w:val="24"/>
              </w:rPr>
              <w:t xml:space="preserve">Составлять </w:t>
            </w:r>
            <w:r w:rsidRPr="00EB0315">
              <w:rPr>
                <w:rFonts w:ascii="Times New Roman" w:eastAsia="NewtonCSanPin-Regular" w:hAnsi="Times New Roman" w:cs="Times New Roman"/>
                <w:color w:val="000000"/>
                <w:sz w:val="24"/>
                <w:szCs w:val="24"/>
              </w:rPr>
              <w:t>по а</w:t>
            </w:r>
            <w:r w:rsidR="001C64FD">
              <w:rPr>
                <w:rFonts w:ascii="Times New Roman" w:eastAsia="NewtonCSanPin-Regular" w:hAnsi="Times New Roman" w:cs="Times New Roman"/>
                <w:color w:val="000000"/>
                <w:sz w:val="24"/>
                <w:szCs w:val="24"/>
              </w:rPr>
              <w:t>налогии сложные слова, правиль</w:t>
            </w:r>
            <w:r w:rsidRPr="00EB0315">
              <w:rPr>
                <w:rFonts w:ascii="Times New Roman" w:eastAsia="NewtonCSanPin-Regular" w:hAnsi="Times New Roman" w:cs="Times New Roman"/>
                <w:color w:val="000000"/>
                <w:sz w:val="24"/>
                <w:szCs w:val="24"/>
              </w:rPr>
              <w:t>но употребляя артикль пере</w:t>
            </w:r>
            <w:r w:rsidR="001C64FD">
              <w:rPr>
                <w:rFonts w:ascii="Times New Roman" w:eastAsia="NewtonCSanPin-Regular" w:hAnsi="Times New Roman" w:cs="Times New Roman"/>
                <w:color w:val="000000"/>
                <w:sz w:val="24"/>
                <w:szCs w:val="24"/>
              </w:rPr>
              <w:t>д вновь образованным</w:t>
            </w:r>
            <w:r w:rsidR="001C64FD" w:rsidRPr="001C64FD">
              <w:rPr>
                <w:rFonts w:ascii="Times New Roman" w:eastAsia="NewtonCSanPin-Regular" w:hAnsi="Times New Roman" w:cs="Times New Roman"/>
                <w:color w:val="000000"/>
                <w:sz w:val="24"/>
                <w:szCs w:val="24"/>
              </w:rPr>
              <w:t xml:space="preserve"> </w:t>
            </w:r>
            <w:r w:rsidRPr="00EB0315">
              <w:rPr>
                <w:rFonts w:ascii="Times New Roman" w:eastAsia="NewtonCSanPin-Regular" w:hAnsi="Times New Roman" w:cs="Times New Roman"/>
                <w:color w:val="000000"/>
                <w:sz w:val="24"/>
                <w:szCs w:val="24"/>
              </w:rPr>
              <w:t>словом.</w:t>
            </w:r>
          </w:p>
          <w:p w14:paraId="46E0E77E" w14:textId="77777777" w:rsidR="00EB0315" w:rsidRPr="00EB0315" w:rsidRDefault="00EB0315" w:rsidP="00EB0315">
            <w:pPr>
              <w:autoSpaceDE w:val="0"/>
              <w:autoSpaceDN w:val="0"/>
              <w:adjustRightInd w:val="0"/>
              <w:rPr>
                <w:rFonts w:ascii="Times New Roman" w:eastAsia="NewtonCSanPin-Regular" w:hAnsi="Times New Roman" w:cs="Times New Roman"/>
                <w:color w:val="000000"/>
                <w:sz w:val="24"/>
                <w:szCs w:val="24"/>
              </w:rPr>
            </w:pPr>
            <w:r w:rsidRPr="00EB0315">
              <w:rPr>
                <w:rFonts w:ascii="Times New Roman" w:hAnsi="Times New Roman" w:cs="Times New Roman"/>
                <w:color w:val="666666"/>
                <w:sz w:val="24"/>
                <w:szCs w:val="24"/>
              </w:rPr>
              <w:t xml:space="preserve">• </w:t>
            </w:r>
            <w:r w:rsidRPr="00EB0315">
              <w:rPr>
                <w:rFonts w:ascii="Times New Roman" w:hAnsi="Times New Roman" w:cs="Times New Roman"/>
                <w:i/>
                <w:iCs/>
                <w:color w:val="000000"/>
                <w:sz w:val="24"/>
                <w:szCs w:val="24"/>
              </w:rPr>
              <w:t xml:space="preserve">Дополнять </w:t>
            </w:r>
            <w:r w:rsidRPr="00EB0315">
              <w:rPr>
                <w:rFonts w:ascii="Times New Roman" w:eastAsia="NewtonCSanPin-Regular" w:hAnsi="Times New Roman" w:cs="Times New Roman"/>
                <w:color w:val="000000"/>
                <w:sz w:val="24"/>
                <w:szCs w:val="24"/>
              </w:rPr>
              <w:t>текст диалога подходящими фразами.</w:t>
            </w:r>
          </w:p>
          <w:p w14:paraId="46E0E77F" w14:textId="77777777" w:rsidR="007A77DD" w:rsidRPr="00297428" w:rsidRDefault="00EB0315" w:rsidP="00EB0315">
            <w:pPr>
              <w:rPr>
                <w:rFonts w:ascii="Times New Roman" w:hAnsi="Times New Roman" w:cs="Times New Roman"/>
                <w:sz w:val="24"/>
                <w:szCs w:val="24"/>
              </w:rPr>
            </w:pPr>
            <w:r w:rsidRPr="00EB0315">
              <w:rPr>
                <w:rFonts w:ascii="Times New Roman" w:hAnsi="Times New Roman" w:cs="Times New Roman"/>
                <w:color w:val="666666"/>
                <w:sz w:val="24"/>
                <w:szCs w:val="24"/>
              </w:rPr>
              <w:t xml:space="preserve">• </w:t>
            </w:r>
            <w:r w:rsidRPr="00EB0315">
              <w:rPr>
                <w:rFonts w:ascii="Times New Roman" w:hAnsi="Times New Roman" w:cs="Times New Roman"/>
                <w:i/>
                <w:iCs/>
                <w:color w:val="000000"/>
                <w:sz w:val="24"/>
                <w:szCs w:val="24"/>
              </w:rPr>
              <w:t xml:space="preserve">Делать </w:t>
            </w:r>
            <w:r w:rsidRPr="00EB0315">
              <w:rPr>
                <w:rFonts w:ascii="Times New Roman" w:eastAsia="NewtonCSanPin-Regular" w:hAnsi="Times New Roman" w:cs="Times New Roman"/>
                <w:color w:val="000000"/>
                <w:sz w:val="24"/>
                <w:szCs w:val="24"/>
              </w:rPr>
              <w:t>подписи к картинкам.</w:t>
            </w:r>
          </w:p>
        </w:tc>
        <w:tc>
          <w:tcPr>
            <w:tcW w:w="1276" w:type="dxa"/>
          </w:tcPr>
          <w:p w14:paraId="46E0E780" w14:textId="77777777" w:rsidR="007A77DD" w:rsidRPr="001C64FD" w:rsidRDefault="001C64FD" w:rsidP="007A77DD">
            <w:pPr>
              <w:rPr>
                <w:rFonts w:ascii="Times New Roman" w:hAnsi="Times New Roman" w:cs="Times New Roman"/>
                <w:sz w:val="24"/>
                <w:szCs w:val="24"/>
              </w:rPr>
            </w:pPr>
            <w:r>
              <w:rPr>
                <w:rFonts w:ascii="Times New Roman" w:hAnsi="Times New Roman" w:cs="Times New Roman"/>
                <w:sz w:val="24"/>
                <w:szCs w:val="24"/>
              </w:rPr>
              <w:t>Рассказ о своей комнате.</w:t>
            </w:r>
          </w:p>
        </w:tc>
        <w:tc>
          <w:tcPr>
            <w:tcW w:w="2977" w:type="dxa"/>
          </w:tcPr>
          <w:p w14:paraId="46E0E781" w14:textId="77777777" w:rsidR="007A77DD" w:rsidRPr="001C64FD" w:rsidRDefault="007A77DD" w:rsidP="001C64FD">
            <w:pPr>
              <w:autoSpaceDE w:val="0"/>
              <w:autoSpaceDN w:val="0"/>
              <w:adjustRightInd w:val="0"/>
              <w:rPr>
                <w:rFonts w:ascii="Times New Roman" w:eastAsia="NewtonCSanPin-Regular" w:hAnsi="Times New Roman" w:cs="Times New Roman"/>
                <w:color w:val="000000"/>
                <w:sz w:val="24"/>
                <w:szCs w:val="24"/>
              </w:rPr>
            </w:pPr>
            <w:r w:rsidRPr="001C64FD">
              <w:rPr>
                <w:rFonts w:ascii="Times New Roman" w:hAnsi="Times New Roman" w:cs="Times New Roman"/>
                <w:b/>
                <w:sz w:val="24"/>
                <w:szCs w:val="24"/>
              </w:rPr>
              <w:t>Пр:</w:t>
            </w:r>
            <w:r w:rsidR="001C64FD">
              <w:rPr>
                <w:rFonts w:ascii="Times New Roman" w:eastAsia="NewtonCSanPin-Regular" w:hAnsi="Times New Roman" w:cs="Times New Roman"/>
                <w:color w:val="000000"/>
                <w:sz w:val="24"/>
                <w:szCs w:val="24"/>
              </w:rPr>
              <w:t xml:space="preserve"> в</w:t>
            </w:r>
            <w:r w:rsidR="001C64FD" w:rsidRPr="00EB0315">
              <w:rPr>
                <w:rFonts w:ascii="Times New Roman" w:hAnsi="Times New Roman" w:cs="Times New Roman"/>
                <w:i/>
                <w:iCs/>
                <w:color w:val="000000"/>
                <w:sz w:val="24"/>
                <w:szCs w:val="24"/>
              </w:rPr>
              <w:t xml:space="preserve">ести </w:t>
            </w:r>
            <w:r w:rsidR="001C64FD">
              <w:rPr>
                <w:rFonts w:ascii="Times New Roman" w:eastAsia="NewtonCSanPin-Regular" w:hAnsi="Times New Roman" w:cs="Times New Roman"/>
                <w:color w:val="000000"/>
                <w:sz w:val="24"/>
                <w:szCs w:val="24"/>
              </w:rPr>
              <w:t>диалог-</w:t>
            </w:r>
            <w:r w:rsidR="001C64FD" w:rsidRPr="00EB0315">
              <w:rPr>
                <w:rFonts w:ascii="Times New Roman" w:eastAsia="NewtonCSanPin-Regular" w:hAnsi="Times New Roman" w:cs="Times New Roman"/>
                <w:color w:val="000000"/>
                <w:sz w:val="24"/>
                <w:szCs w:val="24"/>
              </w:rPr>
              <w:t>расспрос</w:t>
            </w:r>
            <w:r w:rsidR="001C64FD">
              <w:rPr>
                <w:rFonts w:ascii="Times New Roman" w:eastAsia="NewtonCSanPin-Regular" w:hAnsi="Times New Roman" w:cs="Times New Roman"/>
                <w:color w:val="000000"/>
                <w:sz w:val="24"/>
                <w:szCs w:val="24"/>
              </w:rPr>
              <w:t xml:space="preserve"> (узнавать о месте проживания); </w:t>
            </w:r>
            <w:r w:rsidR="001C64FD">
              <w:rPr>
                <w:rFonts w:ascii="Times New Roman" w:hAnsi="Times New Roman" w:cs="Times New Roman"/>
                <w:i/>
                <w:iCs/>
                <w:color w:val="000000"/>
                <w:sz w:val="24"/>
                <w:szCs w:val="24"/>
              </w:rPr>
              <w:t>в</w:t>
            </w:r>
            <w:r w:rsidR="001C64FD" w:rsidRPr="00EB0315">
              <w:rPr>
                <w:rFonts w:ascii="Times New Roman" w:hAnsi="Times New Roman" w:cs="Times New Roman"/>
                <w:i/>
                <w:iCs/>
                <w:color w:val="000000"/>
                <w:sz w:val="24"/>
                <w:szCs w:val="24"/>
              </w:rPr>
              <w:t xml:space="preserve">оспринимать на слух, читать </w:t>
            </w:r>
            <w:r w:rsidR="001C64FD" w:rsidRPr="00EB0315">
              <w:rPr>
                <w:rFonts w:ascii="Times New Roman" w:eastAsia="NewtonCSanPin-Regular" w:hAnsi="Times New Roman" w:cs="Times New Roman"/>
                <w:color w:val="000000"/>
                <w:sz w:val="24"/>
                <w:szCs w:val="24"/>
              </w:rPr>
              <w:t xml:space="preserve">и </w:t>
            </w:r>
            <w:r w:rsidR="001C64FD" w:rsidRPr="00EB0315">
              <w:rPr>
                <w:rFonts w:ascii="Times New Roman" w:hAnsi="Times New Roman" w:cs="Times New Roman"/>
                <w:i/>
                <w:iCs/>
                <w:color w:val="000000"/>
                <w:sz w:val="24"/>
                <w:szCs w:val="24"/>
              </w:rPr>
              <w:t xml:space="preserve">понимать </w:t>
            </w:r>
            <w:r w:rsidR="001C64FD">
              <w:rPr>
                <w:rFonts w:ascii="Times New Roman" w:eastAsia="NewtonCSanPin-Regular" w:hAnsi="Times New Roman" w:cs="Times New Roman"/>
                <w:color w:val="000000"/>
                <w:sz w:val="24"/>
                <w:szCs w:val="24"/>
              </w:rPr>
              <w:t>со</w:t>
            </w:r>
            <w:r w:rsidR="001C64FD" w:rsidRPr="00EB0315">
              <w:rPr>
                <w:rFonts w:ascii="Times New Roman" w:eastAsia="NewtonCSanPin-Regular" w:hAnsi="Times New Roman" w:cs="Times New Roman"/>
                <w:color w:val="000000"/>
                <w:sz w:val="24"/>
                <w:szCs w:val="24"/>
              </w:rPr>
              <w:t>держан</w:t>
            </w:r>
            <w:r w:rsidR="001C64FD">
              <w:rPr>
                <w:rFonts w:ascii="Times New Roman" w:eastAsia="NewtonCSanPin-Regular" w:hAnsi="Times New Roman" w:cs="Times New Roman"/>
                <w:color w:val="000000"/>
                <w:sz w:val="24"/>
                <w:szCs w:val="24"/>
              </w:rPr>
              <w:t>ие небольшого текста, пользуясь сносками на</w:t>
            </w:r>
            <w:r w:rsidR="001C64FD" w:rsidRPr="001C64FD">
              <w:rPr>
                <w:rFonts w:ascii="Times New Roman" w:eastAsia="NewtonCSanPin-Regular" w:hAnsi="Times New Roman" w:cs="Times New Roman"/>
                <w:color w:val="000000"/>
                <w:sz w:val="24"/>
                <w:szCs w:val="24"/>
              </w:rPr>
              <w:t xml:space="preserve"> </w:t>
            </w:r>
            <w:r w:rsidR="001C64FD">
              <w:rPr>
                <w:rFonts w:ascii="Times New Roman" w:eastAsia="NewtonCSanPin-Regular" w:hAnsi="Times New Roman" w:cs="Times New Roman"/>
                <w:color w:val="000000"/>
                <w:sz w:val="24"/>
                <w:szCs w:val="24"/>
              </w:rPr>
              <w:t>плашках; с</w:t>
            </w:r>
            <w:r w:rsidR="001C64FD" w:rsidRPr="00EB0315">
              <w:rPr>
                <w:rFonts w:ascii="Times New Roman" w:hAnsi="Times New Roman" w:cs="Times New Roman"/>
                <w:i/>
                <w:iCs/>
                <w:color w:val="000000"/>
                <w:sz w:val="24"/>
                <w:szCs w:val="24"/>
              </w:rPr>
              <w:t xml:space="preserve">оставлять </w:t>
            </w:r>
            <w:r w:rsidR="001C64FD" w:rsidRPr="00EB0315">
              <w:rPr>
                <w:rFonts w:ascii="Times New Roman" w:eastAsia="NewtonCSanPin-Regular" w:hAnsi="Times New Roman" w:cs="Times New Roman"/>
                <w:color w:val="000000"/>
                <w:sz w:val="24"/>
                <w:szCs w:val="24"/>
              </w:rPr>
              <w:t>по а</w:t>
            </w:r>
            <w:r w:rsidR="001C64FD">
              <w:rPr>
                <w:rFonts w:ascii="Times New Roman" w:eastAsia="NewtonCSanPin-Regular" w:hAnsi="Times New Roman" w:cs="Times New Roman"/>
                <w:color w:val="000000"/>
                <w:sz w:val="24"/>
                <w:szCs w:val="24"/>
              </w:rPr>
              <w:t>налогии сложные слова, правиль</w:t>
            </w:r>
            <w:r w:rsidR="001C64FD" w:rsidRPr="00EB0315">
              <w:rPr>
                <w:rFonts w:ascii="Times New Roman" w:eastAsia="NewtonCSanPin-Regular" w:hAnsi="Times New Roman" w:cs="Times New Roman"/>
                <w:color w:val="000000"/>
                <w:sz w:val="24"/>
                <w:szCs w:val="24"/>
              </w:rPr>
              <w:t>но употребляя артикль пере</w:t>
            </w:r>
            <w:r w:rsidR="001C64FD">
              <w:rPr>
                <w:rFonts w:ascii="Times New Roman" w:eastAsia="NewtonCSanPin-Regular" w:hAnsi="Times New Roman" w:cs="Times New Roman"/>
                <w:color w:val="000000"/>
                <w:sz w:val="24"/>
                <w:szCs w:val="24"/>
              </w:rPr>
              <w:t>д вновь образованным</w:t>
            </w:r>
            <w:r w:rsidR="001C64FD" w:rsidRPr="001C64FD">
              <w:rPr>
                <w:rFonts w:ascii="Times New Roman" w:eastAsia="NewtonCSanPin-Regular" w:hAnsi="Times New Roman" w:cs="Times New Roman"/>
                <w:color w:val="000000"/>
                <w:sz w:val="24"/>
                <w:szCs w:val="24"/>
              </w:rPr>
              <w:t xml:space="preserve"> </w:t>
            </w:r>
            <w:r w:rsidR="001C64FD">
              <w:rPr>
                <w:rFonts w:ascii="Times New Roman" w:eastAsia="NewtonCSanPin-Regular" w:hAnsi="Times New Roman" w:cs="Times New Roman"/>
                <w:color w:val="000000"/>
                <w:sz w:val="24"/>
                <w:szCs w:val="24"/>
              </w:rPr>
              <w:t>словом; д</w:t>
            </w:r>
            <w:r w:rsidR="001C64FD" w:rsidRPr="00EB0315">
              <w:rPr>
                <w:rFonts w:ascii="Times New Roman" w:hAnsi="Times New Roman" w:cs="Times New Roman"/>
                <w:i/>
                <w:iCs/>
                <w:color w:val="000000"/>
                <w:sz w:val="24"/>
                <w:szCs w:val="24"/>
              </w:rPr>
              <w:t xml:space="preserve">елать </w:t>
            </w:r>
            <w:r w:rsidR="001C64FD" w:rsidRPr="00EB0315">
              <w:rPr>
                <w:rFonts w:ascii="Times New Roman" w:eastAsia="NewtonCSanPin-Regular" w:hAnsi="Times New Roman" w:cs="Times New Roman"/>
                <w:color w:val="000000"/>
                <w:sz w:val="24"/>
                <w:szCs w:val="24"/>
              </w:rPr>
              <w:t>подписи к картинкам.</w:t>
            </w:r>
          </w:p>
          <w:p w14:paraId="46E0E782" w14:textId="77777777" w:rsidR="007A77DD" w:rsidRPr="004D7966" w:rsidRDefault="007A77DD" w:rsidP="007A77DD">
            <w:pPr>
              <w:rPr>
                <w:rFonts w:ascii="Times New Roman" w:hAnsi="Times New Roman" w:cs="Times New Roman"/>
                <w:sz w:val="24"/>
                <w:szCs w:val="24"/>
              </w:rPr>
            </w:pPr>
            <w:r w:rsidRPr="001C64FD">
              <w:rPr>
                <w:rFonts w:ascii="Times New Roman" w:hAnsi="Times New Roman" w:cs="Times New Roman"/>
                <w:b/>
                <w:sz w:val="24"/>
                <w:szCs w:val="24"/>
              </w:rPr>
              <w:t>Личностные:</w:t>
            </w:r>
            <w:r w:rsidRPr="004D7966">
              <w:rPr>
                <w:rFonts w:ascii="Times New Roman" w:hAnsi="Times New Roman" w:cs="Times New Roman"/>
                <w:sz w:val="24"/>
                <w:szCs w:val="24"/>
              </w:rPr>
              <w:t xml:space="preserve"> </w:t>
            </w:r>
            <w:r>
              <w:rPr>
                <w:rFonts w:ascii="Times New Roman" w:hAnsi="Times New Roman" w:cs="Times New Roman"/>
                <w:sz w:val="24"/>
                <w:szCs w:val="24"/>
              </w:rPr>
              <w:t>понимать</w:t>
            </w:r>
            <w:r w:rsidRPr="004D7966">
              <w:rPr>
                <w:rFonts w:ascii="Times New Roman" w:hAnsi="Times New Roman" w:cs="Times New Roman"/>
                <w:sz w:val="24"/>
                <w:szCs w:val="24"/>
              </w:rPr>
              <w:t xml:space="preserve"> значение знаний для человека и </w:t>
            </w:r>
            <w:r>
              <w:rPr>
                <w:rFonts w:ascii="Times New Roman" w:hAnsi="Times New Roman" w:cs="Times New Roman"/>
                <w:sz w:val="24"/>
                <w:szCs w:val="24"/>
              </w:rPr>
              <w:t>принимать</w:t>
            </w:r>
            <w:r w:rsidRPr="004D7966">
              <w:rPr>
                <w:rFonts w:ascii="Times New Roman" w:hAnsi="Times New Roman" w:cs="Times New Roman"/>
                <w:sz w:val="24"/>
                <w:szCs w:val="24"/>
              </w:rPr>
              <w:t xml:space="preserve"> его; </w:t>
            </w:r>
            <w:r>
              <w:rPr>
                <w:rFonts w:ascii="Times New Roman" w:hAnsi="Times New Roman" w:cs="Times New Roman"/>
                <w:sz w:val="24"/>
                <w:szCs w:val="24"/>
              </w:rPr>
              <w:t>иметь адекватную позитивную самооценку</w:t>
            </w:r>
            <w:r w:rsidRPr="004D7966">
              <w:rPr>
                <w:rFonts w:ascii="Times New Roman" w:hAnsi="Times New Roman" w:cs="Times New Roman"/>
                <w:sz w:val="24"/>
                <w:szCs w:val="24"/>
              </w:rPr>
              <w:t>, самоуважение</w:t>
            </w:r>
            <w:r w:rsidR="001C64FD">
              <w:rPr>
                <w:rFonts w:ascii="Times New Roman" w:hAnsi="Times New Roman" w:cs="Times New Roman"/>
                <w:sz w:val="24"/>
                <w:szCs w:val="24"/>
              </w:rPr>
              <w:t>.</w:t>
            </w:r>
          </w:p>
          <w:p w14:paraId="46E0E783" w14:textId="77777777" w:rsidR="001C64FD" w:rsidRDefault="007A77DD" w:rsidP="007A77DD">
            <w:pPr>
              <w:rPr>
                <w:rFonts w:ascii="Times New Roman" w:hAnsi="Times New Roman" w:cs="Times New Roman"/>
                <w:sz w:val="24"/>
                <w:szCs w:val="24"/>
              </w:rPr>
            </w:pPr>
            <w:r w:rsidRPr="001C64FD">
              <w:rPr>
                <w:rFonts w:ascii="Times New Roman" w:hAnsi="Times New Roman" w:cs="Times New Roman"/>
                <w:b/>
                <w:sz w:val="24"/>
                <w:szCs w:val="24"/>
              </w:rPr>
              <w:t>М:</w:t>
            </w:r>
            <w:r w:rsidR="001C64FD">
              <w:rPr>
                <w:rFonts w:ascii="Times New Roman" w:hAnsi="Times New Roman" w:cs="Times New Roman"/>
                <w:b/>
                <w:sz w:val="24"/>
                <w:szCs w:val="24"/>
              </w:rPr>
              <w:t xml:space="preserve"> </w:t>
            </w:r>
            <w:r w:rsidRPr="001C64FD">
              <w:rPr>
                <w:rFonts w:ascii="Times New Roman" w:hAnsi="Times New Roman" w:cs="Times New Roman"/>
                <w:b/>
                <w:sz w:val="24"/>
                <w:szCs w:val="24"/>
              </w:rPr>
              <w:t>-регулятивные:</w:t>
            </w:r>
            <w:r w:rsidRPr="004D7966">
              <w:rPr>
                <w:rFonts w:ascii="Times New Roman" w:hAnsi="Times New Roman" w:cs="Times New Roman"/>
                <w:sz w:val="24"/>
                <w:szCs w:val="24"/>
              </w:rPr>
              <w:t xml:space="preserve"> </w:t>
            </w:r>
            <w:r>
              <w:rPr>
                <w:rFonts w:ascii="Times New Roman" w:hAnsi="Times New Roman" w:cs="Times New Roman"/>
                <w:sz w:val="24"/>
                <w:szCs w:val="24"/>
              </w:rPr>
              <w:t>высказывать</w:t>
            </w:r>
            <w:r w:rsidRPr="004D7966">
              <w:rPr>
                <w:rFonts w:ascii="Times New Roman" w:hAnsi="Times New Roman" w:cs="Times New Roman"/>
                <w:sz w:val="24"/>
                <w:szCs w:val="24"/>
              </w:rPr>
              <w:t xml:space="preserve"> свое предположение (версию) на основе работы с материалом учебника; </w:t>
            </w:r>
            <w:r>
              <w:rPr>
                <w:rFonts w:ascii="Times New Roman" w:hAnsi="Times New Roman" w:cs="Times New Roman"/>
                <w:sz w:val="24"/>
                <w:szCs w:val="24"/>
              </w:rPr>
              <w:t>слушать</w:t>
            </w:r>
            <w:r w:rsidRPr="004D7966">
              <w:rPr>
                <w:rFonts w:ascii="Times New Roman" w:hAnsi="Times New Roman" w:cs="Times New Roman"/>
                <w:sz w:val="24"/>
                <w:szCs w:val="24"/>
              </w:rPr>
              <w:t xml:space="preserve"> в соответствии с целевой установкой; адекватно </w:t>
            </w:r>
            <w:r>
              <w:rPr>
                <w:rFonts w:ascii="Times New Roman" w:hAnsi="Times New Roman" w:cs="Times New Roman"/>
                <w:sz w:val="24"/>
                <w:szCs w:val="24"/>
              </w:rPr>
              <w:t>воспринимать</w:t>
            </w:r>
            <w:r w:rsidRPr="004D7966">
              <w:rPr>
                <w:rFonts w:ascii="Times New Roman" w:hAnsi="Times New Roman" w:cs="Times New Roman"/>
                <w:sz w:val="24"/>
                <w:szCs w:val="24"/>
              </w:rPr>
              <w:t xml:space="preserve"> оценку учителя и одноклассников;</w:t>
            </w:r>
          </w:p>
          <w:p w14:paraId="46E0E784" w14:textId="77777777" w:rsidR="007A77DD" w:rsidRPr="001C64FD" w:rsidRDefault="007A77DD" w:rsidP="007A77DD">
            <w:pPr>
              <w:rPr>
                <w:rFonts w:ascii="Times New Roman" w:hAnsi="Times New Roman" w:cs="Times New Roman"/>
                <w:b/>
                <w:sz w:val="24"/>
                <w:szCs w:val="24"/>
              </w:rPr>
            </w:pPr>
            <w:r>
              <w:t xml:space="preserve"> </w:t>
            </w:r>
            <w:r w:rsidRPr="004D7966">
              <w:rPr>
                <w:rFonts w:ascii="Times New Roman" w:hAnsi="Times New Roman" w:cs="Times New Roman"/>
                <w:sz w:val="24"/>
                <w:szCs w:val="24"/>
              </w:rPr>
              <w:t xml:space="preserve">- </w:t>
            </w:r>
            <w:r w:rsidRPr="001C64FD">
              <w:rPr>
                <w:rFonts w:ascii="Times New Roman" w:hAnsi="Times New Roman" w:cs="Times New Roman"/>
                <w:b/>
                <w:sz w:val="24"/>
                <w:szCs w:val="24"/>
              </w:rPr>
              <w:t>познавательные:</w:t>
            </w:r>
            <w:r w:rsidRPr="004D7966">
              <w:rPr>
                <w:rFonts w:ascii="Times New Roman" w:hAnsi="Times New Roman" w:cs="Times New Roman"/>
                <w:sz w:val="24"/>
                <w:szCs w:val="24"/>
              </w:rPr>
              <w:t xml:space="preserve"> </w:t>
            </w:r>
            <w:r>
              <w:rPr>
                <w:rFonts w:ascii="Times New Roman" w:hAnsi="Times New Roman" w:cs="Times New Roman"/>
                <w:sz w:val="24"/>
                <w:szCs w:val="24"/>
              </w:rPr>
              <w:t>формулировать</w:t>
            </w:r>
            <w:r w:rsidRPr="004D7966">
              <w:rPr>
                <w:rFonts w:ascii="Times New Roman" w:hAnsi="Times New Roman" w:cs="Times New Roman"/>
                <w:sz w:val="24"/>
                <w:szCs w:val="24"/>
              </w:rPr>
              <w:t xml:space="preserve"> ответы на вопросы учителя и собеседника; </w:t>
            </w:r>
            <w:r>
              <w:rPr>
                <w:rFonts w:ascii="Times New Roman" w:hAnsi="Times New Roman" w:cs="Times New Roman"/>
                <w:sz w:val="24"/>
                <w:szCs w:val="24"/>
              </w:rPr>
              <w:t>находить</w:t>
            </w:r>
            <w:r w:rsidRPr="004D7966">
              <w:rPr>
                <w:rFonts w:ascii="Times New Roman" w:hAnsi="Times New Roman" w:cs="Times New Roman"/>
                <w:sz w:val="24"/>
                <w:szCs w:val="24"/>
              </w:rPr>
              <w:t xml:space="preserve"> ответы на вопросы в иллюстрациях; </w:t>
            </w:r>
            <w:r>
              <w:rPr>
                <w:rFonts w:ascii="Times New Roman" w:hAnsi="Times New Roman" w:cs="Times New Roman"/>
                <w:sz w:val="24"/>
                <w:szCs w:val="24"/>
              </w:rPr>
              <w:t>устанавливать причинно-следственные связи;</w:t>
            </w:r>
          </w:p>
          <w:p w14:paraId="46E0E785" w14:textId="77777777" w:rsidR="007A77DD" w:rsidRPr="00A252F8" w:rsidRDefault="007A77DD" w:rsidP="001C64FD">
            <w:pPr>
              <w:rPr>
                <w:rFonts w:ascii="Times New Roman" w:hAnsi="Times New Roman" w:cs="Times New Roman"/>
                <w:sz w:val="24"/>
                <w:szCs w:val="24"/>
              </w:rPr>
            </w:pPr>
            <w:r w:rsidRPr="001C64FD">
              <w:rPr>
                <w:rFonts w:ascii="Times New Roman" w:hAnsi="Times New Roman" w:cs="Times New Roman"/>
                <w:b/>
                <w:sz w:val="24"/>
                <w:szCs w:val="24"/>
              </w:rPr>
              <w:t>- коммуникативные:</w:t>
            </w:r>
            <w:r w:rsidRPr="004D7966">
              <w:rPr>
                <w:rFonts w:ascii="Times New Roman" w:hAnsi="Times New Roman" w:cs="Times New Roman"/>
                <w:sz w:val="24"/>
                <w:szCs w:val="24"/>
              </w:rPr>
              <w:t xml:space="preserve"> </w:t>
            </w:r>
            <w:r>
              <w:rPr>
                <w:rFonts w:ascii="Times New Roman" w:hAnsi="Times New Roman" w:cs="Times New Roman"/>
                <w:sz w:val="24"/>
                <w:szCs w:val="24"/>
              </w:rPr>
              <w:t>слушать</w:t>
            </w:r>
            <w:r w:rsidRPr="004D7966">
              <w:rPr>
                <w:rFonts w:ascii="Times New Roman" w:hAnsi="Times New Roman" w:cs="Times New Roman"/>
                <w:sz w:val="24"/>
                <w:szCs w:val="24"/>
              </w:rPr>
              <w:t xml:space="preserve"> и </w:t>
            </w:r>
            <w:r>
              <w:rPr>
                <w:rFonts w:ascii="Times New Roman" w:hAnsi="Times New Roman" w:cs="Times New Roman"/>
                <w:sz w:val="24"/>
                <w:szCs w:val="24"/>
              </w:rPr>
              <w:t>понимать</w:t>
            </w:r>
            <w:r w:rsidR="001C64FD">
              <w:rPr>
                <w:rFonts w:ascii="Times New Roman" w:hAnsi="Times New Roman" w:cs="Times New Roman"/>
                <w:sz w:val="24"/>
                <w:szCs w:val="24"/>
              </w:rPr>
              <w:t xml:space="preserve"> речь учителя и </w:t>
            </w:r>
            <w:r w:rsidRPr="004D7966">
              <w:rPr>
                <w:rFonts w:ascii="Times New Roman" w:hAnsi="Times New Roman" w:cs="Times New Roman"/>
                <w:sz w:val="24"/>
                <w:szCs w:val="24"/>
              </w:rPr>
              <w:t xml:space="preserve">одноклассников; </w:t>
            </w:r>
            <w:r>
              <w:rPr>
                <w:rFonts w:ascii="Times New Roman" w:hAnsi="Times New Roman" w:cs="Times New Roman"/>
                <w:sz w:val="24"/>
                <w:szCs w:val="24"/>
              </w:rPr>
              <w:t>строить</w:t>
            </w:r>
            <w:r w:rsidRPr="004D7966">
              <w:rPr>
                <w:rFonts w:ascii="Times New Roman" w:hAnsi="Times New Roman" w:cs="Times New Roman"/>
                <w:sz w:val="24"/>
                <w:szCs w:val="24"/>
              </w:rPr>
              <w:t xml:space="preserve"> в коммуникации поня</w:t>
            </w:r>
            <w:r w:rsidR="001C64FD">
              <w:rPr>
                <w:rFonts w:ascii="Times New Roman" w:hAnsi="Times New Roman" w:cs="Times New Roman"/>
                <w:sz w:val="24"/>
                <w:szCs w:val="24"/>
              </w:rPr>
              <w:t>тные для партнера высказывания</w:t>
            </w:r>
          </w:p>
        </w:tc>
        <w:tc>
          <w:tcPr>
            <w:tcW w:w="992" w:type="dxa"/>
          </w:tcPr>
          <w:p w14:paraId="46E0E787" w14:textId="3CE37B41" w:rsidR="007A77DD" w:rsidRPr="00A252F8" w:rsidRDefault="007A77DD" w:rsidP="007A77DD">
            <w:pPr>
              <w:rPr>
                <w:rFonts w:ascii="Times New Roman" w:hAnsi="Times New Roman" w:cs="Times New Roman"/>
                <w:sz w:val="24"/>
                <w:szCs w:val="24"/>
              </w:rPr>
            </w:pPr>
          </w:p>
        </w:tc>
        <w:tc>
          <w:tcPr>
            <w:tcW w:w="850" w:type="dxa"/>
          </w:tcPr>
          <w:p w14:paraId="46E0E788" w14:textId="77777777" w:rsidR="007A77DD" w:rsidRPr="00A252F8" w:rsidRDefault="007A77DD" w:rsidP="007A77DD">
            <w:pPr>
              <w:rPr>
                <w:rFonts w:ascii="Times New Roman" w:hAnsi="Times New Roman" w:cs="Times New Roman"/>
                <w:sz w:val="24"/>
                <w:szCs w:val="24"/>
              </w:rPr>
            </w:pPr>
          </w:p>
        </w:tc>
      </w:tr>
      <w:tr w:rsidR="007A77DD" w:rsidRPr="00A252F8" w14:paraId="46E0E7A9" w14:textId="77777777" w:rsidTr="007A77DD">
        <w:tc>
          <w:tcPr>
            <w:tcW w:w="567" w:type="dxa"/>
          </w:tcPr>
          <w:p w14:paraId="46E0E78A" w14:textId="77777777" w:rsidR="007A77DD" w:rsidRPr="001C64FD" w:rsidRDefault="001C64FD" w:rsidP="007A77DD">
            <w:pPr>
              <w:rPr>
                <w:rFonts w:ascii="Times New Roman" w:hAnsi="Times New Roman" w:cs="Times New Roman"/>
                <w:b/>
                <w:sz w:val="24"/>
                <w:szCs w:val="24"/>
              </w:rPr>
            </w:pPr>
            <w:r w:rsidRPr="001C64FD">
              <w:rPr>
                <w:rFonts w:ascii="Times New Roman" w:hAnsi="Times New Roman" w:cs="Times New Roman"/>
                <w:b/>
                <w:sz w:val="24"/>
                <w:szCs w:val="24"/>
              </w:rPr>
              <w:t>35</w:t>
            </w:r>
            <w:r w:rsidR="007A77DD" w:rsidRPr="001C64FD">
              <w:rPr>
                <w:rFonts w:ascii="Times New Roman" w:hAnsi="Times New Roman" w:cs="Times New Roman"/>
                <w:b/>
                <w:sz w:val="24"/>
                <w:szCs w:val="24"/>
              </w:rPr>
              <w:t>.</w:t>
            </w:r>
            <w:r w:rsidRPr="001C64FD">
              <w:rPr>
                <w:rFonts w:ascii="Times New Roman" w:hAnsi="Times New Roman" w:cs="Times New Roman"/>
                <w:b/>
                <w:sz w:val="24"/>
                <w:szCs w:val="24"/>
              </w:rPr>
              <w:t>-</w:t>
            </w:r>
          </w:p>
          <w:p w14:paraId="46E0E78B" w14:textId="77777777" w:rsidR="001C64FD" w:rsidRPr="001C64FD" w:rsidRDefault="001C64FD" w:rsidP="007A77DD">
            <w:pPr>
              <w:rPr>
                <w:rFonts w:ascii="Times New Roman" w:hAnsi="Times New Roman" w:cs="Times New Roman"/>
                <w:b/>
                <w:sz w:val="24"/>
                <w:szCs w:val="24"/>
              </w:rPr>
            </w:pPr>
            <w:r w:rsidRPr="001C64FD">
              <w:rPr>
                <w:rFonts w:ascii="Times New Roman" w:hAnsi="Times New Roman" w:cs="Times New Roman"/>
                <w:b/>
                <w:sz w:val="24"/>
                <w:szCs w:val="24"/>
              </w:rPr>
              <w:t>36.</w:t>
            </w:r>
          </w:p>
          <w:p w14:paraId="46E0E78C" w14:textId="77777777" w:rsidR="007A77DD" w:rsidRDefault="007A77DD" w:rsidP="007A77DD">
            <w:pPr>
              <w:rPr>
                <w:rFonts w:ascii="Times New Roman" w:hAnsi="Times New Roman" w:cs="Times New Roman"/>
                <w:sz w:val="24"/>
                <w:szCs w:val="24"/>
              </w:rPr>
            </w:pPr>
          </w:p>
        </w:tc>
        <w:tc>
          <w:tcPr>
            <w:tcW w:w="1985" w:type="dxa"/>
          </w:tcPr>
          <w:p w14:paraId="46E0E78D" w14:textId="77777777" w:rsidR="007A77DD" w:rsidRPr="00297428" w:rsidRDefault="001C64FD" w:rsidP="001C64FD">
            <w:pPr>
              <w:rPr>
                <w:rFonts w:ascii="Times New Roman" w:hAnsi="Times New Roman" w:cs="Times New Roman"/>
                <w:sz w:val="24"/>
                <w:szCs w:val="24"/>
              </w:rPr>
            </w:pPr>
            <w:r>
              <w:rPr>
                <w:rFonts w:ascii="Times New Roman" w:eastAsia="Calibri" w:hAnsi="Times New Roman" w:cs="Times New Roman"/>
                <w:lang w:eastAsia="ru-RU"/>
              </w:rPr>
              <w:t>Г</w:t>
            </w:r>
            <w:r w:rsidRPr="008D246C">
              <w:rPr>
                <w:rFonts w:ascii="Times New Roman" w:eastAsia="Calibri" w:hAnsi="Times New Roman" w:cs="Times New Roman"/>
                <w:lang w:eastAsia="ru-RU"/>
              </w:rPr>
              <w:t>де живут</w:t>
            </w:r>
            <w:r>
              <w:rPr>
                <w:rFonts w:ascii="Times New Roman" w:eastAsia="Calibri" w:hAnsi="Times New Roman" w:cs="Times New Roman"/>
                <w:lang w:eastAsia="ru-RU"/>
              </w:rPr>
              <w:t xml:space="preserve"> Свен и</w:t>
            </w:r>
            <w:r w:rsidRPr="008D246C">
              <w:rPr>
                <w:rFonts w:ascii="Times New Roman" w:eastAsia="Calibri" w:hAnsi="Times New Roman" w:cs="Times New Roman"/>
                <w:lang w:eastAsia="ru-RU"/>
              </w:rPr>
              <w:t xml:space="preserve"> Кевин?</w:t>
            </w:r>
            <w:r>
              <w:rPr>
                <w:rFonts w:ascii="Times New Roman" w:eastAsia="Calibri" w:hAnsi="Times New Roman" w:cs="Times New Roman"/>
                <w:lang w:eastAsia="ru-RU"/>
              </w:rPr>
              <w:t xml:space="preserve"> А мы?</w:t>
            </w:r>
          </w:p>
        </w:tc>
        <w:tc>
          <w:tcPr>
            <w:tcW w:w="709" w:type="dxa"/>
          </w:tcPr>
          <w:p w14:paraId="46E0E78E" w14:textId="77777777" w:rsidR="007A77DD" w:rsidRPr="00297428" w:rsidRDefault="001C64FD"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78F" w14:textId="77777777" w:rsidR="00681506" w:rsidRPr="001C64FD" w:rsidRDefault="00681506" w:rsidP="00681506">
            <w:pPr>
              <w:rPr>
                <w:rFonts w:ascii="Times New Roman" w:eastAsia="Calibri" w:hAnsi="Times New Roman" w:cs="Times New Roman"/>
                <w:sz w:val="24"/>
                <w:szCs w:val="24"/>
              </w:rPr>
            </w:pPr>
            <w:r w:rsidRPr="001C64FD">
              <w:rPr>
                <w:rFonts w:ascii="Times New Roman" w:eastAsia="Calibri" w:hAnsi="Times New Roman" w:cs="Times New Roman"/>
                <w:sz w:val="24"/>
                <w:szCs w:val="24"/>
              </w:rPr>
              <w:t>Обучающий урок</w:t>
            </w:r>
          </w:p>
          <w:p w14:paraId="46E0E790" w14:textId="77777777" w:rsidR="007A77DD" w:rsidRPr="00A252F8" w:rsidRDefault="007A77DD" w:rsidP="007A77DD">
            <w:pPr>
              <w:rPr>
                <w:rFonts w:ascii="Times New Roman" w:hAnsi="Times New Roman" w:cs="Times New Roman"/>
                <w:sz w:val="24"/>
                <w:szCs w:val="24"/>
              </w:rPr>
            </w:pPr>
          </w:p>
        </w:tc>
        <w:tc>
          <w:tcPr>
            <w:tcW w:w="2693" w:type="dxa"/>
          </w:tcPr>
          <w:p w14:paraId="46E0E791" w14:textId="77777777" w:rsidR="001C64FD" w:rsidRPr="001C64FD" w:rsidRDefault="001C64FD" w:rsidP="001C64FD">
            <w:pPr>
              <w:autoSpaceDE w:val="0"/>
              <w:autoSpaceDN w:val="0"/>
              <w:adjustRightInd w:val="0"/>
              <w:rPr>
                <w:rFonts w:ascii="Times New Roman" w:hAnsi="Times New Roman" w:cs="Times New Roman"/>
                <w:b/>
                <w:bCs/>
                <w:sz w:val="24"/>
                <w:szCs w:val="24"/>
              </w:rPr>
            </w:pPr>
            <w:r w:rsidRPr="001C64FD">
              <w:rPr>
                <w:rFonts w:ascii="Times New Roman" w:hAnsi="Times New Roman" w:cs="Times New Roman"/>
                <w:b/>
                <w:bCs/>
                <w:sz w:val="24"/>
                <w:szCs w:val="24"/>
              </w:rPr>
              <w:t>Жизнь в городе и селе</w:t>
            </w:r>
          </w:p>
          <w:p w14:paraId="46E0E792" w14:textId="77777777" w:rsidR="001C64FD" w:rsidRDefault="001C64FD" w:rsidP="001C64FD">
            <w:pPr>
              <w:autoSpaceDE w:val="0"/>
              <w:autoSpaceDN w:val="0"/>
              <w:adjustRightInd w:val="0"/>
              <w:rPr>
                <w:rFonts w:ascii="Times New Roman" w:eastAsia="NewtonCSanPin-Regular" w:hAnsi="Times New Roman" w:cs="Times New Roman"/>
                <w:sz w:val="24"/>
                <w:szCs w:val="24"/>
              </w:rPr>
            </w:pPr>
            <w:r w:rsidRPr="001C64FD">
              <w:rPr>
                <w:rFonts w:ascii="Times New Roman" w:eastAsia="NewtonCSanPin-Regular" w:hAnsi="Times New Roman" w:cs="Times New Roman"/>
                <w:sz w:val="24"/>
                <w:szCs w:val="24"/>
              </w:rPr>
              <w:t>(мой</w:t>
            </w:r>
            <w:r>
              <w:rPr>
                <w:rFonts w:ascii="Times New Roman" w:eastAsia="NewtonCSanPin-Regular" w:hAnsi="Times New Roman" w:cs="Times New Roman"/>
                <w:sz w:val="24"/>
                <w:szCs w:val="24"/>
              </w:rPr>
              <w:t xml:space="preserve"> </w:t>
            </w:r>
            <w:r w:rsidRPr="001C64FD">
              <w:rPr>
                <w:rFonts w:ascii="Times New Roman" w:eastAsia="NewtonCSanPin-Regular" w:hAnsi="Times New Roman" w:cs="Times New Roman"/>
                <w:sz w:val="24"/>
                <w:szCs w:val="24"/>
              </w:rPr>
              <w:t>дом/квартира/</w:t>
            </w:r>
          </w:p>
          <w:p w14:paraId="46E0E793" w14:textId="77777777" w:rsidR="007A77DD" w:rsidRDefault="001C64FD" w:rsidP="001C64FD">
            <w:pPr>
              <w:autoSpaceDE w:val="0"/>
              <w:autoSpaceDN w:val="0"/>
              <w:adjustRightInd w:val="0"/>
              <w:rPr>
                <w:rFonts w:ascii="Times New Roman" w:eastAsia="NewtonCSanPin-Regular" w:hAnsi="Times New Roman" w:cs="Times New Roman"/>
                <w:sz w:val="24"/>
                <w:szCs w:val="24"/>
              </w:rPr>
            </w:pPr>
            <w:r w:rsidRPr="001C64FD">
              <w:rPr>
                <w:rFonts w:ascii="Times New Roman" w:eastAsia="NewtonCSanPin-Regular" w:hAnsi="Times New Roman" w:cs="Times New Roman"/>
                <w:sz w:val="24"/>
                <w:szCs w:val="24"/>
              </w:rPr>
              <w:t>комната (мебель</w:t>
            </w:r>
            <w:r>
              <w:rPr>
                <w:rFonts w:ascii="Times New Roman" w:eastAsia="NewtonCSanPin-Regular" w:hAnsi="Times New Roman" w:cs="Times New Roman"/>
                <w:sz w:val="24"/>
                <w:szCs w:val="24"/>
              </w:rPr>
              <w:t xml:space="preserve">, </w:t>
            </w:r>
            <w:r w:rsidRPr="001C64FD">
              <w:rPr>
                <w:rFonts w:ascii="Times New Roman" w:eastAsia="NewtonCSanPin-Regular" w:hAnsi="Times New Roman" w:cs="Times New Roman"/>
                <w:sz w:val="24"/>
                <w:szCs w:val="24"/>
              </w:rPr>
              <w:t>интерьер).</w:t>
            </w:r>
          </w:p>
          <w:p w14:paraId="46E0E794" w14:textId="77777777" w:rsidR="00681506" w:rsidRPr="007F4641" w:rsidRDefault="00681506" w:rsidP="00681506">
            <w:pPr>
              <w:jc w:val="both"/>
              <w:rPr>
                <w:rFonts w:ascii="Times New Roman" w:eastAsia="Calibri" w:hAnsi="Times New Roman" w:cs="Times New Roman"/>
                <w:sz w:val="24"/>
                <w:szCs w:val="24"/>
              </w:rPr>
            </w:pPr>
            <w:r w:rsidRPr="00EB0315">
              <w:rPr>
                <w:rFonts w:ascii="Times New Roman" w:eastAsia="Calibri" w:hAnsi="Times New Roman" w:cs="Times New Roman"/>
                <w:b/>
                <w:sz w:val="24"/>
                <w:szCs w:val="24"/>
              </w:rPr>
              <w:t>Лексическая</w:t>
            </w:r>
            <w:r w:rsidRPr="007F4641">
              <w:rPr>
                <w:rFonts w:ascii="Times New Roman" w:eastAsia="Calibri" w:hAnsi="Times New Roman" w:cs="Times New Roman"/>
                <w:b/>
                <w:sz w:val="24"/>
                <w:szCs w:val="24"/>
              </w:rPr>
              <w:t xml:space="preserve"> </w:t>
            </w:r>
            <w:r w:rsidRPr="00EB0315">
              <w:rPr>
                <w:rFonts w:ascii="Times New Roman" w:eastAsia="Calibri" w:hAnsi="Times New Roman" w:cs="Times New Roman"/>
                <w:b/>
                <w:sz w:val="24"/>
                <w:szCs w:val="24"/>
              </w:rPr>
              <w:t>сторона</w:t>
            </w:r>
            <w:r w:rsidRPr="007F4641">
              <w:rPr>
                <w:rFonts w:ascii="Times New Roman" w:eastAsia="Calibri" w:hAnsi="Times New Roman" w:cs="Times New Roman"/>
                <w:b/>
                <w:sz w:val="24"/>
                <w:szCs w:val="24"/>
              </w:rPr>
              <w:t xml:space="preserve"> </w:t>
            </w:r>
            <w:r w:rsidRPr="00EB0315">
              <w:rPr>
                <w:rFonts w:ascii="Times New Roman" w:eastAsia="Calibri" w:hAnsi="Times New Roman" w:cs="Times New Roman"/>
                <w:b/>
                <w:sz w:val="24"/>
                <w:szCs w:val="24"/>
              </w:rPr>
              <w:t>речи</w:t>
            </w:r>
            <w:r w:rsidRPr="007F4641">
              <w:rPr>
                <w:rFonts w:ascii="Times New Roman" w:eastAsia="Calibri" w:hAnsi="Times New Roman" w:cs="Times New Roman"/>
                <w:b/>
                <w:sz w:val="24"/>
                <w:szCs w:val="24"/>
              </w:rPr>
              <w:t>:</w:t>
            </w:r>
            <w:r w:rsidRPr="007F464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das</w:t>
            </w:r>
            <w:r w:rsidRPr="007F464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Stadtzentrum</w:t>
            </w:r>
            <w:r w:rsidRPr="007F464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die</w:t>
            </w:r>
            <w:r w:rsidRPr="007F464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Etage</w:t>
            </w:r>
          </w:p>
          <w:p w14:paraId="46E0E795" w14:textId="77777777" w:rsidR="00681506" w:rsidRPr="00681506" w:rsidRDefault="00681506" w:rsidP="00681506">
            <w:pPr>
              <w:autoSpaceDE w:val="0"/>
              <w:autoSpaceDN w:val="0"/>
              <w:adjustRightInd w:val="0"/>
              <w:rPr>
                <w:rFonts w:ascii="Times New Roman" w:eastAsia="NewtonCSanPin-Regular" w:hAnsi="Times New Roman" w:cs="Times New Roman"/>
                <w:sz w:val="24"/>
                <w:szCs w:val="24"/>
              </w:rPr>
            </w:pPr>
            <w:r w:rsidRPr="00EB0315">
              <w:rPr>
                <w:rFonts w:ascii="Times New Roman" w:eastAsia="Calibri" w:hAnsi="Times New Roman" w:cs="Times New Roman"/>
                <w:b/>
                <w:sz w:val="24"/>
                <w:szCs w:val="24"/>
              </w:rPr>
              <w:t>Грамматическая сторона речи:</w:t>
            </w:r>
            <w:r w:rsidRPr="00EB0315">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интернациональные слова.</w:t>
            </w:r>
          </w:p>
        </w:tc>
        <w:tc>
          <w:tcPr>
            <w:tcW w:w="2835" w:type="dxa"/>
          </w:tcPr>
          <w:p w14:paraId="46E0E796" w14:textId="77777777" w:rsidR="00681506" w:rsidRPr="00681506" w:rsidRDefault="00681506" w:rsidP="00681506">
            <w:pPr>
              <w:autoSpaceDE w:val="0"/>
              <w:autoSpaceDN w:val="0"/>
              <w:adjustRightInd w:val="0"/>
              <w:rPr>
                <w:rFonts w:ascii="Times New Roman" w:hAnsi="Times New Roman" w:cs="Times New Roman"/>
                <w:i/>
                <w:iCs/>
                <w:color w:val="000000"/>
                <w:sz w:val="24"/>
                <w:szCs w:val="24"/>
              </w:rPr>
            </w:pPr>
            <w:r w:rsidRPr="00681506">
              <w:rPr>
                <w:rFonts w:ascii="Times New Roman" w:hAnsi="Times New Roman" w:cs="Times New Roman"/>
                <w:i/>
                <w:iCs/>
                <w:color w:val="000000"/>
                <w:sz w:val="24"/>
                <w:szCs w:val="24"/>
              </w:rPr>
              <w:t xml:space="preserve">Воспроизводить наизусть </w:t>
            </w:r>
            <w:r w:rsidRPr="00681506">
              <w:rPr>
                <w:rFonts w:ascii="Times New Roman" w:eastAsia="NewtonCSanPin-Regular" w:hAnsi="Times New Roman" w:cs="Times New Roman"/>
                <w:color w:val="000000"/>
                <w:sz w:val="24"/>
                <w:szCs w:val="24"/>
              </w:rPr>
              <w:t>рифмовку</w:t>
            </w:r>
            <w:r>
              <w:rPr>
                <w:rFonts w:ascii="Times New Roman" w:eastAsia="NewtonCSanPin-Regular" w:hAnsi="Times New Roman" w:cs="Times New Roman"/>
                <w:color w:val="000000"/>
                <w:sz w:val="24"/>
                <w:szCs w:val="24"/>
              </w:rPr>
              <w:t xml:space="preserve"> </w:t>
            </w:r>
            <w:r>
              <w:rPr>
                <w:rFonts w:ascii="Times New Roman" w:hAnsi="Times New Roman" w:cs="Times New Roman"/>
                <w:i/>
                <w:iCs/>
                <w:color w:val="000000"/>
                <w:sz w:val="24"/>
                <w:szCs w:val="24"/>
              </w:rPr>
              <w:t xml:space="preserve">„Unser </w:t>
            </w:r>
            <w:r w:rsidRPr="00681506">
              <w:rPr>
                <w:rFonts w:ascii="Times New Roman" w:hAnsi="Times New Roman" w:cs="Times New Roman"/>
                <w:i/>
                <w:iCs/>
                <w:color w:val="000000"/>
                <w:sz w:val="24"/>
                <w:szCs w:val="24"/>
              </w:rPr>
              <w:t>Haus“.</w:t>
            </w:r>
          </w:p>
          <w:p w14:paraId="46E0E797"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hAnsi="Times New Roman" w:cs="Times New Roman"/>
                <w:color w:val="666666"/>
                <w:sz w:val="24"/>
                <w:szCs w:val="24"/>
              </w:rPr>
              <w:t xml:space="preserve">• </w:t>
            </w:r>
            <w:r w:rsidRPr="00681506">
              <w:rPr>
                <w:rFonts w:ascii="Times New Roman" w:hAnsi="Times New Roman" w:cs="Times New Roman"/>
                <w:i/>
                <w:iCs/>
                <w:color w:val="000000"/>
                <w:sz w:val="24"/>
                <w:szCs w:val="24"/>
              </w:rPr>
              <w:t xml:space="preserve">Заполнять </w:t>
            </w:r>
            <w:r w:rsidRPr="00681506">
              <w:rPr>
                <w:rFonts w:ascii="Times New Roman" w:eastAsia="NewtonCSanPin-Regular" w:hAnsi="Times New Roman" w:cs="Times New Roman"/>
                <w:color w:val="000000"/>
                <w:sz w:val="24"/>
                <w:szCs w:val="24"/>
              </w:rPr>
              <w:t>пропуски в словах, используя лексику</w:t>
            </w:r>
            <w:r>
              <w:rPr>
                <w:rFonts w:ascii="Times New Roman" w:eastAsia="NewtonCSanPin-Regular" w:hAnsi="Times New Roman" w:cs="Times New Roman"/>
                <w:color w:val="000000"/>
                <w:sz w:val="24"/>
                <w:szCs w:val="24"/>
              </w:rPr>
              <w:t xml:space="preserve"> </w:t>
            </w:r>
            <w:r w:rsidRPr="00681506">
              <w:rPr>
                <w:rFonts w:ascii="Times New Roman" w:eastAsia="NewtonCSanPin-Regular" w:hAnsi="Times New Roman" w:cs="Times New Roman"/>
                <w:color w:val="000000"/>
                <w:sz w:val="24"/>
                <w:szCs w:val="24"/>
              </w:rPr>
              <w:t>прошлого урока.</w:t>
            </w:r>
          </w:p>
          <w:p w14:paraId="46E0E798"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hAnsi="Times New Roman" w:cs="Times New Roman"/>
                <w:color w:val="666666"/>
                <w:sz w:val="24"/>
                <w:szCs w:val="24"/>
              </w:rPr>
              <w:t xml:space="preserve">• </w:t>
            </w:r>
            <w:r w:rsidRPr="00681506">
              <w:rPr>
                <w:rFonts w:ascii="Times New Roman" w:hAnsi="Times New Roman" w:cs="Times New Roman"/>
                <w:i/>
                <w:iCs/>
                <w:color w:val="000000"/>
                <w:sz w:val="24"/>
                <w:szCs w:val="24"/>
              </w:rPr>
              <w:t xml:space="preserve">Задавать </w:t>
            </w:r>
            <w:r w:rsidRPr="00681506">
              <w:rPr>
                <w:rFonts w:ascii="Times New Roman" w:eastAsia="NewtonCSanPin-Regular" w:hAnsi="Times New Roman" w:cs="Times New Roman"/>
                <w:color w:val="000000"/>
                <w:sz w:val="24"/>
                <w:szCs w:val="24"/>
              </w:rPr>
              <w:t xml:space="preserve">и </w:t>
            </w:r>
            <w:r w:rsidRPr="00681506">
              <w:rPr>
                <w:rFonts w:ascii="Times New Roman" w:hAnsi="Times New Roman" w:cs="Times New Roman"/>
                <w:i/>
                <w:iCs/>
                <w:color w:val="000000"/>
                <w:sz w:val="24"/>
                <w:szCs w:val="24"/>
              </w:rPr>
              <w:t xml:space="preserve">отвечать </w:t>
            </w:r>
            <w:r w:rsidRPr="00681506">
              <w:rPr>
                <w:rFonts w:ascii="Times New Roman" w:eastAsia="NewtonCSanPin-Regular" w:hAnsi="Times New Roman" w:cs="Times New Roman"/>
                <w:color w:val="000000"/>
                <w:sz w:val="24"/>
                <w:szCs w:val="24"/>
              </w:rPr>
              <w:t>на вопросы по теме «Дом».</w:t>
            </w:r>
          </w:p>
          <w:p w14:paraId="46E0E799"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hAnsi="Times New Roman" w:cs="Times New Roman"/>
                <w:color w:val="666666"/>
                <w:sz w:val="24"/>
                <w:szCs w:val="24"/>
              </w:rPr>
              <w:t xml:space="preserve">• </w:t>
            </w:r>
            <w:r w:rsidRPr="00681506">
              <w:rPr>
                <w:rFonts w:ascii="Times New Roman" w:hAnsi="Times New Roman" w:cs="Times New Roman"/>
                <w:i/>
                <w:iCs/>
                <w:color w:val="000000"/>
                <w:sz w:val="24"/>
                <w:szCs w:val="24"/>
              </w:rPr>
              <w:t xml:space="preserve">Читать </w:t>
            </w:r>
            <w:r w:rsidRPr="00681506">
              <w:rPr>
                <w:rFonts w:ascii="Times New Roman" w:eastAsia="NewtonCSanPin-Regular" w:hAnsi="Times New Roman" w:cs="Times New Roman"/>
                <w:color w:val="000000"/>
                <w:sz w:val="24"/>
                <w:szCs w:val="24"/>
              </w:rPr>
              <w:t>в группах тексты с полным пониманием</w:t>
            </w:r>
          </w:p>
          <w:p w14:paraId="46E0E79A"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eastAsia="NewtonCSanPin-Regular" w:hAnsi="Times New Roman" w:cs="Times New Roman"/>
                <w:color w:val="000000"/>
                <w:sz w:val="24"/>
                <w:szCs w:val="24"/>
              </w:rPr>
              <w:t>содержания, пользуясь плашками и отыскивая незнакомые слова в двуязычном словаре.</w:t>
            </w:r>
            <w:r w:rsidRPr="00681506">
              <w:rPr>
                <w:rFonts w:ascii="Times New Roman" w:hAnsi="Times New Roman" w:cs="Times New Roman"/>
                <w:i/>
                <w:iCs/>
                <w:color w:val="000000"/>
                <w:sz w:val="24"/>
                <w:szCs w:val="24"/>
              </w:rPr>
              <w:t xml:space="preserve"> Воспринимать на слух </w:t>
            </w:r>
            <w:r w:rsidRPr="00681506">
              <w:rPr>
                <w:rFonts w:ascii="Times New Roman" w:eastAsia="NewtonCSanPin-Regular" w:hAnsi="Times New Roman" w:cs="Times New Roman"/>
                <w:color w:val="000000"/>
                <w:sz w:val="24"/>
                <w:szCs w:val="24"/>
              </w:rPr>
              <w:t xml:space="preserve">текст и </w:t>
            </w:r>
            <w:r w:rsidRPr="00681506">
              <w:rPr>
                <w:rFonts w:ascii="Times New Roman" w:hAnsi="Times New Roman" w:cs="Times New Roman"/>
                <w:i/>
                <w:iCs/>
                <w:color w:val="000000"/>
                <w:sz w:val="24"/>
                <w:szCs w:val="24"/>
              </w:rPr>
              <w:t xml:space="preserve">делать </w:t>
            </w:r>
            <w:r w:rsidRPr="00681506">
              <w:rPr>
                <w:rFonts w:ascii="Times New Roman" w:eastAsia="NewtonCSanPin-Regular" w:hAnsi="Times New Roman" w:cs="Times New Roman"/>
                <w:color w:val="000000"/>
                <w:sz w:val="24"/>
                <w:szCs w:val="24"/>
              </w:rPr>
              <w:t>соответствующий описанию рисунок в рабочей тетради.</w:t>
            </w:r>
          </w:p>
          <w:p w14:paraId="46E0E79B"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hAnsi="Times New Roman" w:cs="Times New Roman"/>
                <w:color w:val="666666"/>
                <w:sz w:val="24"/>
                <w:szCs w:val="24"/>
              </w:rPr>
              <w:t xml:space="preserve">• </w:t>
            </w:r>
            <w:r w:rsidRPr="00681506">
              <w:rPr>
                <w:rFonts w:ascii="Times New Roman" w:hAnsi="Times New Roman" w:cs="Times New Roman"/>
                <w:i/>
                <w:iCs/>
                <w:color w:val="000000"/>
                <w:sz w:val="24"/>
                <w:szCs w:val="24"/>
              </w:rPr>
              <w:t xml:space="preserve">Описывать </w:t>
            </w:r>
            <w:r w:rsidRPr="00681506">
              <w:rPr>
                <w:rFonts w:ascii="Times New Roman" w:eastAsia="NewtonCSanPin-Regular" w:hAnsi="Times New Roman" w:cs="Times New Roman"/>
                <w:color w:val="000000"/>
                <w:sz w:val="24"/>
                <w:szCs w:val="24"/>
              </w:rPr>
              <w:t xml:space="preserve">и </w:t>
            </w:r>
            <w:r w:rsidRPr="00681506">
              <w:rPr>
                <w:rFonts w:ascii="Times New Roman" w:hAnsi="Times New Roman" w:cs="Times New Roman"/>
                <w:i/>
                <w:iCs/>
                <w:color w:val="000000"/>
                <w:sz w:val="24"/>
                <w:szCs w:val="24"/>
              </w:rPr>
              <w:t xml:space="preserve">комментировать </w:t>
            </w:r>
            <w:r w:rsidRPr="00681506">
              <w:rPr>
                <w:rFonts w:ascii="Times New Roman" w:eastAsia="NewtonCSanPin-Regular" w:hAnsi="Times New Roman" w:cs="Times New Roman"/>
                <w:color w:val="000000"/>
                <w:sz w:val="24"/>
                <w:szCs w:val="24"/>
              </w:rPr>
              <w:t>друг другу рисунки к своим текстам, добавляя информацию, извлечённую из текстов.</w:t>
            </w:r>
          </w:p>
          <w:p w14:paraId="46E0E79C"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hAnsi="Times New Roman" w:cs="Times New Roman"/>
                <w:color w:val="666666"/>
                <w:sz w:val="24"/>
                <w:szCs w:val="24"/>
              </w:rPr>
              <w:t xml:space="preserve">• </w:t>
            </w:r>
            <w:r w:rsidRPr="00681506">
              <w:rPr>
                <w:rFonts w:ascii="Times New Roman" w:hAnsi="Times New Roman" w:cs="Times New Roman"/>
                <w:i/>
                <w:iCs/>
                <w:color w:val="000000"/>
                <w:sz w:val="24"/>
                <w:szCs w:val="24"/>
              </w:rPr>
              <w:t xml:space="preserve">Находить </w:t>
            </w:r>
            <w:r w:rsidRPr="00681506">
              <w:rPr>
                <w:rFonts w:ascii="Times New Roman" w:eastAsia="NewtonCSanPin-Regular" w:hAnsi="Times New Roman" w:cs="Times New Roman"/>
                <w:color w:val="000000"/>
                <w:sz w:val="24"/>
                <w:szCs w:val="24"/>
              </w:rPr>
              <w:t>в текстах интернациональные слова.</w:t>
            </w:r>
          </w:p>
          <w:p w14:paraId="46E0E79D"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hAnsi="Times New Roman" w:cs="Times New Roman"/>
                <w:color w:val="666666"/>
                <w:sz w:val="24"/>
                <w:szCs w:val="24"/>
              </w:rPr>
              <w:t xml:space="preserve">• </w:t>
            </w:r>
            <w:r w:rsidRPr="00681506">
              <w:rPr>
                <w:rFonts w:ascii="Times New Roman" w:hAnsi="Times New Roman" w:cs="Times New Roman"/>
                <w:i/>
                <w:iCs/>
                <w:color w:val="000000"/>
                <w:sz w:val="24"/>
                <w:szCs w:val="24"/>
              </w:rPr>
              <w:t xml:space="preserve">Отвечать </w:t>
            </w:r>
            <w:r w:rsidRPr="00681506">
              <w:rPr>
                <w:rFonts w:ascii="Times New Roman" w:eastAsia="NewtonCSanPin-Regular" w:hAnsi="Times New Roman" w:cs="Times New Roman"/>
                <w:color w:val="000000"/>
                <w:sz w:val="24"/>
                <w:szCs w:val="24"/>
              </w:rPr>
              <w:t>на вопросы о своём доме, квартире,</w:t>
            </w:r>
          </w:p>
          <w:p w14:paraId="46E0E79E" w14:textId="77777777" w:rsidR="007A77DD" w:rsidRPr="00A252F8" w:rsidRDefault="00681506" w:rsidP="00681506">
            <w:pPr>
              <w:rPr>
                <w:rFonts w:ascii="Times New Roman" w:hAnsi="Times New Roman" w:cs="Times New Roman"/>
                <w:sz w:val="24"/>
                <w:szCs w:val="24"/>
              </w:rPr>
            </w:pPr>
            <w:r w:rsidRPr="00681506">
              <w:rPr>
                <w:rFonts w:ascii="Times New Roman" w:eastAsia="NewtonCSanPin-Regular" w:hAnsi="Times New Roman" w:cs="Times New Roman"/>
                <w:color w:val="000000"/>
                <w:sz w:val="24"/>
                <w:szCs w:val="24"/>
              </w:rPr>
              <w:t>осуществляя перенос ситуации на себя.</w:t>
            </w:r>
          </w:p>
        </w:tc>
        <w:tc>
          <w:tcPr>
            <w:tcW w:w="1276" w:type="dxa"/>
          </w:tcPr>
          <w:p w14:paraId="46E0E79F" w14:textId="77777777" w:rsidR="007A77DD" w:rsidRPr="00A252F8" w:rsidRDefault="00681506"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7A0" w14:textId="77777777" w:rsidR="00681506" w:rsidRPr="00681506" w:rsidRDefault="007A77DD"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hAnsi="Times New Roman" w:cs="Times New Roman"/>
                <w:b/>
                <w:sz w:val="24"/>
                <w:szCs w:val="24"/>
              </w:rPr>
              <w:t>Пр:</w:t>
            </w:r>
            <w:r w:rsidRPr="004D7966">
              <w:rPr>
                <w:rFonts w:ascii="Times New Roman" w:hAnsi="Times New Roman" w:cs="Times New Roman"/>
                <w:sz w:val="24"/>
                <w:szCs w:val="24"/>
              </w:rPr>
              <w:t xml:space="preserve"> </w:t>
            </w:r>
            <w:r w:rsidR="00681506">
              <w:rPr>
                <w:rFonts w:ascii="Times New Roman" w:eastAsia="NewtonCSanPin-Regular" w:hAnsi="Times New Roman" w:cs="Times New Roman"/>
                <w:color w:val="000000"/>
                <w:sz w:val="24"/>
                <w:szCs w:val="24"/>
              </w:rPr>
              <w:t>ч</w:t>
            </w:r>
            <w:r w:rsidR="00681506" w:rsidRPr="00681506">
              <w:rPr>
                <w:rFonts w:ascii="Times New Roman" w:hAnsi="Times New Roman" w:cs="Times New Roman"/>
                <w:i/>
                <w:iCs/>
                <w:color w:val="000000"/>
                <w:sz w:val="24"/>
                <w:szCs w:val="24"/>
              </w:rPr>
              <w:t xml:space="preserve">итать </w:t>
            </w:r>
            <w:r w:rsidR="00681506" w:rsidRPr="00681506">
              <w:rPr>
                <w:rFonts w:ascii="Times New Roman" w:eastAsia="NewtonCSanPin-Regular" w:hAnsi="Times New Roman" w:cs="Times New Roman"/>
                <w:color w:val="000000"/>
                <w:sz w:val="24"/>
                <w:szCs w:val="24"/>
              </w:rPr>
              <w:t>в группах тексты с полным пониманием</w:t>
            </w:r>
          </w:p>
          <w:p w14:paraId="46E0E7A1" w14:textId="77777777" w:rsidR="00681506" w:rsidRPr="00681506" w:rsidRDefault="00681506" w:rsidP="00681506">
            <w:pPr>
              <w:autoSpaceDE w:val="0"/>
              <w:autoSpaceDN w:val="0"/>
              <w:adjustRightInd w:val="0"/>
              <w:rPr>
                <w:rFonts w:ascii="Times New Roman" w:eastAsia="NewtonCSanPin-Regular" w:hAnsi="Times New Roman" w:cs="Times New Roman"/>
                <w:color w:val="000000"/>
                <w:sz w:val="24"/>
                <w:szCs w:val="24"/>
              </w:rPr>
            </w:pPr>
            <w:r w:rsidRPr="00681506">
              <w:rPr>
                <w:rFonts w:ascii="Times New Roman" w:eastAsia="NewtonCSanPin-Regular" w:hAnsi="Times New Roman" w:cs="Times New Roman"/>
                <w:color w:val="000000"/>
                <w:sz w:val="24"/>
                <w:szCs w:val="24"/>
              </w:rPr>
              <w:t>содержания, пользуясь плашками и отыскивая незнакомые слова в двуязычном словаре</w:t>
            </w:r>
            <w:r>
              <w:rPr>
                <w:rFonts w:ascii="Times New Roman" w:eastAsia="NewtonCSanPin-Regular" w:hAnsi="Times New Roman" w:cs="Times New Roman"/>
                <w:color w:val="000000"/>
                <w:sz w:val="24"/>
                <w:szCs w:val="24"/>
              </w:rPr>
              <w:t>; в</w:t>
            </w:r>
            <w:r w:rsidRPr="00681506">
              <w:rPr>
                <w:rFonts w:ascii="Times New Roman" w:hAnsi="Times New Roman" w:cs="Times New Roman"/>
                <w:i/>
                <w:iCs/>
                <w:color w:val="000000"/>
                <w:sz w:val="24"/>
                <w:szCs w:val="24"/>
              </w:rPr>
              <w:t xml:space="preserve">оспринимать на слух </w:t>
            </w:r>
            <w:r w:rsidRPr="00681506">
              <w:rPr>
                <w:rFonts w:ascii="Times New Roman" w:eastAsia="NewtonCSanPin-Regular" w:hAnsi="Times New Roman" w:cs="Times New Roman"/>
                <w:color w:val="000000"/>
                <w:sz w:val="24"/>
                <w:szCs w:val="24"/>
              </w:rPr>
              <w:t xml:space="preserve">текст и </w:t>
            </w:r>
            <w:r w:rsidRPr="00681506">
              <w:rPr>
                <w:rFonts w:ascii="Times New Roman" w:hAnsi="Times New Roman" w:cs="Times New Roman"/>
                <w:i/>
                <w:iCs/>
                <w:color w:val="000000"/>
                <w:sz w:val="24"/>
                <w:szCs w:val="24"/>
              </w:rPr>
              <w:t xml:space="preserve">делать </w:t>
            </w:r>
            <w:r w:rsidRPr="00681506">
              <w:rPr>
                <w:rFonts w:ascii="Times New Roman" w:eastAsia="NewtonCSanPin-Regular" w:hAnsi="Times New Roman" w:cs="Times New Roman"/>
                <w:color w:val="000000"/>
                <w:sz w:val="24"/>
                <w:szCs w:val="24"/>
              </w:rPr>
              <w:t>соответствующий описанию рисунок в рабочей тетради</w:t>
            </w:r>
            <w:r>
              <w:rPr>
                <w:rFonts w:ascii="Times New Roman" w:eastAsia="NewtonCSanPin-Regular" w:hAnsi="Times New Roman" w:cs="Times New Roman"/>
                <w:color w:val="000000"/>
                <w:sz w:val="24"/>
                <w:szCs w:val="24"/>
              </w:rPr>
              <w:t xml:space="preserve">; </w:t>
            </w:r>
            <w:r>
              <w:rPr>
                <w:rFonts w:ascii="Times New Roman" w:hAnsi="Times New Roman" w:cs="Times New Roman"/>
                <w:i/>
                <w:iCs/>
                <w:color w:val="000000"/>
                <w:sz w:val="24"/>
                <w:szCs w:val="24"/>
              </w:rPr>
              <w:t>о</w:t>
            </w:r>
            <w:r w:rsidRPr="00681506">
              <w:rPr>
                <w:rFonts w:ascii="Times New Roman" w:hAnsi="Times New Roman" w:cs="Times New Roman"/>
                <w:i/>
                <w:iCs/>
                <w:color w:val="000000"/>
                <w:sz w:val="24"/>
                <w:szCs w:val="24"/>
              </w:rPr>
              <w:t xml:space="preserve">писывать </w:t>
            </w:r>
            <w:r w:rsidRPr="00681506">
              <w:rPr>
                <w:rFonts w:ascii="Times New Roman" w:eastAsia="NewtonCSanPin-Regular" w:hAnsi="Times New Roman" w:cs="Times New Roman"/>
                <w:color w:val="000000"/>
                <w:sz w:val="24"/>
                <w:szCs w:val="24"/>
              </w:rPr>
              <w:t xml:space="preserve">и </w:t>
            </w:r>
            <w:r w:rsidRPr="00681506">
              <w:rPr>
                <w:rFonts w:ascii="Times New Roman" w:hAnsi="Times New Roman" w:cs="Times New Roman"/>
                <w:i/>
                <w:iCs/>
                <w:color w:val="000000"/>
                <w:sz w:val="24"/>
                <w:szCs w:val="24"/>
              </w:rPr>
              <w:t xml:space="preserve">комментировать </w:t>
            </w:r>
            <w:r w:rsidRPr="00681506">
              <w:rPr>
                <w:rFonts w:ascii="Times New Roman" w:eastAsia="NewtonCSanPin-Regular" w:hAnsi="Times New Roman" w:cs="Times New Roman"/>
                <w:color w:val="000000"/>
                <w:sz w:val="24"/>
                <w:szCs w:val="24"/>
              </w:rPr>
              <w:t>друг другу рисунки к своим текстам, добавляя информацию, извлечённую из текстов</w:t>
            </w:r>
            <w:r>
              <w:rPr>
                <w:rFonts w:ascii="Times New Roman" w:eastAsia="NewtonCSanPin-Regular" w:hAnsi="Times New Roman" w:cs="Times New Roman"/>
                <w:color w:val="000000"/>
                <w:sz w:val="24"/>
                <w:szCs w:val="24"/>
              </w:rPr>
              <w:t>; н</w:t>
            </w:r>
            <w:r w:rsidRPr="00681506">
              <w:rPr>
                <w:rFonts w:ascii="Times New Roman" w:hAnsi="Times New Roman" w:cs="Times New Roman"/>
                <w:i/>
                <w:iCs/>
                <w:color w:val="000000"/>
                <w:sz w:val="24"/>
                <w:szCs w:val="24"/>
              </w:rPr>
              <w:t xml:space="preserve">аходить </w:t>
            </w:r>
            <w:r w:rsidRPr="00681506">
              <w:rPr>
                <w:rFonts w:ascii="Times New Roman" w:eastAsia="NewtonCSanPin-Regular" w:hAnsi="Times New Roman" w:cs="Times New Roman"/>
                <w:color w:val="000000"/>
                <w:sz w:val="24"/>
                <w:szCs w:val="24"/>
              </w:rPr>
              <w:t>в текстах интернациональные слова</w:t>
            </w:r>
            <w:r>
              <w:rPr>
                <w:rFonts w:ascii="Times New Roman" w:eastAsia="NewtonCSanPin-Regular" w:hAnsi="Times New Roman" w:cs="Times New Roman"/>
                <w:color w:val="000000"/>
                <w:sz w:val="24"/>
                <w:szCs w:val="24"/>
              </w:rPr>
              <w:t>; о</w:t>
            </w:r>
            <w:r w:rsidRPr="00681506">
              <w:rPr>
                <w:rFonts w:ascii="Times New Roman" w:hAnsi="Times New Roman" w:cs="Times New Roman"/>
                <w:i/>
                <w:iCs/>
                <w:color w:val="000000"/>
                <w:sz w:val="24"/>
                <w:szCs w:val="24"/>
              </w:rPr>
              <w:t xml:space="preserve">твечать </w:t>
            </w:r>
            <w:r w:rsidRPr="00681506">
              <w:rPr>
                <w:rFonts w:ascii="Times New Roman" w:eastAsia="NewtonCSanPin-Regular" w:hAnsi="Times New Roman" w:cs="Times New Roman"/>
                <w:color w:val="000000"/>
                <w:sz w:val="24"/>
                <w:szCs w:val="24"/>
              </w:rPr>
              <w:t>на вопросы о своём доме, квартире,</w:t>
            </w:r>
          </w:p>
          <w:p w14:paraId="46E0E7A2" w14:textId="77777777" w:rsidR="007A77DD" w:rsidRPr="004D7966" w:rsidRDefault="00681506" w:rsidP="00681506">
            <w:pPr>
              <w:rPr>
                <w:rFonts w:ascii="Times New Roman" w:hAnsi="Times New Roman" w:cs="Times New Roman"/>
                <w:sz w:val="24"/>
                <w:szCs w:val="24"/>
              </w:rPr>
            </w:pPr>
            <w:r w:rsidRPr="00681506">
              <w:rPr>
                <w:rFonts w:ascii="Times New Roman" w:eastAsia="NewtonCSanPin-Regular" w:hAnsi="Times New Roman" w:cs="Times New Roman"/>
                <w:color w:val="000000"/>
                <w:sz w:val="24"/>
                <w:szCs w:val="24"/>
              </w:rPr>
              <w:t>осуществляя перенос ситуации на себя.</w:t>
            </w:r>
          </w:p>
          <w:p w14:paraId="46E0E7A3" w14:textId="77777777" w:rsidR="007A77DD" w:rsidRPr="004D7966" w:rsidRDefault="007A77DD" w:rsidP="007A77DD">
            <w:pPr>
              <w:rPr>
                <w:rFonts w:ascii="Times New Roman" w:hAnsi="Times New Roman" w:cs="Times New Roman"/>
                <w:sz w:val="24"/>
                <w:szCs w:val="24"/>
              </w:rPr>
            </w:pPr>
            <w:r w:rsidRPr="00681506">
              <w:rPr>
                <w:rFonts w:ascii="Times New Roman" w:hAnsi="Times New Roman" w:cs="Times New Roman"/>
                <w:b/>
                <w:sz w:val="24"/>
                <w:szCs w:val="24"/>
              </w:rPr>
              <w:t>Л:</w:t>
            </w:r>
            <w:r w:rsidRPr="004D7966">
              <w:rPr>
                <w:rFonts w:ascii="Times New Roman" w:hAnsi="Times New Roman" w:cs="Times New Roman"/>
                <w:sz w:val="24"/>
                <w:szCs w:val="24"/>
              </w:rPr>
              <w:t xml:space="preserve"> </w:t>
            </w:r>
            <w:r>
              <w:rPr>
                <w:rFonts w:ascii="Times New Roman" w:hAnsi="Times New Roman" w:cs="Times New Roman"/>
                <w:sz w:val="24"/>
                <w:szCs w:val="24"/>
              </w:rPr>
              <w:t>руководствоваться</w:t>
            </w:r>
            <w:r w:rsidRPr="004D7966">
              <w:rPr>
                <w:rFonts w:ascii="Times New Roman" w:hAnsi="Times New Roman" w:cs="Times New Roman"/>
                <w:sz w:val="24"/>
                <w:szCs w:val="24"/>
              </w:rPr>
              <w:t xml:space="preserve"> значимыми учебными мотивами; </w:t>
            </w:r>
            <w:r>
              <w:rPr>
                <w:rFonts w:ascii="Times New Roman" w:hAnsi="Times New Roman" w:cs="Times New Roman"/>
                <w:sz w:val="24"/>
                <w:szCs w:val="24"/>
              </w:rPr>
              <w:t>оценивать</w:t>
            </w:r>
            <w:r w:rsidRPr="004D7966">
              <w:rPr>
                <w:rFonts w:ascii="Times New Roman" w:hAnsi="Times New Roman" w:cs="Times New Roman"/>
                <w:sz w:val="24"/>
                <w:szCs w:val="24"/>
              </w:rPr>
              <w:t xml:space="preserve"> свои поступки; </w:t>
            </w:r>
            <w:r>
              <w:rPr>
                <w:rFonts w:ascii="Times New Roman" w:hAnsi="Times New Roman" w:cs="Times New Roman"/>
                <w:sz w:val="24"/>
                <w:szCs w:val="24"/>
              </w:rPr>
              <w:t>определять</w:t>
            </w:r>
            <w:r w:rsidRPr="004D7966">
              <w:rPr>
                <w:rFonts w:ascii="Times New Roman" w:hAnsi="Times New Roman" w:cs="Times New Roman"/>
                <w:sz w:val="24"/>
                <w:szCs w:val="24"/>
              </w:rPr>
              <w:t xml:space="preserve"> границы со</w:t>
            </w:r>
            <w:r>
              <w:rPr>
                <w:rFonts w:ascii="Times New Roman" w:hAnsi="Times New Roman" w:cs="Times New Roman"/>
                <w:sz w:val="24"/>
                <w:szCs w:val="24"/>
              </w:rPr>
              <w:t>бственного знания и «незнания».</w:t>
            </w:r>
          </w:p>
          <w:p w14:paraId="46E0E7A4" w14:textId="77777777" w:rsidR="007A77DD" w:rsidRPr="00681506" w:rsidRDefault="007A77DD" w:rsidP="007A77DD">
            <w:pPr>
              <w:rPr>
                <w:rFonts w:ascii="Times New Roman" w:hAnsi="Times New Roman" w:cs="Times New Roman"/>
                <w:b/>
                <w:sz w:val="24"/>
                <w:szCs w:val="24"/>
              </w:rPr>
            </w:pPr>
            <w:r w:rsidRPr="00681506">
              <w:rPr>
                <w:rFonts w:ascii="Times New Roman" w:hAnsi="Times New Roman" w:cs="Times New Roman"/>
                <w:b/>
                <w:sz w:val="24"/>
                <w:szCs w:val="24"/>
              </w:rPr>
              <w:t>М:</w:t>
            </w:r>
            <w:r w:rsidR="00681506">
              <w:rPr>
                <w:rFonts w:ascii="Times New Roman" w:hAnsi="Times New Roman" w:cs="Times New Roman"/>
                <w:b/>
                <w:sz w:val="24"/>
                <w:szCs w:val="24"/>
              </w:rPr>
              <w:t xml:space="preserve"> </w:t>
            </w:r>
            <w:r w:rsidRPr="00681506">
              <w:rPr>
                <w:rFonts w:ascii="Times New Roman" w:hAnsi="Times New Roman" w:cs="Times New Roman"/>
                <w:b/>
                <w:sz w:val="24"/>
                <w:szCs w:val="24"/>
              </w:rPr>
              <w:t xml:space="preserve">-регулятивные: </w:t>
            </w:r>
            <w:r w:rsidRPr="004D7966">
              <w:rPr>
                <w:rFonts w:ascii="Times New Roman" w:hAnsi="Times New Roman" w:cs="Times New Roman"/>
                <w:sz w:val="24"/>
                <w:szCs w:val="24"/>
              </w:rPr>
              <w:t xml:space="preserve">столкнувшись с новой практической задачей, самостоятельно </w:t>
            </w:r>
            <w:r>
              <w:rPr>
                <w:rFonts w:ascii="Times New Roman" w:hAnsi="Times New Roman" w:cs="Times New Roman"/>
                <w:sz w:val="24"/>
                <w:szCs w:val="24"/>
              </w:rPr>
              <w:t>формировать</w:t>
            </w:r>
            <w:r w:rsidRPr="004D7966">
              <w:rPr>
                <w:rFonts w:ascii="Times New Roman" w:hAnsi="Times New Roman" w:cs="Times New Roman"/>
                <w:sz w:val="24"/>
                <w:szCs w:val="24"/>
              </w:rPr>
              <w:t xml:space="preserve"> познавательную цель и </w:t>
            </w:r>
            <w:r>
              <w:rPr>
                <w:rFonts w:ascii="Times New Roman" w:hAnsi="Times New Roman" w:cs="Times New Roman"/>
                <w:sz w:val="24"/>
                <w:szCs w:val="24"/>
              </w:rPr>
              <w:t>строить</w:t>
            </w:r>
            <w:r w:rsidR="00113DB5">
              <w:rPr>
                <w:rFonts w:ascii="Times New Roman" w:hAnsi="Times New Roman" w:cs="Times New Roman"/>
                <w:sz w:val="24"/>
                <w:szCs w:val="24"/>
              </w:rPr>
              <w:t xml:space="preserve"> действие в соответствии с ней</w:t>
            </w:r>
          </w:p>
          <w:p w14:paraId="46E0E7A5" w14:textId="77777777" w:rsidR="007A77DD" w:rsidRPr="004D7966" w:rsidRDefault="007A77DD" w:rsidP="007A77DD">
            <w:pPr>
              <w:rPr>
                <w:rFonts w:ascii="Times New Roman" w:hAnsi="Times New Roman" w:cs="Times New Roman"/>
                <w:sz w:val="24"/>
                <w:szCs w:val="24"/>
              </w:rPr>
            </w:pPr>
            <w:r w:rsidRPr="004D7966">
              <w:rPr>
                <w:rFonts w:ascii="Times New Roman" w:hAnsi="Times New Roman" w:cs="Times New Roman"/>
                <w:sz w:val="24"/>
                <w:szCs w:val="24"/>
              </w:rPr>
              <w:t>-</w:t>
            </w:r>
            <w:r w:rsidRPr="00681506">
              <w:rPr>
                <w:rFonts w:ascii="Times New Roman" w:hAnsi="Times New Roman" w:cs="Times New Roman"/>
                <w:b/>
                <w:sz w:val="24"/>
                <w:szCs w:val="24"/>
              </w:rPr>
              <w:t>познавательные:</w:t>
            </w:r>
            <w:r w:rsidRPr="004D7966">
              <w:rPr>
                <w:rFonts w:ascii="Times New Roman" w:hAnsi="Times New Roman" w:cs="Times New Roman"/>
                <w:sz w:val="24"/>
                <w:szCs w:val="24"/>
              </w:rPr>
              <w:t xml:space="preserve"> </w:t>
            </w:r>
            <w:r>
              <w:rPr>
                <w:rFonts w:ascii="Times New Roman" w:hAnsi="Times New Roman" w:cs="Times New Roman"/>
                <w:sz w:val="24"/>
                <w:szCs w:val="24"/>
              </w:rPr>
              <w:t>овладевать</w:t>
            </w:r>
            <w:r w:rsidRPr="004D7966">
              <w:rPr>
                <w:rFonts w:ascii="Times New Roman" w:hAnsi="Times New Roman" w:cs="Times New Roman"/>
                <w:sz w:val="24"/>
                <w:szCs w:val="24"/>
              </w:rPr>
              <w:t xml:space="preserve"> устными умениями как средством целостного о</w:t>
            </w:r>
            <w:r w:rsidR="00113DB5">
              <w:rPr>
                <w:rFonts w:ascii="Times New Roman" w:hAnsi="Times New Roman" w:cs="Times New Roman"/>
                <w:sz w:val="24"/>
                <w:szCs w:val="24"/>
              </w:rPr>
              <w:t>существления речевого поступка.</w:t>
            </w:r>
          </w:p>
          <w:p w14:paraId="46E0E7A6" w14:textId="77777777" w:rsidR="007A77DD" w:rsidRPr="00A252F8" w:rsidRDefault="007A77DD" w:rsidP="007A77DD">
            <w:pPr>
              <w:rPr>
                <w:rFonts w:ascii="Times New Roman" w:hAnsi="Times New Roman" w:cs="Times New Roman"/>
                <w:sz w:val="24"/>
                <w:szCs w:val="24"/>
              </w:rPr>
            </w:pPr>
            <w:r w:rsidRPr="00681506">
              <w:rPr>
                <w:rFonts w:ascii="Times New Roman" w:hAnsi="Times New Roman" w:cs="Times New Roman"/>
                <w:b/>
                <w:sz w:val="24"/>
                <w:szCs w:val="24"/>
              </w:rPr>
              <w:t>-коммуникативные:</w:t>
            </w:r>
            <w:r w:rsidRPr="004D7966">
              <w:rPr>
                <w:rFonts w:ascii="Times New Roman" w:hAnsi="Times New Roman" w:cs="Times New Roman"/>
                <w:sz w:val="24"/>
                <w:szCs w:val="24"/>
              </w:rPr>
              <w:t xml:space="preserve"> </w:t>
            </w:r>
            <w:r>
              <w:rPr>
                <w:rFonts w:ascii="Times New Roman" w:hAnsi="Times New Roman" w:cs="Times New Roman"/>
                <w:sz w:val="24"/>
                <w:szCs w:val="24"/>
              </w:rPr>
              <w:t>слушать</w:t>
            </w:r>
            <w:r w:rsidRPr="004D7966">
              <w:rPr>
                <w:rFonts w:ascii="Times New Roman" w:hAnsi="Times New Roman" w:cs="Times New Roman"/>
                <w:sz w:val="24"/>
                <w:szCs w:val="24"/>
              </w:rPr>
              <w:t xml:space="preserve"> и </w:t>
            </w:r>
            <w:r>
              <w:rPr>
                <w:rFonts w:ascii="Times New Roman" w:hAnsi="Times New Roman" w:cs="Times New Roman"/>
                <w:sz w:val="24"/>
                <w:szCs w:val="24"/>
              </w:rPr>
              <w:t>понимать</w:t>
            </w:r>
            <w:r w:rsidRPr="004D7966">
              <w:rPr>
                <w:rFonts w:ascii="Times New Roman" w:hAnsi="Times New Roman" w:cs="Times New Roman"/>
                <w:sz w:val="24"/>
                <w:szCs w:val="24"/>
              </w:rPr>
              <w:t xml:space="preserve"> речь других; адекватно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речевые действия для решения коммуникативной задачи; </w:t>
            </w:r>
            <w:r>
              <w:rPr>
                <w:rFonts w:ascii="Times New Roman" w:hAnsi="Times New Roman" w:cs="Times New Roman"/>
                <w:sz w:val="24"/>
                <w:szCs w:val="24"/>
              </w:rPr>
              <w:t>согласовывать</w:t>
            </w:r>
            <w:r w:rsidRPr="004D7966">
              <w:rPr>
                <w:rFonts w:ascii="Times New Roman" w:hAnsi="Times New Roman" w:cs="Times New Roman"/>
                <w:sz w:val="24"/>
                <w:szCs w:val="24"/>
              </w:rPr>
              <w:t xml:space="preserve"> свои действия с учителем и одноклассниками.</w:t>
            </w:r>
          </w:p>
        </w:tc>
        <w:tc>
          <w:tcPr>
            <w:tcW w:w="992" w:type="dxa"/>
          </w:tcPr>
          <w:p w14:paraId="46E0E7A7" w14:textId="2456C20B" w:rsidR="007A77DD" w:rsidRPr="00A252F8" w:rsidRDefault="007A77DD" w:rsidP="007A77DD">
            <w:pPr>
              <w:rPr>
                <w:rFonts w:ascii="Times New Roman" w:hAnsi="Times New Roman" w:cs="Times New Roman"/>
                <w:sz w:val="24"/>
                <w:szCs w:val="24"/>
              </w:rPr>
            </w:pPr>
          </w:p>
        </w:tc>
        <w:tc>
          <w:tcPr>
            <w:tcW w:w="850" w:type="dxa"/>
          </w:tcPr>
          <w:p w14:paraId="46E0E7A8" w14:textId="77777777" w:rsidR="007A77DD" w:rsidRPr="00A252F8" w:rsidRDefault="007A77DD" w:rsidP="007A77DD">
            <w:pPr>
              <w:rPr>
                <w:rFonts w:ascii="Times New Roman" w:hAnsi="Times New Roman" w:cs="Times New Roman"/>
                <w:sz w:val="24"/>
                <w:szCs w:val="24"/>
              </w:rPr>
            </w:pPr>
          </w:p>
        </w:tc>
      </w:tr>
      <w:tr w:rsidR="007A77DD" w:rsidRPr="00A252F8" w14:paraId="46E0E7C7" w14:textId="77777777" w:rsidTr="007A77DD">
        <w:tc>
          <w:tcPr>
            <w:tcW w:w="567" w:type="dxa"/>
          </w:tcPr>
          <w:p w14:paraId="46E0E7AA" w14:textId="77777777" w:rsidR="007A77DD" w:rsidRPr="00113DB5" w:rsidRDefault="00113DB5" w:rsidP="007A77DD">
            <w:pPr>
              <w:rPr>
                <w:rFonts w:ascii="Times New Roman" w:hAnsi="Times New Roman" w:cs="Times New Roman"/>
                <w:b/>
                <w:sz w:val="24"/>
                <w:szCs w:val="24"/>
              </w:rPr>
            </w:pPr>
            <w:r w:rsidRPr="00113DB5">
              <w:rPr>
                <w:rFonts w:ascii="Times New Roman" w:hAnsi="Times New Roman" w:cs="Times New Roman"/>
                <w:b/>
                <w:sz w:val="24"/>
                <w:szCs w:val="24"/>
              </w:rPr>
              <w:t>37</w:t>
            </w:r>
            <w:r w:rsidR="007A77DD" w:rsidRPr="00113DB5">
              <w:rPr>
                <w:rFonts w:ascii="Times New Roman" w:hAnsi="Times New Roman" w:cs="Times New Roman"/>
                <w:b/>
                <w:sz w:val="24"/>
                <w:szCs w:val="24"/>
              </w:rPr>
              <w:t>.</w:t>
            </w:r>
            <w:r w:rsidRPr="00113DB5">
              <w:rPr>
                <w:rFonts w:ascii="Times New Roman" w:hAnsi="Times New Roman" w:cs="Times New Roman"/>
                <w:b/>
                <w:sz w:val="24"/>
                <w:szCs w:val="24"/>
              </w:rPr>
              <w:t>-</w:t>
            </w:r>
          </w:p>
          <w:p w14:paraId="46E0E7AB" w14:textId="77777777" w:rsidR="00113DB5" w:rsidRDefault="00113DB5" w:rsidP="007A77DD">
            <w:pPr>
              <w:rPr>
                <w:rFonts w:ascii="Times New Roman" w:hAnsi="Times New Roman" w:cs="Times New Roman"/>
                <w:sz w:val="24"/>
                <w:szCs w:val="24"/>
              </w:rPr>
            </w:pPr>
            <w:r w:rsidRPr="00113DB5">
              <w:rPr>
                <w:rFonts w:ascii="Times New Roman" w:hAnsi="Times New Roman" w:cs="Times New Roman"/>
                <w:b/>
                <w:sz w:val="24"/>
                <w:szCs w:val="24"/>
              </w:rPr>
              <w:t>38.</w:t>
            </w:r>
          </w:p>
        </w:tc>
        <w:tc>
          <w:tcPr>
            <w:tcW w:w="1985" w:type="dxa"/>
          </w:tcPr>
          <w:p w14:paraId="46E0E7AC" w14:textId="77777777" w:rsidR="00113DB5" w:rsidRPr="00113DB5" w:rsidRDefault="00113DB5" w:rsidP="00113DB5">
            <w:pPr>
              <w:rPr>
                <w:rFonts w:ascii="Times New Roman" w:eastAsia="Calibri" w:hAnsi="Times New Roman" w:cs="Times New Roman"/>
                <w:sz w:val="24"/>
                <w:szCs w:val="24"/>
              </w:rPr>
            </w:pPr>
            <w:r w:rsidRPr="00113DB5">
              <w:rPr>
                <w:rFonts w:ascii="Times New Roman" w:eastAsia="Calibri" w:hAnsi="Times New Roman" w:cs="Times New Roman"/>
                <w:sz w:val="24"/>
                <w:szCs w:val="24"/>
              </w:rPr>
              <w:t>В квартире. Где что стоит?</w:t>
            </w:r>
          </w:p>
          <w:p w14:paraId="46E0E7AD" w14:textId="77777777" w:rsidR="007A77DD" w:rsidRPr="00297428" w:rsidRDefault="007A77DD" w:rsidP="007A77DD">
            <w:pPr>
              <w:rPr>
                <w:rFonts w:ascii="Times New Roman" w:hAnsi="Times New Roman" w:cs="Times New Roman"/>
                <w:sz w:val="24"/>
                <w:szCs w:val="24"/>
              </w:rPr>
            </w:pPr>
          </w:p>
        </w:tc>
        <w:tc>
          <w:tcPr>
            <w:tcW w:w="709" w:type="dxa"/>
          </w:tcPr>
          <w:p w14:paraId="46E0E7AE" w14:textId="77777777" w:rsidR="007A77DD" w:rsidRPr="00297428" w:rsidRDefault="00113DB5"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7AF" w14:textId="77777777" w:rsidR="007A77DD" w:rsidRPr="00113DB5" w:rsidRDefault="00113DB5" w:rsidP="007A77DD">
            <w:pPr>
              <w:rPr>
                <w:rFonts w:ascii="Times New Roman" w:hAnsi="Times New Roman" w:cs="Times New Roman"/>
                <w:sz w:val="24"/>
                <w:szCs w:val="24"/>
              </w:rPr>
            </w:pPr>
            <w:r w:rsidRPr="00113DB5">
              <w:rPr>
                <w:rFonts w:ascii="Times New Roman" w:eastAsia="Calibri" w:hAnsi="Times New Roman" w:cs="Times New Roman"/>
                <w:sz w:val="24"/>
                <w:szCs w:val="24"/>
              </w:rPr>
              <w:t>Обучающий урок</w:t>
            </w:r>
          </w:p>
        </w:tc>
        <w:tc>
          <w:tcPr>
            <w:tcW w:w="2693" w:type="dxa"/>
          </w:tcPr>
          <w:p w14:paraId="46E0E7B0" w14:textId="77777777" w:rsidR="00113DB5" w:rsidRPr="00113DB5" w:rsidRDefault="00113DB5" w:rsidP="00113DB5">
            <w:pPr>
              <w:autoSpaceDE w:val="0"/>
              <w:autoSpaceDN w:val="0"/>
              <w:adjustRightInd w:val="0"/>
              <w:rPr>
                <w:rFonts w:ascii="Times New Roman" w:hAnsi="Times New Roman" w:cs="Times New Roman"/>
                <w:b/>
                <w:bCs/>
                <w:sz w:val="24"/>
                <w:szCs w:val="24"/>
              </w:rPr>
            </w:pPr>
            <w:r w:rsidRPr="00113DB5">
              <w:rPr>
                <w:rFonts w:ascii="Times New Roman" w:hAnsi="Times New Roman" w:cs="Times New Roman"/>
                <w:b/>
                <w:bCs/>
                <w:sz w:val="24"/>
                <w:szCs w:val="24"/>
              </w:rPr>
              <w:t>Жизнь в городе и селе</w:t>
            </w:r>
          </w:p>
          <w:p w14:paraId="46E0E7B1" w14:textId="77777777" w:rsidR="00113DB5" w:rsidRDefault="00113DB5" w:rsidP="00113DB5">
            <w:pPr>
              <w:autoSpaceDE w:val="0"/>
              <w:autoSpaceDN w:val="0"/>
              <w:adjustRightInd w:val="0"/>
              <w:rPr>
                <w:rFonts w:ascii="Times New Roman" w:eastAsia="NewtonCSanPin-Regular" w:hAnsi="Times New Roman" w:cs="Times New Roman"/>
                <w:sz w:val="24"/>
                <w:szCs w:val="24"/>
              </w:rPr>
            </w:pPr>
            <w:r w:rsidRPr="00113DB5">
              <w:rPr>
                <w:rFonts w:ascii="Times New Roman" w:eastAsia="NewtonCSanPin-Regular" w:hAnsi="Times New Roman" w:cs="Times New Roman"/>
                <w:sz w:val="24"/>
                <w:szCs w:val="24"/>
              </w:rPr>
              <w:t>(мой дом/квартира/</w:t>
            </w:r>
          </w:p>
          <w:p w14:paraId="46E0E7B2" w14:textId="77777777" w:rsidR="007A77DD" w:rsidRPr="007F4641" w:rsidRDefault="00113DB5" w:rsidP="00113DB5">
            <w:pPr>
              <w:autoSpaceDE w:val="0"/>
              <w:autoSpaceDN w:val="0"/>
              <w:adjustRightInd w:val="0"/>
              <w:rPr>
                <w:rFonts w:ascii="Times New Roman" w:eastAsia="NewtonCSanPin-Regular" w:hAnsi="Times New Roman" w:cs="Times New Roman"/>
                <w:sz w:val="24"/>
                <w:szCs w:val="24"/>
                <w:lang w:val="de-DE"/>
              </w:rPr>
            </w:pPr>
            <w:r w:rsidRPr="00113DB5">
              <w:rPr>
                <w:rFonts w:ascii="Times New Roman" w:eastAsia="NewtonCSanPin-Regular" w:hAnsi="Times New Roman" w:cs="Times New Roman"/>
                <w:sz w:val="24"/>
                <w:szCs w:val="24"/>
              </w:rPr>
              <w:t>комната</w:t>
            </w:r>
            <w:r w:rsidRPr="007F4641">
              <w:rPr>
                <w:rFonts w:ascii="Times New Roman" w:eastAsia="NewtonCSanPin-Regular" w:hAnsi="Times New Roman" w:cs="Times New Roman"/>
                <w:sz w:val="24"/>
                <w:szCs w:val="24"/>
                <w:lang w:val="de-DE"/>
              </w:rPr>
              <w:t xml:space="preserve"> (</w:t>
            </w:r>
            <w:r w:rsidRPr="00113DB5">
              <w:rPr>
                <w:rFonts w:ascii="Times New Roman" w:eastAsia="NewtonCSanPin-Regular" w:hAnsi="Times New Roman" w:cs="Times New Roman"/>
                <w:sz w:val="24"/>
                <w:szCs w:val="24"/>
              </w:rPr>
              <w:t>мебель</w:t>
            </w:r>
            <w:r w:rsidRPr="007F4641">
              <w:rPr>
                <w:rFonts w:ascii="Times New Roman" w:eastAsia="NewtonCSanPin-Regular" w:hAnsi="Times New Roman" w:cs="Times New Roman"/>
                <w:sz w:val="24"/>
                <w:szCs w:val="24"/>
                <w:lang w:val="de-DE"/>
              </w:rPr>
              <w:t xml:space="preserve">, </w:t>
            </w:r>
            <w:r w:rsidRPr="00113DB5">
              <w:rPr>
                <w:rFonts w:ascii="Times New Roman" w:eastAsia="NewtonCSanPin-Regular" w:hAnsi="Times New Roman" w:cs="Times New Roman"/>
                <w:sz w:val="24"/>
                <w:szCs w:val="24"/>
              </w:rPr>
              <w:t>интерьер</w:t>
            </w:r>
            <w:r w:rsidRPr="007F4641">
              <w:rPr>
                <w:rFonts w:ascii="Times New Roman" w:eastAsia="NewtonCSanPin-Regular" w:hAnsi="Times New Roman" w:cs="Times New Roman"/>
                <w:sz w:val="24"/>
                <w:szCs w:val="24"/>
                <w:lang w:val="de-DE"/>
              </w:rPr>
              <w:t>).</w:t>
            </w:r>
          </w:p>
          <w:p w14:paraId="46E0E7B3" w14:textId="77777777" w:rsidR="00113DB5" w:rsidRDefault="00113DB5" w:rsidP="00113DB5">
            <w:pPr>
              <w:autoSpaceDE w:val="0"/>
              <w:autoSpaceDN w:val="0"/>
              <w:adjustRightInd w:val="0"/>
              <w:rPr>
                <w:rFonts w:ascii="Times New Roman" w:eastAsia="Calibri" w:hAnsi="Times New Roman" w:cs="Times New Roman"/>
                <w:sz w:val="24"/>
                <w:szCs w:val="24"/>
                <w:lang w:val="de-DE"/>
              </w:rPr>
            </w:pPr>
            <w:r w:rsidRPr="00113DB5">
              <w:rPr>
                <w:rFonts w:ascii="Times New Roman" w:eastAsia="Calibri" w:hAnsi="Times New Roman" w:cs="Times New Roman"/>
                <w:b/>
                <w:sz w:val="24"/>
                <w:szCs w:val="24"/>
              </w:rPr>
              <w:t>Лексическая</w:t>
            </w:r>
            <w:r w:rsidRPr="00113DB5">
              <w:rPr>
                <w:rFonts w:ascii="Times New Roman" w:eastAsia="Calibri" w:hAnsi="Times New Roman" w:cs="Times New Roman"/>
                <w:b/>
                <w:sz w:val="24"/>
                <w:szCs w:val="24"/>
                <w:lang w:val="de-DE"/>
              </w:rPr>
              <w:t xml:space="preserve"> </w:t>
            </w:r>
            <w:r w:rsidRPr="00113DB5">
              <w:rPr>
                <w:rFonts w:ascii="Times New Roman" w:eastAsia="Calibri" w:hAnsi="Times New Roman" w:cs="Times New Roman"/>
                <w:b/>
                <w:sz w:val="24"/>
                <w:szCs w:val="24"/>
              </w:rPr>
              <w:t>сторона</w:t>
            </w:r>
            <w:r w:rsidRPr="00113DB5">
              <w:rPr>
                <w:rFonts w:ascii="Times New Roman" w:eastAsia="Calibri" w:hAnsi="Times New Roman" w:cs="Times New Roman"/>
                <w:b/>
                <w:sz w:val="24"/>
                <w:szCs w:val="24"/>
                <w:lang w:val="de-DE"/>
              </w:rPr>
              <w:t xml:space="preserve"> </w:t>
            </w:r>
            <w:r w:rsidRPr="00113DB5">
              <w:rPr>
                <w:rFonts w:ascii="Times New Roman" w:eastAsia="Calibri" w:hAnsi="Times New Roman" w:cs="Times New Roman"/>
                <w:b/>
                <w:sz w:val="24"/>
                <w:szCs w:val="24"/>
              </w:rPr>
              <w:t>речи</w:t>
            </w:r>
            <w:r w:rsidRPr="00113DB5">
              <w:rPr>
                <w:rFonts w:ascii="Times New Roman" w:eastAsia="Calibri" w:hAnsi="Times New Roman" w:cs="Times New Roman"/>
                <w:b/>
                <w:sz w:val="24"/>
                <w:szCs w:val="24"/>
                <w:lang w:val="de-DE"/>
              </w:rPr>
              <w:t xml:space="preserve">: </w:t>
            </w:r>
            <w:r w:rsidRPr="00113DB5">
              <w:rPr>
                <w:rFonts w:ascii="Times New Roman" w:eastAsia="Calibri" w:hAnsi="Times New Roman" w:cs="Times New Roman"/>
                <w:sz w:val="24"/>
                <w:szCs w:val="24"/>
                <w:lang w:val="de-DE"/>
              </w:rPr>
              <w:t>Die Lampe, die Nummer, das Video, das Sofa, die Mobel, das Foto, der Computer, in, an, auf, vor</w:t>
            </w:r>
          </w:p>
          <w:p w14:paraId="46E0E7B4" w14:textId="77777777" w:rsidR="00113DB5" w:rsidRPr="00113DB5" w:rsidRDefault="00113DB5" w:rsidP="00113DB5">
            <w:pPr>
              <w:autoSpaceDE w:val="0"/>
              <w:autoSpaceDN w:val="0"/>
              <w:adjustRightInd w:val="0"/>
              <w:rPr>
                <w:rFonts w:ascii="Times New Roman" w:eastAsia="NewtonCSanPin-Regular" w:hAnsi="Times New Roman" w:cs="Times New Roman"/>
                <w:sz w:val="24"/>
                <w:szCs w:val="24"/>
              </w:rPr>
            </w:pPr>
            <w:r w:rsidRPr="00EB0315">
              <w:rPr>
                <w:rFonts w:ascii="Times New Roman" w:eastAsia="Calibri" w:hAnsi="Times New Roman" w:cs="Times New Roman"/>
                <w:b/>
                <w:sz w:val="24"/>
                <w:szCs w:val="24"/>
              </w:rPr>
              <w:t>Грамматическая сторона речи:</w:t>
            </w:r>
            <w:r>
              <w:rPr>
                <w:rFonts w:ascii="Times New Roman" w:eastAsia="Calibri" w:hAnsi="Times New Roman" w:cs="Times New Roman"/>
                <w:sz w:val="24"/>
                <w:szCs w:val="24"/>
              </w:rPr>
              <w:t xml:space="preserve"> </w:t>
            </w:r>
            <w:r>
              <w:rPr>
                <w:rFonts w:ascii="Times New Roman" w:eastAsia="NewtonCSanPin-Regular" w:hAnsi="Times New Roman" w:cs="Times New Roman"/>
                <w:color w:val="000000"/>
                <w:sz w:val="24"/>
                <w:szCs w:val="24"/>
              </w:rPr>
              <w:t>правило упо</w:t>
            </w:r>
            <w:r w:rsidRPr="00113DB5">
              <w:rPr>
                <w:rFonts w:ascii="Times New Roman" w:eastAsia="NewtonCSanPin-Regular" w:hAnsi="Times New Roman" w:cs="Times New Roman"/>
                <w:color w:val="000000"/>
                <w:sz w:val="24"/>
                <w:szCs w:val="24"/>
              </w:rPr>
              <w:t xml:space="preserve">требления предлогов с </w:t>
            </w:r>
            <w:r w:rsidRPr="00113DB5">
              <w:rPr>
                <w:rFonts w:ascii="Times New Roman" w:hAnsi="Times New Roman" w:cs="Times New Roman"/>
                <w:i/>
                <w:iCs/>
                <w:color w:val="000000"/>
                <w:sz w:val="24"/>
                <w:szCs w:val="24"/>
              </w:rPr>
              <w:t xml:space="preserve">Dativ </w:t>
            </w:r>
            <w:r w:rsidRPr="00113DB5">
              <w:rPr>
                <w:rFonts w:ascii="Times New Roman" w:eastAsia="NewtonCSanPin-Regular" w:hAnsi="Times New Roman" w:cs="Times New Roman"/>
                <w:color w:val="000000"/>
                <w:sz w:val="24"/>
                <w:szCs w:val="24"/>
              </w:rPr>
              <w:t xml:space="preserve">и </w:t>
            </w:r>
            <w:r w:rsidRPr="00113DB5">
              <w:rPr>
                <w:rFonts w:ascii="Times New Roman" w:hAnsi="Times New Roman" w:cs="Times New Roman"/>
                <w:i/>
                <w:iCs/>
                <w:color w:val="000000"/>
                <w:sz w:val="24"/>
                <w:szCs w:val="24"/>
              </w:rPr>
              <w:t>Akkusativ</w:t>
            </w:r>
            <w:r w:rsidRPr="00113DB5">
              <w:rPr>
                <w:rFonts w:ascii="Times New Roman" w:eastAsia="NewtonCSanPin-Regular" w:hAnsi="Times New Roman" w:cs="Times New Roman"/>
                <w:color w:val="000000"/>
                <w:sz w:val="24"/>
                <w:szCs w:val="24"/>
              </w:rPr>
              <w:t xml:space="preserve">, сложные слова с суффиксами </w:t>
            </w:r>
            <w:r>
              <w:rPr>
                <w:rFonts w:ascii="Times New Roman" w:hAnsi="Times New Roman" w:cs="Times New Roman"/>
                <w:i/>
                <w:iCs/>
                <w:color w:val="000000"/>
                <w:sz w:val="24"/>
                <w:szCs w:val="24"/>
              </w:rPr>
              <w:t xml:space="preserve">–chen </w:t>
            </w:r>
            <w:r w:rsidRPr="00113DB5">
              <w:rPr>
                <w:rFonts w:ascii="Times New Roman" w:hAnsi="Times New Roman" w:cs="Times New Roman"/>
                <w:i/>
                <w:iCs/>
                <w:color w:val="000000"/>
                <w:sz w:val="24"/>
                <w:szCs w:val="24"/>
              </w:rPr>
              <w:t xml:space="preserve">и </w:t>
            </w:r>
            <w:r>
              <w:rPr>
                <w:rFonts w:ascii="Times New Roman" w:eastAsia="NewtonCSanPin-Regular" w:hAnsi="Times New Roman" w:cs="Times New Roman"/>
                <w:color w:val="000000"/>
                <w:sz w:val="24"/>
                <w:szCs w:val="24"/>
              </w:rPr>
              <w:t>-</w:t>
            </w:r>
            <w:r w:rsidRPr="00113DB5">
              <w:rPr>
                <w:rFonts w:ascii="Times New Roman" w:hAnsi="Times New Roman" w:cs="Times New Roman"/>
                <w:i/>
                <w:iCs/>
                <w:color w:val="000000"/>
                <w:sz w:val="24"/>
                <w:szCs w:val="24"/>
              </w:rPr>
              <w:t xml:space="preserve">lein, </w:t>
            </w:r>
            <w:r>
              <w:rPr>
                <w:rFonts w:ascii="Times New Roman" w:eastAsia="NewtonCSanPin-Regular" w:hAnsi="Times New Roman" w:cs="Times New Roman"/>
                <w:color w:val="000000"/>
                <w:sz w:val="24"/>
                <w:szCs w:val="24"/>
              </w:rPr>
              <w:t>употребление артиклей</w:t>
            </w:r>
            <w:r w:rsidRPr="00113DB5">
              <w:rPr>
                <w:rFonts w:ascii="Times New Roman" w:eastAsia="NewtonCSanPin-Regular" w:hAnsi="Times New Roman" w:cs="Times New Roman"/>
                <w:color w:val="000000"/>
                <w:sz w:val="24"/>
                <w:szCs w:val="24"/>
              </w:rPr>
              <w:t>.</w:t>
            </w:r>
          </w:p>
        </w:tc>
        <w:tc>
          <w:tcPr>
            <w:tcW w:w="2835" w:type="dxa"/>
          </w:tcPr>
          <w:p w14:paraId="46E0E7B5" w14:textId="77777777" w:rsidR="00113DB5" w:rsidRPr="00113DB5" w:rsidRDefault="00113DB5" w:rsidP="00113DB5">
            <w:pPr>
              <w:autoSpaceDE w:val="0"/>
              <w:autoSpaceDN w:val="0"/>
              <w:adjustRightInd w:val="0"/>
              <w:rPr>
                <w:rFonts w:ascii="Times New Roman" w:hAnsi="Times New Roman" w:cs="Times New Roman"/>
                <w:i/>
                <w:iCs/>
                <w:color w:val="000000"/>
                <w:sz w:val="24"/>
                <w:szCs w:val="24"/>
              </w:rPr>
            </w:pPr>
            <w:r w:rsidRPr="00113DB5">
              <w:rPr>
                <w:rFonts w:ascii="Times New Roman" w:hAnsi="Times New Roman" w:cs="Times New Roman"/>
                <w:color w:val="666666"/>
                <w:sz w:val="24"/>
                <w:szCs w:val="24"/>
              </w:rPr>
              <w:t xml:space="preserve">• </w:t>
            </w:r>
            <w:r w:rsidRPr="00113DB5">
              <w:rPr>
                <w:rFonts w:ascii="Times New Roman" w:hAnsi="Times New Roman" w:cs="Times New Roman"/>
                <w:i/>
                <w:iCs/>
                <w:color w:val="000000"/>
                <w:sz w:val="24"/>
                <w:szCs w:val="24"/>
              </w:rPr>
              <w:t xml:space="preserve">Воспроизводить наизусть </w:t>
            </w:r>
            <w:r w:rsidRPr="00113DB5">
              <w:rPr>
                <w:rFonts w:ascii="Times New Roman" w:eastAsia="NewtonCSanPin-Regular" w:hAnsi="Times New Roman" w:cs="Times New Roman"/>
                <w:color w:val="000000"/>
                <w:sz w:val="24"/>
                <w:szCs w:val="24"/>
              </w:rPr>
              <w:t xml:space="preserve">рифмовку </w:t>
            </w:r>
            <w:r>
              <w:rPr>
                <w:rFonts w:ascii="Times New Roman" w:hAnsi="Times New Roman" w:cs="Times New Roman"/>
                <w:i/>
                <w:iCs/>
                <w:color w:val="000000"/>
                <w:sz w:val="24"/>
                <w:szCs w:val="24"/>
              </w:rPr>
              <w:t xml:space="preserve">„Unser </w:t>
            </w:r>
            <w:r w:rsidRPr="00113DB5">
              <w:rPr>
                <w:rFonts w:ascii="Times New Roman" w:hAnsi="Times New Roman" w:cs="Times New Roman"/>
                <w:i/>
                <w:iCs/>
                <w:color w:val="000000"/>
                <w:sz w:val="24"/>
                <w:szCs w:val="24"/>
              </w:rPr>
              <w:t>Haus“.</w:t>
            </w:r>
          </w:p>
          <w:p w14:paraId="46E0E7B6" w14:textId="77777777" w:rsidR="00113DB5" w:rsidRPr="00113DB5" w:rsidRDefault="00113DB5" w:rsidP="00113DB5">
            <w:pPr>
              <w:autoSpaceDE w:val="0"/>
              <w:autoSpaceDN w:val="0"/>
              <w:adjustRightInd w:val="0"/>
              <w:rPr>
                <w:rFonts w:ascii="Times New Roman" w:eastAsia="NewtonCSanPin-Regular" w:hAnsi="Times New Roman" w:cs="Times New Roman"/>
                <w:color w:val="000000"/>
                <w:sz w:val="24"/>
                <w:szCs w:val="24"/>
              </w:rPr>
            </w:pPr>
            <w:r w:rsidRPr="00113DB5">
              <w:rPr>
                <w:rFonts w:ascii="Times New Roman" w:hAnsi="Times New Roman" w:cs="Times New Roman"/>
                <w:color w:val="666666"/>
                <w:sz w:val="24"/>
                <w:szCs w:val="24"/>
              </w:rPr>
              <w:t xml:space="preserve">• </w:t>
            </w:r>
            <w:r w:rsidRPr="00113DB5">
              <w:rPr>
                <w:rFonts w:ascii="Times New Roman" w:hAnsi="Times New Roman" w:cs="Times New Roman"/>
                <w:i/>
                <w:iCs/>
                <w:color w:val="000000"/>
                <w:sz w:val="24"/>
                <w:szCs w:val="24"/>
              </w:rPr>
              <w:t xml:space="preserve">Воспринимать на слух </w:t>
            </w:r>
            <w:r w:rsidRPr="00113DB5">
              <w:rPr>
                <w:rFonts w:ascii="Times New Roman" w:eastAsia="NewtonCSanPin-Regular" w:hAnsi="Times New Roman" w:cs="Times New Roman"/>
                <w:color w:val="000000"/>
                <w:sz w:val="24"/>
                <w:szCs w:val="24"/>
              </w:rPr>
              <w:t xml:space="preserve">и </w:t>
            </w:r>
            <w:r w:rsidRPr="00113DB5">
              <w:rPr>
                <w:rFonts w:ascii="Times New Roman" w:hAnsi="Times New Roman" w:cs="Times New Roman"/>
                <w:i/>
                <w:iCs/>
                <w:color w:val="000000"/>
                <w:sz w:val="24"/>
                <w:szCs w:val="24"/>
              </w:rPr>
              <w:t xml:space="preserve">понимать </w:t>
            </w:r>
            <w:r w:rsidRPr="00113DB5">
              <w:rPr>
                <w:rFonts w:ascii="Times New Roman" w:eastAsia="NewtonCSanPin-Regular" w:hAnsi="Times New Roman" w:cs="Times New Roman"/>
                <w:color w:val="000000"/>
                <w:sz w:val="24"/>
                <w:szCs w:val="24"/>
              </w:rPr>
              <w:t>текст новой</w:t>
            </w:r>
          </w:p>
          <w:p w14:paraId="46E0E7B7" w14:textId="77777777" w:rsidR="00113DB5" w:rsidRPr="00113DB5" w:rsidRDefault="00113DB5" w:rsidP="00113DB5">
            <w:pPr>
              <w:autoSpaceDE w:val="0"/>
              <w:autoSpaceDN w:val="0"/>
              <w:adjustRightInd w:val="0"/>
              <w:rPr>
                <w:rFonts w:ascii="Times New Roman" w:eastAsia="NewtonCSanPin-Regular" w:hAnsi="Times New Roman" w:cs="Times New Roman"/>
                <w:color w:val="000000"/>
                <w:sz w:val="24"/>
                <w:szCs w:val="24"/>
              </w:rPr>
            </w:pPr>
            <w:r w:rsidRPr="00113DB5">
              <w:rPr>
                <w:rFonts w:ascii="Times New Roman" w:eastAsia="NewtonCSanPin-Regular" w:hAnsi="Times New Roman" w:cs="Times New Roman"/>
                <w:color w:val="000000"/>
                <w:sz w:val="24"/>
                <w:szCs w:val="24"/>
              </w:rPr>
              <w:t xml:space="preserve">рифмовки </w:t>
            </w:r>
            <w:r w:rsidRPr="00113DB5">
              <w:rPr>
                <w:rFonts w:ascii="Times New Roman" w:hAnsi="Times New Roman" w:cs="Times New Roman"/>
                <w:i/>
                <w:iCs/>
                <w:color w:val="000000"/>
                <w:sz w:val="24"/>
                <w:szCs w:val="24"/>
              </w:rPr>
              <w:t>„</w:t>
            </w:r>
            <w:r w:rsidRPr="00113DB5">
              <w:rPr>
                <w:rFonts w:ascii="Times New Roman" w:hAnsi="Times New Roman" w:cs="Times New Roman"/>
                <w:i/>
                <w:iCs/>
                <w:color w:val="000000"/>
                <w:sz w:val="24"/>
                <w:szCs w:val="24"/>
                <w:lang w:val="de-DE"/>
              </w:rPr>
              <w:t>In</w:t>
            </w:r>
            <w:r w:rsidRPr="00113DB5">
              <w:rPr>
                <w:rFonts w:ascii="Times New Roman" w:hAnsi="Times New Roman" w:cs="Times New Roman"/>
                <w:i/>
                <w:iCs/>
                <w:color w:val="000000"/>
                <w:sz w:val="24"/>
                <w:szCs w:val="24"/>
              </w:rPr>
              <w:t xml:space="preserve"> </w:t>
            </w:r>
            <w:r w:rsidRPr="00113DB5">
              <w:rPr>
                <w:rFonts w:ascii="Times New Roman" w:hAnsi="Times New Roman" w:cs="Times New Roman"/>
                <w:i/>
                <w:iCs/>
                <w:color w:val="000000"/>
                <w:sz w:val="24"/>
                <w:szCs w:val="24"/>
                <w:lang w:val="de-DE"/>
              </w:rPr>
              <w:t>der</w:t>
            </w:r>
            <w:r w:rsidRPr="00113DB5">
              <w:rPr>
                <w:rFonts w:ascii="Times New Roman" w:hAnsi="Times New Roman" w:cs="Times New Roman"/>
                <w:i/>
                <w:iCs/>
                <w:color w:val="000000"/>
                <w:sz w:val="24"/>
                <w:szCs w:val="24"/>
              </w:rPr>
              <w:t xml:space="preserve"> </w:t>
            </w:r>
            <w:r w:rsidRPr="00113DB5">
              <w:rPr>
                <w:rFonts w:ascii="Times New Roman" w:hAnsi="Times New Roman" w:cs="Times New Roman"/>
                <w:i/>
                <w:iCs/>
                <w:color w:val="000000"/>
                <w:sz w:val="24"/>
                <w:szCs w:val="24"/>
                <w:lang w:val="de-DE"/>
              </w:rPr>
              <w:t>Wohnung</w:t>
            </w:r>
            <w:r w:rsidRPr="00113DB5">
              <w:rPr>
                <w:rFonts w:ascii="Times New Roman" w:hAnsi="Times New Roman" w:cs="Times New Roman"/>
                <w:i/>
                <w:iCs/>
                <w:color w:val="000000"/>
                <w:sz w:val="24"/>
                <w:szCs w:val="24"/>
              </w:rPr>
              <w:t xml:space="preserve"> </w:t>
            </w:r>
            <w:r w:rsidRPr="00113DB5">
              <w:rPr>
                <w:rFonts w:ascii="Times New Roman" w:hAnsi="Times New Roman" w:cs="Times New Roman"/>
                <w:i/>
                <w:iCs/>
                <w:color w:val="000000"/>
                <w:sz w:val="24"/>
                <w:szCs w:val="24"/>
                <w:lang w:val="de-DE"/>
              </w:rPr>
              <w:t>Nummer</w:t>
            </w:r>
            <w:r w:rsidRPr="00113DB5">
              <w:rPr>
                <w:rFonts w:ascii="Times New Roman" w:hAnsi="Times New Roman" w:cs="Times New Roman"/>
                <w:i/>
                <w:iCs/>
                <w:color w:val="000000"/>
                <w:sz w:val="24"/>
                <w:szCs w:val="24"/>
              </w:rPr>
              <w:t xml:space="preserve"> 4“</w:t>
            </w:r>
            <w:r w:rsidRPr="00113DB5">
              <w:rPr>
                <w:rFonts w:ascii="Times New Roman" w:eastAsia="NewtonCSanPin-Regular" w:hAnsi="Times New Roman" w:cs="Times New Roman"/>
                <w:color w:val="000000"/>
                <w:sz w:val="24"/>
                <w:szCs w:val="24"/>
              </w:rPr>
              <w:t>, опираясь</w:t>
            </w:r>
            <w:r>
              <w:rPr>
                <w:rFonts w:ascii="Times New Roman" w:eastAsia="NewtonCSanPin-Regular" w:hAnsi="Times New Roman" w:cs="Times New Roman"/>
                <w:color w:val="000000"/>
                <w:sz w:val="24"/>
                <w:szCs w:val="24"/>
              </w:rPr>
              <w:t xml:space="preserve"> </w:t>
            </w:r>
            <w:r w:rsidRPr="00113DB5">
              <w:rPr>
                <w:rFonts w:ascii="Times New Roman" w:eastAsia="NewtonCSanPin-Regular" w:hAnsi="Times New Roman" w:cs="Times New Roman"/>
                <w:color w:val="000000"/>
                <w:sz w:val="24"/>
                <w:szCs w:val="24"/>
              </w:rPr>
              <w:t>на картинку учебника.</w:t>
            </w:r>
          </w:p>
          <w:p w14:paraId="46E0E7B8" w14:textId="77777777" w:rsidR="00113DB5" w:rsidRPr="00113DB5" w:rsidRDefault="00113DB5" w:rsidP="00113DB5">
            <w:pPr>
              <w:autoSpaceDE w:val="0"/>
              <w:autoSpaceDN w:val="0"/>
              <w:adjustRightInd w:val="0"/>
              <w:rPr>
                <w:rFonts w:ascii="Times New Roman" w:eastAsia="NewtonCSanPin-Regular" w:hAnsi="Times New Roman" w:cs="Times New Roman"/>
                <w:color w:val="000000"/>
                <w:sz w:val="24"/>
                <w:szCs w:val="24"/>
              </w:rPr>
            </w:pPr>
            <w:r w:rsidRPr="00113DB5">
              <w:rPr>
                <w:rFonts w:ascii="Times New Roman" w:hAnsi="Times New Roman" w:cs="Times New Roman"/>
                <w:color w:val="666666"/>
                <w:sz w:val="24"/>
                <w:szCs w:val="24"/>
              </w:rPr>
              <w:t xml:space="preserve">• </w:t>
            </w:r>
            <w:r w:rsidRPr="00113DB5">
              <w:rPr>
                <w:rFonts w:ascii="Times New Roman" w:hAnsi="Times New Roman" w:cs="Times New Roman"/>
                <w:i/>
                <w:iCs/>
                <w:color w:val="000000"/>
                <w:sz w:val="24"/>
                <w:szCs w:val="24"/>
              </w:rPr>
              <w:t xml:space="preserve">Читать </w:t>
            </w:r>
            <w:r w:rsidRPr="00113DB5">
              <w:rPr>
                <w:rFonts w:ascii="Times New Roman" w:eastAsia="NewtonCSanPin-Regular" w:hAnsi="Times New Roman" w:cs="Times New Roman"/>
                <w:color w:val="000000"/>
                <w:sz w:val="24"/>
                <w:szCs w:val="24"/>
              </w:rPr>
              <w:t xml:space="preserve">текст рифмовки, </w:t>
            </w:r>
            <w:r w:rsidRPr="00113DB5">
              <w:rPr>
                <w:rFonts w:ascii="Times New Roman" w:hAnsi="Times New Roman" w:cs="Times New Roman"/>
                <w:i/>
                <w:iCs/>
                <w:color w:val="000000"/>
                <w:sz w:val="24"/>
                <w:szCs w:val="24"/>
              </w:rPr>
              <w:t xml:space="preserve">догадываться </w:t>
            </w:r>
            <w:r>
              <w:rPr>
                <w:rFonts w:ascii="Times New Roman" w:eastAsia="NewtonCSanPin-Regular" w:hAnsi="Times New Roman" w:cs="Times New Roman"/>
                <w:color w:val="000000"/>
                <w:sz w:val="24"/>
                <w:szCs w:val="24"/>
              </w:rPr>
              <w:t>о значе</w:t>
            </w:r>
            <w:r w:rsidRPr="00113DB5">
              <w:rPr>
                <w:rFonts w:ascii="Times New Roman" w:eastAsia="NewtonCSanPin-Regular" w:hAnsi="Times New Roman" w:cs="Times New Roman"/>
                <w:color w:val="000000"/>
                <w:sz w:val="24"/>
                <w:szCs w:val="24"/>
              </w:rPr>
              <w:t>нии новых слов по контексту.</w:t>
            </w:r>
          </w:p>
          <w:p w14:paraId="46E0E7B9" w14:textId="77777777" w:rsidR="00113DB5" w:rsidRPr="00113DB5" w:rsidRDefault="00113DB5" w:rsidP="00113DB5">
            <w:pPr>
              <w:autoSpaceDE w:val="0"/>
              <w:autoSpaceDN w:val="0"/>
              <w:adjustRightInd w:val="0"/>
              <w:rPr>
                <w:rFonts w:ascii="Times New Roman" w:eastAsia="NewtonCSanPin-Regular" w:hAnsi="Times New Roman" w:cs="Times New Roman"/>
                <w:color w:val="000000"/>
                <w:sz w:val="24"/>
                <w:szCs w:val="24"/>
              </w:rPr>
            </w:pPr>
            <w:r w:rsidRPr="00113DB5">
              <w:rPr>
                <w:rFonts w:ascii="Times New Roman" w:hAnsi="Times New Roman" w:cs="Times New Roman"/>
                <w:color w:val="666666"/>
                <w:sz w:val="24"/>
                <w:szCs w:val="24"/>
              </w:rPr>
              <w:t xml:space="preserve">• </w:t>
            </w:r>
            <w:r w:rsidRPr="00113DB5">
              <w:rPr>
                <w:rFonts w:ascii="Times New Roman" w:hAnsi="Times New Roman" w:cs="Times New Roman"/>
                <w:i/>
                <w:iCs/>
                <w:color w:val="000000"/>
                <w:sz w:val="24"/>
                <w:szCs w:val="24"/>
              </w:rPr>
              <w:t xml:space="preserve">Отыскивать </w:t>
            </w:r>
            <w:r w:rsidRPr="00113DB5">
              <w:rPr>
                <w:rFonts w:ascii="Times New Roman" w:eastAsia="NewtonCSanPin-Regular" w:hAnsi="Times New Roman" w:cs="Times New Roman"/>
                <w:color w:val="000000"/>
                <w:sz w:val="24"/>
                <w:szCs w:val="24"/>
              </w:rPr>
              <w:t>в тексте</w:t>
            </w:r>
            <w:r>
              <w:rPr>
                <w:rFonts w:ascii="Times New Roman" w:eastAsia="NewtonCSanPin-Regular" w:hAnsi="Times New Roman" w:cs="Times New Roman"/>
                <w:color w:val="000000"/>
                <w:sz w:val="24"/>
                <w:szCs w:val="24"/>
              </w:rPr>
              <w:t xml:space="preserve"> рифмовки интернациональные </w:t>
            </w:r>
            <w:r w:rsidRPr="00113DB5">
              <w:rPr>
                <w:rFonts w:ascii="Times New Roman" w:eastAsia="NewtonCSanPin-Regular" w:hAnsi="Times New Roman" w:cs="Times New Roman"/>
                <w:color w:val="000000"/>
                <w:sz w:val="24"/>
                <w:szCs w:val="24"/>
              </w:rPr>
              <w:t>слова.</w:t>
            </w:r>
          </w:p>
          <w:p w14:paraId="46E0E7BA" w14:textId="77777777" w:rsidR="00113DB5" w:rsidRDefault="00113DB5" w:rsidP="00113DB5">
            <w:pPr>
              <w:autoSpaceDE w:val="0"/>
              <w:autoSpaceDN w:val="0"/>
              <w:adjustRightInd w:val="0"/>
              <w:rPr>
                <w:rFonts w:ascii="Times New Roman" w:eastAsia="NewtonCSanPin-Regular" w:hAnsi="Times New Roman" w:cs="Times New Roman"/>
                <w:color w:val="000000"/>
                <w:sz w:val="24"/>
                <w:szCs w:val="24"/>
              </w:rPr>
            </w:pPr>
            <w:r w:rsidRPr="00113DB5">
              <w:rPr>
                <w:rFonts w:ascii="Times New Roman" w:hAnsi="Times New Roman" w:cs="Times New Roman"/>
                <w:color w:val="666666"/>
                <w:sz w:val="24"/>
                <w:szCs w:val="24"/>
              </w:rPr>
              <w:t xml:space="preserve">• </w:t>
            </w:r>
            <w:r w:rsidRPr="00113DB5">
              <w:rPr>
                <w:rFonts w:ascii="Times New Roman" w:hAnsi="Times New Roman" w:cs="Times New Roman"/>
                <w:i/>
                <w:iCs/>
                <w:color w:val="000000"/>
                <w:sz w:val="24"/>
                <w:szCs w:val="24"/>
              </w:rPr>
              <w:t xml:space="preserve">Рассматривать </w:t>
            </w:r>
            <w:r w:rsidRPr="00113DB5">
              <w:rPr>
                <w:rFonts w:ascii="Times New Roman" w:eastAsia="NewtonCSanPin-Regular" w:hAnsi="Times New Roman" w:cs="Times New Roman"/>
                <w:color w:val="000000"/>
                <w:sz w:val="24"/>
                <w:szCs w:val="24"/>
              </w:rPr>
              <w:t xml:space="preserve">картинку и </w:t>
            </w:r>
            <w:r w:rsidRPr="00113DB5">
              <w:rPr>
                <w:rFonts w:ascii="Times New Roman" w:hAnsi="Times New Roman" w:cs="Times New Roman"/>
                <w:i/>
                <w:iCs/>
                <w:color w:val="000000"/>
                <w:sz w:val="24"/>
                <w:szCs w:val="24"/>
              </w:rPr>
              <w:t xml:space="preserve">задавать </w:t>
            </w:r>
            <w:r>
              <w:rPr>
                <w:rFonts w:ascii="Times New Roman" w:eastAsia="NewtonCSanPin-Regular" w:hAnsi="Times New Roman" w:cs="Times New Roman"/>
                <w:color w:val="000000"/>
                <w:sz w:val="24"/>
                <w:szCs w:val="24"/>
              </w:rPr>
              <w:t xml:space="preserve">вопросы </w:t>
            </w:r>
            <w:r w:rsidRPr="00113DB5">
              <w:rPr>
                <w:rFonts w:ascii="Times New Roman" w:eastAsia="NewtonCSanPin-Regular" w:hAnsi="Times New Roman" w:cs="Times New Roman"/>
                <w:color w:val="000000"/>
                <w:sz w:val="24"/>
                <w:szCs w:val="24"/>
              </w:rPr>
              <w:t>друг другу о том, ч</w:t>
            </w:r>
            <w:r>
              <w:rPr>
                <w:rFonts w:ascii="Times New Roman" w:eastAsia="NewtonCSanPin-Regular" w:hAnsi="Times New Roman" w:cs="Times New Roman"/>
                <w:color w:val="000000"/>
                <w:sz w:val="24"/>
                <w:szCs w:val="24"/>
              </w:rPr>
              <w:t>то они видят в комнате, изобра</w:t>
            </w:r>
            <w:r w:rsidRPr="00113DB5">
              <w:rPr>
                <w:rFonts w:ascii="Times New Roman" w:eastAsia="NewtonCSanPin-Regular" w:hAnsi="Times New Roman" w:cs="Times New Roman"/>
                <w:color w:val="000000"/>
                <w:sz w:val="24"/>
                <w:szCs w:val="24"/>
              </w:rPr>
              <w:t>жённой на рисунке.</w:t>
            </w:r>
          </w:p>
          <w:p w14:paraId="46E0E7BB" w14:textId="77777777" w:rsidR="00113DB5" w:rsidRPr="00113DB5" w:rsidRDefault="00113DB5" w:rsidP="00113DB5">
            <w:pPr>
              <w:autoSpaceDE w:val="0"/>
              <w:autoSpaceDN w:val="0"/>
              <w:adjustRightInd w:val="0"/>
              <w:rPr>
                <w:rFonts w:ascii="Times New Roman" w:eastAsia="NewtonCSanPin-Regular" w:hAnsi="Times New Roman" w:cs="Times New Roman"/>
                <w:color w:val="000000"/>
                <w:sz w:val="24"/>
                <w:szCs w:val="24"/>
              </w:rPr>
            </w:pPr>
            <w:r w:rsidRPr="00113DB5">
              <w:rPr>
                <w:rFonts w:ascii="Times New Roman" w:hAnsi="Times New Roman" w:cs="Times New Roman"/>
                <w:color w:val="666666"/>
                <w:sz w:val="24"/>
                <w:szCs w:val="24"/>
              </w:rPr>
              <w:t xml:space="preserve"> • </w:t>
            </w:r>
            <w:r w:rsidRPr="00113DB5">
              <w:rPr>
                <w:rFonts w:ascii="Times New Roman" w:hAnsi="Times New Roman" w:cs="Times New Roman"/>
                <w:i/>
                <w:iCs/>
                <w:color w:val="000000"/>
                <w:sz w:val="24"/>
                <w:szCs w:val="24"/>
              </w:rPr>
              <w:t xml:space="preserve">Воспринимать на слух, читать </w:t>
            </w:r>
            <w:r w:rsidRPr="00113DB5">
              <w:rPr>
                <w:rFonts w:ascii="Times New Roman" w:eastAsia="NewtonCSanPin-Regular" w:hAnsi="Times New Roman" w:cs="Times New Roman"/>
                <w:color w:val="000000"/>
                <w:sz w:val="24"/>
                <w:szCs w:val="24"/>
              </w:rPr>
              <w:t xml:space="preserve">и </w:t>
            </w:r>
            <w:r w:rsidRPr="00113DB5">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не</w:t>
            </w:r>
            <w:r w:rsidRPr="00113DB5">
              <w:rPr>
                <w:rFonts w:ascii="Times New Roman" w:eastAsia="NewtonCSanPin-Regular" w:hAnsi="Times New Roman" w:cs="Times New Roman"/>
                <w:color w:val="000000"/>
                <w:sz w:val="24"/>
                <w:szCs w:val="24"/>
              </w:rPr>
              <w:t>большой по объём</w:t>
            </w:r>
            <w:r>
              <w:rPr>
                <w:rFonts w:ascii="Times New Roman" w:eastAsia="NewtonCSanPin-Regular" w:hAnsi="Times New Roman" w:cs="Times New Roman"/>
                <w:color w:val="000000"/>
                <w:sz w:val="24"/>
                <w:szCs w:val="24"/>
              </w:rPr>
              <w:t>у текст, построенный на изучен</w:t>
            </w:r>
            <w:r w:rsidRPr="00113DB5">
              <w:rPr>
                <w:rFonts w:ascii="Times New Roman" w:eastAsia="NewtonCSanPin-Regular" w:hAnsi="Times New Roman" w:cs="Times New Roman"/>
                <w:color w:val="000000"/>
                <w:sz w:val="24"/>
                <w:szCs w:val="24"/>
              </w:rPr>
              <w:t>ном материале.</w:t>
            </w:r>
          </w:p>
          <w:p w14:paraId="46E0E7BC" w14:textId="77777777" w:rsidR="00113DB5" w:rsidRPr="00113DB5" w:rsidRDefault="00113DB5" w:rsidP="00113DB5">
            <w:pPr>
              <w:autoSpaceDE w:val="0"/>
              <w:autoSpaceDN w:val="0"/>
              <w:adjustRightInd w:val="0"/>
              <w:rPr>
                <w:rFonts w:ascii="Times New Roman" w:eastAsia="NewtonCSanPin-Regular" w:hAnsi="Times New Roman" w:cs="Times New Roman"/>
                <w:color w:val="000000"/>
                <w:sz w:val="24"/>
                <w:szCs w:val="24"/>
              </w:rPr>
            </w:pPr>
            <w:r w:rsidRPr="00113DB5">
              <w:rPr>
                <w:rFonts w:ascii="Times New Roman" w:hAnsi="Times New Roman" w:cs="Times New Roman"/>
                <w:color w:val="666666"/>
                <w:sz w:val="24"/>
                <w:szCs w:val="24"/>
              </w:rPr>
              <w:t xml:space="preserve">• </w:t>
            </w:r>
            <w:r w:rsidRPr="00113DB5">
              <w:rPr>
                <w:rFonts w:ascii="Times New Roman" w:hAnsi="Times New Roman" w:cs="Times New Roman"/>
                <w:i/>
                <w:iCs/>
                <w:color w:val="000000"/>
                <w:sz w:val="24"/>
                <w:szCs w:val="24"/>
              </w:rPr>
              <w:t xml:space="preserve">Читать </w:t>
            </w:r>
            <w:r w:rsidRPr="00113DB5">
              <w:rPr>
                <w:rFonts w:ascii="Times New Roman" w:eastAsia="NewtonCSanPin-Regular" w:hAnsi="Times New Roman" w:cs="Times New Roman"/>
                <w:color w:val="000000"/>
                <w:sz w:val="24"/>
                <w:szCs w:val="24"/>
              </w:rPr>
              <w:t xml:space="preserve">и </w:t>
            </w:r>
            <w:r w:rsidRPr="00113DB5">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правило упо</w:t>
            </w:r>
            <w:r w:rsidRPr="00113DB5">
              <w:rPr>
                <w:rFonts w:ascii="Times New Roman" w:eastAsia="NewtonCSanPin-Regular" w:hAnsi="Times New Roman" w:cs="Times New Roman"/>
                <w:color w:val="000000"/>
                <w:sz w:val="24"/>
                <w:szCs w:val="24"/>
              </w:rPr>
              <w:t xml:space="preserve">требления предлогов с </w:t>
            </w:r>
            <w:r w:rsidRPr="00113DB5">
              <w:rPr>
                <w:rFonts w:ascii="Times New Roman" w:hAnsi="Times New Roman" w:cs="Times New Roman"/>
                <w:i/>
                <w:iCs/>
                <w:color w:val="000000"/>
                <w:sz w:val="24"/>
                <w:szCs w:val="24"/>
              </w:rPr>
              <w:t xml:space="preserve">Dativ </w:t>
            </w:r>
            <w:r w:rsidRPr="00113DB5">
              <w:rPr>
                <w:rFonts w:ascii="Times New Roman" w:eastAsia="NewtonCSanPin-Regular" w:hAnsi="Times New Roman" w:cs="Times New Roman"/>
                <w:color w:val="000000"/>
                <w:sz w:val="24"/>
                <w:szCs w:val="24"/>
              </w:rPr>
              <w:t xml:space="preserve">и </w:t>
            </w:r>
            <w:r w:rsidRPr="00113DB5">
              <w:rPr>
                <w:rFonts w:ascii="Times New Roman" w:hAnsi="Times New Roman" w:cs="Times New Roman"/>
                <w:i/>
                <w:iCs/>
                <w:color w:val="000000"/>
                <w:sz w:val="24"/>
                <w:szCs w:val="24"/>
              </w:rPr>
              <w:t>Akkusativ</w:t>
            </w:r>
            <w:r w:rsidRPr="00113DB5">
              <w:rPr>
                <w:rFonts w:ascii="Times New Roman" w:eastAsia="NewtonCSanPin-Regular" w:hAnsi="Times New Roman" w:cs="Times New Roman"/>
                <w:color w:val="000000"/>
                <w:sz w:val="24"/>
                <w:szCs w:val="24"/>
              </w:rPr>
              <w:t xml:space="preserve">, </w:t>
            </w:r>
            <w:r>
              <w:rPr>
                <w:rFonts w:ascii="Times New Roman" w:hAnsi="Times New Roman" w:cs="Times New Roman"/>
                <w:i/>
                <w:iCs/>
                <w:color w:val="000000"/>
                <w:sz w:val="24"/>
                <w:szCs w:val="24"/>
              </w:rPr>
              <w:t>употреб</w:t>
            </w:r>
            <w:r w:rsidRPr="00113DB5">
              <w:rPr>
                <w:rFonts w:ascii="Times New Roman" w:hAnsi="Times New Roman" w:cs="Times New Roman"/>
                <w:i/>
                <w:iCs/>
                <w:color w:val="000000"/>
                <w:sz w:val="24"/>
                <w:szCs w:val="24"/>
              </w:rPr>
              <w:t xml:space="preserve">лять </w:t>
            </w:r>
            <w:r w:rsidRPr="00113DB5">
              <w:rPr>
                <w:rFonts w:ascii="Times New Roman" w:eastAsia="NewtonCSanPin-Regular" w:hAnsi="Times New Roman" w:cs="Times New Roman"/>
                <w:color w:val="000000"/>
                <w:sz w:val="24"/>
                <w:szCs w:val="24"/>
              </w:rPr>
              <w:t xml:space="preserve">имена существительные в </w:t>
            </w:r>
            <w:r w:rsidRPr="00113DB5">
              <w:rPr>
                <w:rFonts w:ascii="Times New Roman" w:hAnsi="Times New Roman" w:cs="Times New Roman"/>
                <w:i/>
                <w:iCs/>
                <w:color w:val="000000"/>
                <w:sz w:val="24"/>
                <w:szCs w:val="24"/>
              </w:rPr>
              <w:t xml:space="preserve">Dativ </w:t>
            </w:r>
            <w:r w:rsidRPr="00113DB5">
              <w:rPr>
                <w:rFonts w:ascii="Times New Roman" w:eastAsia="NewtonCSanPin-Regular" w:hAnsi="Times New Roman" w:cs="Times New Roman"/>
                <w:color w:val="000000"/>
                <w:sz w:val="24"/>
                <w:szCs w:val="24"/>
              </w:rPr>
              <w:t>после этих</w:t>
            </w:r>
          </w:p>
          <w:p w14:paraId="46E0E7BD" w14:textId="77777777" w:rsidR="00113DB5" w:rsidRPr="00113DB5" w:rsidRDefault="00113DB5" w:rsidP="00113DB5">
            <w:pPr>
              <w:autoSpaceDE w:val="0"/>
              <w:autoSpaceDN w:val="0"/>
              <w:adjustRightInd w:val="0"/>
              <w:rPr>
                <w:rFonts w:ascii="Times New Roman" w:hAnsi="Times New Roman" w:cs="Times New Roman"/>
                <w:i/>
                <w:iCs/>
                <w:color w:val="000000"/>
                <w:sz w:val="24"/>
                <w:szCs w:val="24"/>
              </w:rPr>
            </w:pPr>
            <w:r w:rsidRPr="00113DB5">
              <w:rPr>
                <w:rFonts w:ascii="Times New Roman" w:eastAsia="NewtonCSanPin-Regular" w:hAnsi="Times New Roman" w:cs="Times New Roman"/>
                <w:color w:val="000000"/>
                <w:sz w:val="24"/>
                <w:szCs w:val="24"/>
              </w:rPr>
              <w:t xml:space="preserve">предлогов при ответе на вопрос </w:t>
            </w:r>
            <w:r w:rsidRPr="00113DB5">
              <w:rPr>
                <w:rFonts w:ascii="Times New Roman" w:hAnsi="Times New Roman" w:cs="Times New Roman"/>
                <w:i/>
                <w:iCs/>
                <w:color w:val="000000"/>
                <w:sz w:val="24"/>
                <w:szCs w:val="24"/>
              </w:rPr>
              <w:t xml:space="preserve">Wo? </w:t>
            </w:r>
            <w:r w:rsidRPr="00113DB5">
              <w:rPr>
                <w:rFonts w:ascii="Times New Roman" w:eastAsia="NewtonCSanPin-Regular" w:hAnsi="Times New Roman" w:cs="Times New Roman"/>
                <w:color w:val="000000"/>
                <w:sz w:val="24"/>
                <w:szCs w:val="24"/>
              </w:rPr>
              <w:t xml:space="preserve">и в </w:t>
            </w:r>
            <w:r w:rsidRPr="00113DB5">
              <w:rPr>
                <w:rFonts w:ascii="Times New Roman" w:hAnsi="Times New Roman" w:cs="Times New Roman"/>
                <w:i/>
                <w:iCs/>
                <w:color w:val="000000"/>
                <w:sz w:val="24"/>
                <w:szCs w:val="24"/>
              </w:rPr>
              <w:t>Akkusativ</w:t>
            </w:r>
          </w:p>
          <w:p w14:paraId="46E0E7BE" w14:textId="77777777" w:rsidR="00113DB5" w:rsidRPr="00113DB5" w:rsidRDefault="00113DB5" w:rsidP="00113DB5">
            <w:pPr>
              <w:autoSpaceDE w:val="0"/>
              <w:autoSpaceDN w:val="0"/>
              <w:adjustRightInd w:val="0"/>
              <w:rPr>
                <w:rFonts w:ascii="Times New Roman" w:hAnsi="Times New Roman" w:cs="Times New Roman"/>
                <w:i/>
                <w:iCs/>
                <w:color w:val="000000"/>
                <w:sz w:val="24"/>
                <w:szCs w:val="24"/>
              </w:rPr>
            </w:pPr>
            <w:r w:rsidRPr="00113DB5">
              <w:rPr>
                <w:rFonts w:ascii="Times New Roman" w:eastAsia="NewtonCSanPin-Regular" w:hAnsi="Times New Roman" w:cs="Times New Roman"/>
                <w:color w:val="000000"/>
                <w:sz w:val="24"/>
                <w:szCs w:val="24"/>
              </w:rPr>
              <w:t xml:space="preserve">при ответе на вопрос </w:t>
            </w:r>
            <w:r w:rsidRPr="00113DB5">
              <w:rPr>
                <w:rFonts w:ascii="Times New Roman" w:hAnsi="Times New Roman" w:cs="Times New Roman"/>
                <w:i/>
                <w:iCs/>
                <w:color w:val="000000"/>
                <w:sz w:val="24"/>
                <w:szCs w:val="24"/>
              </w:rPr>
              <w:t>Wohin?</w:t>
            </w:r>
          </w:p>
          <w:p w14:paraId="46E0E7BF" w14:textId="77777777" w:rsidR="007A77DD" w:rsidRPr="00113DB5" w:rsidRDefault="00113DB5" w:rsidP="00113DB5">
            <w:pPr>
              <w:autoSpaceDE w:val="0"/>
              <w:autoSpaceDN w:val="0"/>
              <w:adjustRightInd w:val="0"/>
              <w:rPr>
                <w:rFonts w:ascii="Times New Roman" w:hAnsi="Times New Roman" w:cs="Times New Roman"/>
                <w:i/>
                <w:iCs/>
                <w:color w:val="000000"/>
                <w:sz w:val="24"/>
                <w:szCs w:val="24"/>
              </w:rPr>
            </w:pPr>
            <w:r w:rsidRPr="00113DB5">
              <w:rPr>
                <w:rFonts w:ascii="Times New Roman" w:hAnsi="Times New Roman" w:cs="Times New Roman"/>
                <w:color w:val="666666"/>
                <w:sz w:val="24"/>
                <w:szCs w:val="24"/>
              </w:rPr>
              <w:t xml:space="preserve">• </w:t>
            </w:r>
            <w:r w:rsidRPr="00113DB5">
              <w:rPr>
                <w:rFonts w:ascii="Times New Roman" w:hAnsi="Times New Roman" w:cs="Times New Roman"/>
                <w:i/>
                <w:iCs/>
                <w:color w:val="000000"/>
                <w:sz w:val="24"/>
                <w:szCs w:val="24"/>
              </w:rPr>
              <w:t xml:space="preserve">Составлять </w:t>
            </w:r>
            <w:r w:rsidRPr="00113DB5">
              <w:rPr>
                <w:rFonts w:ascii="Times New Roman" w:eastAsia="NewtonCSanPin-Regular" w:hAnsi="Times New Roman" w:cs="Times New Roman"/>
                <w:color w:val="000000"/>
                <w:sz w:val="24"/>
                <w:szCs w:val="24"/>
              </w:rPr>
              <w:t xml:space="preserve">сложные слова с суффиксами </w:t>
            </w:r>
            <w:r>
              <w:rPr>
                <w:rFonts w:ascii="Times New Roman" w:hAnsi="Times New Roman" w:cs="Times New Roman"/>
                <w:i/>
                <w:iCs/>
                <w:color w:val="000000"/>
                <w:sz w:val="24"/>
                <w:szCs w:val="24"/>
              </w:rPr>
              <w:t xml:space="preserve">–chen </w:t>
            </w:r>
            <w:r w:rsidRPr="00113DB5">
              <w:rPr>
                <w:rFonts w:ascii="Times New Roman" w:hAnsi="Times New Roman" w:cs="Times New Roman"/>
                <w:i/>
                <w:iCs/>
                <w:color w:val="000000"/>
                <w:sz w:val="24"/>
                <w:szCs w:val="24"/>
              </w:rPr>
              <w:t xml:space="preserve">и </w:t>
            </w:r>
            <w:r>
              <w:rPr>
                <w:rFonts w:ascii="Times New Roman" w:eastAsia="NewtonCSanPin-Regular" w:hAnsi="Times New Roman" w:cs="Times New Roman"/>
                <w:color w:val="000000"/>
                <w:sz w:val="24"/>
                <w:szCs w:val="24"/>
              </w:rPr>
              <w:t>-</w:t>
            </w:r>
            <w:r w:rsidRPr="00113DB5">
              <w:rPr>
                <w:rFonts w:ascii="Times New Roman" w:hAnsi="Times New Roman" w:cs="Times New Roman"/>
                <w:i/>
                <w:iCs/>
                <w:color w:val="000000"/>
                <w:sz w:val="24"/>
                <w:szCs w:val="24"/>
              </w:rPr>
              <w:t xml:space="preserve">lein, </w:t>
            </w:r>
            <w:r w:rsidRPr="00113DB5">
              <w:rPr>
                <w:rFonts w:ascii="Times New Roman" w:eastAsia="NewtonCSanPin-Regular" w:hAnsi="Times New Roman" w:cs="Times New Roman"/>
                <w:color w:val="000000"/>
                <w:sz w:val="24"/>
                <w:szCs w:val="24"/>
              </w:rPr>
              <w:t>правильно употребляя артикли.</w:t>
            </w:r>
          </w:p>
        </w:tc>
        <w:tc>
          <w:tcPr>
            <w:tcW w:w="1276" w:type="dxa"/>
          </w:tcPr>
          <w:p w14:paraId="46E0E7C0" w14:textId="77777777" w:rsidR="007A77DD" w:rsidRPr="00A252F8" w:rsidRDefault="00EB42F1" w:rsidP="007A77DD">
            <w:pPr>
              <w:rPr>
                <w:rFonts w:ascii="Times New Roman" w:hAnsi="Times New Roman" w:cs="Times New Roman"/>
                <w:sz w:val="24"/>
                <w:szCs w:val="24"/>
              </w:rPr>
            </w:pPr>
            <w:r>
              <w:rPr>
                <w:rFonts w:ascii="Times New Roman" w:hAnsi="Times New Roman" w:cs="Times New Roman"/>
                <w:sz w:val="24"/>
                <w:szCs w:val="24"/>
              </w:rPr>
              <w:t>Описание комнаты.</w:t>
            </w:r>
          </w:p>
        </w:tc>
        <w:tc>
          <w:tcPr>
            <w:tcW w:w="2977" w:type="dxa"/>
          </w:tcPr>
          <w:p w14:paraId="46E0E7C1" w14:textId="77777777" w:rsidR="007A77DD" w:rsidRPr="00EB42F1" w:rsidRDefault="007A77DD" w:rsidP="00EB42F1">
            <w:pPr>
              <w:autoSpaceDE w:val="0"/>
              <w:autoSpaceDN w:val="0"/>
              <w:adjustRightInd w:val="0"/>
              <w:rPr>
                <w:rFonts w:ascii="Times New Roman" w:hAnsi="Times New Roman" w:cs="Times New Roman"/>
                <w:i/>
                <w:iCs/>
                <w:color w:val="000000"/>
                <w:sz w:val="24"/>
                <w:szCs w:val="24"/>
              </w:rPr>
            </w:pPr>
            <w:r w:rsidRPr="00EB42F1">
              <w:rPr>
                <w:rFonts w:ascii="Times New Roman" w:hAnsi="Times New Roman" w:cs="Times New Roman"/>
                <w:b/>
                <w:sz w:val="24"/>
                <w:szCs w:val="24"/>
              </w:rPr>
              <w:t>Пр:</w:t>
            </w:r>
            <w:r w:rsidRPr="00227266">
              <w:rPr>
                <w:rFonts w:ascii="Times New Roman" w:hAnsi="Times New Roman" w:cs="Times New Roman"/>
                <w:sz w:val="24"/>
                <w:szCs w:val="24"/>
              </w:rPr>
              <w:t xml:space="preserve"> </w:t>
            </w:r>
            <w:r w:rsidR="00EB42F1">
              <w:rPr>
                <w:rFonts w:ascii="Times New Roman" w:hAnsi="Times New Roman" w:cs="Times New Roman"/>
                <w:color w:val="666666"/>
                <w:sz w:val="24"/>
                <w:szCs w:val="24"/>
              </w:rPr>
              <w:t>р</w:t>
            </w:r>
            <w:r w:rsidR="00EB42F1" w:rsidRPr="00113DB5">
              <w:rPr>
                <w:rFonts w:ascii="Times New Roman" w:hAnsi="Times New Roman" w:cs="Times New Roman"/>
                <w:i/>
                <w:iCs/>
                <w:color w:val="000000"/>
                <w:sz w:val="24"/>
                <w:szCs w:val="24"/>
              </w:rPr>
              <w:t xml:space="preserve">ассматривать </w:t>
            </w:r>
            <w:r w:rsidR="00EB42F1" w:rsidRPr="00113DB5">
              <w:rPr>
                <w:rFonts w:ascii="Times New Roman" w:eastAsia="NewtonCSanPin-Regular" w:hAnsi="Times New Roman" w:cs="Times New Roman"/>
                <w:color w:val="000000"/>
                <w:sz w:val="24"/>
                <w:szCs w:val="24"/>
              </w:rPr>
              <w:t xml:space="preserve">картинку и </w:t>
            </w:r>
            <w:r w:rsidR="00EB42F1" w:rsidRPr="00113DB5">
              <w:rPr>
                <w:rFonts w:ascii="Times New Roman" w:hAnsi="Times New Roman" w:cs="Times New Roman"/>
                <w:i/>
                <w:iCs/>
                <w:color w:val="000000"/>
                <w:sz w:val="24"/>
                <w:szCs w:val="24"/>
              </w:rPr>
              <w:t xml:space="preserve">задавать </w:t>
            </w:r>
            <w:r w:rsidR="00EB42F1">
              <w:rPr>
                <w:rFonts w:ascii="Times New Roman" w:eastAsia="NewtonCSanPin-Regular" w:hAnsi="Times New Roman" w:cs="Times New Roman"/>
                <w:color w:val="000000"/>
                <w:sz w:val="24"/>
                <w:szCs w:val="24"/>
              </w:rPr>
              <w:t xml:space="preserve">вопросы </w:t>
            </w:r>
            <w:r w:rsidR="00EB42F1" w:rsidRPr="00113DB5">
              <w:rPr>
                <w:rFonts w:ascii="Times New Roman" w:eastAsia="NewtonCSanPin-Regular" w:hAnsi="Times New Roman" w:cs="Times New Roman"/>
                <w:color w:val="000000"/>
                <w:sz w:val="24"/>
                <w:szCs w:val="24"/>
              </w:rPr>
              <w:t>друг другу о том, ч</w:t>
            </w:r>
            <w:r w:rsidR="00EB42F1">
              <w:rPr>
                <w:rFonts w:ascii="Times New Roman" w:eastAsia="NewtonCSanPin-Regular" w:hAnsi="Times New Roman" w:cs="Times New Roman"/>
                <w:color w:val="000000"/>
                <w:sz w:val="24"/>
                <w:szCs w:val="24"/>
              </w:rPr>
              <w:t>то они видят в комнате, изображённой на рисунке; в</w:t>
            </w:r>
            <w:r w:rsidR="00EB42F1" w:rsidRPr="00113DB5">
              <w:rPr>
                <w:rFonts w:ascii="Times New Roman" w:hAnsi="Times New Roman" w:cs="Times New Roman"/>
                <w:i/>
                <w:iCs/>
                <w:color w:val="000000"/>
                <w:sz w:val="24"/>
                <w:szCs w:val="24"/>
              </w:rPr>
              <w:t xml:space="preserve">оспринимать на слух, читать </w:t>
            </w:r>
            <w:r w:rsidR="00EB42F1" w:rsidRPr="00113DB5">
              <w:rPr>
                <w:rFonts w:ascii="Times New Roman" w:eastAsia="NewtonCSanPin-Regular" w:hAnsi="Times New Roman" w:cs="Times New Roman"/>
                <w:color w:val="000000"/>
                <w:sz w:val="24"/>
                <w:szCs w:val="24"/>
              </w:rPr>
              <w:t xml:space="preserve">и </w:t>
            </w:r>
            <w:r w:rsidR="00EB42F1" w:rsidRPr="00113DB5">
              <w:rPr>
                <w:rFonts w:ascii="Times New Roman" w:hAnsi="Times New Roman" w:cs="Times New Roman"/>
                <w:i/>
                <w:iCs/>
                <w:color w:val="000000"/>
                <w:sz w:val="24"/>
                <w:szCs w:val="24"/>
              </w:rPr>
              <w:t xml:space="preserve">понимать </w:t>
            </w:r>
            <w:r w:rsidR="00EB42F1">
              <w:rPr>
                <w:rFonts w:ascii="Times New Roman" w:eastAsia="NewtonCSanPin-Regular" w:hAnsi="Times New Roman" w:cs="Times New Roman"/>
                <w:color w:val="000000"/>
                <w:sz w:val="24"/>
                <w:szCs w:val="24"/>
              </w:rPr>
              <w:t>не</w:t>
            </w:r>
            <w:r w:rsidR="00EB42F1" w:rsidRPr="00113DB5">
              <w:rPr>
                <w:rFonts w:ascii="Times New Roman" w:eastAsia="NewtonCSanPin-Regular" w:hAnsi="Times New Roman" w:cs="Times New Roman"/>
                <w:color w:val="000000"/>
                <w:sz w:val="24"/>
                <w:szCs w:val="24"/>
              </w:rPr>
              <w:t>большой по объём</w:t>
            </w:r>
            <w:r w:rsidR="00EB42F1">
              <w:rPr>
                <w:rFonts w:ascii="Times New Roman" w:eastAsia="NewtonCSanPin-Regular" w:hAnsi="Times New Roman" w:cs="Times New Roman"/>
                <w:color w:val="000000"/>
                <w:sz w:val="24"/>
                <w:szCs w:val="24"/>
              </w:rPr>
              <w:t>у текст, построенный на изученном материале; ч</w:t>
            </w:r>
            <w:r w:rsidR="00EB42F1" w:rsidRPr="00113DB5">
              <w:rPr>
                <w:rFonts w:ascii="Times New Roman" w:hAnsi="Times New Roman" w:cs="Times New Roman"/>
                <w:i/>
                <w:iCs/>
                <w:color w:val="000000"/>
                <w:sz w:val="24"/>
                <w:szCs w:val="24"/>
              </w:rPr>
              <w:t xml:space="preserve">итать </w:t>
            </w:r>
            <w:r w:rsidR="00EB42F1" w:rsidRPr="00113DB5">
              <w:rPr>
                <w:rFonts w:ascii="Times New Roman" w:eastAsia="NewtonCSanPin-Regular" w:hAnsi="Times New Roman" w:cs="Times New Roman"/>
                <w:color w:val="000000"/>
                <w:sz w:val="24"/>
                <w:szCs w:val="24"/>
              </w:rPr>
              <w:t xml:space="preserve">и </w:t>
            </w:r>
            <w:r w:rsidR="00EB42F1" w:rsidRPr="00113DB5">
              <w:rPr>
                <w:rFonts w:ascii="Times New Roman" w:hAnsi="Times New Roman" w:cs="Times New Roman"/>
                <w:i/>
                <w:iCs/>
                <w:color w:val="000000"/>
                <w:sz w:val="24"/>
                <w:szCs w:val="24"/>
              </w:rPr>
              <w:t xml:space="preserve">воспринимать на слух </w:t>
            </w:r>
            <w:r w:rsidR="00EB42F1">
              <w:rPr>
                <w:rFonts w:ascii="Times New Roman" w:eastAsia="NewtonCSanPin-Regular" w:hAnsi="Times New Roman" w:cs="Times New Roman"/>
                <w:color w:val="000000"/>
                <w:sz w:val="24"/>
                <w:szCs w:val="24"/>
              </w:rPr>
              <w:t>правило упо</w:t>
            </w:r>
            <w:r w:rsidR="00EB42F1" w:rsidRPr="00113DB5">
              <w:rPr>
                <w:rFonts w:ascii="Times New Roman" w:eastAsia="NewtonCSanPin-Regular" w:hAnsi="Times New Roman" w:cs="Times New Roman"/>
                <w:color w:val="000000"/>
                <w:sz w:val="24"/>
                <w:szCs w:val="24"/>
              </w:rPr>
              <w:t xml:space="preserve">требления предлогов с </w:t>
            </w:r>
            <w:r w:rsidR="00EB42F1" w:rsidRPr="00113DB5">
              <w:rPr>
                <w:rFonts w:ascii="Times New Roman" w:hAnsi="Times New Roman" w:cs="Times New Roman"/>
                <w:i/>
                <w:iCs/>
                <w:color w:val="000000"/>
                <w:sz w:val="24"/>
                <w:szCs w:val="24"/>
              </w:rPr>
              <w:t xml:space="preserve">Dativ </w:t>
            </w:r>
            <w:r w:rsidR="00EB42F1" w:rsidRPr="00113DB5">
              <w:rPr>
                <w:rFonts w:ascii="Times New Roman" w:eastAsia="NewtonCSanPin-Regular" w:hAnsi="Times New Roman" w:cs="Times New Roman"/>
                <w:color w:val="000000"/>
                <w:sz w:val="24"/>
                <w:szCs w:val="24"/>
              </w:rPr>
              <w:t xml:space="preserve">и </w:t>
            </w:r>
            <w:r w:rsidR="00EB42F1" w:rsidRPr="00113DB5">
              <w:rPr>
                <w:rFonts w:ascii="Times New Roman" w:hAnsi="Times New Roman" w:cs="Times New Roman"/>
                <w:i/>
                <w:iCs/>
                <w:color w:val="000000"/>
                <w:sz w:val="24"/>
                <w:szCs w:val="24"/>
              </w:rPr>
              <w:t>Akkusativ</w:t>
            </w:r>
            <w:r w:rsidR="00EB42F1">
              <w:rPr>
                <w:rFonts w:ascii="Times New Roman" w:eastAsia="NewtonCSanPin-Regular" w:hAnsi="Times New Roman" w:cs="Times New Roman"/>
                <w:color w:val="000000"/>
                <w:sz w:val="24"/>
                <w:szCs w:val="24"/>
              </w:rPr>
              <w:t>; с</w:t>
            </w:r>
            <w:r w:rsidR="00EB42F1" w:rsidRPr="00113DB5">
              <w:rPr>
                <w:rFonts w:ascii="Times New Roman" w:hAnsi="Times New Roman" w:cs="Times New Roman"/>
                <w:i/>
                <w:iCs/>
                <w:color w:val="000000"/>
                <w:sz w:val="24"/>
                <w:szCs w:val="24"/>
              </w:rPr>
              <w:t xml:space="preserve">оставлять </w:t>
            </w:r>
            <w:r w:rsidR="00EB42F1" w:rsidRPr="00113DB5">
              <w:rPr>
                <w:rFonts w:ascii="Times New Roman" w:eastAsia="NewtonCSanPin-Regular" w:hAnsi="Times New Roman" w:cs="Times New Roman"/>
                <w:color w:val="000000"/>
                <w:sz w:val="24"/>
                <w:szCs w:val="24"/>
              </w:rPr>
              <w:t xml:space="preserve">сложные слова с суффиксами </w:t>
            </w:r>
            <w:r w:rsidR="00EB42F1">
              <w:rPr>
                <w:rFonts w:ascii="Times New Roman" w:hAnsi="Times New Roman" w:cs="Times New Roman"/>
                <w:i/>
                <w:iCs/>
                <w:color w:val="000000"/>
                <w:sz w:val="24"/>
                <w:szCs w:val="24"/>
              </w:rPr>
              <w:t xml:space="preserve">–chen </w:t>
            </w:r>
            <w:r w:rsidR="00EB42F1" w:rsidRPr="00113DB5">
              <w:rPr>
                <w:rFonts w:ascii="Times New Roman" w:hAnsi="Times New Roman" w:cs="Times New Roman"/>
                <w:i/>
                <w:iCs/>
                <w:color w:val="000000"/>
                <w:sz w:val="24"/>
                <w:szCs w:val="24"/>
              </w:rPr>
              <w:t xml:space="preserve">и </w:t>
            </w:r>
            <w:r w:rsidR="00EB42F1">
              <w:rPr>
                <w:rFonts w:ascii="Times New Roman" w:eastAsia="NewtonCSanPin-Regular" w:hAnsi="Times New Roman" w:cs="Times New Roman"/>
                <w:color w:val="000000"/>
                <w:sz w:val="24"/>
                <w:szCs w:val="24"/>
              </w:rPr>
              <w:t>-</w:t>
            </w:r>
            <w:r w:rsidR="00EB42F1" w:rsidRPr="00113DB5">
              <w:rPr>
                <w:rFonts w:ascii="Times New Roman" w:hAnsi="Times New Roman" w:cs="Times New Roman"/>
                <w:i/>
                <w:iCs/>
                <w:color w:val="000000"/>
                <w:sz w:val="24"/>
                <w:szCs w:val="24"/>
              </w:rPr>
              <w:t xml:space="preserve">lein, </w:t>
            </w:r>
            <w:r w:rsidR="00EB42F1" w:rsidRPr="00113DB5">
              <w:rPr>
                <w:rFonts w:ascii="Times New Roman" w:eastAsia="NewtonCSanPin-Regular" w:hAnsi="Times New Roman" w:cs="Times New Roman"/>
                <w:color w:val="000000"/>
                <w:sz w:val="24"/>
                <w:szCs w:val="24"/>
              </w:rPr>
              <w:t>правильно употребляя артикли.</w:t>
            </w:r>
          </w:p>
          <w:p w14:paraId="46E0E7C2" w14:textId="77777777" w:rsidR="007A77DD" w:rsidRPr="00227266" w:rsidRDefault="007A77DD" w:rsidP="007A77DD">
            <w:pPr>
              <w:rPr>
                <w:rFonts w:ascii="Times New Roman" w:hAnsi="Times New Roman" w:cs="Times New Roman"/>
                <w:sz w:val="24"/>
                <w:szCs w:val="24"/>
              </w:rPr>
            </w:pPr>
            <w:r w:rsidRPr="00EB42F1">
              <w:rPr>
                <w:rFonts w:ascii="Times New Roman" w:hAnsi="Times New Roman" w:cs="Times New Roman"/>
                <w:b/>
                <w:sz w:val="24"/>
                <w:szCs w:val="24"/>
              </w:rPr>
              <w:t>Л:</w:t>
            </w:r>
            <w:r w:rsidRPr="00227266">
              <w:rPr>
                <w:rFonts w:ascii="Times New Roman" w:hAnsi="Times New Roman" w:cs="Times New Roman"/>
                <w:sz w:val="24"/>
                <w:szCs w:val="24"/>
              </w:rPr>
              <w:t xml:space="preserve"> </w:t>
            </w:r>
            <w:r>
              <w:rPr>
                <w:rFonts w:ascii="Times New Roman" w:hAnsi="Times New Roman" w:cs="Times New Roman"/>
                <w:sz w:val="24"/>
                <w:szCs w:val="24"/>
              </w:rPr>
              <w:t>осознавать</w:t>
            </w:r>
            <w:r w:rsidRPr="00227266">
              <w:rPr>
                <w:rFonts w:ascii="Times New Roman" w:hAnsi="Times New Roman" w:cs="Times New Roman"/>
                <w:sz w:val="24"/>
                <w:szCs w:val="24"/>
              </w:rPr>
              <w:t xml:space="preserve"> р</w:t>
            </w:r>
            <w:r w:rsidR="00EB42F1">
              <w:rPr>
                <w:rFonts w:ascii="Times New Roman" w:hAnsi="Times New Roman" w:cs="Times New Roman"/>
                <w:sz w:val="24"/>
                <w:szCs w:val="24"/>
              </w:rPr>
              <w:t>оль языка и речи в жизни людей.</w:t>
            </w:r>
          </w:p>
          <w:p w14:paraId="46E0E7C3" w14:textId="77777777" w:rsidR="007A77DD" w:rsidRPr="00227266" w:rsidRDefault="007A77DD" w:rsidP="007A77DD">
            <w:pPr>
              <w:rPr>
                <w:rFonts w:ascii="Times New Roman" w:hAnsi="Times New Roman" w:cs="Times New Roman"/>
                <w:sz w:val="24"/>
                <w:szCs w:val="24"/>
              </w:rPr>
            </w:pPr>
            <w:r w:rsidRPr="00EB42F1">
              <w:rPr>
                <w:rFonts w:ascii="Times New Roman" w:hAnsi="Times New Roman" w:cs="Times New Roman"/>
                <w:b/>
                <w:sz w:val="24"/>
                <w:szCs w:val="24"/>
              </w:rPr>
              <w:t>М:</w:t>
            </w:r>
            <w:r w:rsidR="00EB42F1">
              <w:rPr>
                <w:rFonts w:ascii="Times New Roman" w:hAnsi="Times New Roman" w:cs="Times New Roman"/>
                <w:b/>
                <w:sz w:val="24"/>
                <w:szCs w:val="24"/>
              </w:rPr>
              <w:t xml:space="preserve"> </w:t>
            </w:r>
            <w:r w:rsidRPr="00EB42F1">
              <w:rPr>
                <w:rFonts w:ascii="Times New Roman" w:hAnsi="Times New Roman" w:cs="Times New Roman"/>
                <w:b/>
                <w:sz w:val="24"/>
                <w:szCs w:val="24"/>
              </w:rPr>
              <w:t>-регулятивные:</w:t>
            </w:r>
            <w:r w:rsidRPr="00227266">
              <w:rPr>
                <w:rFonts w:ascii="Times New Roman" w:hAnsi="Times New Roman" w:cs="Times New Roman"/>
                <w:sz w:val="24"/>
                <w:szCs w:val="24"/>
              </w:rPr>
              <w:t xml:space="preserve"> </w:t>
            </w:r>
            <w:r>
              <w:rPr>
                <w:rFonts w:ascii="Times New Roman" w:hAnsi="Times New Roman" w:cs="Times New Roman"/>
                <w:sz w:val="24"/>
                <w:szCs w:val="24"/>
              </w:rPr>
              <w:t>работать</w:t>
            </w:r>
            <w:r w:rsidRPr="00227266">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оценивать</w:t>
            </w:r>
            <w:r w:rsidRPr="00227266">
              <w:rPr>
                <w:rFonts w:ascii="Times New Roman" w:hAnsi="Times New Roman" w:cs="Times New Roman"/>
                <w:sz w:val="24"/>
                <w:szCs w:val="24"/>
              </w:rPr>
              <w:t xml:space="preserve"> п</w:t>
            </w:r>
            <w:r w:rsidR="00EB42F1">
              <w:rPr>
                <w:rFonts w:ascii="Times New Roman" w:hAnsi="Times New Roman" w:cs="Times New Roman"/>
                <w:sz w:val="24"/>
                <w:szCs w:val="24"/>
              </w:rPr>
              <w:t xml:space="preserve">равильность выполнения действий; </w:t>
            </w:r>
            <w:r>
              <w:rPr>
                <w:rFonts w:ascii="Times New Roman" w:hAnsi="Times New Roman" w:cs="Times New Roman"/>
                <w:sz w:val="24"/>
                <w:szCs w:val="24"/>
              </w:rPr>
              <w:t>формулировать</w:t>
            </w:r>
            <w:r w:rsidRPr="00227266">
              <w:rPr>
                <w:rFonts w:ascii="Times New Roman" w:hAnsi="Times New Roman" w:cs="Times New Roman"/>
                <w:sz w:val="24"/>
                <w:szCs w:val="24"/>
              </w:rPr>
              <w:t xml:space="preserve"> ответы на вопросы учителя и собеседника; </w:t>
            </w:r>
            <w:r>
              <w:rPr>
                <w:rFonts w:ascii="Times New Roman" w:hAnsi="Times New Roman" w:cs="Times New Roman"/>
                <w:sz w:val="24"/>
                <w:szCs w:val="24"/>
              </w:rPr>
              <w:t>читать</w:t>
            </w:r>
            <w:r w:rsidRPr="00227266">
              <w:rPr>
                <w:rFonts w:ascii="Times New Roman" w:hAnsi="Times New Roman" w:cs="Times New Roman"/>
                <w:sz w:val="24"/>
                <w:szCs w:val="24"/>
              </w:rPr>
              <w:t xml:space="preserve"> тексты, </w:t>
            </w:r>
            <w:r>
              <w:rPr>
                <w:rFonts w:ascii="Times New Roman" w:hAnsi="Times New Roman" w:cs="Times New Roman"/>
                <w:sz w:val="24"/>
                <w:szCs w:val="24"/>
              </w:rPr>
              <w:t>понимать фактическое содержание текста;</w:t>
            </w:r>
          </w:p>
          <w:p w14:paraId="46E0E7C4" w14:textId="77777777" w:rsidR="007A77DD" w:rsidRPr="00A252F8" w:rsidRDefault="007A77DD" w:rsidP="00EB42F1">
            <w:pPr>
              <w:rPr>
                <w:rFonts w:ascii="Times New Roman" w:hAnsi="Times New Roman" w:cs="Times New Roman"/>
                <w:sz w:val="24"/>
                <w:szCs w:val="24"/>
              </w:rPr>
            </w:pPr>
            <w:r w:rsidRPr="00EB42F1">
              <w:rPr>
                <w:rFonts w:ascii="Times New Roman" w:hAnsi="Times New Roman" w:cs="Times New Roman"/>
                <w:b/>
                <w:sz w:val="24"/>
                <w:szCs w:val="24"/>
              </w:rPr>
              <w:t>- коммуникативные:</w:t>
            </w:r>
            <w:r w:rsidRPr="00227266">
              <w:rPr>
                <w:rFonts w:ascii="Times New Roman" w:hAnsi="Times New Roman" w:cs="Times New Roman"/>
                <w:sz w:val="24"/>
                <w:szCs w:val="24"/>
              </w:rPr>
              <w:t xml:space="preserve"> </w:t>
            </w:r>
            <w:r>
              <w:rPr>
                <w:rFonts w:ascii="Times New Roman" w:hAnsi="Times New Roman" w:cs="Times New Roman"/>
                <w:sz w:val="24"/>
                <w:szCs w:val="24"/>
              </w:rPr>
              <w:t>слушать</w:t>
            </w:r>
            <w:r w:rsidRPr="00227266">
              <w:rPr>
                <w:rFonts w:ascii="Times New Roman" w:hAnsi="Times New Roman" w:cs="Times New Roman"/>
                <w:sz w:val="24"/>
                <w:szCs w:val="24"/>
              </w:rPr>
              <w:t xml:space="preserve"> друг друга для воспроизведения и восприятия необходимых сведений и поддержания учеб</w:t>
            </w:r>
            <w:r w:rsidR="00EB42F1">
              <w:rPr>
                <w:rFonts w:ascii="Times New Roman" w:hAnsi="Times New Roman" w:cs="Times New Roman"/>
                <w:sz w:val="24"/>
                <w:szCs w:val="24"/>
              </w:rPr>
              <w:t>но-деловой беседы</w:t>
            </w:r>
            <w:r w:rsidRPr="00227266">
              <w:rPr>
                <w:rFonts w:ascii="Times New Roman" w:hAnsi="Times New Roman" w:cs="Times New Roman"/>
                <w:sz w:val="24"/>
                <w:szCs w:val="24"/>
              </w:rPr>
              <w:t xml:space="preserve">; </w:t>
            </w:r>
            <w:r>
              <w:rPr>
                <w:rFonts w:ascii="Times New Roman" w:hAnsi="Times New Roman" w:cs="Times New Roman"/>
                <w:sz w:val="24"/>
                <w:szCs w:val="24"/>
              </w:rPr>
              <w:t>строить</w:t>
            </w:r>
            <w:r w:rsidRPr="00227266">
              <w:rPr>
                <w:rFonts w:ascii="Times New Roman" w:hAnsi="Times New Roman" w:cs="Times New Roman"/>
                <w:sz w:val="24"/>
                <w:szCs w:val="24"/>
              </w:rPr>
              <w:t xml:space="preserve"> в коммуникации понятные для партнера высказывания, учитывающие, что он знает и видит, а что нет.</w:t>
            </w:r>
          </w:p>
        </w:tc>
        <w:tc>
          <w:tcPr>
            <w:tcW w:w="992" w:type="dxa"/>
          </w:tcPr>
          <w:p w14:paraId="46E0E7C5" w14:textId="0FD24EBF" w:rsidR="007A77DD" w:rsidRPr="00A252F8" w:rsidRDefault="007A77DD" w:rsidP="007A77DD">
            <w:pPr>
              <w:rPr>
                <w:rFonts w:ascii="Times New Roman" w:hAnsi="Times New Roman" w:cs="Times New Roman"/>
                <w:sz w:val="24"/>
                <w:szCs w:val="24"/>
              </w:rPr>
            </w:pPr>
          </w:p>
        </w:tc>
        <w:tc>
          <w:tcPr>
            <w:tcW w:w="850" w:type="dxa"/>
          </w:tcPr>
          <w:p w14:paraId="46E0E7C6" w14:textId="77777777" w:rsidR="007A77DD" w:rsidRPr="00A252F8" w:rsidRDefault="007A77DD" w:rsidP="007A77DD">
            <w:pPr>
              <w:rPr>
                <w:rFonts w:ascii="Times New Roman" w:hAnsi="Times New Roman" w:cs="Times New Roman"/>
                <w:sz w:val="24"/>
                <w:szCs w:val="24"/>
              </w:rPr>
            </w:pPr>
          </w:p>
        </w:tc>
      </w:tr>
      <w:tr w:rsidR="007A77DD" w:rsidRPr="00A252F8" w14:paraId="46E0E7E7" w14:textId="77777777" w:rsidTr="007A77DD">
        <w:tc>
          <w:tcPr>
            <w:tcW w:w="567" w:type="dxa"/>
          </w:tcPr>
          <w:p w14:paraId="46E0E7C8" w14:textId="77777777" w:rsidR="007A77DD" w:rsidRPr="00EB42F1" w:rsidRDefault="00EB42F1" w:rsidP="007A77DD">
            <w:pPr>
              <w:rPr>
                <w:rFonts w:ascii="Times New Roman" w:hAnsi="Times New Roman" w:cs="Times New Roman"/>
                <w:b/>
                <w:sz w:val="24"/>
                <w:szCs w:val="24"/>
              </w:rPr>
            </w:pPr>
            <w:r w:rsidRPr="00EB42F1">
              <w:rPr>
                <w:rFonts w:ascii="Times New Roman" w:hAnsi="Times New Roman" w:cs="Times New Roman"/>
                <w:b/>
                <w:sz w:val="24"/>
                <w:szCs w:val="24"/>
              </w:rPr>
              <w:t>39</w:t>
            </w:r>
            <w:r w:rsidR="007A77DD" w:rsidRPr="00EB42F1">
              <w:rPr>
                <w:rFonts w:ascii="Times New Roman" w:hAnsi="Times New Roman" w:cs="Times New Roman"/>
                <w:b/>
                <w:sz w:val="24"/>
                <w:szCs w:val="24"/>
              </w:rPr>
              <w:t>.</w:t>
            </w:r>
          </w:p>
          <w:p w14:paraId="46E0E7C9" w14:textId="77777777" w:rsidR="007A77DD" w:rsidRDefault="007A77DD" w:rsidP="007A77DD">
            <w:pPr>
              <w:rPr>
                <w:rFonts w:ascii="Times New Roman" w:hAnsi="Times New Roman" w:cs="Times New Roman"/>
                <w:sz w:val="24"/>
                <w:szCs w:val="24"/>
              </w:rPr>
            </w:pPr>
          </w:p>
        </w:tc>
        <w:tc>
          <w:tcPr>
            <w:tcW w:w="1985" w:type="dxa"/>
          </w:tcPr>
          <w:p w14:paraId="46E0E7CA" w14:textId="77777777" w:rsidR="007A77DD" w:rsidRPr="00EB42F1" w:rsidRDefault="00EB42F1" w:rsidP="00EB42F1">
            <w:pPr>
              <w:rPr>
                <w:rFonts w:ascii="Times New Roman" w:hAnsi="Times New Roman" w:cs="Times New Roman"/>
                <w:sz w:val="24"/>
                <w:szCs w:val="24"/>
              </w:rPr>
            </w:pPr>
            <w:r w:rsidRPr="00EB42F1">
              <w:rPr>
                <w:rFonts w:ascii="Times New Roman" w:eastAsia="Calibri" w:hAnsi="Times New Roman" w:cs="Times New Roman"/>
                <w:sz w:val="24"/>
                <w:szCs w:val="24"/>
                <w:lang w:eastAsia="ru-RU"/>
              </w:rPr>
              <w:t>Сабина рисует детскую комнату.</w:t>
            </w:r>
          </w:p>
        </w:tc>
        <w:tc>
          <w:tcPr>
            <w:tcW w:w="709" w:type="dxa"/>
          </w:tcPr>
          <w:p w14:paraId="46E0E7CB" w14:textId="77777777" w:rsidR="007A77DD" w:rsidRPr="00297428" w:rsidRDefault="00EB42F1" w:rsidP="007A77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14:paraId="46E0E7CC" w14:textId="77777777" w:rsidR="007A77DD" w:rsidRPr="00EB42F1" w:rsidRDefault="00EB42F1" w:rsidP="007A77DD">
            <w:pPr>
              <w:rPr>
                <w:rFonts w:ascii="Times New Roman" w:hAnsi="Times New Roman" w:cs="Times New Roman"/>
                <w:sz w:val="24"/>
                <w:szCs w:val="24"/>
              </w:rPr>
            </w:pPr>
            <w:r w:rsidRPr="00EB42F1">
              <w:rPr>
                <w:rFonts w:ascii="Times New Roman" w:eastAsia="Calibri" w:hAnsi="Times New Roman" w:cs="Times New Roman"/>
                <w:sz w:val="24"/>
                <w:szCs w:val="24"/>
              </w:rPr>
              <w:t>Комбинированный урок</w:t>
            </w:r>
          </w:p>
        </w:tc>
        <w:tc>
          <w:tcPr>
            <w:tcW w:w="2693" w:type="dxa"/>
          </w:tcPr>
          <w:p w14:paraId="46E0E7CD" w14:textId="77777777" w:rsidR="00EB42F1" w:rsidRPr="00113DB5" w:rsidRDefault="00EB42F1" w:rsidP="00EB42F1">
            <w:pPr>
              <w:autoSpaceDE w:val="0"/>
              <w:autoSpaceDN w:val="0"/>
              <w:adjustRightInd w:val="0"/>
              <w:rPr>
                <w:rFonts w:ascii="Times New Roman" w:hAnsi="Times New Roman" w:cs="Times New Roman"/>
                <w:b/>
                <w:bCs/>
                <w:sz w:val="24"/>
                <w:szCs w:val="24"/>
              </w:rPr>
            </w:pPr>
            <w:r w:rsidRPr="00113DB5">
              <w:rPr>
                <w:rFonts w:ascii="Times New Roman" w:hAnsi="Times New Roman" w:cs="Times New Roman"/>
                <w:b/>
                <w:bCs/>
                <w:sz w:val="24"/>
                <w:szCs w:val="24"/>
              </w:rPr>
              <w:t>Жизнь в городе и селе</w:t>
            </w:r>
          </w:p>
          <w:p w14:paraId="46E0E7CE" w14:textId="77777777" w:rsidR="00EB42F1" w:rsidRDefault="00EB42F1" w:rsidP="00EB42F1">
            <w:pPr>
              <w:autoSpaceDE w:val="0"/>
              <w:autoSpaceDN w:val="0"/>
              <w:adjustRightInd w:val="0"/>
              <w:rPr>
                <w:rFonts w:ascii="Times New Roman" w:eastAsia="NewtonCSanPin-Regular" w:hAnsi="Times New Roman" w:cs="Times New Roman"/>
                <w:sz w:val="24"/>
                <w:szCs w:val="24"/>
              </w:rPr>
            </w:pPr>
            <w:r w:rsidRPr="00113DB5">
              <w:rPr>
                <w:rFonts w:ascii="Times New Roman" w:eastAsia="NewtonCSanPin-Regular" w:hAnsi="Times New Roman" w:cs="Times New Roman"/>
                <w:sz w:val="24"/>
                <w:szCs w:val="24"/>
              </w:rPr>
              <w:t>(мой дом/квартира/</w:t>
            </w:r>
          </w:p>
          <w:p w14:paraId="46E0E7CF" w14:textId="77777777" w:rsidR="00EB42F1" w:rsidRPr="00EB42F1" w:rsidRDefault="00EB42F1" w:rsidP="00EB42F1">
            <w:pPr>
              <w:autoSpaceDE w:val="0"/>
              <w:autoSpaceDN w:val="0"/>
              <w:adjustRightInd w:val="0"/>
              <w:rPr>
                <w:rFonts w:ascii="Times New Roman" w:eastAsia="NewtonCSanPin-Regular" w:hAnsi="Times New Roman" w:cs="Times New Roman"/>
                <w:sz w:val="24"/>
                <w:szCs w:val="24"/>
                <w:lang w:val="de-DE"/>
              </w:rPr>
            </w:pPr>
            <w:r w:rsidRPr="00113DB5">
              <w:rPr>
                <w:rFonts w:ascii="Times New Roman" w:eastAsia="NewtonCSanPin-Regular" w:hAnsi="Times New Roman" w:cs="Times New Roman"/>
                <w:sz w:val="24"/>
                <w:szCs w:val="24"/>
              </w:rPr>
              <w:t>комната</w:t>
            </w:r>
            <w:r w:rsidRPr="00EB42F1">
              <w:rPr>
                <w:rFonts w:ascii="Times New Roman" w:eastAsia="NewtonCSanPin-Regular" w:hAnsi="Times New Roman" w:cs="Times New Roman"/>
                <w:sz w:val="24"/>
                <w:szCs w:val="24"/>
                <w:lang w:val="de-DE"/>
              </w:rPr>
              <w:t xml:space="preserve"> (</w:t>
            </w:r>
            <w:r w:rsidRPr="00113DB5">
              <w:rPr>
                <w:rFonts w:ascii="Times New Roman" w:eastAsia="NewtonCSanPin-Regular" w:hAnsi="Times New Roman" w:cs="Times New Roman"/>
                <w:sz w:val="24"/>
                <w:szCs w:val="24"/>
              </w:rPr>
              <w:t>мебель</w:t>
            </w:r>
            <w:r w:rsidRPr="00EB42F1">
              <w:rPr>
                <w:rFonts w:ascii="Times New Roman" w:eastAsia="NewtonCSanPin-Regular" w:hAnsi="Times New Roman" w:cs="Times New Roman"/>
                <w:sz w:val="24"/>
                <w:szCs w:val="24"/>
                <w:lang w:val="de-DE"/>
              </w:rPr>
              <w:t xml:space="preserve">, </w:t>
            </w:r>
            <w:r w:rsidRPr="00113DB5">
              <w:rPr>
                <w:rFonts w:ascii="Times New Roman" w:eastAsia="NewtonCSanPin-Regular" w:hAnsi="Times New Roman" w:cs="Times New Roman"/>
                <w:sz w:val="24"/>
                <w:szCs w:val="24"/>
              </w:rPr>
              <w:t>интерьер</w:t>
            </w:r>
            <w:r w:rsidRPr="00EB42F1">
              <w:rPr>
                <w:rFonts w:ascii="Times New Roman" w:eastAsia="NewtonCSanPin-Regular" w:hAnsi="Times New Roman" w:cs="Times New Roman"/>
                <w:sz w:val="24"/>
                <w:szCs w:val="24"/>
                <w:lang w:val="de-DE"/>
              </w:rPr>
              <w:t>).</w:t>
            </w:r>
          </w:p>
          <w:p w14:paraId="46E0E7D0" w14:textId="77777777" w:rsidR="00EB42F1" w:rsidRPr="00DD4559" w:rsidRDefault="00EB42F1" w:rsidP="00EB42F1">
            <w:pPr>
              <w:jc w:val="both"/>
              <w:rPr>
                <w:rFonts w:ascii="Times New Roman" w:eastAsia="Calibri" w:hAnsi="Times New Roman" w:cs="Times New Roman"/>
                <w:lang w:val="de-DE" w:eastAsia="ru-RU"/>
              </w:rPr>
            </w:pPr>
            <w:r w:rsidRPr="008D246C">
              <w:rPr>
                <w:rFonts w:ascii="Times New Roman" w:eastAsia="Calibri" w:hAnsi="Times New Roman" w:cs="Times New Roman"/>
                <w:b/>
              </w:rPr>
              <w:t>Лексическая</w:t>
            </w:r>
            <w:r w:rsidRPr="00DD4559">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DD4559">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DD4559">
              <w:rPr>
                <w:rFonts w:ascii="Times New Roman" w:eastAsia="Calibri" w:hAnsi="Times New Roman" w:cs="Times New Roman"/>
                <w:b/>
                <w:lang w:val="de-DE"/>
              </w:rPr>
              <w:t>:</w:t>
            </w:r>
            <w:r w:rsidRPr="00DD4559">
              <w:rPr>
                <w:rFonts w:ascii="Times New Roman" w:eastAsia="Calibri" w:hAnsi="Times New Roman" w:cs="Times New Roman"/>
                <w:lang w:val="de-DE"/>
              </w:rPr>
              <w:t xml:space="preserve"> Rechts, vorn, an der Wand, der Sessel, in Svens Woh- nung, links, der Fernseher, der Schrank, in, an, auf, vor</w:t>
            </w:r>
          </w:p>
          <w:p w14:paraId="46E0E7D1" w14:textId="77777777" w:rsidR="007A77DD" w:rsidRPr="00EB42F1" w:rsidRDefault="00EB42F1" w:rsidP="00EB42F1">
            <w:pPr>
              <w:rPr>
                <w:rFonts w:ascii="Times New Roman" w:hAnsi="Times New Roman" w:cs="Times New Roman"/>
                <w:b/>
                <w:sz w:val="24"/>
                <w:szCs w:val="24"/>
              </w:rPr>
            </w:pPr>
            <w:r w:rsidRPr="008D246C">
              <w:rPr>
                <w:rFonts w:ascii="Times New Roman" w:eastAsia="Calibri" w:hAnsi="Times New Roman" w:cs="Times New Roman"/>
                <w:b/>
                <w:lang w:eastAsia="ru-RU"/>
              </w:rPr>
              <w:t>Грамматическая сторона речи:</w:t>
            </w:r>
            <w:r w:rsidRPr="008D246C">
              <w:rPr>
                <w:rFonts w:ascii="Times New Roman" w:eastAsia="Calibri" w:hAnsi="Times New Roman" w:cs="Times New Roman"/>
                <w:lang w:eastAsia="ru-RU"/>
              </w:rPr>
              <w:t xml:space="preserve"> Употребление существи</w:t>
            </w:r>
            <w:r w:rsidRPr="008D246C">
              <w:rPr>
                <w:rFonts w:ascii="Times New Roman" w:eastAsia="Calibri" w:hAnsi="Times New Roman" w:cs="Times New Roman"/>
                <w:lang w:eastAsia="ru-RU"/>
              </w:rPr>
              <w:softHyphen/>
              <w:t>тельных в дательном па</w:t>
            </w:r>
            <w:r w:rsidRPr="008D246C">
              <w:rPr>
                <w:rFonts w:ascii="Times New Roman" w:eastAsia="Calibri" w:hAnsi="Times New Roman" w:cs="Times New Roman"/>
                <w:lang w:eastAsia="ru-RU"/>
              </w:rPr>
              <w:softHyphen/>
              <w:t xml:space="preserve">деже </w:t>
            </w:r>
            <w:r w:rsidRPr="008D246C">
              <w:rPr>
                <w:rFonts w:ascii="Times New Roman" w:eastAsia="Calibri" w:hAnsi="Times New Roman" w:cs="Times New Roman"/>
                <w:lang w:val="en-US"/>
              </w:rPr>
              <w:t>Dativ</w:t>
            </w:r>
            <w:r>
              <w:rPr>
                <w:rFonts w:ascii="Times New Roman" w:eastAsia="Calibri" w:hAnsi="Times New Roman" w:cs="Times New Roman"/>
              </w:rPr>
              <w:t>.</w:t>
            </w:r>
          </w:p>
        </w:tc>
        <w:tc>
          <w:tcPr>
            <w:tcW w:w="2835" w:type="dxa"/>
          </w:tcPr>
          <w:p w14:paraId="46E0E7D2"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color w:val="666666"/>
                <w:sz w:val="24"/>
                <w:szCs w:val="24"/>
              </w:rPr>
              <w:t xml:space="preserve">• </w:t>
            </w:r>
            <w:r w:rsidRPr="00EB42F1">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рифмованный матери</w:t>
            </w:r>
            <w:r w:rsidRPr="00EB42F1">
              <w:rPr>
                <w:rFonts w:ascii="Times New Roman" w:eastAsia="NewtonCSanPin-Regular" w:hAnsi="Times New Roman" w:cs="Times New Roman"/>
                <w:color w:val="000000"/>
                <w:sz w:val="24"/>
                <w:szCs w:val="24"/>
              </w:rPr>
              <w:t>ал предыдущих уроков темы.</w:t>
            </w:r>
          </w:p>
          <w:p w14:paraId="46E0E7D3"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color w:val="666666"/>
                <w:sz w:val="24"/>
                <w:szCs w:val="24"/>
              </w:rPr>
              <w:t xml:space="preserve">• </w:t>
            </w:r>
            <w:r w:rsidRPr="00EB42F1">
              <w:rPr>
                <w:rFonts w:ascii="Times New Roman" w:hAnsi="Times New Roman" w:cs="Times New Roman"/>
                <w:i/>
                <w:iCs/>
                <w:color w:val="000000"/>
                <w:sz w:val="24"/>
                <w:szCs w:val="24"/>
              </w:rPr>
              <w:t xml:space="preserve">Читать </w:t>
            </w:r>
            <w:r w:rsidRPr="00EB42F1">
              <w:rPr>
                <w:rFonts w:ascii="Times New Roman" w:eastAsia="NewtonCSanPin-Regular" w:hAnsi="Times New Roman" w:cs="Times New Roman"/>
                <w:color w:val="000000"/>
                <w:sz w:val="24"/>
                <w:szCs w:val="24"/>
              </w:rPr>
              <w:t>слова, вставляя пропущенные буквы.</w:t>
            </w:r>
          </w:p>
          <w:p w14:paraId="46E0E7D4"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color w:val="666666"/>
                <w:sz w:val="24"/>
                <w:szCs w:val="24"/>
              </w:rPr>
              <w:t xml:space="preserve">• </w:t>
            </w:r>
            <w:r w:rsidRPr="00EB42F1">
              <w:rPr>
                <w:rFonts w:ascii="Times New Roman" w:hAnsi="Times New Roman" w:cs="Times New Roman"/>
                <w:i/>
                <w:iCs/>
                <w:color w:val="000000"/>
                <w:sz w:val="24"/>
                <w:szCs w:val="24"/>
              </w:rPr>
              <w:t xml:space="preserve">Отвечать </w:t>
            </w:r>
            <w:r w:rsidRPr="00EB42F1">
              <w:rPr>
                <w:rFonts w:ascii="Times New Roman" w:eastAsia="NewtonCSanPin-Regular" w:hAnsi="Times New Roman" w:cs="Times New Roman"/>
                <w:color w:val="000000"/>
                <w:sz w:val="24"/>
                <w:szCs w:val="24"/>
              </w:rPr>
              <w:t xml:space="preserve">на вопросы </w:t>
            </w:r>
            <w:r w:rsidRPr="00EB42F1">
              <w:rPr>
                <w:rFonts w:ascii="Times New Roman" w:hAnsi="Times New Roman" w:cs="Times New Roman"/>
                <w:i/>
                <w:iCs/>
                <w:color w:val="000000"/>
                <w:sz w:val="24"/>
                <w:szCs w:val="24"/>
              </w:rPr>
              <w:t xml:space="preserve">Wo? </w:t>
            </w:r>
            <w:r w:rsidRPr="00EB42F1">
              <w:rPr>
                <w:rFonts w:ascii="Times New Roman" w:eastAsia="NewtonCSanPin-Regular" w:hAnsi="Times New Roman" w:cs="Times New Roman"/>
                <w:color w:val="000000"/>
                <w:sz w:val="24"/>
                <w:szCs w:val="24"/>
              </w:rPr>
              <w:t xml:space="preserve">и </w:t>
            </w:r>
            <w:r w:rsidRPr="00EB42F1">
              <w:rPr>
                <w:rFonts w:ascii="Times New Roman" w:hAnsi="Times New Roman" w:cs="Times New Roman"/>
                <w:i/>
                <w:iCs/>
                <w:color w:val="000000"/>
                <w:sz w:val="24"/>
                <w:szCs w:val="24"/>
              </w:rPr>
              <w:t xml:space="preserve">Wohin? </w:t>
            </w:r>
            <w:r>
              <w:rPr>
                <w:rFonts w:ascii="Times New Roman" w:eastAsia="NewtonCSanPin-Regular" w:hAnsi="Times New Roman" w:cs="Times New Roman"/>
                <w:color w:val="000000"/>
                <w:sz w:val="24"/>
                <w:szCs w:val="24"/>
              </w:rPr>
              <w:t xml:space="preserve">с помощью </w:t>
            </w:r>
            <w:r w:rsidRPr="00EB42F1">
              <w:rPr>
                <w:rFonts w:ascii="Times New Roman" w:eastAsia="NewtonCSanPin-Regular" w:hAnsi="Times New Roman" w:cs="Times New Roman"/>
                <w:color w:val="000000"/>
                <w:sz w:val="24"/>
                <w:szCs w:val="24"/>
              </w:rPr>
              <w:t xml:space="preserve">имён существительных после предлогов с </w:t>
            </w:r>
            <w:r w:rsidRPr="00EB42F1">
              <w:rPr>
                <w:rFonts w:ascii="Times New Roman" w:hAnsi="Times New Roman" w:cs="Times New Roman"/>
                <w:i/>
                <w:iCs/>
                <w:color w:val="000000"/>
                <w:sz w:val="24"/>
                <w:szCs w:val="24"/>
              </w:rPr>
              <w:t xml:space="preserve">Dativ </w:t>
            </w:r>
            <w:r w:rsidRPr="00EB42F1">
              <w:rPr>
                <w:rFonts w:ascii="Times New Roman" w:eastAsia="NewtonCSanPin-Regular" w:hAnsi="Times New Roman" w:cs="Times New Roman"/>
                <w:color w:val="000000"/>
                <w:sz w:val="24"/>
                <w:szCs w:val="24"/>
              </w:rPr>
              <w:t>и</w:t>
            </w:r>
          </w:p>
          <w:p w14:paraId="46E0E7D5"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i/>
                <w:iCs/>
                <w:color w:val="000000"/>
                <w:sz w:val="24"/>
                <w:szCs w:val="24"/>
              </w:rPr>
              <w:t>Akkusativ</w:t>
            </w:r>
            <w:r w:rsidRPr="00EB42F1">
              <w:rPr>
                <w:rFonts w:ascii="Times New Roman" w:eastAsia="NewtonCSanPin-Regular" w:hAnsi="Times New Roman" w:cs="Times New Roman"/>
                <w:color w:val="000000"/>
                <w:sz w:val="24"/>
                <w:szCs w:val="24"/>
              </w:rPr>
              <w:t>.</w:t>
            </w:r>
          </w:p>
          <w:p w14:paraId="46E0E7D6"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color w:val="666666"/>
                <w:sz w:val="24"/>
                <w:szCs w:val="24"/>
              </w:rPr>
              <w:t xml:space="preserve">• </w:t>
            </w:r>
            <w:r w:rsidRPr="00EB42F1">
              <w:rPr>
                <w:rFonts w:ascii="Times New Roman" w:hAnsi="Times New Roman" w:cs="Times New Roman"/>
                <w:i/>
                <w:iCs/>
                <w:color w:val="000000"/>
                <w:sz w:val="24"/>
                <w:szCs w:val="24"/>
              </w:rPr>
              <w:t xml:space="preserve">Воспринимать на слух </w:t>
            </w:r>
            <w:r w:rsidRPr="00EB42F1">
              <w:rPr>
                <w:rFonts w:ascii="Times New Roman" w:eastAsia="NewtonCSanPin-Regular" w:hAnsi="Times New Roman" w:cs="Times New Roman"/>
                <w:color w:val="000000"/>
                <w:sz w:val="24"/>
                <w:szCs w:val="24"/>
              </w:rPr>
              <w:t xml:space="preserve">и </w:t>
            </w:r>
            <w:r w:rsidRPr="00EB42F1">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текст с опо</w:t>
            </w:r>
            <w:r w:rsidRPr="00EB42F1">
              <w:rPr>
                <w:rFonts w:ascii="Times New Roman" w:eastAsia="NewtonCSanPin-Regular" w:hAnsi="Times New Roman" w:cs="Times New Roman"/>
                <w:color w:val="000000"/>
                <w:sz w:val="24"/>
                <w:szCs w:val="24"/>
              </w:rPr>
              <w:t>рой на рисунок.</w:t>
            </w:r>
          </w:p>
          <w:p w14:paraId="46E0E7D7"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color w:val="666666"/>
                <w:sz w:val="24"/>
                <w:szCs w:val="24"/>
              </w:rPr>
              <w:t xml:space="preserve">• </w:t>
            </w:r>
            <w:r w:rsidRPr="00EB42F1">
              <w:rPr>
                <w:rFonts w:ascii="Times New Roman" w:hAnsi="Times New Roman" w:cs="Times New Roman"/>
                <w:i/>
                <w:iCs/>
                <w:color w:val="000000"/>
                <w:sz w:val="24"/>
                <w:szCs w:val="24"/>
              </w:rPr>
              <w:t xml:space="preserve">Описывать </w:t>
            </w:r>
            <w:r w:rsidRPr="00EB42F1">
              <w:rPr>
                <w:rFonts w:ascii="Times New Roman" w:eastAsia="NewtonCSanPin-Regular" w:hAnsi="Times New Roman" w:cs="Times New Roman"/>
                <w:color w:val="000000"/>
                <w:sz w:val="24"/>
                <w:szCs w:val="24"/>
              </w:rPr>
              <w:t>комнату в квартире по картинке.</w:t>
            </w:r>
          </w:p>
          <w:p w14:paraId="46E0E7D8"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color w:val="666666"/>
                <w:sz w:val="24"/>
                <w:szCs w:val="24"/>
              </w:rPr>
              <w:t xml:space="preserve">• </w:t>
            </w:r>
            <w:r w:rsidRPr="00EB42F1">
              <w:rPr>
                <w:rFonts w:ascii="Times New Roman" w:hAnsi="Times New Roman" w:cs="Times New Roman"/>
                <w:i/>
                <w:iCs/>
                <w:color w:val="000000"/>
                <w:sz w:val="24"/>
                <w:szCs w:val="24"/>
              </w:rPr>
              <w:t xml:space="preserve">Воспринимать на слух </w:t>
            </w:r>
            <w:r w:rsidRPr="00EB42F1">
              <w:rPr>
                <w:rFonts w:ascii="Times New Roman" w:eastAsia="NewtonCSanPin-Regular" w:hAnsi="Times New Roman" w:cs="Times New Roman"/>
                <w:color w:val="000000"/>
                <w:sz w:val="24"/>
                <w:szCs w:val="24"/>
              </w:rPr>
              <w:t xml:space="preserve">и </w:t>
            </w:r>
            <w:r w:rsidRPr="00EB42F1">
              <w:rPr>
                <w:rFonts w:ascii="Times New Roman" w:hAnsi="Times New Roman" w:cs="Times New Roman"/>
                <w:i/>
                <w:iCs/>
                <w:color w:val="000000"/>
                <w:sz w:val="24"/>
                <w:szCs w:val="24"/>
              </w:rPr>
              <w:t xml:space="preserve">понимать </w:t>
            </w:r>
            <w:r w:rsidRPr="00EB42F1">
              <w:rPr>
                <w:rFonts w:ascii="Times New Roman" w:eastAsia="NewtonCSanPin-Regular" w:hAnsi="Times New Roman" w:cs="Times New Roman"/>
                <w:color w:val="000000"/>
                <w:sz w:val="24"/>
                <w:szCs w:val="24"/>
              </w:rPr>
              <w:t>телефонный</w:t>
            </w:r>
          </w:p>
          <w:p w14:paraId="46E0E7D9" w14:textId="77777777" w:rsidR="00EB42F1" w:rsidRPr="00EB42F1" w:rsidRDefault="00EB42F1" w:rsidP="00EB42F1">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eastAsia="NewtonCSanPin-Regular" w:hAnsi="Times New Roman" w:cs="Times New Roman"/>
                <w:color w:val="000000"/>
                <w:sz w:val="24"/>
                <w:szCs w:val="24"/>
              </w:rPr>
              <w:t>разговор, построе</w:t>
            </w:r>
            <w:r>
              <w:rPr>
                <w:rFonts w:ascii="Times New Roman" w:eastAsia="NewtonCSanPin-Regular" w:hAnsi="Times New Roman" w:cs="Times New Roman"/>
                <w:color w:val="000000"/>
                <w:sz w:val="24"/>
                <w:szCs w:val="24"/>
              </w:rPr>
              <w:t>нный на знакомом языковом мате</w:t>
            </w:r>
            <w:r w:rsidRPr="00EB42F1">
              <w:rPr>
                <w:rFonts w:ascii="Times New Roman" w:eastAsia="NewtonCSanPin-Regular" w:hAnsi="Times New Roman" w:cs="Times New Roman"/>
                <w:color w:val="000000"/>
                <w:sz w:val="24"/>
                <w:szCs w:val="24"/>
              </w:rPr>
              <w:t>риале.</w:t>
            </w:r>
          </w:p>
          <w:p w14:paraId="46E0E7DA" w14:textId="77777777" w:rsidR="007A77DD" w:rsidRPr="00297428" w:rsidRDefault="00EB42F1" w:rsidP="00EB42F1">
            <w:pPr>
              <w:rPr>
                <w:rFonts w:ascii="Times New Roman" w:hAnsi="Times New Roman" w:cs="Times New Roman"/>
                <w:sz w:val="24"/>
                <w:szCs w:val="24"/>
              </w:rPr>
            </w:pPr>
            <w:r w:rsidRPr="00EB42F1">
              <w:rPr>
                <w:rFonts w:ascii="Times New Roman" w:hAnsi="Times New Roman" w:cs="Times New Roman"/>
                <w:color w:val="666666"/>
                <w:sz w:val="24"/>
                <w:szCs w:val="24"/>
              </w:rPr>
              <w:t xml:space="preserve">• </w:t>
            </w:r>
            <w:r w:rsidRPr="00EB42F1">
              <w:rPr>
                <w:rFonts w:ascii="Times New Roman" w:hAnsi="Times New Roman" w:cs="Times New Roman"/>
                <w:i/>
                <w:iCs/>
                <w:color w:val="000000"/>
                <w:sz w:val="24"/>
                <w:szCs w:val="24"/>
              </w:rPr>
              <w:t xml:space="preserve">Рисовать </w:t>
            </w:r>
            <w:r w:rsidRPr="00EB42F1">
              <w:rPr>
                <w:rFonts w:ascii="Times New Roman" w:eastAsia="NewtonCSanPin-Regular" w:hAnsi="Times New Roman" w:cs="Times New Roman"/>
                <w:color w:val="000000"/>
                <w:sz w:val="24"/>
                <w:szCs w:val="24"/>
              </w:rPr>
              <w:t xml:space="preserve">и </w:t>
            </w:r>
            <w:r w:rsidRPr="00EB42F1">
              <w:rPr>
                <w:rFonts w:ascii="Times New Roman" w:hAnsi="Times New Roman" w:cs="Times New Roman"/>
                <w:i/>
                <w:iCs/>
                <w:color w:val="000000"/>
                <w:sz w:val="24"/>
                <w:szCs w:val="24"/>
              </w:rPr>
              <w:t xml:space="preserve">описывать </w:t>
            </w:r>
            <w:r w:rsidRPr="00EB42F1">
              <w:rPr>
                <w:rFonts w:ascii="Times New Roman" w:eastAsia="NewtonCSanPin-Regular" w:hAnsi="Times New Roman" w:cs="Times New Roman"/>
                <w:color w:val="000000"/>
                <w:sz w:val="24"/>
                <w:szCs w:val="24"/>
              </w:rPr>
              <w:t>свою комнату.</w:t>
            </w:r>
          </w:p>
        </w:tc>
        <w:tc>
          <w:tcPr>
            <w:tcW w:w="1276" w:type="dxa"/>
          </w:tcPr>
          <w:p w14:paraId="46E0E7DB" w14:textId="77777777" w:rsidR="007A77DD" w:rsidRPr="00A252F8" w:rsidRDefault="0006671A" w:rsidP="007A77DD">
            <w:pPr>
              <w:rPr>
                <w:rFonts w:ascii="Times New Roman" w:hAnsi="Times New Roman" w:cs="Times New Roman"/>
                <w:sz w:val="24"/>
                <w:szCs w:val="24"/>
              </w:rPr>
            </w:pPr>
            <w:r>
              <w:rPr>
                <w:rFonts w:ascii="Times New Roman" w:hAnsi="Times New Roman" w:cs="Times New Roman"/>
                <w:sz w:val="24"/>
                <w:szCs w:val="24"/>
              </w:rPr>
              <w:t>Разговор по телефону.</w:t>
            </w:r>
          </w:p>
        </w:tc>
        <w:tc>
          <w:tcPr>
            <w:tcW w:w="2977" w:type="dxa"/>
          </w:tcPr>
          <w:p w14:paraId="46E0E7DC" w14:textId="77777777" w:rsidR="0006671A" w:rsidRPr="00EB42F1" w:rsidRDefault="007A77DD" w:rsidP="0006671A">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b/>
                <w:sz w:val="24"/>
                <w:szCs w:val="24"/>
              </w:rPr>
              <w:t>Пр:</w:t>
            </w:r>
            <w:r w:rsidR="0006671A" w:rsidRPr="00EB42F1">
              <w:rPr>
                <w:rFonts w:ascii="Times New Roman" w:hAnsi="Times New Roman" w:cs="Times New Roman"/>
                <w:color w:val="666666"/>
                <w:sz w:val="24"/>
                <w:szCs w:val="24"/>
              </w:rPr>
              <w:t xml:space="preserve"> </w:t>
            </w:r>
            <w:r w:rsidR="0006671A">
              <w:rPr>
                <w:rFonts w:ascii="Times New Roman" w:eastAsia="NewtonCSanPin-Regular" w:hAnsi="Times New Roman" w:cs="Times New Roman"/>
                <w:color w:val="000000"/>
                <w:sz w:val="24"/>
                <w:szCs w:val="24"/>
              </w:rPr>
              <w:t>о</w:t>
            </w:r>
            <w:r w:rsidR="0006671A" w:rsidRPr="00EB42F1">
              <w:rPr>
                <w:rFonts w:ascii="Times New Roman" w:hAnsi="Times New Roman" w:cs="Times New Roman"/>
                <w:i/>
                <w:iCs/>
                <w:color w:val="000000"/>
                <w:sz w:val="24"/>
                <w:szCs w:val="24"/>
              </w:rPr>
              <w:t xml:space="preserve">твечать </w:t>
            </w:r>
            <w:r w:rsidR="0006671A" w:rsidRPr="00EB42F1">
              <w:rPr>
                <w:rFonts w:ascii="Times New Roman" w:eastAsia="NewtonCSanPin-Regular" w:hAnsi="Times New Roman" w:cs="Times New Roman"/>
                <w:color w:val="000000"/>
                <w:sz w:val="24"/>
                <w:szCs w:val="24"/>
              </w:rPr>
              <w:t xml:space="preserve">на вопросы </w:t>
            </w:r>
            <w:r w:rsidR="0006671A" w:rsidRPr="00EB42F1">
              <w:rPr>
                <w:rFonts w:ascii="Times New Roman" w:hAnsi="Times New Roman" w:cs="Times New Roman"/>
                <w:i/>
                <w:iCs/>
                <w:color w:val="000000"/>
                <w:sz w:val="24"/>
                <w:szCs w:val="24"/>
              </w:rPr>
              <w:t xml:space="preserve">Wo? </w:t>
            </w:r>
            <w:r w:rsidR="0006671A" w:rsidRPr="00EB42F1">
              <w:rPr>
                <w:rFonts w:ascii="Times New Roman" w:eastAsia="NewtonCSanPin-Regular" w:hAnsi="Times New Roman" w:cs="Times New Roman"/>
                <w:color w:val="000000"/>
                <w:sz w:val="24"/>
                <w:szCs w:val="24"/>
              </w:rPr>
              <w:t xml:space="preserve">и </w:t>
            </w:r>
            <w:r w:rsidR="0006671A" w:rsidRPr="00EB42F1">
              <w:rPr>
                <w:rFonts w:ascii="Times New Roman" w:hAnsi="Times New Roman" w:cs="Times New Roman"/>
                <w:i/>
                <w:iCs/>
                <w:color w:val="000000"/>
                <w:sz w:val="24"/>
                <w:szCs w:val="24"/>
              </w:rPr>
              <w:t xml:space="preserve">Wohin? </w:t>
            </w:r>
            <w:r w:rsidR="0006671A">
              <w:rPr>
                <w:rFonts w:ascii="Times New Roman" w:eastAsia="NewtonCSanPin-Regular" w:hAnsi="Times New Roman" w:cs="Times New Roman"/>
                <w:color w:val="000000"/>
                <w:sz w:val="24"/>
                <w:szCs w:val="24"/>
              </w:rPr>
              <w:t xml:space="preserve">с помощью </w:t>
            </w:r>
            <w:r w:rsidR="0006671A" w:rsidRPr="00EB42F1">
              <w:rPr>
                <w:rFonts w:ascii="Times New Roman" w:eastAsia="NewtonCSanPin-Regular" w:hAnsi="Times New Roman" w:cs="Times New Roman"/>
                <w:color w:val="000000"/>
                <w:sz w:val="24"/>
                <w:szCs w:val="24"/>
              </w:rPr>
              <w:t xml:space="preserve">имён существительных после предлогов с </w:t>
            </w:r>
            <w:r w:rsidR="0006671A" w:rsidRPr="00EB42F1">
              <w:rPr>
                <w:rFonts w:ascii="Times New Roman" w:hAnsi="Times New Roman" w:cs="Times New Roman"/>
                <w:i/>
                <w:iCs/>
                <w:color w:val="000000"/>
                <w:sz w:val="24"/>
                <w:szCs w:val="24"/>
              </w:rPr>
              <w:t xml:space="preserve">Dativ </w:t>
            </w:r>
            <w:r w:rsidR="0006671A" w:rsidRPr="00EB42F1">
              <w:rPr>
                <w:rFonts w:ascii="Times New Roman" w:eastAsia="NewtonCSanPin-Regular" w:hAnsi="Times New Roman" w:cs="Times New Roman"/>
                <w:color w:val="000000"/>
                <w:sz w:val="24"/>
                <w:szCs w:val="24"/>
              </w:rPr>
              <w:t>и</w:t>
            </w:r>
          </w:p>
          <w:p w14:paraId="46E0E7DD" w14:textId="77777777" w:rsidR="0006671A" w:rsidRPr="00EB42F1" w:rsidRDefault="0006671A" w:rsidP="0006671A">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hAnsi="Times New Roman" w:cs="Times New Roman"/>
                <w:i/>
                <w:iCs/>
                <w:color w:val="000000"/>
                <w:sz w:val="24"/>
                <w:szCs w:val="24"/>
              </w:rPr>
              <w:t>Akkusativ</w:t>
            </w:r>
            <w:r>
              <w:rPr>
                <w:rFonts w:ascii="Times New Roman" w:eastAsia="NewtonCSanPin-Regular" w:hAnsi="Times New Roman" w:cs="Times New Roman"/>
                <w:color w:val="000000"/>
                <w:sz w:val="24"/>
                <w:szCs w:val="24"/>
              </w:rPr>
              <w:t>; в</w:t>
            </w:r>
            <w:r w:rsidRPr="00EB42F1">
              <w:rPr>
                <w:rFonts w:ascii="Times New Roman" w:hAnsi="Times New Roman" w:cs="Times New Roman"/>
                <w:i/>
                <w:iCs/>
                <w:color w:val="000000"/>
                <w:sz w:val="24"/>
                <w:szCs w:val="24"/>
              </w:rPr>
              <w:t xml:space="preserve">оспринимать на слух </w:t>
            </w:r>
            <w:r w:rsidRPr="00EB42F1">
              <w:rPr>
                <w:rFonts w:ascii="Times New Roman" w:eastAsia="NewtonCSanPin-Regular" w:hAnsi="Times New Roman" w:cs="Times New Roman"/>
                <w:color w:val="000000"/>
                <w:sz w:val="24"/>
                <w:szCs w:val="24"/>
              </w:rPr>
              <w:t xml:space="preserve">и </w:t>
            </w:r>
            <w:r w:rsidRPr="00EB42F1">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текст с опорой на рисунок; о</w:t>
            </w:r>
            <w:r w:rsidRPr="00EB42F1">
              <w:rPr>
                <w:rFonts w:ascii="Times New Roman" w:hAnsi="Times New Roman" w:cs="Times New Roman"/>
                <w:i/>
                <w:iCs/>
                <w:color w:val="000000"/>
                <w:sz w:val="24"/>
                <w:szCs w:val="24"/>
              </w:rPr>
              <w:t xml:space="preserve">писывать </w:t>
            </w:r>
            <w:r w:rsidRPr="00EB42F1">
              <w:rPr>
                <w:rFonts w:ascii="Times New Roman" w:eastAsia="NewtonCSanPin-Regular" w:hAnsi="Times New Roman" w:cs="Times New Roman"/>
                <w:color w:val="000000"/>
                <w:sz w:val="24"/>
                <w:szCs w:val="24"/>
              </w:rPr>
              <w:t>комнату в ква</w:t>
            </w:r>
            <w:r>
              <w:rPr>
                <w:rFonts w:ascii="Times New Roman" w:eastAsia="NewtonCSanPin-Regular" w:hAnsi="Times New Roman" w:cs="Times New Roman"/>
                <w:color w:val="000000"/>
                <w:sz w:val="24"/>
                <w:szCs w:val="24"/>
              </w:rPr>
              <w:t>ртире по картинке; в</w:t>
            </w:r>
            <w:r w:rsidRPr="00EB42F1">
              <w:rPr>
                <w:rFonts w:ascii="Times New Roman" w:hAnsi="Times New Roman" w:cs="Times New Roman"/>
                <w:i/>
                <w:iCs/>
                <w:color w:val="000000"/>
                <w:sz w:val="24"/>
                <w:szCs w:val="24"/>
              </w:rPr>
              <w:t xml:space="preserve">оспринимать на слух </w:t>
            </w:r>
            <w:r w:rsidRPr="00EB42F1">
              <w:rPr>
                <w:rFonts w:ascii="Times New Roman" w:eastAsia="NewtonCSanPin-Regular" w:hAnsi="Times New Roman" w:cs="Times New Roman"/>
                <w:color w:val="000000"/>
                <w:sz w:val="24"/>
                <w:szCs w:val="24"/>
              </w:rPr>
              <w:t xml:space="preserve">и </w:t>
            </w:r>
            <w:r w:rsidRPr="00EB42F1">
              <w:rPr>
                <w:rFonts w:ascii="Times New Roman" w:hAnsi="Times New Roman" w:cs="Times New Roman"/>
                <w:i/>
                <w:iCs/>
                <w:color w:val="000000"/>
                <w:sz w:val="24"/>
                <w:szCs w:val="24"/>
              </w:rPr>
              <w:t xml:space="preserve">понимать </w:t>
            </w:r>
            <w:r w:rsidRPr="00EB42F1">
              <w:rPr>
                <w:rFonts w:ascii="Times New Roman" w:eastAsia="NewtonCSanPin-Regular" w:hAnsi="Times New Roman" w:cs="Times New Roman"/>
                <w:color w:val="000000"/>
                <w:sz w:val="24"/>
                <w:szCs w:val="24"/>
              </w:rPr>
              <w:t>телефонный</w:t>
            </w:r>
          </w:p>
          <w:p w14:paraId="46E0E7DE" w14:textId="77777777" w:rsidR="007A77DD" w:rsidRPr="0006671A" w:rsidRDefault="0006671A" w:rsidP="0006671A">
            <w:pPr>
              <w:autoSpaceDE w:val="0"/>
              <w:autoSpaceDN w:val="0"/>
              <w:adjustRightInd w:val="0"/>
              <w:rPr>
                <w:rFonts w:ascii="Times New Roman" w:eastAsia="NewtonCSanPin-Regular" w:hAnsi="Times New Roman" w:cs="Times New Roman"/>
                <w:color w:val="000000"/>
                <w:sz w:val="24"/>
                <w:szCs w:val="24"/>
              </w:rPr>
            </w:pPr>
            <w:r w:rsidRPr="00EB42F1">
              <w:rPr>
                <w:rFonts w:ascii="Times New Roman" w:eastAsia="NewtonCSanPin-Regular" w:hAnsi="Times New Roman" w:cs="Times New Roman"/>
                <w:color w:val="000000"/>
                <w:sz w:val="24"/>
                <w:szCs w:val="24"/>
              </w:rPr>
              <w:t>разговор, построе</w:t>
            </w:r>
            <w:r>
              <w:rPr>
                <w:rFonts w:ascii="Times New Roman" w:eastAsia="NewtonCSanPin-Regular" w:hAnsi="Times New Roman" w:cs="Times New Roman"/>
                <w:color w:val="000000"/>
                <w:sz w:val="24"/>
                <w:szCs w:val="24"/>
              </w:rPr>
              <w:t>нный на знакомом языковом материале; р</w:t>
            </w:r>
            <w:r w:rsidRPr="00EB42F1">
              <w:rPr>
                <w:rFonts w:ascii="Times New Roman" w:hAnsi="Times New Roman" w:cs="Times New Roman"/>
                <w:i/>
                <w:iCs/>
                <w:color w:val="000000"/>
                <w:sz w:val="24"/>
                <w:szCs w:val="24"/>
              </w:rPr>
              <w:t xml:space="preserve">исовать </w:t>
            </w:r>
            <w:r w:rsidRPr="00EB42F1">
              <w:rPr>
                <w:rFonts w:ascii="Times New Roman" w:eastAsia="NewtonCSanPin-Regular" w:hAnsi="Times New Roman" w:cs="Times New Roman"/>
                <w:color w:val="000000"/>
                <w:sz w:val="24"/>
                <w:szCs w:val="24"/>
              </w:rPr>
              <w:t xml:space="preserve">и </w:t>
            </w:r>
            <w:r w:rsidRPr="00EB42F1">
              <w:rPr>
                <w:rFonts w:ascii="Times New Roman" w:hAnsi="Times New Roman" w:cs="Times New Roman"/>
                <w:i/>
                <w:iCs/>
                <w:color w:val="000000"/>
                <w:sz w:val="24"/>
                <w:szCs w:val="24"/>
              </w:rPr>
              <w:t xml:space="preserve">описывать </w:t>
            </w:r>
            <w:r w:rsidRPr="00EB42F1">
              <w:rPr>
                <w:rFonts w:ascii="Times New Roman" w:eastAsia="NewtonCSanPin-Regular" w:hAnsi="Times New Roman" w:cs="Times New Roman"/>
                <w:color w:val="000000"/>
                <w:sz w:val="24"/>
                <w:szCs w:val="24"/>
              </w:rPr>
              <w:t>свою комнату.</w:t>
            </w:r>
          </w:p>
          <w:p w14:paraId="46E0E7DF" w14:textId="77777777" w:rsidR="007A77DD" w:rsidRPr="00227266" w:rsidRDefault="007A77DD" w:rsidP="007A77DD">
            <w:pPr>
              <w:rPr>
                <w:rFonts w:ascii="Times New Roman" w:hAnsi="Times New Roman" w:cs="Times New Roman"/>
                <w:sz w:val="24"/>
                <w:szCs w:val="24"/>
              </w:rPr>
            </w:pPr>
            <w:r w:rsidRPr="00EB42F1">
              <w:rPr>
                <w:rFonts w:ascii="Times New Roman" w:hAnsi="Times New Roman" w:cs="Times New Roman"/>
                <w:b/>
                <w:sz w:val="24"/>
                <w:szCs w:val="24"/>
              </w:rPr>
              <w:t>Л:</w:t>
            </w:r>
            <w:r w:rsidRPr="00227266">
              <w:rPr>
                <w:rFonts w:ascii="Times New Roman" w:hAnsi="Times New Roman" w:cs="Times New Roman"/>
                <w:sz w:val="24"/>
                <w:szCs w:val="24"/>
              </w:rPr>
              <w:t xml:space="preserve"> правильно </w:t>
            </w:r>
            <w:r>
              <w:rPr>
                <w:rFonts w:ascii="Times New Roman" w:hAnsi="Times New Roman" w:cs="Times New Roman"/>
                <w:sz w:val="24"/>
                <w:szCs w:val="24"/>
              </w:rPr>
              <w:t>идентифицировать</w:t>
            </w:r>
            <w:r w:rsidRPr="00227266">
              <w:rPr>
                <w:rFonts w:ascii="Times New Roman" w:hAnsi="Times New Roman" w:cs="Times New Roman"/>
                <w:sz w:val="24"/>
                <w:szCs w:val="24"/>
              </w:rPr>
              <w:t xml:space="preserve"> себя с позицией учащегося; </w:t>
            </w:r>
            <w:r>
              <w:rPr>
                <w:rFonts w:ascii="Times New Roman" w:hAnsi="Times New Roman" w:cs="Times New Roman"/>
                <w:sz w:val="24"/>
                <w:szCs w:val="24"/>
              </w:rPr>
              <w:t>приобретать</w:t>
            </w:r>
            <w:r w:rsidRPr="00227266">
              <w:rPr>
                <w:rFonts w:ascii="Times New Roman" w:hAnsi="Times New Roman" w:cs="Times New Roman"/>
                <w:sz w:val="24"/>
                <w:szCs w:val="24"/>
              </w:rPr>
              <w:t xml:space="preserve"> умения мотивированно организовывать свою деяте</w:t>
            </w:r>
            <w:r>
              <w:rPr>
                <w:rFonts w:ascii="Times New Roman" w:hAnsi="Times New Roman" w:cs="Times New Roman"/>
                <w:sz w:val="24"/>
                <w:szCs w:val="24"/>
              </w:rPr>
              <w:t>льность, иметь желание учиться.</w:t>
            </w:r>
          </w:p>
          <w:p w14:paraId="46E0E7E0" w14:textId="77777777" w:rsidR="007A77DD" w:rsidRPr="00EB42F1" w:rsidRDefault="007A77DD" w:rsidP="007A77DD">
            <w:pPr>
              <w:rPr>
                <w:rFonts w:ascii="Times New Roman" w:hAnsi="Times New Roman" w:cs="Times New Roman"/>
                <w:b/>
                <w:sz w:val="24"/>
                <w:szCs w:val="24"/>
              </w:rPr>
            </w:pPr>
            <w:r w:rsidRPr="00EB42F1">
              <w:rPr>
                <w:rFonts w:ascii="Times New Roman" w:hAnsi="Times New Roman" w:cs="Times New Roman"/>
                <w:b/>
                <w:sz w:val="24"/>
                <w:szCs w:val="24"/>
              </w:rPr>
              <w:t>М:</w:t>
            </w:r>
            <w:r w:rsidR="00EB42F1" w:rsidRPr="00EB42F1">
              <w:rPr>
                <w:rFonts w:ascii="Times New Roman" w:hAnsi="Times New Roman" w:cs="Times New Roman"/>
                <w:b/>
                <w:sz w:val="24"/>
                <w:szCs w:val="24"/>
              </w:rPr>
              <w:t xml:space="preserve"> </w:t>
            </w:r>
            <w:r w:rsidRPr="00EB42F1">
              <w:rPr>
                <w:rFonts w:ascii="Times New Roman" w:hAnsi="Times New Roman" w:cs="Times New Roman"/>
                <w:b/>
                <w:sz w:val="24"/>
                <w:szCs w:val="24"/>
              </w:rPr>
              <w:t>-регулятивные:</w:t>
            </w:r>
            <w:r w:rsidRPr="00227266">
              <w:rPr>
                <w:rFonts w:ascii="Times New Roman" w:hAnsi="Times New Roman" w:cs="Times New Roman"/>
                <w:sz w:val="24"/>
                <w:szCs w:val="24"/>
              </w:rPr>
              <w:t xml:space="preserve"> </w:t>
            </w:r>
            <w:r>
              <w:rPr>
                <w:rFonts w:ascii="Times New Roman" w:hAnsi="Times New Roman" w:cs="Times New Roman"/>
                <w:sz w:val="24"/>
                <w:szCs w:val="24"/>
              </w:rPr>
              <w:t>принимать и сохранять учебную задачу;</w:t>
            </w:r>
          </w:p>
          <w:p w14:paraId="46E0E7E1" w14:textId="77777777" w:rsidR="007A77DD" w:rsidRPr="00227266" w:rsidRDefault="007A77DD" w:rsidP="007A77DD">
            <w:pPr>
              <w:rPr>
                <w:rFonts w:ascii="Times New Roman" w:hAnsi="Times New Roman" w:cs="Times New Roman"/>
                <w:sz w:val="24"/>
                <w:szCs w:val="24"/>
              </w:rPr>
            </w:pPr>
            <w:r w:rsidRPr="00EB42F1">
              <w:rPr>
                <w:rFonts w:ascii="Times New Roman" w:hAnsi="Times New Roman" w:cs="Times New Roman"/>
                <w:b/>
                <w:sz w:val="24"/>
                <w:szCs w:val="24"/>
              </w:rPr>
              <w:t>-познавательные:</w:t>
            </w:r>
            <w:r w:rsidRPr="00227266">
              <w:rPr>
                <w:rFonts w:ascii="Times New Roman" w:hAnsi="Times New Roman" w:cs="Times New Roman"/>
                <w:sz w:val="24"/>
                <w:szCs w:val="24"/>
              </w:rPr>
              <w:t xml:space="preserve"> осознанно </w:t>
            </w:r>
            <w:r>
              <w:rPr>
                <w:rFonts w:ascii="Times New Roman" w:hAnsi="Times New Roman" w:cs="Times New Roman"/>
                <w:sz w:val="24"/>
                <w:szCs w:val="24"/>
              </w:rPr>
              <w:t>строить</w:t>
            </w:r>
            <w:r w:rsidRPr="00227266">
              <w:rPr>
                <w:rFonts w:ascii="Times New Roman" w:hAnsi="Times New Roman" w:cs="Times New Roman"/>
                <w:sz w:val="24"/>
                <w:szCs w:val="24"/>
              </w:rPr>
              <w:t xml:space="preserve"> речевое высказывание в устной форме; </w:t>
            </w:r>
            <w:r>
              <w:rPr>
                <w:rFonts w:ascii="Times New Roman" w:hAnsi="Times New Roman" w:cs="Times New Roman"/>
                <w:sz w:val="24"/>
                <w:szCs w:val="24"/>
              </w:rPr>
              <w:t>овладевать</w:t>
            </w:r>
            <w:r w:rsidRPr="00227266">
              <w:rPr>
                <w:rFonts w:ascii="Times New Roman" w:hAnsi="Times New Roman" w:cs="Times New Roman"/>
                <w:sz w:val="24"/>
                <w:szCs w:val="24"/>
              </w:rPr>
              <w:t xml:space="preserve"> при поддержке учителя учебноорганизационными, учебно-информационными и учебно-коммуникативными умениями; </w:t>
            </w:r>
            <w:r>
              <w:rPr>
                <w:rFonts w:ascii="Times New Roman" w:hAnsi="Times New Roman" w:cs="Times New Roman"/>
                <w:sz w:val="24"/>
                <w:szCs w:val="24"/>
              </w:rPr>
              <w:t>находить</w:t>
            </w:r>
            <w:r w:rsidRPr="00227266">
              <w:rPr>
                <w:rFonts w:ascii="Times New Roman" w:hAnsi="Times New Roman" w:cs="Times New Roman"/>
                <w:sz w:val="24"/>
                <w:szCs w:val="24"/>
              </w:rPr>
              <w:t xml:space="preserve"> от</w:t>
            </w:r>
            <w:r>
              <w:rPr>
                <w:rFonts w:ascii="Times New Roman" w:hAnsi="Times New Roman" w:cs="Times New Roman"/>
                <w:sz w:val="24"/>
                <w:szCs w:val="24"/>
              </w:rPr>
              <w:t>веты на вопросы в иллюстрациях;</w:t>
            </w:r>
          </w:p>
          <w:p w14:paraId="46E0E7E2" w14:textId="77777777" w:rsidR="0006671A" w:rsidRPr="0006671A" w:rsidRDefault="007A77DD" w:rsidP="007A77DD">
            <w:pPr>
              <w:rPr>
                <w:rFonts w:ascii="Times New Roman" w:hAnsi="Times New Roman" w:cs="Times New Roman"/>
                <w:b/>
                <w:sz w:val="24"/>
                <w:szCs w:val="24"/>
              </w:rPr>
            </w:pPr>
            <w:r w:rsidRPr="0006671A">
              <w:rPr>
                <w:rFonts w:ascii="Times New Roman" w:hAnsi="Times New Roman" w:cs="Times New Roman"/>
                <w:b/>
                <w:sz w:val="24"/>
                <w:szCs w:val="24"/>
              </w:rPr>
              <w:t xml:space="preserve">- коммуникативные: </w:t>
            </w:r>
          </w:p>
          <w:p w14:paraId="46E0E7E3" w14:textId="77777777" w:rsidR="007A77DD" w:rsidRPr="00A252F8" w:rsidRDefault="007A77DD" w:rsidP="0006671A">
            <w:pPr>
              <w:rPr>
                <w:rFonts w:ascii="Times New Roman" w:hAnsi="Times New Roman" w:cs="Times New Roman"/>
                <w:sz w:val="24"/>
                <w:szCs w:val="24"/>
              </w:rPr>
            </w:pPr>
            <w:r>
              <w:rPr>
                <w:rFonts w:ascii="Times New Roman" w:hAnsi="Times New Roman" w:cs="Times New Roman"/>
                <w:sz w:val="24"/>
                <w:szCs w:val="24"/>
              </w:rPr>
              <w:t>формулировать</w:t>
            </w:r>
            <w:r w:rsidRPr="00227266">
              <w:rPr>
                <w:rFonts w:ascii="Times New Roman" w:hAnsi="Times New Roman" w:cs="Times New Roman"/>
                <w:sz w:val="24"/>
                <w:szCs w:val="24"/>
              </w:rPr>
              <w:t xml:space="preserve"> собственное мнение и позицию; </w:t>
            </w:r>
            <w:r>
              <w:rPr>
                <w:rFonts w:ascii="Times New Roman" w:hAnsi="Times New Roman" w:cs="Times New Roman"/>
                <w:sz w:val="24"/>
                <w:szCs w:val="24"/>
              </w:rPr>
              <w:t>договариваться</w:t>
            </w:r>
            <w:r w:rsidRPr="00227266">
              <w:rPr>
                <w:rFonts w:ascii="Times New Roman" w:hAnsi="Times New Roman" w:cs="Times New Roman"/>
                <w:sz w:val="24"/>
                <w:szCs w:val="24"/>
              </w:rPr>
              <w:t xml:space="preserve"> и </w:t>
            </w:r>
            <w:r>
              <w:rPr>
                <w:rFonts w:ascii="Times New Roman" w:hAnsi="Times New Roman" w:cs="Times New Roman"/>
                <w:sz w:val="24"/>
                <w:szCs w:val="24"/>
              </w:rPr>
              <w:t>приходить</w:t>
            </w:r>
            <w:r w:rsidRPr="00227266">
              <w:rPr>
                <w:rFonts w:ascii="Times New Roman" w:hAnsi="Times New Roman" w:cs="Times New Roman"/>
                <w:sz w:val="24"/>
                <w:szCs w:val="24"/>
              </w:rPr>
              <w:t xml:space="preserve"> к общему решению в совместной деятельности с учителем или собеседником</w:t>
            </w:r>
            <w:r w:rsidR="0006671A">
              <w:rPr>
                <w:rFonts w:ascii="Times New Roman" w:hAnsi="Times New Roman" w:cs="Times New Roman"/>
                <w:sz w:val="24"/>
                <w:szCs w:val="24"/>
              </w:rPr>
              <w:t>.</w:t>
            </w:r>
          </w:p>
        </w:tc>
        <w:tc>
          <w:tcPr>
            <w:tcW w:w="992" w:type="dxa"/>
          </w:tcPr>
          <w:p w14:paraId="46E0E7E5" w14:textId="6D33F2BE" w:rsidR="007A77DD" w:rsidRPr="00A252F8" w:rsidRDefault="007A77DD" w:rsidP="007A77DD">
            <w:pPr>
              <w:rPr>
                <w:rFonts w:ascii="Times New Roman" w:hAnsi="Times New Roman" w:cs="Times New Roman"/>
                <w:sz w:val="24"/>
                <w:szCs w:val="24"/>
              </w:rPr>
            </w:pPr>
          </w:p>
        </w:tc>
        <w:tc>
          <w:tcPr>
            <w:tcW w:w="850" w:type="dxa"/>
          </w:tcPr>
          <w:p w14:paraId="46E0E7E6" w14:textId="77777777" w:rsidR="007A77DD" w:rsidRPr="00A252F8" w:rsidRDefault="007A77DD" w:rsidP="007A77DD">
            <w:pPr>
              <w:rPr>
                <w:rFonts w:ascii="Times New Roman" w:hAnsi="Times New Roman" w:cs="Times New Roman"/>
                <w:sz w:val="24"/>
                <w:szCs w:val="24"/>
              </w:rPr>
            </w:pPr>
          </w:p>
        </w:tc>
      </w:tr>
      <w:tr w:rsidR="007A77DD" w:rsidRPr="00A252F8" w14:paraId="46E0E802" w14:textId="77777777" w:rsidTr="007A77DD">
        <w:tc>
          <w:tcPr>
            <w:tcW w:w="567" w:type="dxa"/>
          </w:tcPr>
          <w:p w14:paraId="46E0E7E8" w14:textId="77777777" w:rsidR="007A77DD" w:rsidRPr="0006671A" w:rsidRDefault="0006671A" w:rsidP="007A77DD">
            <w:pPr>
              <w:rPr>
                <w:rFonts w:ascii="Times New Roman" w:hAnsi="Times New Roman" w:cs="Times New Roman"/>
                <w:b/>
                <w:sz w:val="24"/>
                <w:szCs w:val="24"/>
              </w:rPr>
            </w:pPr>
            <w:r w:rsidRPr="0006671A">
              <w:rPr>
                <w:rFonts w:ascii="Times New Roman" w:hAnsi="Times New Roman" w:cs="Times New Roman"/>
                <w:b/>
                <w:sz w:val="24"/>
                <w:szCs w:val="24"/>
              </w:rPr>
              <w:t>40</w:t>
            </w:r>
            <w:r w:rsidR="007A77DD" w:rsidRPr="0006671A">
              <w:rPr>
                <w:rFonts w:ascii="Times New Roman" w:hAnsi="Times New Roman" w:cs="Times New Roman"/>
                <w:b/>
                <w:sz w:val="24"/>
                <w:szCs w:val="24"/>
              </w:rPr>
              <w:t>.</w:t>
            </w:r>
            <w:r w:rsidRPr="0006671A">
              <w:rPr>
                <w:rFonts w:ascii="Times New Roman" w:hAnsi="Times New Roman" w:cs="Times New Roman"/>
                <w:b/>
                <w:sz w:val="24"/>
                <w:szCs w:val="24"/>
              </w:rPr>
              <w:t>-</w:t>
            </w:r>
          </w:p>
          <w:p w14:paraId="46E0E7E9" w14:textId="77777777" w:rsidR="007A77DD" w:rsidRDefault="0006671A" w:rsidP="007A77DD">
            <w:pPr>
              <w:rPr>
                <w:rFonts w:ascii="Times New Roman" w:hAnsi="Times New Roman" w:cs="Times New Roman"/>
                <w:sz w:val="24"/>
                <w:szCs w:val="24"/>
              </w:rPr>
            </w:pPr>
            <w:r w:rsidRPr="0006671A">
              <w:rPr>
                <w:rFonts w:ascii="Times New Roman" w:hAnsi="Times New Roman" w:cs="Times New Roman"/>
                <w:b/>
                <w:sz w:val="24"/>
                <w:szCs w:val="24"/>
              </w:rPr>
              <w:t>41</w:t>
            </w:r>
            <w:r w:rsidR="007A77DD" w:rsidRPr="0006671A">
              <w:rPr>
                <w:rFonts w:ascii="Times New Roman" w:hAnsi="Times New Roman" w:cs="Times New Roman"/>
                <w:b/>
                <w:sz w:val="24"/>
                <w:szCs w:val="24"/>
              </w:rPr>
              <w:t>.</w:t>
            </w:r>
          </w:p>
        </w:tc>
        <w:tc>
          <w:tcPr>
            <w:tcW w:w="1985" w:type="dxa"/>
          </w:tcPr>
          <w:p w14:paraId="46E0E7EA" w14:textId="77777777" w:rsidR="007A77DD" w:rsidRPr="00297428" w:rsidRDefault="0006671A" w:rsidP="007A77DD">
            <w:pPr>
              <w:rPr>
                <w:rFonts w:ascii="Times New Roman" w:hAnsi="Times New Roman" w:cs="Times New Roman"/>
                <w:sz w:val="24"/>
                <w:szCs w:val="24"/>
              </w:rPr>
            </w:pPr>
            <w:r>
              <w:rPr>
                <w:rFonts w:ascii="Times New Roman" w:eastAsia="Times New Roman" w:hAnsi="Times New Roman" w:cs="Times New Roman"/>
                <w:sz w:val="24"/>
                <w:szCs w:val="24"/>
              </w:rPr>
              <w:t>Марлиз в гостях у Сандры.</w:t>
            </w:r>
          </w:p>
        </w:tc>
        <w:tc>
          <w:tcPr>
            <w:tcW w:w="709" w:type="dxa"/>
          </w:tcPr>
          <w:p w14:paraId="46E0E7EB" w14:textId="77777777" w:rsidR="007A77DD" w:rsidRPr="00297428" w:rsidRDefault="007A77DD"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7EC" w14:textId="77777777" w:rsidR="007A77DD" w:rsidRPr="00A252F8" w:rsidRDefault="0006671A" w:rsidP="007A77DD">
            <w:pPr>
              <w:rPr>
                <w:rFonts w:ascii="Times New Roman" w:hAnsi="Times New Roman" w:cs="Times New Roman"/>
                <w:sz w:val="24"/>
                <w:szCs w:val="24"/>
              </w:rPr>
            </w:pPr>
            <w:r>
              <w:rPr>
                <w:rFonts w:ascii="Times New Roman" w:hAnsi="Times New Roman" w:cs="Times New Roman"/>
                <w:sz w:val="24"/>
                <w:szCs w:val="24"/>
              </w:rPr>
              <w:t>Обучающий урок</w:t>
            </w:r>
          </w:p>
        </w:tc>
        <w:tc>
          <w:tcPr>
            <w:tcW w:w="2693" w:type="dxa"/>
          </w:tcPr>
          <w:p w14:paraId="46E0E7ED" w14:textId="77777777" w:rsidR="0006671A" w:rsidRPr="00113DB5" w:rsidRDefault="0006671A" w:rsidP="0006671A">
            <w:pPr>
              <w:autoSpaceDE w:val="0"/>
              <w:autoSpaceDN w:val="0"/>
              <w:adjustRightInd w:val="0"/>
              <w:rPr>
                <w:rFonts w:ascii="Times New Roman" w:hAnsi="Times New Roman" w:cs="Times New Roman"/>
                <w:b/>
                <w:bCs/>
                <w:sz w:val="24"/>
                <w:szCs w:val="24"/>
              </w:rPr>
            </w:pPr>
            <w:r w:rsidRPr="00113DB5">
              <w:rPr>
                <w:rFonts w:ascii="Times New Roman" w:hAnsi="Times New Roman" w:cs="Times New Roman"/>
                <w:b/>
                <w:bCs/>
                <w:sz w:val="24"/>
                <w:szCs w:val="24"/>
              </w:rPr>
              <w:t>Жизнь в городе и селе</w:t>
            </w:r>
          </w:p>
          <w:p w14:paraId="46E0E7EE" w14:textId="77777777" w:rsidR="0006671A" w:rsidRDefault="0006671A" w:rsidP="0006671A">
            <w:pPr>
              <w:autoSpaceDE w:val="0"/>
              <w:autoSpaceDN w:val="0"/>
              <w:adjustRightInd w:val="0"/>
              <w:rPr>
                <w:rFonts w:ascii="Times New Roman" w:eastAsia="NewtonCSanPin-Regular" w:hAnsi="Times New Roman" w:cs="Times New Roman"/>
                <w:sz w:val="24"/>
                <w:szCs w:val="24"/>
              </w:rPr>
            </w:pPr>
            <w:r w:rsidRPr="00113DB5">
              <w:rPr>
                <w:rFonts w:ascii="Times New Roman" w:eastAsia="NewtonCSanPin-Regular" w:hAnsi="Times New Roman" w:cs="Times New Roman"/>
                <w:sz w:val="24"/>
                <w:szCs w:val="24"/>
              </w:rPr>
              <w:t>(мой дом/квартира/</w:t>
            </w:r>
          </w:p>
          <w:p w14:paraId="46E0E7EF" w14:textId="77777777" w:rsidR="0006671A" w:rsidRPr="00EB42F1" w:rsidRDefault="0006671A" w:rsidP="0006671A">
            <w:pPr>
              <w:autoSpaceDE w:val="0"/>
              <w:autoSpaceDN w:val="0"/>
              <w:adjustRightInd w:val="0"/>
              <w:rPr>
                <w:rFonts w:ascii="Times New Roman" w:eastAsia="NewtonCSanPin-Regular" w:hAnsi="Times New Roman" w:cs="Times New Roman"/>
                <w:sz w:val="24"/>
                <w:szCs w:val="24"/>
                <w:lang w:val="de-DE"/>
              </w:rPr>
            </w:pPr>
            <w:r w:rsidRPr="00113DB5">
              <w:rPr>
                <w:rFonts w:ascii="Times New Roman" w:eastAsia="NewtonCSanPin-Regular" w:hAnsi="Times New Roman" w:cs="Times New Roman"/>
                <w:sz w:val="24"/>
                <w:szCs w:val="24"/>
              </w:rPr>
              <w:t>комната</w:t>
            </w:r>
            <w:r w:rsidRPr="00EB42F1">
              <w:rPr>
                <w:rFonts w:ascii="Times New Roman" w:eastAsia="NewtonCSanPin-Regular" w:hAnsi="Times New Roman" w:cs="Times New Roman"/>
                <w:sz w:val="24"/>
                <w:szCs w:val="24"/>
                <w:lang w:val="de-DE"/>
              </w:rPr>
              <w:t xml:space="preserve"> (</w:t>
            </w:r>
            <w:r w:rsidRPr="00113DB5">
              <w:rPr>
                <w:rFonts w:ascii="Times New Roman" w:eastAsia="NewtonCSanPin-Regular" w:hAnsi="Times New Roman" w:cs="Times New Roman"/>
                <w:sz w:val="24"/>
                <w:szCs w:val="24"/>
              </w:rPr>
              <w:t>мебель</w:t>
            </w:r>
            <w:r w:rsidRPr="00EB42F1">
              <w:rPr>
                <w:rFonts w:ascii="Times New Roman" w:eastAsia="NewtonCSanPin-Regular" w:hAnsi="Times New Roman" w:cs="Times New Roman"/>
                <w:sz w:val="24"/>
                <w:szCs w:val="24"/>
                <w:lang w:val="de-DE"/>
              </w:rPr>
              <w:t xml:space="preserve">, </w:t>
            </w:r>
            <w:r w:rsidRPr="00113DB5">
              <w:rPr>
                <w:rFonts w:ascii="Times New Roman" w:eastAsia="NewtonCSanPin-Regular" w:hAnsi="Times New Roman" w:cs="Times New Roman"/>
                <w:sz w:val="24"/>
                <w:szCs w:val="24"/>
              </w:rPr>
              <w:t>интерьер</w:t>
            </w:r>
            <w:r w:rsidRPr="00EB42F1">
              <w:rPr>
                <w:rFonts w:ascii="Times New Roman" w:eastAsia="NewtonCSanPin-Regular" w:hAnsi="Times New Roman" w:cs="Times New Roman"/>
                <w:sz w:val="24"/>
                <w:szCs w:val="24"/>
                <w:lang w:val="de-DE"/>
              </w:rPr>
              <w:t>).</w:t>
            </w:r>
          </w:p>
          <w:p w14:paraId="46E0E7F0" w14:textId="77777777" w:rsidR="0006671A" w:rsidRPr="0006671A" w:rsidRDefault="0006671A" w:rsidP="0006671A">
            <w:pPr>
              <w:rPr>
                <w:rFonts w:ascii="Times New Roman" w:eastAsia="Calibri" w:hAnsi="Times New Roman" w:cs="Times New Roman"/>
                <w:sz w:val="24"/>
                <w:szCs w:val="24"/>
                <w:lang w:eastAsia="ru-RU"/>
              </w:rPr>
            </w:pPr>
            <w:r w:rsidRPr="0006671A">
              <w:rPr>
                <w:rFonts w:ascii="Times New Roman" w:eastAsia="Calibri" w:hAnsi="Times New Roman" w:cs="Times New Roman"/>
                <w:b/>
                <w:sz w:val="24"/>
                <w:szCs w:val="24"/>
              </w:rPr>
              <w:t>Лексическая</w:t>
            </w:r>
            <w:r w:rsidRPr="0006671A">
              <w:rPr>
                <w:rFonts w:ascii="Times New Roman" w:eastAsia="Calibri" w:hAnsi="Times New Roman" w:cs="Times New Roman"/>
                <w:b/>
                <w:sz w:val="24"/>
                <w:szCs w:val="24"/>
                <w:lang w:val="de-DE"/>
              </w:rPr>
              <w:t xml:space="preserve"> </w:t>
            </w:r>
            <w:r w:rsidRPr="0006671A">
              <w:rPr>
                <w:rFonts w:ascii="Times New Roman" w:eastAsia="Calibri" w:hAnsi="Times New Roman" w:cs="Times New Roman"/>
                <w:b/>
                <w:sz w:val="24"/>
                <w:szCs w:val="24"/>
              </w:rPr>
              <w:t>сторона</w:t>
            </w:r>
            <w:r w:rsidRPr="0006671A">
              <w:rPr>
                <w:rFonts w:ascii="Times New Roman" w:eastAsia="Calibri" w:hAnsi="Times New Roman" w:cs="Times New Roman"/>
                <w:b/>
                <w:sz w:val="24"/>
                <w:szCs w:val="24"/>
                <w:lang w:val="de-DE"/>
              </w:rPr>
              <w:t xml:space="preserve">  </w:t>
            </w:r>
            <w:r w:rsidRPr="0006671A">
              <w:rPr>
                <w:rFonts w:ascii="Times New Roman" w:eastAsia="Calibri" w:hAnsi="Times New Roman" w:cs="Times New Roman"/>
                <w:b/>
                <w:sz w:val="24"/>
                <w:szCs w:val="24"/>
              </w:rPr>
              <w:t>речи</w:t>
            </w:r>
            <w:r w:rsidRPr="0006671A">
              <w:rPr>
                <w:rFonts w:ascii="Times New Roman" w:eastAsia="Calibri" w:hAnsi="Times New Roman" w:cs="Times New Roman"/>
                <w:b/>
                <w:sz w:val="24"/>
                <w:szCs w:val="24"/>
                <w:lang w:val="de-DE"/>
              </w:rPr>
              <w:t>:</w:t>
            </w:r>
            <w:r w:rsidR="006303EC">
              <w:rPr>
                <w:rFonts w:ascii="Times New Roman" w:eastAsia="Calibri" w:hAnsi="Times New Roman" w:cs="Times New Roman"/>
                <w:sz w:val="24"/>
                <w:szCs w:val="24"/>
                <w:lang w:val="de-DE"/>
              </w:rPr>
              <w:t xml:space="preserve"> Genug des Guten, das Erd</w:t>
            </w:r>
            <w:r w:rsidRPr="0006671A">
              <w:rPr>
                <w:rFonts w:ascii="Times New Roman" w:eastAsia="Calibri" w:hAnsi="Times New Roman" w:cs="Times New Roman"/>
                <w:sz w:val="24"/>
                <w:szCs w:val="24"/>
                <w:lang w:val="de-DE"/>
              </w:rPr>
              <w:t>geschoss, die</w:t>
            </w:r>
            <w:r w:rsidR="006303EC">
              <w:rPr>
                <w:rFonts w:ascii="Times New Roman" w:eastAsia="Calibri" w:hAnsi="Times New Roman" w:cs="Times New Roman"/>
                <w:sz w:val="24"/>
                <w:szCs w:val="24"/>
                <w:lang w:val="de-DE"/>
              </w:rPr>
              <w:t xml:space="preserve"> Garage, uber</w:t>
            </w:r>
            <w:r w:rsidRPr="0006671A">
              <w:rPr>
                <w:rFonts w:ascii="Times New Roman" w:eastAsia="Calibri" w:hAnsi="Times New Roman" w:cs="Times New Roman"/>
                <w:sz w:val="24"/>
                <w:szCs w:val="24"/>
                <w:lang w:val="de-DE"/>
              </w:rPr>
              <w:t xml:space="preserve">haupt, der Saft, besuchen, das Stuck, ein Stuck Kuchen, Greif bitte zu! </w:t>
            </w:r>
            <w:r w:rsidRPr="0006671A">
              <w:rPr>
                <w:rFonts w:ascii="Times New Roman" w:eastAsia="Calibri" w:hAnsi="Times New Roman" w:cs="Times New Roman"/>
                <w:sz w:val="24"/>
                <w:szCs w:val="24"/>
                <w:lang w:val="en-US"/>
              </w:rPr>
              <w:t>Es</w:t>
            </w:r>
            <w:r w:rsidRPr="0006671A">
              <w:rPr>
                <w:rFonts w:ascii="Times New Roman" w:eastAsia="Calibri" w:hAnsi="Times New Roman" w:cs="Times New Roman"/>
                <w:sz w:val="24"/>
                <w:szCs w:val="24"/>
              </w:rPr>
              <w:t xml:space="preserve"> </w:t>
            </w:r>
            <w:r w:rsidRPr="0006671A">
              <w:rPr>
                <w:rFonts w:ascii="Times New Roman" w:eastAsia="Calibri" w:hAnsi="Times New Roman" w:cs="Times New Roman"/>
                <w:sz w:val="24"/>
                <w:szCs w:val="24"/>
                <w:lang w:val="en-US"/>
              </w:rPr>
              <w:t>schmeckt</w:t>
            </w:r>
            <w:r w:rsidRPr="0006671A">
              <w:rPr>
                <w:rFonts w:ascii="Times New Roman" w:eastAsia="Calibri" w:hAnsi="Times New Roman" w:cs="Times New Roman"/>
                <w:sz w:val="24"/>
                <w:szCs w:val="24"/>
              </w:rPr>
              <w:t>!</w:t>
            </w:r>
          </w:p>
          <w:p w14:paraId="46E0E7F1" w14:textId="77777777" w:rsidR="007A77DD" w:rsidRPr="0006671A" w:rsidRDefault="0006671A" w:rsidP="0006671A">
            <w:pPr>
              <w:autoSpaceDE w:val="0"/>
              <w:autoSpaceDN w:val="0"/>
              <w:adjustRightInd w:val="0"/>
              <w:rPr>
                <w:color w:val="000000"/>
              </w:rPr>
            </w:pPr>
            <w:r w:rsidRPr="0006671A">
              <w:rPr>
                <w:rFonts w:ascii="Times New Roman" w:eastAsia="Calibri" w:hAnsi="Times New Roman" w:cs="Times New Roman"/>
                <w:b/>
                <w:sz w:val="24"/>
                <w:szCs w:val="24"/>
                <w:lang w:eastAsia="ru-RU"/>
              </w:rPr>
              <w:t>Грамматическая сторона речи:</w:t>
            </w:r>
            <w:r w:rsidRPr="0006671A">
              <w:rPr>
                <w:rFonts w:ascii="Times New Roman" w:eastAsia="Calibri" w:hAnsi="Times New Roman" w:cs="Times New Roman"/>
                <w:sz w:val="24"/>
                <w:szCs w:val="24"/>
                <w:lang w:eastAsia="ru-RU"/>
              </w:rPr>
              <w:t xml:space="preserve"> Употребление отрицания </w:t>
            </w:r>
            <w:r w:rsidRPr="0006671A">
              <w:rPr>
                <w:rFonts w:ascii="Times New Roman" w:eastAsia="Calibri" w:hAnsi="Times New Roman" w:cs="Times New Roman"/>
                <w:sz w:val="24"/>
                <w:szCs w:val="24"/>
              </w:rPr>
              <w:t>«</w:t>
            </w:r>
            <w:r w:rsidRPr="0006671A">
              <w:rPr>
                <w:rFonts w:ascii="Times New Roman" w:eastAsia="Calibri" w:hAnsi="Times New Roman" w:cs="Times New Roman"/>
                <w:sz w:val="24"/>
                <w:szCs w:val="24"/>
                <w:lang w:val="en-US"/>
              </w:rPr>
              <w:t>kein</w:t>
            </w:r>
            <w:r w:rsidRPr="0006671A">
              <w:rPr>
                <w:rFonts w:ascii="Times New Roman" w:eastAsia="Calibri" w:hAnsi="Times New Roman" w:cs="Times New Roman"/>
                <w:sz w:val="24"/>
                <w:szCs w:val="24"/>
              </w:rPr>
              <w:t xml:space="preserve">» </w:t>
            </w:r>
            <w:r w:rsidRPr="0006671A">
              <w:rPr>
                <w:rFonts w:ascii="Times New Roman" w:eastAsia="Calibri" w:hAnsi="Times New Roman" w:cs="Times New Roman"/>
                <w:sz w:val="24"/>
                <w:szCs w:val="24"/>
                <w:lang w:eastAsia="ru-RU"/>
              </w:rPr>
              <w:t>перед существи</w:t>
            </w:r>
            <w:r w:rsidRPr="0006671A">
              <w:rPr>
                <w:rFonts w:ascii="Times New Roman" w:eastAsia="Calibri" w:hAnsi="Times New Roman" w:cs="Times New Roman"/>
                <w:sz w:val="24"/>
                <w:szCs w:val="24"/>
                <w:lang w:eastAsia="ru-RU"/>
              </w:rPr>
              <w:softHyphen/>
              <w:t>тельными</w:t>
            </w:r>
            <w:r>
              <w:rPr>
                <w:rFonts w:ascii="Times New Roman" w:eastAsia="Calibri" w:hAnsi="Times New Roman" w:cs="Times New Roman"/>
                <w:sz w:val="24"/>
                <w:szCs w:val="24"/>
                <w:lang w:eastAsia="ru-RU"/>
              </w:rPr>
              <w:t>.</w:t>
            </w:r>
          </w:p>
        </w:tc>
        <w:tc>
          <w:tcPr>
            <w:tcW w:w="2835" w:type="dxa"/>
          </w:tcPr>
          <w:p w14:paraId="46E0E7F2" w14:textId="77777777" w:rsidR="0006671A" w:rsidRPr="0006671A" w:rsidRDefault="0006671A" w:rsidP="0006671A">
            <w:pPr>
              <w:autoSpaceDE w:val="0"/>
              <w:autoSpaceDN w:val="0"/>
              <w:adjustRightInd w:val="0"/>
              <w:rPr>
                <w:rFonts w:ascii="Times New Roman" w:eastAsia="NewtonCSanPin-Regular" w:hAnsi="Times New Roman" w:cs="Times New Roman"/>
                <w:color w:val="000000"/>
                <w:sz w:val="24"/>
                <w:szCs w:val="24"/>
              </w:rPr>
            </w:pPr>
            <w:r w:rsidRPr="0006671A">
              <w:rPr>
                <w:rFonts w:ascii="Times New Roman" w:hAnsi="Times New Roman" w:cs="Times New Roman"/>
                <w:color w:val="666666"/>
                <w:sz w:val="24"/>
                <w:szCs w:val="24"/>
              </w:rPr>
              <w:t xml:space="preserve">• </w:t>
            </w:r>
            <w:r w:rsidRPr="0006671A">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весь рифмованный ма</w:t>
            </w:r>
            <w:r w:rsidRPr="0006671A">
              <w:rPr>
                <w:rFonts w:ascii="Times New Roman" w:eastAsia="NewtonCSanPin-Regular" w:hAnsi="Times New Roman" w:cs="Times New Roman"/>
                <w:color w:val="000000"/>
                <w:sz w:val="24"/>
                <w:szCs w:val="24"/>
              </w:rPr>
              <w:t>териал предыдущих уроков.</w:t>
            </w:r>
          </w:p>
          <w:p w14:paraId="46E0E7F3" w14:textId="77777777" w:rsidR="0006671A" w:rsidRPr="0006671A" w:rsidRDefault="0006671A" w:rsidP="0006671A">
            <w:pPr>
              <w:autoSpaceDE w:val="0"/>
              <w:autoSpaceDN w:val="0"/>
              <w:adjustRightInd w:val="0"/>
              <w:rPr>
                <w:rFonts w:ascii="Times New Roman" w:eastAsia="NewtonCSanPin-Regular" w:hAnsi="Times New Roman" w:cs="Times New Roman"/>
                <w:color w:val="000000"/>
                <w:sz w:val="24"/>
                <w:szCs w:val="24"/>
              </w:rPr>
            </w:pPr>
            <w:r w:rsidRPr="0006671A">
              <w:rPr>
                <w:rFonts w:ascii="Times New Roman" w:hAnsi="Times New Roman" w:cs="Times New Roman"/>
                <w:color w:val="666666"/>
                <w:sz w:val="24"/>
                <w:szCs w:val="24"/>
              </w:rPr>
              <w:t xml:space="preserve">• </w:t>
            </w:r>
            <w:r w:rsidRPr="0006671A">
              <w:rPr>
                <w:rFonts w:ascii="Times New Roman" w:hAnsi="Times New Roman" w:cs="Times New Roman"/>
                <w:i/>
                <w:iCs/>
                <w:color w:val="000000"/>
                <w:sz w:val="24"/>
                <w:szCs w:val="24"/>
              </w:rPr>
              <w:t xml:space="preserve">Воспринимать на слух </w:t>
            </w:r>
            <w:r w:rsidRPr="0006671A">
              <w:rPr>
                <w:rFonts w:ascii="Times New Roman" w:eastAsia="NewtonCSanPin-Regular" w:hAnsi="Times New Roman" w:cs="Times New Roman"/>
                <w:color w:val="000000"/>
                <w:sz w:val="24"/>
                <w:szCs w:val="24"/>
              </w:rPr>
              <w:t xml:space="preserve">диалог и </w:t>
            </w:r>
            <w:r w:rsidRPr="0006671A">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его со</w:t>
            </w:r>
            <w:r w:rsidRPr="0006671A">
              <w:rPr>
                <w:rFonts w:ascii="Times New Roman" w:eastAsia="NewtonCSanPin-Regular" w:hAnsi="Times New Roman" w:cs="Times New Roman"/>
                <w:color w:val="000000"/>
                <w:sz w:val="24"/>
                <w:szCs w:val="24"/>
              </w:rPr>
              <w:t>держание.</w:t>
            </w:r>
          </w:p>
          <w:p w14:paraId="46E0E7F4" w14:textId="77777777" w:rsidR="0006671A" w:rsidRPr="0006671A" w:rsidRDefault="0006671A" w:rsidP="0006671A">
            <w:pPr>
              <w:autoSpaceDE w:val="0"/>
              <w:autoSpaceDN w:val="0"/>
              <w:adjustRightInd w:val="0"/>
              <w:rPr>
                <w:rFonts w:ascii="Times New Roman" w:eastAsia="NewtonCSanPin-Regular" w:hAnsi="Times New Roman" w:cs="Times New Roman"/>
                <w:color w:val="000000"/>
                <w:sz w:val="24"/>
                <w:szCs w:val="24"/>
              </w:rPr>
            </w:pPr>
            <w:r w:rsidRPr="0006671A">
              <w:rPr>
                <w:rFonts w:ascii="Times New Roman" w:hAnsi="Times New Roman" w:cs="Times New Roman"/>
                <w:color w:val="666666"/>
                <w:sz w:val="24"/>
                <w:szCs w:val="24"/>
              </w:rPr>
              <w:t xml:space="preserve">• </w:t>
            </w:r>
            <w:r w:rsidRPr="0006671A">
              <w:rPr>
                <w:rFonts w:ascii="Times New Roman" w:hAnsi="Times New Roman" w:cs="Times New Roman"/>
                <w:i/>
                <w:iCs/>
                <w:color w:val="000000"/>
                <w:sz w:val="24"/>
                <w:szCs w:val="24"/>
              </w:rPr>
              <w:t xml:space="preserve">Читать </w:t>
            </w:r>
            <w:r w:rsidRPr="0006671A">
              <w:rPr>
                <w:rFonts w:ascii="Times New Roman" w:eastAsia="NewtonCSanPin-Regular" w:hAnsi="Times New Roman" w:cs="Times New Roman"/>
                <w:color w:val="000000"/>
                <w:sz w:val="24"/>
                <w:szCs w:val="24"/>
              </w:rPr>
              <w:t>диало</w:t>
            </w:r>
            <w:r>
              <w:rPr>
                <w:rFonts w:ascii="Times New Roman" w:eastAsia="NewtonCSanPin-Regular" w:hAnsi="Times New Roman" w:cs="Times New Roman"/>
                <w:color w:val="000000"/>
                <w:sz w:val="24"/>
                <w:szCs w:val="24"/>
              </w:rPr>
              <w:t>г по ролям, соблюдая нормы про</w:t>
            </w:r>
            <w:r w:rsidRPr="0006671A">
              <w:rPr>
                <w:rFonts w:ascii="Times New Roman" w:eastAsia="NewtonCSanPin-Regular" w:hAnsi="Times New Roman" w:cs="Times New Roman"/>
                <w:color w:val="000000"/>
                <w:sz w:val="24"/>
                <w:szCs w:val="24"/>
              </w:rPr>
              <w:t>изношения и интонацию в целом.</w:t>
            </w:r>
          </w:p>
          <w:p w14:paraId="46E0E7F5" w14:textId="77777777" w:rsidR="0006671A" w:rsidRPr="0006671A" w:rsidRDefault="0006671A" w:rsidP="0006671A">
            <w:pPr>
              <w:autoSpaceDE w:val="0"/>
              <w:autoSpaceDN w:val="0"/>
              <w:adjustRightInd w:val="0"/>
              <w:rPr>
                <w:rFonts w:ascii="Times New Roman" w:eastAsia="NewtonCSanPin-Regular" w:hAnsi="Times New Roman" w:cs="Times New Roman"/>
                <w:color w:val="000000"/>
                <w:sz w:val="24"/>
                <w:szCs w:val="24"/>
              </w:rPr>
            </w:pPr>
            <w:r w:rsidRPr="0006671A">
              <w:rPr>
                <w:rFonts w:ascii="Times New Roman" w:hAnsi="Times New Roman" w:cs="Times New Roman"/>
                <w:color w:val="666666"/>
                <w:sz w:val="24"/>
                <w:szCs w:val="24"/>
              </w:rPr>
              <w:t xml:space="preserve">• </w:t>
            </w:r>
            <w:r w:rsidRPr="0006671A">
              <w:rPr>
                <w:rFonts w:ascii="Times New Roman" w:hAnsi="Times New Roman" w:cs="Times New Roman"/>
                <w:i/>
                <w:iCs/>
                <w:color w:val="000000"/>
                <w:sz w:val="24"/>
                <w:szCs w:val="24"/>
              </w:rPr>
              <w:t xml:space="preserve">Читать </w:t>
            </w:r>
            <w:r w:rsidRPr="0006671A">
              <w:rPr>
                <w:rFonts w:ascii="Times New Roman" w:eastAsia="NewtonCSanPin-Regular" w:hAnsi="Times New Roman" w:cs="Times New Roman"/>
                <w:color w:val="000000"/>
                <w:sz w:val="24"/>
                <w:szCs w:val="24"/>
              </w:rPr>
              <w:t xml:space="preserve">и </w:t>
            </w:r>
            <w:r w:rsidRPr="0006671A">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 xml:space="preserve">небольшой текст, опираясь </w:t>
            </w:r>
            <w:r w:rsidRPr="0006671A">
              <w:rPr>
                <w:rFonts w:ascii="Times New Roman" w:eastAsia="NewtonCSanPin-Regular" w:hAnsi="Times New Roman" w:cs="Times New Roman"/>
                <w:color w:val="000000"/>
                <w:sz w:val="24"/>
                <w:szCs w:val="24"/>
              </w:rPr>
              <w:t>на картинку уче</w:t>
            </w:r>
            <w:r>
              <w:rPr>
                <w:rFonts w:ascii="Times New Roman" w:eastAsia="NewtonCSanPin-Regular" w:hAnsi="Times New Roman" w:cs="Times New Roman"/>
                <w:color w:val="000000"/>
                <w:sz w:val="24"/>
                <w:szCs w:val="24"/>
              </w:rPr>
              <w:t xml:space="preserve">бника и используя перевод новых </w:t>
            </w:r>
            <w:r w:rsidRPr="0006671A">
              <w:rPr>
                <w:rFonts w:ascii="Times New Roman" w:eastAsia="NewtonCSanPin-Regular" w:hAnsi="Times New Roman" w:cs="Times New Roman"/>
                <w:color w:val="000000"/>
                <w:sz w:val="24"/>
                <w:szCs w:val="24"/>
              </w:rPr>
              <w:t>слов на плашках.</w:t>
            </w:r>
          </w:p>
          <w:p w14:paraId="46E0E7F6" w14:textId="77777777" w:rsidR="0006671A" w:rsidRPr="0006671A" w:rsidRDefault="0006671A" w:rsidP="0006671A">
            <w:pPr>
              <w:autoSpaceDE w:val="0"/>
              <w:autoSpaceDN w:val="0"/>
              <w:adjustRightInd w:val="0"/>
              <w:rPr>
                <w:rFonts w:ascii="Times New Roman" w:eastAsia="NewtonCSanPin-Regular" w:hAnsi="Times New Roman" w:cs="Times New Roman"/>
                <w:color w:val="000000"/>
                <w:sz w:val="24"/>
                <w:szCs w:val="24"/>
              </w:rPr>
            </w:pPr>
            <w:r w:rsidRPr="0006671A">
              <w:rPr>
                <w:rFonts w:ascii="Times New Roman" w:hAnsi="Times New Roman" w:cs="Times New Roman"/>
                <w:color w:val="666666"/>
                <w:sz w:val="24"/>
                <w:szCs w:val="24"/>
              </w:rPr>
              <w:t xml:space="preserve">• </w:t>
            </w:r>
            <w:r w:rsidRPr="0006671A">
              <w:rPr>
                <w:rFonts w:ascii="Times New Roman" w:hAnsi="Times New Roman" w:cs="Times New Roman"/>
                <w:i/>
                <w:iCs/>
                <w:color w:val="000000"/>
                <w:sz w:val="24"/>
                <w:szCs w:val="24"/>
              </w:rPr>
              <w:t xml:space="preserve">Узнавать </w:t>
            </w:r>
            <w:r w:rsidRPr="0006671A">
              <w:rPr>
                <w:rFonts w:ascii="Times New Roman" w:eastAsia="NewtonCSanPin-Regular" w:hAnsi="Times New Roman" w:cs="Times New Roman"/>
                <w:color w:val="000000"/>
                <w:sz w:val="24"/>
                <w:szCs w:val="24"/>
              </w:rPr>
              <w:t>в тексте интернациональные</w:t>
            </w:r>
            <w:r>
              <w:rPr>
                <w:rFonts w:ascii="Times New Roman" w:eastAsia="NewtonCSanPin-Regular" w:hAnsi="Times New Roman" w:cs="Times New Roman"/>
                <w:color w:val="000000"/>
                <w:sz w:val="24"/>
                <w:szCs w:val="24"/>
              </w:rPr>
              <w:t xml:space="preserve"> слова и </w:t>
            </w:r>
            <w:r w:rsidRPr="0006671A">
              <w:rPr>
                <w:rFonts w:ascii="Times New Roman" w:hAnsi="Times New Roman" w:cs="Times New Roman"/>
                <w:i/>
                <w:iCs/>
                <w:color w:val="000000"/>
                <w:sz w:val="24"/>
                <w:szCs w:val="24"/>
              </w:rPr>
              <w:t xml:space="preserve">называть </w:t>
            </w:r>
            <w:r w:rsidRPr="0006671A">
              <w:rPr>
                <w:rFonts w:ascii="Times New Roman" w:eastAsia="NewtonCSanPin-Regular" w:hAnsi="Times New Roman" w:cs="Times New Roman"/>
                <w:color w:val="000000"/>
                <w:sz w:val="24"/>
                <w:szCs w:val="24"/>
              </w:rPr>
              <w:t>их.</w:t>
            </w:r>
          </w:p>
          <w:p w14:paraId="46E0E7F7" w14:textId="77777777" w:rsidR="0006671A" w:rsidRPr="0006671A" w:rsidRDefault="0006671A" w:rsidP="0006671A">
            <w:pPr>
              <w:autoSpaceDE w:val="0"/>
              <w:autoSpaceDN w:val="0"/>
              <w:adjustRightInd w:val="0"/>
              <w:rPr>
                <w:rFonts w:ascii="Times New Roman" w:eastAsia="NewtonCSanPin-Regular" w:hAnsi="Times New Roman" w:cs="Times New Roman"/>
                <w:color w:val="000000"/>
                <w:sz w:val="24"/>
                <w:szCs w:val="24"/>
              </w:rPr>
            </w:pPr>
            <w:r w:rsidRPr="0006671A">
              <w:rPr>
                <w:rFonts w:ascii="Times New Roman" w:hAnsi="Times New Roman" w:cs="Times New Roman"/>
                <w:color w:val="666666"/>
                <w:sz w:val="24"/>
                <w:szCs w:val="24"/>
              </w:rPr>
              <w:t xml:space="preserve">• </w:t>
            </w:r>
            <w:r w:rsidRPr="0006671A">
              <w:rPr>
                <w:rFonts w:ascii="Times New Roman" w:hAnsi="Times New Roman" w:cs="Times New Roman"/>
                <w:i/>
                <w:iCs/>
                <w:color w:val="000000"/>
                <w:sz w:val="24"/>
                <w:szCs w:val="24"/>
              </w:rPr>
              <w:t xml:space="preserve">Употреблять </w:t>
            </w:r>
            <w:r w:rsidRPr="0006671A">
              <w:rPr>
                <w:rFonts w:ascii="Times New Roman" w:eastAsia="NewtonCSanPin-Regular" w:hAnsi="Times New Roman" w:cs="Times New Roman"/>
                <w:color w:val="000000"/>
                <w:sz w:val="24"/>
                <w:szCs w:val="24"/>
              </w:rPr>
              <w:t xml:space="preserve">отрицательное местоимение </w:t>
            </w:r>
            <w:r w:rsidRPr="0006671A">
              <w:rPr>
                <w:rFonts w:ascii="Times New Roman" w:hAnsi="Times New Roman" w:cs="Times New Roman"/>
                <w:i/>
                <w:iCs/>
                <w:color w:val="000000"/>
                <w:sz w:val="24"/>
                <w:szCs w:val="24"/>
              </w:rPr>
              <w:t xml:space="preserve">kein </w:t>
            </w:r>
            <w:r>
              <w:rPr>
                <w:rFonts w:ascii="Times New Roman" w:eastAsia="NewtonCSanPin-Regular" w:hAnsi="Times New Roman" w:cs="Times New Roman"/>
                <w:color w:val="000000"/>
                <w:sz w:val="24"/>
                <w:szCs w:val="24"/>
              </w:rPr>
              <w:t xml:space="preserve">перед именами </w:t>
            </w:r>
            <w:r w:rsidRPr="0006671A">
              <w:rPr>
                <w:rFonts w:ascii="Times New Roman" w:eastAsia="NewtonCSanPin-Regular" w:hAnsi="Times New Roman" w:cs="Times New Roman"/>
                <w:color w:val="000000"/>
                <w:sz w:val="24"/>
                <w:szCs w:val="24"/>
              </w:rPr>
              <w:t>существительными.</w:t>
            </w:r>
          </w:p>
          <w:p w14:paraId="46E0E7F8" w14:textId="77777777" w:rsidR="007A77DD" w:rsidRPr="00297428" w:rsidRDefault="0006671A" w:rsidP="0006671A">
            <w:pPr>
              <w:rPr>
                <w:rFonts w:ascii="Times New Roman" w:hAnsi="Times New Roman" w:cs="Times New Roman"/>
                <w:sz w:val="24"/>
                <w:szCs w:val="24"/>
              </w:rPr>
            </w:pPr>
            <w:r w:rsidRPr="0006671A">
              <w:rPr>
                <w:rFonts w:ascii="Times New Roman" w:hAnsi="Times New Roman" w:cs="Times New Roman"/>
                <w:color w:val="666666"/>
                <w:sz w:val="24"/>
                <w:szCs w:val="24"/>
              </w:rPr>
              <w:t xml:space="preserve">• </w:t>
            </w:r>
            <w:r w:rsidRPr="0006671A">
              <w:rPr>
                <w:rFonts w:ascii="Times New Roman" w:hAnsi="Times New Roman" w:cs="Times New Roman"/>
                <w:i/>
                <w:iCs/>
                <w:color w:val="000000"/>
                <w:sz w:val="24"/>
                <w:szCs w:val="24"/>
              </w:rPr>
              <w:t xml:space="preserve">Задавать </w:t>
            </w:r>
            <w:r w:rsidRPr="0006671A">
              <w:rPr>
                <w:rFonts w:ascii="Times New Roman" w:eastAsia="NewtonCSanPin-Regular" w:hAnsi="Times New Roman" w:cs="Times New Roman"/>
                <w:color w:val="000000"/>
                <w:sz w:val="24"/>
                <w:szCs w:val="24"/>
              </w:rPr>
              <w:t xml:space="preserve">вопросы по теме и </w:t>
            </w:r>
            <w:r w:rsidRPr="0006671A">
              <w:rPr>
                <w:rFonts w:ascii="Times New Roman" w:hAnsi="Times New Roman" w:cs="Times New Roman"/>
                <w:i/>
                <w:iCs/>
                <w:color w:val="000000"/>
                <w:sz w:val="24"/>
                <w:szCs w:val="24"/>
              </w:rPr>
              <w:t xml:space="preserve">отвечать </w:t>
            </w:r>
            <w:r w:rsidRPr="0006671A">
              <w:rPr>
                <w:rFonts w:ascii="Times New Roman" w:eastAsia="NewtonCSanPin-Regular" w:hAnsi="Times New Roman" w:cs="Times New Roman"/>
                <w:color w:val="000000"/>
                <w:sz w:val="24"/>
                <w:szCs w:val="24"/>
              </w:rPr>
              <w:t>на них.</w:t>
            </w:r>
          </w:p>
        </w:tc>
        <w:tc>
          <w:tcPr>
            <w:tcW w:w="1276" w:type="dxa"/>
          </w:tcPr>
          <w:p w14:paraId="46E0E7F9" w14:textId="77777777" w:rsidR="007A77DD" w:rsidRPr="00A252F8" w:rsidRDefault="006303EC"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7FA" w14:textId="77777777" w:rsidR="007A77DD" w:rsidRPr="006303EC" w:rsidRDefault="007A77DD" w:rsidP="006303EC">
            <w:pPr>
              <w:autoSpaceDE w:val="0"/>
              <w:autoSpaceDN w:val="0"/>
              <w:adjustRightInd w:val="0"/>
              <w:rPr>
                <w:rFonts w:ascii="Times New Roman" w:eastAsia="NewtonCSanPin-Regular" w:hAnsi="Times New Roman" w:cs="Times New Roman"/>
                <w:color w:val="000000"/>
                <w:sz w:val="24"/>
                <w:szCs w:val="24"/>
              </w:rPr>
            </w:pPr>
            <w:r w:rsidRPr="006303EC">
              <w:rPr>
                <w:rFonts w:ascii="Times New Roman" w:hAnsi="Times New Roman" w:cs="Times New Roman"/>
                <w:b/>
                <w:sz w:val="24"/>
                <w:szCs w:val="24"/>
              </w:rPr>
              <w:t>Пр:</w:t>
            </w:r>
            <w:r w:rsidRPr="00227266">
              <w:rPr>
                <w:rFonts w:ascii="Times New Roman" w:hAnsi="Times New Roman" w:cs="Times New Roman"/>
                <w:sz w:val="24"/>
                <w:szCs w:val="24"/>
              </w:rPr>
              <w:t xml:space="preserve"> </w:t>
            </w:r>
            <w:r w:rsidR="006303EC">
              <w:rPr>
                <w:rFonts w:ascii="Times New Roman" w:hAnsi="Times New Roman" w:cs="Times New Roman"/>
                <w:i/>
                <w:iCs/>
                <w:color w:val="000000"/>
                <w:sz w:val="24"/>
                <w:szCs w:val="24"/>
              </w:rPr>
              <w:t>в</w:t>
            </w:r>
            <w:r w:rsidR="006303EC" w:rsidRPr="0006671A">
              <w:rPr>
                <w:rFonts w:ascii="Times New Roman" w:hAnsi="Times New Roman" w:cs="Times New Roman"/>
                <w:i/>
                <w:iCs/>
                <w:color w:val="000000"/>
                <w:sz w:val="24"/>
                <w:szCs w:val="24"/>
              </w:rPr>
              <w:t xml:space="preserve">оспринимать на слух </w:t>
            </w:r>
            <w:r w:rsidR="006303EC" w:rsidRPr="0006671A">
              <w:rPr>
                <w:rFonts w:ascii="Times New Roman" w:eastAsia="NewtonCSanPin-Regular" w:hAnsi="Times New Roman" w:cs="Times New Roman"/>
                <w:color w:val="000000"/>
                <w:sz w:val="24"/>
                <w:szCs w:val="24"/>
              </w:rPr>
              <w:t xml:space="preserve">диалог и </w:t>
            </w:r>
            <w:r w:rsidR="006303EC" w:rsidRPr="0006671A">
              <w:rPr>
                <w:rFonts w:ascii="Times New Roman" w:hAnsi="Times New Roman" w:cs="Times New Roman"/>
                <w:i/>
                <w:iCs/>
                <w:color w:val="000000"/>
                <w:sz w:val="24"/>
                <w:szCs w:val="24"/>
              </w:rPr>
              <w:t xml:space="preserve">понимать </w:t>
            </w:r>
            <w:r w:rsidR="006303EC">
              <w:rPr>
                <w:rFonts w:ascii="Times New Roman" w:eastAsia="NewtonCSanPin-Regular" w:hAnsi="Times New Roman" w:cs="Times New Roman"/>
                <w:color w:val="000000"/>
                <w:sz w:val="24"/>
                <w:szCs w:val="24"/>
              </w:rPr>
              <w:t>его содержание; ч</w:t>
            </w:r>
            <w:r w:rsidR="006303EC" w:rsidRPr="0006671A">
              <w:rPr>
                <w:rFonts w:ascii="Times New Roman" w:hAnsi="Times New Roman" w:cs="Times New Roman"/>
                <w:i/>
                <w:iCs/>
                <w:color w:val="000000"/>
                <w:sz w:val="24"/>
                <w:szCs w:val="24"/>
              </w:rPr>
              <w:t xml:space="preserve">итать </w:t>
            </w:r>
            <w:r w:rsidR="006303EC" w:rsidRPr="0006671A">
              <w:rPr>
                <w:rFonts w:ascii="Times New Roman" w:eastAsia="NewtonCSanPin-Regular" w:hAnsi="Times New Roman" w:cs="Times New Roman"/>
                <w:color w:val="000000"/>
                <w:sz w:val="24"/>
                <w:szCs w:val="24"/>
              </w:rPr>
              <w:t xml:space="preserve">и </w:t>
            </w:r>
            <w:r w:rsidR="006303EC" w:rsidRPr="0006671A">
              <w:rPr>
                <w:rFonts w:ascii="Times New Roman" w:hAnsi="Times New Roman" w:cs="Times New Roman"/>
                <w:i/>
                <w:iCs/>
                <w:color w:val="000000"/>
                <w:sz w:val="24"/>
                <w:szCs w:val="24"/>
              </w:rPr>
              <w:t xml:space="preserve">понимать </w:t>
            </w:r>
            <w:r w:rsidR="006303EC">
              <w:rPr>
                <w:rFonts w:ascii="Times New Roman" w:eastAsia="NewtonCSanPin-Regular" w:hAnsi="Times New Roman" w:cs="Times New Roman"/>
                <w:color w:val="000000"/>
                <w:sz w:val="24"/>
                <w:szCs w:val="24"/>
              </w:rPr>
              <w:t xml:space="preserve">небольшой текст, опираясь </w:t>
            </w:r>
            <w:r w:rsidR="006303EC" w:rsidRPr="0006671A">
              <w:rPr>
                <w:rFonts w:ascii="Times New Roman" w:eastAsia="NewtonCSanPin-Regular" w:hAnsi="Times New Roman" w:cs="Times New Roman"/>
                <w:color w:val="000000"/>
                <w:sz w:val="24"/>
                <w:szCs w:val="24"/>
              </w:rPr>
              <w:t>на картинку уче</w:t>
            </w:r>
            <w:r w:rsidR="006303EC">
              <w:rPr>
                <w:rFonts w:ascii="Times New Roman" w:eastAsia="NewtonCSanPin-Regular" w:hAnsi="Times New Roman" w:cs="Times New Roman"/>
                <w:color w:val="000000"/>
                <w:sz w:val="24"/>
                <w:szCs w:val="24"/>
              </w:rPr>
              <w:t>бника и используя перевод новых слов на плашках; у</w:t>
            </w:r>
            <w:r w:rsidR="006303EC" w:rsidRPr="0006671A">
              <w:rPr>
                <w:rFonts w:ascii="Times New Roman" w:hAnsi="Times New Roman" w:cs="Times New Roman"/>
                <w:i/>
                <w:iCs/>
                <w:color w:val="000000"/>
                <w:sz w:val="24"/>
                <w:szCs w:val="24"/>
              </w:rPr>
              <w:t xml:space="preserve">знавать </w:t>
            </w:r>
            <w:r w:rsidR="006303EC" w:rsidRPr="0006671A">
              <w:rPr>
                <w:rFonts w:ascii="Times New Roman" w:eastAsia="NewtonCSanPin-Regular" w:hAnsi="Times New Roman" w:cs="Times New Roman"/>
                <w:color w:val="000000"/>
                <w:sz w:val="24"/>
                <w:szCs w:val="24"/>
              </w:rPr>
              <w:t>в тексте интернациональные</w:t>
            </w:r>
            <w:r w:rsidR="006303EC">
              <w:rPr>
                <w:rFonts w:ascii="Times New Roman" w:eastAsia="NewtonCSanPin-Regular" w:hAnsi="Times New Roman" w:cs="Times New Roman"/>
                <w:color w:val="000000"/>
                <w:sz w:val="24"/>
                <w:szCs w:val="24"/>
              </w:rPr>
              <w:t xml:space="preserve"> слова и </w:t>
            </w:r>
            <w:r w:rsidR="006303EC" w:rsidRPr="0006671A">
              <w:rPr>
                <w:rFonts w:ascii="Times New Roman" w:hAnsi="Times New Roman" w:cs="Times New Roman"/>
                <w:i/>
                <w:iCs/>
                <w:color w:val="000000"/>
                <w:sz w:val="24"/>
                <w:szCs w:val="24"/>
              </w:rPr>
              <w:t xml:space="preserve">называть </w:t>
            </w:r>
            <w:r w:rsidR="006303EC">
              <w:rPr>
                <w:rFonts w:ascii="Times New Roman" w:eastAsia="NewtonCSanPin-Regular" w:hAnsi="Times New Roman" w:cs="Times New Roman"/>
                <w:color w:val="000000"/>
                <w:sz w:val="24"/>
                <w:szCs w:val="24"/>
              </w:rPr>
              <w:t>их; у</w:t>
            </w:r>
            <w:r w:rsidR="006303EC" w:rsidRPr="0006671A">
              <w:rPr>
                <w:rFonts w:ascii="Times New Roman" w:hAnsi="Times New Roman" w:cs="Times New Roman"/>
                <w:i/>
                <w:iCs/>
                <w:color w:val="000000"/>
                <w:sz w:val="24"/>
                <w:szCs w:val="24"/>
              </w:rPr>
              <w:t xml:space="preserve">потреблять </w:t>
            </w:r>
            <w:r w:rsidR="006303EC" w:rsidRPr="0006671A">
              <w:rPr>
                <w:rFonts w:ascii="Times New Roman" w:eastAsia="NewtonCSanPin-Regular" w:hAnsi="Times New Roman" w:cs="Times New Roman"/>
                <w:color w:val="000000"/>
                <w:sz w:val="24"/>
                <w:szCs w:val="24"/>
              </w:rPr>
              <w:t xml:space="preserve">отрицательное местоимение </w:t>
            </w:r>
            <w:r w:rsidR="006303EC" w:rsidRPr="0006671A">
              <w:rPr>
                <w:rFonts w:ascii="Times New Roman" w:hAnsi="Times New Roman" w:cs="Times New Roman"/>
                <w:i/>
                <w:iCs/>
                <w:color w:val="000000"/>
                <w:sz w:val="24"/>
                <w:szCs w:val="24"/>
              </w:rPr>
              <w:t xml:space="preserve">kein </w:t>
            </w:r>
            <w:r w:rsidR="006303EC">
              <w:rPr>
                <w:rFonts w:ascii="Times New Roman" w:eastAsia="NewtonCSanPin-Regular" w:hAnsi="Times New Roman" w:cs="Times New Roman"/>
                <w:color w:val="000000"/>
                <w:sz w:val="24"/>
                <w:szCs w:val="24"/>
              </w:rPr>
              <w:t>перед именами существительными; з</w:t>
            </w:r>
            <w:r w:rsidR="006303EC" w:rsidRPr="0006671A">
              <w:rPr>
                <w:rFonts w:ascii="Times New Roman" w:hAnsi="Times New Roman" w:cs="Times New Roman"/>
                <w:i/>
                <w:iCs/>
                <w:color w:val="000000"/>
                <w:sz w:val="24"/>
                <w:szCs w:val="24"/>
              </w:rPr>
              <w:t xml:space="preserve">адавать </w:t>
            </w:r>
            <w:r w:rsidR="006303EC" w:rsidRPr="0006671A">
              <w:rPr>
                <w:rFonts w:ascii="Times New Roman" w:eastAsia="NewtonCSanPin-Regular" w:hAnsi="Times New Roman" w:cs="Times New Roman"/>
                <w:color w:val="000000"/>
                <w:sz w:val="24"/>
                <w:szCs w:val="24"/>
              </w:rPr>
              <w:t xml:space="preserve">вопросы по теме и </w:t>
            </w:r>
            <w:r w:rsidR="006303EC" w:rsidRPr="0006671A">
              <w:rPr>
                <w:rFonts w:ascii="Times New Roman" w:hAnsi="Times New Roman" w:cs="Times New Roman"/>
                <w:i/>
                <w:iCs/>
                <w:color w:val="000000"/>
                <w:sz w:val="24"/>
                <w:szCs w:val="24"/>
              </w:rPr>
              <w:t xml:space="preserve">отвечать </w:t>
            </w:r>
            <w:r w:rsidR="006303EC" w:rsidRPr="0006671A">
              <w:rPr>
                <w:rFonts w:ascii="Times New Roman" w:eastAsia="NewtonCSanPin-Regular" w:hAnsi="Times New Roman" w:cs="Times New Roman"/>
                <w:color w:val="000000"/>
                <w:sz w:val="24"/>
                <w:szCs w:val="24"/>
              </w:rPr>
              <w:t>на них.</w:t>
            </w:r>
          </w:p>
          <w:p w14:paraId="46E0E7FB" w14:textId="77777777" w:rsidR="007A77DD" w:rsidRPr="00227266" w:rsidRDefault="007A77DD" w:rsidP="007A77DD">
            <w:pPr>
              <w:rPr>
                <w:rFonts w:ascii="Times New Roman" w:hAnsi="Times New Roman" w:cs="Times New Roman"/>
                <w:sz w:val="24"/>
                <w:szCs w:val="24"/>
              </w:rPr>
            </w:pPr>
            <w:r w:rsidRPr="006303EC">
              <w:rPr>
                <w:rFonts w:ascii="Times New Roman" w:hAnsi="Times New Roman" w:cs="Times New Roman"/>
                <w:b/>
                <w:sz w:val="24"/>
                <w:szCs w:val="24"/>
              </w:rPr>
              <w:t>Л:</w:t>
            </w:r>
            <w:r w:rsidRPr="00227266">
              <w:rPr>
                <w:rFonts w:ascii="Times New Roman" w:hAnsi="Times New Roman" w:cs="Times New Roman"/>
                <w:sz w:val="24"/>
                <w:szCs w:val="24"/>
              </w:rPr>
              <w:t xml:space="preserve"> </w:t>
            </w:r>
            <w:r>
              <w:rPr>
                <w:rFonts w:ascii="Times New Roman" w:hAnsi="Times New Roman" w:cs="Times New Roman"/>
                <w:sz w:val="24"/>
                <w:szCs w:val="24"/>
              </w:rPr>
              <w:t>приобретать</w:t>
            </w:r>
            <w:r w:rsidRPr="00227266">
              <w:rPr>
                <w:rFonts w:ascii="Times New Roman" w:hAnsi="Times New Roman" w:cs="Times New Roman"/>
                <w:sz w:val="24"/>
                <w:szCs w:val="24"/>
              </w:rPr>
              <w:t xml:space="preserve"> умения мотивированно организовывать свою деятельность; </w:t>
            </w:r>
            <w:r>
              <w:rPr>
                <w:rFonts w:ascii="Times New Roman" w:hAnsi="Times New Roman" w:cs="Times New Roman"/>
                <w:sz w:val="24"/>
                <w:szCs w:val="24"/>
              </w:rPr>
              <w:t>использовать</w:t>
            </w:r>
            <w:r w:rsidRPr="00227266">
              <w:rPr>
                <w:rFonts w:ascii="Times New Roman" w:hAnsi="Times New Roman" w:cs="Times New Roman"/>
                <w:sz w:val="24"/>
                <w:szCs w:val="24"/>
              </w:rPr>
              <w:t xml:space="preserve"> знания и умения на этапе закрепления изученного; </w:t>
            </w:r>
            <w:r>
              <w:rPr>
                <w:rFonts w:ascii="Times New Roman" w:hAnsi="Times New Roman" w:cs="Times New Roman"/>
                <w:sz w:val="24"/>
                <w:szCs w:val="24"/>
              </w:rPr>
              <w:t>приобретать</w:t>
            </w:r>
            <w:r w:rsidRPr="00227266">
              <w:rPr>
                <w:rFonts w:ascii="Times New Roman" w:hAnsi="Times New Roman" w:cs="Times New Roman"/>
                <w:sz w:val="24"/>
                <w:szCs w:val="24"/>
              </w:rPr>
              <w:t xml:space="preserve"> способность адекватно судить о причинах своего успеха, неуспеха в учении, связывая </w:t>
            </w:r>
            <w:r>
              <w:rPr>
                <w:rFonts w:ascii="Times New Roman" w:hAnsi="Times New Roman" w:cs="Times New Roman"/>
                <w:sz w:val="24"/>
                <w:szCs w:val="24"/>
              </w:rPr>
              <w:t>успехи с усилиями, трудолюбием.</w:t>
            </w:r>
          </w:p>
          <w:p w14:paraId="46E0E7FC" w14:textId="77777777" w:rsidR="007A77DD" w:rsidRPr="006303EC" w:rsidRDefault="007A77DD" w:rsidP="007A77DD">
            <w:pPr>
              <w:rPr>
                <w:rFonts w:ascii="Times New Roman" w:hAnsi="Times New Roman" w:cs="Times New Roman"/>
                <w:b/>
                <w:sz w:val="24"/>
                <w:szCs w:val="24"/>
              </w:rPr>
            </w:pPr>
            <w:r w:rsidRPr="006303EC">
              <w:rPr>
                <w:rFonts w:ascii="Times New Roman" w:hAnsi="Times New Roman" w:cs="Times New Roman"/>
                <w:b/>
                <w:sz w:val="24"/>
                <w:szCs w:val="24"/>
              </w:rPr>
              <w:t>М:</w:t>
            </w:r>
            <w:r w:rsidR="006303EC">
              <w:rPr>
                <w:rFonts w:ascii="Times New Roman" w:hAnsi="Times New Roman" w:cs="Times New Roman"/>
                <w:b/>
                <w:sz w:val="24"/>
                <w:szCs w:val="24"/>
              </w:rPr>
              <w:t xml:space="preserve"> </w:t>
            </w:r>
            <w:r w:rsidRPr="006303EC">
              <w:rPr>
                <w:rFonts w:ascii="Times New Roman" w:hAnsi="Times New Roman" w:cs="Times New Roman"/>
                <w:b/>
                <w:sz w:val="24"/>
                <w:szCs w:val="24"/>
              </w:rPr>
              <w:t xml:space="preserve">- регулятивные: </w:t>
            </w:r>
            <w:r>
              <w:rPr>
                <w:rFonts w:ascii="Times New Roman" w:hAnsi="Times New Roman" w:cs="Times New Roman"/>
                <w:sz w:val="24"/>
                <w:szCs w:val="24"/>
              </w:rPr>
              <w:t>работать</w:t>
            </w:r>
            <w:r w:rsidRPr="00227266">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выполнять</w:t>
            </w:r>
            <w:r w:rsidRPr="00227266">
              <w:rPr>
                <w:rFonts w:ascii="Times New Roman" w:hAnsi="Times New Roman" w:cs="Times New Roman"/>
                <w:sz w:val="24"/>
                <w:szCs w:val="24"/>
              </w:rPr>
              <w:t xml:space="preserve"> учебные действия </w:t>
            </w:r>
          </w:p>
          <w:p w14:paraId="46E0E7FD" w14:textId="77777777" w:rsidR="007A77DD" w:rsidRPr="00227266" w:rsidRDefault="007A77DD" w:rsidP="007A77DD">
            <w:pPr>
              <w:rPr>
                <w:rFonts w:ascii="Times New Roman" w:hAnsi="Times New Roman" w:cs="Times New Roman"/>
                <w:sz w:val="24"/>
                <w:szCs w:val="24"/>
              </w:rPr>
            </w:pPr>
            <w:r w:rsidRPr="006303EC">
              <w:rPr>
                <w:rFonts w:ascii="Times New Roman" w:hAnsi="Times New Roman" w:cs="Times New Roman"/>
                <w:b/>
                <w:sz w:val="24"/>
                <w:szCs w:val="24"/>
              </w:rPr>
              <w:t xml:space="preserve">- познавательные: </w:t>
            </w:r>
            <w:r>
              <w:rPr>
                <w:rFonts w:ascii="Times New Roman" w:hAnsi="Times New Roman" w:cs="Times New Roman"/>
                <w:sz w:val="24"/>
                <w:szCs w:val="24"/>
              </w:rPr>
              <w:t>ориентироваться</w:t>
            </w:r>
            <w:r w:rsidRPr="00227266">
              <w:rPr>
                <w:rFonts w:ascii="Times New Roman" w:hAnsi="Times New Roman" w:cs="Times New Roman"/>
                <w:sz w:val="24"/>
                <w:szCs w:val="24"/>
              </w:rPr>
              <w:t xml:space="preserve"> в учебнике; </w:t>
            </w:r>
            <w:r>
              <w:rPr>
                <w:rFonts w:ascii="Times New Roman" w:hAnsi="Times New Roman" w:cs="Times New Roman"/>
                <w:sz w:val="24"/>
                <w:szCs w:val="24"/>
              </w:rPr>
              <w:t>выделять</w:t>
            </w:r>
            <w:r w:rsidRPr="00227266">
              <w:rPr>
                <w:rFonts w:ascii="Times New Roman" w:hAnsi="Times New Roman" w:cs="Times New Roman"/>
                <w:sz w:val="24"/>
                <w:szCs w:val="24"/>
              </w:rPr>
              <w:t xml:space="preserve"> </w:t>
            </w:r>
            <w:r w:rsidR="006303EC">
              <w:rPr>
                <w:rFonts w:ascii="Times New Roman" w:hAnsi="Times New Roman" w:cs="Times New Roman"/>
                <w:sz w:val="24"/>
                <w:szCs w:val="24"/>
              </w:rPr>
              <w:t>основную информацию из текстов</w:t>
            </w:r>
          </w:p>
          <w:p w14:paraId="46E0E7FE" w14:textId="77777777" w:rsidR="007A77DD" w:rsidRPr="00A252F8" w:rsidRDefault="007A77DD" w:rsidP="007A77DD">
            <w:pPr>
              <w:rPr>
                <w:rFonts w:ascii="Times New Roman" w:hAnsi="Times New Roman" w:cs="Times New Roman"/>
                <w:sz w:val="24"/>
                <w:szCs w:val="24"/>
              </w:rPr>
            </w:pPr>
            <w:r w:rsidRPr="006303EC">
              <w:rPr>
                <w:rFonts w:ascii="Times New Roman" w:hAnsi="Times New Roman" w:cs="Times New Roman"/>
                <w:b/>
                <w:sz w:val="24"/>
                <w:szCs w:val="24"/>
              </w:rPr>
              <w:t>- коммуникативные:</w:t>
            </w:r>
            <w:r w:rsidRPr="00227266">
              <w:rPr>
                <w:rFonts w:ascii="Times New Roman" w:hAnsi="Times New Roman" w:cs="Times New Roman"/>
                <w:sz w:val="24"/>
                <w:szCs w:val="24"/>
              </w:rPr>
              <w:t xml:space="preserve"> </w:t>
            </w:r>
            <w:r>
              <w:rPr>
                <w:rFonts w:ascii="Times New Roman" w:hAnsi="Times New Roman" w:cs="Times New Roman"/>
                <w:sz w:val="24"/>
                <w:szCs w:val="24"/>
              </w:rPr>
              <w:t>понимать</w:t>
            </w:r>
            <w:r w:rsidRPr="00227266">
              <w:rPr>
                <w:rFonts w:ascii="Times New Roman" w:hAnsi="Times New Roman" w:cs="Times New Roman"/>
                <w:sz w:val="24"/>
                <w:szCs w:val="24"/>
              </w:rPr>
              <w:t xml:space="preserve"> на слух речь учителя и одноклассников; </w:t>
            </w:r>
            <w:r>
              <w:rPr>
                <w:rFonts w:ascii="Times New Roman" w:hAnsi="Times New Roman" w:cs="Times New Roman"/>
                <w:sz w:val="24"/>
                <w:szCs w:val="24"/>
              </w:rPr>
              <w:t>осуществлять</w:t>
            </w:r>
            <w:r w:rsidRPr="00227266">
              <w:rPr>
                <w:rFonts w:ascii="Times New Roman" w:hAnsi="Times New Roman" w:cs="Times New Roman"/>
                <w:sz w:val="24"/>
                <w:szCs w:val="24"/>
              </w:rPr>
              <w:t xml:space="preserve"> взаимопомощь в совместном решении поставленных задач; </w:t>
            </w:r>
            <w:r>
              <w:rPr>
                <w:rFonts w:ascii="Times New Roman" w:hAnsi="Times New Roman" w:cs="Times New Roman"/>
                <w:sz w:val="24"/>
                <w:szCs w:val="24"/>
              </w:rPr>
              <w:t>оформлять</w:t>
            </w:r>
            <w:r w:rsidRPr="00227266">
              <w:rPr>
                <w:rFonts w:ascii="Times New Roman" w:hAnsi="Times New Roman" w:cs="Times New Roman"/>
                <w:sz w:val="24"/>
                <w:szCs w:val="24"/>
              </w:rPr>
              <w:t xml:space="preserve"> свои мысли в устной форме, понятной для учителя, собеседника, партнера.</w:t>
            </w:r>
          </w:p>
        </w:tc>
        <w:tc>
          <w:tcPr>
            <w:tcW w:w="992" w:type="dxa"/>
          </w:tcPr>
          <w:p w14:paraId="46E0E800" w14:textId="61479DB8" w:rsidR="007A77DD" w:rsidRPr="00A252F8" w:rsidRDefault="007A77DD" w:rsidP="007A77DD">
            <w:pPr>
              <w:rPr>
                <w:rFonts w:ascii="Times New Roman" w:hAnsi="Times New Roman" w:cs="Times New Roman"/>
                <w:sz w:val="24"/>
                <w:szCs w:val="24"/>
              </w:rPr>
            </w:pPr>
          </w:p>
        </w:tc>
        <w:tc>
          <w:tcPr>
            <w:tcW w:w="850" w:type="dxa"/>
          </w:tcPr>
          <w:p w14:paraId="46E0E801" w14:textId="77777777" w:rsidR="007A77DD" w:rsidRPr="00A252F8" w:rsidRDefault="007A77DD" w:rsidP="007A77DD">
            <w:pPr>
              <w:rPr>
                <w:rFonts w:ascii="Times New Roman" w:hAnsi="Times New Roman" w:cs="Times New Roman"/>
                <w:sz w:val="24"/>
                <w:szCs w:val="24"/>
              </w:rPr>
            </w:pPr>
          </w:p>
        </w:tc>
      </w:tr>
      <w:tr w:rsidR="007A77DD" w:rsidRPr="00A252F8" w14:paraId="46E0E81E" w14:textId="77777777" w:rsidTr="007A77DD">
        <w:tc>
          <w:tcPr>
            <w:tcW w:w="567" w:type="dxa"/>
          </w:tcPr>
          <w:p w14:paraId="46E0E803" w14:textId="77777777" w:rsidR="007A77DD" w:rsidRPr="006303EC" w:rsidRDefault="006303EC" w:rsidP="007A77DD">
            <w:pPr>
              <w:rPr>
                <w:rFonts w:ascii="Times New Roman" w:hAnsi="Times New Roman" w:cs="Times New Roman"/>
                <w:b/>
                <w:sz w:val="24"/>
                <w:szCs w:val="24"/>
              </w:rPr>
            </w:pPr>
            <w:r w:rsidRPr="006303EC">
              <w:rPr>
                <w:rFonts w:ascii="Times New Roman" w:hAnsi="Times New Roman" w:cs="Times New Roman"/>
                <w:b/>
                <w:sz w:val="24"/>
                <w:szCs w:val="24"/>
              </w:rPr>
              <w:t>42</w:t>
            </w:r>
            <w:r w:rsidR="007A77DD" w:rsidRPr="006303EC">
              <w:rPr>
                <w:rFonts w:ascii="Times New Roman" w:hAnsi="Times New Roman" w:cs="Times New Roman"/>
                <w:b/>
                <w:sz w:val="24"/>
                <w:szCs w:val="24"/>
              </w:rPr>
              <w:t>.</w:t>
            </w:r>
          </w:p>
        </w:tc>
        <w:tc>
          <w:tcPr>
            <w:tcW w:w="1985" w:type="dxa"/>
          </w:tcPr>
          <w:p w14:paraId="46E0E804" w14:textId="77777777" w:rsidR="006303EC" w:rsidRPr="008D246C" w:rsidRDefault="006303EC" w:rsidP="006303EC">
            <w:pPr>
              <w:jc w:val="both"/>
              <w:rPr>
                <w:rFonts w:ascii="Times New Roman" w:eastAsia="Calibri" w:hAnsi="Times New Roman" w:cs="Times New Roman"/>
                <w:lang w:eastAsia="ru-RU"/>
              </w:rPr>
            </w:pPr>
            <w:r w:rsidRPr="008D246C">
              <w:rPr>
                <w:rFonts w:ascii="Times New Roman" w:eastAsia="Calibri" w:hAnsi="Times New Roman" w:cs="Times New Roman"/>
                <w:lang w:eastAsia="ru-RU"/>
              </w:rPr>
              <w:t>Мы играем и поем.</w:t>
            </w:r>
          </w:p>
          <w:p w14:paraId="46E0E805" w14:textId="77777777" w:rsidR="007A77DD" w:rsidRPr="00A252F8" w:rsidRDefault="00C06B6F" w:rsidP="007A77DD">
            <w:pPr>
              <w:rPr>
                <w:rFonts w:ascii="Times New Roman" w:hAnsi="Times New Roman" w:cs="Times New Roman"/>
                <w:sz w:val="24"/>
                <w:szCs w:val="24"/>
              </w:rPr>
            </w:pPr>
            <w:r>
              <w:rPr>
                <w:rFonts w:ascii="Times New Roman" w:hAnsi="Times New Roman" w:cs="Times New Roman"/>
                <w:sz w:val="24"/>
                <w:szCs w:val="24"/>
              </w:rPr>
              <w:t xml:space="preserve">Проект «Мой дом». </w:t>
            </w:r>
          </w:p>
        </w:tc>
        <w:tc>
          <w:tcPr>
            <w:tcW w:w="709" w:type="dxa"/>
          </w:tcPr>
          <w:p w14:paraId="46E0E806"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807" w14:textId="77777777" w:rsidR="007A77DD" w:rsidRPr="00A252F8" w:rsidRDefault="006303EC" w:rsidP="007A77DD">
            <w:pPr>
              <w:rPr>
                <w:rFonts w:ascii="Times New Roman" w:hAnsi="Times New Roman" w:cs="Times New Roman"/>
                <w:sz w:val="24"/>
                <w:szCs w:val="24"/>
              </w:rPr>
            </w:pPr>
            <w:r w:rsidRPr="008D246C">
              <w:rPr>
                <w:rFonts w:ascii="Times New Roman" w:eastAsia="Calibri" w:hAnsi="Times New Roman" w:cs="Times New Roman"/>
              </w:rPr>
              <w:t>Комбинированный урок</w:t>
            </w:r>
          </w:p>
        </w:tc>
        <w:tc>
          <w:tcPr>
            <w:tcW w:w="2693" w:type="dxa"/>
          </w:tcPr>
          <w:p w14:paraId="46E0E808" w14:textId="77777777" w:rsidR="006303EC" w:rsidRPr="006303EC" w:rsidRDefault="006303EC" w:rsidP="006303E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Страна изучаемого язы</w:t>
            </w:r>
            <w:r w:rsidRPr="006303EC">
              <w:rPr>
                <w:rFonts w:ascii="Times New Roman" w:hAnsi="Times New Roman" w:cs="Times New Roman"/>
                <w:b/>
                <w:bCs/>
                <w:sz w:val="24"/>
                <w:szCs w:val="24"/>
              </w:rPr>
              <w:t xml:space="preserve">ка и родная страна </w:t>
            </w:r>
            <w:r w:rsidRPr="006303EC">
              <w:rPr>
                <w:rFonts w:ascii="Times New Roman" w:eastAsia="NewtonCSanPin-Regular" w:hAnsi="Times New Roman" w:cs="Times New Roman"/>
                <w:sz w:val="24"/>
                <w:szCs w:val="24"/>
              </w:rPr>
              <w:t>(общие сведения, города).</w:t>
            </w:r>
          </w:p>
          <w:p w14:paraId="46E0E809" w14:textId="77777777" w:rsidR="006303EC" w:rsidRPr="006303EC" w:rsidRDefault="006303EC" w:rsidP="006303EC">
            <w:pPr>
              <w:rPr>
                <w:rFonts w:ascii="Times New Roman" w:eastAsia="Calibri" w:hAnsi="Times New Roman" w:cs="Times New Roman"/>
                <w:sz w:val="24"/>
                <w:szCs w:val="24"/>
                <w:lang w:eastAsia="ru-RU"/>
              </w:rPr>
            </w:pPr>
            <w:r w:rsidRPr="006303EC">
              <w:rPr>
                <w:rFonts w:ascii="Times New Roman" w:eastAsia="Calibri" w:hAnsi="Times New Roman" w:cs="Times New Roman"/>
                <w:b/>
                <w:sz w:val="24"/>
                <w:szCs w:val="24"/>
              </w:rPr>
              <w:t xml:space="preserve">Лексическая сторона речи: </w:t>
            </w:r>
            <w:r w:rsidRPr="006303EC">
              <w:rPr>
                <w:rFonts w:ascii="Times New Roman" w:eastAsia="Calibri" w:hAnsi="Times New Roman" w:cs="Times New Roman"/>
                <w:sz w:val="24"/>
                <w:szCs w:val="24"/>
              </w:rPr>
              <w:t xml:space="preserve"> </w:t>
            </w:r>
            <w:r w:rsidRPr="006303EC">
              <w:rPr>
                <w:rFonts w:ascii="Times New Roman" w:eastAsia="Calibri" w:hAnsi="Times New Roman" w:cs="Times New Roman"/>
                <w:sz w:val="24"/>
                <w:szCs w:val="24"/>
                <w:lang w:val="en-US"/>
              </w:rPr>
              <w:t>Der</w:t>
            </w:r>
            <w:r w:rsidRPr="006303EC">
              <w:rPr>
                <w:rFonts w:ascii="Times New Roman" w:eastAsia="Calibri" w:hAnsi="Times New Roman" w:cs="Times New Roman"/>
                <w:sz w:val="24"/>
                <w:szCs w:val="24"/>
              </w:rPr>
              <w:t xml:space="preserve"> </w:t>
            </w:r>
            <w:r w:rsidRPr="006303EC">
              <w:rPr>
                <w:rFonts w:ascii="Times New Roman" w:eastAsia="Calibri" w:hAnsi="Times New Roman" w:cs="Times New Roman"/>
                <w:sz w:val="24"/>
                <w:szCs w:val="24"/>
                <w:lang w:val="en-US"/>
              </w:rPr>
              <w:t>Lieblingsplatz</w:t>
            </w:r>
          </w:p>
          <w:p w14:paraId="46E0E80A" w14:textId="77777777" w:rsidR="007A77DD" w:rsidRPr="00A252F8" w:rsidRDefault="006303EC" w:rsidP="006303EC">
            <w:pPr>
              <w:rPr>
                <w:rFonts w:ascii="Times New Roman" w:hAnsi="Times New Roman" w:cs="Times New Roman"/>
                <w:sz w:val="24"/>
                <w:szCs w:val="24"/>
              </w:rPr>
            </w:pPr>
            <w:r w:rsidRPr="006303EC">
              <w:rPr>
                <w:rFonts w:ascii="Times New Roman" w:eastAsia="Calibri" w:hAnsi="Times New Roman" w:cs="Times New Roman"/>
                <w:b/>
                <w:sz w:val="24"/>
                <w:szCs w:val="24"/>
                <w:lang w:eastAsia="ru-RU"/>
              </w:rPr>
              <w:t>Грамматическая сторона речи:</w:t>
            </w:r>
            <w:r w:rsidRPr="006303EC">
              <w:rPr>
                <w:rFonts w:ascii="Times New Roman" w:eastAsia="Calibri" w:hAnsi="Times New Roman" w:cs="Times New Roman"/>
                <w:sz w:val="24"/>
                <w:szCs w:val="24"/>
                <w:lang w:eastAsia="ru-RU"/>
              </w:rPr>
              <w:t xml:space="preserve"> Образование и употреб</w:t>
            </w:r>
            <w:r w:rsidRPr="006303EC">
              <w:rPr>
                <w:rFonts w:ascii="Times New Roman" w:eastAsia="Calibri" w:hAnsi="Times New Roman" w:cs="Times New Roman"/>
                <w:sz w:val="24"/>
                <w:szCs w:val="24"/>
                <w:lang w:eastAsia="ru-RU"/>
              </w:rPr>
              <w:softHyphen/>
              <w:t xml:space="preserve">ление сложных слов </w:t>
            </w:r>
            <w:r w:rsidRPr="006303EC">
              <w:rPr>
                <w:rFonts w:ascii="Times New Roman" w:eastAsia="Calibri" w:hAnsi="Times New Roman" w:cs="Times New Roman"/>
                <w:sz w:val="24"/>
                <w:szCs w:val="24"/>
              </w:rPr>
              <w:t>(</w:t>
            </w:r>
            <w:r w:rsidRPr="006303EC">
              <w:rPr>
                <w:rFonts w:ascii="Times New Roman" w:eastAsia="Calibri" w:hAnsi="Times New Roman" w:cs="Times New Roman"/>
                <w:sz w:val="24"/>
                <w:szCs w:val="24"/>
                <w:lang w:val="en-US"/>
              </w:rPr>
              <w:t>der</w:t>
            </w:r>
            <w:r w:rsidRPr="006303EC">
              <w:rPr>
                <w:rFonts w:ascii="Times New Roman" w:eastAsia="Calibri" w:hAnsi="Times New Roman" w:cs="Times New Roman"/>
                <w:sz w:val="24"/>
                <w:szCs w:val="24"/>
              </w:rPr>
              <w:t xml:space="preserve"> </w:t>
            </w:r>
            <w:r w:rsidRPr="006303EC">
              <w:rPr>
                <w:rFonts w:ascii="Times New Roman" w:eastAsia="Calibri" w:hAnsi="Times New Roman" w:cs="Times New Roman"/>
                <w:sz w:val="24"/>
                <w:szCs w:val="24"/>
                <w:lang w:val="en-US"/>
              </w:rPr>
              <w:t>Lieblingsplatz</w:t>
            </w:r>
            <w:r w:rsidRPr="006303EC">
              <w:rPr>
                <w:rFonts w:ascii="Times New Roman" w:eastAsia="Calibri" w:hAnsi="Times New Roman" w:cs="Times New Roman"/>
                <w:sz w:val="24"/>
                <w:szCs w:val="24"/>
              </w:rPr>
              <w:t>)</w:t>
            </w:r>
          </w:p>
        </w:tc>
        <w:tc>
          <w:tcPr>
            <w:tcW w:w="2835" w:type="dxa"/>
          </w:tcPr>
          <w:p w14:paraId="46E0E80B" w14:textId="77777777" w:rsidR="006303EC" w:rsidRP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Воспроизводить наизусть </w:t>
            </w:r>
            <w:r w:rsidRPr="00EC661F">
              <w:rPr>
                <w:rFonts w:ascii="Times New Roman" w:eastAsia="NewtonCSanPin-Regular" w:hAnsi="Times New Roman" w:cs="Times New Roman"/>
                <w:color w:val="000000"/>
                <w:sz w:val="24"/>
                <w:szCs w:val="24"/>
              </w:rPr>
              <w:t>рифмованный и пе</w:t>
            </w:r>
            <w:r w:rsidR="00EC661F">
              <w:rPr>
                <w:rFonts w:ascii="Times New Roman" w:eastAsia="NewtonCSanPin-Regular" w:hAnsi="Times New Roman" w:cs="Times New Roman"/>
                <w:color w:val="000000"/>
                <w:sz w:val="24"/>
                <w:szCs w:val="24"/>
              </w:rPr>
              <w:t>сен</w:t>
            </w:r>
            <w:r w:rsidRPr="00EC661F">
              <w:rPr>
                <w:rFonts w:ascii="Times New Roman" w:eastAsia="NewtonCSanPin-Regular" w:hAnsi="Times New Roman" w:cs="Times New Roman"/>
                <w:color w:val="000000"/>
                <w:sz w:val="24"/>
                <w:szCs w:val="24"/>
              </w:rPr>
              <w:t>ный материал главы.</w:t>
            </w:r>
          </w:p>
          <w:p w14:paraId="46E0E80C" w14:textId="77777777" w:rsidR="006303EC" w:rsidRP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Дополнять </w:t>
            </w:r>
            <w:r w:rsidRPr="00EC661F">
              <w:rPr>
                <w:rFonts w:ascii="Times New Roman" w:eastAsia="NewtonCSanPin-Regular" w:hAnsi="Times New Roman" w:cs="Times New Roman"/>
                <w:color w:val="000000"/>
                <w:sz w:val="24"/>
                <w:szCs w:val="24"/>
              </w:rPr>
              <w:t>ассоциограмму, используя подходящую</w:t>
            </w:r>
          </w:p>
          <w:p w14:paraId="46E0E80D" w14:textId="77777777" w:rsidR="006303EC" w:rsidRP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eastAsia="NewtonCSanPin-Regular" w:hAnsi="Times New Roman" w:cs="Times New Roman"/>
                <w:color w:val="000000"/>
                <w:sz w:val="24"/>
                <w:szCs w:val="24"/>
              </w:rPr>
              <w:t>лексику.</w:t>
            </w:r>
          </w:p>
          <w:p w14:paraId="46E0E80E" w14:textId="77777777" w:rsidR="006303EC" w:rsidRP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Составлять </w:t>
            </w:r>
            <w:r w:rsidRPr="00EC661F">
              <w:rPr>
                <w:rFonts w:ascii="Times New Roman" w:eastAsia="NewtonCSanPin-Regular" w:hAnsi="Times New Roman" w:cs="Times New Roman"/>
                <w:color w:val="000000"/>
                <w:sz w:val="24"/>
                <w:szCs w:val="24"/>
              </w:rPr>
              <w:t>сложные слова.</w:t>
            </w:r>
          </w:p>
          <w:p w14:paraId="46E0E80F" w14:textId="77777777" w:rsid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Называть </w:t>
            </w:r>
            <w:r w:rsidRPr="00EC661F">
              <w:rPr>
                <w:rFonts w:ascii="Times New Roman" w:eastAsia="NewtonCSanPin-Regular" w:hAnsi="Times New Roman" w:cs="Times New Roman"/>
                <w:color w:val="000000"/>
                <w:sz w:val="24"/>
                <w:szCs w:val="24"/>
              </w:rPr>
              <w:t>интернационализмы.</w:t>
            </w:r>
          </w:p>
          <w:p w14:paraId="46E0E810" w14:textId="77777777" w:rsidR="006303EC" w:rsidRP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 </w:t>
            </w:r>
            <w:r w:rsidRPr="00EC661F">
              <w:rPr>
                <w:rFonts w:ascii="Times New Roman" w:eastAsia="NewtonCSanPin-Regular" w:hAnsi="Times New Roman" w:cs="Times New Roman"/>
                <w:color w:val="000000"/>
                <w:sz w:val="24"/>
                <w:szCs w:val="24"/>
              </w:rPr>
              <w:t>На картинках, гд</w:t>
            </w:r>
            <w:r w:rsidR="00EC661F">
              <w:rPr>
                <w:rFonts w:ascii="Times New Roman" w:eastAsia="NewtonCSanPin-Regular" w:hAnsi="Times New Roman" w:cs="Times New Roman"/>
                <w:color w:val="000000"/>
                <w:sz w:val="24"/>
                <w:szCs w:val="24"/>
              </w:rPr>
              <w:t>е схематично изображены кварти</w:t>
            </w:r>
            <w:r w:rsidRPr="00EC661F">
              <w:rPr>
                <w:rFonts w:ascii="Times New Roman" w:eastAsia="NewtonCSanPin-Regular" w:hAnsi="Times New Roman" w:cs="Times New Roman"/>
                <w:color w:val="000000"/>
                <w:sz w:val="24"/>
                <w:szCs w:val="24"/>
              </w:rPr>
              <w:t xml:space="preserve">ры, </w:t>
            </w:r>
            <w:r w:rsidRPr="00EC661F">
              <w:rPr>
                <w:rFonts w:ascii="Times New Roman" w:hAnsi="Times New Roman" w:cs="Times New Roman"/>
                <w:i/>
                <w:iCs/>
                <w:color w:val="000000"/>
                <w:sz w:val="24"/>
                <w:szCs w:val="24"/>
              </w:rPr>
              <w:t xml:space="preserve">«расставлять» </w:t>
            </w:r>
            <w:r w:rsidR="00EC661F">
              <w:rPr>
                <w:rFonts w:ascii="Times New Roman" w:eastAsia="NewtonCSanPin-Regular" w:hAnsi="Times New Roman" w:cs="Times New Roman"/>
                <w:color w:val="000000"/>
                <w:sz w:val="24"/>
                <w:szCs w:val="24"/>
              </w:rPr>
              <w:t>мебель, используя в речи пред</w:t>
            </w:r>
            <w:r w:rsidRPr="00EC661F">
              <w:rPr>
                <w:rFonts w:ascii="Times New Roman" w:eastAsia="NewtonCSanPin-Regular" w:hAnsi="Times New Roman" w:cs="Times New Roman"/>
                <w:color w:val="000000"/>
                <w:sz w:val="24"/>
                <w:szCs w:val="24"/>
              </w:rPr>
              <w:t xml:space="preserve">логи с </w:t>
            </w:r>
            <w:r w:rsidRPr="00EC661F">
              <w:rPr>
                <w:rFonts w:ascii="Times New Roman" w:hAnsi="Times New Roman" w:cs="Times New Roman"/>
                <w:i/>
                <w:iCs/>
                <w:color w:val="000000"/>
                <w:sz w:val="24"/>
                <w:szCs w:val="24"/>
              </w:rPr>
              <w:t xml:space="preserve">Dativ </w:t>
            </w:r>
            <w:r w:rsidRPr="00EC661F">
              <w:rPr>
                <w:rFonts w:ascii="Times New Roman" w:eastAsia="NewtonCSanPin-Regular" w:hAnsi="Times New Roman" w:cs="Times New Roman"/>
                <w:color w:val="000000"/>
                <w:sz w:val="24"/>
                <w:szCs w:val="24"/>
              </w:rPr>
              <w:t xml:space="preserve">и </w:t>
            </w:r>
            <w:r w:rsidRPr="00EC661F">
              <w:rPr>
                <w:rFonts w:ascii="Times New Roman" w:hAnsi="Times New Roman" w:cs="Times New Roman"/>
                <w:i/>
                <w:iCs/>
                <w:color w:val="000000"/>
                <w:sz w:val="24"/>
                <w:szCs w:val="24"/>
              </w:rPr>
              <w:t xml:space="preserve">Akkusativ </w:t>
            </w:r>
            <w:r w:rsidRPr="00EC661F">
              <w:rPr>
                <w:rFonts w:ascii="Times New Roman" w:eastAsia="NewtonCSanPin-Regular" w:hAnsi="Times New Roman" w:cs="Times New Roman"/>
                <w:color w:val="000000"/>
                <w:sz w:val="24"/>
                <w:szCs w:val="24"/>
              </w:rPr>
              <w:t>и подходящую лексику.</w:t>
            </w:r>
          </w:p>
          <w:p w14:paraId="46E0E811" w14:textId="77777777" w:rsidR="006303EC" w:rsidRP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Вести </w:t>
            </w:r>
            <w:r w:rsidRPr="00EC661F">
              <w:rPr>
                <w:rFonts w:ascii="Times New Roman" w:eastAsia="NewtonCSanPin-Regular" w:hAnsi="Times New Roman" w:cs="Times New Roman"/>
                <w:color w:val="000000"/>
                <w:sz w:val="24"/>
                <w:szCs w:val="24"/>
              </w:rPr>
              <w:t>этикетн</w:t>
            </w:r>
            <w:r w:rsidR="00EC661F">
              <w:rPr>
                <w:rFonts w:ascii="Times New Roman" w:eastAsia="NewtonCSanPin-Regular" w:hAnsi="Times New Roman" w:cs="Times New Roman"/>
                <w:color w:val="000000"/>
                <w:sz w:val="24"/>
                <w:szCs w:val="24"/>
              </w:rPr>
              <w:t xml:space="preserve">ые диалоги в типичных ситуациях </w:t>
            </w:r>
            <w:r w:rsidRPr="00EC661F">
              <w:rPr>
                <w:rFonts w:ascii="Times New Roman" w:eastAsia="NewtonCSanPin-Regular" w:hAnsi="Times New Roman" w:cs="Times New Roman"/>
                <w:color w:val="000000"/>
                <w:sz w:val="24"/>
                <w:szCs w:val="24"/>
              </w:rPr>
              <w:t>бытового общения.</w:t>
            </w:r>
          </w:p>
          <w:p w14:paraId="46E0E812" w14:textId="77777777" w:rsidR="006303EC" w:rsidRPr="00EC661F" w:rsidRDefault="006303EC" w:rsidP="006303EC">
            <w:pPr>
              <w:autoSpaceDE w:val="0"/>
              <w:autoSpaceDN w:val="0"/>
              <w:adjustRightInd w:val="0"/>
              <w:rPr>
                <w:rFonts w:ascii="Times New Roman" w:hAnsi="Times New Roman" w:cs="Times New Roman"/>
                <w:i/>
                <w:iCs/>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Воспринимать на слух </w:t>
            </w:r>
            <w:r w:rsidR="00EC661F">
              <w:rPr>
                <w:rFonts w:ascii="Times New Roman" w:eastAsia="NewtonCSanPin-Regular" w:hAnsi="Times New Roman" w:cs="Times New Roman"/>
                <w:color w:val="000000"/>
                <w:sz w:val="24"/>
                <w:szCs w:val="24"/>
              </w:rPr>
              <w:t xml:space="preserve">небольшой текст, </w:t>
            </w:r>
            <w:r w:rsidR="00EC661F">
              <w:rPr>
                <w:rFonts w:ascii="Times New Roman" w:hAnsi="Times New Roman" w:cs="Times New Roman"/>
                <w:i/>
                <w:iCs/>
                <w:color w:val="000000"/>
                <w:sz w:val="24"/>
                <w:szCs w:val="24"/>
              </w:rPr>
              <w:t>пони</w:t>
            </w:r>
            <w:r w:rsidRPr="00EC661F">
              <w:rPr>
                <w:rFonts w:ascii="Times New Roman" w:hAnsi="Times New Roman" w:cs="Times New Roman"/>
                <w:i/>
                <w:iCs/>
                <w:color w:val="000000"/>
                <w:sz w:val="24"/>
                <w:szCs w:val="24"/>
              </w:rPr>
              <w:t xml:space="preserve">мать </w:t>
            </w:r>
            <w:r w:rsidR="00EC661F">
              <w:rPr>
                <w:rFonts w:ascii="Times New Roman" w:eastAsia="NewtonCSanPin-Regular" w:hAnsi="Times New Roman" w:cs="Times New Roman"/>
                <w:color w:val="000000"/>
                <w:sz w:val="24"/>
                <w:szCs w:val="24"/>
              </w:rPr>
              <w:t xml:space="preserve">его </w:t>
            </w:r>
            <w:r w:rsidRPr="00EC661F">
              <w:rPr>
                <w:rFonts w:ascii="Times New Roman" w:eastAsia="NewtonCSanPin-Regular" w:hAnsi="Times New Roman" w:cs="Times New Roman"/>
                <w:color w:val="000000"/>
                <w:sz w:val="24"/>
                <w:szCs w:val="24"/>
              </w:rPr>
              <w:t xml:space="preserve">содержание и </w:t>
            </w:r>
            <w:r w:rsidRPr="00EC661F">
              <w:rPr>
                <w:rFonts w:ascii="Times New Roman" w:hAnsi="Times New Roman" w:cs="Times New Roman"/>
                <w:i/>
                <w:iCs/>
                <w:color w:val="000000"/>
                <w:sz w:val="24"/>
                <w:szCs w:val="24"/>
              </w:rPr>
              <w:t xml:space="preserve">показывать </w:t>
            </w:r>
            <w:r w:rsidR="00EC661F">
              <w:rPr>
                <w:rFonts w:ascii="Times New Roman" w:eastAsia="NewtonCSanPin-Regular" w:hAnsi="Times New Roman" w:cs="Times New Roman"/>
                <w:color w:val="000000"/>
                <w:sz w:val="24"/>
                <w:szCs w:val="24"/>
              </w:rPr>
              <w:t>на плане горо</w:t>
            </w:r>
            <w:r w:rsidRPr="00EC661F">
              <w:rPr>
                <w:rFonts w:ascii="Times New Roman" w:eastAsia="NewtonCSanPin-Regular" w:hAnsi="Times New Roman" w:cs="Times New Roman"/>
                <w:color w:val="000000"/>
                <w:sz w:val="24"/>
                <w:szCs w:val="24"/>
              </w:rPr>
              <w:t>да те места, о которых идёт речь.</w:t>
            </w:r>
          </w:p>
          <w:p w14:paraId="46E0E813" w14:textId="77777777" w:rsidR="006303EC" w:rsidRPr="00EC661F" w:rsidRDefault="006303EC" w:rsidP="006303EC">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Писать </w:t>
            </w:r>
            <w:r w:rsidRPr="00EC661F">
              <w:rPr>
                <w:rFonts w:ascii="Times New Roman" w:eastAsia="NewtonCSanPin-Regular" w:hAnsi="Times New Roman" w:cs="Times New Roman"/>
                <w:color w:val="000000"/>
                <w:sz w:val="24"/>
                <w:szCs w:val="24"/>
              </w:rPr>
              <w:t>письмо по образцу.</w:t>
            </w:r>
          </w:p>
          <w:p w14:paraId="46E0E814" w14:textId="77777777" w:rsidR="007A77DD" w:rsidRPr="00EC661F" w:rsidRDefault="006303EC" w:rsidP="00EC661F">
            <w:pPr>
              <w:autoSpaceDE w:val="0"/>
              <w:autoSpaceDN w:val="0"/>
              <w:adjustRightInd w:val="0"/>
              <w:rPr>
                <w:rFonts w:ascii="Times New Roman" w:eastAsia="NewtonCSanPin-Regular" w:hAnsi="Times New Roman" w:cs="Times New Roman"/>
                <w:color w:val="000000"/>
                <w:sz w:val="24"/>
                <w:szCs w:val="24"/>
              </w:rPr>
            </w:pPr>
            <w:r w:rsidRPr="00EC661F">
              <w:rPr>
                <w:rFonts w:ascii="Times New Roman" w:hAnsi="Times New Roman" w:cs="Times New Roman"/>
                <w:color w:val="666666"/>
                <w:sz w:val="24"/>
                <w:szCs w:val="24"/>
              </w:rPr>
              <w:t xml:space="preserve">• </w:t>
            </w:r>
            <w:r w:rsidRPr="00EC661F">
              <w:rPr>
                <w:rFonts w:ascii="Times New Roman" w:hAnsi="Times New Roman" w:cs="Times New Roman"/>
                <w:i/>
                <w:iCs/>
                <w:color w:val="000000"/>
                <w:sz w:val="24"/>
                <w:szCs w:val="24"/>
              </w:rPr>
              <w:t xml:space="preserve">Рассказывать </w:t>
            </w:r>
            <w:r w:rsidRPr="00EC661F">
              <w:rPr>
                <w:rFonts w:ascii="Times New Roman" w:eastAsia="NewtonCSanPin-Regular" w:hAnsi="Times New Roman" w:cs="Times New Roman"/>
                <w:color w:val="000000"/>
                <w:sz w:val="24"/>
                <w:szCs w:val="24"/>
              </w:rPr>
              <w:t xml:space="preserve">о </w:t>
            </w:r>
            <w:r w:rsidR="00EC661F">
              <w:rPr>
                <w:rFonts w:ascii="Times New Roman" w:eastAsia="NewtonCSanPin-Regular" w:hAnsi="Times New Roman" w:cs="Times New Roman"/>
                <w:color w:val="000000"/>
                <w:sz w:val="24"/>
                <w:szCs w:val="24"/>
              </w:rPr>
              <w:t>себе (адрес, дом, квартира, лю</w:t>
            </w:r>
            <w:r w:rsidRPr="00EC661F">
              <w:rPr>
                <w:rFonts w:ascii="Times New Roman" w:eastAsia="NewtonCSanPin-Regular" w:hAnsi="Times New Roman" w:cs="Times New Roman"/>
                <w:color w:val="000000"/>
                <w:sz w:val="24"/>
                <w:szCs w:val="24"/>
              </w:rPr>
              <w:t>бимое место в квартире).</w:t>
            </w:r>
          </w:p>
        </w:tc>
        <w:tc>
          <w:tcPr>
            <w:tcW w:w="1276" w:type="dxa"/>
          </w:tcPr>
          <w:p w14:paraId="46E0E815" w14:textId="77777777" w:rsidR="007A77DD" w:rsidRDefault="00EC661F" w:rsidP="007A77DD">
            <w:pPr>
              <w:rPr>
                <w:rFonts w:ascii="Times New Roman" w:hAnsi="Times New Roman" w:cs="Times New Roman"/>
                <w:sz w:val="24"/>
                <w:szCs w:val="24"/>
              </w:rPr>
            </w:pPr>
            <w:r>
              <w:rPr>
                <w:rFonts w:ascii="Times New Roman" w:hAnsi="Times New Roman" w:cs="Times New Roman"/>
                <w:sz w:val="24"/>
                <w:szCs w:val="24"/>
              </w:rPr>
              <w:t>Написание письма.</w:t>
            </w:r>
          </w:p>
          <w:p w14:paraId="46E0E816" w14:textId="77777777" w:rsidR="00C06B6F" w:rsidRPr="00A252F8" w:rsidRDefault="00C06B6F" w:rsidP="007A77DD">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977" w:type="dxa"/>
          </w:tcPr>
          <w:p w14:paraId="46E0E817" w14:textId="77777777" w:rsidR="00EC661F" w:rsidRPr="006303EC" w:rsidRDefault="00EC661F" w:rsidP="00EC661F">
            <w:pPr>
              <w:autoSpaceDE w:val="0"/>
              <w:autoSpaceDN w:val="0"/>
              <w:adjustRightInd w:val="0"/>
              <w:rPr>
                <w:rFonts w:ascii="Times New Roman" w:eastAsia="NewtonCSanPin-Regular" w:hAnsi="Times New Roman" w:cs="Times New Roman"/>
                <w:color w:val="000000"/>
                <w:sz w:val="24"/>
                <w:szCs w:val="24"/>
              </w:rPr>
            </w:pPr>
            <w:r w:rsidRPr="006303EC">
              <w:rPr>
                <w:rFonts w:ascii="Times New Roman" w:hAnsi="Times New Roman" w:cs="Times New Roman"/>
                <w:b/>
                <w:sz w:val="24"/>
                <w:szCs w:val="24"/>
              </w:rPr>
              <w:t>Пр:</w:t>
            </w:r>
            <w:r w:rsidRPr="00227266">
              <w:rPr>
                <w:rFonts w:ascii="Times New Roman" w:hAnsi="Times New Roman" w:cs="Times New Roman"/>
                <w:sz w:val="24"/>
                <w:szCs w:val="24"/>
              </w:rPr>
              <w:t xml:space="preserve"> </w:t>
            </w:r>
            <w:r>
              <w:rPr>
                <w:rFonts w:ascii="Times New Roman" w:hAnsi="Times New Roman" w:cs="Times New Roman"/>
                <w:i/>
                <w:iCs/>
                <w:color w:val="000000"/>
                <w:sz w:val="24"/>
                <w:szCs w:val="24"/>
              </w:rPr>
              <w:t>с</w:t>
            </w:r>
            <w:r w:rsidRPr="00EC661F">
              <w:rPr>
                <w:rFonts w:ascii="Times New Roman" w:hAnsi="Times New Roman" w:cs="Times New Roman"/>
                <w:i/>
                <w:iCs/>
                <w:color w:val="000000"/>
                <w:sz w:val="24"/>
                <w:szCs w:val="24"/>
              </w:rPr>
              <w:t xml:space="preserve">оставлять </w:t>
            </w:r>
            <w:r>
              <w:rPr>
                <w:rFonts w:ascii="Times New Roman" w:eastAsia="NewtonCSanPin-Regular" w:hAnsi="Times New Roman" w:cs="Times New Roman"/>
                <w:color w:val="000000"/>
                <w:sz w:val="24"/>
                <w:szCs w:val="24"/>
              </w:rPr>
              <w:t>сложные слов; н</w:t>
            </w:r>
            <w:r w:rsidRPr="00EC661F">
              <w:rPr>
                <w:rFonts w:ascii="Times New Roman" w:hAnsi="Times New Roman" w:cs="Times New Roman"/>
                <w:i/>
                <w:iCs/>
                <w:color w:val="000000"/>
                <w:sz w:val="24"/>
                <w:szCs w:val="24"/>
              </w:rPr>
              <w:t xml:space="preserve">азывать </w:t>
            </w:r>
            <w:r>
              <w:rPr>
                <w:rFonts w:ascii="Times New Roman" w:eastAsia="NewtonCSanPin-Regular" w:hAnsi="Times New Roman" w:cs="Times New Roman"/>
                <w:color w:val="000000"/>
                <w:sz w:val="24"/>
                <w:szCs w:val="24"/>
              </w:rPr>
              <w:t>интернационализмы; н</w:t>
            </w:r>
            <w:r w:rsidRPr="00EC661F">
              <w:rPr>
                <w:rFonts w:ascii="Times New Roman" w:eastAsia="NewtonCSanPin-Regular" w:hAnsi="Times New Roman" w:cs="Times New Roman"/>
                <w:color w:val="000000"/>
                <w:sz w:val="24"/>
                <w:szCs w:val="24"/>
              </w:rPr>
              <w:t>а картинках, гд</w:t>
            </w:r>
            <w:r>
              <w:rPr>
                <w:rFonts w:ascii="Times New Roman" w:eastAsia="NewtonCSanPin-Regular" w:hAnsi="Times New Roman" w:cs="Times New Roman"/>
                <w:color w:val="000000"/>
                <w:sz w:val="24"/>
                <w:szCs w:val="24"/>
              </w:rPr>
              <w:t>е схематично изображены кварти</w:t>
            </w:r>
            <w:r w:rsidRPr="00EC661F">
              <w:rPr>
                <w:rFonts w:ascii="Times New Roman" w:eastAsia="NewtonCSanPin-Regular" w:hAnsi="Times New Roman" w:cs="Times New Roman"/>
                <w:color w:val="000000"/>
                <w:sz w:val="24"/>
                <w:szCs w:val="24"/>
              </w:rPr>
              <w:t xml:space="preserve">ры, </w:t>
            </w:r>
            <w:r w:rsidRPr="00EC661F">
              <w:rPr>
                <w:rFonts w:ascii="Times New Roman" w:hAnsi="Times New Roman" w:cs="Times New Roman"/>
                <w:i/>
                <w:iCs/>
                <w:color w:val="000000"/>
                <w:sz w:val="24"/>
                <w:szCs w:val="24"/>
              </w:rPr>
              <w:t xml:space="preserve">«расставлять» </w:t>
            </w:r>
            <w:r>
              <w:rPr>
                <w:rFonts w:ascii="Times New Roman" w:eastAsia="NewtonCSanPin-Regular" w:hAnsi="Times New Roman" w:cs="Times New Roman"/>
                <w:color w:val="000000"/>
                <w:sz w:val="24"/>
                <w:szCs w:val="24"/>
              </w:rPr>
              <w:t>мебель, используя в речи пред</w:t>
            </w:r>
            <w:r w:rsidRPr="00EC661F">
              <w:rPr>
                <w:rFonts w:ascii="Times New Roman" w:eastAsia="NewtonCSanPin-Regular" w:hAnsi="Times New Roman" w:cs="Times New Roman"/>
                <w:color w:val="000000"/>
                <w:sz w:val="24"/>
                <w:szCs w:val="24"/>
              </w:rPr>
              <w:t xml:space="preserve">логи с </w:t>
            </w:r>
            <w:r w:rsidRPr="00EC661F">
              <w:rPr>
                <w:rFonts w:ascii="Times New Roman" w:hAnsi="Times New Roman" w:cs="Times New Roman"/>
                <w:i/>
                <w:iCs/>
                <w:color w:val="000000"/>
                <w:sz w:val="24"/>
                <w:szCs w:val="24"/>
              </w:rPr>
              <w:t xml:space="preserve">Dativ </w:t>
            </w:r>
            <w:r w:rsidRPr="00EC661F">
              <w:rPr>
                <w:rFonts w:ascii="Times New Roman" w:eastAsia="NewtonCSanPin-Regular" w:hAnsi="Times New Roman" w:cs="Times New Roman"/>
                <w:color w:val="000000"/>
                <w:sz w:val="24"/>
                <w:szCs w:val="24"/>
              </w:rPr>
              <w:t xml:space="preserve">и </w:t>
            </w:r>
            <w:r w:rsidRPr="00EC661F">
              <w:rPr>
                <w:rFonts w:ascii="Times New Roman" w:hAnsi="Times New Roman" w:cs="Times New Roman"/>
                <w:i/>
                <w:iCs/>
                <w:color w:val="000000"/>
                <w:sz w:val="24"/>
                <w:szCs w:val="24"/>
              </w:rPr>
              <w:t xml:space="preserve">Akkusativ </w:t>
            </w:r>
            <w:r>
              <w:rPr>
                <w:rFonts w:ascii="Times New Roman" w:eastAsia="NewtonCSanPin-Regular" w:hAnsi="Times New Roman" w:cs="Times New Roman"/>
                <w:color w:val="000000"/>
                <w:sz w:val="24"/>
                <w:szCs w:val="24"/>
              </w:rPr>
              <w:t>и подходящую лексику; в</w:t>
            </w:r>
            <w:r w:rsidRPr="00EC661F">
              <w:rPr>
                <w:rFonts w:ascii="Times New Roman" w:hAnsi="Times New Roman" w:cs="Times New Roman"/>
                <w:i/>
                <w:iCs/>
                <w:color w:val="000000"/>
                <w:sz w:val="24"/>
                <w:szCs w:val="24"/>
              </w:rPr>
              <w:t xml:space="preserve">ести </w:t>
            </w:r>
            <w:r w:rsidRPr="00EC661F">
              <w:rPr>
                <w:rFonts w:ascii="Times New Roman" w:eastAsia="NewtonCSanPin-Regular" w:hAnsi="Times New Roman" w:cs="Times New Roman"/>
                <w:color w:val="000000"/>
                <w:sz w:val="24"/>
                <w:szCs w:val="24"/>
              </w:rPr>
              <w:t>этикетн</w:t>
            </w:r>
            <w:r>
              <w:rPr>
                <w:rFonts w:ascii="Times New Roman" w:eastAsia="NewtonCSanPin-Regular" w:hAnsi="Times New Roman" w:cs="Times New Roman"/>
                <w:color w:val="000000"/>
                <w:sz w:val="24"/>
                <w:szCs w:val="24"/>
              </w:rPr>
              <w:t>ые диалоги в типичных ситуациях бытового общения; в</w:t>
            </w:r>
            <w:r w:rsidRPr="00EC661F">
              <w:rPr>
                <w:rFonts w:ascii="Times New Roman" w:hAnsi="Times New Roman" w:cs="Times New Roman"/>
                <w:i/>
                <w:iCs/>
                <w:color w:val="000000"/>
                <w:sz w:val="24"/>
                <w:szCs w:val="24"/>
              </w:rPr>
              <w:t xml:space="preserve">оспринимать на слух </w:t>
            </w:r>
            <w:r>
              <w:rPr>
                <w:rFonts w:ascii="Times New Roman" w:eastAsia="NewtonCSanPin-Regular" w:hAnsi="Times New Roman" w:cs="Times New Roman"/>
                <w:color w:val="000000"/>
                <w:sz w:val="24"/>
                <w:szCs w:val="24"/>
              </w:rPr>
              <w:t xml:space="preserve">небольшой текст, </w:t>
            </w:r>
            <w:r>
              <w:rPr>
                <w:rFonts w:ascii="Times New Roman" w:hAnsi="Times New Roman" w:cs="Times New Roman"/>
                <w:i/>
                <w:iCs/>
                <w:color w:val="000000"/>
                <w:sz w:val="24"/>
                <w:szCs w:val="24"/>
              </w:rPr>
              <w:t>пони</w:t>
            </w:r>
            <w:r w:rsidRPr="00EC661F">
              <w:rPr>
                <w:rFonts w:ascii="Times New Roman" w:hAnsi="Times New Roman" w:cs="Times New Roman"/>
                <w:i/>
                <w:iCs/>
                <w:color w:val="000000"/>
                <w:sz w:val="24"/>
                <w:szCs w:val="24"/>
              </w:rPr>
              <w:t xml:space="preserve">мать </w:t>
            </w:r>
            <w:r>
              <w:rPr>
                <w:rFonts w:ascii="Times New Roman" w:eastAsia="NewtonCSanPin-Regular" w:hAnsi="Times New Roman" w:cs="Times New Roman"/>
                <w:color w:val="000000"/>
                <w:sz w:val="24"/>
                <w:szCs w:val="24"/>
              </w:rPr>
              <w:t xml:space="preserve">его </w:t>
            </w:r>
            <w:r w:rsidRPr="00EC661F">
              <w:rPr>
                <w:rFonts w:ascii="Times New Roman" w:eastAsia="NewtonCSanPin-Regular" w:hAnsi="Times New Roman" w:cs="Times New Roman"/>
                <w:color w:val="000000"/>
                <w:sz w:val="24"/>
                <w:szCs w:val="24"/>
              </w:rPr>
              <w:t xml:space="preserve">содержание и </w:t>
            </w:r>
            <w:r w:rsidRPr="00EC661F">
              <w:rPr>
                <w:rFonts w:ascii="Times New Roman" w:hAnsi="Times New Roman" w:cs="Times New Roman"/>
                <w:i/>
                <w:iCs/>
                <w:color w:val="000000"/>
                <w:sz w:val="24"/>
                <w:szCs w:val="24"/>
              </w:rPr>
              <w:t xml:space="preserve">показывать </w:t>
            </w:r>
            <w:r>
              <w:rPr>
                <w:rFonts w:ascii="Times New Roman" w:eastAsia="NewtonCSanPin-Regular" w:hAnsi="Times New Roman" w:cs="Times New Roman"/>
                <w:color w:val="000000"/>
                <w:sz w:val="24"/>
                <w:szCs w:val="24"/>
              </w:rPr>
              <w:t>на плане горо</w:t>
            </w:r>
            <w:r w:rsidRPr="00EC661F">
              <w:rPr>
                <w:rFonts w:ascii="Times New Roman" w:eastAsia="NewtonCSanPin-Regular" w:hAnsi="Times New Roman" w:cs="Times New Roman"/>
                <w:color w:val="000000"/>
                <w:sz w:val="24"/>
                <w:szCs w:val="24"/>
              </w:rPr>
              <w:t>д</w:t>
            </w:r>
            <w:r>
              <w:rPr>
                <w:rFonts w:ascii="Times New Roman" w:eastAsia="NewtonCSanPin-Regular" w:hAnsi="Times New Roman" w:cs="Times New Roman"/>
                <w:color w:val="000000"/>
                <w:sz w:val="24"/>
                <w:szCs w:val="24"/>
              </w:rPr>
              <w:t>а те места, о которых идёт речь; п</w:t>
            </w:r>
            <w:r w:rsidRPr="00EC661F">
              <w:rPr>
                <w:rFonts w:ascii="Times New Roman" w:hAnsi="Times New Roman" w:cs="Times New Roman"/>
                <w:i/>
                <w:iCs/>
                <w:color w:val="000000"/>
                <w:sz w:val="24"/>
                <w:szCs w:val="24"/>
              </w:rPr>
              <w:t xml:space="preserve">исать </w:t>
            </w:r>
            <w:r>
              <w:rPr>
                <w:rFonts w:ascii="Times New Roman" w:eastAsia="NewtonCSanPin-Regular" w:hAnsi="Times New Roman" w:cs="Times New Roman"/>
                <w:color w:val="000000"/>
                <w:sz w:val="24"/>
                <w:szCs w:val="24"/>
              </w:rPr>
              <w:t xml:space="preserve">письмо по образцу; </w:t>
            </w:r>
            <w:r>
              <w:rPr>
                <w:rFonts w:ascii="Times New Roman" w:hAnsi="Times New Roman" w:cs="Times New Roman"/>
                <w:i/>
                <w:iCs/>
                <w:color w:val="000000"/>
                <w:sz w:val="24"/>
                <w:szCs w:val="24"/>
              </w:rPr>
              <w:t>р</w:t>
            </w:r>
            <w:r w:rsidRPr="00EC661F">
              <w:rPr>
                <w:rFonts w:ascii="Times New Roman" w:hAnsi="Times New Roman" w:cs="Times New Roman"/>
                <w:i/>
                <w:iCs/>
                <w:color w:val="000000"/>
                <w:sz w:val="24"/>
                <w:szCs w:val="24"/>
              </w:rPr>
              <w:t xml:space="preserve">ассказывать </w:t>
            </w:r>
            <w:r w:rsidRPr="00EC661F">
              <w:rPr>
                <w:rFonts w:ascii="Times New Roman" w:eastAsia="NewtonCSanPin-Regular" w:hAnsi="Times New Roman" w:cs="Times New Roman"/>
                <w:color w:val="000000"/>
                <w:sz w:val="24"/>
                <w:szCs w:val="24"/>
              </w:rPr>
              <w:t xml:space="preserve">о </w:t>
            </w:r>
            <w:r>
              <w:rPr>
                <w:rFonts w:ascii="Times New Roman" w:eastAsia="NewtonCSanPin-Regular" w:hAnsi="Times New Roman" w:cs="Times New Roman"/>
                <w:color w:val="000000"/>
                <w:sz w:val="24"/>
                <w:szCs w:val="24"/>
              </w:rPr>
              <w:t>себе (адрес, дом, квартира, лю</w:t>
            </w:r>
            <w:r w:rsidRPr="00EC661F">
              <w:rPr>
                <w:rFonts w:ascii="Times New Roman" w:eastAsia="NewtonCSanPin-Regular" w:hAnsi="Times New Roman" w:cs="Times New Roman"/>
                <w:color w:val="000000"/>
                <w:sz w:val="24"/>
                <w:szCs w:val="24"/>
              </w:rPr>
              <w:t>бимое место в квартире).</w:t>
            </w:r>
          </w:p>
          <w:p w14:paraId="46E0E818" w14:textId="77777777" w:rsidR="00EC661F" w:rsidRPr="00227266" w:rsidRDefault="00EC661F" w:rsidP="00EC661F">
            <w:pPr>
              <w:rPr>
                <w:rFonts w:ascii="Times New Roman" w:hAnsi="Times New Roman" w:cs="Times New Roman"/>
                <w:sz w:val="24"/>
                <w:szCs w:val="24"/>
              </w:rPr>
            </w:pPr>
            <w:r w:rsidRPr="006303EC">
              <w:rPr>
                <w:rFonts w:ascii="Times New Roman" w:hAnsi="Times New Roman" w:cs="Times New Roman"/>
                <w:b/>
                <w:sz w:val="24"/>
                <w:szCs w:val="24"/>
              </w:rPr>
              <w:t>Л:</w:t>
            </w:r>
            <w:r w:rsidRPr="00227266">
              <w:rPr>
                <w:rFonts w:ascii="Times New Roman" w:hAnsi="Times New Roman" w:cs="Times New Roman"/>
                <w:sz w:val="24"/>
                <w:szCs w:val="24"/>
              </w:rPr>
              <w:t xml:space="preserve"> </w:t>
            </w:r>
            <w:r>
              <w:rPr>
                <w:rFonts w:ascii="Times New Roman" w:hAnsi="Times New Roman" w:cs="Times New Roman"/>
                <w:sz w:val="24"/>
                <w:szCs w:val="24"/>
              </w:rPr>
              <w:t>приобретать</w:t>
            </w:r>
            <w:r w:rsidRPr="00227266">
              <w:rPr>
                <w:rFonts w:ascii="Times New Roman" w:hAnsi="Times New Roman" w:cs="Times New Roman"/>
                <w:sz w:val="24"/>
                <w:szCs w:val="24"/>
              </w:rPr>
              <w:t xml:space="preserve"> умения мотивированно организовывать свою деятельность; </w:t>
            </w:r>
            <w:r>
              <w:rPr>
                <w:rFonts w:ascii="Times New Roman" w:hAnsi="Times New Roman" w:cs="Times New Roman"/>
                <w:sz w:val="24"/>
                <w:szCs w:val="24"/>
              </w:rPr>
              <w:t>использовать</w:t>
            </w:r>
            <w:r w:rsidRPr="00227266">
              <w:rPr>
                <w:rFonts w:ascii="Times New Roman" w:hAnsi="Times New Roman" w:cs="Times New Roman"/>
                <w:sz w:val="24"/>
                <w:szCs w:val="24"/>
              </w:rPr>
              <w:t xml:space="preserve"> знания и умения на этапе закрепления изученного; </w:t>
            </w:r>
            <w:r>
              <w:rPr>
                <w:rFonts w:ascii="Times New Roman" w:hAnsi="Times New Roman" w:cs="Times New Roman"/>
                <w:sz w:val="24"/>
                <w:szCs w:val="24"/>
              </w:rPr>
              <w:t>приобретать</w:t>
            </w:r>
            <w:r w:rsidRPr="00227266">
              <w:rPr>
                <w:rFonts w:ascii="Times New Roman" w:hAnsi="Times New Roman" w:cs="Times New Roman"/>
                <w:sz w:val="24"/>
                <w:szCs w:val="24"/>
              </w:rPr>
              <w:t xml:space="preserve"> способность адекватно судить о причинах своего успеха, неуспеха в учении, связывая </w:t>
            </w:r>
            <w:r>
              <w:rPr>
                <w:rFonts w:ascii="Times New Roman" w:hAnsi="Times New Roman" w:cs="Times New Roman"/>
                <w:sz w:val="24"/>
                <w:szCs w:val="24"/>
              </w:rPr>
              <w:t>успехи с усилиями, трудолюбием.</w:t>
            </w:r>
          </w:p>
          <w:p w14:paraId="46E0E819" w14:textId="77777777" w:rsidR="00EC661F" w:rsidRPr="006303EC" w:rsidRDefault="00EC661F" w:rsidP="00EC661F">
            <w:pPr>
              <w:rPr>
                <w:rFonts w:ascii="Times New Roman" w:hAnsi="Times New Roman" w:cs="Times New Roman"/>
                <w:b/>
                <w:sz w:val="24"/>
                <w:szCs w:val="24"/>
              </w:rPr>
            </w:pPr>
            <w:r w:rsidRPr="006303EC">
              <w:rPr>
                <w:rFonts w:ascii="Times New Roman" w:hAnsi="Times New Roman" w:cs="Times New Roman"/>
                <w:b/>
                <w:sz w:val="24"/>
                <w:szCs w:val="24"/>
              </w:rPr>
              <w:t>М:</w:t>
            </w:r>
            <w:r>
              <w:rPr>
                <w:rFonts w:ascii="Times New Roman" w:hAnsi="Times New Roman" w:cs="Times New Roman"/>
                <w:b/>
                <w:sz w:val="24"/>
                <w:szCs w:val="24"/>
              </w:rPr>
              <w:t xml:space="preserve"> </w:t>
            </w:r>
            <w:r w:rsidRPr="006303EC">
              <w:rPr>
                <w:rFonts w:ascii="Times New Roman" w:hAnsi="Times New Roman" w:cs="Times New Roman"/>
                <w:b/>
                <w:sz w:val="24"/>
                <w:szCs w:val="24"/>
              </w:rPr>
              <w:t xml:space="preserve">- регулятивные: </w:t>
            </w:r>
            <w:r>
              <w:rPr>
                <w:rFonts w:ascii="Times New Roman" w:hAnsi="Times New Roman" w:cs="Times New Roman"/>
                <w:sz w:val="24"/>
                <w:szCs w:val="24"/>
              </w:rPr>
              <w:t>работать</w:t>
            </w:r>
            <w:r w:rsidRPr="00227266">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выполнять</w:t>
            </w:r>
            <w:r w:rsidRPr="00227266">
              <w:rPr>
                <w:rFonts w:ascii="Times New Roman" w:hAnsi="Times New Roman" w:cs="Times New Roman"/>
                <w:sz w:val="24"/>
                <w:szCs w:val="24"/>
              </w:rPr>
              <w:t xml:space="preserve"> учебные действия </w:t>
            </w:r>
          </w:p>
          <w:p w14:paraId="46E0E81A" w14:textId="77777777" w:rsidR="00EC661F" w:rsidRPr="00227266" w:rsidRDefault="00EC661F" w:rsidP="00EC661F">
            <w:pPr>
              <w:rPr>
                <w:rFonts w:ascii="Times New Roman" w:hAnsi="Times New Roman" w:cs="Times New Roman"/>
                <w:sz w:val="24"/>
                <w:szCs w:val="24"/>
              </w:rPr>
            </w:pPr>
            <w:r w:rsidRPr="006303EC">
              <w:rPr>
                <w:rFonts w:ascii="Times New Roman" w:hAnsi="Times New Roman" w:cs="Times New Roman"/>
                <w:b/>
                <w:sz w:val="24"/>
                <w:szCs w:val="24"/>
              </w:rPr>
              <w:t xml:space="preserve">- познавательные: </w:t>
            </w:r>
            <w:r>
              <w:rPr>
                <w:rFonts w:ascii="Times New Roman" w:hAnsi="Times New Roman" w:cs="Times New Roman"/>
                <w:sz w:val="24"/>
                <w:szCs w:val="24"/>
              </w:rPr>
              <w:t>ориентироваться</w:t>
            </w:r>
            <w:r w:rsidRPr="00227266">
              <w:rPr>
                <w:rFonts w:ascii="Times New Roman" w:hAnsi="Times New Roman" w:cs="Times New Roman"/>
                <w:sz w:val="24"/>
                <w:szCs w:val="24"/>
              </w:rPr>
              <w:t xml:space="preserve"> в учебнике; </w:t>
            </w:r>
            <w:r>
              <w:rPr>
                <w:rFonts w:ascii="Times New Roman" w:hAnsi="Times New Roman" w:cs="Times New Roman"/>
                <w:sz w:val="24"/>
                <w:szCs w:val="24"/>
              </w:rPr>
              <w:t>выделять</w:t>
            </w:r>
            <w:r w:rsidRPr="00227266">
              <w:rPr>
                <w:rFonts w:ascii="Times New Roman" w:hAnsi="Times New Roman" w:cs="Times New Roman"/>
                <w:sz w:val="24"/>
                <w:szCs w:val="24"/>
              </w:rPr>
              <w:t xml:space="preserve"> </w:t>
            </w:r>
            <w:r>
              <w:rPr>
                <w:rFonts w:ascii="Times New Roman" w:hAnsi="Times New Roman" w:cs="Times New Roman"/>
                <w:sz w:val="24"/>
                <w:szCs w:val="24"/>
              </w:rPr>
              <w:t>основную информацию из текстов</w:t>
            </w:r>
          </w:p>
          <w:p w14:paraId="46E0E81B" w14:textId="77777777" w:rsidR="007A77DD" w:rsidRPr="00A252F8" w:rsidRDefault="00EC661F" w:rsidP="00EC661F">
            <w:pPr>
              <w:rPr>
                <w:rFonts w:ascii="Times New Roman" w:hAnsi="Times New Roman" w:cs="Times New Roman"/>
                <w:sz w:val="24"/>
                <w:szCs w:val="24"/>
              </w:rPr>
            </w:pPr>
            <w:r w:rsidRPr="006303EC">
              <w:rPr>
                <w:rFonts w:ascii="Times New Roman" w:hAnsi="Times New Roman" w:cs="Times New Roman"/>
                <w:b/>
                <w:sz w:val="24"/>
                <w:szCs w:val="24"/>
              </w:rPr>
              <w:t>- коммуникативные:</w:t>
            </w:r>
            <w:r w:rsidRPr="00227266">
              <w:rPr>
                <w:rFonts w:ascii="Times New Roman" w:hAnsi="Times New Roman" w:cs="Times New Roman"/>
                <w:sz w:val="24"/>
                <w:szCs w:val="24"/>
              </w:rPr>
              <w:t xml:space="preserve"> </w:t>
            </w:r>
            <w:r>
              <w:rPr>
                <w:rFonts w:ascii="Times New Roman" w:hAnsi="Times New Roman" w:cs="Times New Roman"/>
                <w:sz w:val="24"/>
                <w:szCs w:val="24"/>
              </w:rPr>
              <w:t>понимать</w:t>
            </w:r>
            <w:r w:rsidRPr="00227266">
              <w:rPr>
                <w:rFonts w:ascii="Times New Roman" w:hAnsi="Times New Roman" w:cs="Times New Roman"/>
                <w:sz w:val="24"/>
                <w:szCs w:val="24"/>
              </w:rPr>
              <w:t xml:space="preserve"> на слух речь учителя и одноклассников; </w:t>
            </w:r>
            <w:r>
              <w:rPr>
                <w:rFonts w:ascii="Times New Roman" w:hAnsi="Times New Roman" w:cs="Times New Roman"/>
                <w:sz w:val="24"/>
                <w:szCs w:val="24"/>
              </w:rPr>
              <w:t>осуществлять</w:t>
            </w:r>
            <w:r w:rsidRPr="00227266">
              <w:rPr>
                <w:rFonts w:ascii="Times New Roman" w:hAnsi="Times New Roman" w:cs="Times New Roman"/>
                <w:sz w:val="24"/>
                <w:szCs w:val="24"/>
              </w:rPr>
              <w:t xml:space="preserve"> взаимопомощь в совместном решении поставленных задач; </w:t>
            </w:r>
            <w:r>
              <w:rPr>
                <w:rFonts w:ascii="Times New Roman" w:hAnsi="Times New Roman" w:cs="Times New Roman"/>
                <w:sz w:val="24"/>
                <w:szCs w:val="24"/>
              </w:rPr>
              <w:t>оформлять</w:t>
            </w:r>
            <w:r w:rsidRPr="00227266">
              <w:rPr>
                <w:rFonts w:ascii="Times New Roman" w:hAnsi="Times New Roman" w:cs="Times New Roman"/>
                <w:sz w:val="24"/>
                <w:szCs w:val="24"/>
              </w:rPr>
              <w:t xml:space="preserve"> свои мысли в устной форме, понятной для учителя, собеседника, партнера</w:t>
            </w:r>
          </w:p>
        </w:tc>
        <w:tc>
          <w:tcPr>
            <w:tcW w:w="992" w:type="dxa"/>
          </w:tcPr>
          <w:p w14:paraId="46E0E81C" w14:textId="0935619C" w:rsidR="007A77DD" w:rsidRPr="00A252F8" w:rsidRDefault="007A77DD" w:rsidP="007A77DD">
            <w:pPr>
              <w:rPr>
                <w:rFonts w:ascii="Times New Roman" w:hAnsi="Times New Roman" w:cs="Times New Roman"/>
                <w:sz w:val="24"/>
                <w:szCs w:val="24"/>
              </w:rPr>
            </w:pPr>
          </w:p>
        </w:tc>
        <w:tc>
          <w:tcPr>
            <w:tcW w:w="850" w:type="dxa"/>
          </w:tcPr>
          <w:p w14:paraId="46E0E81D" w14:textId="77777777" w:rsidR="007A77DD" w:rsidRPr="00A252F8" w:rsidRDefault="007A77DD" w:rsidP="007A77DD">
            <w:pPr>
              <w:rPr>
                <w:rFonts w:ascii="Times New Roman" w:hAnsi="Times New Roman" w:cs="Times New Roman"/>
                <w:sz w:val="24"/>
                <w:szCs w:val="24"/>
              </w:rPr>
            </w:pPr>
          </w:p>
        </w:tc>
      </w:tr>
      <w:tr w:rsidR="00EC661F" w:rsidRPr="00B475D2" w14:paraId="46E0E832" w14:textId="77777777" w:rsidTr="007A77DD">
        <w:tc>
          <w:tcPr>
            <w:tcW w:w="567" w:type="dxa"/>
          </w:tcPr>
          <w:p w14:paraId="46E0E81F" w14:textId="77777777" w:rsidR="00EC661F" w:rsidRPr="006303EC" w:rsidRDefault="00EC661F" w:rsidP="007A77DD">
            <w:pPr>
              <w:rPr>
                <w:rFonts w:ascii="Times New Roman" w:hAnsi="Times New Roman" w:cs="Times New Roman"/>
                <w:b/>
                <w:sz w:val="24"/>
                <w:szCs w:val="24"/>
              </w:rPr>
            </w:pPr>
            <w:r>
              <w:rPr>
                <w:rFonts w:ascii="Times New Roman" w:hAnsi="Times New Roman" w:cs="Times New Roman"/>
                <w:b/>
                <w:sz w:val="24"/>
                <w:szCs w:val="24"/>
              </w:rPr>
              <w:t>43.</w:t>
            </w:r>
          </w:p>
        </w:tc>
        <w:tc>
          <w:tcPr>
            <w:tcW w:w="1985" w:type="dxa"/>
          </w:tcPr>
          <w:p w14:paraId="46E0E820" w14:textId="77777777" w:rsidR="00EC661F" w:rsidRPr="008D246C" w:rsidRDefault="00EC661F" w:rsidP="006303EC">
            <w:pPr>
              <w:jc w:val="both"/>
              <w:rPr>
                <w:rFonts w:ascii="Times New Roman" w:eastAsia="Calibri" w:hAnsi="Times New Roman" w:cs="Times New Roman"/>
                <w:lang w:eastAsia="ru-RU"/>
              </w:rPr>
            </w:pPr>
            <w:r w:rsidRPr="008D246C">
              <w:rPr>
                <w:rFonts w:ascii="Times New Roman" w:eastAsia="Calibri" w:hAnsi="Times New Roman" w:cs="Times New Roman"/>
                <w:lang w:eastAsia="ru-RU"/>
              </w:rPr>
              <w:t>Мой дом</w:t>
            </w:r>
            <w:r>
              <w:rPr>
                <w:rFonts w:ascii="Times New Roman" w:eastAsia="Calibri" w:hAnsi="Times New Roman" w:cs="Times New Roman"/>
                <w:lang w:eastAsia="ru-RU"/>
              </w:rPr>
              <w:t>. Чтение приносит удовольствие.</w:t>
            </w:r>
          </w:p>
        </w:tc>
        <w:tc>
          <w:tcPr>
            <w:tcW w:w="709" w:type="dxa"/>
          </w:tcPr>
          <w:p w14:paraId="46E0E821" w14:textId="77777777" w:rsidR="00EC661F" w:rsidRPr="00297428" w:rsidRDefault="00EC661F" w:rsidP="007A77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14:paraId="46E0E822" w14:textId="77777777" w:rsidR="00EC661F" w:rsidRPr="008D246C" w:rsidRDefault="00EC661F" w:rsidP="007A77DD">
            <w:pPr>
              <w:rPr>
                <w:rFonts w:ascii="Times New Roman" w:eastAsia="Calibri" w:hAnsi="Times New Roman" w:cs="Times New Roman"/>
              </w:rPr>
            </w:pPr>
            <w:r>
              <w:rPr>
                <w:rFonts w:ascii="Times New Roman" w:eastAsia="Calibri" w:hAnsi="Times New Roman" w:cs="Times New Roman"/>
              </w:rPr>
              <w:t>Практико- ориентированный урок</w:t>
            </w:r>
          </w:p>
        </w:tc>
        <w:tc>
          <w:tcPr>
            <w:tcW w:w="2693" w:type="dxa"/>
          </w:tcPr>
          <w:p w14:paraId="46E0E823" w14:textId="77777777" w:rsidR="00EC661F" w:rsidRPr="00EC661F" w:rsidRDefault="00EC661F" w:rsidP="00EC661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Литературные персона</w:t>
            </w:r>
            <w:r w:rsidRPr="00EC661F">
              <w:rPr>
                <w:rFonts w:ascii="Times New Roman" w:hAnsi="Times New Roman" w:cs="Times New Roman"/>
                <w:b/>
                <w:bCs/>
                <w:sz w:val="24"/>
                <w:szCs w:val="24"/>
              </w:rPr>
              <w:t>жи популярных детских</w:t>
            </w:r>
          </w:p>
          <w:p w14:paraId="46E0E824" w14:textId="77777777" w:rsidR="00EC661F" w:rsidRPr="00EC661F" w:rsidRDefault="00EC661F" w:rsidP="00EC661F">
            <w:pPr>
              <w:autoSpaceDE w:val="0"/>
              <w:autoSpaceDN w:val="0"/>
              <w:adjustRightInd w:val="0"/>
              <w:rPr>
                <w:rFonts w:ascii="Times New Roman" w:eastAsia="NewtonCSanPin-Regular" w:hAnsi="Times New Roman" w:cs="Times New Roman"/>
                <w:sz w:val="24"/>
                <w:szCs w:val="24"/>
              </w:rPr>
            </w:pPr>
            <w:r w:rsidRPr="00EC661F">
              <w:rPr>
                <w:rFonts w:ascii="Times New Roman" w:hAnsi="Times New Roman" w:cs="Times New Roman"/>
                <w:b/>
                <w:bCs/>
                <w:sz w:val="24"/>
                <w:szCs w:val="24"/>
              </w:rPr>
              <w:t xml:space="preserve">книг </w:t>
            </w:r>
            <w:r w:rsidRPr="00EC661F">
              <w:rPr>
                <w:rFonts w:ascii="Times New Roman" w:eastAsia="NewtonCSanPin-Regular" w:hAnsi="Times New Roman" w:cs="Times New Roman"/>
                <w:sz w:val="24"/>
                <w:szCs w:val="24"/>
              </w:rPr>
              <w:t>(небольшие произведения детского фольклора</w:t>
            </w:r>
            <w:r>
              <w:rPr>
                <w:rFonts w:ascii="Times New Roman" w:eastAsia="NewtonCSanPin-Regular" w:hAnsi="Times New Roman" w:cs="Times New Roman"/>
                <w:sz w:val="24"/>
                <w:szCs w:val="24"/>
              </w:rPr>
              <w:t xml:space="preserve"> </w:t>
            </w:r>
            <w:r w:rsidRPr="00EC661F">
              <w:rPr>
                <w:rFonts w:ascii="Times New Roman" w:eastAsia="NewtonCSanPin-Regular" w:hAnsi="Times New Roman" w:cs="Times New Roman"/>
                <w:sz w:val="24"/>
                <w:szCs w:val="24"/>
              </w:rPr>
              <w:t>на немецком языке (рифмовки, стихи, песни, сказки).</w:t>
            </w:r>
          </w:p>
          <w:p w14:paraId="46E0E825" w14:textId="77777777" w:rsidR="00EC661F" w:rsidRPr="00EC661F" w:rsidRDefault="00EC661F" w:rsidP="006303EC">
            <w:pPr>
              <w:autoSpaceDE w:val="0"/>
              <w:autoSpaceDN w:val="0"/>
              <w:adjustRightInd w:val="0"/>
              <w:rPr>
                <w:rFonts w:ascii="Times New Roman" w:hAnsi="Times New Roman" w:cs="Times New Roman"/>
                <w:b/>
                <w:bCs/>
                <w:sz w:val="24"/>
                <w:szCs w:val="24"/>
                <w:lang w:val="de-DE"/>
              </w:rPr>
            </w:pPr>
            <w:r w:rsidRPr="008D246C">
              <w:rPr>
                <w:rFonts w:ascii="Times New Roman" w:eastAsia="Calibri" w:hAnsi="Times New Roman" w:cs="Times New Roman"/>
                <w:b/>
              </w:rPr>
              <w:t>Лексическая</w:t>
            </w:r>
            <w:r w:rsidRPr="00DD4559">
              <w:rPr>
                <w:rFonts w:ascii="Times New Roman" w:eastAsia="Calibri" w:hAnsi="Times New Roman" w:cs="Times New Roman"/>
                <w:b/>
                <w:lang w:val="de-DE"/>
              </w:rPr>
              <w:t xml:space="preserve"> </w:t>
            </w:r>
            <w:r w:rsidRPr="008D246C">
              <w:rPr>
                <w:rFonts w:ascii="Times New Roman" w:eastAsia="Calibri" w:hAnsi="Times New Roman" w:cs="Times New Roman"/>
                <w:b/>
              </w:rPr>
              <w:t>сторона</w:t>
            </w:r>
            <w:r w:rsidRPr="00DD4559">
              <w:rPr>
                <w:rFonts w:ascii="Times New Roman" w:eastAsia="Calibri" w:hAnsi="Times New Roman" w:cs="Times New Roman"/>
                <w:b/>
                <w:lang w:val="de-DE"/>
              </w:rPr>
              <w:t xml:space="preserve"> </w:t>
            </w:r>
            <w:r w:rsidRPr="008D246C">
              <w:rPr>
                <w:rFonts w:ascii="Times New Roman" w:eastAsia="Calibri" w:hAnsi="Times New Roman" w:cs="Times New Roman"/>
                <w:b/>
              </w:rPr>
              <w:t>речи</w:t>
            </w:r>
            <w:r w:rsidRPr="00DD4559">
              <w:rPr>
                <w:rFonts w:ascii="Times New Roman" w:eastAsia="Calibri" w:hAnsi="Times New Roman" w:cs="Times New Roman"/>
                <w:b/>
                <w:lang w:val="de-DE"/>
              </w:rPr>
              <w:t xml:space="preserve">: </w:t>
            </w:r>
            <w:r w:rsidRPr="00DD4559">
              <w:rPr>
                <w:rFonts w:ascii="Times New Roman" w:eastAsia="Calibri" w:hAnsi="Times New Roman" w:cs="Times New Roman"/>
                <w:lang w:val="de-DE"/>
              </w:rPr>
              <w:t xml:space="preserve"> Das Topfchen, aufhoren, kochen, voll Brei, jeder Mensch</w:t>
            </w:r>
          </w:p>
        </w:tc>
        <w:tc>
          <w:tcPr>
            <w:tcW w:w="2835" w:type="dxa"/>
          </w:tcPr>
          <w:p w14:paraId="46E0E826" w14:textId="77777777" w:rsidR="00B475D2" w:rsidRPr="00B475D2" w:rsidRDefault="00B475D2" w:rsidP="00B475D2">
            <w:pPr>
              <w:autoSpaceDE w:val="0"/>
              <w:autoSpaceDN w:val="0"/>
              <w:adjustRightInd w:val="0"/>
              <w:rPr>
                <w:rFonts w:ascii="Times New Roman" w:eastAsia="NewtonCSanPin-Regular" w:hAnsi="Times New Roman" w:cs="Times New Roman"/>
                <w:color w:val="000000"/>
                <w:sz w:val="24"/>
                <w:szCs w:val="24"/>
              </w:rPr>
            </w:pPr>
            <w:r w:rsidRPr="00B475D2">
              <w:rPr>
                <w:rFonts w:ascii="Times New Roman" w:hAnsi="Times New Roman" w:cs="Times New Roman"/>
                <w:color w:val="666666"/>
                <w:sz w:val="24"/>
                <w:szCs w:val="24"/>
              </w:rPr>
              <w:t xml:space="preserve">• </w:t>
            </w:r>
            <w:r w:rsidRPr="00B475D2">
              <w:rPr>
                <w:rFonts w:ascii="Times New Roman" w:hAnsi="Times New Roman" w:cs="Times New Roman"/>
                <w:i/>
                <w:iCs/>
                <w:color w:val="000000"/>
                <w:sz w:val="24"/>
                <w:szCs w:val="24"/>
              </w:rPr>
              <w:t xml:space="preserve">Выполнять </w:t>
            </w:r>
            <w:r w:rsidRPr="00B475D2">
              <w:rPr>
                <w:rFonts w:ascii="Times New Roman" w:eastAsia="NewtonCSanPin-Regular" w:hAnsi="Times New Roman" w:cs="Times New Roman"/>
                <w:color w:val="000000"/>
                <w:sz w:val="24"/>
                <w:szCs w:val="24"/>
              </w:rPr>
              <w:t>задания для самоконтроля в учебнике</w:t>
            </w:r>
          </w:p>
          <w:p w14:paraId="46E0E827" w14:textId="77777777" w:rsidR="00B475D2" w:rsidRPr="00B475D2" w:rsidRDefault="00B475D2" w:rsidP="00B475D2">
            <w:pPr>
              <w:autoSpaceDE w:val="0"/>
              <w:autoSpaceDN w:val="0"/>
              <w:adjustRightInd w:val="0"/>
              <w:rPr>
                <w:rFonts w:ascii="Times New Roman" w:eastAsia="NewtonCSanPin-Regular" w:hAnsi="Times New Roman" w:cs="Times New Roman"/>
                <w:color w:val="000000"/>
                <w:sz w:val="24"/>
                <w:szCs w:val="24"/>
              </w:rPr>
            </w:pPr>
            <w:r w:rsidRPr="00B475D2">
              <w:rPr>
                <w:rFonts w:ascii="Times New Roman" w:eastAsia="NewtonCSanPin-Regular" w:hAnsi="Times New Roman" w:cs="Times New Roman"/>
                <w:color w:val="000000"/>
                <w:sz w:val="24"/>
                <w:szCs w:val="24"/>
              </w:rPr>
              <w:t>и рабочей тетради</w:t>
            </w:r>
            <w:r>
              <w:rPr>
                <w:rFonts w:ascii="Times New Roman" w:eastAsia="NewtonCSanPin-Regular" w:hAnsi="Times New Roman" w:cs="Times New Roman"/>
                <w:color w:val="000000"/>
                <w:sz w:val="24"/>
                <w:szCs w:val="24"/>
              </w:rPr>
              <w:t xml:space="preserve"> на проверку навыков и умений в </w:t>
            </w:r>
            <w:r w:rsidRPr="00B475D2">
              <w:rPr>
                <w:rFonts w:ascii="Times New Roman" w:eastAsia="NewtonCSanPin-Regular" w:hAnsi="Times New Roman" w:cs="Times New Roman"/>
                <w:color w:val="000000"/>
                <w:sz w:val="24"/>
                <w:szCs w:val="24"/>
              </w:rPr>
              <w:t>устной речи.</w:t>
            </w:r>
          </w:p>
          <w:p w14:paraId="46E0E828" w14:textId="77777777" w:rsidR="00EC661F" w:rsidRPr="00B475D2" w:rsidRDefault="00B475D2" w:rsidP="00B475D2">
            <w:pPr>
              <w:autoSpaceDE w:val="0"/>
              <w:autoSpaceDN w:val="0"/>
              <w:adjustRightInd w:val="0"/>
              <w:rPr>
                <w:rFonts w:ascii="Times New Roman" w:hAnsi="Times New Roman" w:cs="Times New Roman"/>
                <w:i/>
                <w:iCs/>
                <w:color w:val="000000"/>
                <w:sz w:val="24"/>
                <w:szCs w:val="24"/>
              </w:rPr>
            </w:pPr>
            <w:r w:rsidRPr="00B475D2">
              <w:rPr>
                <w:rFonts w:ascii="Times New Roman" w:hAnsi="Times New Roman" w:cs="Times New Roman"/>
                <w:color w:val="666666"/>
                <w:sz w:val="24"/>
                <w:szCs w:val="24"/>
              </w:rPr>
              <w:t xml:space="preserve">• </w:t>
            </w:r>
            <w:r w:rsidRPr="00B475D2">
              <w:rPr>
                <w:rFonts w:ascii="Times New Roman" w:hAnsi="Times New Roman" w:cs="Times New Roman"/>
                <w:i/>
                <w:iCs/>
                <w:color w:val="000000"/>
                <w:sz w:val="24"/>
                <w:szCs w:val="24"/>
              </w:rPr>
              <w:t xml:space="preserve">Читать </w:t>
            </w:r>
            <w:r w:rsidRPr="00B475D2">
              <w:rPr>
                <w:rFonts w:ascii="Times New Roman" w:eastAsia="NewtonCSanPin-Regular" w:hAnsi="Times New Roman" w:cs="Times New Roman"/>
                <w:color w:val="000000"/>
                <w:sz w:val="24"/>
                <w:szCs w:val="24"/>
              </w:rPr>
              <w:t xml:space="preserve">и </w:t>
            </w:r>
            <w:r w:rsidRPr="00B475D2">
              <w:rPr>
                <w:rFonts w:ascii="Times New Roman" w:hAnsi="Times New Roman" w:cs="Times New Roman"/>
                <w:i/>
                <w:iCs/>
                <w:color w:val="000000"/>
                <w:sz w:val="24"/>
                <w:szCs w:val="24"/>
              </w:rPr>
              <w:t xml:space="preserve">понимать </w:t>
            </w:r>
            <w:r w:rsidRPr="00B475D2">
              <w:rPr>
                <w:rFonts w:ascii="Times New Roman" w:eastAsia="NewtonCSanPin-Regular" w:hAnsi="Times New Roman" w:cs="Times New Roman"/>
                <w:color w:val="000000"/>
                <w:sz w:val="24"/>
                <w:szCs w:val="24"/>
              </w:rPr>
              <w:t xml:space="preserve">сказку братьев Гримм </w:t>
            </w:r>
            <w:r>
              <w:rPr>
                <w:rFonts w:ascii="Times New Roman" w:hAnsi="Times New Roman" w:cs="Times New Roman"/>
                <w:i/>
                <w:iCs/>
                <w:color w:val="000000"/>
                <w:sz w:val="24"/>
                <w:szCs w:val="24"/>
              </w:rPr>
              <w:t>„Der süß</w:t>
            </w:r>
            <w:r w:rsidRPr="00B475D2">
              <w:rPr>
                <w:rFonts w:ascii="Times New Roman" w:hAnsi="Times New Roman" w:cs="Times New Roman"/>
                <w:i/>
                <w:iCs/>
                <w:color w:val="000000"/>
                <w:sz w:val="24"/>
                <w:szCs w:val="24"/>
              </w:rPr>
              <w:t xml:space="preserve">e Brei“, </w:t>
            </w:r>
            <w:r w:rsidRPr="00B475D2">
              <w:rPr>
                <w:rFonts w:ascii="Times New Roman" w:eastAsia="NewtonCSanPin-Regular" w:hAnsi="Times New Roman" w:cs="Times New Roman"/>
                <w:color w:val="000000"/>
                <w:sz w:val="24"/>
                <w:szCs w:val="24"/>
              </w:rPr>
              <w:t>поль</w:t>
            </w:r>
            <w:r>
              <w:rPr>
                <w:rFonts w:ascii="Times New Roman" w:eastAsia="NewtonCSanPin-Regular" w:hAnsi="Times New Roman" w:cs="Times New Roman"/>
                <w:color w:val="000000"/>
                <w:sz w:val="24"/>
                <w:szCs w:val="24"/>
              </w:rPr>
              <w:t>зуясь сносками на плашках и дву</w:t>
            </w:r>
            <w:r w:rsidRPr="00B475D2">
              <w:rPr>
                <w:rFonts w:ascii="Times New Roman" w:eastAsia="NewtonCSanPin-Regular" w:hAnsi="Times New Roman" w:cs="Times New Roman"/>
                <w:color w:val="000000"/>
                <w:sz w:val="24"/>
                <w:szCs w:val="24"/>
              </w:rPr>
              <w:t>язычным словарём учебника.</w:t>
            </w:r>
          </w:p>
        </w:tc>
        <w:tc>
          <w:tcPr>
            <w:tcW w:w="1276" w:type="dxa"/>
          </w:tcPr>
          <w:p w14:paraId="46E0E829" w14:textId="77777777" w:rsidR="00EC661F" w:rsidRPr="00B475D2" w:rsidRDefault="00B475D2"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82A" w14:textId="77777777" w:rsidR="00B475D2" w:rsidRPr="0079125E" w:rsidRDefault="00B475D2" w:rsidP="00B475D2">
            <w:pPr>
              <w:autoSpaceDE w:val="0"/>
              <w:autoSpaceDN w:val="0"/>
              <w:adjustRightInd w:val="0"/>
              <w:rPr>
                <w:rFonts w:ascii="Times New Roman" w:eastAsia="NewtonCSanPin-Regular" w:hAnsi="Times New Roman" w:cs="Times New Roman"/>
                <w:color w:val="000000"/>
                <w:sz w:val="24"/>
                <w:szCs w:val="24"/>
              </w:rPr>
            </w:pPr>
            <w:r w:rsidRPr="0079125E">
              <w:rPr>
                <w:rFonts w:ascii="Times New Roman" w:hAnsi="Times New Roman" w:cs="Times New Roman"/>
                <w:b/>
                <w:sz w:val="24"/>
                <w:szCs w:val="24"/>
              </w:rPr>
              <w:t>Пр:</w:t>
            </w:r>
            <w:r w:rsidRPr="004D7966">
              <w:rPr>
                <w:rFonts w:ascii="Times New Roman" w:hAnsi="Times New Roman" w:cs="Times New Roman"/>
                <w:sz w:val="24"/>
                <w:szCs w:val="24"/>
              </w:rPr>
              <w:t xml:space="preserve"> </w:t>
            </w:r>
            <w:r>
              <w:rPr>
                <w:rFonts w:ascii="Times New Roman" w:hAnsi="Times New Roman" w:cs="Times New Roman"/>
                <w:color w:val="666666"/>
                <w:sz w:val="24"/>
                <w:szCs w:val="24"/>
              </w:rPr>
              <w:t>в</w:t>
            </w:r>
            <w:r w:rsidRPr="0079125E">
              <w:rPr>
                <w:rFonts w:ascii="Times New Roman" w:hAnsi="Times New Roman" w:cs="Times New Roman"/>
                <w:i/>
                <w:iCs/>
                <w:color w:val="000000"/>
                <w:sz w:val="24"/>
                <w:szCs w:val="24"/>
              </w:rPr>
              <w:t xml:space="preserve">ыполнять </w:t>
            </w:r>
            <w:r w:rsidRPr="0079125E">
              <w:rPr>
                <w:rFonts w:ascii="Times New Roman" w:eastAsia="NewtonCSanPin-Regular" w:hAnsi="Times New Roman" w:cs="Times New Roman"/>
                <w:color w:val="000000"/>
                <w:sz w:val="24"/>
                <w:szCs w:val="24"/>
              </w:rPr>
              <w:t>зада</w:t>
            </w:r>
            <w:r>
              <w:rPr>
                <w:rFonts w:ascii="Times New Roman" w:eastAsia="NewtonCSanPin-Regular" w:hAnsi="Times New Roman" w:cs="Times New Roman"/>
                <w:color w:val="000000"/>
                <w:sz w:val="24"/>
                <w:szCs w:val="24"/>
              </w:rPr>
              <w:t xml:space="preserve">ния для самоконтроля в учебнике </w:t>
            </w:r>
            <w:r w:rsidRPr="0079125E">
              <w:rPr>
                <w:rFonts w:ascii="Times New Roman" w:eastAsia="NewtonCSanPin-Regular" w:hAnsi="Times New Roman" w:cs="Times New Roman"/>
                <w:color w:val="000000"/>
                <w:sz w:val="24"/>
                <w:szCs w:val="24"/>
              </w:rPr>
              <w:t>и рабочей тетради</w:t>
            </w:r>
            <w:r>
              <w:rPr>
                <w:rFonts w:ascii="Times New Roman" w:eastAsia="NewtonCSanPin-Regular" w:hAnsi="Times New Roman" w:cs="Times New Roman"/>
                <w:color w:val="000000"/>
                <w:sz w:val="24"/>
                <w:szCs w:val="24"/>
              </w:rPr>
              <w:t xml:space="preserve"> на проверку навыков и умений в</w:t>
            </w:r>
            <w:r w:rsidRPr="0079125E">
              <w:rPr>
                <w:rFonts w:ascii="Times New Roman" w:eastAsia="NewtonCSanPin-Regular" w:hAnsi="Times New Roman" w:cs="Times New Roman"/>
                <w:color w:val="000000"/>
                <w:sz w:val="24"/>
                <w:szCs w:val="24"/>
              </w:rPr>
              <w:t xml:space="preserve"> </w:t>
            </w:r>
            <w:r>
              <w:rPr>
                <w:rFonts w:ascii="Times New Roman" w:eastAsia="NewtonCSanPin-Regular" w:hAnsi="Times New Roman" w:cs="Times New Roman"/>
                <w:color w:val="000000"/>
                <w:sz w:val="24"/>
                <w:szCs w:val="24"/>
              </w:rPr>
              <w:t>устной речи; ч</w:t>
            </w:r>
            <w:r w:rsidRPr="0079125E">
              <w:rPr>
                <w:rFonts w:ascii="Times New Roman" w:hAnsi="Times New Roman" w:cs="Times New Roman"/>
                <w:i/>
                <w:iCs/>
                <w:color w:val="000000"/>
                <w:sz w:val="24"/>
                <w:szCs w:val="24"/>
              </w:rPr>
              <w:t xml:space="preserve">итать </w:t>
            </w:r>
            <w:r w:rsidRPr="0079125E">
              <w:rPr>
                <w:rFonts w:ascii="Times New Roman" w:eastAsia="NewtonCSanPin-Regular" w:hAnsi="Times New Roman" w:cs="Times New Roman"/>
                <w:color w:val="000000"/>
                <w:sz w:val="24"/>
                <w:szCs w:val="24"/>
              </w:rPr>
              <w:t xml:space="preserve">и </w:t>
            </w:r>
            <w:r w:rsidRPr="0079125E">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текстовый материал разде</w:t>
            </w:r>
            <w:r w:rsidRPr="0079125E">
              <w:rPr>
                <w:rFonts w:ascii="Times New Roman" w:eastAsia="NewtonCSanPin-Regular" w:hAnsi="Times New Roman" w:cs="Times New Roman"/>
                <w:color w:val="000000"/>
                <w:sz w:val="24"/>
                <w:szCs w:val="24"/>
              </w:rPr>
              <w:t>ла, пользуясь сносками на плашках и двуязычным</w:t>
            </w:r>
          </w:p>
          <w:p w14:paraId="46E0E82B" w14:textId="77777777" w:rsidR="00B475D2" w:rsidRPr="004D7966" w:rsidRDefault="00B475D2" w:rsidP="00B475D2">
            <w:pPr>
              <w:rPr>
                <w:rFonts w:ascii="Times New Roman" w:hAnsi="Times New Roman" w:cs="Times New Roman"/>
                <w:sz w:val="24"/>
                <w:szCs w:val="24"/>
              </w:rPr>
            </w:pPr>
            <w:r w:rsidRPr="0079125E">
              <w:rPr>
                <w:rFonts w:ascii="Times New Roman" w:eastAsia="NewtonCSanPin-Regular" w:hAnsi="Times New Roman" w:cs="Times New Roman"/>
                <w:color w:val="000000"/>
                <w:sz w:val="24"/>
                <w:szCs w:val="24"/>
              </w:rPr>
              <w:t>словарём учебника.</w:t>
            </w:r>
          </w:p>
          <w:p w14:paraId="46E0E82C" w14:textId="77777777" w:rsidR="00B475D2" w:rsidRPr="004D7966" w:rsidRDefault="00B475D2" w:rsidP="00B475D2">
            <w:pPr>
              <w:rPr>
                <w:rFonts w:ascii="Times New Roman" w:hAnsi="Times New Roman" w:cs="Times New Roman"/>
                <w:sz w:val="24"/>
                <w:szCs w:val="24"/>
              </w:rPr>
            </w:pPr>
            <w:r w:rsidRPr="003875CC">
              <w:rPr>
                <w:rFonts w:ascii="Times New Roman" w:hAnsi="Times New Roman" w:cs="Times New Roman"/>
                <w:b/>
                <w:sz w:val="24"/>
                <w:szCs w:val="24"/>
              </w:rPr>
              <w:t>Л:</w:t>
            </w:r>
            <w:r w:rsidRPr="004D7966">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знания и умения н</w:t>
            </w:r>
            <w:r>
              <w:rPr>
                <w:rFonts w:ascii="Times New Roman" w:hAnsi="Times New Roman" w:cs="Times New Roman"/>
                <w:sz w:val="24"/>
                <w:szCs w:val="24"/>
              </w:rPr>
              <w:t>а этапе закрепления изученного.</w:t>
            </w:r>
          </w:p>
          <w:p w14:paraId="46E0E82D" w14:textId="77777777" w:rsidR="00B475D2" w:rsidRPr="003875CC" w:rsidRDefault="00B475D2" w:rsidP="00B475D2">
            <w:pPr>
              <w:rPr>
                <w:rFonts w:ascii="Times New Roman" w:hAnsi="Times New Roman" w:cs="Times New Roman"/>
                <w:b/>
                <w:sz w:val="24"/>
                <w:szCs w:val="24"/>
              </w:rPr>
            </w:pPr>
            <w:r w:rsidRPr="003875CC">
              <w:rPr>
                <w:rFonts w:ascii="Times New Roman" w:hAnsi="Times New Roman" w:cs="Times New Roman"/>
                <w:b/>
                <w:sz w:val="24"/>
                <w:szCs w:val="24"/>
              </w:rPr>
              <w:t>М:</w:t>
            </w:r>
            <w:r>
              <w:rPr>
                <w:rFonts w:ascii="Times New Roman" w:hAnsi="Times New Roman" w:cs="Times New Roman"/>
                <w:b/>
                <w:sz w:val="24"/>
                <w:szCs w:val="24"/>
              </w:rPr>
              <w:t xml:space="preserve"> </w:t>
            </w:r>
            <w:r w:rsidRPr="003875CC">
              <w:rPr>
                <w:rFonts w:ascii="Times New Roman" w:hAnsi="Times New Roman" w:cs="Times New Roman"/>
                <w:b/>
                <w:sz w:val="24"/>
                <w:szCs w:val="24"/>
              </w:rPr>
              <w:t>-регулятивные:</w:t>
            </w:r>
            <w:r w:rsidRPr="004D7966">
              <w:rPr>
                <w:rFonts w:ascii="Times New Roman" w:hAnsi="Times New Roman" w:cs="Times New Roman"/>
                <w:sz w:val="24"/>
                <w:szCs w:val="24"/>
              </w:rPr>
              <w:t xml:space="preserve"> </w:t>
            </w:r>
            <w:r>
              <w:rPr>
                <w:rFonts w:ascii="Times New Roman" w:hAnsi="Times New Roman" w:cs="Times New Roman"/>
                <w:sz w:val="24"/>
                <w:szCs w:val="24"/>
              </w:rPr>
              <w:t>работать</w:t>
            </w:r>
            <w:r w:rsidRPr="004D7966">
              <w:rPr>
                <w:rFonts w:ascii="Times New Roman" w:hAnsi="Times New Roman" w:cs="Times New Roman"/>
                <w:sz w:val="24"/>
                <w:szCs w:val="24"/>
              </w:rPr>
              <w:t xml:space="preserve"> по предложенн</w:t>
            </w:r>
            <w:r>
              <w:rPr>
                <w:rFonts w:ascii="Times New Roman" w:hAnsi="Times New Roman" w:cs="Times New Roman"/>
                <w:sz w:val="24"/>
                <w:szCs w:val="24"/>
              </w:rPr>
              <w:t>ому учителем плану.</w:t>
            </w:r>
          </w:p>
          <w:p w14:paraId="46E0E82E" w14:textId="77777777" w:rsidR="00B475D2" w:rsidRPr="004D7966" w:rsidRDefault="00B475D2" w:rsidP="00B475D2">
            <w:pPr>
              <w:rPr>
                <w:rFonts w:ascii="Times New Roman" w:hAnsi="Times New Roman" w:cs="Times New Roman"/>
                <w:sz w:val="24"/>
                <w:szCs w:val="24"/>
              </w:rPr>
            </w:pPr>
            <w:r w:rsidRPr="003875CC">
              <w:rPr>
                <w:rFonts w:ascii="Times New Roman" w:hAnsi="Times New Roman" w:cs="Times New Roman"/>
                <w:b/>
                <w:sz w:val="24"/>
                <w:szCs w:val="24"/>
              </w:rPr>
              <w:t>- познавательные</w:t>
            </w:r>
            <w:r w:rsidRPr="004D7966">
              <w:rPr>
                <w:rFonts w:ascii="Times New Roman" w:hAnsi="Times New Roman" w:cs="Times New Roman"/>
                <w:sz w:val="24"/>
                <w:szCs w:val="24"/>
              </w:rPr>
              <w:t xml:space="preserve">: </w:t>
            </w:r>
            <w:r>
              <w:rPr>
                <w:rFonts w:ascii="Times New Roman" w:hAnsi="Times New Roman" w:cs="Times New Roman"/>
                <w:sz w:val="24"/>
                <w:szCs w:val="24"/>
              </w:rPr>
              <w:t>слушать и отвечать на вопросы учителя.</w:t>
            </w:r>
          </w:p>
          <w:p w14:paraId="46E0E82F" w14:textId="77777777" w:rsidR="00EC661F" w:rsidRPr="00B475D2" w:rsidRDefault="00B475D2" w:rsidP="00B475D2">
            <w:pPr>
              <w:autoSpaceDE w:val="0"/>
              <w:autoSpaceDN w:val="0"/>
              <w:adjustRightInd w:val="0"/>
              <w:rPr>
                <w:rFonts w:ascii="Times New Roman" w:hAnsi="Times New Roman" w:cs="Times New Roman"/>
                <w:b/>
                <w:sz w:val="24"/>
                <w:szCs w:val="24"/>
              </w:rPr>
            </w:pPr>
            <w:r w:rsidRPr="003875CC">
              <w:rPr>
                <w:rFonts w:ascii="Times New Roman" w:hAnsi="Times New Roman" w:cs="Times New Roman"/>
                <w:b/>
                <w:sz w:val="24"/>
                <w:szCs w:val="24"/>
              </w:rPr>
              <w:t>- коммуникативные:</w:t>
            </w:r>
            <w:r w:rsidRPr="004D7966">
              <w:rPr>
                <w:rFonts w:ascii="Times New Roman" w:hAnsi="Times New Roman" w:cs="Times New Roman"/>
                <w:sz w:val="24"/>
                <w:szCs w:val="24"/>
              </w:rPr>
              <w:t xml:space="preserve"> </w:t>
            </w:r>
            <w:r>
              <w:rPr>
                <w:rFonts w:ascii="Times New Roman" w:hAnsi="Times New Roman" w:cs="Times New Roman"/>
                <w:sz w:val="24"/>
                <w:szCs w:val="24"/>
              </w:rPr>
              <w:t>слушать</w:t>
            </w:r>
            <w:r w:rsidRPr="004D7966">
              <w:rPr>
                <w:rFonts w:ascii="Times New Roman" w:hAnsi="Times New Roman" w:cs="Times New Roman"/>
                <w:sz w:val="24"/>
                <w:szCs w:val="24"/>
              </w:rPr>
              <w:t xml:space="preserve"> и </w:t>
            </w:r>
            <w:r>
              <w:rPr>
                <w:rFonts w:ascii="Times New Roman" w:hAnsi="Times New Roman" w:cs="Times New Roman"/>
                <w:sz w:val="24"/>
                <w:szCs w:val="24"/>
              </w:rPr>
              <w:t>понимать</w:t>
            </w:r>
            <w:r w:rsidRPr="004D7966">
              <w:rPr>
                <w:rFonts w:ascii="Times New Roman" w:hAnsi="Times New Roman" w:cs="Times New Roman"/>
                <w:sz w:val="24"/>
                <w:szCs w:val="24"/>
              </w:rPr>
              <w:t xml:space="preserve"> речь других; адекватно </w:t>
            </w:r>
            <w:r>
              <w:rPr>
                <w:rFonts w:ascii="Times New Roman" w:hAnsi="Times New Roman" w:cs="Times New Roman"/>
                <w:sz w:val="24"/>
                <w:szCs w:val="24"/>
              </w:rPr>
              <w:t>использовать</w:t>
            </w:r>
            <w:r w:rsidRPr="004D7966">
              <w:rPr>
                <w:rFonts w:ascii="Times New Roman" w:hAnsi="Times New Roman" w:cs="Times New Roman"/>
                <w:sz w:val="24"/>
                <w:szCs w:val="24"/>
              </w:rPr>
              <w:t xml:space="preserve"> речевые действия для </w:t>
            </w:r>
            <w:r>
              <w:rPr>
                <w:rFonts w:ascii="Times New Roman" w:hAnsi="Times New Roman" w:cs="Times New Roman"/>
                <w:sz w:val="24"/>
                <w:szCs w:val="24"/>
              </w:rPr>
              <w:t>решения коммуникативной задачи.</w:t>
            </w:r>
          </w:p>
        </w:tc>
        <w:tc>
          <w:tcPr>
            <w:tcW w:w="992" w:type="dxa"/>
          </w:tcPr>
          <w:p w14:paraId="46E0E830" w14:textId="77777777" w:rsidR="00EC661F" w:rsidRPr="00B475D2" w:rsidRDefault="00EC661F" w:rsidP="007A77DD">
            <w:pPr>
              <w:rPr>
                <w:rFonts w:ascii="Times New Roman" w:hAnsi="Times New Roman" w:cs="Times New Roman"/>
                <w:sz w:val="24"/>
                <w:szCs w:val="24"/>
              </w:rPr>
            </w:pPr>
          </w:p>
        </w:tc>
        <w:tc>
          <w:tcPr>
            <w:tcW w:w="850" w:type="dxa"/>
          </w:tcPr>
          <w:p w14:paraId="46E0E831" w14:textId="77777777" w:rsidR="00EC661F" w:rsidRPr="00B475D2" w:rsidRDefault="00EC661F" w:rsidP="007A77DD">
            <w:pPr>
              <w:rPr>
                <w:rFonts w:ascii="Times New Roman" w:hAnsi="Times New Roman" w:cs="Times New Roman"/>
                <w:sz w:val="24"/>
                <w:szCs w:val="24"/>
              </w:rPr>
            </w:pPr>
          </w:p>
        </w:tc>
      </w:tr>
      <w:tr w:rsidR="00EC661F" w:rsidRPr="00A252F8" w14:paraId="46E0E83D" w14:textId="77777777" w:rsidTr="007A77DD">
        <w:tc>
          <w:tcPr>
            <w:tcW w:w="567" w:type="dxa"/>
          </w:tcPr>
          <w:p w14:paraId="46E0E833" w14:textId="77777777" w:rsidR="00EC661F" w:rsidRPr="006303EC" w:rsidRDefault="00EC661F" w:rsidP="007A77DD">
            <w:pPr>
              <w:rPr>
                <w:rFonts w:ascii="Times New Roman" w:hAnsi="Times New Roman" w:cs="Times New Roman"/>
                <w:b/>
                <w:sz w:val="24"/>
                <w:szCs w:val="24"/>
              </w:rPr>
            </w:pPr>
            <w:r>
              <w:rPr>
                <w:rFonts w:ascii="Times New Roman" w:hAnsi="Times New Roman" w:cs="Times New Roman"/>
                <w:b/>
                <w:sz w:val="24"/>
                <w:szCs w:val="24"/>
              </w:rPr>
              <w:t>44.</w:t>
            </w:r>
          </w:p>
        </w:tc>
        <w:tc>
          <w:tcPr>
            <w:tcW w:w="1985" w:type="dxa"/>
          </w:tcPr>
          <w:p w14:paraId="46E0E834" w14:textId="77777777" w:rsidR="00EC661F" w:rsidRPr="008D246C" w:rsidRDefault="00EC661F" w:rsidP="006303EC">
            <w:pPr>
              <w:jc w:val="both"/>
              <w:rPr>
                <w:rFonts w:ascii="Times New Roman" w:eastAsia="Calibri" w:hAnsi="Times New Roman" w:cs="Times New Roman"/>
                <w:lang w:eastAsia="ru-RU"/>
              </w:rPr>
            </w:pPr>
            <w:r>
              <w:rPr>
                <w:rFonts w:ascii="Times New Roman" w:eastAsia="Calibri" w:hAnsi="Times New Roman" w:cs="Times New Roman"/>
                <w:lang w:eastAsia="ru-RU"/>
              </w:rPr>
              <w:t>Контрольная работа.</w:t>
            </w:r>
          </w:p>
        </w:tc>
        <w:tc>
          <w:tcPr>
            <w:tcW w:w="709" w:type="dxa"/>
          </w:tcPr>
          <w:p w14:paraId="46E0E835" w14:textId="77777777" w:rsidR="00EC661F" w:rsidRPr="00297428" w:rsidRDefault="00EC661F" w:rsidP="007A77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14:paraId="46E0E836" w14:textId="77777777" w:rsidR="00EC661F" w:rsidRPr="008D246C" w:rsidRDefault="00EC661F" w:rsidP="007A77DD">
            <w:pPr>
              <w:rPr>
                <w:rFonts w:ascii="Times New Roman" w:eastAsia="Calibri" w:hAnsi="Times New Roman" w:cs="Times New Roman"/>
              </w:rPr>
            </w:pPr>
            <w:r>
              <w:rPr>
                <w:rFonts w:ascii="Times New Roman" w:eastAsia="Calibri" w:hAnsi="Times New Roman" w:cs="Times New Roman"/>
                <w:lang w:eastAsia="ru-RU"/>
              </w:rPr>
              <w:t>Контрольная работа.</w:t>
            </w:r>
          </w:p>
        </w:tc>
        <w:tc>
          <w:tcPr>
            <w:tcW w:w="2693" w:type="dxa"/>
          </w:tcPr>
          <w:p w14:paraId="46E0E837" w14:textId="77777777" w:rsidR="00EC661F" w:rsidRDefault="00EC661F" w:rsidP="006303EC">
            <w:pPr>
              <w:autoSpaceDE w:val="0"/>
              <w:autoSpaceDN w:val="0"/>
              <w:adjustRightInd w:val="0"/>
              <w:rPr>
                <w:rFonts w:ascii="Times New Roman" w:hAnsi="Times New Roman" w:cs="Times New Roman"/>
                <w:b/>
                <w:bCs/>
                <w:sz w:val="24"/>
                <w:szCs w:val="24"/>
              </w:rPr>
            </w:pPr>
          </w:p>
        </w:tc>
        <w:tc>
          <w:tcPr>
            <w:tcW w:w="2835" w:type="dxa"/>
          </w:tcPr>
          <w:p w14:paraId="46E0E838" w14:textId="77777777" w:rsidR="00EC661F" w:rsidRPr="00EC661F" w:rsidRDefault="00EC661F" w:rsidP="006303EC">
            <w:pPr>
              <w:autoSpaceDE w:val="0"/>
              <w:autoSpaceDN w:val="0"/>
              <w:adjustRightInd w:val="0"/>
              <w:rPr>
                <w:rFonts w:ascii="Times New Roman" w:hAnsi="Times New Roman" w:cs="Times New Roman"/>
                <w:color w:val="666666"/>
                <w:sz w:val="24"/>
                <w:szCs w:val="24"/>
              </w:rPr>
            </w:pPr>
          </w:p>
        </w:tc>
        <w:tc>
          <w:tcPr>
            <w:tcW w:w="1276" w:type="dxa"/>
          </w:tcPr>
          <w:p w14:paraId="46E0E839" w14:textId="77777777" w:rsidR="00EC661F" w:rsidRDefault="00EC661F" w:rsidP="007A77DD">
            <w:pPr>
              <w:rPr>
                <w:rFonts w:ascii="Times New Roman" w:hAnsi="Times New Roman" w:cs="Times New Roman"/>
                <w:sz w:val="24"/>
                <w:szCs w:val="24"/>
              </w:rPr>
            </w:pPr>
            <w:r>
              <w:rPr>
                <w:rFonts w:ascii="Times New Roman" w:eastAsia="Calibri" w:hAnsi="Times New Roman" w:cs="Times New Roman"/>
                <w:lang w:eastAsia="ru-RU"/>
              </w:rPr>
              <w:t>Контрольная работа.</w:t>
            </w:r>
          </w:p>
        </w:tc>
        <w:tc>
          <w:tcPr>
            <w:tcW w:w="2977" w:type="dxa"/>
          </w:tcPr>
          <w:p w14:paraId="46E0E83A" w14:textId="77777777" w:rsidR="00EC661F" w:rsidRPr="006303EC" w:rsidRDefault="00EC661F" w:rsidP="00EC661F">
            <w:pPr>
              <w:autoSpaceDE w:val="0"/>
              <w:autoSpaceDN w:val="0"/>
              <w:adjustRightInd w:val="0"/>
              <w:rPr>
                <w:rFonts w:ascii="Times New Roman" w:hAnsi="Times New Roman" w:cs="Times New Roman"/>
                <w:b/>
                <w:sz w:val="24"/>
                <w:szCs w:val="24"/>
              </w:rPr>
            </w:pPr>
            <w:r w:rsidRPr="005D2417">
              <w:rPr>
                <w:rFonts w:ascii="Times New Roman" w:hAnsi="Times New Roman" w:cs="Times New Roman"/>
                <w:b/>
                <w:sz w:val="24"/>
                <w:szCs w:val="24"/>
                <w:lang w:eastAsia="ar-SA"/>
              </w:rPr>
              <w:t>Пр:</w:t>
            </w:r>
            <w:r w:rsidRPr="005D2417">
              <w:rPr>
                <w:rFonts w:ascii="Times New Roman" w:hAnsi="Times New Roman" w:cs="Times New Roman"/>
                <w:sz w:val="24"/>
                <w:szCs w:val="24"/>
                <w:lang w:eastAsia="ar-SA"/>
              </w:rPr>
              <w:t xml:space="preserve"> проверить уровень сформированности знаний, умений и навыков по пройденному материалу</w:t>
            </w:r>
            <w:r>
              <w:rPr>
                <w:rFonts w:ascii="Times New Roman" w:hAnsi="Times New Roman" w:cs="Times New Roman"/>
                <w:sz w:val="24"/>
                <w:szCs w:val="24"/>
                <w:lang w:eastAsia="ar-SA"/>
              </w:rPr>
              <w:t>.</w:t>
            </w:r>
          </w:p>
        </w:tc>
        <w:tc>
          <w:tcPr>
            <w:tcW w:w="992" w:type="dxa"/>
          </w:tcPr>
          <w:p w14:paraId="46E0E83B" w14:textId="77777777" w:rsidR="00EC661F" w:rsidRDefault="00EC661F" w:rsidP="007A77DD">
            <w:pPr>
              <w:rPr>
                <w:rFonts w:ascii="Times New Roman" w:hAnsi="Times New Roman" w:cs="Times New Roman"/>
                <w:sz w:val="24"/>
                <w:szCs w:val="24"/>
              </w:rPr>
            </w:pPr>
          </w:p>
        </w:tc>
        <w:tc>
          <w:tcPr>
            <w:tcW w:w="850" w:type="dxa"/>
          </w:tcPr>
          <w:p w14:paraId="46E0E83C" w14:textId="77777777" w:rsidR="00EC661F" w:rsidRPr="00A252F8" w:rsidRDefault="00EC661F" w:rsidP="007A77DD">
            <w:pPr>
              <w:rPr>
                <w:rFonts w:ascii="Times New Roman" w:hAnsi="Times New Roman" w:cs="Times New Roman"/>
                <w:sz w:val="24"/>
                <w:szCs w:val="24"/>
              </w:rPr>
            </w:pPr>
          </w:p>
        </w:tc>
      </w:tr>
      <w:tr w:rsidR="007A77DD" w:rsidRPr="00A252F8" w14:paraId="46E0E840" w14:textId="77777777" w:rsidTr="007A77DD">
        <w:tc>
          <w:tcPr>
            <w:tcW w:w="16018" w:type="dxa"/>
            <w:gridSpan w:val="10"/>
          </w:tcPr>
          <w:p w14:paraId="46E0E83E" w14:textId="77777777" w:rsidR="007A77DD" w:rsidRPr="00B475D2" w:rsidRDefault="007A77DD" w:rsidP="00B475D2">
            <w:pPr>
              <w:autoSpaceDE w:val="0"/>
              <w:autoSpaceDN w:val="0"/>
              <w:adjustRightInd w:val="0"/>
              <w:jc w:val="center"/>
              <w:rPr>
                <w:rFonts w:ascii="Times New Roman" w:hAnsi="Times New Roman" w:cs="Times New Roman"/>
                <w:b/>
                <w:i/>
                <w:sz w:val="28"/>
                <w:szCs w:val="28"/>
              </w:rPr>
            </w:pPr>
            <w:r w:rsidRPr="00B475D2">
              <w:rPr>
                <w:rFonts w:ascii="Times New Roman" w:hAnsi="Times New Roman" w:cs="Times New Roman"/>
                <w:b/>
                <w:i/>
                <w:sz w:val="28"/>
                <w:szCs w:val="28"/>
                <w:lang w:val="de-DE"/>
              </w:rPr>
              <w:t xml:space="preserve">IV. </w:t>
            </w:r>
            <w:r w:rsidR="00B475D2" w:rsidRPr="00B475D2">
              <w:rPr>
                <w:rFonts w:ascii="Times New Roman" w:hAnsi="Times New Roman" w:cs="Times New Roman"/>
                <w:b/>
                <w:i/>
                <w:sz w:val="28"/>
                <w:szCs w:val="28"/>
                <w:lang w:val="de-DE"/>
              </w:rPr>
              <w:t xml:space="preserve">Freizeit … Was machen wir da?  </w:t>
            </w:r>
            <w:r w:rsidR="00B475D2" w:rsidRPr="00B475D2">
              <w:rPr>
                <w:rFonts w:ascii="Times New Roman" w:hAnsi="Times New Roman" w:cs="Times New Roman"/>
                <w:b/>
                <w:i/>
                <w:sz w:val="28"/>
                <w:szCs w:val="28"/>
              </w:rPr>
              <w:t>(12 ч.)</w:t>
            </w:r>
          </w:p>
          <w:p w14:paraId="46E0E83F" w14:textId="77777777" w:rsidR="007A77DD" w:rsidRPr="00B475D2" w:rsidRDefault="00B475D2" w:rsidP="00B475D2">
            <w:pPr>
              <w:jc w:val="center"/>
              <w:rPr>
                <w:rFonts w:ascii="Times New Roman" w:hAnsi="Times New Roman" w:cs="Times New Roman"/>
                <w:b/>
                <w:i/>
                <w:sz w:val="24"/>
                <w:szCs w:val="24"/>
              </w:rPr>
            </w:pPr>
            <w:r w:rsidRPr="00B475D2">
              <w:rPr>
                <w:rFonts w:ascii="Times New Roman" w:hAnsi="Times New Roman" w:cs="Times New Roman"/>
                <w:b/>
                <w:i/>
                <w:sz w:val="28"/>
                <w:szCs w:val="28"/>
              </w:rPr>
              <w:t>Свободное время… Чем мы занимаемся?</w:t>
            </w:r>
          </w:p>
        </w:tc>
      </w:tr>
      <w:tr w:rsidR="007A77DD" w:rsidRPr="00A252F8" w14:paraId="46E0E85F" w14:textId="77777777" w:rsidTr="007A77DD">
        <w:tc>
          <w:tcPr>
            <w:tcW w:w="567" w:type="dxa"/>
          </w:tcPr>
          <w:p w14:paraId="46E0E841" w14:textId="77777777" w:rsidR="007A77DD" w:rsidRPr="00B475D2" w:rsidRDefault="00B475D2" w:rsidP="007A77DD">
            <w:pPr>
              <w:rPr>
                <w:rFonts w:ascii="Times New Roman" w:hAnsi="Times New Roman" w:cs="Times New Roman"/>
                <w:b/>
                <w:sz w:val="24"/>
                <w:szCs w:val="24"/>
              </w:rPr>
            </w:pPr>
            <w:r w:rsidRPr="00B475D2">
              <w:rPr>
                <w:rFonts w:ascii="Times New Roman" w:hAnsi="Times New Roman" w:cs="Times New Roman"/>
                <w:b/>
                <w:sz w:val="24"/>
                <w:szCs w:val="24"/>
              </w:rPr>
              <w:t>45</w:t>
            </w:r>
            <w:r w:rsidR="007A77DD" w:rsidRPr="00B475D2">
              <w:rPr>
                <w:rFonts w:ascii="Times New Roman" w:hAnsi="Times New Roman" w:cs="Times New Roman"/>
                <w:b/>
                <w:sz w:val="24"/>
                <w:szCs w:val="24"/>
              </w:rPr>
              <w:t>.</w:t>
            </w:r>
            <w:r w:rsidRPr="00B475D2">
              <w:rPr>
                <w:rFonts w:ascii="Times New Roman" w:hAnsi="Times New Roman" w:cs="Times New Roman"/>
                <w:b/>
                <w:sz w:val="24"/>
                <w:szCs w:val="24"/>
              </w:rPr>
              <w:t>-</w:t>
            </w:r>
          </w:p>
          <w:p w14:paraId="46E0E842" w14:textId="77777777" w:rsidR="00B475D2" w:rsidRDefault="00B475D2" w:rsidP="007A77DD">
            <w:pPr>
              <w:rPr>
                <w:rFonts w:ascii="Times New Roman" w:hAnsi="Times New Roman" w:cs="Times New Roman"/>
                <w:sz w:val="24"/>
                <w:szCs w:val="24"/>
              </w:rPr>
            </w:pPr>
            <w:r w:rsidRPr="00B475D2">
              <w:rPr>
                <w:rFonts w:ascii="Times New Roman" w:hAnsi="Times New Roman" w:cs="Times New Roman"/>
                <w:b/>
                <w:sz w:val="24"/>
                <w:szCs w:val="24"/>
              </w:rPr>
              <w:t>46.</w:t>
            </w:r>
          </w:p>
        </w:tc>
        <w:tc>
          <w:tcPr>
            <w:tcW w:w="1985" w:type="dxa"/>
          </w:tcPr>
          <w:p w14:paraId="46E0E843" w14:textId="77777777" w:rsidR="007A77DD" w:rsidRPr="00B475D2" w:rsidRDefault="00B475D2" w:rsidP="007A77DD">
            <w:pPr>
              <w:rPr>
                <w:rFonts w:ascii="Times New Roman" w:hAnsi="Times New Roman" w:cs="Times New Roman"/>
                <w:sz w:val="24"/>
                <w:szCs w:val="24"/>
              </w:rPr>
            </w:pPr>
            <w:r w:rsidRPr="00B475D2">
              <w:rPr>
                <w:rFonts w:ascii="Times New Roman" w:eastAsia="Calibri" w:hAnsi="Times New Roman" w:cs="Times New Roman"/>
                <w:sz w:val="24"/>
                <w:szCs w:val="24"/>
                <w:lang w:eastAsia="ru-RU"/>
              </w:rPr>
              <w:t>Что делают наши друзья в выходные дни?</w:t>
            </w:r>
          </w:p>
        </w:tc>
        <w:tc>
          <w:tcPr>
            <w:tcW w:w="709" w:type="dxa"/>
          </w:tcPr>
          <w:p w14:paraId="46E0E844" w14:textId="77777777" w:rsidR="007A77DD" w:rsidRPr="00297428" w:rsidRDefault="00B475D2"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845" w14:textId="77777777" w:rsidR="00377B4F" w:rsidRPr="00377B4F" w:rsidRDefault="00377B4F" w:rsidP="00377B4F">
            <w:pPr>
              <w:rPr>
                <w:rFonts w:ascii="Times New Roman" w:eastAsia="Calibri" w:hAnsi="Times New Roman" w:cs="Times New Roman"/>
                <w:sz w:val="24"/>
                <w:szCs w:val="24"/>
              </w:rPr>
            </w:pPr>
            <w:r w:rsidRPr="00377B4F">
              <w:rPr>
                <w:rFonts w:ascii="Times New Roman" w:eastAsia="Calibri" w:hAnsi="Times New Roman" w:cs="Times New Roman"/>
                <w:sz w:val="24"/>
                <w:szCs w:val="24"/>
              </w:rPr>
              <w:t>Обучающий урок</w:t>
            </w:r>
          </w:p>
          <w:p w14:paraId="46E0E846" w14:textId="77777777" w:rsidR="007A77DD" w:rsidRPr="00A252F8" w:rsidRDefault="007A77DD" w:rsidP="007A77DD">
            <w:pPr>
              <w:rPr>
                <w:rFonts w:ascii="Times New Roman" w:hAnsi="Times New Roman" w:cs="Times New Roman"/>
                <w:sz w:val="24"/>
                <w:szCs w:val="24"/>
              </w:rPr>
            </w:pPr>
          </w:p>
        </w:tc>
        <w:tc>
          <w:tcPr>
            <w:tcW w:w="2693" w:type="dxa"/>
          </w:tcPr>
          <w:p w14:paraId="46E0E847" w14:textId="77777777" w:rsidR="00B475D2" w:rsidRPr="00B475D2" w:rsidRDefault="00B475D2" w:rsidP="00B475D2">
            <w:pPr>
              <w:autoSpaceDE w:val="0"/>
              <w:autoSpaceDN w:val="0"/>
              <w:adjustRightInd w:val="0"/>
              <w:rPr>
                <w:rFonts w:ascii="Times New Roman" w:hAnsi="Times New Roman" w:cs="Times New Roman"/>
                <w:b/>
                <w:bCs/>
                <w:sz w:val="24"/>
                <w:szCs w:val="24"/>
              </w:rPr>
            </w:pPr>
            <w:r w:rsidRPr="00B475D2">
              <w:rPr>
                <w:rFonts w:ascii="Times New Roman" w:hAnsi="Times New Roman" w:cs="Times New Roman"/>
                <w:b/>
                <w:bCs/>
                <w:sz w:val="24"/>
                <w:szCs w:val="24"/>
              </w:rPr>
              <w:t>Мир моих увлечений</w:t>
            </w:r>
          </w:p>
          <w:p w14:paraId="46E0E848" w14:textId="77777777" w:rsidR="00B475D2" w:rsidRPr="00B475D2" w:rsidRDefault="00B475D2" w:rsidP="00B475D2">
            <w:pPr>
              <w:autoSpaceDE w:val="0"/>
              <w:autoSpaceDN w:val="0"/>
              <w:adjustRightInd w:val="0"/>
              <w:rPr>
                <w:rFonts w:ascii="Times New Roman" w:eastAsia="NewtonCSanPin-Regular" w:hAnsi="Times New Roman" w:cs="Times New Roman"/>
                <w:sz w:val="24"/>
                <w:szCs w:val="24"/>
              </w:rPr>
            </w:pPr>
            <w:r w:rsidRPr="00B475D2">
              <w:rPr>
                <w:rFonts w:ascii="Times New Roman" w:eastAsia="NewtonCSanPin-Regular" w:hAnsi="Times New Roman" w:cs="Times New Roman"/>
                <w:sz w:val="24"/>
                <w:szCs w:val="24"/>
              </w:rPr>
              <w:t>(мои любимые занятия.</w:t>
            </w:r>
          </w:p>
          <w:p w14:paraId="46E0E849" w14:textId="77777777" w:rsidR="007A77DD" w:rsidRDefault="00B475D2" w:rsidP="00B475D2">
            <w:pPr>
              <w:autoSpaceDE w:val="0"/>
              <w:autoSpaceDN w:val="0"/>
              <w:adjustRightInd w:val="0"/>
              <w:rPr>
                <w:rFonts w:ascii="Times New Roman" w:eastAsia="NewtonCSanPin-Regular" w:hAnsi="Times New Roman" w:cs="Times New Roman"/>
                <w:sz w:val="24"/>
                <w:szCs w:val="24"/>
              </w:rPr>
            </w:pPr>
            <w:r w:rsidRPr="00B475D2">
              <w:rPr>
                <w:rFonts w:ascii="Times New Roman" w:eastAsia="NewtonCSanPin-Regular" w:hAnsi="Times New Roman" w:cs="Times New Roman"/>
                <w:sz w:val="24"/>
                <w:szCs w:val="24"/>
              </w:rPr>
              <w:t>Выходной день в парке, в</w:t>
            </w:r>
            <w:r>
              <w:rPr>
                <w:rFonts w:ascii="Times New Roman" w:eastAsia="NewtonCSanPin-Regular" w:hAnsi="Times New Roman" w:cs="Times New Roman"/>
                <w:sz w:val="24"/>
                <w:szCs w:val="24"/>
              </w:rPr>
              <w:t xml:space="preserve"> </w:t>
            </w:r>
            <w:r w:rsidRPr="00B475D2">
              <w:rPr>
                <w:rFonts w:ascii="Times New Roman" w:eastAsia="NewtonCSanPin-Regular" w:hAnsi="Times New Roman" w:cs="Times New Roman"/>
                <w:sz w:val="24"/>
                <w:szCs w:val="24"/>
              </w:rPr>
              <w:t>зоопарке).</w:t>
            </w:r>
          </w:p>
          <w:p w14:paraId="46E0E84A" w14:textId="77777777" w:rsidR="00377B4F" w:rsidRPr="00377B4F" w:rsidRDefault="00377B4F" w:rsidP="00377B4F">
            <w:pPr>
              <w:rPr>
                <w:rFonts w:ascii="Times New Roman" w:eastAsia="Calibri" w:hAnsi="Times New Roman" w:cs="Times New Roman"/>
                <w:sz w:val="24"/>
                <w:szCs w:val="24"/>
                <w:lang w:val="de-DE" w:eastAsia="ru-RU"/>
              </w:rPr>
            </w:pPr>
            <w:r w:rsidRPr="00377B4F">
              <w:rPr>
                <w:rFonts w:ascii="Times New Roman" w:eastAsia="Calibri" w:hAnsi="Times New Roman" w:cs="Times New Roman"/>
                <w:b/>
                <w:sz w:val="24"/>
                <w:szCs w:val="24"/>
              </w:rPr>
              <w:t>Лексическая</w:t>
            </w:r>
            <w:r w:rsidRPr="00377B4F">
              <w:rPr>
                <w:rFonts w:ascii="Times New Roman" w:eastAsia="Calibri" w:hAnsi="Times New Roman" w:cs="Times New Roman"/>
                <w:b/>
                <w:sz w:val="24"/>
                <w:szCs w:val="24"/>
                <w:lang w:val="de-DE"/>
              </w:rPr>
              <w:t xml:space="preserve"> </w:t>
            </w:r>
            <w:r w:rsidRPr="00377B4F">
              <w:rPr>
                <w:rFonts w:ascii="Times New Roman" w:eastAsia="Calibri" w:hAnsi="Times New Roman" w:cs="Times New Roman"/>
                <w:b/>
                <w:sz w:val="24"/>
                <w:szCs w:val="24"/>
              </w:rPr>
              <w:t>сторона</w:t>
            </w:r>
            <w:r w:rsidRPr="00377B4F">
              <w:rPr>
                <w:rFonts w:ascii="Times New Roman" w:eastAsia="Calibri" w:hAnsi="Times New Roman" w:cs="Times New Roman"/>
                <w:b/>
                <w:sz w:val="24"/>
                <w:szCs w:val="24"/>
                <w:lang w:val="de-DE"/>
              </w:rPr>
              <w:t xml:space="preserve"> </w:t>
            </w:r>
            <w:r w:rsidRPr="00377B4F">
              <w:rPr>
                <w:rFonts w:ascii="Times New Roman" w:eastAsia="Calibri" w:hAnsi="Times New Roman" w:cs="Times New Roman"/>
                <w:b/>
                <w:sz w:val="24"/>
                <w:szCs w:val="24"/>
              </w:rPr>
              <w:t>речи</w:t>
            </w:r>
            <w:r w:rsidRPr="00377B4F">
              <w:rPr>
                <w:rFonts w:ascii="Times New Roman" w:eastAsia="Calibri" w:hAnsi="Times New Roman" w:cs="Times New Roman"/>
                <w:b/>
                <w:sz w:val="24"/>
                <w:szCs w:val="24"/>
                <w:lang w:val="de-DE"/>
              </w:rPr>
              <w:t>:</w:t>
            </w:r>
            <w:r w:rsidRPr="00377B4F">
              <w:rPr>
                <w:rFonts w:ascii="Times New Roman" w:eastAsia="Calibri" w:hAnsi="Times New Roman" w:cs="Times New Roman"/>
                <w:sz w:val="24"/>
                <w:szCs w:val="24"/>
                <w:lang w:val="de-DE"/>
              </w:rPr>
              <w:t xml:space="preserve"> Jede Woche, die Freize</w:t>
            </w:r>
            <w:r>
              <w:rPr>
                <w:rFonts w:ascii="Times New Roman" w:eastAsia="Calibri" w:hAnsi="Times New Roman" w:cs="Times New Roman"/>
                <w:sz w:val="24"/>
                <w:szCs w:val="24"/>
                <w:lang w:val="de-DE"/>
              </w:rPr>
              <w:t>it, das Ende, sind zu Ende, das Schwimmbad, die Ausstel</w:t>
            </w:r>
            <w:r w:rsidRPr="00377B4F">
              <w:rPr>
                <w:rFonts w:ascii="Times New Roman" w:eastAsia="Calibri" w:hAnsi="Times New Roman" w:cs="Times New Roman"/>
                <w:sz w:val="24"/>
                <w:szCs w:val="24"/>
                <w:lang w:val="de-DE"/>
              </w:rPr>
              <w:t>lung, in den Zoo gehen, das Theater, ins Theater gehen</w:t>
            </w:r>
          </w:p>
          <w:p w14:paraId="46E0E84B" w14:textId="77777777" w:rsidR="00377B4F" w:rsidRPr="00B475D2" w:rsidRDefault="00377B4F" w:rsidP="00377B4F">
            <w:pPr>
              <w:autoSpaceDE w:val="0"/>
              <w:autoSpaceDN w:val="0"/>
              <w:adjustRightInd w:val="0"/>
              <w:rPr>
                <w:rFonts w:ascii="Times New Roman" w:eastAsia="NewtonCSanPin-Regular" w:hAnsi="Times New Roman" w:cs="Times New Roman"/>
                <w:sz w:val="24"/>
                <w:szCs w:val="24"/>
              </w:rPr>
            </w:pPr>
            <w:r w:rsidRPr="00377B4F">
              <w:rPr>
                <w:rFonts w:ascii="Times New Roman" w:eastAsia="Calibri" w:hAnsi="Times New Roman" w:cs="Times New Roman"/>
                <w:b/>
                <w:sz w:val="24"/>
                <w:szCs w:val="24"/>
                <w:lang w:eastAsia="ru-RU"/>
              </w:rPr>
              <w:t>Грамматическая сторона речи:</w:t>
            </w:r>
            <w:r w:rsidRPr="00377B4F">
              <w:rPr>
                <w:rFonts w:ascii="Times New Roman" w:eastAsia="Calibri" w:hAnsi="Times New Roman" w:cs="Times New Roman"/>
                <w:sz w:val="24"/>
                <w:szCs w:val="24"/>
                <w:lang w:eastAsia="ru-RU"/>
              </w:rPr>
              <w:t xml:space="preserve"> Употребление существи</w:t>
            </w:r>
            <w:r w:rsidRPr="00377B4F">
              <w:rPr>
                <w:rFonts w:ascii="Times New Roman" w:eastAsia="Calibri" w:hAnsi="Times New Roman" w:cs="Times New Roman"/>
                <w:sz w:val="24"/>
                <w:szCs w:val="24"/>
                <w:lang w:eastAsia="ru-RU"/>
              </w:rPr>
              <w:softHyphen/>
              <w:t xml:space="preserve">тельных в винительном падеже </w:t>
            </w:r>
            <w:r w:rsidRPr="00377B4F">
              <w:rPr>
                <w:rFonts w:ascii="Times New Roman" w:eastAsia="Calibri" w:hAnsi="Times New Roman" w:cs="Times New Roman"/>
                <w:sz w:val="24"/>
                <w:szCs w:val="24"/>
                <w:lang w:val="en-US"/>
              </w:rPr>
              <w:t>Akkusativ</w:t>
            </w:r>
            <w:r w:rsidRPr="00377B4F">
              <w:rPr>
                <w:rFonts w:ascii="Times New Roman" w:eastAsia="Calibri" w:hAnsi="Times New Roman" w:cs="Times New Roman"/>
                <w:sz w:val="24"/>
                <w:szCs w:val="24"/>
              </w:rPr>
              <w:t xml:space="preserve"> (</w:t>
            </w:r>
            <w:r w:rsidRPr="00377B4F">
              <w:rPr>
                <w:rFonts w:ascii="Times New Roman" w:eastAsia="Calibri" w:hAnsi="Times New Roman" w:cs="Times New Roman"/>
                <w:sz w:val="24"/>
                <w:szCs w:val="24"/>
                <w:lang w:val="en-US"/>
              </w:rPr>
              <w:t>Wohin</w:t>
            </w:r>
            <w:r w:rsidRPr="00377B4F">
              <w:rPr>
                <w:rFonts w:ascii="Times New Roman" w:eastAsia="Calibri" w:hAnsi="Times New Roman" w:cs="Times New Roman"/>
                <w:sz w:val="24"/>
                <w:szCs w:val="24"/>
              </w:rPr>
              <w:t>?)</w:t>
            </w:r>
          </w:p>
        </w:tc>
        <w:tc>
          <w:tcPr>
            <w:tcW w:w="2835" w:type="dxa"/>
          </w:tcPr>
          <w:p w14:paraId="46E0E84C" w14:textId="77777777" w:rsidR="00377B4F" w:rsidRPr="00377B4F" w:rsidRDefault="00377B4F" w:rsidP="00377B4F">
            <w:pPr>
              <w:autoSpaceDE w:val="0"/>
              <w:autoSpaceDN w:val="0"/>
              <w:adjustRightInd w:val="0"/>
              <w:rPr>
                <w:rFonts w:ascii="Times New Roman" w:hAnsi="Times New Roman" w:cs="Times New Roman"/>
                <w:i/>
                <w:iCs/>
                <w:color w:val="000000"/>
                <w:sz w:val="24"/>
                <w:szCs w:val="24"/>
              </w:rPr>
            </w:pPr>
            <w:r w:rsidRPr="00377B4F">
              <w:rPr>
                <w:rFonts w:ascii="Times New Roman" w:hAnsi="Times New Roman" w:cs="Times New Roman"/>
                <w:color w:val="666666"/>
                <w:sz w:val="24"/>
                <w:szCs w:val="24"/>
              </w:rPr>
              <w:t xml:space="preserve">• </w:t>
            </w:r>
            <w:r w:rsidRPr="00377B4F">
              <w:rPr>
                <w:rFonts w:ascii="Times New Roman" w:hAnsi="Times New Roman" w:cs="Times New Roman"/>
                <w:i/>
                <w:iCs/>
                <w:color w:val="000000"/>
                <w:sz w:val="24"/>
                <w:szCs w:val="24"/>
              </w:rPr>
              <w:t xml:space="preserve">Воспринимать на слух </w:t>
            </w:r>
            <w:r w:rsidRPr="00377B4F">
              <w:rPr>
                <w:rFonts w:ascii="Times New Roman" w:eastAsia="NewtonCSanPin-Regular" w:hAnsi="Times New Roman" w:cs="Times New Roman"/>
                <w:color w:val="000000"/>
                <w:sz w:val="24"/>
                <w:szCs w:val="24"/>
              </w:rPr>
              <w:t xml:space="preserve">текст рифмовки </w:t>
            </w:r>
            <w:r w:rsidRPr="00377B4F">
              <w:rPr>
                <w:rFonts w:ascii="Times New Roman" w:hAnsi="Times New Roman" w:cs="Times New Roman"/>
                <w:i/>
                <w:iCs/>
                <w:color w:val="000000"/>
                <w:sz w:val="24"/>
                <w:szCs w:val="24"/>
              </w:rPr>
              <w:t>„Jede</w:t>
            </w:r>
          </w:p>
          <w:p w14:paraId="46E0E84D" w14:textId="77777777" w:rsidR="00377B4F" w:rsidRPr="00377B4F" w:rsidRDefault="00377B4F" w:rsidP="00377B4F">
            <w:pPr>
              <w:autoSpaceDE w:val="0"/>
              <w:autoSpaceDN w:val="0"/>
              <w:adjustRightInd w:val="0"/>
              <w:rPr>
                <w:rFonts w:ascii="Times New Roman" w:eastAsia="NewtonCSanPin-Regular" w:hAnsi="Times New Roman" w:cs="Times New Roman"/>
                <w:color w:val="000000"/>
                <w:sz w:val="24"/>
                <w:szCs w:val="24"/>
              </w:rPr>
            </w:pPr>
            <w:r w:rsidRPr="00377B4F">
              <w:rPr>
                <w:rFonts w:ascii="Times New Roman" w:hAnsi="Times New Roman" w:cs="Times New Roman"/>
                <w:i/>
                <w:iCs/>
                <w:color w:val="000000"/>
                <w:sz w:val="24"/>
                <w:szCs w:val="24"/>
              </w:rPr>
              <w:t xml:space="preserve">Woche“ </w:t>
            </w:r>
            <w:r w:rsidRPr="00377B4F">
              <w:rPr>
                <w:rFonts w:ascii="Times New Roman" w:eastAsia="NewtonCSanPin-Regular" w:hAnsi="Times New Roman" w:cs="Times New Roman"/>
                <w:color w:val="000000"/>
                <w:sz w:val="24"/>
                <w:szCs w:val="24"/>
              </w:rPr>
              <w:t xml:space="preserve">и </w:t>
            </w:r>
            <w:r w:rsidRPr="00377B4F">
              <w:rPr>
                <w:rFonts w:ascii="Times New Roman" w:hAnsi="Times New Roman" w:cs="Times New Roman"/>
                <w:i/>
                <w:iCs/>
                <w:color w:val="000000"/>
                <w:sz w:val="24"/>
                <w:szCs w:val="24"/>
              </w:rPr>
              <w:t xml:space="preserve">понимать </w:t>
            </w:r>
            <w:r w:rsidRPr="00377B4F">
              <w:rPr>
                <w:rFonts w:ascii="Times New Roman" w:eastAsia="NewtonCSanPin-Regular" w:hAnsi="Times New Roman" w:cs="Times New Roman"/>
                <w:color w:val="000000"/>
                <w:sz w:val="24"/>
                <w:szCs w:val="24"/>
              </w:rPr>
              <w:t>основное содержание.</w:t>
            </w:r>
          </w:p>
          <w:p w14:paraId="46E0E84E" w14:textId="77777777" w:rsidR="00377B4F" w:rsidRPr="00377B4F" w:rsidRDefault="00377B4F" w:rsidP="00377B4F">
            <w:pPr>
              <w:autoSpaceDE w:val="0"/>
              <w:autoSpaceDN w:val="0"/>
              <w:adjustRightInd w:val="0"/>
              <w:rPr>
                <w:rFonts w:ascii="Times New Roman" w:eastAsia="NewtonCSanPin-Regular" w:hAnsi="Times New Roman" w:cs="Times New Roman"/>
                <w:color w:val="000000"/>
                <w:sz w:val="24"/>
                <w:szCs w:val="24"/>
              </w:rPr>
            </w:pPr>
            <w:r w:rsidRPr="00377B4F">
              <w:rPr>
                <w:rFonts w:ascii="Times New Roman" w:hAnsi="Times New Roman" w:cs="Times New Roman"/>
                <w:color w:val="666666"/>
                <w:sz w:val="24"/>
                <w:szCs w:val="24"/>
              </w:rPr>
              <w:t xml:space="preserve">• </w:t>
            </w:r>
            <w:r w:rsidRPr="00377B4F">
              <w:rPr>
                <w:rFonts w:ascii="Times New Roman" w:hAnsi="Times New Roman" w:cs="Times New Roman"/>
                <w:i/>
                <w:iCs/>
                <w:color w:val="000000"/>
                <w:sz w:val="24"/>
                <w:szCs w:val="24"/>
              </w:rPr>
              <w:t xml:space="preserve">Читать </w:t>
            </w:r>
            <w:r w:rsidRPr="00377B4F">
              <w:rPr>
                <w:rFonts w:ascii="Times New Roman" w:eastAsia="NewtonCSanPin-Regular" w:hAnsi="Times New Roman" w:cs="Times New Roman"/>
                <w:color w:val="000000"/>
                <w:sz w:val="24"/>
                <w:szCs w:val="24"/>
              </w:rPr>
              <w:t>текст рифмовки, проверяя правильность</w:t>
            </w:r>
          </w:p>
          <w:p w14:paraId="46E0E84F" w14:textId="77777777" w:rsidR="00377B4F" w:rsidRPr="00377B4F" w:rsidRDefault="00377B4F" w:rsidP="00377B4F">
            <w:pPr>
              <w:autoSpaceDE w:val="0"/>
              <w:autoSpaceDN w:val="0"/>
              <w:adjustRightInd w:val="0"/>
              <w:rPr>
                <w:rFonts w:ascii="Times New Roman" w:eastAsia="NewtonCSanPin-Regular" w:hAnsi="Times New Roman" w:cs="Times New Roman"/>
                <w:color w:val="000000"/>
                <w:sz w:val="24"/>
                <w:szCs w:val="24"/>
              </w:rPr>
            </w:pPr>
            <w:r w:rsidRPr="00377B4F">
              <w:rPr>
                <w:rFonts w:ascii="Times New Roman" w:eastAsia="NewtonCSanPin-Regular" w:hAnsi="Times New Roman" w:cs="Times New Roman"/>
                <w:color w:val="000000"/>
                <w:sz w:val="24"/>
                <w:szCs w:val="24"/>
              </w:rPr>
              <w:t>восприятия на слу</w:t>
            </w:r>
            <w:r>
              <w:rPr>
                <w:rFonts w:ascii="Times New Roman" w:eastAsia="NewtonCSanPin-Regular" w:hAnsi="Times New Roman" w:cs="Times New Roman"/>
                <w:color w:val="000000"/>
                <w:sz w:val="24"/>
                <w:szCs w:val="24"/>
              </w:rPr>
              <w:t>х и опираясь на слова, вынесен</w:t>
            </w:r>
            <w:r w:rsidRPr="00377B4F">
              <w:rPr>
                <w:rFonts w:ascii="Times New Roman" w:eastAsia="NewtonCSanPin-Regular" w:hAnsi="Times New Roman" w:cs="Times New Roman"/>
                <w:color w:val="000000"/>
                <w:sz w:val="24"/>
                <w:szCs w:val="24"/>
              </w:rPr>
              <w:t>ные на плашку и в страноведческий комментарий.</w:t>
            </w:r>
          </w:p>
          <w:p w14:paraId="46E0E850" w14:textId="77777777" w:rsidR="00377B4F" w:rsidRPr="00377B4F" w:rsidRDefault="00377B4F" w:rsidP="00377B4F">
            <w:pPr>
              <w:autoSpaceDE w:val="0"/>
              <w:autoSpaceDN w:val="0"/>
              <w:adjustRightInd w:val="0"/>
              <w:rPr>
                <w:rFonts w:ascii="Times New Roman" w:eastAsia="NewtonCSanPin-Regular" w:hAnsi="Times New Roman" w:cs="Times New Roman"/>
                <w:color w:val="000000"/>
                <w:sz w:val="24"/>
                <w:szCs w:val="24"/>
              </w:rPr>
            </w:pPr>
            <w:r w:rsidRPr="00377B4F">
              <w:rPr>
                <w:rFonts w:ascii="Times New Roman" w:hAnsi="Times New Roman" w:cs="Times New Roman"/>
                <w:color w:val="666666"/>
                <w:sz w:val="24"/>
                <w:szCs w:val="24"/>
              </w:rPr>
              <w:t xml:space="preserve">• </w:t>
            </w:r>
            <w:r w:rsidRPr="00377B4F">
              <w:rPr>
                <w:rFonts w:ascii="Times New Roman" w:hAnsi="Times New Roman" w:cs="Times New Roman"/>
                <w:i/>
                <w:iCs/>
                <w:color w:val="000000"/>
                <w:sz w:val="24"/>
                <w:szCs w:val="24"/>
              </w:rPr>
              <w:t xml:space="preserve">Составлять </w:t>
            </w:r>
            <w:r w:rsidRPr="00377B4F">
              <w:rPr>
                <w:rFonts w:ascii="Times New Roman" w:eastAsia="NewtonCSanPin-Regular" w:hAnsi="Times New Roman" w:cs="Times New Roman"/>
                <w:color w:val="000000"/>
                <w:sz w:val="24"/>
                <w:szCs w:val="24"/>
              </w:rPr>
              <w:t>пр</w:t>
            </w:r>
            <w:r>
              <w:rPr>
                <w:rFonts w:ascii="Times New Roman" w:eastAsia="NewtonCSanPin-Regular" w:hAnsi="Times New Roman" w:cs="Times New Roman"/>
                <w:color w:val="000000"/>
                <w:sz w:val="24"/>
                <w:szCs w:val="24"/>
              </w:rPr>
              <w:t>едложения с помощью слов и сло</w:t>
            </w:r>
            <w:r w:rsidRPr="00377B4F">
              <w:rPr>
                <w:rFonts w:ascii="Times New Roman" w:eastAsia="NewtonCSanPin-Regular" w:hAnsi="Times New Roman" w:cs="Times New Roman"/>
                <w:color w:val="000000"/>
                <w:sz w:val="24"/>
                <w:szCs w:val="24"/>
              </w:rPr>
              <w:t>восочетаний по теме.</w:t>
            </w:r>
          </w:p>
          <w:p w14:paraId="46E0E851" w14:textId="77777777" w:rsidR="00377B4F" w:rsidRPr="00233F5A" w:rsidRDefault="00377B4F" w:rsidP="00377B4F">
            <w:pPr>
              <w:autoSpaceDE w:val="0"/>
              <w:autoSpaceDN w:val="0"/>
              <w:adjustRightInd w:val="0"/>
              <w:rPr>
                <w:rFonts w:ascii="Times New Roman" w:hAnsi="Times New Roman" w:cs="Times New Roman"/>
                <w:i/>
                <w:iCs/>
                <w:color w:val="000000"/>
                <w:sz w:val="24"/>
                <w:szCs w:val="24"/>
                <w:lang w:val="de-DE"/>
              </w:rPr>
            </w:pPr>
            <w:r w:rsidRPr="00233F5A">
              <w:rPr>
                <w:rFonts w:ascii="Times New Roman" w:hAnsi="Times New Roman" w:cs="Times New Roman"/>
                <w:color w:val="666666"/>
                <w:sz w:val="24"/>
                <w:szCs w:val="24"/>
                <w:lang w:val="de-DE"/>
              </w:rPr>
              <w:t xml:space="preserve">• </w:t>
            </w:r>
            <w:r w:rsidRPr="00377B4F">
              <w:rPr>
                <w:rFonts w:ascii="Times New Roman" w:hAnsi="Times New Roman" w:cs="Times New Roman"/>
                <w:i/>
                <w:iCs/>
                <w:color w:val="000000"/>
                <w:sz w:val="24"/>
                <w:szCs w:val="24"/>
              </w:rPr>
              <w:t>Отвечать</w:t>
            </w:r>
            <w:r w:rsidRPr="00233F5A">
              <w:rPr>
                <w:rFonts w:ascii="Times New Roman" w:hAnsi="Times New Roman" w:cs="Times New Roman"/>
                <w:i/>
                <w:iCs/>
                <w:color w:val="000000"/>
                <w:sz w:val="24"/>
                <w:szCs w:val="24"/>
                <w:lang w:val="de-DE"/>
              </w:rPr>
              <w:t xml:space="preserve"> </w:t>
            </w:r>
            <w:r w:rsidRPr="00377B4F">
              <w:rPr>
                <w:rFonts w:ascii="Times New Roman" w:eastAsia="NewtonCSanPin-Regular" w:hAnsi="Times New Roman" w:cs="Times New Roman"/>
                <w:color w:val="000000"/>
                <w:sz w:val="24"/>
                <w:szCs w:val="24"/>
              </w:rPr>
              <w:t>на</w:t>
            </w:r>
            <w:r w:rsidRPr="00233F5A">
              <w:rPr>
                <w:rFonts w:ascii="Times New Roman" w:eastAsia="NewtonCSanPin-Regular" w:hAnsi="Times New Roman" w:cs="Times New Roman"/>
                <w:color w:val="000000"/>
                <w:sz w:val="24"/>
                <w:szCs w:val="24"/>
                <w:lang w:val="de-DE"/>
              </w:rPr>
              <w:t xml:space="preserve"> </w:t>
            </w:r>
            <w:r w:rsidRPr="00377B4F">
              <w:rPr>
                <w:rFonts w:ascii="Times New Roman" w:eastAsia="NewtonCSanPin-Regular" w:hAnsi="Times New Roman" w:cs="Times New Roman"/>
                <w:color w:val="000000"/>
                <w:sz w:val="24"/>
                <w:szCs w:val="24"/>
              </w:rPr>
              <w:t>вопрос</w:t>
            </w:r>
            <w:r w:rsidRPr="00233F5A">
              <w:rPr>
                <w:rFonts w:ascii="Times New Roman" w:eastAsia="NewtonCSanPin-Regular" w:hAnsi="Times New Roman" w:cs="Times New Roman"/>
                <w:color w:val="000000"/>
                <w:sz w:val="24"/>
                <w:szCs w:val="24"/>
                <w:lang w:val="de-DE"/>
              </w:rPr>
              <w:t xml:space="preserve"> </w:t>
            </w:r>
            <w:r w:rsidRPr="00233F5A">
              <w:rPr>
                <w:rFonts w:ascii="Times New Roman" w:hAnsi="Times New Roman" w:cs="Times New Roman"/>
                <w:i/>
                <w:iCs/>
                <w:color w:val="000000"/>
                <w:sz w:val="24"/>
                <w:szCs w:val="24"/>
                <w:lang w:val="de-DE"/>
              </w:rPr>
              <w:t>„Was können wir am</w:t>
            </w:r>
          </w:p>
          <w:p w14:paraId="46E0E852" w14:textId="77777777" w:rsidR="00377B4F" w:rsidRPr="00233F5A" w:rsidRDefault="00377B4F" w:rsidP="00377B4F">
            <w:pPr>
              <w:autoSpaceDE w:val="0"/>
              <w:autoSpaceDN w:val="0"/>
              <w:adjustRightInd w:val="0"/>
              <w:rPr>
                <w:rFonts w:ascii="Times New Roman" w:hAnsi="Times New Roman" w:cs="Times New Roman"/>
                <w:i/>
                <w:iCs/>
                <w:color w:val="000000"/>
                <w:sz w:val="24"/>
                <w:szCs w:val="24"/>
                <w:lang w:val="de-DE"/>
              </w:rPr>
            </w:pPr>
            <w:r w:rsidRPr="00233F5A">
              <w:rPr>
                <w:rFonts w:ascii="Times New Roman" w:hAnsi="Times New Roman" w:cs="Times New Roman"/>
                <w:i/>
                <w:iCs/>
                <w:color w:val="000000"/>
                <w:sz w:val="24"/>
                <w:szCs w:val="24"/>
                <w:lang w:val="de-DE"/>
              </w:rPr>
              <w:t>Wochenende machen?“.</w:t>
            </w:r>
          </w:p>
          <w:p w14:paraId="46E0E853" w14:textId="77777777" w:rsidR="00377B4F" w:rsidRPr="00377B4F" w:rsidRDefault="00377B4F" w:rsidP="00377B4F">
            <w:pPr>
              <w:autoSpaceDE w:val="0"/>
              <w:autoSpaceDN w:val="0"/>
              <w:adjustRightInd w:val="0"/>
              <w:rPr>
                <w:rFonts w:ascii="Times New Roman" w:eastAsia="NewtonCSanPin-Regular" w:hAnsi="Times New Roman" w:cs="Times New Roman"/>
                <w:color w:val="000000"/>
                <w:sz w:val="24"/>
                <w:szCs w:val="24"/>
              </w:rPr>
            </w:pPr>
            <w:r w:rsidRPr="00377B4F">
              <w:rPr>
                <w:rFonts w:ascii="Times New Roman" w:hAnsi="Times New Roman" w:cs="Times New Roman"/>
                <w:color w:val="666666"/>
                <w:sz w:val="24"/>
                <w:szCs w:val="24"/>
              </w:rPr>
              <w:t xml:space="preserve">• </w:t>
            </w:r>
            <w:r w:rsidRPr="00377B4F">
              <w:rPr>
                <w:rFonts w:ascii="Times New Roman" w:hAnsi="Times New Roman" w:cs="Times New Roman"/>
                <w:i/>
                <w:iCs/>
                <w:color w:val="000000"/>
                <w:sz w:val="24"/>
                <w:szCs w:val="24"/>
              </w:rPr>
              <w:t xml:space="preserve">Группировать </w:t>
            </w:r>
            <w:r w:rsidRPr="00377B4F">
              <w:rPr>
                <w:rFonts w:ascii="Times New Roman" w:eastAsia="NewtonCSanPin-Regular" w:hAnsi="Times New Roman" w:cs="Times New Roman"/>
                <w:color w:val="000000"/>
                <w:sz w:val="24"/>
                <w:szCs w:val="24"/>
              </w:rPr>
              <w:t>сл</w:t>
            </w:r>
            <w:r>
              <w:rPr>
                <w:rFonts w:ascii="Times New Roman" w:eastAsia="NewtonCSanPin-Regular" w:hAnsi="Times New Roman" w:cs="Times New Roman"/>
                <w:color w:val="000000"/>
                <w:sz w:val="24"/>
                <w:szCs w:val="24"/>
              </w:rPr>
              <w:t>ова и словосочетания, относящи</w:t>
            </w:r>
            <w:r w:rsidRPr="00377B4F">
              <w:rPr>
                <w:rFonts w:ascii="Times New Roman" w:eastAsia="NewtonCSanPin-Regular" w:hAnsi="Times New Roman" w:cs="Times New Roman"/>
                <w:color w:val="000000"/>
                <w:sz w:val="24"/>
                <w:szCs w:val="24"/>
              </w:rPr>
              <w:t>еся к определённому времени года.</w:t>
            </w:r>
          </w:p>
          <w:p w14:paraId="46E0E854" w14:textId="77777777" w:rsidR="00377B4F" w:rsidRPr="00377B4F" w:rsidRDefault="00377B4F" w:rsidP="00377B4F">
            <w:pPr>
              <w:autoSpaceDE w:val="0"/>
              <w:autoSpaceDN w:val="0"/>
              <w:adjustRightInd w:val="0"/>
              <w:rPr>
                <w:rFonts w:ascii="Times New Roman" w:hAnsi="Times New Roman" w:cs="Times New Roman"/>
                <w:i/>
                <w:iCs/>
                <w:color w:val="000000"/>
                <w:sz w:val="24"/>
                <w:szCs w:val="24"/>
              </w:rPr>
            </w:pPr>
            <w:r w:rsidRPr="00377B4F">
              <w:rPr>
                <w:rFonts w:ascii="Times New Roman" w:hAnsi="Times New Roman" w:cs="Times New Roman"/>
                <w:color w:val="666666"/>
                <w:sz w:val="24"/>
                <w:szCs w:val="24"/>
              </w:rPr>
              <w:t xml:space="preserve">• </w:t>
            </w:r>
            <w:r w:rsidRPr="00377B4F">
              <w:rPr>
                <w:rFonts w:ascii="Times New Roman" w:hAnsi="Times New Roman" w:cs="Times New Roman"/>
                <w:i/>
                <w:iCs/>
                <w:color w:val="000000"/>
                <w:sz w:val="24"/>
                <w:szCs w:val="24"/>
              </w:rPr>
              <w:t xml:space="preserve">Читать </w:t>
            </w:r>
            <w:r w:rsidRPr="00377B4F">
              <w:rPr>
                <w:rFonts w:ascii="Times New Roman" w:eastAsia="NewtonCSanPin-Regular" w:hAnsi="Times New Roman" w:cs="Times New Roman"/>
                <w:color w:val="000000"/>
                <w:sz w:val="24"/>
                <w:szCs w:val="24"/>
              </w:rPr>
              <w:t xml:space="preserve">грамматический комментарий, </w:t>
            </w:r>
            <w:r>
              <w:rPr>
                <w:rFonts w:ascii="Times New Roman" w:hAnsi="Times New Roman" w:cs="Times New Roman"/>
                <w:i/>
                <w:iCs/>
                <w:color w:val="000000"/>
                <w:sz w:val="24"/>
                <w:szCs w:val="24"/>
              </w:rPr>
              <w:t>знако</w:t>
            </w:r>
            <w:r w:rsidRPr="00377B4F">
              <w:rPr>
                <w:rFonts w:ascii="Times New Roman" w:hAnsi="Times New Roman" w:cs="Times New Roman"/>
                <w:i/>
                <w:iCs/>
                <w:color w:val="000000"/>
                <w:sz w:val="24"/>
                <w:szCs w:val="24"/>
              </w:rPr>
              <w:t xml:space="preserve">миться </w:t>
            </w:r>
            <w:r w:rsidRPr="00377B4F">
              <w:rPr>
                <w:rFonts w:ascii="Times New Roman" w:eastAsia="NewtonCSanPin-Regular" w:hAnsi="Times New Roman" w:cs="Times New Roman"/>
                <w:color w:val="000000"/>
                <w:sz w:val="24"/>
                <w:szCs w:val="24"/>
              </w:rPr>
              <w:t>с новым речевым образцом, обозначающим</w:t>
            </w:r>
            <w:r>
              <w:rPr>
                <w:rFonts w:ascii="Times New Roman" w:hAnsi="Times New Roman" w:cs="Times New Roman"/>
                <w:i/>
                <w:iCs/>
                <w:color w:val="000000"/>
                <w:sz w:val="24"/>
                <w:szCs w:val="24"/>
              </w:rPr>
              <w:t xml:space="preserve"> </w:t>
            </w:r>
            <w:r>
              <w:rPr>
                <w:rFonts w:ascii="Times New Roman" w:eastAsia="NewtonCSanPin-Regular" w:hAnsi="Times New Roman" w:cs="Times New Roman"/>
                <w:color w:val="000000"/>
                <w:sz w:val="24"/>
                <w:szCs w:val="24"/>
              </w:rPr>
              <w:t>локальную направленность действия</w:t>
            </w:r>
          </w:p>
          <w:p w14:paraId="46E0E855" w14:textId="77777777" w:rsidR="007A77DD" w:rsidRPr="00377B4F" w:rsidRDefault="00377B4F" w:rsidP="00377B4F">
            <w:pPr>
              <w:autoSpaceDE w:val="0"/>
              <w:autoSpaceDN w:val="0"/>
              <w:adjustRightInd w:val="0"/>
              <w:rPr>
                <w:rFonts w:ascii="Times New Roman" w:eastAsia="NewtonCSanPin-Regular" w:hAnsi="Times New Roman" w:cs="Times New Roman"/>
                <w:color w:val="000000"/>
                <w:sz w:val="24"/>
                <w:szCs w:val="24"/>
              </w:rPr>
            </w:pPr>
            <w:r w:rsidRPr="00377B4F">
              <w:rPr>
                <w:rFonts w:ascii="Times New Roman" w:hAnsi="Times New Roman" w:cs="Times New Roman"/>
                <w:color w:val="666666"/>
                <w:sz w:val="24"/>
                <w:szCs w:val="24"/>
              </w:rPr>
              <w:t xml:space="preserve">• </w:t>
            </w:r>
            <w:r w:rsidRPr="00377B4F">
              <w:rPr>
                <w:rFonts w:ascii="Times New Roman" w:eastAsia="NewtonCSanPin-Regular" w:hAnsi="Times New Roman" w:cs="Times New Roman"/>
                <w:color w:val="000000"/>
                <w:sz w:val="24"/>
                <w:szCs w:val="24"/>
              </w:rPr>
              <w:t xml:space="preserve">Самостоятельно </w:t>
            </w:r>
            <w:r w:rsidRPr="00377B4F">
              <w:rPr>
                <w:rFonts w:ascii="Times New Roman" w:hAnsi="Times New Roman" w:cs="Times New Roman"/>
                <w:i/>
                <w:iCs/>
                <w:color w:val="000000"/>
                <w:sz w:val="24"/>
                <w:szCs w:val="24"/>
              </w:rPr>
              <w:t xml:space="preserve">выводить </w:t>
            </w:r>
            <w:r>
              <w:rPr>
                <w:rFonts w:ascii="Times New Roman" w:eastAsia="NewtonCSanPin-Regular" w:hAnsi="Times New Roman" w:cs="Times New Roman"/>
                <w:color w:val="000000"/>
                <w:sz w:val="24"/>
                <w:szCs w:val="24"/>
              </w:rPr>
              <w:t>правило, как изменяет</w:t>
            </w:r>
            <w:r w:rsidRPr="00377B4F">
              <w:rPr>
                <w:rFonts w:ascii="Times New Roman" w:eastAsia="NewtonCSanPin-Regular" w:hAnsi="Times New Roman" w:cs="Times New Roman"/>
                <w:color w:val="000000"/>
                <w:sz w:val="24"/>
                <w:szCs w:val="24"/>
              </w:rPr>
              <w:t xml:space="preserve">ся артикль при ответе на вопрос </w:t>
            </w:r>
            <w:r w:rsidRPr="00377B4F">
              <w:rPr>
                <w:rFonts w:ascii="Times New Roman" w:hAnsi="Times New Roman" w:cs="Times New Roman"/>
                <w:i/>
                <w:iCs/>
                <w:color w:val="000000"/>
                <w:sz w:val="24"/>
                <w:szCs w:val="24"/>
              </w:rPr>
              <w:t>Wohin?</w:t>
            </w:r>
          </w:p>
        </w:tc>
        <w:tc>
          <w:tcPr>
            <w:tcW w:w="1276" w:type="dxa"/>
          </w:tcPr>
          <w:p w14:paraId="46E0E856" w14:textId="77777777" w:rsidR="007A77DD" w:rsidRPr="00A252F8" w:rsidRDefault="00377B4F" w:rsidP="007A77DD">
            <w:pPr>
              <w:rPr>
                <w:rFonts w:ascii="Times New Roman" w:hAnsi="Times New Roman" w:cs="Times New Roman"/>
                <w:sz w:val="24"/>
                <w:szCs w:val="24"/>
              </w:rPr>
            </w:pPr>
            <w:r>
              <w:rPr>
                <w:rFonts w:ascii="Times New Roman" w:hAnsi="Times New Roman" w:cs="Times New Roman"/>
                <w:sz w:val="24"/>
                <w:szCs w:val="24"/>
              </w:rPr>
              <w:t>Интервью</w:t>
            </w:r>
          </w:p>
        </w:tc>
        <w:tc>
          <w:tcPr>
            <w:tcW w:w="2977" w:type="dxa"/>
          </w:tcPr>
          <w:p w14:paraId="46E0E857" w14:textId="77777777" w:rsidR="00377B4F" w:rsidRPr="00377B4F" w:rsidRDefault="007A77DD" w:rsidP="00377B4F">
            <w:pPr>
              <w:autoSpaceDE w:val="0"/>
              <w:autoSpaceDN w:val="0"/>
              <w:adjustRightInd w:val="0"/>
              <w:rPr>
                <w:rFonts w:ascii="Times New Roman" w:eastAsia="NewtonCSanPin-Regular" w:hAnsi="Times New Roman" w:cs="Times New Roman"/>
                <w:color w:val="000000"/>
                <w:sz w:val="24"/>
                <w:szCs w:val="24"/>
              </w:rPr>
            </w:pPr>
            <w:r w:rsidRPr="00377B4F">
              <w:rPr>
                <w:rFonts w:ascii="Times New Roman" w:hAnsi="Times New Roman" w:cs="Times New Roman"/>
                <w:b/>
                <w:sz w:val="24"/>
                <w:szCs w:val="24"/>
              </w:rPr>
              <w:t>Пр:</w:t>
            </w:r>
            <w:r w:rsidRPr="00227266">
              <w:rPr>
                <w:rFonts w:ascii="Times New Roman" w:hAnsi="Times New Roman" w:cs="Times New Roman"/>
                <w:sz w:val="24"/>
                <w:szCs w:val="24"/>
              </w:rPr>
              <w:t xml:space="preserve"> </w:t>
            </w:r>
            <w:r w:rsidR="00377B4F">
              <w:rPr>
                <w:rFonts w:ascii="Times New Roman" w:hAnsi="Times New Roman" w:cs="Times New Roman"/>
                <w:i/>
                <w:iCs/>
                <w:color w:val="000000"/>
                <w:sz w:val="24"/>
                <w:szCs w:val="24"/>
              </w:rPr>
              <w:t>с</w:t>
            </w:r>
            <w:r w:rsidR="00377B4F" w:rsidRPr="00377B4F">
              <w:rPr>
                <w:rFonts w:ascii="Times New Roman" w:hAnsi="Times New Roman" w:cs="Times New Roman"/>
                <w:i/>
                <w:iCs/>
                <w:color w:val="000000"/>
                <w:sz w:val="24"/>
                <w:szCs w:val="24"/>
              </w:rPr>
              <w:t xml:space="preserve">оставлять </w:t>
            </w:r>
            <w:r w:rsidR="00377B4F" w:rsidRPr="00377B4F">
              <w:rPr>
                <w:rFonts w:ascii="Times New Roman" w:eastAsia="NewtonCSanPin-Regular" w:hAnsi="Times New Roman" w:cs="Times New Roman"/>
                <w:color w:val="000000"/>
                <w:sz w:val="24"/>
                <w:szCs w:val="24"/>
              </w:rPr>
              <w:t>пр</w:t>
            </w:r>
            <w:r w:rsidR="00377B4F">
              <w:rPr>
                <w:rFonts w:ascii="Times New Roman" w:eastAsia="NewtonCSanPin-Regular" w:hAnsi="Times New Roman" w:cs="Times New Roman"/>
                <w:color w:val="000000"/>
                <w:sz w:val="24"/>
                <w:szCs w:val="24"/>
              </w:rPr>
              <w:t>едложения с помощью слов и словосочетаний по теме; о</w:t>
            </w:r>
            <w:r w:rsidR="00377B4F" w:rsidRPr="00377B4F">
              <w:rPr>
                <w:rFonts w:ascii="Times New Roman" w:hAnsi="Times New Roman" w:cs="Times New Roman"/>
                <w:i/>
                <w:iCs/>
                <w:color w:val="000000"/>
                <w:sz w:val="24"/>
                <w:szCs w:val="24"/>
              </w:rPr>
              <w:t xml:space="preserve">твечать </w:t>
            </w:r>
            <w:r w:rsidR="00377B4F" w:rsidRPr="00377B4F">
              <w:rPr>
                <w:rFonts w:ascii="Times New Roman" w:eastAsia="NewtonCSanPin-Regular" w:hAnsi="Times New Roman" w:cs="Times New Roman"/>
                <w:color w:val="000000"/>
                <w:sz w:val="24"/>
                <w:szCs w:val="24"/>
              </w:rPr>
              <w:t xml:space="preserve">на вопрос </w:t>
            </w:r>
            <w:r w:rsidR="00377B4F">
              <w:rPr>
                <w:rFonts w:ascii="Times New Roman" w:hAnsi="Times New Roman" w:cs="Times New Roman"/>
                <w:i/>
                <w:iCs/>
                <w:color w:val="000000"/>
                <w:sz w:val="24"/>
                <w:szCs w:val="24"/>
              </w:rPr>
              <w:t>„Was kö</w:t>
            </w:r>
            <w:r w:rsidR="00377B4F" w:rsidRPr="00377B4F">
              <w:rPr>
                <w:rFonts w:ascii="Times New Roman" w:hAnsi="Times New Roman" w:cs="Times New Roman"/>
                <w:i/>
                <w:iCs/>
                <w:color w:val="000000"/>
                <w:sz w:val="24"/>
                <w:szCs w:val="24"/>
              </w:rPr>
              <w:t>nnen wir am</w:t>
            </w:r>
          </w:p>
          <w:p w14:paraId="46E0E858" w14:textId="77777777" w:rsidR="007A77DD" w:rsidRPr="00377B4F" w:rsidRDefault="00377B4F" w:rsidP="00377B4F">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Wochenende machen?“; г</w:t>
            </w:r>
            <w:r w:rsidRPr="00377B4F">
              <w:rPr>
                <w:rFonts w:ascii="Times New Roman" w:hAnsi="Times New Roman" w:cs="Times New Roman"/>
                <w:i/>
                <w:iCs/>
                <w:color w:val="000000"/>
                <w:sz w:val="24"/>
                <w:szCs w:val="24"/>
              </w:rPr>
              <w:t xml:space="preserve">руппировать </w:t>
            </w:r>
            <w:r w:rsidRPr="00377B4F">
              <w:rPr>
                <w:rFonts w:ascii="Times New Roman" w:eastAsia="NewtonCSanPin-Regular" w:hAnsi="Times New Roman" w:cs="Times New Roman"/>
                <w:color w:val="000000"/>
                <w:sz w:val="24"/>
                <w:szCs w:val="24"/>
              </w:rPr>
              <w:t>сл</w:t>
            </w:r>
            <w:r>
              <w:rPr>
                <w:rFonts w:ascii="Times New Roman" w:eastAsia="NewtonCSanPin-Regular" w:hAnsi="Times New Roman" w:cs="Times New Roman"/>
                <w:color w:val="000000"/>
                <w:sz w:val="24"/>
                <w:szCs w:val="24"/>
              </w:rPr>
              <w:t>ова и словосочетания, относящи</w:t>
            </w:r>
            <w:r w:rsidRPr="00377B4F">
              <w:rPr>
                <w:rFonts w:ascii="Times New Roman" w:eastAsia="NewtonCSanPin-Regular" w:hAnsi="Times New Roman" w:cs="Times New Roman"/>
                <w:color w:val="000000"/>
                <w:sz w:val="24"/>
                <w:szCs w:val="24"/>
              </w:rPr>
              <w:t>е</w:t>
            </w:r>
            <w:r>
              <w:rPr>
                <w:rFonts w:ascii="Times New Roman" w:eastAsia="NewtonCSanPin-Regular" w:hAnsi="Times New Roman" w:cs="Times New Roman"/>
                <w:color w:val="000000"/>
                <w:sz w:val="24"/>
                <w:szCs w:val="24"/>
              </w:rPr>
              <w:t>ся к определённому времени года; с</w:t>
            </w:r>
            <w:r w:rsidRPr="00377B4F">
              <w:rPr>
                <w:rFonts w:ascii="Times New Roman" w:eastAsia="NewtonCSanPin-Regular" w:hAnsi="Times New Roman" w:cs="Times New Roman"/>
                <w:color w:val="000000"/>
                <w:sz w:val="24"/>
                <w:szCs w:val="24"/>
              </w:rPr>
              <w:t xml:space="preserve">амостоятельно </w:t>
            </w:r>
            <w:r w:rsidRPr="00377B4F">
              <w:rPr>
                <w:rFonts w:ascii="Times New Roman" w:hAnsi="Times New Roman" w:cs="Times New Roman"/>
                <w:i/>
                <w:iCs/>
                <w:color w:val="000000"/>
                <w:sz w:val="24"/>
                <w:szCs w:val="24"/>
              </w:rPr>
              <w:t xml:space="preserve">выводить </w:t>
            </w:r>
            <w:r>
              <w:rPr>
                <w:rFonts w:ascii="Times New Roman" w:eastAsia="NewtonCSanPin-Regular" w:hAnsi="Times New Roman" w:cs="Times New Roman"/>
                <w:color w:val="000000"/>
                <w:sz w:val="24"/>
                <w:szCs w:val="24"/>
              </w:rPr>
              <w:t>правило, как изменяет</w:t>
            </w:r>
            <w:r w:rsidRPr="00377B4F">
              <w:rPr>
                <w:rFonts w:ascii="Times New Roman" w:eastAsia="NewtonCSanPin-Regular" w:hAnsi="Times New Roman" w:cs="Times New Roman"/>
                <w:color w:val="000000"/>
                <w:sz w:val="24"/>
                <w:szCs w:val="24"/>
              </w:rPr>
              <w:t xml:space="preserve">ся артикль при ответе на вопрос </w:t>
            </w:r>
            <w:r w:rsidRPr="00377B4F">
              <w:rPr>
                <w:rFonts w:ascii="Times New Roman" w:hAnsi="Times New Roman" w:cs="Times New Roman"/>
                <w:i/>
                <w:iCs/>
                <w:color w:val="000000"/>
                <w:sz w:val="24"/>
                <w:szCs w:val="24"/>
              </w:rPr>
              <w:t>Wohin?</w:t>
            </w:r>
          </w:p>
          <w:p w14:paraId="46E0E859" w14:textId="77777777" w:rsidR="007A77DD" w:rsidRPr="00227266" w:rsidRDefault="007A77DD" w:rsidP="007A77DD">
            <w:pPr>
              <w:rPr>
                <w:rFonts w:ascii="Times New Roman" w:hAnsi="Times New Roman" w:cs="Times New Roman"/>
                <w:sz w:val="24"/>
                <w:szCs w:val="24"/>
              </w:rPr>
            </w:pPr>
            <w:r w:rsidRPr="00377B4F">
              <w:rPr>
                <w:rFonts w:ascii="Times New Roman" w:hAnsi="Times New Roman" w:cs="Times New Roman"/>
                <w:b/>
                <w:sz w:val="24"/>
                <w:szCs w:val="24"/>
              </w:rPr>
              <w:t>Л:</w:t>
            </w:r>
            <w:r w:rsidRPr="00227266">
              <w:rPr>
                <w:rFonts w:ascii="Times New Roman" w:hAnsi="Times New Roman" w:cs="Times New Roman"/>
                <w:sz w:val="24"/>
                <w:szCs w:val="24"/>
              </w:rPr>
              <w:t xml:space="preserve"> </w:t>
            </w:r>
            <w:r>
              <w:rPr>
                <w:rFonts w:ascii="Times New Roman" w:hAnsi="Times New Roman" w:cs="Times New Roman"/>
                <w:sz w:val="24"/>
                <w:szCs w:val="24"/>
              </w:rPr>
              <w:t>осознавать</w:t>
            </w:r>
            <w:r w:rsidRPr="00227266">
              <w:rPr>
                <w:rFonts w:ascii="Times New Roman" w:hAnsi="Times New Roman" w:cs="Times New Roman"/>
                <w:sz w:val="24"/>
                <w:szCs w:val="24"/>
              </w:rPr>
              <w:t xml:space="preserve"> роль языка и речи в жизни людей; </w:t>
            </w:r>
            <w:r>
              <w:rPr>
                <w:rFonts w:ascii="Times New Roman" w:hAnsi="Times New Roman" w:cs="Times New Roman"/>
                <w:sz w:val="24"/>
                <w:szCs w:val="24"/>
              </w:rPr>
              <w:t>выражать</w:t>
            </w:r>
            <w:r w:rsidRPr="00227266">
              <w:rPr>
                <w:rFonts w:ascii="Times New Roman" w:hAnsi="Times New Roman" w:cs="Times New Roman"/>
                <w:sz w:val="24"/>
                <w:szCs w:val="24"/>
              </w:rPr>
              <w:t xml:space="preserve"> сво</w:t>
            </w:r>
            <w:r w:rsidR="00377B4F">
              <w:rPr>
                <w:rFonts w:ascii="Times New Roman" w:hAnsi="Times New Roman" w:cs="Times New Roman"/>
                <w:sz w:val="24"/>
                <w:szCs w:val="24"/>
              </w:rPr>
              <w:t>и эмоции по поводу услышанного</w:t>
            </w:r>
          </w:p>
          <w:p w14:paraId="46E0E85A" w14:textId="77777777" w:rsidR="007A77DD" w:rsidRPr="00377B4F" w:rsidRDefault="007A77DD" w:rsidP="007A77DD">
            <w:pPr>
              <w:rPr>
                <w:rFonts w:ascii="Times New Roman" w:hAnsi="Times New Roman" w:cs="Times New Roman"/>
                <w:b/>
                <w:sz w:val="24"/>
                <w:szCs w:val="24"/>
              </w:rPr>
            </w:pPr>
            <w:r w:rsidRPr="00377B4F">
              <w:rPr>
                <w:rFonts w:ascii="Times New Roman" w:hAnsi="Times New Roman" w:cs="Times New Roman"/>
                <w:b/>
                <w:sz w:val="24"/>
                <w:szCs w:val="24"/>
              </w:rPr>
              <w:t>М:</w:t>
            </w:r>
            <w:r w:rsidR="00377B4F">
              <w:rPr>
                <w:rFonts w:ascii="Times New Roman" w:hAnsi="Times New Roman" w:cs="Times New Roman"/>
                <w:b/>
                <w:sz w:val="24"/>
                <w:szCs w:val="24"/>
              </w:rPr>
              <w:t xml:space="preserve"> </w:t>
            </w:r>
            <w:r w:rsidRPr="00377B4F">
              <w:rPr>
                <w:rFonts w:ascii="Times New Roman" w:hAnsi="Times New Roman" w:cs="Times New Roman"/>
                <w:b/>
                <w:sz w:val="24"/>
                <w:szCs w:val="24"/>
              </w:rPr>
              <w:t>- регулятивные:</w:t>
            </w:r>
            <w:r w:rsidRPr="00227266">
              <w:rPr>
                <w:rFonts w:ascii="Times New Roman" w:hAnsi="Times New Roman" w:cs="Times New Roman"/>
                <w:sz w:val="24"/>
                <w:szCs w:val="24"/>
              </w:rPr>
              <w:t xml:space="preserve"> </w:t>
            </w:r>
            <w:r>
              <w:rPr>
                <w:rFonts w:ascii="Times New Roman" w:hAnsi="Times New Roman" w:cs="Times New Roman"/>
                <w:sz w:val="24"/>
                <w:szCs w:val="24"/>
              </w:rPr>
              <w:t>работать</w:t>
            </w:r>
            <w:r w:rsidRPr="00227266">
              <w:rPr>
                <w:rFonts w:ascii="Times New Roman" w:hAnsi="Times New Roman" w:cs="Times New Roman"/>
                <w:sz w:val="24"/>
                <w:szCs w:val="24"/>
              </w:rPr>
              <w:t xml:space="preserve"> по предложенному учителем плану; произвольно </w:t>
            </w:r>
            <w:r>
              <w:rPr>
                <w:rFonts w:ascii="Times New Roman" w:hAnsi="Times New Roman" w:cs="Times New Roman"/>
                <w:sz w:val="24"/>
                <w:szCs w:val="24"/>
              </w:rPr>
              <w:t>строить</w:t>
            </w:r>
            <w:r w:rsidRPr="00227266">
              <w:rPr>
                <w:rFonts w:ascii="Times New Roman" w:hAnsi="Times New Roman" w:cs="Times New Roman"/>
                <w:sz w:val="24"/>
                <w:szCs w:val="24"/>
              </w:rPr>
              <w:t xml:space="preserve"> устное и письменное высказ</w:t>
            </w:r>
            <w:r>
              <w:rPr>
                <w:rFonts w:ascii="Times New Roman" w:hAnsi="Times New Roman" w:cs="Times New Roman"/>
                <w:sz w:val="24"/>
                <w:szCs w:val="24"/>
              </w:rPr>
              <w:t>ывание с учетом учебной задачи;</w:t>
            </w:r>
          </w:p>
          <w:p w14:paraId="46E0E85B" w14:textId="77777777" w:rsidR="007A77DD" w:rsidRPr="00227266" w:rsidRDefault="007A77DD" w:rsidP="007A77DD">
            <w:pPr>
              <w:rPr>
                <w:rFonts w:ascii="Times New Roman" w:hAnsi="Times New Roman" w:cs="Times New Roman"/>
                <w:sz w:val="24"/>
                <w:szCs w:val="24"/>
              </w:rPr>
            </w:pPr>
            <w:r w:rsidRPr="00377B4F">
              <w:rPr>
                <w:rFonts w:ascii="Times New Roman" w:hAnsi="Times New Roman" w:cs="Times New Roman"/>
                <w:b/>
                <w:sz w:val="24"/>
                <w:szCs w:val="24"/>
              </w:rPr>
              <w:t>-познавательные:</w:t>
            </w:r>
            <w:r w:rsidRPr="00227266">
              <w:rPr>
                <w:rFonts w:ascii="Times New Roman" w:hAnsi="Times New Roman" w:cs="Times New Roman"/>
                <w:sz w:val="24"/>
                <w:szCs w:val="24"/>
              </w:rPr>
              <w:t xml:space="preserve"> </w:t>
            </w:r>
            <w:r>
              <w:rPr>
                <w:rFonts w:ascii="Times New Roman" w:hAnsi="Times New Roman" w:cs="Times New Roman"/>
                <w:sz w:val="24"/>
                <w:szCs w:val="24"/>
              </w:rPr>
              <w:t>осуществлять</w:t>
            </w:r>
            <w:r w:rsidRPr="00227266">
              <w:rPr>
                <w:rFonts w:ascii="Times New Roman" w:hAnsi="Times New Roman" w:cs="Times New Roman"/>
                <w:sz w:val="24"/>
                <w:szCs w:val="24"/>
              </w:rPr>
              <w:t xml:space="preserve"> поиск необходимой информации (из материала учебника и рассказов учителя); </w:t>
            </w:r>
          </w:p>
          <w:p w14:paraId="46E0E85C" w14:textId="77777777" w:rsidR="007A77DD" w:rsidRPr="00A252F8" w:rsidRDefault="007A77DD" w:rsidP="00377B4F">
            <w:pPr>
              <w:rPr>
                <w:rFonts w:ascii="Times New Roman" w:hAnsi="Times New Roman" w:cs="Times New Roman"/>
                <w:sz w:val="24"/>
                <w:szCs w:val="24"/>
              </w:rPr>
            </w:pPr>
            <w:r w:rsidRPr="00377B4F">
              <w:rPr>
                <w:rFonts w:ascii="Times New Roman" w:hAnsi="Times New Roman" w:cs="Times New Roman"/>
                <w:b/>
                <w:sz w:val="24"/>
                <w:szCs w:val="24"/>
              </w:rPr>
              <w:t>- коммуникативные:</w:t>
            </w:r>
            <w:r w:rsidRPr="00227266">
              <w:rPr>
                <w:rFonts w:ascii="Times New Roman" w:hAnsi="Times New Roman" w:cs="Times New Roman"/>
                <w:sz w:val="24"/>
                <w:szCs w:val="24"/>
              </w:rPr>
              <w:t xml:space="preserve"> </w:t>
            </w:r>
            <w:r>
              <w:rPr>
                <w:rFonts w:ascii="Times New Roman" w:hAnsi="Times New Roman" w:cs="Times New Roman"/>
                <w:sz w:val="24"/>
                <w:szCs w:val="24"/>
              </w:rPr>
              <w:t>строить</w:t>
            </w:r>
            <w:r w:rsidRPr="00227266">
              <w:rPr>
                <w:rFonts w:ascii="Times New Roman" w:hAnsi="Times New Roman" w:cs="Times New Roman"/>
                <w:sz w:val="24"/>
                <w:szCs w:val="24"/>
              </w:rPr>
              <w:t xml:space="preserve"> в коммуникации понятные для партнера высказывания, учитывающие, что он знает и видит, а что нет; </w:t>
            </w:r>
            <w:r>
              <w:rPr>
                <w:rFonts w:ascii="Times New Roman" w:hAnsi="Times New Roman" w:cs="Times New Roman"/>
                <w:sz w:val="24"/>
                <w:szCs w:val="24"/>
              </w:rPr>
              <w:t>принимать</w:t>
            </w:r>
            <w:r w:rsidRPr="00227266">
              <w:rPr>
                <w:rFonts w:ascii="Times New Roman" w:hAnsi="Times New Roman" w:cs="Times New Roman"/>
                <w:sz w:val="24"/>
                <w:szCs w:val="24"/>
              </w:rPr>
              <w:t xml:space="preserve"> участие в коллективном выполнении заданий.</w:t>
            </w:r>
          </w:p>
        </w:tc>
        <w:tc>
          <w:tcPr>
            <w:tcW w:w="992" w:type="dxa"/>
          </w:tcPr>
          <w:p w14:paraId="46E0E85D" w14:textId="00775D50" w:rsidR="007A77DD" w:rsidRPr="00A252F8" w:rsidRDefault="007A77DD" w:rsidP="007A77DD">
            <w:pPr>
              <w:rPr>
                <w:rFonts w:ascii="Times New Roman" w:hAnsi="Times New Roman" w:cs="Times New Roman"/>
                <w:sz w:val="24"/>
                <w:szCs w:val="24"/>
              </w:rPr>
            </w:pPr>
          </w:p>
        </w:tc>
        <w:tc>
          <w:tcPr>
            <w:tcW w:w="850" w:type="dxa"/>
          </w:tcPr>
          <w:p w14:paraId="46E0E85E" w14:textId="77777777" w:rsidR="007A77DD" w:rsidRPr="00A252F8" w:rsidRDefault="007A77DD" w:rsidP="007A77DD">
            <w:pPr>
              <w:rPr>
                <w:rFonts w:ascii="Times New Roman" w:hAnsi="Times New Roman" w:cs="Times New Roman"/>
                <w:sz w:val="24"/>
                <w:szCs w:val="24"/>
              </w:rPr>
            </w:pPr>
          </w:p>
        </w:tc>
      </w:tr>
      <w:tr w:rsidR="007A77DD" w:rsidRPr="00A252F8" w14:paraId="46E0E87E" w14:textId="77777777" w:rsidTr="007A77DD">
        <w:tc>
          <w:tcPr>
            <w:tcW w:w="567" w:type="dxa"/>
          </w:tcPr>
          <w:p w14:paraId="46E0E860" w14:textId="77777777" w:rsidR="007A77DD" w:rsidRPr="00377B4F" w:rsidRDefault="00377B4F" w:rsidP="007A77DD">
            <w:pPr>
              <w:rPr>
                <w:rFonts w:ascii="Times New Roman" w:hAnsi="Times New Roman" w:cs="Times New Roman"/>
                <w:b/>
                <w:sz w:val="24"/>
                <w:szCs w:val="24"/>
              </w:rPr>
            </w:pPr>
            <w:r w:rsidRPr="00377B4F">
              <w:rPr>
                <w:rFonts w:ascii="Times New Roman" w:hAnsi="Times New Roman" w:cs="Times New Roman"/>
                <w:b/>
                <w:sz w:val="24"/>
                <w:szCs w:val="24"/>
              </w:rPr>
              <w:t>47</w:t>
            </w:r>
            <w:r w:rsidR="007A77DD" w:rsidRPr="00377B4F">
              <w:rPr>
                <w:rFonts w:ascii="Times New Roman" w:hAnsi="Times New Roman" w:cs="Times New Roman"/>
                <w:b/>
                <w:sz w:val="24"/>
                <w:szCs w:val="24"/>
              </w:rPr>
              <w:t>.</w:t>
            </w:r>
            <w:r w:rsidRPr="00377B4F">
              <w:rPr>
                <w:rFonts w:ascii="Times New Roman" w:hAnsi="Times New Roman" w:cs="Times New Roman"/>
                <w:b/>
                <w:sz w:val="24"/>
                <w:szCs w:val="24"/>
              </w:rPr>
              <w:t>-</w:t>
            </w:r>
          </w:p>
          <w:p w14:paraId="46E0E861" w14:textId="77777777" w:rsidR="00377B4F" w:rsidRDefault="00377B4F" w:rsidP="007A77DD">
            <w:pPr>
              <w:rPr>
                <w:rFonts w:ascii="Times New Roman" w:hAnsi="Times New Roman" w:cs="Times New Roman"/>
                <w:sz w:val="24"/>
                <w:szCs w:val="24"/>
              </w:rPr>
            </w:pPr>
            <w:r w:rsidRPr="00377B4F">
              <w:rPr>
                <w:rFonts w:ascii="Times New Roman" w:hAnsi="Times New Roman" w:cs="Times New Roman"/>
                <w:b/>
                <w:sz w:val="24"/>
                <w:szCs w:val="24"/>
              </w:rPr>
              <w:t>48.</w:t>
            </w:r>
          </w:p>
        </w:tc>
        <w:tc>
          <w:tcPr>
            <w:tcW w:w="1985" w:type="dxa"/>
          </w:tcPr>
          <w:p w14:paraId="46E0E862" w14:textId="77777777" w:rsidR="007A77DD" w:rsidRPr="006F09F9" w:rsidRDefault="00E87F24" w:rsidP="007A77DD">
            <w:pPr>
              <w:rPr>
                <w:rFonts w:ascii="Times New Roman" w:hAnsi="Times New Roman" w:cs="Times New Roman"/>
                <w:sz w:val="24"/>
                <w:szCs w:val="24"/>
              </w:rPr>
            </w:pPr>
            <w:r w:rsidRPr="006F09F9">
              <w:rPr>
                <w:rFonts w:ascii="Times New Roman" w:eastAsia="Calibri" w:hAnsi="Times New Roman" w:cs="Times New Roman"/>
                <w:sz w:val="24"/>
                <w:szCs w:val="24"/>
                <w:lang w:eastAsia="ru-RU"/>
              </w:rPr>
              <w:t>А как проводят вы</w:t>
            </w:r>
            <w:r w:rsidRPr="006F09F9">
              <w:rPr>
                <w:rFonts w:ascii="Times New Roman" w:eastAsia="Calibri" w:hAnsi="Times New Roman" w:cs="Times New Roman"/>
                <w:sz w:val="24"/>
                <w:szCs w:val="24"/>
                <w:lang w:eastAsia="ru-RU"/>
              </w:rPr>
              <w:softHyphen/>
              <w:t>ходные дни домаш</w:t>
            </w:r>
            <w:r w:rsidRPr="006F09F9">
              <w:rPr>
                <w:rFonts w:ascii="Times New Roman" w:eastAsia="Calibri" w:hAnsi="Times New Roman" w:cs="Times New Roman"/>
                <w:sz w:val="24"/>
                <w:szCs w:val="24"/>
                <w:lang w:eastAsia="ru-RU"/>
              </w:rPr>
              <w:softHyphen/>
              <w:t>ние животные?</w:t>
            </w:r>
          </w:p>
        </w:tc>
        <w:tc>
          <w:tcPr>
            <w:tcW w:w="709" w:type="dxa"/>
          </w:tcPr>
          <w:p w14:paraId="46E0E863" w14:textId="77777777" w:rsidR="007A77DD" w:rsidRPr="00297428" w:rsidRDefault="00377B4F"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864" w14:textId="77777777" w:rsidR="007A77DD" w:rsidRPr="00A252F8" w:rsidRDefault="00E87F24" w:rsidP="007A77DD">
            <w:pPr>
              <w:rPr>
                <w:rFonts w:ascii="Times New Roman" w:hAnsi="Times New Roman" w:cs="Times New Roman"/>
                <w:sz w:val="24"/>
                <w:szCs w:val="24"/>
              </w:rPr>
            </w:pPr>
            <w:r w:rsidRPr="008D246C">
              <w:rPr>
                <w:rFonts w:ascii="Times New Roman" w:eastAsia="Calibri" w:hAnsi="Times New Roman" w:cs="Times New Roman"/>
              </w:rPr>
              <w:t>Урок обучения устной речи</w:t>
            </w:r>
          </w:p>
        </w:tc>
        <w:tc>
          <w:tcPr>
            <w:tcW w:w="2693" w:type="dxa"/>
          </w:tcPr>
          <w:p w14:paraId="46E0E865" w14:textId="77777777" w:rsidR="00E87F24" w:rsidRPr="00E87F24" w:rsidRDefault="00E87F24" w:rsidP="00E87F24">
            <w:pPr>
              <w:autoSpaceDE w:val="0"/>
              <w:autoSpaceDN w:val="0"/>
              <w:adjustRightInd w:val="0"/>
              <w:rPr>
                <w:rFonts w:ascii="Times New Roman" w:hAnsi="Times New Roman" w:cs="Times New Roman"/>
                <w:b/>
                <w:bCs/>
                <w:sz w:val="24"/>
                <w:szCs w:val="24"/>
              </w:rPr>
            </w:pPr>
            <w:r w:rsidRPr="00E87F24">
              <w:rPr>
                <w:rFonts w:ascii="Times New Roman" w:hAnsi="Times New Roman" w:cs="Times New Roman"/>
                <w:b/>
                <w:bCs/>
                <w:sz w:val="24"/>
                <w:szCs w:val="24"/>
              </w:rPr>
              <w:t>Мир моих увлечений</w:t>
            </w:r>
          </w:p>
          <w:p w14:paraId="46E0E866" w14:textId="77777777" w:rsidR="00E87F24" w:rsidRPr="00E87F24" w:rsidRDefault="00E87F24" w:rsidP="00E87F24">
            <w:pPr>
              <w:autoSpaceDE w:val="0"/>
              <w:autoSpaceDN w:val="0"/>
              <w:adjustRightInd w:val="0"/>
              <w:rPr>
                <w:rFonts w:ascii="Times New Roman" w:eastAsia="NewtonCSanPin-Regular" w:hAnsi="Times New Roman" w:cs="Times New Roman"/>
                <w:sz w:val="24"/>
                <w:szCs w:val="24"/>
                <w:lang w:val="de-DE"/>
              </w:rPr>
            </w:pPr>
            <w:r w:rsidRPr="00E87F24">
              <w:rPr>
                <w:rFonts w:ascii="Times New Roman" w:eastAsia="NewtonCSanPin-Regular" w:hAnsi="Times New Roman" w:cs="Times New Roman"/>
                <w:sz w:val="24"/>
                <w:szCs w:val="24"/>
              </w:rPr>
              <w:t>(мои любимые занятия.</w:t>
            </w:r>
            <w:r w:rsidRPr="00E87F24">
              <w:rPr>
                <w:rFonts w:ascii="Times New Roman" w:hAnsi="Times New Roman" w:cs="Times New Roman"/>
                <w:b/>
                <w:bCs/>
                <w:sz w:val="24"/>
                <w:szCs w:val="24"/>
              </w:rPr>
              <w:t xml:space="preserve"> Животные</w:t>
            </w:r>
            <w:r w:rsidRPr="00E87F24">
              <w:rPr>
                <w:rFonts w:ascii="Times New Roman" w:hAnsi="Times New Roman" w:cs="Times New Roman"/>
                <w:b/>
                <w:bCs/>
                <w:sz w:val="24"/>
                <w:szCs w:val="24"/>
                <w:lang w:val="de-DE"/>
              </w:rPr>
              <w:t xml:space="preserve"> </w:t>
            </w:r>
            <w:r w:rsidRPr="00E87F24">
              <w:rPr>
                <w:rFonts w:ascii="Times New Roman" w:eastAsia="NewtonCSanPin-Regular" w:hAnsi="Times New Roman" w:cs="Times New Roman"/>
                <w:sz w:val="24"/>
                <w:szCs w:val="24"/>
                <w:lang w:val="de-DE"/>
              </w:rPr>
              <w:t>(</w:t>
            </w:r>
            <w:r w:rsidRPr="00E87F24">
              <w:rPr>
                <w:rFonts w:ascii="Times New Roman" w:eastAsia="NewtonCSanPin-Regular" w:hAnsi="Times New Roman" w:cs="Times New Roman"/>
                <w:sz w:val="24"/>
                <w:szCs w:val="24"/>
              </w:rPr>
              <w:t>дикие</w:t>
            </w:r>
            <w:r w:rsidRPr="00E87F24">
              <w:rPr>
                <w:rFonts w:ascii="Times New Roman" w:eastAsia="NewtonCSanPin-Regular" w:hAnsi="Times New Roman" w:cs="Times New Roman"/>
                <w:sz w:val="24"/>
                <w:szCs w:val="24"/>
                <w:lang w:val="de-DE"/>
              </w:rPr>
              <w:t xml:space="preserve">, </w:t>
            </w:r>
            <w:r w:rsidRPr="00E87F24">
              <w:rPr>
                <w:rFonts w:ascii="Times New Roman" w:eastAsia="NewtonCSanPin-Regular" w:hAnsi="Times New Roman" w:cs="Times New Roman"/>
                <w:sz w:val="24"/>
                <w:szCs w:val="24"/>
              </w:rPr>
              <w:t>домашние</w:t>
            </w:r>
            <w:r w:rsidRPr="00E87F24">
              <w:rPr>
                <w:rFonts w:ascii="Times New Roman" w:eastAsia="NewtonCSanPin-Regular" w:hAnsi="Times New Roman" w:cs="Times New Roman"/>
                <w:sz w:val="24"/>
                <w:szCs w:val="24"/>
                <w:lang w:val="de-DE"/>
              </w:rPr>
              <w:t>).</w:t>
            </w:r>
          </w:p>
          <w:p w14:paraId="46E0E867" w14:textId="77777777" w:rsidR="007A77DD" w:rsidRDefault="00E87F24" w:rsidP="00E87F24">
            <w:pPr>
              <w:rPr>
                <w:rFonts w:ascii="Times New Roman" w:eastAsia="Calibri" w:hAnsi="Times New Roman" w:cs="Times New Roman"/>
                <w:sz w:val="24"/>
                <w:szCs w:val="24"/>
                <w:lang w:val="de-DE"/>
              </w:rPr>
            </w:pPr>
            <w:r w:rsidRPr="00E87F24">
              <w:rPr>
                <w:rFonts w:ascii="Times New Roman" w:eastAsia="Calibri" w:hAnsi="Times New Roman" w:cs="Times New Roman"/>
                <w:b/>
                <w:sz w:val="24"/>
                <w:szCs w:val="24"/>
              </w:rPr>
              <w:t>Лексическая</w:t>
            </w:r>
            <w:r w:rsidRPr="00E87F24">
              <w:rPr>
                <w:rFonts w:ascii="Times New Roman" w:eastAsia="Calibri" w:hAnsi="Times New Roman" w:cs="Times New Roman"/>
                <w:b/>
                <w:sz w:val="24"/>
                <w:szCs w:val="24"/>
                <w:lang w:val="de-DE"/>
              </w:rPr>
              <w:t xml:space="preserve"> </w:t>
            </w:r>
            <w:r w:rsidRPr="00E87F24">
              <w:rPr>
                <w:rFonts w:ascii="Times New Roman" w:eastAsia="Calibri" w:hAnsi="Times New Roman" w:cs="Times New Roman"/>
                <w:b/>
                <w:sz w:val="24"/>
                <w:szCs w:val="24"/>
              </w:rPr>
              <w:t>сторона</w:t>
            </w:r>
            <w:r w:rsidRPr="00E87F24">
              <w:rPr>
                <w:rFonts w:ascii="Times New Roman" w:eastAsia="Calibri" w:hAnsi="Times New Roman" w:cs="Times New Roman"/>
                <w:b/>
                <w:sz w:val="24"/>
                <w:szCs w:val="24"/>
                <w:lang w:val="de-DE"/>
              </w:rPr>
              <w:t xml:space="preserve"> </w:t>
            </w:r>
            <w:r w:rsidRPr="00E87F24">
              <w:rPr>
                <w:rFonts w:ascii="Times New Roman" w:eastAsia="Calibri" w:hAnsi="Times New Roman" w:cs="Times New Roman"/>
                <w:b/>
                <w:sz w:val="24"/>
                <w:szCs w:val="24"/>
              </w:rPr>
              <w:t>речи</w:t>
            </w:r>
            <w:r w:rsidRPr="00E87F24">
              <w:rPr>
                <w:rFonts w:ascii="Times New Roman" w:eastAsia="Calibri" w:hAnsi="Times New Roman" w:cs="Times New Roman"/>
                <w:b/>
                <w:sz w:val="24"/>
                <w:szCs w:val="24"/>
                <w:lang w:val="de-DE"/>
              </w:rPr>
              <w:t>:</w:t>
            </w:r>
            <w:r w:rsidRPr="00E87F24">
              <w:rPr>
                <w:rFonts w:ascii="Times New Roman" w:eastAsia="Calibri" w:hAnsi="Times New Roman" w:cs="Times New Roman"/>
                <w:sz w:val="24"/>
                <w:szCs w:val="24"/>
                <w:lang w:val="de-DE"/>
              </w:rPr>
              <w:t xml:space="preserve"> Anstecken, Unsinn machen, laut</w:t>
            </w:r>
            <w:r>
              <w:rPr>
                <w:rFonts w:ascii="Times New Roman" w:eastAsia="Calibri" w:hAnsi="Times New Roman" w:cs="Times New Roman"/>
                <w:sz w:val="24"/>
                <w:szCs w:val="24"/>
                <w:lang w:val="de-DE"/>
              </w:rPr>
              <w:t>, schallen, Fahrrad fah</w:t>
            </w:r>
            <w:r>
              <w:rPr>
                <w:rFonts w:ascii="Times New Roman" w:eastAsia="Calibri" w:hAnsi="Times New Roman" w:cs="Times New Roman"/>
                <w:sz w:val="24"/>
                <w:szCs w:val="24"/>
                <w:lang w:val="de-DE"/>
              </w:rPr>
              <w:softHyphen/>
              <w:t>ren, Bü</w:t>
            </w:r>
            <w:r w:rsidRPr="00E87F24">
              <w:rPr>
                <w:rFonts w:ascii="Times New Roman" w:eastAsia="Calibri" w:hAnsi="Times New Roman" w:cs="Times New Roman"/>
                <w:sz w:val="24"/>
                <w:szCs w:val="24"/>
                <w:lang w:val="de-DE"/>
              </w:rPr>
              <w:t>cher lesen, ins Kino gehen, viel fernsehen</w:t>
            </w:r>
          </w:p>
          <w:p w14:paraId="46E0E868" w14:textId="77777777" w:rsidR="00E87F24" w:rsidRPr="00E87F24" w:rsidRDefault="00E87F24" w:rsidP="00E87F24">
            <w:pPr>
              <w:rPr>
                <w:rFonts w:ascii="Times New Roman" w:hAnsi="Times New Roman" w:cs="Times New Roman"/>
                <w:sz w:val="24"/>
                <w:szCs w:val="24"/>
              </w:rPr>
            </w:pPr>
            <w:r w:rsidRPr="00E87F24">
              <w:rPr>
                <w:rFonts w:ascii="Times New Roman" w:hAnsi="Times New Roman" w:cs="Times New Roman"/>
                <w:b/>
                <w:sz w:val="24"/>
                <w:szCs w:val="24"/>
                <w:lang w:eastAsia="ar-SA"/>
              </w:rPr>
              <w:t xml:space="preserve">Грамматическая сторона речи: </w:t>
            </w:r>
            <w:r w:rsidRPr="00E87F24">
              <w:rPr>
                <w:rFonts w:ascii="Times New Roman" w:hAnsi="Times New Roman" w:cs="Times New Roman"/>
                <w:sz w:val="24"/>
                <w:szCs w:val="24"/>
                <w:lang w:eastAsia="ar-SA"/>
              </w:rPr>
              <w:t>РО, обозначающий локальную направленность действия</w:t>
            </w:r>
            <w:r>
              <w:rPr>
                <w:rFonts w:ascii="Times New Roman" w:hAnsi="Times New Roman" w:cs="Times New Roman"/>
                <w:sz w:val="24"/>
                <w:szCs w:val="24"/>
                <w:lang w:eastAsia="ar-SA"/>
              </w:rPr>
              <w:t>.</w:t>
            </w:r>
          </w:p>
        </w:tc>
        <w:tc>
          <w:tcPr>
            <w:tcW w:w="2835" w:type="dxa"/>
          </w:tcPr>
          <w:p w14:paraId="46E0E869" w14:textId="77777777" w:rsidR="00E87F24" w:rsidRPr="00E87F24" w:rsidRDefault="00E87F24" w:rsidP="00E87F24">
            <w:pPr>
              <w:autoSpaceDE w:val="0"/>
              <w:autoSpaceDN w:val="0"/>
              <w:adjustRightInd w:val="0"/>
              <w:rPr>
                <w:rFonts w:ascii="Times New Roman" w:hAnsi="Times New Roman" w:cs="Times New Roman"/>
                <w:i/>
                <w:iCs/>
                <w:color w:val="000000"/>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 xml:space="preserve">Воспроизводить наизусть </w:t>
            </w:r>
            <w:r w:rsidRPr="00E87F24">
              <w:rPr>
                <w:rFonts w:ascii="Times New Roman" w:eastAsia="NewtonCSanPin-Regular" w:hAnsi="Times New Roman" w:cs="Times New Roman"/>
                <w:color w:val="000000"/>
                <w:sz w:val="24"/>
                <w:szCs w:val="24"/>
              </w:rPr>
              <w:t xml:space="preserve">рифмовку </w:t>
            </w:r>
            <w:r>
              <w:rPr>
                <w:rFonts w:ascii="Times New Roman" w:hAnsi="Times New Roman" w:cs="Times New Roman"/>
                <w:i/>
                <w:iCs/>
                <w:color w:val="000000"/>
                <w:sz w:val="24"/>
                <w:szCs w:val="24"/>
              </w:rPr>
              <w:t xml:space="preserve">„Jede </w:t>
            </w:r>
            <w:r w:rsidRPr="00E87F24">
              <w:rPr>
                <w:rFonts w:ascii="Times New Roman" w:hAnsi="Times New Roman" w:cs="Times New Roman"/>
                <w:i/>
                <w:iCs/>
                <w:color w:val="000000"/>
                <w:sz w:val="24"/>
                <w:szCs w:val="24"/>
              </w:rPr>
              <w:t>Woche“.</w:t>
            </w:r>
          </w:p>
          <w:p w14:paraId="46E0E86A" w14:textId="77777777" w:rsidR="00E87F24" w:rsidRPr="00E87F24" w:rsidRDefault="00E87F24" w:rsidP="00E87F24">
            <w:pPr>
              <w:autoSpaceDE w:val="0"/>
              <w:autoSpaceDN w:val="0"/>
              <w:adjustRightInd w:val="0"/>
              <w:rPr>
                <w:rFonts w:ascii="Times New Roman" w:eastAsia="NewtonCSanPin-Regular" w:hAnsi="Times New Roman" w:cs="Times New Roman"/>
                <w:color w:val="000000"/>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 xml:space="preserve">Читать </w:t>
            </w:r>
            <w:r w:rsidRPr="00E87F24">
              <w:rPr>
                <w:rFonts w:ascii="Times New Roman" w:eastAsia="NewtonCSanPin-Regular" w:hAnsi="Times New Roman" w:cs="Times New Roman"/>
                <w:color w:val="000000"/>
                <w:sz w:val="24"/>
                <w:szCs w:val="24"/>
              </w:rPr>
              <w:t xml:space="preserve">и </w:t>
            </w:r>
            <w:r w:rsidRPr="00E87F24">
              <w:rPr>
                <w:rFonts w:ascii="Times New Roman" w:hAnsi="Times New Roman" w:cs="Times New Roman"/>
                <w:i/>
                <w:iCs/>
                <w:color w:val="000000"/>
                <w:sz w:val="24"/>
                <w:szCs w:val="24"/>
              </w:rPr>
              <w:t xml:space="preserve">понимать </w:t>
            </w:r>
            <w:r w:rsidRPr="00E87F24">
              <w:rPr>
                <w:rFonts w:ascii="Times New Roman" w:eastAsia="NewtonCSanPin-Regular" w:hAnsi="Times New Roman" w:cs="Times New Roman"/>
                <w:color w:val="000000"/>
                <w:sz w:val="24"/>
                <w:szCs w:val="24"/>
              </w:rPr>
              <w:t>текст новой</w:t>
            </w:r>
            <w:r>
              <w:rPr>
                <w:rFonts w:ascii="Times New Roman" w:eastAsia="NewtonCSanPin-Regular" w:hAnsi="Times New Roman" w:cs="Times New Roman"/>
                <w:color w:val="000000"/>
                <w:sz w:val="24"/>
                <w:szCs w:val="24"/>
              </w:rPr>
              <w:t xml:space="preserve"> песни, опира</w:t>
            </w:r>
            <w:r w:rsidRPr="00E87F24">
              <w:rPr>
                <w:rFonts w:ascii="Times New Roman" w:eastAsia="NewtonCSanPin-Regular" w:hAnsi="Times New Roman" w:cs="Times New Roman"/>
                <w:color w:val="000000"/>
                <w:sz w:val="24"/>
                <w:szCs w:val="24"/>
              </w:rPr>
              <w:t>ясь на плашки и от</w:t>
            </w:r>
            <w:r>
              <w:rPr>
                <w:rFonts w:ascii="Times New Roman" w:eastAsia="NewtonCSanPin-Regular" w:hAnsi="Times New Roman" w:cs="Times New Roman"/>
                <w:color w:val="000000"/>
                <w:sz w:val="24"/>
                <w:szCs w:val="24"/>
              </w:rPr>
              <w:t>ыскивая незнакомые слова в дву</w:t>
            </w:r>
            <w:r w:rsidRPr="00E87F24">
              <w:rPr>
                <w:rFonts w:ascii="Times New Roman" w:eastAsia="NewtonCSanPin-Regular" w:hAnsi="Times New Roman" w:cs="Times New Roman"/>
                <w:color w:val="000000"/>
                <w:sz w:val="24"/>
                <w:szCs w:val="24"/>
              </w:rPr>
              <w:t>язычном словаре учебника.</w:t>
            </w:r>
          </w:p>
          <w:p w14:paraId="46E0E86B" w14:textId="77777777" w:rsidR="00E87F24" w:rsidRDefault="00E87F24" w:rsidP="00E87F24">
            <w:pPr>
              <w:autoSpaceDE w:val="0"/>
              <w:autoSpaceDN w:val="0"/>
              <w:adjustRightInd w:val="0"/>
              <w:rPr>
                <w:rFonts w:ascii="Times New Roman" w:hAnsi="Times New Roman" w:cs="Times New Roman"/>
                <w:color w:val="666666"/>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 xml:space="preserve">Петь </w:t>
            </w:r>
            <w:r w:rsidRPr="00E87F24">
              <w:rPr>
                <w:rFonts w:ascii="Times New Roman" w:eastAsia="NewtonCSanPin-Regular" w:hAnsi="Times New Roman" w:cs="Times New Roman"/>
                <w:color w:val="000000"/>
                <w:sz w:val="24"/>
                <w:szCs w:val="24"/>
              </w:rPr>
              <w:t>песню под аудиозапись.</w:t>
            </w:r>
            <w:r w:rsidRPr="00E87F24">
              <w:rPr>
                <w:rFonts w:ascii="Times New Roman" w:hAnsi="Times New Roman" w:cs="Times New Roman"/>
                <w:color w:val="666666"/>
                <w:sz w:val="24"/>
                <w:szCs w:val="24"/>
              </w:rPr>
              <w:t xml:space="preserve"> </w:t>
            </w:r>
          </w:p>
          <w:p w14:paraId="46E0E86C" w14:textId="77777777" w:rsidR="00E87F24" w:rsidRPr="00E87F24" w:rsidRDefault="00E87F24" w:rsidP="00E87F24">
            <w:pPr>
              <w:autoSpaceDE w:val="0"/>
              <w:autoSpaceDN w:val="0"/>
              <w:adjustRightInd w:val="0"/>
              <w:rPr>
                <w:rFonts w:ascii="Times New Roman" w:eastAsia="NewtonCSanPin-Regular" w:hAnsi="Times New Roman" w:cs="Times New Roman"/>
                <w:color w:val="000000"/>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 xml:space="preserve">Разыгрывать </w:t>
            </w:r>
            <w:r w:rsidRPr="00E87F24">
              <w:rPr>
                <w:rFonts w:ascii="Times New Roman" w:eastAsia="NewtonCSanPin-Regular" w:hAnsi="Times New Roman" w:cs="Times New Roman"/>
                <w:color w:val="000000"/>
                <w:sz w:val="24"/>
                <w:szCs w:val="24"/>
              </w:rPr>
              <w:t>полилог прошлого урока.</w:t>
            </w:r>
          </w:p>
          <w:p w14:paraId="46E0E86D" w14:textId="77777777" w:rsidR="00E87F24" w:rsidRPr="007F4641" w:rsidRDefault="00E87F24" w:rsidP="00E87F24">
            <w:pPr>
              <w:autoSpaceDE w:val="0"/>
              <w:autoSpaceDN w:val="0"/>
              <w:adjustRightInd w:val="0"/>
              <w:rPr>
                <w:rFonts w:ascii="Times New Roman" w:hAnsi="Times New Roman" w:cs="Times New Roman"/>
                <w:i/>
                <w:iCs/>
                <w:color w:val="000000"/>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Отвечать</w:t>
            </w:r>
            <w:r w:rsidRPr="007F4641">
              <w:rPr>
                <w:rFonts w:ascii="Times New Roman" w:hAnsi="Times New Roman" w:cs="Times New Roman"/>
                <w:i/>
                <w:iCs/>
                <w:color w:val="000000"/>
                <w:sz w:val="24"/>
                <w:szCs w:val="24"/>
              </w:rPr>
              <w:t xml:space="preserve"> </w:t>
            </w:r>
            <w:r w:rsidRPr="00E87F24">
              <w:rPr>
                <w:rFonts w:ascii="Times New Roman" w:eastAsia="NewtonCSanPin-Regular" w:hAnsi="Times New Roman" w:cs="Times New Roman"/>
                <w:color w:val="000000"/>
                <w:sz w:val="24"/>
                <w:szCs w:val="24"/>
              </w:rPr>
              <w:t>на</w:t>
            </w:r>
            <w:r w:rsidRPr="007F4641">
              <w:rPr>
                <w:rFonts w:ascii="Times New Roman" w:eastAsia="NewtonCSanPin-Regular" w:hAnsi="Times New Roman" w:cs="Times New Roman"/>
                <w:color w:val="000000"/>
                <w:sz w:val="24"/>
                <w:szCs w:val="24"/>
              </w:rPr>
              <w:t xml:space="preserve"> </w:t>
            </w:r>
            <w:r w:rsidRPr="00E87F24">
              <w:rPr>
                <w:rFonts w:ascii="Times New Roman" w:eastAsia="NewtonCSanPin-Regular" w:hAnsi="Times New Roman" w:cs="Times New Roman"/>
                <w:color w:val="000000"/>
                <w:sz w:val="24"/>
                <w:szCs w:val="24"/>
              </w:rPr>
              <w:t>вопрос</w:t>
            </w:r>
            <w:r w:rsidRPr="007F4641">
              <w:rPr>
                <w:rFonts w:ascii="Times New Roman" w:eastAsia="NewtonCSanPin-Regular" w:hAnsi="Times New Roman" w:cs="Times New Roman"/>
                <w:color w:val="000000"/>
                <w:sz w:val="24"/>
                <w:szCs w:val="24"/>
              </w:rPr>
              <w:t xml:space="preserve"> </w:t>
            </w:r>
            <w:r w:rsidRPr="007F4641">
              <w:rPr>
                <w:rFonts w:ascii="Times New Roman" w:hAnsi="Times New Roman" w:cs="Times New Roman"/>
                <w:i/>
                <w:iCs/>
                <w:color w:val="000000"/>
                <w:sz w:val="24"/>
                <w:szCs w:val="24"/>
              </w:rPr>
              <w:t>„</w:t>
            </w:r>
            <w:r w:rsidRPr="00E87F24">
              <w:rPr>
                <w:rFonts w:ascii="Times New Roman" w:hAnsi="Times New Roman" w:cs="Times New Roman"/>
                <w:i/>
                <w:iCs/>
                <w:color w:val="000000"/>
                <w:sz w:val="24"/>
                <w:szCs w:val="24"/>
                <w:lang w:val="de-DE"/>
              </w:rPr>
              <w:t>Was</w:t>
            </w:r>
            <w:r w:rsidRPr="007F4641">
              <w:rPr>
                <w:rFonts w:ascii="Times New Roman" w:hAnsi="Times New Roman" w:cs="Times New Roman"/>
                <w:i/>
                <w:iCs/>
                <w:color w:val="000000"/>
                <w:sz w:val="24"/>
                <w:szCs w:val="24"/>
              </w:rPr>
              <w:t xml:space="preserve"> </w:t>
            </w:r>
            <w:r w:rsidRPr="00E87F24">
              <w:rPr>
                <w:rFonts w:ascii="Times New Roman" w:hAnsi="Times New Roman" w:cs="Times New Roman"/>
                <w:i/>
                <w:iCs/>
                <w:color w:val="000000"/>
                <w:sz w:val="24"/>
                <w:szCs w:val="24"/>
                <w:lang w:val="de-DE"/>
              </w:rPr>
              <w:t>macht</w:t>
            </w:r>
            <w:r w:rsidRPr="007F4641">
              <w:rPr>
                <w:rFonts w:ascii="Times New Roman" w:hAnsi="Times New Roman" w:cs="Times New Roman"/>
                <w:i/>
                <w:iCs/>
                <w:color w:val="000000"/>
                <w:sz w:val="24"/>
                <w:szCs w:val="24"/>
              </w:rPr>
              <w:t xml:space="preserve"> </w:t>
            </w:r>
            <w:r w:rsidRPr="00E87F24">
              <w:rPr>
                <w:rFonts w:ascii="Times New Roman" w:hAnsi="Times New Roman" w:cs="Times New Roman"/>
                <w:i/>
                <w:iCs/>
                <w:color w:val="000000"/>
                <w:sz w:val="24"/>
                <w:szCs w:val="24"/>
                <w:lang w:val="de-DE"/>
              </w:rPr>
              <w:t>ihr</w:t>
            </w:r>
            <w:r w:rsidRPr="007F4641">
              <w:rPr>
                <w:rFonts w:ascii="Times New Roman" w:hAnsi="Times New Roman" w:cs="Times New Roman"/>
                <w:i/>
                <w:iCs/>
                <w:color w:val="000000"/>
                <w:sz w:val="24"/>
                <w:szCs w:val="24"/>
              </w:rPr>
              <w:t xml:space="preserve"> </w:t>
            </w:r>
            <w:r w:rsidRPr="00E87F24">
              <w:rPr>
                <w:rFonts w:ascii="Times New Roman" w:hAnsi="Times New Roman" w:cs="Times New Roman"/>
                <w:i/>
                <w:iCs/>
                <w:color w:val="000000"/>
                <w:sz w:val="24"/>
                <w:szCs w:val="24"/>
                <w:lang w:val="de-DE"/>
              </w:rPr>
              <w:t>am</w:t>
            </w:r>
          </w:p>
          <w:p w14:paraId="46E0E86E" w14:textId="77777777" w:rsidR="00E87F24" w:rsidRPr="007F4641" w:rsidRDefault="00E87F24" w:rsidP="00E87F24">
            <w:pPr>
              <w:autoSpaceDE w:val="0"/>
              <w:autoSpaceDN w:val="0"/>
              <w:adjustRightInd w:val="0"/>
              <w:rPr>
                <w:rFonts w:ascii="Times New Roman" w:hAnsi="Times New Roman" w:cs="Times New Roman"/>
                <w:i/>
                <w:iCs/>
                <w:color w:val="000000"/>
                <w:sz w:val="24"/>
                <w:szCs w:val="24"/>
              </w:rPr>
            </w:pPr>
            <w:r w:rsidRPr="00E87F24">
              <w:rPr>
                <w:rFonts w:ascii="Times New Roman" w:hAnsi="Times New Roman" w:cs="Times New Roman"/>
                <w:i/>
                <w:iCs/>
                <w:color w:val="000000"/>
                <w:sz w:val="24"/>
                <w:szCs w:val="24"/>
                <w:lang w:val="de-DE"/>
              </w:rPr>
              <w:t>Wochenende</w:t>
            </w:r>
            <w:r w:rsidRPr="007F4641">
              <w:rPr>
                <w:rFonts w:ascii="Times New Roman" w:hAnsi="Times New Roman" w:cs="Times New Roman"/>
                <w:i/>
                <w:iCs/>
                <w:color w:val="000000"/>
                <w:sz w:val="24"/>
                <w:szCs w:val="24"/>
              </w:rPr>
              <w:t>?“.</w:t>
            </w:r>
          </w:p>
          <w:p w14:paraId="46E0E86F" w14:textId="77777777" w:rsidR="00E87F24" w:rsidRPr="00E87F24" w:rsidRDefault="00E87F24" w:rsidP="00E87F24">
            <w:pPr>
              <w:autoSpaceDE w:val="0"/>
              <w:autoSpaceDN w:val="0"/>
              <w:adjustRightInd w:val="0"/>
              <w:rPr>
                <w:rFonts w:ascii="Times New Roman" w:hAnsi="Times New Roman" w:cs="Times New Roman"/>
                <w:i/>
                <w:iCs/>
                <w:color w:val="000000"/>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 xml:space="preserve">Воспринимать на слух, читать </w:t>
            </w:r>
            <w:r w:rsidRPr="00E87F24">
              <w:rPr>
                <w:rFonts w:ascii="Times New Roman" w:eastAsia="NewtonCSanPin-Regular" w:hAnsi="Times New Roman" w:cs="Times New Roman"/>
                <w:color w:val="000000"/>
                <w:sz w:val="24"/>
                <w:szCs w:val="24"/>
              </w:rPr>
              <w:t xml:space="preserve">и </w:t>
            </w:r>
            <w:r w:rsidRPr="00E87F24">
              <w:rPr>
                <w:rFonts w:ascii="Times New Roman" w:hAnsi="Times New Roman" w:cs="Times New Roman"/>
                <w:i/>
                <w:iCs/>
                <w:color w:val="000000"/>
                <w:sz w:val="24"/>
                <w:szCs w:val="24"/>
              </w:rPr>
              <w:t>понимать</w:t>
            </w:r>
          </w:p>
          <w:p w14:paraId="46E0E870" w14:textId="77777777" w:rsidR="00E87F24" w:rsidRPr="00E87F24" w:rsidRDefault="00E87F24" w:rsidP="00E87F24">
            <w:pPr>
              <w:autoSpaceDE w:val="0"/>
              <w:autoSpaceDN w:val="0"/>
              <w:adjustRightInd w:val="0"/>
              <w:rPr>
                <w:rFonts w:ascii="Times New Roman" w:eastAsia="NewtonCSanPin-Regular" w:hAnsi="Times New Roman" w:cs="Times New Roman"/>
                <w:color w:val="000000"/>
                <w:sz w:val="24"/>
                <w:szCs w:val="24"/>
              </w:rPr>
            </w:pPr>
            <w:r w:rsidRPr="00E87F24">
              <w:rPr>
                <w:rFonts w:ascii="Times New Roman" w:eastAsia="NewtonCSanPin-Regular" w:hAnsi="Times New Roman" w:cs="Times New Roman"/>
                <w:color w:val="000000"/>
                <w:sz w:val="24"/>
                <w:szCs w:val="24"/>
              </w:rPr>
              <w:t xml:space="preserve">микротексты, </w:t>
            </w:r>
            <w:r>
              <w:rPr>
                <w:rFonts w:ascii="Times New Roman" w:eastAsia="NewtonCSanPin-Regular" w:hAnsi="Times New Roman" w:cs="Times New Roman"/>
                <w:color w:val="000000"/>
                <w:sz w:val="24"/>
                <w:szCs w:val="24"/>
              </w:rPr>
              <w:t xml:space="preserve">основанные на знакомом языковом </w:t>
            </w:r>
            <w:r w:rsidRPr="00E87F24">
              <w:rPr>
                <w:rFonts w:ascii="Times New Roman" w:eastAsia="NewtonCSanPin-Regular" w:hAnsi="Times New Roman" w:cs="Times New Roman"/>
                <w:color w:val="000000"/>
                <w:sz w:val="24"/>
                <w:szCs w:val="24"/>
              </w:rPr>
              <w:t>материале.</w:t>
            </w:r>
          </w:p>
          <w:p w14:paraId="46E0E871" w14:textId="77777777" w:rsidR="00E87F24" w:rsidRPr="00E87F24" w:rsidRDefault="00E87F24" w:rsidP="00E87F24">
            <w:pPr>
              <w:autoSpaceDE w:val="0"/>
              <w:autoSpaceDN w:val="0"/>
              <w:adjustRightInd w:val="0"/>
              <w:rPr>
                <w:rFonts w:ascii="Times New Roman" w:eastAsia="NewtonCSanPin-Regular" w:hAnsi="Times New Roman" w:cs="Times New Roman"/>
                <w:color w:val="000000"/>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 xml:space="preserve">Группировать </w:t>
            </w:r>
            <w:r w:rsidRPr="00E87F24">
              <w:rPr>
                <w:rFonts w:ascii="Times New Roman" w:eastAsia="NewtonCSanPin-Regular" w:hAnsi="Times New Roman" w:cs="Times New Roman"/>
                <w:color w:val="000000"/>
                <w:sz w:val="24"/>
                <w:szCs w:val="24"/>
              </w:rPr>
              <w:t>слова и словосочетания на тему</w:t>
            </w:r>
          </w:p>
          <w:p w14:paraId="46E0E872" w14:textId="77777777" w:rsidR="00E87F24" w:rsidRPr="00E87F24" w:rsidRDefault="00E87F24" w:rsidP="00E87F24">
            <w:pPr>
              <w:autoSpaceDE w:val="0"/>
              <w:autoSpaceDN w:val="0"/>
              <w:adjustRightInd w:val="0"/>
              <w:rPr>
                <w:rFonts w:ascii="Times New Roman" w:eastAsia="NewtonCSanPin-Regular" w:hAnsi="Times New Roman" w:cs="Times New Roman"/>
                <w:color w:val="000000"/>
                <w:sz w:val="24"/>
                <w:szCs w:val="24"/>
              </w:rPr>
            </w:pPr>
            <w:r w:rsidRPr="00E87F24">
              <w:rPr>
                <w:rFonts w:ascii="Times New Roman" w:hAnsi="Times New Roman" w:cs="Times New Roman"/>
                <w:i/>
                <w:iCs/>
                <w:color w:val="000000"/>
                <w:sz w:val="24"/>
                <w:szCs w:val="24"/>
              </w:rPr>
              <w:t>„Das Wochenende“</w:t>
            </w:r>
            <w:r w:rsidRPr="00E87F24">
              <w:rPr>
                <w:rFonts w:ascii="Times New Roman" w:eastAsia="NewtonCSanPin-Regular" w:hAnsi="Times New Roman" w:cs="Times New Roman"/>
                <w:color w:val="000000"/>
                <w:sz w:val="24"/>
                <w:szCs w:val="24"/>
              </w:rPr>
              <w:t>.</w:t>
            </w:r>
          </w:p>
          <w:p w14:paraId="46E0E873" w14:textId="77777777" w:rsidR="007A77DD" w:rsidRPr="00E87F24" w:rsidRDefault="00E87F24" w:rsidP="00E87F24">
            <w:pPr>
              <w:autoSpaceDE w:val="0"/>
              <w:autoSpaceDN w:val="0"/>
              <w:adjustRightInd w:val="0"/>
              <w:rPr>
                <w:rFonts w:ascii="Times New Roman" w:eastAsia="NewtonCSanPin-Regular" w:hAnsi="Times New Roman" w:cs="Times New Roman"/>
                <w:color w:val="000000"/>
                <w:sz w:val="24"/>
                <w:szCs w:val="24"/>
              </w:rPr>
            </w:pPr>
            <w:r w:rsidRPr="00E87F24">
              <w:rPr>
                <w:rFonts w:ascii="Times New Roman" w:hAnsi="Times New Roman" w:cs="Times New Roman"/>
                <w:color w:val="666666"/>
                <w:sz w:val="24"/>
                <w:szCs w:val="24"/>
              </w:rPr>
              <w:t xml:space="preserve">• </w:t>
            </w:r>
            <w:r w:rsidRPr="00E87F24">
              <w:rPr>
                <w:rFonts w:ascii="Times New Roman" w:hAnsi="Times New Roman" w:cs="Times New Roman"/>
                <w:i/>
                <w:iCs/>
                <w:color w:val="000000"/>
                <w:sz w:val="24"/>
                <w:szCs w:val="24"/>
              </w:rPr>
              <w:t xml:space="preserve">Читать </w:t>
            </w:r>
            <w:r w:rsidRPr="00E87F24">
              <w:rPr>
                <w:rFonts w:ascii="Times New Roman" w:eastAsia="NewtonCSanPin-Regular" w:hAnsi="Times New Roman" w:cs="Times New Roman"/>
                <w:color w:val="000000"/>
                <w:sz w:val="24"/>
                <w:szCs w:val="24"/>
              </w:rPr>
              <w:t xml:space="preserve">и </w:t>
            </w:r>
            <w:r w:rsidRPr="00E87F24">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правило скло</w:t>
            </w:r>
            <w:r w:rsidRPr="00E87F24">
              <w:rPr>
                <w:rFonts w:ascii="Times New Roman" w:eastAsia="NewtonCSanPin-Regular" w:hAnsi="Times New Roman" w:cs="Times New Roman"/>
                <w:color w:val="000000"/>
                <w:sz w:val="24"/>
                <w:szCs w:val="24"/>
              </w:rPr>
              <w:t xml:space="preserve">нения имён существительных. </w:t>
            </w:r>
            <w:r w:rsidRPr="00E87F24">
              <w:rPr>
                <w:rFonts w:ascii="Times New Roman" w:hAnsi="Times New Roman" w:cs="Times New Roman"/>
                <w:i/>
                <w:iCs/>
                <w:color w:val="000000"/>
                <w:sz w:val="24"/>
                <w:szCs w:val="24"/>
              </w:rPr>
              <w:t xml:space="preserve">Изменять </w:t>
            </w:r>
            <w:r>
              <w:rPr>
                <w:rFonts w:ascii="Times New Roman" w:eastAsia="NewtonCSanPin-Regular" w:hAnsi="Times New Roman" w:cs="Times New Roman"/>
                <w:color w:val="000000"/>
                <w:sz w:val="24"/>
                <w:szCs w:val="24"/>
              </w:rPr>
              <w:t>форму ар</w:t>
            </w:r>
            <w:r w:rsidRPr="00E87F24">
              <w:rPr>
                <w:rFonts w:ascii="Times New Roman" w:eastAsia="NewtonCSanPin-Regular" w:hAnsi="Times New Roman" w:cs="Times New Roman"/>
                <w:color w:val="000000"/>
                <w:sz w:val="24"/>
                <w:szCs w:val="24"/>
              </w:rPr>
              <w:t>тикля имён существительных при склонении.</w:t>
            </w:r>
          </w:p>
        </w:tc>
        <w:tc>
          <w:tcPr>
            <w:tcW w:w="1276" w:type="dxa"/>
          </w:tcPr>
          <w:p w14:paraId="46E0E874" w14:textId="77777777" w:rsidR="007A77DD" w:rsidRPr="00A252F8" w:rsidRDefault="00E87F24" w:rsidP="007A77DD">
            <w:pPr>
              <w:rPr>
                <w:rFonts w:ascii="Times New Roman" w:hAnsi="Times New Roman" w:cs="Times New Roman"/>
                <w:sz w:val="24"/>
                <w:szCs w:val="24"/>
              </w:rPr>
            </w:pPr>
            <w:r>
              <w:rPr>
                <w:rFonts w:ascii="Times New Roman" w:hAnsi="Times New Roman" w:cs="Times New Roman"/>
                <w:sz w:val="24"/>
                <w:szCs w:val="24"/>
              </w:rPr>
              <w:t>Рассказ о выходных</w:t>
            </w:r>
          </w:p>
        </w:tc>
        <w:tc>
          <w:tcPr>
            <w:tcW w:w="2977" w:type="dxa"/>
          </w:tcPr>
          <w:p w14:paraId="46E0E875" w14:textId="77777777" w:rsidR="006F09F9" w:rsidRPr="006F09F9" w:rsidRDefault="007A77DD" w:rsidP="006F09F9">
            <w:pPr>
              <w:autoSpaceDE w:val="0"/>
              <w:autoSpaceDN w:val="0"/>
              <w:adjustRightInd w:val="0"/>
              <w:rPr>
                <w:rFonts w:ascii="Times New Roman" w:hAnsi="Times New Roman" w:cs="Times New Roman"/>
                <w:i/>
                <w:iCs/>
                <w:color w:val="000000"/>
                <w:sz w:val="24"/>
                <w:szCs w:val="24"/>
              </w:rPr>
            </w:pPr>
            <w:r w:rsidRPr="00E87F24">
              <w:rPr>
                <w:rFonts w:ascii="Times New Roman" w:hAnsi="Times New Roman" w:cs="Times New Roman"/>
                <w:b/>
                <w:sz w:val="24"/>
                <w:szCs w:val="24"/>
              </w:rPr>
              <w:t>Пр:</w:t>
            </w:r>
            <w:r w:rsidRPr="00227266">
              <w:rPr>
                <w:rFonts w:ascii="Times New Roman" w:hAnsi="Times New Roman" w:cs="Times New Roman"/>
                <w:sz w:val="24"/>
                <w:szCs w:val="24"/>
              </w:rPr>
              <w:t xml:space="preserve"> </w:t>
            </w:r>
            <w:r w:rsidR="006F09F9">
              <w:rPr>
                <w:rFonts w:ascii="Times New Roman" w:hAnsi="Times New Roman" w:cs="Times New Roman"/>
                <w:i/>
                <w:iCs/>
                <w:color w:val="000000"/>
                <w:sz w:val="24"/>
                <w:szCs w:val="24"/>
              </w:rPr>
              <w:t>о</w:t>
            </w:r>
            <w:r w:rsidR="006F09F9" w:rsidRPr="00E87F24">
              <w:rPr>
                <w:rFonts w:ascii="Times New Roman" w:hAnsi="Times New Roman" w:cs="Times New Roman"/>
                <w:i/>
                <w:iCs/>
                <w:color w:val="000000"/>
                <w:sz w:val="24"/>
                <w:szCs w:val="24"/>
              </w:rPr>
              <w:t>твечать</w:t>
            </w:r>
            <w:r w:rsidR="006F09F9" w:rsidRPr="006F09F9">
              <w:rPr>
                <w:rFonts w:ascii="Times New Roman" w:hAnsi="Times New Roman" w:cs="Times New Roman"/>
                <w:i/>
                <w:iCs/>
                <w:color w:val="000000"/>
                <w:sz w:val="24"/>
                <w:szCs w:val="24"/>
              </w:rPr>
              <w:t xml:space="preserve"> </w:t>
            </w:r>
            <w:r w:rsidR="006F09F9" w:rsidRPr="00E87F24">
              <w:rPr>
                <w:rFonts w:ascii="Times New Roman" w:eastAsia="NewtonCSanPin-Regular" w:hAnsi="Times New Roman" w:cs="Times New Roman"/>
                <w:color w:val="000000"/>
                <w:sz w:val="24"/>
                <w:szCs w:val="24"/>
              </w:rPr>
              <w:t>на</w:t>
            </w:r>
            <w:r w:rsidR="006F09F9" w:rsidRPr="006F09F9">
              <w:rPr>
                <w:rFonts w:ascii="Times New Roman" w:eastAsia="NewtonCSanPin-Regular" w:hAnsi="Times New Roman" w:cs="Times New Roman"/>
                <w:color w:val="000000"/>
                <w:sz w:val="24"/>
                <w:szCs w:val="24"/>
              </w:rPr>
              <w:t xml:space="preserve"> </w:t>
            </w:r>
            <w:r w:rsidR="006F09F9" w:rsidRPr="00E87F24">
              <w:rPr>
                <w:rFonts w:ascii="Times New Roman" w:eastAsia="NewtonCSanPin-Regular" w:hAnsi="Times New Roman" w:cs="Times New Roman"/>
                <w:color w:val="000000"/>
                <w:sz w:val="24"/>
                <w:szCs w:val="24"/>
              </w:rPr>
              <w:t>вопрос</w:t>
            </w:r>
            <w:r w:rsidR="006F09F9" w:rsidRPr="006F09F9">
              <w:rPr>
                <w:rFonts w:ascii="Times New Roman" w:eastAsia="NewtonCSanPin-Regular" w:hAnsi="Times New Roman" w:cs="Times New Roman"/>
                <w:color w:val="000000"/>
                <w:sz w:val="24"/>
                <w:szCs w:val="24"/>
              </w:rPr>
              <w:t xml:space="preserve"> </w:t>
            </w:r>
            <w:r w:rsidR="006F09F9" w:rsidRPr="006F09F9">
              <w:rPr>
                <w:rFonts w:ascii="Times New Roman" w:hAnsi="Times New Roman" w:cs="Times New Roman"/>
                <w:i/>
                <w:iCs/>
                <w:color w:val="000000"/>
                <w:sz w:val="24"/>
                <w:szCs w:val="24"/>
              </w:rPr>
              <w:t>„</w:t>
            </w:r>
            <w:r w:rsidR="006F09F9" w:rsidRPr="00E87F24">
              <w:rPr>
                <w:rFonts w:ascii="Times New Roman" w:hAnsi="Times New Roman" w:cs="Times New Roman"/>
                <w:i/>
                <w:iCs/>
                <w:color w:val="000000"/>
                <w:sz w:val="24"/>
                <w:szCs w:val="24"/>
                <w:lang w:val="de-DE"/>
              </w:rPr>
              <w:t>Was</w:t>
            </w:r>
            <w:r w:rsidR="006F09F9" w:rsidRPr="006F09F9">
              <w:rPr>
                <w:rFonts w:ascii="Times New Roman" w:hAnsi="Times New Roman" w:cs="Times New Roman"/>
                <w:i/>
                <w:iCs/>
                <w:color w:val="000000"/>
                <w:sz w:val="24"/>
                <w:szCs w:val="24"/>
              </w:rPr>
              <w:t xml:space="preserve"> </w:t>
            </w:r>
            <w:r w:rsidR="006F09F9" w:rsidRPr="00E87F24">
              <w:rPr>
                <w:rFonts w:ascii="Times New Roman" w:hAnsi="Times New Roman" w:cs="Times New Roman"/>
                <w:i/>
                <w:iCs/>
                <w:color w:val="000000"/>
                <w:sz w:val="24"/>
                <w:szCs w:val="24"/>
                <w:lang w:val="de-DE"/>
              </w:rPr>
              <w:t>macht</w:t>
            </w:r>
            <w:r w:rsidR="006F09F9" w:rsidRPr="006F09F9">
              <w:rPr>
                <w:rFonts w:ascii="Times New Roman" w:hAnsi="Times New Roman" w:cs="Times New Roman"/>
                <w:i/>
                <w:iCs/>
                <w:color w:val="000000"/>
                <w:sz w:val="24"/>
                <w:szCs w:val="24"/>
              </w:rPr>
              <w:t xml:space="preserve"> </w:t>
            </w:r>
            <w:r w:rsidR="006F09F9" w:rsidRPr="00E87F24">
              <w:rPr>
                <w:rFonts w:ascii="Times New Roman" w:hAnsi="Times New Roman" w:cs="Times New Roman"/>
                <w:i/>
                <w:iCs/>
                <w:color w:val="000000"/>
                <w:sz w:val="24"/>
                <w:szCs w:val="24"/>
                <w:lang w:val="de-DE"/>
              </w:rPr>
              <w:t>ihr</w:t>
            </w:r>
            <w:r w:rsidR="006F09F9" w:rsidRPr="006F09F9">
              <w:rPr>
                <w:rFonts w:ascii="Times New Roman" w:hAnsi="Times New Roman" w:cs="Times New Roman"/>
                <w:i/>
                <w:iCs/>
                <w:color w:val="000000"/>
                <w:sz w:val="24"/>
                <w:szCs w:val="24"/>
              </w:rPr>
              <w:t xml:space="preserve"> </w:t>
            </w:r>
            <w:r w:rsidR="006F09F9" w:rsidRPr="00E87F24">
              <w:rPr>
                <w:rFonts w:ascii="Times New Roman" w:hAnsi="Times New Roman" w:cs="Times New Roman"/>
                <w:i/>
                <w:iCs/>
                <w:color w:val="000000"/>
                <w:sz w:val="24"/>
                <w:szCs w:val="24"/>
                <w:lang w:val="de-DE"/>
              </w:rPr>
              <w:t>am</w:t>
            </w:r>
          </w:p>
          <w:p w14:paraId="46E0E876" w14:textId="77777777" w:rsidR="006F09F9" w:rsidRPr="00E87F24" w:rsidRDefault="006F09F9" w:rsidP="006F09F9">
            <w:pPr>
              <w:autoSpaceDE w:val="0"/>
              <w:autoSpaceDN w:val="0"/>
              <w:adjustRightInd w:val="0"/>
              <w:rPr>
                <w:rFonts w:ascii="Times New Roman" w:hAnsi="Times New Roman" w:cs="Times New Roman"/>
                <w:i/>
                <w:iCs/>
                <w:color w:val="000000"/>
                <w:sz w:val="24"/>
                <w:szCs w:val="24"/>
              </w:rPr>
            </w:pPr>
            <w:r w:rsidRPr="00E87F24">
              <w:rPr>
                <w:rFonts w:ascii="Times New Roman" w:hAnsi="Times New Roman" w:cs="Times New Roman"/>
                <w:i/>
                <w:iCs/>
                <w:color w:val="000000"/>
                <w:sz w:val="24"/>
                <w:szCs w:val="24"/>
                <w:lang w:val="de-DE"/>
              </w:rPr>
              <w:t>Wochenende</w:t>
            </w:r>
            <w:r>
              <w:rPr>
                <w:rFonts w:ascii="Times New Roman" w:hAnsi="Times New Roman" w:cs="Times New Roman"/>
                <w:i/>
                <w:iCs/>
                <w:color w:val="000000"/>
                <w:sz w:val="24"/>
                <w:szCs w:val="24"/>
              </w:rPr>
              <w:t>?“; в</w:t>
            </w:r>
            <w:r w:rsidRPr="00E87F24">
              <w:rPr>
                <w:rFonts w:ascii="Times New Roman" w:hAnsi="Times New Roman" w:cs="Times New Roman"/>
                <w:i/>
                <w:iCs/>
                <w:color w:val="000000"/>
                <w:sz w:val="24"/>
                <w:szCs w:val="24"/>
              </w:rPr>
              <w:t xml:space="preserve">оспринимать на слух, читать </w:t>
            </w:r>
            <w:r w:rsidRPr="00E87F24">
              <w:rPr>
                <w:rFonts w:ascii="Times New Roman" w:eastAsia="NewtonCSanPin-Regular" w:hAnsi="Times New Roman" w:cs="Times New Roman"/>
                <w:color w:val="000000"/>
                <w:sz w:val="24"/>
                <w:szCs w:val="24"/>
              </w:rPr>
              <w:t xml:space="preserve">и </w:t>
            </w:r>
            <w:r w:rsidRPr="00E87F24">
              <w:rPr>
                <w:rFonts w:ascii="Times New Roman" w:hAnsi="Times New Roman" w:cs="Times New Roman"/>
                <w:i/>
                <w:iCs/>
                <w:color w:val="000000"/>
                <w:sz w:val="24"/>
                <w:szCs w:val="24"/>
              </w:rPr>
              <w:t>понимать</w:t>
            </w:r>
          </w:p>
          <w:p w14:paraId="46E0E877" w14:textId="77777777" w:rsidR="007A77DD"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E87F24">
              <w:rPr>
                <w:rFonts w:ascii="Times New Roman" w:eastAsia="NewtonCSanPin-Regular" w:hAnsi="Times New Roman" w:cs="Times New Roman"/>
                <w:color w:val="000000"/>
                <w:sz w:val="24"/>
                <w:szCs w:val="24"/>
              </w:rPr>
              <w:t xml:space="preserve">микротексты, </w:t>
            </w:r>
            <w:r>
              <w:rPr>
                <w:rFonts w:ascii="Times New Roman" w:eastAsia="NewtonCSanPin-Regular" w:hAnsi="Times New Roman" w:cs="Times New Roman"/>
                <w:color w:val="000000"/>
                <w:sz w:val="24"/>
                <w:szCs w:val="24"/>
              </w:rPr>
              <w:t>основанные на знакомом языковом материале; г</w:t>
            </w:r>
            <w:r w:rsidRPr="00E87F24">
              <w:rPr>
                <w:rFonts w:ascii="Times New Roman" w:hAnsi="Times New Roman" w:cs="Times New Roman"/>
                <w:i/>
                <w:iCs/>
                <w:color w:val="000000"/>
                <w:sz w:val="24"/>
                <w:szCs w:val="24"/>
              </w:rPr>
              <w:t xml:space="preserve">руппировать </w:t>
            </w:r>
            <w:r>
              <w:rPr>
                <w:rFonts w:ascii="Times New Roman" w:eastAsia="NewtonCSanPin-Regular" w:hAnsi="Times New Roman" w:cs="Times New Roman"/>
                <w:color w:val="000000"/>
                <w:sz w:val="24"/>
                <w:szCs w:val="24"/>
              </w:rPr>
              <w:t xml:space="preserve">слова и словосочетания на тему </w:t>
            </w:r>
            <w:r w:rsidRPr="00E87F24">
              <w:rPr>
                <w:rFonts w:ascii="Times New Roman" w:hAnsi="Times New Roman" w:cs="Times New Roman"/>
                <w:i/>
                <w:iCs/>
                <w:color w:val="000000"/>
                <w:sz w:val="24"/>
                <w:szCs w:val="24"/>
              </w:rPr>
              <w:t>„Das Wochenende“</w:t>
            </w:r>
            <w:r>
              <w:rPr>
                <w:rFonts w:ascii="Times New Roman" w:eastAsia="NewtonCSanPin-Regular" w:hAnsi="Times New Roman" w:cs="Times New Roman"/>
                <w:color w:val="000000"/>
                <w:sz w:val="24"/>
                <w:szCs w:val="24"/>
              </w:rPr>
              <w:t>; ч</w:t>
            </w:r>
            <w:r w:rsidRPr="00E87F24">
              <w:rPr>
                <w:rFonts w:ascii="Times New Roman" w:hAnsi="Times New Roman" w:cs="Times New Roman"/>
                <w:i/>
                <w:iCs/>
                <w:color w:val="000000"/>
                <w:sz w:val="24"/>
                <w:szCs w:val="24"/>
              </w:rPr>
              <w:t xml:space="preserve">итать </w:t>
            </w:r>
            <w:r w:rsidRPr="00E87F24">
              <w:rPr>
                <w:rFonts w:ascii="Times New Roman" w:eastAsia="NewtonCSanPin-Regular" w:hAnsi="Times New Roman" w:cs="Times New Roman"/>
                <w:color w:val="000000"/>
                <w:sz w:val="24"/>
                <w:szCs w:val="24"/>
              </w:rPr>
              <w:t xml:space="preserve">и </w:t>
            </w:r>
            <w:r w:rsidRPr="00E87F24">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правило склонения имён существительных; и</w:t>
            </w:r>
            <w:r w:rsidRPr="00E87F24">
              <w:rPr>
                <w:rFonts w:ascii="Times New Roman" w:hAnsi="Times New Roman" w:cs="Times New Roman"/>
                <w:i/>
                <w:iCs/>
                <w:color w:val="000000"/>
                <w:sz w:val="24"/>
                <w:szCs w:val="24"/>
              </w:rPr>
              <w:t xml:space="preserve">зменять </w:t>
            </w:r>
            <w:r>
              <w:rPr>
                <w:rFonts w:ascii="Times New Roman" w:eastAsia="NewtonCSanPin-Regular" w:hAnsi="Times New Roman" w:cs="Times New Roman"/>
                <w:color w:val="000000"/>
                <w:sz w:val="24"/>
                <w:szCs w:val="24"/>
              </w:rPr>
              <w:t>форму ар</w:t>
            </w:r>
            <w:r w:rsidRPr="00E87F24">
              <w:rPr>
                <w:rFonts w:ascii="Times New Roman" w:eastAsia="NewtonCSanPin-Regular" w:hAnsi="Times New Roman" w:cs="Times New Roman"/>
                <w:color w:val="000000"/>
                <w:sz w:val="24"/>
                <w:szCs w:val="24"/>
              </w:rPr>
              <w:t>тикля имён существительных при склонении.</w:t>
            </w:r>
          </w:p>
          <w:p w14:paraId="46E0E878" w14:textId="77777777" w:rsidR="007A77DD" w:rsidRPr="00227266" w:rsidRDefault="007A77DD" w:rsidP="007A77DD">
            <w:pPr>
              <w:rPr>
                <w:rFonts w:ascii="Times New Roman" w:hAnsi="Times New Roman" w:cs="Times New Roman"/>
                <w:sz w:val="24"/>
                <w:szCs w:val="24"/>
              </w:rPr>
            </w:pPr>
            <w:r w:rsidRPr="00B23BDA">
              <w:rPr>
                <w:rFonts w:ascii="Times New Roman" w:hAnsi="Times New Roman" w:cs="Times New Roman"/>
                <w:b/>
                <w:sz w:val="24"/>
                <w:szCs w:val="24"/>
              </w:rPr>
              <w:t>Л:</w:t>
            </w:r>
            <w:r w:rsidRPr="00227266">
              <w:rPr>
                <w:rFonts w:ascii="Times New Roman" w:hAnsi="Times New Roman" w:cs="Times New Roman"/>
                <w:sz w:val="24"/>
                <w:szCs w:val="24"/>
              </w:rPr>
              <w:t xml:space="preserve"> </w:t>
            </w:r>
            <w:r>
              <w:rPr>
                <w:rFonts w:ascii="Times New Roman" w:hAnsi="Times New Roman" w:cs="Times New Roman"/>
                <w:sz w:val="24"/>
                <w:szCs w:val="24"/>
              </w:rPr>
              <w:t>проявлять</w:t>
            </w:r>
            <w:r w:rsidRPr="00227266">
              <w:rPr>
                <w:rFonts w:ascii="Times New Roman" w:hAnsi="Times New Roman" w:cs="Times New Roman"/>
                <w:sz w:val="24"/>
                <w:szCs w:val="24"/>
              </w:rPr>
              <w:t xml:space="preserve"> познавательный интерес к учебной деятельности, изучению иностранного языка; </w:t>
            </w:r>
            <w:r>
              <w:rPr>
                <w:rFonts w:ascii="Times New Roman" w:hAnsi="Times New Roman" w:cs="Times New Roman"/>
                <w:sz w:val="24"/>
                <w:szCs w:val="24"/>
              </w:rPr>
              <w:t>использовать</w:t>
            </w:r>
            <w:r w:rsidRPr="00227266">
              <w:rPr>
                <w:rFonts w:ascii="Times New Roman" w:hAnsi="Times New Roman" w:cs="Times New Roman"/>
                <w:sz w:val="24"/>
                <w:szCs w:val="24"/>
              </w:rPr>
              <w:t xml:space="preserve"> приобретенные знания и умения н</w:t>
            </w:r>
            <w:r>
              <w:rPr>
                <w:rFonts w:ascii="Times New Roman" w:hAnsi="Times New Roman" w:cs="Times New Roman"/>
                <w:sz w:val="24"/>
                <w:szCs w:val="24"/>
              </w:rPr>
              <w:t>а этапе закрепления изученного.</w:t>
            </w:r>
          </w:p>
          <w:p w14:paraId="46E0E879" w14:textId="77777777" w:rsidR="007A77DD" w:rsidRPr="00B23BDA" w:rsidRDefault="007A77DD" w:rsidP="007A77DD">
            <w:pPr>
              <w:rPr>
                <w:rFonts w:ascii="Times New Roman" w:hAnsi="Times New Roman" w:cs="Times New Roman"/>
                <w:b/>
                <w:sz w:val="24"/>
                <w:szCs w:val="24"/>
              </w:rPr>
            </w:pPr>
            <w:r w:rsidRPr="00B23BDA">
              <w:rPr>
                <w:rFonts w:ascii="Times New Roman" w:hAnsi="Times New Roman" w:cs="Times New Roman"/>
                <w:b/>
                <w:sz w:val="24"/>
                <w:szCs w:val="24"/>
              </w:rPr>
              <w:t>М:</w:t>
            </w:r>
            <w:r w:rsidR="00B23BDA">
              <w:rPr>
                <w:rFonts w:ascii="Times New Roman" w:hAnsi="Times New Roman" w:cs="Times New Roman"/>
                <w:b/>
                <w:sz w:val="24"/>
                <w:szCs w:val="24"/>
              </w:rPr>
              <w:t xml:space="preserve"> </w:t>
            </w:r>
            <w:r w:rsidRPr="00B23BDA">
              <w:rPr>
                <w:rFonts w:ascii="Times New Roman" w:hAnsi="Times New Roman" w:cs="Times New Roman"/>
                <w:b/>
                <w:sz w:val="24"/>
                <w:szCs w:val="24"/>
              </w:rPr>
              <w:t>-регулятивные:</w:t>
            </w:r>
            <w:r w:rsidRPr="00227266">
              <w:rPr>
                <w:rFonts w:ascii="Times New Roman" w:hAnsi="Times New Roman" w:cs="Times New Roman"/>
                <w:sz w:val="24"/>
                <w:szCs w:val="24"/>
              </w:rPr>
              <w:t xml:space="preserve"> </w:t>
            </w:r>
            <w:r>
              <w:rPr>
                <w:rFonts w:ascii="Times New Roman" w:hAnsi="Times New Roman" w:cs="Times New Roman"/>
                <w:sz w:val="24"/>
                <w:szCs w:val="24"/>
              </w:rPr>
              <w:t>высказывать</w:t>
            </w:r>
            <w:r w:rsidRPr="00227266">
              <w:rPr>
                <w:rFonts w:ascii="Times New Roman" w:hAnsi="Times New Roman" w:cs="Times New Roman"/>
                <w:sz w:val="24"/>
                <w:szCs w:val="24"/>
              </w:rPr>
              <w:t xml:space="preserve"> свое предположение (версию) на основе работы с материалом учебника; </w:t>
            </w:r>
          </w:p>
          <w:p w14:paraId="46E0E87A" w14:textId="77777777" w:rsidR="007A77DD" w:rsidRDefault="007A77DD" w:rsidP="007A77DD">
            <w:pPr>
              <w:rPr>
                <w:rFonts w:ascii="Times New Roman" w:hAnsi="Times New Roman" w:cs="Times New Roman"/>
                <w:sz w:val="24"/>
                <w:szCs w:val="24"/>
              </w:rPr>
            </w:pPr>
            <w:r w:rsidRPr="00B23BDA">
              <w:rPr>
                <w:rFonts w:ascii="Times New Roman" w:hAnsi="Times New Roman" w:cs="Times New Roman"/>
                <w:b/>
                <w:sz w:val="24"/>
                <w:szCs w:val="24"/>
              </w:rPr>
              <w:t xml:space="preserve">- познавательные: </w:t>
            </w:r>
            <w:r>
              <w:rPr>
                <w:rFonts w:ascii="Times New Roman" w:hAnsi="Times New Roman" w:cs="Times New Roman"/>
                <w:sz w:val="24"/>
                <w:szCs w:val="24"/>
              </w:rPr>
              <w:t>находить</w:t>
            </w:r>
            <w:r w:rsidRPr="00227266">
              <w:rPr>
                <w:rFonts w:ascii="Times New Roman" w:hAnsi="Times New Roman" w:cs="Times New Roman"/>
                <w:sz w:val="24"/>
                <w:szCs w:val="24"/>
              </w:rPr>
              <w:t xml:space="preserve"> ответы на вопросы в иллюстрациях; </w:t>
            </w:r>
            <w:r>
              <w:rPr>
                <w:rFonts w:ascii="Times New Roman" w:hAnsi="Times New Roman" w:cs="Times New Roman"/>
                <w:sz w:val="24"/>
                <w:szCs w:val="24"/>
              </w:rPr>
              <w:t>ориентироваться</w:t>
            </w:r>
            <w:r w:rsidRPr="00227266">
              <w:rPr>
                <w:rFonts w:ascii="Times New Roman" w:hAnsi="Times New Roman" w:cs="Times New Roman"/>
                <w:sz w:val="24"/>
                <w:szCs w:val="24"/>
              </w:rPr>
              <w:t xml:space="preserve"> на разнообразие способов решения задач; </w:t>
            </w:r>
          </w:p>
          <w:p w14:paraId="46E0E87B" w14:textId="77777777" w:rsidR="007A77DD" w:rsidRPr="00A252F8" w:rsidRDefault="007A77DD" w:rsidP="006F09F9">
            <w:pPr>
              <w:rPr>
                <w:rFonts w:ascii="Times New Roman" w:hAnsi="Times New Roman" w:cs="Times New Roman"/>
                <w:sz w:val="24"/>
                <w:szCs w:val="24"/>
              </w:rPr>
            </w:pPr>
            <w:r w:rsidRPr="00B23BDA">
              <w:rPr>
                <w:rFonts w:ascii="Times New Roman" w:hAnsi="Times New Roman" w:cs="Times New Roman"/>
                <w:b/>
                <w:sz w:val="24"/>
                <w:szCs w:val="24"/>
              </w:rPr>
              <w:t>- коммуникативные:</w:t>
            </w:r>
            <w:r w:rsidRPr="00EA68BC">
              <w:rPr>
                <w:rFonts w:ascii="Times New Roman" w:hAnsi="Times New Roman" w:cs="Times New Roman"/>
                <w:sz w:val="24"/>
                <w:szCs w:val="24"/>
              </w:rPr>
              <w:t xml:space="preserve"> </w:t>
            </w:r>
            <w:r>
              <w:rPr>
                <w:rFonts w:ascii="Times New Roman" w:hAnsi="Times New Roman" w:cs="Times New Roman"/>
                <w:sz w:val="24"/>
                <w:szCs w:val="24"/>
              </w:rPr>
              <w:t>оформлять</w:t>
            </w:r>
            <w:r w:rsidRPr="00EA68BC">
              <w:rPr>
                <w:rFonts w:ascii="Times New Roman" w:hAnsi="Times New Roman" w:cs="Times New Roman"/>
                <w:sz w:val="24"/>
                <w:szCs w:val="24"/>
              </w:rPr>
              <w:t xml:space="preserve"> свои мысли в устной форме, понятной для учителя, собеседника, партнера; осознанно </w:t>
            </w:r>
            <w:r>
              <w:rPr>
                <w:rFonts w:ascii="Times New Roman" w:hAnsi="Times New Roman" w:cs="Times New Roman"/>
                <w:sz w:val="24"/>
                <w:szCs w:val="24"/>
              </w:rPr>
              <w:t>строить</w:t>
            </w:r>
            <w:r w:rsidRPr="00EA68BC">
              <w:rPr>
                <w:rFonts w:ascii="Times New Roman" w:hAnsi="Times New Roman" w:cs="Times New Roman"/>
                <w:sz w:val="24"/>
                <w:szCs w:val="24"/>
              </w:rPr>
              <w:t xml:space="preserve"> реч</w:t>
            </w:r>
            <w:r w:rsidR="006F09F9">
              <w:rPr>
                <w:rFonts w:ascii="Times New Roman" w:hAnsi="Times New Roman" w:cs="Times New Roman"/>
                <w:sz w:val="24"/>
                <w:szCs w:val="24"/>
              </w:rPr>
              <w:t>евые высказывания по теме урока.</w:t>
            </w:r>
          </w:p>
        </w:tc>
        <w:tc>
          <w:tcPr>
            <w:tcW w:w="992" w:type="dxa"/>
          </w:tcPr>
          <w:p w14:paraId="46E0E87C" w14:textId="6A543CC3" w:rsidR="007A77DD" w:rsidRPr="00A252F8" w:rsidRDefault="007A77DD" w:rsidP="007A77DD">
            <w:pPr>
              <w:rPr>
                <w:rFonts w:ascii="Times New Roman" w:hAnsi="Times New Roman" w:cs="Times New Roman"/>
                <w:sz w:val="24"/>
                <w:szCs w:val="24"/>
              </w:rPr>
            </w:pPr>
          </w:p>
        </w:tc>
        <w:tc>
          <w:tcPr>
            <w:tcW w:w="850" w:type="dxa"/>
          </w:tcPr>
          <w:p w14:paraId="46E0E87D" w14:textId="77777777" w:rsidR="007A77DD" w:rsidRPr="00A252F8" w:rsidRDefault="007A77DD" w:rsidP="007A77DD">
            <w:pPr>
              <w:rPr>
                <w:rFonts w:ascii="Times New Roman" w:hAnsi="Times New Roman" w:cs="Times New Roman"/>
                <w:sz w:val="24"/>
                <w:szCs w:val="24"/>
              </w:rPr>
            </w:pPr>
          </w:p>
        </w:tc>
      </w:tr>
      <w:tr w:rsidR="007A77DD" w:rsidRPr="00A252F8" w14:paraId="46E0E898" w14:textId="77777777" w:rsidTr="007A77DD">
        <w:tc>
          <w:tcPr>
            <w:tcW w:w="567" w:type="dxa"/>
          </w:tcPr>
          <w:p w14:paraId="46E0E87F" w14:textId="77777777" w:rsidR="007A77DD" w:rsidRPr="006F09F9" w:rsidRDefault="006F09F9" w:rsidP="007A77DD">
            <w:pPr>
              <w:rPr>
                <w:rFonts w:ascii="Times New Roman" w:hAnsi="Times New Roman" w:cs="Times New Roman"/>
                <w:b/>
                <w:sz w:val="24"/>
                <w:szCs w:val="24"/>
              </w:rPr>
            </w:pPr>
            <w:r w:rsidRPr="006F09F9">
              <w:rPr>
                <w:rFonts w:ascii="Times New Roman" w:hAnsi="Times New Roman" w:cs="Times New Roman"/>
                <w:b/>
                <w:sz w:val="24"/>
                <w:szCs w:val="24"/>
              </w:rPr>
              <w:t>49</w:t>
            </w:r>
            <w:r w:rsidR="007A77DD" w:rsidRPr="006F09F9">
              <w:rPr>
                <w:rFonts w:ascii="Times New Roman" w:hAnsi="Times New Roman" w:cs="Times New Roman"/>
                <w:b/>
                <w:sz w:val="24"/>
                <w:szCs w:val="24"/>
              </w:rPr>
              <w:t>.</w:t>
            </w:r>
            <w:r w:rsidRPr="006F09F9">
              <w:rPr>
                <w:rFonts w:ascii="Times New Roman" w:hAnsi="Times New Roman" w:cs="Times New Roman"/>
                <w:b/>
                <w:sz w:val="24"/>
                <w:szCs w:val="24"/>
              </w:rPr>
              <w:t>-</w:t>
            </w:r>
          </w:p>
          <w:p w14:paraId="46E0E880" w14:textId="77777777" w:rsidR="006F09F9" w:rsidRDefault="006F09F9" w:rsidP="007A77DD">
            <w:pPr>
              <w:rPr>
                <w:rFonts w:ascii="Times New Roman" w:hAnsi="Times New Roman" w:cs="Times New Roman"/>
                <w:sz w:val="24"/>
                <w:szCs w:val="24"/>
              </w:rPr>
            </w:pPr>
            <w:r w:rsidRPr="006F09F9">
              <w:rPr>
                <w:rFonts w:ascii="Times New Roman" w:hAnsi="Times New Roman" w:cs="Times New Roman"/>
                <w:b/>
                <w:sz w:val="24"/>
                <w:szCs w:val="24"/>
              </w:rPr>
              <w:t>50.</w:t>
            </w:r>
          </w:p>
        </w:tc>
        <w:tc>
          <w:tcPr>
            <w:tcW w:w="1985" w:type="dxa"/>
          </w:tcPr>
          <w:p w14:paraId="46E0E881" w14:textId="77777777" w:rsidR="007A77DD" w:rsidRPr="006F09F9" w:rsidRDefault="006F09F9" w:rsidP="007A77DD">
            <w:pPr>
              <w:rPr>
                <w:rFonts w:ascii="Times New Roman" w:hAnsi="Times New Roman" w:cs="Times New Roman"/>
                <w:sz w:val="24"/>
                <w:szCs w:val="24"/>
              </w:rPr>
            </w:pPr>
            <w:r w:rsidRPr="006F09F9">
              <w:rPr>
                <w:rFonts w:ascii="Times New Roman" w:eastAsia="Calibri" w:hAnsi="Times New Roman" w:cs="Times New Roman"/>
                <w:sz w:val="24"/>
                <w:szCs w:val="24"/>
                <w:lang w:eastAsia="ru-RU"/>
              </w:rPr>
              <w:t>Что делает на вы</w:t>
            </w:r>
            <w:r w:rsidRPr="006F09F9">
              <w:rPr>
                <w:rFonts w:ascii="Times New Roman" w:eastAsia="Calibri" w:hAnsi="Times New Roman" w:cs="Times New Roman"/>
                <w:sz w:val="24"/>
                <w:szCs w:val="24"/>
                <w:lang w:eastAsia="ru-RU"/>
              </w:rPr>
              <w:softHyphen/>
              <w:t>ходных семья Свена?</w:t>
            </w:r>
          </w:p>
        </w:tc>
        <w:tc>
          <w:tcPr>
            <w:tcW w:w="709" w:type="dxa"/>
          </w:tcPr>
          <w:p w14:paraId="46E0E882" w14:textId="77777777" w:rsidR="007A77DD" w:rsidRPr="00297428" w:rsidRDefault="006F09F9"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883" w14:textId="77777777" w:rsidR="007A77DD" w:rsidRPr="006F09F9" w:rsidRDefault="006F09F9" w:rsidP="007A77DD">
            <w:pPr>
              <w:rPr>
                <w:rFonts w:ascii="Times New Roman" w:hAnsi="Times New Roman" w:cs="Times New Roman"/>
                <w:sz w:val="24"/>
                <w:szCs w:val="24"/>
              </w:rPr>
            </w:pPr>
            <w:r w:rsidRPr="006F09F9">
              <w:rPr>
                <w:rFonts w:ascii="Times New Roman" w:eastAsia="Calibri" w:hAnsi="Times New Roman" w:cs="Times New Roman"/>
                <w:sz w:val="24"/>
                <w:szCs w:val="24"/>
              </w:rPr>
              <w:t>Обучающий урок</w:t>
            </w:r>
          </w:p>
        </w:tc>
        <w:tc>
          <w:tcPr>
            <w:tcW w:w="2693" w:type="dxa"/>
          </w:tcPr>
          <w:p w14:paraId="46E0E884" w14:textId="77777777" w:rsidR="006F09F9" w:rsidRPr="006F09F9" w:rsidRDefault="006F09F9" w:rsidP="006F09F9">
            <w:pPr>
              <w:autoSpaceDE w:val="0"/>
              <w:autoSpaceDN w:val="0"/>
              <w:adjustRightInd w:val="0"/>
              <w:rPr>
                <w:rFonts w:ascii="Times New Roman" w:hAnsi="Times New Roman" w:cs="Times New Roman"/>
                <w:b/>
                <w:bCs/>
                <w:sz w:val="24"/>
                <w:szCs w:val="24"/>
              </w:rPr>
            </w:pPr>
            <w:r w:rsidRPr="006F09F9">
              <w:rPr>
                <w:rFonts w:ascii="Times New Roman" w:hAnsi="Times New Roman" w:cs="Times New Roman"/>
                <w:b/>
                <w:bCs/>
                <w:sz w:val="24"/>
                <w:szCs w:val="24"/>
              </w:rPr>
              <w:t>Мир моих увлечений</w:t>
            </w:r>
          </w:p>
          <w:p w14:paraId="46E0E885" w14:textId="77777777" w:rsidR="006F09F9" w:rsidRPr="006F09F9" w:rsidRDefault="006F09F9" w:rsidP="006F09F9">
            <w:pPr>
              <w:autoSpaceDE w:val="0"/>
              <w:autoSpaceDN w:val="0"/>
              <w:adjustRightInd w:val="0"/>
              <w:rPr>
                <w:rFonts w:ascii="Times New Roman" w:eastAsia="NewtonCSanPin-Regular" w:hAnsi="Times New Roman" w:cs="Times New Roman"/>
                <w:sz w:val="24"/>
                <w:szCs w:val="24"/>
              </w:rPr>
            </w:pPr>
            <w:r w:rsidRPr="006F09F9">
              <w:rPr>
                <w:rFonts w:ascii="Times New Roman" w:eastAsia="NewtonCSanPin-Regular" w:hAnsi="Times New Roman" w:cs="Times New Roman"/>
                <w:sz w:val="24"/>
                <w:szCs w:val="24"/>
              </w:rPr>
              <w:t>(мои любимые занятия.</w:t>
            </w:r>
          </w:p>
          <w:p w14:paraId="46E0E886" w14:textId="77777777" w:rsidR="007A77DD" w:rsidRDefault="006F09F9" w:rsidP="006F09F9">
            <w:pPr>
              <w:autoSpaceDE w:val="0"/>
              <w:autoSpaceDN w:val="0"/>
              <w:adjustRightInd w:val="0"/>
              <w:rPr>
                <w:rFonts w:ascii="Times New Roman" w:eastAsia="NewtonCSanPin-Regular" w:hAnsi="Times New Roman" w:cs="Times New Roman"/>
                <w:sz w:val="24"/>
                <w:szCs w:val="24"/>
              </w:rPr>
            </w:pPr>
            <w:r w:rsidRPr="006F09F9">
              <w:rPr>
                <w:rFonts w:ascii="Times New Roman" w:eastAsia="NewtonCSanPin-Regular" w:hAnsi="Times New Roman" w:cs="Times New Roman"/>
                <w:sz w:val="24"/>
                <w:szCs w:val="24"/>
              </w:rPr>
              <w:t>Выходной день в парке, в</w:t>
            </w:r>
            <w:r>
              <w:rPr>
                <w:rFonts w:ascii="Times New Roman" w:eastAsia="NewtonCSanPin-Regular" w:hAnsi="Times New Roman" w:cs="Times New Roman"/>
                <w:sz w:val="24"/>
                <w:szCs w:val="24"/>
              </w:rPr>
              <w:t xml:space="preserve"> </w:t>
            </w:r>
            <w:r w:rsidRPr="006F09F9">
              <w:rPr>
                <w:rFonts w:ascii="Times New Roman" w:eastAsia="NewtonCSanPin-Regular" w:hAnsi="Times New Roman" w:cs="Times New Roman"/>
                <w:sz w:val="24"/>
                <w:szCs w:val="24"/>
              </w:rPr>
              <w:t>зоопарке).</w:t>
            </w:r>
          </w:p>
          <w:p w14:paraId="46E0E887" w14:textId="77777777" w:rsidR="006F09F9" w:rsidRPr="006F09F9" w:rsidRDefault="006F09F9" w:rsidP="006F09F9">
            <w:pPr>
              <w:rPr>
                <w:rFonts w:ascii="Times New Roman" w:eastAsia="Calibri" w:hAnsi="Times New Roman" w:cs="Times New Roman"/>
                <w:sz w:val="24"/>
                <w:szCs w:val="24"/>
                <w:lang w:val="de-DE" w:eastAsia="ru-RU"/>
              </w:rPr>
            </w:pPr>
            <w:r w:rsidRPr="006F09F9">
              <w:rPr>
                <w:rFonts w:ascii="Times New Roman" w:eastAsia="Calibri" w:hAnsi="Times New Roman" w:cs="Times New Roman"/>
                <w:b/>
                <w:sz w:val="24"/>
                <w:szCs w:val="24"/>
              </w:rPr>
              <w:t>Лексическая</w:t>
            </w:r>
            <w:r w:rsidRPr="006F09F9">
              <w:rPr>
                <w:rFonts w:ascii="Times New Roman" w:eastAsia="Calibri" w:hAnsi="Times New Roman" w:cs="Times New Roman"/>
                <w:b/>
                <w:sz w:val="24"/>
                <w:szCs w:val="24"/>
                <w:lang w:val="de-DE"/>
              </w:rPr>
              <w:t xml:space="preserve"> </w:t>
            </w:r>
            <w:r w:rsidRPr="006F09F9">
              <w:rPr>
                <w:rFonts w:ascii="Times New Roman" w:eastAsia="Calibri" w:hAnsi="Times New Roman" w:cs="Times New Roman"/>
                <w:b/>
                <w:sz w:val="24"/>
                <w:szCs w:val="24"/>
              </w:rPr>
              <w:t>сторона</w:t>
            </w:r>
            <w:r w:rsidRPr="006F09F9">
              <w:rPr>
                <w:rFonts w:ascii="Times New Roman" w:eastAsia="Calibri" w:hAnsi="Times New Roman" w:cs="Times New Roman"/>
                <w:b/>
                <w:sz w:val="24"/>
                <w:szCs w:val="24"/>
                <w:lang w:val="de-DE"/>
              </w:rPr>
              <w:t xml:space="preserve"> </w:t>
            </w:r>
            <w:r w:rsidRPr="006F09F9">
              <w:rPr>
                <w:rFonts w:ascii="Times New Roman" w:eastAsia="Calibri" w:hAnsi="Times New Roman" w:cs="Times New Roman"/>
                <w:b/>
                <w:sz w:val="24"/>
                <w:szCs w:val="24"/>
              </w:rPr>
              <w:t>речи</w:t>
            </w:r>
            <w:r w:rsidRPr="006F09F9">
              <w:rPr>
                <w:rFonts w:ascii="Times New Roman" w:eastAsia="Calibri" w:hAnsi="Times New Roman" w:cs="Times New Roman"/>
                <w:b/>
                <w:sz w:val="24"/>
                <w:szCs w:val="24"/>
                <w:lang w:val="de-DE"/>
              </w:rPr>
              <w:t xml:space="preserve">: </w:t>
            </w:r>
            <w:r w:rsidRPr="006F09F9">
              <w:rPr>
                <w:rFonts w:ascii="Times New Roman" w:eastAsia="Calibri" w:hAnsi="Times New Roman" w:cs="Times New Roman"/>
                <w:sz w:val="24"/>
                <w:szCs w:val="24"/>
                <w:lang w:val="de-DE"/>
              </w:rPr>
              <w:t>Der Tiger, die Schlange, der Loewe, die Giraffe, der Affe, der Baer, beim Fruhstuck, der Elefant, der Tierpfleger, das Futter</w:t>
            </w:r>
          </w:p>
          <w:p w14:paraId="46E0E888" w14:textId="77777777" w:rsidR="006F09F9" w:rsidRPr="006F09F9" w:rsidRDefault="006F09F9" w:rsidP="006F09F9">
            <w:pPr>
              <w:autoSpaceDE w:val="0"/>
              <w:autoSpaceDN w:val="0"/>
              <w:adjustRightInd w:val="0"/>
              <w:rPr>
                <w:rFonts w:ascii="Times New Roman" w:eastAsia="NewtonCSanPin-Regular" w:hAnsi="Times New Roman" w:cs="Times New Roman"/>
                <w:sz w:val="24"/>
                <w:szCs w:val="24"/>
              </w:rPr>
            </w:pPr>
            <w:r w:rsidRPr="006F09F9">
              <w:rPr>
                <w:rFonts w:ascii="Times New Roman" w:eastAsia="Calibri" w:hAnsi="Times New Roman" w:cs="Times New Roman"/>
                <w:b/>
                <w:sz w:val="24"/>
                <w:szCs w:val="24"/>
                <w:lang w:eastAsia="ru-RU"/>
              </w:rPr>
              <w:t>Грамматическая сторона речи:</w:t>
            </w:r>
            <w:r w:rsidRPr="006F09F9">
              <w:rPr>
                <w:rFonts w:ascii="Times New Roman" w:eastAsia="Calibri" w:hAnsi="Times New Roman" w:cs="Times New Roman"/>
                <w:sz w:val="24"/>
                <w:szCs w:val="24"/>
                <w:lang w:eastAsia="ru-RU"/>
              </w:rPr>
              <w:t xml:space="preserve"> Склонение имён сущест</w:t>
            </w:r>
            <w:r w:rsidRPr="006F09F9">
              <w:rPr>
                <w:rFonts w:ascii="Times New Roman" w:eastAsia="Calibri" w:hAnsi="Times New Roman" w:cs="Times New Roman"/>
                <w:sz w:val="24"/>
                <w:szCs w:val="24"/>
                <w:lang w:eastAsia="ru-RU"/>
              </w:rPr>
              <w:softHyphen/>
              <w:t>вительных, падежи, во</w:t>
            </w:r>
            <w:r w:rsidRPr="006F09F9">
              <w:rPr>
                <w:rFonts w:ascii="Times New Roman" w:eastAsia="Calibri" w:hAnsi="Times New Roman" w:cs="Times New Roman"/>
                <w:sz w:val="24"/>
                <w:szCs w:val="24"/>
                <w:lang w:eastAsia="ru-RU"/>
              </w:rPr>
              <w:softHyphen/>
              <w:t>просы к падежам.</w:t>
            </w:r>
          </w:p>
        </w:tc>
        <w:tc>
          <w:tcPr>
            <w:tcW w:w="2835" w:type="dxa"/>
          </w:tcPr>
          <w:p w14:paraId="46E0E889" w14:textId="77777777" w:rsidR="006F09F9"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6F09F9">
              <w:rPr>
                <w:rFonts w:ascii="Times New Roman" w:hAnsi="Times New Roman" w:cs="Times New Roman"/>
                <w:color w:val="666666"/>
                <w:sz w:val="24"/>
                <w:szCs w:val="24"/>
              </w:rPr>
              <w:t xml:space="preserve">• </w:t>
            </w:r>
            <w:r w:rsidRPr="006F09F9">
              <w:rPr>
                <w:rFonts w:ascii="Times New Roman" w:hAnsi="Times New Roman" w:cs="Times New Roman"/>
                <w:i/>
                <w:iCs/>
                <w:color w:val="000000"/>
                <w:sz w:val="24"/>
                <w:szCs w:val="24"/>
              </w:rPr>
              <w:t xml:space="preserve">Воспроизводить наизусть </w:t>
            </w:r>
            <w:r w:rsidRPr="006F09F9">
              <w:rPr>
                <w:rFonts w:ascii="Times New Roman" w:eastAsia="NewtonCSanPin-Regular" w:hAnsi="Times New Roman" w:cs="Times New Roman"/>
                <w:color w:val="000000"/>
                <w:sz w:val="24"/>
                <w:szCs w:val="24"/>
              </w:rPr>
              <w:t>песню прошлого урока.</w:t>
            </w:r>
          </w:p>
          <w:p w14:paraId="46E0E88A" w14:textId="77777777" w:rsidR="006F09F9"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6F09F9">
              <w:rPr>
                <w:rFonts w:ascii="Times New Roman" w:hAnsi="Times New Roman" w:cs="Times New Roman"/>
                <w:color w:val="666666"/>
                <w:sz w:val="24"/>
                <w:szCs w:val="24"/>
              </w:rPr>
              <w:t xml:space="preserve">• </w:t>
            </w:r>
            <w:r w:rsidRPr="006F09F9">
              <w:rPr>
                <w:rFonts w:ascii="Times New Roman" w:hAnsi="Times New Roman" w:cs="Times New Roman"/>
                <w:i/>
                <w:iCs/>
                <w:color w:val="000000"/>
                <w:sz w:val="24"/>
                <w:szCs w:val="24"/>
              </w:rPr>
              <w:t xml:space="preserve">Воспринимать на слух </w:t>
            </w:r>
            <w:r w:rsidRPr="006F09F9">
              <w:rPr>
                <w:rFonts w:ascii="Times New Roman" w:eastAsia="NewtonCSanPin-Regular" w:hAnsi="Times New Roman" w:cs="Times New Roman"/>
                <w:color w:val="000000"/>
                <w:sz w:val="24"/>
                <w:szCs w:val="24"/>
              </w:rPr>
              <w:t xml:space="preserve">и </w:t>
            </w:r>
            <w:r w:rsidRPr="006F09F9">
              <w:rPr>
                <w:rFonts w:ascii="Times New Roman" w:hAnsi="Times New Roman" w:cs="Times New Roman"/>
                <w:i/>
                <w:iCs/>
                <w:color w:val="000000"/>
                <w:sz w:val="24"/>
                <w:szCs w:val="24"/>
              </w:rPr>
              <w:t xml:space="preserve">читать </w:t>
            </w:r>
            <w:r>
              <w:rPr>
                <w:rFonts w:ascii="Times New Roman" w:eastAsia="NewtonCSanPin-Regular" w:hAnsi="Times New Roman" w:cs="Times New Roman"/>
                <w:color w:val="000000"/>
                <w:sz w:val="24"/>
                <w:szCs w:val="24"/>
              </w:rPr>
              <w:t>текст рифмов</w:t>
            </w:r>
            <w:r w:rsidRPr="006F09F9">
              <w:rPr>
                <w:rFonts w:ascii="Times New Roman" w:eastAsia="NewtonCSanPin-Regular" w:hAnsi="Times New Roman" w:cs="Times New Roman"/>
                <w:color w:val="000000"/>
                <w:sz w:val="24"/>
                <w:szCs w:val="24"/>
              </w:rPr>
              <w:t xml:space="preserve">ки </w:t>
            </w:r>
            <w:r w:rsidRPr="006F09F9">
              <w:rPr>
                <w:rFonts w:ascii="Times New Roman" w:hAnsi="Times New Roman" w:cs="Times New Roman"/>
                <w:i/>
                <w:iCs/>
                <w:color w:val="000000"/>
                <w:sz w:val="24"/>
                <w:szCs w:val="24"/>
              </w:rPr>
              <w:t xml:space="preserve">„In den Zoo gehen wir“, </w:t>
            </w:r>
            <w:r>
              <w:rPr>
                <w:rFonts w:ascii="Times New Roman" w:eastAsia="NewtonCSanPin-Regular" w:hAnsi="Times New Roman" w:cs="Times New Roman"/>
                <w:color w:val="000000"/>
                <w:sz w:val="24"/>
                <w:szCs w:val="24"/>
              </w:rPr>
              <w:t xml:space="preserve">опираясь на картинки, </w:t>
            </w:r>
            <w:r w:rsidRPr="006F09F9">
              <w:rPr>
                <w:rFonts w:ascii="Times New Roman" w:eastAsia="NewtonCSanPin-Regular" w:hAnsi="Times New Roman" w:cs="Times New Roman"/>
                <w:color w:val="000000"/>
                <w:sz w:val="24"/>
                <w:szCs w:val="24"/>
              </w:rPr>
              <w:t xml:space="preserve">и </w:t>
            </w:r>
            <w:r w:rsidRPr="006F09F9">
              <w:rPr>
                <w:rFonts w:ascii="Times New Roman" w:hAnsi="Times New Roman" w:cs="Times New Roman"/>
                <w:i/>
                <w:iCs/>
                <w:color w:val="000000"/>
                <w:sz w:val="24"/>
                <w:szCs w:val="24"/>
              </w:rPr>
              <w:t xml:space="preserve">понимать </w:t>
            </w:r>
            <w:r w:rsidRPr="006F09F9">
              <w:rPr>
                <w:rFonts w:ascii="Times New Roman" w:eastAsia="NewtonCSanPin-Regular" w:hAnsi="Times New Roman" w:cs="Times New Roman"/>
                <w:color w:val="000000"/>
                <w:sz w:val="24"/>
                <w:szCs w:val="24"/>
              </w:rPr>
              <w:t>содержание.</w:t>
            </w:r>
          </w:p>
          <w:p w14:paraId="46E0E88B" w14:textId="77777777" w:rsidR="006F09F9"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6F09F9">
              <w:rPr>
                <w:rFonts w:ascii="Times New Roman" w:hAnsi="Times New Roman" w:cs="Times New Roman"/>
                <w:color w:val="666666"/>
                <w:sz w:val="24"/>
                <w:szCs w:val="24"/>
              </w:rPr>
              <w:t xml:space="preserve">• </w:t>
            </w:r>
            <w:r w:rsidRPr="006F09F9">
              <w:rPr>
                <w:rFonts w:ascii="Times New Roman" w:hAnsi="Times New Roman" w:cs="Times New Roman"/>
                <w:i/>
                <w:iCs/>
                <w:color w:val="000000"/>
                <w:sz w:val="24"/>
                <w:szCs w:val="24"/>
              </w:rPr>
              <w:t xml:space="preserve">Отвечать </w:t>
            </w:r>
            <w:r w:rsidRPr="006F09F9">
              <w:rPr>
                <w:rFonts w:ascii="Times New Roman" w:eastAsia="NewtonCSanPin-Regular" w:hAnsi="Times New Roman" w:cs="Times New Roman"/>
                <w:color w:val="000000"/>
                <w:sz w:val="24"/>
                <w:szCs w:val="24"/>
              </w:rPr>
              <w:t>на вопрос к картинкам.</w:t>
            </w:r>
          </w:p>
          <w:p w14:paraId="46E0E88C" w14:textId="77777777" w:rsidR="006F09F9"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6F09F9">
              <w:rPr>
                <w:rFonts w:ascii="Times New Roman" w:hAnsi="Times New Roman" w:cs="Times New Roman"/>
                <w:color w:val="666666"/>
                <w:sz w:val="24"/>
                <w:szCs w:val="24"/>
              </w:rPr>
              <w:t xml:space="preserve">• </w:t>
            </w:r>
            <w:r w:rsidRPr="006F09F9">
              <w:rPr>
                <w:rFonts w:ascii="Times New Roman" w:hAnsi="Times New Roman" w:cs="Times New Roman"/>
                <w:i/>
                <w:iCs/>
                <w:color w:val="000000"/>
                <w:sz w:val="24"/>
                <w:szCs w:val="24"/>
              </w:rPr>
              <w:t xml:space="preserve">Читать </w:t>
            </w:r>
            <w:r w:rsidRPr="006F09F9">
              <w:rPr>
                <w:rFonts w:ascii="Times New Roman" w:eastAsia="NewtonCSanPin-Regular" w:hAnsi="Times New Roman" w:cs="Times New Roman"/>
                <w:color w:val="000000"/>
                <w:sz w:val="24"/>
                <w:szCs w:val="24"/>
              </w:rPr>
              <w:t xml:space="preserve">и </w:t>
            </w:r>
            <w:r w:rsidRPr="006F09F9">
              <w:rPr>
                <w:rFonts w:ascii="Times New Roman" w:hAnsi="Times New Roman" w:cs="Times New Roman"/>
                <w:i/>
                <w:iCs/>
                <w:color w:val="000000"/>
                <w:sz w:val="24"/>
                <w:szCs w:val="24"/>
              </w:rPr>
              <w:t xml:space="preserve">понимать на слух </w:t>
            </w:r>
            <w:r w:rsidRPr="006F09F9">
              <w:rPr>
                <w:rFonts w:ascii="Times New Roman" w:eastAsia="NewtonCSanPin-Regular" w:hAnsi="Times New Roman" w:cs="Times New Roman"/>
                <w:color w:val="000000"/>
                <w:sz w:val="24"/>
                <w:szCs w:val="24"/>
              </w:rPr>
              <w:t>текст, содержащий</w:t>
            </w:r>
          </w:p>
          <w:p w14:paraId="46E0E88D" w14:textId="77777777" w:rsidR="006F09F9"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6F09F9">
              <w:rPr>
                <w:rFonts w:ascii="Times New Roman" w:eastAsia="NewtonCSanPin-Regular" w:hAnsi="Times New Roman" w:cs="Times New Roman"/>
                <w:color w:val="000000"/>
                <w:sz w:val="24"/>
                <w:szCs w:val="24"/>
              </w:rPr>
              <w:t>отдельные незнакомые слова, вынесенные на плашки.</w:t>
            </w:r>
          </w:p>
          <w:p w14:paraId="46E0E88E" w14:textId="77777777" w:rsidR="006F09F9"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6F09F9">
              <w:rPr>
                <w:rFonts w:ascii="Times New Roman" w:hAnsi="Times New Roman" w:cs="Times New Roman"/>
                <w:color w:val="666666"/>
                <w:sz w:val="24"/>
                <w:szCs w:val="24"/>
              </w:rPr>
              <w:t xml:space="preserve">• </w:t>
            </w:r>
            <w:r w:rsidRPr="006F09F9">
              <w:rPr>
                <w:rFonts w:ascii="Times New Roman" w:hAnsi="Times New Roman" w:cs="Times New Roman"/>
                <w:i/>
                <w:iCs/>
                <w:color w:val="000000"/>
                <w:sz w:val="24"/>
                <w:szCs w:val="24"/>
              </w:rPr>
              <w:t xml:space="preserve">Читать </w:t>
            </w:r>
            <w:r w:rsidRPr="006F09F9">
              <w:rPr>
                <w:rFonts w:ascii="Times New Roman" w:eastAsia="NewtonCSanPin-Regular" w:hAnsi="Times New Roman" w:cs="Times New Roman"/>
                <w:color w:val="000000"/>
                <w:sz w:val="24"/>
                <w:szCs w:val="24"/>
              </w:rPr>
              <w:t xml:space="preserve">вопросы падежей и </w:t>
            </w:r>
            <w:r w:rsidRPr="006F09F9">
              <w:rPr>
                <w:rFonts w:ascii="Times New Roman" w:hAnsi="Times New Roman" w:cs="Times New Roman"/>
                <w:i/>
                <w:iCs/>
                <w:color w:val="000000"/>
                <w:sz w:val="24"/>
                <w:szCs w:val="24"/>
              </w:rPr>
              <w:t xml:space="preserve">отвечать </w:t>
            </w:r>
            <w:r>
              <w:rPr>
                <w:rFonts w:ascii="Times New Roman" w:eastAsia="NewtonCSanPin-Regular" w:hAnsi="Times New Roman" w:cs="Times New Roman"/>
                <w:color w:val="000000"/>
                <w:sz w:val="24"/>
                <w:szCs w:val="24"/>
              </w:rPr>
              <w:t xml:space="preserve">на них с </w:t>
            </w:r>
            <w:r w:rsidRPr="006F09F9">
              <w:rPr>
                <w:rFonts w:ascii="Times New Roman" w:eastAsia="NewtonCSanPin-Regular" w:hAnsi="Times New Roman" w:cs="Times New Roman"/>
                <w:color w:val="000000"/>
                <w:sz w:val="24"/>
                <w:szCs w:val="24"/>
              </w:rPr>
              <w:t>помощью опор.</w:t>
            </w:r>
          </w:p>
          <w:p w14:paraId="46E0E88F" w14:textId="77777777" w:rsidR="007A77DD" w:rsidRPr="006F09F9" w:rsidRDefault="006F09F9" w:rsidP="006F09F9">
            <w:pPr>
              <w:autoSpaceDE w:val="0"/>
              <w:autoSpaceDN w:val="0"/>
              <w:adjustRightInd w:val="0"/>
              <w:rPr>
                <w:rFonts w:ascii="Times New Roman" w:eastAsia="NewtonCSanPin-Regular" w:hAnsi="Times New Roman" w:cs="Times New Roman"/>
                <w:color w:val="000000"/>
                <w:sz w:val="24"/>
                <w:szCs w:val="24"/>
              </w:rPr>
            </w:pPr>
            <w:r w:rsidRPr="006F09F9">
              <w:rPr>
                <w:rFonts w:ascii="Times New Roman" w:hAnsi="Times New Roman" w:cs="Times New Roman"/>
                <w:color w:val="666666"/>
                <w:sz w:val="24"/>
                <w:szCs w:val="24"/>
              </w:rPr>
              <w:t xml:space="preserve">• </w:t>
            </w:r>
            <w:r w:rsidRPr="006F09F9">
              <w:rPr>
                <w:rFonts w:ascii="Times New Roman" w:hAnsi="Times New Roman" w:cs="Times New Roman"/>
                <w:i/>
                <w:iCs/>
                <w:color w:val="000000"/>
                <w:sz w:val="24"/>
                <w:szCs w:val="24"/>
              </w:rPr>
              <w:t xml:space="preserve">Читать </w:t>
            </w:r>
            <w:r w:rsidRPr="006F09F9">
              <w:rPr>
                <w:rFonts w:ascii="Times New Roman" w:eastAsia="NewtonCSanPin-Regular" w:hAnsi="Times New Roman" w:cs="Times New Roman"/>
                <w:color w:val="000000"/>
                <w:sz w:val="24"/>
                <w:szCs w:val="24"/>
              </w:rPr>
              <w:t xml:space="preserve">и </w:t>
            </w:r>
            <w:r w:rsidRPr="006F09F9">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 xml:space="preserve">текст, отыскивая нужную </w:t>
            </w:r>
            <w:r w:rsidRPr="006F09F9">
              <w:rPr>
                <w:rFonts w:ascii="Times New Roman" w:eastAsia="NewtonCSanPin-Regular" w:hAnsi="Times New Roman" w:cs="Times New Roman"/>
                <w:color w:val="000000"/>
                <w:sz w:val="24"/>
                <w:szCs w:val="24"/>
              </w:rPr>
              <w:t>информацию.</w:t>
            </w:r>
          </w:p>
        </w:tc>
        <w:tc>
          <w:tcPr>
            <w:tcW w:w="1276" w:type="dxa"/>
          </w:tcPr>
          <w:p w14:paraId="46E0E890" w14:textId="77777777" w:rsidR="007A77DD" w:rsidRPr="00A252F8" w:rsidRDefault="006F09F9"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891" w14:textId="77777777" w:rsidR="007A77DD" w:rsidRPr="00EA68BC" w:rsidRDefault="007A77DD" w:rsidP="007A77DD">
            <w:pPr>
              <w:rPr>
                <w:rFonts w:ascii="Times New Roman" w:hAnsi="Times New Roman" w:cs="Times New Roman"/>
                <w:sz w:val="24"/>
                <w:szCs w:val="24"/>
              </w:rPr>
            </w:pPr>
            <w:r w:rsidRPr="006F09F9">
              <w:rPr>
                <w:rFonts w:ascii="Times New Roman" w:hAnsi="Times New Roman" w:cs="Times New Roman"/>
                <w:b/>
                <w:sz w:val="24"/>
                <w:szCs w:val="24"/>
              </w:rPr>
              <w:t>Пр:</w:t>
            </w:r>
            <w:r w:rsidRPr="00EA68BC">
              <w:rPr>
                <w:rFonts w:ascii="Times New Roman" w:hAnsi="Times New Roman" w:cs="Times New Roman"/>
                <w:sz w:val="24"/>
                <w:szCs w:val="24"/>
              </w:rPr>
              <w:t xml:space="preserve"> </w:t>
            </w:r>
            <w:r>
              <w:rPr>
                <w:rFonts w:ascii="Times New Roman" w:hAnsi="Times New Roman" w:cs="Times New Roman"/>
                <w:sz w:val="24"/>
                <w:szCs w:val="24"/>
              </w:rPr>
              <w:t>знать</w:t>
            </w:r>
            <w:r w:rsidRPr="00EA68BC">
              <w:rPr>
                <w:rFonts w:ascii="Times New Roman" w:hAnsi="Times New Roman" w:cs="Times New Roman"/>
                <w:sz w:val="24"/>
                <w:szCs w:val="24"/>
              </w:rPr>
              <w:t xml:space="preserve"> наизусть рифмованные произведения детского фольклора; </w:t>
            </w:r>
            <w:r>
              <w:rPr>
                <w:rFonts w:ascii="Times New Roman" w:hAnsi="Times New Roman" w:cs="Times New Roman"/>
                <w:sz w:val="24"/>
                <w:szCs w:val="24"/>
              </w:rPr>
              <w:t>уметь</w:t>
            </w:r>
            <w:r w:rsidRPr="00EA68BC">
              <w:rPr>
                <w:rFonts w:ascii="Times New Roman" w:hAnsi="Times New Roman" w:cs="Times New Roman"/>
                <w:sz w:val="24"/>
                <w:szCs w:val="24"/>
              </w:rPr>
              <w:t xml:space="preserve"> читать про себя и </w:t>
            </w:r>
            <w:r>
              <w:rPr>
                <w:rFonts w:ascii="Times New Roman" w:hAnsi="Times New Roman" w:cs="Times New Roman"/>
                <w:sz w:val="24"/>
                <w:szCs w:val="24"/>
              </w:rPr>
              <w:t>понимать</w:t>
            </w:r>
            <w:r w:rsidRPr="00EA68BC">
              <w:rPr>
                <w:rFonts w:ascii="Times New Roman" w:hAnsi="Times New Roman" w:cs="Times New Roman"/>
                <w:sz w:val="24"/>
                <w:szCs w:val="24"/>
              </w:rPr>
              <w:t xml:space="preserve"> основное содержание небольших текстов, </w:t>
            </w:r>
            <w:r>
              <w:rPr>
                <w:rFonts w:ascii="Times New Roman" w:hAnsi="Times New Roman" w:cs="Times New Roman"/>
                <w:sz w:val="24"/>
                <w:szCs w:val="24"/>
              </w:rPr>
              <w:t>отвечать</w:t>
            </w:r>
            <w:r w:rsidRPr="00EA68BC">
              <w:rPr>
                <w:rFonts w:ascii="Times New Roman" w:hAnsi="Times New Roman" w:cs="Times New Roman"/>
                <w:sz w:val="24"/>
                <w:szCs w:val="24"/>
              </w:rPr>
              <w:t xml:space="preserve"> на вопросы о классной комнате</w:t>
            </w:r>
            <w:r>
              <w:rPr>
                <w:rFonts w:ascii="Times New Roman" w:hAnsi="Times New Roman" w:cs="Times New Roman"/>
                <w:sz w:val="24"/>
                <w:szCs w:val="24"/>
              </w:rPr>
              <w:t>, празднике Масленица в России.</w:t>
            </w:r>
          </w:p>
          <w:p w14:paraId="46E0E892" w14:textId="77777777" w:rsidR="007A77DD" w:rsidRPr="00EA68BC" w:rsidRDefault="007A77DD" w:rsidP="007A77DD">
            <w:pPr>
              <w:rPr>
                <w:rFonts w:ascii="Times New Roman" w:hAnsi="Times New Roman" w:cs="Times New Roman"/>
                <w:sz w:val="24"/>
                <w:szCs w:val="24"/>
              </w:rPr>
            </w:pPr>
            <w:r w:rsidRPr="006F09F9">
              <w:rPr>
                <w:rFonts w:ascii="Times New Roman" w:hAnsi="Times New Roman" w:cs="Times New Roman"/>
                <w:b/>
                <w:sz w:val="24"/>
                <w:szCs w:val="24"/>
              </w:rPr>
              <w:t>Л:</w:t>
            </w:r>
            <w:r w:rsidRPr="00EA68BC">
              <w:rPr>
                <w:rFonts w:ascii="Times New Roman" w:hAnsi="Times New Roman" w:cs="Times New Roman"/>
                <w:sz w:val="24"/>
                <w:szCs w:val="24"/>
              </w:rPr>
              <w:t xml:space="preserve"> </w:t>
            </w:r>
            <w:r>
              <w:rPr>
                <w:rFonts w:ascii="Times New Roman" w:hAnsi="Times New Roman" w:cs="Times New Roman"/>
                <w:sz w:val="24"/>
                <w:szCs w:val="24"/>
              </w:rPr>
              <w:t>иметь</w:t>
            </w:r>
            <w:r w:rsidRPr="00EA68BC">
              <w:rPr>
                <w:rFonts w:ascii="Times New Roman" w:hAnsi="Times New Roman" w:cs="Times New Roman"/>
                <w:sz w:val="24"/>
                <w:szCs w:val="24"/>
              </w:rPr>
              <w:t xml:space="preserve"> желание учиться; </w:t>
            </w:r>
            <w:r>
              <w:rPr>
                <w:rFonts w:ascii="Times New Roman" w:hAnsi="Times New Roman" w:cs="Times New Roman"/>
                <w:sz w:val="24"/>
                <w:szCs w:val="24"/>
              </w:rPr>
              <w:t>иметь адекватную позитивную самооценку</w:t>
            </w:r>
            <w:r w:rsidRPr="00EA68BC">
              <w:rPr>
                <w:rFonts w:ascii="Times New Roman" w:hAnsi="Times New Roman" w:cs="Times New Roman"/>
                <w:sz w:val="24"/>
                <w:szCs w:val="24"/>
              </w:rPr>
              <w:t xml:space="preserve">, самоуважение </w:t>
            </w:r>
          </w:p>
          <w:p w14:paraId="46E0E893" w14:textId="77777777" w:rsidR="007A77DD" w:rsidRPr="006F09F9" w:rsidRDefault="007A77DD" w:rsidP="007A77DD">
            <w:pPr>
              <w:rPr>
                <w:rFonts w:ascii="Times New Roman" w:hAnsi="Times New Roman" w:cs="Times New Roman"/>
                <w:b/>
                <w:sz w:val="24"/>
                <w:szCs w:val="24"/>
              </w:rPr>
            </w:pPr>
            <w:r w:rsidRPr="006F09F9">
              <w:rPr>
                <w:rFonts w:ascii="Times New Roman" w:hAnsi="Times New Roman" w:cs="Times New Roman"/>
                <w:b/>
                <w:sz w:val="24"/>
                <w:szCs w:val="24"/>
              </w:rPr>
              <w:t>М:</w:t>
            </w:r>
            <w:r w:rsidR="006F09F9" w:rsidRPr="006F09F9">
              <w:rPr>
                <w:rFonts w:ascii="Times New Roman" w:hAnsi="Times New Roman" w:cs="Times New Roman"/>
                <w:b/>
                <w:sz w:val="24"/>
                <w:szCs w:val="24"/>
              </w:rPr>
              <w:t xml:space="preserve"> </w:t>
            </w:r>
            <w:r w:rsidRPr="006F09F9">
              <w:rPr>
                <w:rFonts w:ascii="Times New Roman" w:hAnsi="Times New Roman" w:cs="Times New Roman"/>
                <w:b/>
                <w:sz w:val="24"/>
                <w:szCs w:val="24"/>
              </w:rPr>
              <w:t>-регулятивные:</w:t>
            </w:r>
            <w:r w:rsidRPr="00EA68BC">
              <w:rPr>
                <w:rFonts w:ascii="Times New Roman" w:hAnsi="Times New Roman" w:cs="Times New Roman"/>
                <w:sz w:val="24"/>
                <w:szCs w:val="24"/>
              </w:rPr>
              <w:t xml:space="preserve"> </w:t>
            </w:r>
            <w:r>
              <w:rPr>
                <w:rFonts w:ascii="Times New Roman" w:hAnsi="Times New Roman" w:cs="Times New Roman"/>
                <w:sz w:val="24"/>
                <w:szCs w:val="24"/>
              </w:rPr>
              <w:t>определять</w:t>
            </w:r>
            <w:r w:rsidRPr="00EA68BC">
              <w:rPr>
                <w:rFonts w:ascii="Times New Roman" w:hAnsi="Times New Roman" w:cs="Times New Roman"/>
                <w:sz w:val="24"/>
                <w:szCs w:val="24"/>
              </w:rPr>
              <w:t xml:space="preserve"> и </w:t>
            </w:r>
            <w:r>
              <w:rPr>
                <w:rFonts w:ascii="Times New Roman" w:hAnsi="Times New Roman" w:cs="Times New Roman"/>
                <w:sz w:val="24"/>
                <w:szCs w:val="24"/>
              </w:rPr>
              <w:t>формулировать</w:t>
            </w:r>
            <w:r w:rsidRPr="00EA68BC">
              <w:rPr>
                <w:rFonts w:ascii="Times New Roman" w:hAnsi="Times New Roman" w:cs="Times New Roman"/>
                <w:sz w:val="24"/>
                <w:szCs w:val="24"/>
              </w:rPr>
              <w:t xml:space="preserve"> цель деятельности на уроке с помощью учителя; </w:t>
            </w:r>
            <w:r>
              <w:rPr>
                <w:rFonts w:ascii="Times New Roman" w:hAnsi="Times New Roman" w:cs="Times New Roman"/>
                <w:sz w:val="24"/>
                <w:szCs w:val="24"/>
              </w:rPr>
              <w:t>использовать</w:t>
            </w:r>
            <w:r w:rsidRPr="00EA68BC">
              <w:rPr>
                <w:rFonts w:ascii="Times New Roman" w:hAnsi="Times New Roman" w:cs="Times New Roman"/>
                <w:sz w:val="24"/>
                <w:szCs w:val="24"/>
              </w:rPr>
              <w:t xml:space="preserve"> речь для регуляции своих действий; </w:t>
            </w:r>
            <w:r>
              <w:rPr>
                <w:rFonts w:ascii="Times New Roman" w:hAnsi="Times New Roman" w:cs="Times New Roman"/>
                <w:sz w:val="24"/>
                <w:szCs w:val="24"/>
              </w:rPr>
              <w:t>планировать</w:t>
            </w:r>
            <w:r w:rsidRPr="00EA68BC">
              <w:rPr>
                <w:rFonts w:ascii="Times New Roman" w:hAnsi="Times New Roman" w:cs="Times New Roman"/>
                <w:sz w:val="24"/>
                <w:szCs w:val="24"/>
              </w:rPr>
              <w:t xml:space="preserve"> свои действия в соответствии с поставленной задачей и условиями ее реализации, в</w:t>
            </w:r>
            <w:r>
              <w:rPr>
                <w:rFonts w:ascii="Times New Roman" w:hAnsi="Times New Roman" w:cs="Times New Roman"/>
                <w:sz w:val="24"/>
                <w:szCs w:val="24"/>
              </w:rPr>
              <w:t xml:space="preserve"> том числе во внутреннем плане;</w:t>
            </w:r>
          </w:p>
          <w:p w14:paraId="46E0E894" w14:textId="77777777" w:rsidR="007A77DD" w:rsidRPr="00EA68BC" w:rsidRDefault="007A77DD" w:rsidP="007A77DD">
            <w:pPr>
              <w:rPr>
                <w:rFonts w:ascii="Times New Roman" w:hAnsi="Times New Roman" w:cs="Times New Roman"/>
                <w:sz w:val="24"/>
                <w:szCs w:val="24"/>
              </w:rPr>
            </w:pPr>
            <w:r w:rsidRPr="006F09F9">
              <w:rPr>
                <w:rFonts w:ascii="Times New Roman" w:hAnsi="Times New Roman" w:cs="Times New Roman"/>
                <w:b/>
                <w:sz w:val="24"/>
                <w:szCs w:val="24"/>
              </w:rPr>
              <w:t>- познавательные:</w:t>
            </w:r>
            <w:r w:rsidRPr="00EA68BC">
              <w:rPr>
                <w:rFonts w:ascii="Times New Roman" w:hAnsi="Times New Roman" w:cs="Times New Roman"/>
                <w:sz w:val="24"/>
                <w:szCs w:val="24"/>
              </w:rPr>
              <w:t xml:space="preserve"> </w:t>
            </w:r>
            <w:r>
              <w:rPr>
                <w:rFonts w:ascii="Times New Roman" w:hAnsi="Times New Roman" w:cs="Times New Roman"/>
                <w:sz w:val="24"/>
                <w:szCs w:val="24"/>
              </w:rPr>
              <w:t>формулировать</w:t>
            </w:r>
            <w:r w:rsidRPr="00EA68BC">
              <w:rPr>
                <w:rFonts w:ascii="Times New Roman" w:hAnsi="Times New Roman" w:cs="Times New Roman"/>
                <w:sz w:val="24"/>
                <w:szCs w:val="24"/>
              </w:rPr>
              <w:t xml:space="preserve"> ответы на вопросы учителя и собеседника; </w:t>
            </w:r>
            <w:r>
              <w:rPr>
                <w:rFonts w:ascii="Times New Roman" w:hAnsi="Times New Roman" w:cs="Times New Roman"/>
                <w:sz w:val="24"/>
                <w:szCs w:val="24"/>
              </w:rPr>
              <w:t>овладевать</w:t>
            </w:r>
            <w:r w:rsidRPr="00EA68BC">
              <w:rPr>
                <w:rFonts w:ascii="Times New Roman" w:hAnsi="Times New Roman" w:cs="Times New Roman"/>
                <w:sz w:val="24"/>
                <w:szCs w:val="24"/>
              </w:rPr>
              <w:t xml:space="preserve"> письменными и устными умениями как средством целостного о</w:t>
            </w:r>
            <w:r>
              <w:rPr>
                <w:rFonts w:ascii="Times New Roman" w:hAnsi="Times New Roman" w:cs="Times New Roman"/>
                <w:sz w:val="24"/>
                <w:szCs w:val="24"/>
              </w:rPr>
              <w:t>существления речевого поступка;</w:t>
            </w:r>
          </w:p>
          <w:p w14:paraId="46E0E895" w14:textId="77777777" w:rsidR="007A77DD" w:rsidRPr="00A252F8" w:rsidRDefault="007A77DD" w:rsidP="007A77DD">
            <w:pPr>
              <w:rPr>
                <w:rFonts w:ascii="Times New Roman" w:hAnsi="Times New Roman" w:cs="Times New Roman"/>
                <w:sz w:val="24"/>
                <w:szCs w:val="24"/>
              </w:rPr>
            </w:pPr>
            <w:r w:rsidRPr="006F09F9">
              <w:rPr>
                <w:rFonts w:ascii="Times New Roman" w:hAnsi="Times New Roman" w:cs="Times New Roman"/>
                <w:b/>
                <w:sz w:val="24"/>
                <w:szCs w:val="24"/>
              </w:rPr>
              <w:t>- коммуникативные:</w:t>
            </w:r>
            <w:r w:rsidRPr="00EA68BC">
              <w:rPr>
                <w:rFonts w:ascii="Times New Roman" w:hAnsi="Times New Roman" w:cs="Times New Roman"/>
                <w:sz w:val="24"/>
                <w:szCs w:val="24"/>
              </w:rPr>
              <w:t xml:space="preserve"> </w:t>
            </w:r>
            <w:r>
              <w:rPr>
                <w:rFonts w:ascii="Times New Roman" w:hAnsi="Times New Roman" w:cs="Times New Roman"/>
                <w:sz w:val="24"/>
                <w:szCs w:val="24"/>
              </w:rPr>
              <w:t>работать</w:t>
            </w:r>
            <w:r w:rsidRPr="00EA68BC">
              <w:rPr>
                <w:rFonts w:ascii="Times New Roman" w:hAnsi="Times New Roman" w:cs="Times New Roman"/>
                <w:sz w:val="24"/>
                <w:szCs w:val="24"/>
              </w:rPr>
              <w:t xml:space="preserve"> в группе в соответствии с нормами общения, правилами поведения и этикета; </w:t>
            </w:r>
            <w:r>
              <w:rPr>
                <w:rFonts w:ascii="Times New Roman" w:hAnsi="Times New Roman" w:cs="Times New Roman"/>
                <w:sz w:val="24"/>
                <w:szCs w:val="24"/>
              </w:rPr>
              <w:t>задавать</w:t>
            </w:r>
            <w:r w:rsidRPr="00EA68BC">
              <w:rPr>
                <w:rFonts w:ascii="Times New Roman" w:hAnsi="Times New Roman" w:cs="Times New Roman"/>
                <w:sz w:val="24"/>
                <w:szCs w:val="24"/>
              </w:rPr>
              <w:t xml:space="preserve"> вопросы и </w:t>
            </w:r>
            <w:r>
              <w:rPr>
                <w:rFonts w:ascii="Times New Roman" w:hAnsi="Times New Roman" w:cs="Times New Roman"/>
                <w:sz w:val="24"/>
                <w:szCs w:val="24"/>
              </w:rPr>
              <w:t>отвечать</w:t>
            </w:r>
            <w:r w:rsidRPr="00EA68BC">
              <w:rPr>
                <w:rFonts w:ascii="Times New Roman" w:hAnsi="Times New Roman" w:cs="Times New Roman"/>
                <w:sz w:val="24"/>
                <w:szCs w:val="24"/>
              </w:rPr>
              <w:t xml:space="preserve"> на них; адекватно </w:t>
            </w:r>
            <w:r>
              <w:rPr>
                <w:rFonts w:ascii="Times New Roman" w:hAnsi="Times New Roman" w:cs="Times New Roman"/>
                <w:sz w:val="24"/>
                <w:szCs w:val="24"/>
              </w:rPr>
              <w:t>использовать</w:t>
            </w:r>
            <w:r w:rsidRPr="00EA68BC">
              <w:rPr>
                <w:rFonts w:ascii="Times New Roman" w:hAnsi="Times New Roman" w:cs="Times New Roman"/>
                <w:sz w:val="24"/>
                <w:szCs w:val="24"/>
              </w:rPr>
              <w:t xml:space="preserve"> речевые действия для решения коммуникативной задачи.</w:t>
            </w:r>
          </w:p>
        </w:tc>
        <w:tc>
          <w:tcPr>
            <w:tcW w:w="992" w:type="dxa"/>
          </w:tcPr>
          <w:p w14:paraId="46E0E896" w14:textId="5B837C51" w:rsidR="007A77DD" w:rsidRPr="00A252F8" w:rsidRDefault="007A77DD" w:rsidP="007A77DD">
            <w:pPr>
              <w:rPr>
                <w:rFonts w:ascii="Times New Roman" w:hAnsi="Times New Roman" w:cs="Times New Roman"/>
                <w:sz w:val="24"/>
                <w:szCs w:val="24"/>
              </w:rPr>
            </w:pPr>
          </w:p>
        </w:tc>
        <w:tc>
          <w:tcPr>
            <w:tcW w:w="850" w:type="dxa"/>
          </w:tcPr>
          <w:p w14:paraId="46E0E897" w14:textId="77777777" w:rsidR="007A77DD" w:rsidRPr="00A252F8" w:rsidRDefault="007A77DD" w:rsidP="007A77DD">
            <w:pPr>
              <w:rPr>
                <w:rFonts w:ascii="Times New Roman" w:hAnsi="Times New Roman" w:cs="Times New Roman"/>
                <w:sz w:val="24"/>
                <w:szCs w:val="24"/>
              </w:rPr>
            </w:pPr>
          </w:p>
        </w:tc>
      </w:tr>
      <w:tr w:rsidR="007A77DD" w:rsidRPr="00A252F8" w14:paraId="46E0E8B6" w14:textId="77777777" w:rsidTr="007A77DD">
        <w:tc>
          <w:tcPr>
            <w:tcW w:w="567" w:type="dxa"/>
          </w:tcPr>
          <w:p w14:paraId="46E0E899" w14:textId="77777777" w:rsidR="007A77DD" w:rsidRPr="00092CF4" w:rsidRDefault="00092CF4" w:rsidP="007A77DD">
            <w:pPr>
              <w:rPr>
                <w:rFonts w:ascii="Times New Roman" w:hAnsi="Times New Roman" w:cs="Times New Roman"/>
                <w:b/>
                <w:sz w:val="24"/>
                <w:szCs w:val="24"/>
              </w:rPr>
            </w:pPr>
            <w:r w:rsidRPr="00092CF4">
              <w:rPr>
                <w:rFonts w:ascii="Times New Roman" w:hAnsi="Times New Roman" w:cs="Times New Roman"/>
                <w:b/>
                <w:sz w:val="24"/>
                <w:szCs w:val="24"/>
              </w:rPr>
              <w:t>51</w:t>
            </w:r>
            <w:r w:rsidR="007A77DD" w:rsidRPr="00092CF4">
              <w:rPr>
                <w:rFonts w:ascii="Times New Roman" w:hAnsi="Times New Roman" w:cs="Times New Roman"/>
                <w:b/>
                <w:sz w:val="24"/>
                <w:szCs w:val="24"/>
              </w:rPr>
              <w:t>.</w:t>
            </w:r>
            <w:r w:rsidRPr="00092CF4">
              <w:rPr>
                <w:rFonts w:ascii="Times New Roman" w:hAnsi="Times New Roman" w:cs="Times New Roman"/>
                <w:b/>
                <w:sz w:val="24"/>
                <w:szCs w:val="24"/>
              </w:rPr>
              <w:t>-</w:t>
            </w:r>
          </w:p>
          <w:p w14:paraId="46E0E89A" w14:textId="77777777" w:rsidR="00092CF4" w:rsidRDefault="00092CF4" w:rsidP="007A77DD">
            <w:pPr>
              <w:rPr>
                <w:rFonts w:ascii="Times New Roman" w:hAnsi="Times New Roman" w:cs="Times New Roman"/>
                <w:sz w:val="24"/>
                <w:szCs w:val="24"/>
              </w:rPr>
            </w:pPr>
            <w:r w:rsidRPr="00092CF4">
              <w:rPr>
                <w:rFonts w:ascii="Times New Roman" w:hAnsi="Times New Roman" w:cs="Times New Roman"/>
                <w:b/>
                <w:sz w:val="24"/>
                <w:szCs w:val="24"/>
              </w:rPr>
              <w:t>52.</w:t>
            </w:r>
          </w:p>
        </w:tc>
        <w:tc>
          <w:tcPr>
            <w:tcW w:w="1985" w:type="dxa"/>
          </w:tcPr>
          <w:p w14:paraId="46E0E89B" w14:textId="77777777" w:rsidR="00092CF4" w:rsidRPr="008D246C" w:rsidRDefault="00092CF4" w:rsidP="00092CF4">
            <w:pPr>
              <w:rPr>
                <w:rFonts w:ascii="Times New Roman" w:eastAsia="Calibri" w:hAnsi="Times New Roman" w:cs="Times New Roman"/>
                <w:lang w:eastAsia="ru-RU"/>
              </w:rPr>
            </w:pPr>
            <w:r w:rsidRPr="008D246C">
              <w:rPr>
                <w:rFonts w:ascii="Times New Roman" w:eastAsia="Calibri" w:hAnsi="Times New Roman" w:cs="Times New Roman"/>
                <w:lang w:eastAsia="ru-RU"/>
              </w:rPr>
              <w:t>Что наши немецкие друзья делают в сво</w:t>
            </w:r>
            <w:r w:rsidRPr="008D246C">
              <w:rPr>
                <w:rFonts w:ascii="Times New Roman" w:eastAsia="Calibri" w:hAnsi="Times New Roman" w:cs="Times New Roman"/>
                <w:lang w:eastAsia="ru-RU"/>
              </w:rPr>
              <w:softHyphen/>
              <w:t>бодное время?</w:t>
            </w:r>
            <w:r>
              <w:rPr>
                <w:rFonts w:ascii="Times New Roman" w:eastAsia="Calibri" w:hAnsi="Times New Roman" w:cs="Times New Roman"/>
                <w:lang w:eastAsia="ru-RU"/>
              </w:rPr>
              <w:t xml:space="preserve"> А мы?</w:t>
            </w:r>
          </w:p>
          <w:p w14:paraId="46E0E89C" w14:textId="77777777" w:rsidR="007A77DD" w:rsidRPr="00297428" w:rsidRDefault="007A77DD" w:rsidP="007A77DD">
            <w:pPr>
              <w:rPr>
                <w:rFonts w:ascii="Times New Roman" w:hAnsi="Times New Roman" w:cs="Times New Roman"/>
                <w:sz w:val="24"/>
                <w:szCs w:val="24"/>
              </w:rPr>
            </w:pPr>
          </w:p>
        </w:tc>
        <w:tc>
          <w:tcPr>
            <w:tcW w:w="709" w:type="dxa"/>
          </w:tcPr>
          <w:p w14:paraId="46E0E89D" w14:textId="77777777" w:rsidR="007A77DD" w:rsidRPr="00297428" w:rsidRDefault="00092CF4"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89E" w14:textId="77777777" w:rsidR="007A77DD" w:rsidRPr="00092CF4" w:rsidRDefault="00092CF4" w:rsidP="007A77DD">
            <w:pPr>
              <w:rPr>
                <w:rFonts w:ascii="Times New Roman" w:hAnsi="Times New Roman" w:cs="Times New Roman"/>
                <w:sz w:val="24"/>
                <w:szCs w:val="24"/>
              </w:rPr>
            </w:pPr>
            <w:r w:rsidRPr="00092CF4">
              <w:rPr>
                <w:rFonts w:ascii="Times New Roman" w:eastAsia="Calibri" w:hAnsi="Times New Roman" w:cs="Times New Roman"/>
                <w:sz w:val="24"/>
                <w:szCs w:val="24"/>
              </w:rPr>
              <w:t>Комбинированный урок</w:t>
            </w:r>
          </w:p>
        </w:tc>
        <w:tc>
          <w:tcPr>
            <w:tcW w:w="2693" w:type="dxa"/>
          </w:tcPr>
          <w:p w14:paraId="46E0E89F" w14:textId="77777777" w:rsidR="00092CF4" w:rsidRPr="00092CF4" w:rsidRDefault="00092CF4" w:rsidP="00092CF4">
            <w:pPr>
              <w:autoSpaceDE w:val="0"/>
              <w:autoSpaceDN w:val="0"/>
              <w:adjustRightInd w:val="0"/>
              <w:rPr>
                <w:rFonts w:ascii="Times New Roman" w:eastAsia="NewtonCSanPin-Regular" w:hAnsi="Times New Roman" w:cs="Times New Roman"/>
                <w:sz w:val="24"/>
                <w:szCs w:val="24"/>
              </w:rPr>
            </w:pPr>
            <w:r w:rsidRPr="00092CF4">
              <w:rPr>
                <w:rFonts w:ascii="Times New Roman" w:hAnsi="Times New Roman" w:cs="Times New Roman"/>
                <w:b/>
                <w:bCs/>
                <w:sz w:val="24"/>
                <w:szCs w:val="24"/>
              </w:rPr>
              <w:t xml:space="preserve">Я и моя семья </w:t>
            </w:r>
            <w:r w:rsidRPr="00092CF4">
              <w:rPr>
                <w:rFonts w:ascii="Times New Roman" w:eastAsia="NewtonCSanPin-Regular" w:hAnsi="Times New Roman" w:cs="Times New Roman"/>
                <w:sz w:val="24"/>
                <w:szCs w:val="24"/>
              </w:rPr>
              <w:t>(члены</w:t>
            </w:r>
          </w:p>
          <w:p w14:paraId="46E0E8A0" w14:textId="77777777" w:rsidR="00092CF4" w:rsidRPr="00092CF4" w:rsidRDefault="00092CF4" w:rsidP="00092CF4">
            <w:pPr>
              <w:rPr>
                <w:rFonts w:ascii="Times New Roman" w:eastAsia="Calibri" w:hAnsi="Times New Roman" w:cs="Times New Roman"/>
                <w:b/>
                <w:sz w:val="24"/>
                <w:szCs w:val="24"/>
              </w:rPr>
            </w:pPr>
            <w:r w:rsidRPr="00092CF4">
              <w:rPr>
                <w:rFonts w:ascii="Times New Roman" w:eastAsia="NewtonCSanPin-Regular" w:hAnsi="Times New Roman" w:cs="Times New Roman"/>
                <w:sz w:val="24"/>
                <w:szCs w:val="24"/>
              </w:rPr>
              <w:t>семьи в зоомагазине).</w:t>
            </w:r>
          </w:p>
          <w:p w14:paraId="46E0E8A1" w14:textId="77777777" w:rsidR="007A77DD" w:rsidRDefault="00092CF4" w:rsidP="007A77DD">
            <w:pPr>
              <w:rPr>
                <w:rFonts w:ascii="Times New Roman" w:eastAsia="Calibri" w:hAnsi="Times New Roman" w:cs="Times New Roman"/>
                <w:sz w:val="24"/>
                <w:szCs w:val="24"/>
                <w:lang w:val="de-DE"/>
              </w:rPr>
            </w:pPr>
            <w:r w:rsidRPr="00092CF4">
              <w:rPr>
                <w:rFonts w:ascii="Times New Roman" w:eastAsia="Calibri" w:hAnsi="Times New Roman" w:cs="Times New Roman"/>
                <w:b/>
                <w:sz w:val="24"/>
                <w:szCs w:val="24"/>
              </w:rPr>
              <w:t>Лексическая</w:t>
            </w:r>
            <w:r w:rsidRPr="00092CF4">
              <w:rPr>
                <w:rFonts w:ascii="Times New Roman" w:eastAsia="Calibri" w:hAnsi="Times New Roman" w:cs="Times New Roman"/>
                <w:b/>
                <w:sz w:val="24"/>
                <w:szCs w:val="24"/>
                <w:lang w:val="de-DE"/>
              </w:rPr>
              <w:t xml:space="preserve"> </w:t>
            </w:r>
            <w:r w:rsidRPr="00092CF4">
              <w:rPr>
                <w:rFonts w:ascii="Times New Roman" w:eastAsia="Calibri" w:hAnsi="Times New Roman" w:cs="Times New Roman"/>
                <w:b/>
                <w:sz w:val="24"/>
                <w:szCs w:val="24"/>
              </w:rPr>
              <w:t>сторона</w:t>
            </w:r>
            <w:r w:rsidRPr="00092CF4">
              <w:rPr>
                <w:rFonts w:ascii="Times New Roman" w:eastAsia="Calibri" w:hAnsi="Times New Roman" w:cs="Times New Roman"/>
                <w:b/>
                <w:sz w:val="24"/>
                <w:szCs w:val="24"/>
                <w:lang w:val="de-DE"/>
              </w:rPr>
              <w:t xml:space="preserve"> </w:t>
            </w:r>
            <w:r w:rsidRPr="00092CF4">
              <w:rPr>
                <w:rFonts w:ascii="Times New Roman" w:eastAsia="Calibri" w:hAnsi="Times New Roman" w:cs="Times New Roman"/>
                <w:b/>
                <w:sz w:val="24"/>
                <w:szCs w:val="24"/>
              </w:rPr>
              <w:t>речи</w:t>
            </w:r>
            <w:r w:rsidRPr="00092CF4">
              <w:rPr>
                <w:rFonts w:ascii="Times New Roman" w:eastAsia="Calibri" w:hAnsi="Times New Roman" w:cs="Times New Roman"/>
                <w:b/>
                <w:sz w:val="24"/>
                <w:szCs w:val="24"/>
                <w:lang w:val="de-DE"/>
              </w:rPr>
              <w:t xml:space="preserve">: </w:t>
            </w:r>
            <w:r w:rsidRPr="00092CF4">
              <w:rPr>
                <w:rFonts w:ascii="Times New Roman" w:eastAsia="Calibri" w:hAnsi="Times New Roman" w:cs="Times New Roman"/>
                <w:sz w:val="24"/>
                <w:szCs w:val="24"/>
                <w:lang w:val="de-DE"/>
              </w:rPr>
              <w:t xml:space="preserve">Gefallen, das </w:t>
            </w:r>
            <w:r>
              <w:rPr>
                <w:rFonts w:ascii="Times New Roman" w:eastAsia="Calibri" w:hAnsi="Times New Roman" w:cs="Times New Roman"/>
                <w:sz w:val="24"/>
                <w:szCs w:val="24"/>
                <w:lang w:val="de-DE"/>
              </w:rPr>
              <w:t>Flei</w:t>
            </w:r>
            <w:r w:rsidRPr="00092CF4">
              <w:rPr>
                <w:rFonts w:ascii="Times New Roman" w:eastAsia="Calibri" w:hAnsi="Times New Roman" w:cs="Times New Roman"/>
                <w:sz w:val="24"/>
                <w:szCs w:val="24"/>
                <w:lang w:val="de-DE"/>
              </w:rPr>
              <w:t>sch, die Zoohandlung</w:t>
            </w:r>
          </w:p>
          <w:p w14:paraId="46E0E8A2" w14:textId="77777777" w:rsidR="00092CF4" w:rsidRPr="00092CF4" w:rsidRDefault="00092CF4" w:rsidP="007A77DD">
            <w:pPr>
              <w:rPr>
                <w:rFonts w:ascii="Times New Roman" w:hAnsi="Times New Roman" w:cs="Times New Roman"/>
                <w:sz w:val="24"/>
                <w:szCs w:val="24"/>
              </w:rPr>
            </w:pPr>
            <w:r w:rsidRPr="006F09F9">
              <w:rPr>
                <w:rFonts w:ascii="Times New Roman" w:eastAsia="Calibri" w:hAnsi="Times New Roman" w:cs="Times New Roman"/>
                <w:b/>
                <w:sz w:val="24"/>
                <w:szCs w:val="24"/>
                <w:lang w:eastAsia="ru-RU"/>
              </w:rPr>
              <w:t>Грамматическая сторона речи:</w:t>
            </w:r>
            <w:r w:rsidRPr="006F09F9">
              <w:rPr>
                <w:rFonts w:ascii="Times New Roman" w:eastAsia="Calibri" w:hAnsi="Times New Roman" w:cs="Times New Roman"/>
                <w:sz w:val="24"/>
                <w:szCs w:val="24"/>
                <w:lang w:eastAsia="ru-RU"/>
              </w:rPr>
              <w:t xml:space="preserve"> </w:t>
            </w:r>
            <w:r w:rsidRPr="00092CF4">
              <w:rPr>
                <w:rFonts w:ascii="Times New Roman" w:hAnsi="Times New Roman" w:cs="Times New Roman"/>
                <w:sz w:val="24"/>
                <w:szCs w:val="24"/>
                <w:lang w:eastAsia="ar-SA"/>
              </w:rPr>
              <w:t>склонение имен существительных</w:t>
            </w:r>
            <w:r>
              <w:rPr>
                <w:rFonts w:ascii="Times New Roman" w:hAnsi="Times New Roman" w:cs="Times New Roman"/>
                <w:sz w:val="24"/>
                <w:szCs w:val="24"/>
                <w:lang w:eastAsia="ar-SA"/>
              </w:rPr>
              <w:t>.</w:t>
            </w:r>
          </w:p>
        </w:tc>
        <w:tc>
          <w:tcPr>
            <w:tcW w:w="2835" w:type="dxa"/>
          </w:tcPr>
          <w:p w14:paraId="46E0E8A3"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hAnsi="Times New Roman" w:cs="Times New Roman"/>
                <w:color w:val="666666"/>
                <w:sz w:val="24"/>
                <w:szCs w:val="24"/>
              </w:rPr>
              <w:t xml:space="preserve">• </w:t>
            </w:r>
            <w:r w:rsidRPr="00092CF4">
              <w:rPr>
                <w:rFonts w:ascii="Times New Roman" w:hAnsi="Times New Roman" w:cs="Times New Roman"/>
                <w:i/>
                <w:iCs/>
                <w:color w:val="000000"/>
                <w:sz w:val="24"/>
                <w:szCs w:val="24"/>
              </w:rPr>
              <w:t xml:space="preserve">Воспроизводить наизусть </w:t>
            </w:r>
            <w:r w:rsidRPr="00092CF4">
              <w:rPr>
                <w:rFonts w:ascii="Times New Roman" w:eastAsia="NewtonCSanPin-Regular" w:hAnsi="Times New Roman" w:cs="Times New Roman"/>
                <w:color w:val="000000"/>
                <w:sz w:val="24"/>
                <w:szCs w:val="24"/>
              </w:rPr>
              <w:t>лексику прошлого урока,</w:t>
            </w:r>
          </w:p>
          <w:p w14:paraId="46E0E8A4"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eastAsia="NewtonCSanPin-Regular" w:hAnsi="Times New Roman" w:cs="Times New Roman"/>
                <w:color w:val="000000"/>
                <w:sz w:val="24"/>
                <w:szCs w:val="24"/>
              </w:rPr>
              <w:t>завершая предложения нужными по смыслу словами.</w:t>
            </w:r>
          </w:p>
          <w:p w14:paraId="46E0E8A5"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hAnsi="Times New Roman" w:cs="Times New Roman"/>
                <w:color w:val="666666"/>
                <w:sz w:val="24"/>
                <w:szCs w:val="24"/>
              </w:rPr>
              <w:t xml:space="preserve">• </w:t>
            </w:r>
            <w:r w:rsidRPr="00092CF4">
              <w:rPr>
                <w:rFonts w:ascii="Times New Roman" w:hAnsi="Times New Roman" w:cs="Times New Roman"/>
                <w:i/>
                <w:iCs/>
                <w:color w:val="000000"/>
                <w:sz w:val="24"/>
                <w:szCs w:val="24"/>
              </w:rPr>
              <w:t xml:space="preserve">Отвечать </w:t>
            </w:r>
            <w:r w:rsidRPr="00092CF4">
              <w:rPr>
                <w:rFonts w:ascii="Times New Roman" w:eastAsia="NewtonCSanPin-Regular" w:hAnsi="Times New Roman" w:cs="Times New Roman"/>
                <w:color w:val="000000"/>
                <w:sz w:val="24"/>
                <w:szCs w:val="24"/>
              </w:rPr>
              <w:t xml:space="preserve">на вопрос </w:t>
            </w:r>
            <w:r w:rsidRPr="00092CF4">
              <w:rPr>
                <w:rFonts w:ascii="Times New Roman" w:hAnsi="Times New Roman" w:cs="Times New Roman"/>
                <w:i/>
                <w:iCs/>
                <w:color w:val="000000"/>
                <w:sz w:val="24"/>
                <w:szCs w:val="24"/>
              </w:rPr>
              <w:t xml:space="preserve">„Wer ist das?“, </w:t>
            </w:r>
            <w:r w:rsidRPr="00092CF4">
              <w:rPr>
                <w:rFonts w:ascii="Times New Roman" w:eastAsia="NewtonCSanPin-Regular" w:hAnsi="Times New Roman" w:cs="Times New Roman"/>
                <w:color w:val="000000"/>
                <w:sz w:val="24"/>
                <w:szCs w:val="24"/>
              </w:rPr>
              <w:t>оперируя</w:t>
            </w:r>
          </w:p>
          <w:p w14:paraId="46E0E8A6"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eastAsia="NewtonCSanPin-Regular" w:hAnsi="Times New Roman" w:cs="Times New Roman"/>
                <w:color w:val="000000"/>
                <w:sz w:val="24"/>
                <w:szCs w:val="24"/>
              </w:rPr>
              <w:t>лексикой по теме.</w:t>
            </w:r>
          </w:p>
          <w:p w14:paraId="46E0E8A7"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hAnsi="Times New Roman" w:cs="Times New Roman"/>
                <w:color w:val="666666"/>
                <w:sz w:val="24"/>
                <w:szCs w:val="24"/>
              </w:rPr>
              <w:t xml:space="preserve">• </w:t>
            </w:r>
            <w:r w:rsidRPr="00092CF4">
              <w:rPr>
                <w:rFonts w:ascii="Times New Roman" w:hAnsi="Times New Roman" w:cs="Times New Roman"/>
                <w:i/>
                <w:iCs/>
                <w:color w:val="000000"/>
                <w:sz w:val="24"/>
                <w:szCs w:val="24"/>
              </w:rPr>
              <w:t xml:space="preserve">Отвечать </w:t>
            </w:r>
            <w:r w:rsidRPr="00092CF4">
              <w:rPr>
                <w:rFonts w:ascii="Times New Roman" w:eastAsia="NewtonCSanPin-Regular" w:hAnsi="Times New Roman" w:cs="Times New Roman"/>
                <w:color w:val="000000"/>
                <w:sz w:val="24"/>
                <w:szCs w:val="24"/>
              </w:rPr>
              <w:t xml:space="preserve">на вопросы по теме </w:t>
            </w:r>
            <w:r w:rsidRPr="00092CF4">
              <w:rPr>
                <w:rFonts w:ascii="Times New Roman" w:hAnsi="Times New Roman" w:cs="Times New Roman"/>
                <w:i/>
                <w:iCs/>
                <w:color w:val="000000"/>
                <w:sz w:val="24"/>
                <w:szCs w:val="24"/>
              </w:rPr>
              <w:t>«</w:t>
            </w:r>
            <w:r w:rsidRPr="00092CF4">
              <w:rPr>
                <w:rFonts w:ascii="Times New Roman" w:eastAsia="NewtonCSanPin-Regular" w:hAnsi="Times New Roman" w:cs="Times New Roman"/>
                <w:color w:val="000000"/>
                <w:sz w:val="24"/>
                <w:szCs w:val="24"/>
              </w:rPr>
              <w:t>Животные».</w:t>
            </w:r>
          </w:p>
          <w:p w14:paraId="46E0E8A8" w14:textId="77777777" w:rsidR="00092CF4" w:rsidRPr="00092CF4" w:rsidRDefault="00092CF4" w:rsidP="00092CF4">
            <w:pPr>
              <w:autoSpaceDE w:val="0"/>
              <w:autoSpaceDN w:val="0"/>
              <w:adjustRightInd w:val="0"/>
              <w:rPr>
                <w:rFonts w:ascii="Times New Roman" w:hAnsi="Times New Roman" w:cs="Times New Roman"/>
                <w:i/>
                <w:iCs/>
                <w:color w:val="000000"/>
                <w:sz w:val="24"/>
                <w:szCs w:val="24"/>
              </w:rPr>
            </w:pPr>
            <w:r w:rsidRPr="00092CF4">
              <w:rPr>
                <w:rFonts w:ascii="Times New Roman" w:hAnsi="Times New Roman" w:cs="Times New Roman"/>
                <w:color w:val="666666"/>
                <w:sz w:val="24"/>
                <w:szCs w:val="24"/>
              </w:rPr>
              <w:t xml:space="preserve">• </w:t>
            </w:r>
            <w:r w:rsidRPr="00092CF4">
              <w:rPr>
                <w:rFonts w:ascii="Times New Roman" w:hAnsi="Times New Roman" w:cs="Times New Roman"/>
                <w:i/>
                <w:iCs/>
                <w:color w:val="000000"/>
                <w:sz w:val="24"/>
                <w:szCs w:val="24"/>
              </w:rPr>
              <w:t xml:space="preserve">Называть </w:t>
            </w:r>
            <w:r w:rsidRPr="00092CF4">
              <w:rPr>
                <w:rFonts w:ascii="Times New Roman" w:eastAsia="NewtonCSanPin-Regular" w:hAnsi="Times New Roman" w:cs="Times New Roman"/>
                <w:color w:val="000000"/>
                <w:sz w:val="24"/>
                <w:szCs w:val="24"/>
              </w:rPr>
              <w:t xml:space="preserve">вопросы к каждому падежу и </w:t>
            </w:r>
            <w:r w:rsidRPr="00092CF4">
              <w:rPr>
                <w:rFonts w:ascii="Times New Roman" w:hAnsi="Times New Roman" w:cs="Times New Roman"/>
                <w:i/>
                <w:iCs/>
                <w:color w:val="000000"/>
                <w:sz w:val="24"/>
                <w:szCs w:val="24"/>
              </w:rPr>
              <w:t>отвеч</w:t>
            </w:r>
            <w:r>
              <w:rPr>
                <w:rFonts w:ascii="Times New Roman" w:hAnsi="Times New Roman" w:cs="Times New Roman"/>
                <w:i/>
                <w:iCs/>
                <w:color w:val="000000"/>
                <w:sz w:val="24"/>
                <w:szCs w:val="24"/>
              </w:rPr>
              <w:t xml:space="preserve">ать </w:t>
            </w:r>
            <w:r w:rsidRPr="00092CF4">
              <w:rPr>
                <w:rFonts w:ascii="Times New Roman" w:eastAsia="NewtonCSanPin-Regular" w:hAnsi="Times New Roman" w:cs="Times New Roman"/>
                <w:color w:val="000000"/>
                <w:sz w:val="24"/>
                <w:szCs w:val="24"/>
              </w:rPr>
              <w:t>на них.</w:t>
            </w:r>
          </w:p>
          <w:p w14:paraId="46E0E8A9"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hAnsi="Times New Roman" w:cs="Times New Roman"/>
                <w:color w:val="666666"/>
                <w:sz w:val="24"/>
                <w:szCs w:val="24"/>
              </w:rPr>
              <w:t xml:space="preserve">• </w:t>
            </w:r>
            <w:r w:rsidRPr="00092CF4">
              <w:rPr>
                <w:rFonts w:ascii="Times New Roman" w:hAnsi="Times New Roman" w:cs="Times New Roman"/>
                <w:i/>
                <w:iCs/>
                <w:color w:val="000000"/>
                <w:sz w:val="24"/>
                <w:szCs w:val="24"/>
              </w:rPr>
              <w:t xml:space="preserve">Воспринимать на слух </w:t>
            </w:r>
            <w:r w:rsidRPr="00092CF4">
              <w:rPr>
                <w:rFonts w:ascii="Times New Roman" w:eastAsia="NewtonCSanPin-Regular" w:hAnsi="Times New Roman" w:cs="Times New Roman"/>
                <w:color w:val="000000"/>
                <w:sz w:val="24"/>
                <w:szCs w:val="24"/>
              </w:rPr>
              <w:t xml:space="preserve">и </w:t>
            </w:r>
            <w:r w:rsidRPr="00092CF4">
              <w:rPr>
                <w:rFonts w:ascii="Times New Roman" w:hAnsi="Times New Roman" w:cs="Times New Roman"/>
                <w:i/>
                <w:iCs/>
                <w:color w:val="000000"/>
                <w:sz w:val="24"/>
                <w:szCs w:val="24"/>
              </w:rPr>
              <w:t xml:space="preserve">понимать </w:t>
            </w:r>
            <w:r w:rsidRPr="00092CF4">
              <w:rPr>
                <w:rFonts w:ascii="Times New Roman" w:eastAsia="NewtonCSanPin-Regular" w:hAnsi="Times New Roman" w:cs="Times New Roman"/>
                <w:color w:val="000000"/>
                <w:sz w:val="24"/>
                <w:szCs w:val="24"/>
              </w:rPr>
              <w:t>небольшой</w:t>
            </w:r>
          </w:p>
          <w:p w14:paraId="46E0E8AA"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eastAsia="NewtonCSanPin-Regular" w:hAnsi="Times New Roman" w:cs="Times New Roman"/>
                <w:color w:val="000000"/>
                <w:sz w:val="24"/>
                <w:szCs w:val="24"/>
              </w:rPr>
              <w:t>диалог, основанн</w:t>
            </w:r>
            <w:r>
              <w:rPr>
                <w:rFonts w:ascii="Times New Roman" w:eastAsia="NewtonCSanPin-Regular" w:hAnsi="Times New Roman" w:cs="Times New Roman"/>
                <w:color w:val="000000"/>
                <w:sz w:val="24"/>
                <w:szCs w:val="24"/>
              </w:rPr>
              <w:t>ый на знакомом языковом матери</w:t>
            </w:r>
            <w:r w:rsidRPr="00092CF4">
              <w:rPr>
                <w:rFonts w:ascii="Times New Roman" w:eastAsia="NewtonCSanPin-Regular" w:hAnsi="Times New Roman" w:cs="Times New Roman"/>
                <w:color w:val="000000"/>
                <w:sz w:val="24"/>
                <w:szCs w:val="24"/>
              </w:rPr>
              <w:t>але.</w:t>
            </w:r>
          </w:p>
          <w:p w14:paraId="46E0E8AB"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hAnsi="Times New Roman" w:cs="Times New Roman"/>
                <w:color w:val="666666"/>
                <w:sz w:val="24"/>
                <w:szCs w:val="24"/>
              </w:rPr>
              <w:t xml:space="preserve">• </w:t>
            </w:r>
            <w:r w:rsidRPr="00092CF4">
              <w:rPr>
                <w:rFonts w:ascii="Times New Roman" w:hAnsi="Times New Roman" w:cs="Times New Roman"/>
                <w:i/>
                <w:iCs/>
                <w:color w:val="000000"/>
                <w:sz w:val="24"/>
                <w:szCs w:val="24"/>
              </w:rPr>
              <w:t xml:space="preserve">Читать </w:t>
            </w:r>
            <w:r w:rsidRPr="00092CF4">
              <w:rPr>
                <w:rFonts w:ascii="Times New Roman" w:eastAsia="NewtonCSanPin-Regular" w:hAnsi="Times New Roman" w:cs="Times New Roman"/>
                <w:color w:val="000000"/>
                <w:sz w:val="24"/>
                <w:szCs w:val="24"/>
              </w:rPr>
              <w:t>диалог по ролям.</w:t>
            </w:r>
          </w:p>
          <w:p w14:paraId="46E0E8AC" w14:textId="77777777" w:rsidR="007A77DD"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hAnsi="Times New Roman" w:cs="Times New Roman"/>
                <w:color w:val="666666"/>
                <w:sz w:val="24"/>
                <w:szCs w:val="24"/>
              </w:rPr>
              <w:t xml:space="preserve">• </w:t>
            </w:r>
            <w:r w:rsidRPr="00092CF4">
              <w:rPr>
                <w:rFonts w:ascii="Times New Roman" w:hAnsi="Times New Roman" w:cs="Times New Roman"/>
                <w:i/>
                <w:iCs/>
                <w:color w:val="000000"/>
                <w:sz w:val="24"/>
                <w:szCs w:val="24"/>
              </w:rPr>
              <w:t xml:space="preserve">Отвечать </w:t>
            </w:r>
            <w:r w:rsidRPr="00092CF4">
              <w:rPr>
                <w:rFonts w:ascii="Times New Roman" w:eastAsia="NewtonCSanPin-Regular" w:hAnsi="Times New Roman" w:cs="Times New Roman"/>
                <w:color w:val="000000"/>
                <w:sz w:val="24"/>
                <w:szCs w:val="24"/>
              </w:rPr>
              <w:t>на в</w:t>
            </w:r>
            <w:r>
              <w:rPr>
                <w:rFonts w:ascii="Times New Roman" w:eastAsia="NewtonCSanPin-Regular" w:hAnsi="Times New Roman" w:cs="Times New Roman"/>
                <w:color w:val="000000"/>
                <w:sz w:val="24"/>
                <w:szCs w:val="24"/>
              </w:rPr>
              <w:t>опросы, осуществляя перенос си</w:t>
            </w:r>
            <w:r w:rsidRPr="00092CF4">
              <w:rPr>
                <w:rFonts w:ascii="Times New Roman" w:eastAsia="NewtonCSanPin-Regular" w:hAnsi="Times New Roman" w:cs="Times New Roman"/>
                <w:color w:val="000000"/>
                <w:sz w:val="24"/>
                <w:szCs w:val="24"/>
              </w:rPr>
              <w:t>туации на себя.</w:t>
            </w:r>
          </w:p>
        </w:tc>
        <w:tc>
          <w:tcPr>
            <w:tcW w:w="1276" w:type="dxa"/>
          </w:tcPr>
          <w:p w14:paraId="46E0E8AD" w14:textId="5B68D868" w:rsidR="007A77DD" w:rsidRPr="00A252F8" w:rsidRDefault="006745AE" w:rsidP="007A77DD">
            <w:pPr>
              <w:rPr>
                <w:rFonts w:ascii="Times New Roman" w:hAnsi="Times New Roman" w:cs="Times New Roman"/>
                <w:sz w:val="24"/>
                <w:szCs w:val="24"/>
              </w:rPr>
            </w:pPr>
            <w:r>
              <w:rPr>
                <w:rFonts w:ascii="Times New Roman" w:hAnsi="Times New Roman" w:cs="Times New Roman"/>
                <w:sz w:val="24"/>
                <w:szCs w:val="24"/>
              </w:rPr>
              <w:t>Текущий</w:t>
            </w:r>
          </w:p>
        </w:tc>
        <w:tc>
          <w:tcPr>
            <w:tcW w:w="2977" w:type="dxa"/>
          </w:tcPr>
          <w:p w14:paraId="46E0E8AE" w14:textId="77777777" w:rsidR="00092CF4" w:rsidRPr="00092CF4" w:rsidRDefault="007A77DD" w:rsidP="00092CF4">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hAnsi="Times New Roman" w:cs="Times New Roman"/>
                <w:b/>
                <w:sz w:val="24"/>
                <w:szCs w:val="24"/>
              </w:rPr>
              <w:t>Пр:</w:t>
            </w:r>
            <w:r w:rsidRPr="00EA68BC">
              <w:rPr>
                <w:rFonts w:ascii="Times New Roman" w:hAnsi="Times New Roman" w:cs="Times New Roman"/>
                <w:sz w:val="24"/>
                <w:szCs w:val="24"/>
              </w:rPr>
              <w:t xml:space="preserve"> </w:t>
            </w:r>
            <w:r w:rsidR="00092CF4">
              <w:rPr>
                <w:rFonts w:ascii="Times New Roman" w:hAnsi="Times New Roman" w:cs="Times New Roman"/>
                <w:i/>
                <w:iCs/>
                <w:color w:val="000000"/>
                <w:sz w:val="24"/>
                <w:szCs w:val="24"/>
              </w:rPr>
              <w:t>о</w:t>
            </w:r>
            <w:r w:rsidR="00092CF4" w:rsidRPr="00092CF4">
              <w:rPr>
                <w:rFonts w:ascii="Times New Roman" w:hAnsi="Times New Roman" w:cs="Times New Roman"/>
                <w:i/>
                <w:iCs/>
                <w:color w:val="000000"/>
                <w:sz w:val="24"/>
                <w:szCs w:val="24"/>
              </w:rPr>
              <w:t xml:space="preserve">твечать </w:t>
            </w:r>
            <w:r w:rsidR="00092CF4" w:rsidRPr="00092CF4">
              <w:rPr>
                <w:rFonts w:ascii="Times New Roman" w:eastAsia="NewtonCSanPin-Regular" w:hAnsi="Times New Roman" w:cs="Times New Roman"/>
                <w:color w:val="000000"/>
                <w:sz w:val="24"/>
                <w:szCs w:val="24"/>
              </w:rPr>
              <w:t xml:space="preserve">на вопрос </w:t>
            </w:r>
            <w:r w:rsidR="00092CF4" w:rsidRPr="00092CF4">
              <w:rPr>
                <w:rFonts w:ascii="Times New Roman" w:hAnsi="Times New Roman" w:cs="Times New Roman"/>
                <w:i/>
                <w:iCs/>
                <w:color w:val="000000"/>
                <w:sz w:val="24"/>
                <w:szCs w:val="24"/>
              </w:rPr>
              <w:t xml:space="preserve">„Wer ist das?“, </w:t>
            </w:r>
            <w:r w:rsidR="00092CF4" w:rsidRPr="00092CF4">
              <w:rPr>
                <w:rFonts w:ascii="Times New Roman" w:eastAsia="NewtonCSanPin-Regular" w:hAnsi="Times New Roman" w:cs="Times New Roman"/>
                <w:color w:val="000000"/>
                <w:sz w:val="24"/>
                <w:szCs w:val="24"/>
              </w:rPr>
              <w:t>оперируя</w:t>
            </w:r>
          </w:p>
          <w:p w14:paraId="46E0E8AF" w14:textId="77777777" w:rsidR="00092CF4" w:rsidRPr="00092CF4" w:rsidRDefault="00092CF4" w:rsidP="00092CF4">
            <w:pPr>
              <w:autoSpaceDE w:val="0"/>
              <w:autoSpaceDN w:val="0"/>
              <w:adjustRightInd w:val="0"/>
              <w:rPr>
                <w:rFonts w:ascii="Times New Roman" w:eastAsia="NewtonCSanPin-Regular" w:hAnsi="Times New Roman" w:cs="Times New Roman"/>
                <w:color w:val="000000"/>
                <w:sz w:val="24"/>
                <w:szCs w:val="24"/>
              </w:rPr>
            </w:pPr>
            <w:r>
              <w:rPr>
                <w:rFonts w:ascii="Times New Roman" w:eastAsia="NewtonCSanPin-Regular" w:hAnsi="Times New Roman" w:cs="Times New Roman"/>
                <w:color w:val="000000"/>
                <w:sz w:val="24"/>
                <w:szCs w:val="24"/>
              </w:rPr>
              <w:t>лексикой по теме; о</w:t>
            </w:r>
            <w:r w:rsidRPr="00092CF4">
              <w:rPr>
                <w:rFonts w:ascii="Times New Roman" w:hAnsi="Times New Roman" w:cs="Times New Roman"/>
                <w:i/>
                <w:iCs/>
                <w:color w:val="000000"/>
                <w:sz w:val="24"/>
                <w:szCs w:val="24"/>
              </w:rPr>
              <w:t xml:space="preserve">твечать </w:t>
            </w:r>
            <w:r w:rsidRPr="00092CF4">
              <w:rPr>
                <w:rFonts w:ascii="Times New Roman" w:eastAsia="NewtonCSanPin-Regular" w:hAnsi="Times New Roman" w:cs="Times New Roman"/>
                <w:color w:val="000000"/>
                <w:sz w:val="24"/>
                <w:szCs w:val="24"/>
              </w:rPr>
              <w:t xml:space="preserve">на вопросы по теме </w:t>
            </w:r>
            <w:r w:rsidRPr="00092CF4">
              <w:rPr>
                <w:rFonts w:ascii="Times New Roman" w:hAnsi="Times New Roman" w:cs="Times New Roman"/>
                <w:i/>
                <w:iCs/>
                <w:color w:val="000000"/>
                <w:sz w:val="24"/>
                <w:szCs w:val="24"/>
              </w:rPr>
              <w:t>«</w:t>
            </w:r>
            <w:r w:rsidR="006232D7">
              <w:rPr>
                <w:rFonts w:ascii="Times New Roman" w:eastAsia="NewtonCSanPin-Regular" w:hAnsi="Times New Roman" w:cs="Times New Roman"/>
                <w:color w:val="000000"/>
                <w:sz w:val="24"/>
                <w:szCs w:val="24"/>
              </w:rPr>
              <w:t>Животные»; н</w:t>
            </w:r>
            <w:r w:rsidRPr="00092CF4">
              <w:rPr>
                <w:rFonts w:ascii="Times New Roman" w:hAnsi="Times New Roman" w:cs="Times New Roman"/>
                <w:i/>
                <w:iCs/>
                <w:color w:val="000000"/>
                <w:sz w:val="24"/>
                <w:szCs w:val="24"/>
              </w:rPr>
              <w:t xml:space="preserve">азывать </w:t>
            </w:r>
            <w:r w:rsidRPr="00092CF4">
              <w:rPr>
                <w:rFonts w:ascii="Times New Roman" w:eastAsia="NewtonCSanPin-Regular" w:hAnsi="Times New Roman" w:cs="Times New Roman"/>
                <w:color w:val="000000"/>
                <w:sz w:val="24"/>
                <w:szCs w:val="24"/>
              </w:rPr>
              <w:t xml:space="preserve">вопросы к каждому падежу и </w:t>
            </w:r>
            <w:r w:rsidRPr="00092CF4">
              <w:rPr>
                <w:rFonts w:ascii="Times New Roman" w:hAnsi="Times New Roman" w:cs="Times New Roman"/>
                <w:i/>
                <w:iCs/>
                <w:color w:val="000000"/>
                <w:sz w:val="24"/>
                <w:szCs w:val="24"/>
              </w:rPr>
              <w:t>отвеч</w:t>
            </w:r>
            <w:r>
              <w:rPr>
                <w:rFonts w:ascii="Times New Roman" w:hAnsi="Times New Roman" w:cs="Times New Roman"/>
                <w:i/>
                <w:iCs/>
                <w:color w:val="000000"/>
                <w:sz w:val="24"/>
                <w:szCs w:val="24"/>
              </w:rPr>
              <w:t xml:space="preserve">ать </w:t>
            </w:r>
            <w:r w:rsidR="006232D7">
              <w:rPr>
                <w:rFonts w:ascii="Times New Roman" w:eastAsia="NewtonCSanPin-Regular" w:hAnsi="Times New Roman" w:cs="Times New Roman"/>
                <w:color w:val="000000"/>
                <w:sz w:val="24"/>
                <w:szCs w:val="24"/>
              </w:rPr>
              <w:t>на них; в</w:t>
            </w:r>
            <w:r w:rsidRPr="00092CF4">
              <w:rPr>
                <w:rFonts w:ascii="Times New Roman" w:hAnsi="Times New Roman" w:cs="Times New Roman"/>
                <w:i/>
                <w:iCs/>
                <w:color w:val="000000"/>
                <w:sz w:val="24"/>
                <w:szCs w:val="24"/>
              </w:rPr>
              <w:t xml:space="preserve">оспринимать на слух </w:t>
            </w:r>
            <w:r w:rsidRPr="00092CF4">
              <w:rPr>
                <w:rFonts w:ascii="Times New Roman" w:eastAsia="NewtonCSanPin-Regular" w:hAnsi="Times New Roman" w:cs="Times New Roman"/>
                <w:color w:val="000000"/>
                <w:sz w:val="24"/>
                <w:szCs w:val="24"/>
              </w:rPr>
              <w:t xml:space="preserve">и </w:t>
            </w:r>
            <w:r w:rsidRPr="00092CF4">
              <w:rPr>
                <w:rFonts w:ascii="Times New Roman" w:hAnsi="Times New Roman" w:cs="Times New Roman"/>
                <w:i/>
                <w:iCs/>
                <w:color w:val="000000"/>
                <w:sz w:val="24"/>
                <w:szCs w:val="24"/>
              </w:rPr>
              <w:t xml:space="preserve">понимать </w:t>
            </w:r>
            <w:r w:rsidRPr="00092CF4">
              <w:rPr>
                <w:rFonts w:ascii="Times New Roman" w:eastAsia="NewtonCSanPin-Regular" w:hAnsi="Times New Roman" w:cs="Times New Roman"/>
                <w:color w:val="000000"/>
                <w:sz w:val="24"/>
                <w:szCs w:val="24"/>
              </w:rPr>
              <w:t>небольшой</w:t>
            </w:r>
          </w:p>
          <w:p w14:paraId="46E0E8B0" w14:textId="77777777" w:rsidR="007A77DD" w:rsidRPr="006232D7" w:rsidRDefault="00092CF4" w:rsidP="006232D7">
            <w:pPr>
              <w:autoSpaceDE w:val="0"/>
              <w:autoSpaceDN w:val="0"/>
              <w:adjustRightInd w:val="0"/>
              <w:rPr>
                <w:rFonts w:ascii="Times New Roman" w:eastAsia="NewtonCSanPin-Regular" w:hAnsi="Times New Roman" w:cs="Times New Roman"/>
                <w:color w:val="000000"/>
                <w:sz w:val="24"/>
                <w:szCs w:val="24"/>
              </w:rPr>
            </w:pPr>
            <w:r w:rsidRPr="00092CF4">
              <w:rPr>
                <w:rFonts w:ascii="Times New Roman" w:eastAsia="NewtonCSanPin-Regular" w:hAnsi="Times New Roman" w:cs="Times New Roman"/>
                <w:color w:val="000000"/>
                <w:sz w:val="24"/>
                <w:szCs w:val="24"/>
              </w:rPr>
              <w:t>диалог, основанн</w:t>
            </w:r>
            <w:r>
              <w:rPr>
                <w:rFonts w:ascii="Times New Roman" w:eastAsia="NewtonCSanPin-Regular" w:hAnsi="Times New Roman" w:cs="Times New Roman"/>
                <w:color w:val="000000"/>
                <w:sz w:val="24"/>
                <w:szCs w:val="24"/>
              </w:rPr>
              <w:t>ый на знакомом языковом матери</w:t>
            </w:r>
            <w:r w:rsidR="006232D7">
              <w:rPr>
                <w:rFonts w:ascii="Times New Roman" w:eastAsia="NewtonCSanPin-Regular" w:hAnsi="Times New Roman" w:cs="Times New Roman"/>
                <w:color w:val="000000"/>
                <w:sz w:val="24"/>
                <w:szCs w:val="24"/>
              </w:rPr>
              <w:t>але; о</w:t>
            </w:r>
            <w:r w:rsidRPr="00092CF4">
              <w:rPr>
                <w:rFonts w:ascii="Times New Roman" w:hAnsi="Times New Roman" w:cs="Times New Roman"/>
                <w:i/>
                <w:iCs/>
                <w:color w:val="000000"/>
                <w:sz w:val="24"/>
                <w:szCs w:val="24"/>
              </w:rPr>
              <w:t xml:space="preserve">твечать </w:t>
            </w:r>
            <w:r w:rsidRPr="00092CF4">
              <w:rPr>
                <w:rFonts w:ascii="Times New Roman" w:eastAsia="NewtonCSanPin-Regular" w:hAnsi="Times New Roman" w:cs="Times New Roman"/>
                <w:color w:val="000000"/>
                <w:sz w:val="24"/>
                <w:szCs w:val="24"/>
              </w:rPr>
              <w:t>на в</w:t>
            </w:r>
            <w:r>
              <w:rPr>
                <w:rFonts w:ascii="Times New Roman" w:eastAsia="NewtonCSanPin-Regular" w:hAnsi="Times New Roman" w:cs="Times New Roman"/>
                <w:color w:val="000000"/>
                <w:sz w:val="24"/>
                <w:szCs w:val="24"/>
              </w:rPr>
              <w:t>опросы, осуществляя перенос си</w:t>
            </w:r>
            <w:r w:rsidRPr="00092CF4">
              <w:rPr>
                <w:rFonts w:ascii="Times New Roman" w:eastAsia="NewtonCSanPin-Regular" w:hAnsi="Times New Roman" w:cs="Times New Roman"/>
                <w:color w:val="000000"/>
                <w:sz w:val="24"/>
                <w:szCs w:val="24"/>
              </w:rPr>
              <w:t>туации на себя.</w:t>
            </w:r>
          </w:p>
          <w:p w14:paraId="46E0E8B1" w14:textId="77777777" w:rsidR="007A77DD" w:rsidRPr="00EA68BC" w:rsidRDefault="007A77DD" w:rsidP="007A77DD">
            <w:pPr>
              <w:rPr>
                <w:rFonts w:ascii="Times New Roman" w:hAnsi="Times New Roman" w:cs="Times New Roman"/>
                <w:sz w:val="24"/>
                <w:szCs w:val="24"/>
              </w:rPr>
            </w:pPr>
            <w:r w:rsidRPr="00092CF4">
              <w:rPr>
                <w:rFonts w:ascii="Times New Roman" w:hAnsi="Times New Roman" w:cs="Times New Roman"/>
                <w:b/>
                <w:sz w:val="24"/>
                <w:szCs w:val="24"/>
              </w:rPr>
              <w:t>Л:</w:t>
            </w:r>
            <w:r w:rsidRPr="00EA68BC">
              <w:rPr>
                <w:rFonts w:ascii="Times New Roman" w:hAnsi="Times New Roman" w:cs="Times New Roman"/>
                <w:sz w:val="24"/>
                <w:szCs w:val="24"/>
              </w:rPr>
              <w:t xml:space="preserve"> </w:t>
            </w:r>
            <w:r w:rsidR="006232D7">
              <w:rPr>
                <w:rFonts w:ascii="Times New Roman" w:hAnsi="Times New Roman" w:cs="Times New Roman"/>
                <w:sz w:val="24"/>
                <w:szCs w:val="24"/>
              </w:rPr>
              <w:t>иметь</w:t>
            </w:r>
            <w:r w:rsidR="006232D7" w:rsidRPr="00EA68BC">
              <w:rPr>
                <w:rFonts w:ascii="Times New Roman" w:hAnsi="Times New Roman" w:cs="Times New Roman"/>
                <w:sz w:val="24"/>
                <w:szCs w:val="24"/>
              </w:rPr>
              <w:t xml:space="preserve"> желание учиться; </w:t>
            </w:r>
            <w:r w:rsidR="006232D7">
              <w:rPr>
                <w:rFonts w:ascii="Times New Roman" w:hAnsi="Times New Roman" w:cs="Times New Roman"/>
                <w:sz w:val="24"/>
                <w:szCs w:val="24"/>
              </w:rPr>
              <w:t>иметь адекватную позитивную самооценку</w:t>
            </w:r>
            <w:r w:rsidR="006232D7" w:rsidRPr="00EA68BC">
              <w:rPr>
                <w:rFonts w:ascii="Times New Roman" w:hAnsi="Times New Roman" w:cs="Times New Roman"/>
                <w:sz w:val="24"/>
                <w:szCs w:val="24"/>
              </w:rPr>
              <w:t>, самоуважение</w:t>
            </w:r>
          </w:p>
          <w:p w14:paraId="46E0E8B2" w14:textId="77777777" w:rsidR="007A77DD" w:rsidRPr="006232D7" w:rsidRDefault="007A77DD" w:rsidP="007A77DD">
            <w:pPr>
              <w:rPr>
                <w:rFonts w:ascii="Times New Roman" w:hAnsi="Times New Roman" w:cs="Times New Roman"/>
                <w:b/>
                <w:sz w:val="24"/>
                <w:szCs w:val="24"/>
              </w:rPr>
            </w:pPr>
            <w:r w:rsidRPr="00092CF4">
              <w:rPr>
                <w:rFonts w:ascii="Times New Roman" w:hAnsi="Times New Roman" w:cs="Times New Roman"/>
                <w:b/>
                <w:sz w:val="24"/>
                <w:szCs w:val="24"/>
              </w:rPr>
              <w:t>М:</w:t>
            </w:r>
            <w:r w:rsidR="00092CF4">
              <w:rPr>
                <w:rFonts w:ascii="Times New Roman" w:hAnsi="Times New Roman" w:cs="Times New Roman"/>
                <w:b/>
                <w:sz w:val="24"/>
                <w:szCs w:val="24"/>
              </w:rPr>
              <w:t xml:space="preserve"> </w:t>
            </w:r>
            <w:r w:rsidRPr="00092CF4">
              <w:rPr>
                <w:rFonts w:ascii="Times New Roman" w:hAnsi="Times New Roman" w:cs="Times New Roman"/>
                <w:b/>
                <w:sz w:val="24"/>
                <w:szCs w:val="24"/>
              </w:rPr>
              <w:t>-регулятивные:</w:t>
            </w:r>
            <w:r w:rsidRPr="00EA68BC">
              <w:rPr>
                <w:rFonts w:ascii="Times New Roman" w:hAnsi="Times New Roman" w:cs="Times New Roman"/>
                <w:sz w:val="24"/>
                <w:szCs w:val="24"/>
              </w:rPr>
              <w:t xml:space="preserve"> </w:t>
            </w:r>
            <w:r>
              <w:rPr>
                <w:rFonts w:ascii="Times New Roman" w:hAnsi="Times New Roman" w:cs="Times New Roman"/>
                <w:sz w:val="24"/>
                <w:szCs w:val="24"/>
              </w:rPr>
              <w:t>вносить</w:t>
            </w:r>
            <w:r w:rsidRPr="00EA68BC">
              <w:rPr>
                <w:rFonts w:ascii="Times New Roman" w:hAnsi="Times New Roman" w:cs="Times New Roman"/>
                <w:sz w:val="24"/>
                <w:szCs w:val="24"/>
              </w:rPr>
              <w:t xml:space="preserve"> необходимые коррективы в действие после его завершения на основе оценки и </w:t>
            </w:r>
            <w:r w:rsidR="006232D7">
              <w:rPr>
                <w:rFonts w:ascii="Times New Roman" w:hAnsi="Times New Roman" w:cs="Times New Roman"/>
                <w:sz w:val="24"/>
                <w:szCs w:val="24"/>
              </w:rPr>
              <w:t>учета характера сделанных ошибок;</w:t>
            </w:r>
            <w:r w:rsidR="006232D7">
              <w:rPr>
                <w:rFonts w:ascii="Times New Roman" w:hAnsi="Times New Roman" w:cs="Times New Roman"/>
                <w:b/>
                <w:sz w:val="24"/>
                <w:szCs w:val="24"/>
              </w:rPr>
              <w:t xml:space="preserve"> </w:t>
            </w:r>
            <w:r>
              <w:rPr>
                <w:rFonts w:ascii="Times New Roman" w:hAnsi="Times New Roman" w:cs="Times New Roman"/>
                <w:sz w:val="24"/>
                <w:szCs w:val="24"/>
              </w:rPr>
              <w:t>делать</w:t>
            </w:r>
            <w:r w:rsidRPr="00EA68BC">
              <w:rPr>
                <w:rFonts w:ascii="Times New Roman" w:hAnsi="Times New Roman" w:cs="Times New Roman"/>
                <w:sz w:val="24"/>
                <w:szCs w:val="24"/>
              </w:rPr>
              <w:t xml:space="preserve"> выводы в результате совместной работы класса и учителя; </w:t>
            </w:r>
            <w:r>
              <w:rPr>
                <w:rFonts w:ascii="Times New Roman" w:hAnsi="Times New Roman" w:cs="Times New Roman"/>
                <w:sz w:val="24"/>
                <w:szCs w:val="24"/>
              </w:rPr>
              <w:t>овладевать</w:t>
            </w:r>
            <w:r w:rsidRPr="00EA68BC">
              <w:rPr>
                <w:rFonts w:ascii="Times New Roman" w:hAnsi="Times New Roman" w:cs="Times New Roman"/>
                <w:sz w:val="24"/>
                <w:szCs w:val="24"/>
              </w:rPr>
              <w:t xml:space="preserve"> при поддержке учителя учебно-организационными, учебно-информационными и учебнокоммуникативными умениями;</w:t>
            </w:r>
          </w:p>
          <w:p w14:paraId="46E0E8B3" w14:textId="77777777" w:rsidR="007A77DD" w:rsidRPr="00A252F8" w:rsidRDefault="007A77DD" w:rsidP="006232D7">
            <w:pPr>
              <w:rPr>
                <w:rFonts w:ascii="Times New Roman" w:hAnsi="Times New Roman" w:cs="Times New Roman"/>
                <w:sz w:val="24"/>
                <w:szCs w:val="24"/>
              </w:rPr>
            </w:pPr>
            <w:r w:rsidRPr="00092CF4">
              <w:rPr>
                <w:rFonts w:ascii="Times New Roman" w:hAnsi="Times New Roman" w:cs="Times New Roman"/>
                <w:b/>
                <w:sz w:val="24"/>
                <w:szCs w:val="24"/>
              </w:rPr>
              <w:t>- коммуникативные:</w:t>
            </w:r>
            <w:r w:rsidRPr="00EA68BC">
              <w:rPr>
                <w:rFonts w:ascii="Times New Roman" w:hAnsi="Times New Roman" w:cs="Times New Roman"/>
                <w:sz w:val="24"/>
                <w:szCs w:val="24"/>
              </w:rPr>
              <w:t xml:space="preserve"> </w:t>
            </w:r>
            <w:r>
              <w:rPr>
                <w:rFonts w:ascii="Times New Roman" w:hAnsi="Times New Roman" w:cs="Times New Roman"/>
                <w:sz w:val="24"/>
                <w:szCs w:val="24"/>
              </w:rPr>
              <w:t>работать</w:t>
            </w:r>
            <w:r w:rsidRPr="00EA68BC">
              <w:rPr>
                <w:rFonts w:ascii="Times New Roman" w:hAnsi="Times New Roman" w:cs="Times New Roman"/>
                <w:sz w:val="24"/>
                <w:szCs w:val="24"/>
              </w:rPr>
              <w:t xml:space="preserve"> в паре и группе в соответствии с нормами общения, правилами поведения и этикета.</w:t>
            </w:r>
          </w:p>
        </w:tc>
        <w:tc>
          <w:tcPr>
            <w:tcW w:w="992" w:type="dxa"/>
          </w:tcPr>
          <w:p w14:paraId="46E0E8B4" w14:textId="7015C047" w:rsidR="007A77DD" w:rsidRPr="00A252F8" w:rsidRDefault="007A77DD" w:rsidP="007A77DD">
            <w:pPr>
              <w:rPr>
                <w:rFonts w:ascii="Times New Roman" w:hAnsi="Times New Roman" w:cs="Times New Roman"/>
                <w:sz w:val="24"/>
                <w:szCs w:val="24"/>
              </w:rPr>
            </w:pPr>
          </w:p>
        </w:tc>
        <w:tc>
          <w:tcPr>
            <w:tcW w:w="850" w:type="dxa"/>
          </w:tcPr>
          <w:p w14:paraId="46E0E8B5" w14:textId="77777777" w:rsidR="007A77DD" w:rsidRPr="00A252F8" w:rsidRDefault="007A77DD" w:rsidP="007A77DD">
            <w:pPr>
              <w:rPr>
                <w:rFonts w:ascii="Times New Roman" w:hAnsi="Times New Roman" w:cs="Times New Roman"/>
                <w:sz w:val="24"/>
                <w:szCs w:val="24"/>
              </w:rPr>
            </w:pPr>
          </w:p>
        </w:tc>
      </w:tr>
      <w:tr w:rsidR="007A77DD" w:rsidRPr="00A252F8" w14:paraId="46E0E8CF" w14:textId="77777777" w:rsidTr="007A77DD">
        <w:tc>
          <w:tcPr>
            <w:tcW w:w="567" w:type="dxa"/>
          </w:tcPr>
          <w:p w14:paraId="46E0E8B7" w14:textId="77777777" w:rsidR="007A77DD" w:rsidRPr="007F4641" w:rsidRDefault="007F4641" w:rsidP="007A77DD">
            <w:pPr>
              <w:rPr>
                <w:rFonts w:ascii="Times New Roman" w:hAnsi="Times New Roman" w:cs="Times New Roman"/>
                <w:b/>
                <w:sz w:val="24"/>
                <w:szCs w:val="24"/>
              </w:rPr>
            </w:pPr>
            <w:r w:rsidRPr="007F4641">
              <w:rPr>
                <w:rFonts w:ascii="Times New Roman" w:hAnsi="Times New Roman" w:cs="Times New Roman"/>
                <w:b/>
                <w:sz w:val="24"/>
                <w:szCs w:val="24"/>
              </w:rPr>
              <w:t>53</w:t>
            </w:r>
            <w:r w:rsidR="007A77DD" w:rsidRPr="007F4641">
              <w:rPr>
                <w:rFonts w:ascii="Times New Roman" w:hAnsi="Times New Roman" w:cs="Times New Roman"/>
                <w:b/>
                <w:sz w:val="24"/>
                <w:szCs w:val="24"/>
              </w:rPr>
              <w:t>.</w:t>
            </w:r>
          </w:p>
        </w:tc>
        <w:tc>
          <w:tcPr>
            <w:tcW w:w="1985" w:type="dxa"/>
          </w:tcPr>
          <w:p w14:paraId="46E0E8B8" w14:textId="77777777" w:rsidR="007A77DD" w:rsidRPr="007F4641" w:rsidRDefault="007F4641" w:rsidP="007F4641">
            <w:pPr>
              <w:rPr>
                <w:rFonts w:ascii="Times New Roman" w:hAnsi="Times New Roman" w:cs="Times New Roman"/>
                <w:color w:val="FF0000"/>
                <w:sz w:val="24"/>
                <w:szCs w:val="24"/>
              </w:rPr>
            </w:pPr>
            <w:r w:rsidRPr="007F4641">
              <w:rPr>
                <w:rFonts w:ascii="Times New Roman" w:eastAsia="Calibri" w:hAnsi="Times New Roman" w:cs="Times New Roman"/>
                <w:sz w:val="24"/>
                <w:szCs w:val="24"/>
              </w:rPr>
              <w:t>Пикси охотно рисует животных. К</w:t>
            </w:r>
            <w:r>
              <w:rPr>
                <w:rFonts w:ascii="Times New Roman" w:eastAsia="Calibri" w:hAnsi="Times New Roman" w:cs="Times New Roman"/>
                <w:sz w:val="24"/>
                <w:szCs w:val="24"/>
              </w:rPr>
              <w:t>т</w:t>
            </w:r>
            <w:r w:rsidRPr="007F4641">
              <w:rPr>
                <w:rFonts w:ascii="Times New Roman" w:eastAsia="Calibri" w:hAnsi="Times New Roman" w:cs="Times New Roman"/>
                <w:sz w:val="24"/>
                <w:szCs w:val="24"/>
              </w:rPr>
              <w:t>о ещё?</w:t>
            </w:r>
          </w:p>
        </w:tc>
        <w:tc>
          <w:tcPr>
            <w:tcW w:w="709" w:type="dxa"/>
          </w:tcPr>
          <w:p w14:paraId="46E0E8B9" w14:textId="77777777" w:rsidR="007A77DD" w:rsidRPr="006232D7" w:rsidRDefault="007A77DD" w:rsidP="007A77DD">
            <w:pPr>
              <w:jc w:val="center"/>
              <w:rPr>
                <w:rFonts w:ascii="Times New Roman" w:hAnsi="Times New Roman" w:cs="Times New Roman"/>
                <w:b/>
                <w:color w:val="FF0000"/>
                <w:sz w:val="24"/>
                <w:szCs w:val="24"/>
              </w:rPr>
            </w:pPr>
            <w:r w:rsidRPr="007F4641">
              <w:rPr>
                <w:rFonts w:ascii="Times New Roman" w:hAnsi="Times New Roman" w:cs="Times New Roman"/>
                <w:b/>
                <w:sz w:val="24"/>
                <w:szCs w:val="24"/>
              </w:rPr>
              <w:t>1</w:t>
            </w:r>
          </w:p>
        </w:tc>
        <w:tc>
          <w:tcPr>
            <w:tcW w:w="1134" w:type="dxa"/>
          </w:tcPr>
          <w:p w14:paraId="46E0E8BA" w14:textId="77777777" w:rsidR="007A77DD" w:rsidRPr="00A35FB9" w:rsidRDefault="00A35FB9" w:rsidP="007A77DD">
            <w:pPr>
              <w:rPr>
                <w:rFonts w:ascii="Times New Roman" w:hAnsi="Times New Roman" w:cs="Times New Roman"/>
                <w:color w:val="FF0000"/>
                <w:sz w:val="24"/>
                <w:szCs w:val="24"/>
              </w:rPr>
            </w:pPr>
            <w:r w:rsidRPr="00A35FB9">
              <w:rPr>
                <w:rFonts w:ascii="Times New Roman" w:eastAsia="Calibri" w:hAnsi="Times New Roman" w:cs="Times New Roman"/>
                <w:sz w:val="24"/>
                <w:szCs w:val="24"/>
              </w:rPr>
              <w:t>Комби нированный урок</w:t>
            </w:r>
          </w:p>
        </w:tc>
        <w:tc>
          <w:tcPr>
            <w:tcW w:w="2693" w:type="dxa"/>
          </w:tcPr>
          <w:p w14:paraId="46E0E8BB" w14:textId="77777777" w:rsidR="007A77DD" w:rsidRDefault="007F4641" w:rsidP="007F4641">
            <w:pPr>
              <w:autoSpaceDE w:val="0"/>
              <w:autoSpaceDN w:val="0"/>
              <w:adjustRightInd w:val="0"/>
              <w:rPr>
                <w:rFonts w:ascii="Times New Roman" w:eastAsia="NewtonCSanPin-Regular" w:hAnsi="Times New Roman" w:cs="Times New Roman"/>
                <w:sz w:val="24"/>
                <w:szCs w:val="24"/>
              </w:rPr>
            </w:pPr>
            <w:r w:rsidRPr="007F4641">
              <w:rPr>
                <w:rFonts w:ascii="Times New Roman" w:hAnsi="Times New Roman" w:cs="Times New Roman"/>
                <w:b/>
                <w:bCs/>
                <w:sz w:val="24"/>
                <w:szCs w:val="24"/>
              </w:rPr>
              <w:t xml:space="preserve">Животные </w:t>
            </w:r>
            <w:r w:rsidRPr="007F4641">
              <w:rPr>
                <w:rFonts w:ascii="Times New Roman" w:eastAsia="NewtonCSanPin-Regular" w:hAnsi="Times New Roman" w:cs="Times New Roman"/>
                <w:sz w:val="24"/>
                <w:szCs w:val="24"/>
              </w:rPr>
              <w:t>(дикие, домашние, части тела).</w:t>
            </w:r>
          </w:p>
          <w:p w14:paraId="46E0E8BC" w14:textId="77777777" w:rsidR="00A35FB9" w:rsidRPr="00A35FB9" w:rsidRDefault="00A35FB9" w:rsidP="00A35FB9">
            <w:pPr>
              <w:rPr>
                <w:rFonts w:ascii="Times New Roman" w:eastAsia="Calibri" w:hAnsi="Times New Roman" w:cs="Times New Roman"/>
                <w:sz w:val="24"/>
                <w:szCs w:val="24"/>
                <w:lang w:val="de-DE"/>
              </w:rPr>
            </w:pPr>
            <w:r w:rsidRPr="00A35FB9">
              <w:rPr>
                <w:rFonts w:ascii="Times New Roman" w:eastAsia="Calibri" w:hAnsi="Times New Roman" w:cs="Times New Roman"/>
                <w:b/>
                <w:sz w:val="24"/>
                <w:szCs w:val="24"/>
              </w:rPr>
              <w:t>Лексическая</w:t>
            </w:r>
            <w:r w:rsidRPr="00A35FB9">
              <w:rPr>
                <w:rFonts w:ascii="Times New Roman" w:eastAsia="Calibri" w:hAnsi="Times New Roman" w:cs="Times New Roman"/>
                <w:b/>
                <w:sz w:val="24"/>
                <w:szCs w:val="24"/>
                <w:lang w:val="de-DE"/>
              </w:rPr>
              <w:t xml:space="preserve"> </w:t>
            </w:r>
            <w:r w:rsidRPr="00A35FB9">
              <w:rPr>
                <w:rFonts w:ascii="Times New Roman" w:eastAsia="Calibri" w:hAnsi="Times New Roman" w:cs="Times New Roman"/>
                <w:b/>
                <w:sz w:val="24"/>
                <w:szCs w:val="24"/>
              </w:rPr>
              <w:t>сторона</w:t>
            </w:r>
            <w:r w:rsidRPr="00A35FB9">
              <w:rPr>
                <w:rFonts w:ascii="Times New Roman" w:eastAsia="Calibri" w:hAnsi="Times New Roman" w:cs="Times New Roman"/>
                <w:b/>
                <w:sz w:val="24"/>
                <w:szCs w:val="24"/>
                <w:lang w:val="de-DE"/>
              </w:rPr>
              <w:t xml:space="preserve"> </w:t>
            </w:r>
            <w:r w:rsidRPr="00A35FB9">
              <w:rPr>
                <w:rFonts w:ascii="Times New Roman" w:eastAsia="Calibri" w:hAnsi="Times New Roman" w:cs="Times New Roman"/>
                <w:b/>
                <w:sz w:val="24"/>
                <w:szCs w:val="24"/>
              </w:rPr>
              <w:t>речи</w:t>
            </w:r>
            <w:r w:rsidRPr="00A35FB9">
              <w:rPr>
                <w:rFonts w:ascii="Times New Roman" w:eastAsia="Calibri" w:hAnsi="Times New Roman" w:cs="Times New Roman"/>
                <w:b/>
                <w:sz w:val="24"/>
                <w:szCs w:val="24"/>
                <w:lang w:val="de-DE"/>
              </w:rPr>
              <w:t xml:space="preserve">: </w:t>
            </w:r>
            <w:r w:rsidRPr="00A35FB9">
              <w:rPr>
                <w:rFonts w:ascii="Times New Roman" w:eastAsia="Calibri" w:hAnsi="Times New Roman" w:cs="Times New Roman"/>
                <w:sz w:val="24"/>
                <w:szCs w:val="24"/>
                <w:lang w:val="de-DE"/>
              </w:rPr>
              <w:t>Der Kopf, das Ohr, der Schwanz, lang, kurz</w:t>
            </w:r>
          </w:p>
          <w:p w14:paraId="46E0E8BD" w14:textId="77777777" w:rsidR="00A35FB9" w:rsidRPr="00A35FB9" w:rsidRDefault="00A35FB9" w:rsidP="00A35FB9">
            <w:pPr>
              <w:jc w:val="both"/>
              <w:rPr>
                <w:rFonts w:ascii="Times New Roman" w:eastAsia="Calibri" w:hAnsi="Times New Roman" w:cs="Times New Roman"/>
                <w:sz w:val="24"/>
                <w:szCs w:val="24"/>
              </w:rPr>
            </w:pPr>
            <w:r w:rsidRPr="00A35FB9">
              <w:rPr>
                <w:rFonts w:ascii="Times New Roman" w:eastAsia="Calibri" w:hAnsi="Times New Roman" w:cs="Times New Roman"/>
                <w:b/>
                <w:sz w:val="24"/>
                <w:szCs w:val="24"/>
              </w:rPr>
              <w:t xml:space="preserve">Грамматическая сторона речи: </w:t>
            </w:r>
            <w:r w:rsidRPr="00A35FB9">
              <w:rPr>
                <w:rFonts w:ascii="Times New Roman" w:eastAsia="Calibri" w:hAnsi="Times New Roman" w:cs="Times New Roman"/>
                <w:sz w:val="24"/>
                <w:szCs w:val="24"/>
              </w:rPr>
              <w:t>Склонение имён сущест</w:t>
            </w:r>
            <w:r w:rsidRPr="00A35FB9">
              <w:rPr>
                <w:rFonts w:ascii="Times New Roman" w:eastAsia="Calibri" w:hAnsi="Times New Roman" w:cs="Times New Roman"/>
                <w:sz w:val="24"/>
                <w:szCs w:val="24"/>
              </w:rPr>
              <w:softHyphen/>
              <w:t>вительных</w:t>
            </w:r>
          </w:p>
          <w:p w14:paraId="46E0E8BE" w14:textId="77777777" w:rsidR="00A35FB9" w:rsidRPr="007F4641" w:rsidRDefault="00A35FB9" w:rsidP="007F4641">
            <w:pPr>
              <w:autoSpaceDE w:val="0"/>
              <w:autoSpaceDN w:val="0"/>
              <w:adjustRightInd w:val="0"/>
              <w:rPr>
                <w:rFonts w:ascii="Times New Roman" w:eastAsia="NewtonCSanPin-Regular" w:hAnsi="Times New Roman" w:cs="Times New Roman"/>
                <w:sz w:val="24"/>
                <w:szCs w:val="24"/>
              </w:rPr>
            </w:pPr>
          </w:p>
        </w:tc>
        <w:tc>
          <w:tcPr>
            <w:tcW w:w="2835" w:type="dxa"/>
          </w:tcPr>
          <w:p w14:paraId="46E0E8BF" w14:textId="77777777" w:rsidR="007F4641" w:rsidRPr="007F4641" w:rsidRDefault="007F4641" w:rsidP="007F4641">
            <w:pPr>
              <w:autoSpaceDE w:val="0"/>
              <w:autoSpaceDN w:val="0"/>
              <w:adjustRightInd w:val="0"/>
              <w:rPr>
                <w:rFonts w:ascii="Times New Roman" w:hAnsi="Times New Roman" w:cs="Times New Roman"/>
                <w:i/>
                <w:iCs/>
                <w:color w:val="000000"/>
                <w:sz w:val="24"/>
                <w:szCs w:val="24"/>
              </w:rPr>
            </w:pPr>
            <w:r w:rsidRPr="007F4641">
              <w:rPr>
                <w:rFonts w:ascii="Times New Roman" w:hAnsi="Times New Roman" w:cs="Times New Roman"/>
                <w:color w:val="666666"/>
                <w:sz w:val="24"/>
                <w:szCs w:val="24"/>
              </w:rPr>
              <w:t xml:space="preserve">• </w:t>
            </w:r>
            <w:r w:rsidRPr="007F4641">
              <w:rPr>
                <w:rFonts w:ascii="Times New Roman" w:hAnsi="Times New Roman" w:cs="Times New Roman"/>
                <w:i/>
                <w:iCs/>
                <w:color w:val="000000"/>
                <w:sz w:val="24"/>
                <w:szCs w:val="24"/>
              </w:rPr>
              <w:t xml:space="preserve">Воспринимать на слух, читать </w:t>
            </w:r>
            <w:r w:rsidRPr="007F4641">
              <w:rPr>
                <w:rFonts w:ascii="Times New Roman" w:eastAsia="NewtonCSanPin-Regular" w:hAnsi="Times New Roman" w:cs="Times New Roman"/>
                <w:color w:val="000000"/>
                <w:sz w:val="24"/>
                <w:szCs w:val="24"/>
              </w:rPr>
              <w:t xml:space="preserve">и </w:t>
            </w:r>
            <w:r w:rsidRPr="007F4641">
              <w:rPr>
                <w:rFonts w:ascii="Times New Roman" w:hAnsi="Times New Roman" w:cs="Times New Roman"/>
                <w:i/>
                <w:iCs/>
                <w:color w:val="000000"/>
                <w:sz w:val="24"/>
                <w:szCs w:val="24"/>
              </w:rPr>
              <w:t>понимать</w:t>
            </w:r>
          </w:p>
          <w:p w14:paraId="46E0E8C0" w14:textId="77777777" w:rsidR="007F4641" w:rsidRPr="007F4641" w:rsidRDefault="007F4641" w:rsidP="007F4641">
            <w:pPr>
              <w:autoSpaceDE w:val="0"/>
              <w:autoSpaceDN w:val="0"/>
              <w:adjustRightInd w:val="0"/>
              <w:rPr>
                <w:rFonts w:ascii="Times New Roman" w:hAnsi="Times New Roman" w:cs="Times New Roman"/>
                <w:i/>
                <w:iCs/>
                <w:color w:val="000000"/>
                <w:sz w:val="24"/>
                <w:szCs w:val="24"/>
              </w:rPr>
            </w:pPr>
            <w:r w:rsidRPr="007F4641">
              <w:rPr>
                <w:rFonts w:ascii="Times New Roman" w:eastAsia="NewtonCSanPin-Regular" w:hAnsi="Times New Roman" w:cs="Times New Roman"/>
                <w:color w:val="000000"/>
                <w:sz w:val="24"/>
                <w:szCs w:val="24"/>
              </w:rPr>
              <w:t xml:space="preserve">текст новой песни </w:t>
            </w:r>
            <w:r w:rsidRPr="007F4641">
              <w:rPr>
                <w:rFonts w:ascii="Times New Roman" w:hAnsi="Times New Roman" w:cs="Times New Roman"/>
                <w:i/>
                <w:iCs/>
                <w:color w:val="000000"/>
                <w:sz w:val="24"/>
                <w:szCs w:val="24"/>
              </w:rPr>
              <w:t>„Wenn wir zaubern“.</w:t>
            </w:r>
          </w:p>
          <w:p w14:paraId="46E0E8C1" w14:textId="77777777" w:rsidR="007F4641" w:rsidRPr="007F4641" w:rsidRDefault="007F4641" w:rsidP="007F4641">
            <w:pPr>
              <w:autoSpaceDE w:val="0"/>
              <w:autoSpaceDN w:val="0"/>
              <w:adjustRightInd w:val="0"/>
              <w:rPr>
                <w:rFonts w:ascii="Times New Roman" w:eastAsia="NewtonCSanPin-Regular" w:hAnsi="Times New Roman" w:cs="Times New Roman"/>
                <w:color w:val="000000"/>
                <w:sz w:val="24"/>
                <w:szCs w:val="24"/>
              </w:rPr>
            </w:pPr>
            <w:r w:rsidRPr="007F4641">
              <w:rPr>
                <w:rFonts w:ascii="Times New Roman" w:hAnsi="Times New Roman" w:cs="Times New Roman"/>
                <w:color w:val="666666"/>
                <w:sz w:val="24"/>
                <w:szCs w:val="24"/>
              </w:rPr>
              <w:t xml:space="preserve">• </w:t>
            </w:r>
            <w:r w:rsidRPr="007F4641">
              <w:rPr>
                <w:rFonts w:ascii="Times New Roman" w:hAnsi="Times New Roman" w:cs="Times New Roman"/>
                <w:i/>
                <w:iCs/>
                <w:color w:val="000000"/>
                <w:sz w:val="24"/>
                <w:szCs w:val="24"/>
              </w:rPr>
              <w:t xml:space="preserve">Петь </w:t>
            </w:r>
            <w:r w:rsidRPr="007F4641">
              <w:rPr>
                <w:rFonts w:ascii="Times New Roman" w:eastAsia="NewtonCSanPin-Regular" w:hAnsi="Times New Roman" w:cs="Times New Roman"/>
                <w:color w:val="000000"/>
                <w:sz w:val="24"/>
                <w:szCs w:val="24"/>
              </w:rPr>
              <w:t>песню под аудиозапись.</w:t>
            </w:r>
          </w:p>
          <w:p w14:paraId="46E0E8C2" w14:textId="77777777" w:rsidR="007F4641" w:rsidRPr="007F4641" w:rsidRDefault="007F4641" w:rsidP="007F4641">
            <w:pPr>
              <w:autoSpaceDE w:val="0"/>
              <w:autoSpaceDN w:val="0"/>
              <w:adjustRightInd w:val="0"/>
              <w:rPr>
                <w:rFonts w:ascii="Times New Roman" w:eastAsia="NewtonCSanPin-Regular" w:hAnsi="Times New Roman" w:cs="Times New Roman"/>
                <w:color w:val="000000"/>
                <w:sz w:val="24"/>
                <w:szCs w:val="24"/>
              </w:rPr>
            </w:pPr>
            <w:r w:rsidRPr="007F4641">
              <w:rPr>
                <w:rFonts w:ascii="Times New Roman" w:hAnsi="Times New Roman" w:cs="Times New Roman"/>
                <w:color w:val="666666"/>
                <w:sz w:val="24"/>
                <w:szCs w:val="24"/>
              </w:rPr>
              <w:t xml:space="preserve">• </w:t>
            </w:r>
            <w:r w:rsidRPr="007F4641">
              <w:rPr>
                <w:rFonts w:ascii="Times New Roman" w:hAnsi="Times New Roman" w:cs="Times New Roman"/>
                <w:i/>
                <w:iCs/>
                <w:color w:val="000000"/>
                <w:sz w:val="24"/>
                <w:szCs w:val="24"/>
              </w:rPr>
              <w:t xml:space="preserve">Отвечать </w:t>
            </w:r>
            <w:r w:rsidRPr="007F4641">
              <w:rPr>
                <w:rFonts w:ascii="Times New Roman" w:eastAsia="NewtonCSanPin-Regular" w:hAnsi="Times New Roman" w:cs="Times New Roman"/>
                <w:color w:val="000000"/>
                <w:sz w:val="24"/>
                <w:szCs w:val="24"/>
              </w:rPr>
              <w:t>на вопросы с опорой на рисунки.</w:t>
            </w:r>
          </w:p>
          <w:p w14:paraId="46E0E8C3" w14:textId="77777777" w:rsidR="007F4641" w:rsidRPr="007F4641" w:rsidRDefault="007F4641" w:rsidP="007F4641">
            <w:pPr>
              <w:autoSpaceDE w:val="0"/>
              <w:autoSpaceDN w:val="0"/>
              <w:adjustRightInd w:val="0"/>
              <w:rPr>
                <w:rFonts w:ascii="Times New Roman" w:eastAsia="NewtonCSanPin-Regular" w:hAnsi="Times New Roman" w:cs="Times New Roman"/>
                <w:color w:val="000000"/>
                <w:sz w:val="24"/>
                <w:szCs w:val="24"/>
              </w:rPr>
            </w:pPr>
            <w:r w:rsidRPr="007F4641">
              <w:rPr>
                <w:rFonts w:ascii="Times New Roman" w:hAnsi="Times New Roman" w:cs="Times New Roman"/>
                <w:color w:val="666666"/>
                <w:sz w:val="24"/>
                <w:szCs w:val="24"/>
              </w:rPr>
              <w:t xml:space="preserve">• </w:t>
            </w:r>
            <w:r w:rsidRPr="007F4641">
              <w:rPr>
                <w:rFonts w:ascii="Times New Roman" w:hAnsi="Times New Roman" w:cs="Times New Roman"/>
                <w:i/>
                <w:iCs/>
                <w:color w:val="000000"/>
                <w:sz w:val="24"/>
                <w:szCs w:val="24"/>
              </w:rPr>
              <w:t xml:space="preserve">Задавать </w:t>
            </w:r>
            <w:r w:rsidRPr="007F4641">
              <w:rPr>
                <w:rFonts w:ascii="Times New Roman" w:eastAsia="NewtonCSanPin-Regular" w:hAnsi="Times New Roman" w:cs="Times New Roman"/>
                <w:color w:val="000000"/>
                <w:sz w:val="24"/>
                <w:szCs w:val="24"/>
              </w:rPr>
              <w:t xml:space="preserve">вопросы падежей и </w:t>
            </w:r>
            <w:r w:rsidRPr="007F4641">
              <w:rPr>
                <w:rFonts w:ascii="Times New Roman" w:hAnsi="Times New Roman" w:cs="Times New Roman"/>
                <w:i/>
                <w:iCs/>
                <w:color w:val="000000"/>
                <w:sz w:val="24"/>
                <w:szCs w:val="24"/>
              </w:rPr>
              <w:t xml:space="preserve">отвечать </w:t>
            </w:r>
            <w:r w:rsidRPr="007F4641">
              <w:rPr>
                <w:rFonts w:ascii="Times New Roman" w:eastAsia="NewtonCSanPin-Regular" w:hAnsi="Times New Roman" w:cs="Times New Roman"/>
                <w:color w:val="000000"/>
                <w:sz w:val="24"/>
                <w:szCs w:val="24"/>
              </w:rPr>
              <w:t>на них.</w:t>
            </w:r>
          </w:p>
          <w:p w14:paraId="46E0E8C4" w14:textId="77777777" w:rsidR="007F4641" w:rsidRDefault="007F4641" w:rsidP="007F4641">
            <w:pPr>
              <w:autoSpaceDE w:val="0"/>
              <w:autoSpaceDN w:val="0"/>
              <w:adjustRightInd w:val="0"/>
              <w:rPr>
                <w:rFonts w:ascii="Times New Roman" w:eastAsia="NewtonCSanPin-Regular" w:hAnsi="Times New Roman" w:cs="Times New Roman"/>
                <w:color w:val="000000"/>
                <w:sz w:val="24"/>
                <w:szCs w:val="24"/>
              </w:rPr>
            </w:pPr>
            <w:r w:rsidRPr="007F4641">
              <w:rPr>
                <w:rFonts w:ascii="Times New Roman" w:hAnsi="Times New Roman" w:cs="Times New Roman"/>
                <w:color w:val="666666"/>
                <w:sz w:val="24"/>
                <w:szCs w:val="24"/>
              </w:rPr>
              <w:t xml:space="preserve">• </w:t>
            </w:r>
            <w:r w:rsidRPr="007F4641">
              <w:rPr>
                <w:rFonts w:ascii="Times New Roman" w:hAnsi="Times New Roman" w:cs="Times New Roman"/>
                <w:i/>
                <w:iCs/>
                <w:color w:val="000000"/>
                <w:sz w:val="24"/>
                <w:szCs w:val="24"/>
              </w:rPr>
              <w:t xml:space="preserve">Читать </w:t>
            </w:r>
            <w:r w:rsidRPr="007F4641">
              <w:rPr>
                <w:rFonts w:ascii="Times New Roman" w:eastAsia="NewtonCSanPin-Regular" w:hAnsi="Times New Roman" w:cs="Times New Roman"/>
                <w:color w:val="000000"/>
                <w:sz w:val="24"/>
                <w:szCs w:val="24"/>
              </w:rPr>
              <w:t xml:space="preserve">вопросы и </w:t>
            </w:r>
            <w:r w:rsidRPr="007F4641">
              <w:rPr>
                <w:rFonts w:ascii="Times New Roman" w:hAnsi="Times New Roman" w:cs="Times New Roman"/>
                <w:i/>
                <w:iCs/>
                <w:color w:val="000000"/>
                <w:sz w:val="24"/>
                <w:szCs w:val="24"/>
              </w:rPr>
              <w:t xml:space="preserve">отыскивать </w:t>
            </w:r>
            <w:r>
              <w:rPr>
                <w:rFonts w:ascii="Times New Roman" w:eastAsia="NewtonCSanPin-Regular" w:hAnsi="Times New Roman" w:cs="Times New Roman"/>
                <w:color w:val="000000"/>
                <w:sz w:val="24"/>
                <w:szCs w:val="24"/>
              </w:rPr>
              <w:t xml:space="preserve">значения новых </w:t>
            </w:r>
            <w:r w:rsidRPr="007F4641">
              <w:rPr>
                <w:rFonts w:ascii="Times New Roman" w:eastAsia="NewtonCSanPin-Regular" w:hAnsi="Times New Roman" w:cs="Times New Roman"/>
                <w:color w:val="000000"/>
                <w:sz w:val="24"/>
                <w:szCs w:val="24"/>
              </w:rPr>
              <w:t>слов в двуязычном словаре учебника.</w:t>
            </w:r>
          </w:p>
          <w:p w14:paraId="46E0E8C5" w14:textId="77777777" w:rsidR="007F4641" w:rsidRPr="007F4641" w:rsidRDefault="007F4641" w:rsidP="007F4641">
            <w:pPr>
              <w:autoSpaceDE w:val="0"/>
              <w:autoSpaceDN w:val="0"/>
              <w:adjustRightInd w:val="0"/>
              <w:rPr>
                <w:rFonts w:ascii="Times New Roman" w:eastAsia="NewtonCSanPin-Regular" w:hAnsi="Times New Roman" w:cs="Times New Roman"/>
                <w:color w:val="000000"/>
                <w:sz w:val="24"/>
                <w:szCs w:val="24"/>
              </w:rPr>
            </w:pPr>
            <w:r w:rsidRPr="007F4641">
              <w:rPr>
                <w:rFonts w:ascii="Times New Roman" w:hAnsi="Times New Roman" w:cs="Times New Roman"/>
                <w:color w:val="666666"/>
                <w:sz w:val="24"/>
                <w:szCs w:val="24"/>
              </w:rPr>
              <w:t xml:space="preserve"> • </w:t>
            </w:r>
            <w:r w:rsidRPr="007F4641">
              <w:rPr>
                <w:rFonts w:ascii="Times New Roman" w:hAnsi="Times New Roman" w:cs="Times New Roman"/>
                <w:i/>
                <w:iCs/>
                <w:color w:val="000000"/>
                <w:sz w:val="24"/>
                <w:szCs w:val="24"/>
              </w:rPr>
              <w:t xml:space="preserve">Отвечать </w:t>
            </w:r>
            <w:r w:rsidRPr="007F4641">
              <w:rPr>
                <w:rFonts w:ascii="Times New Roman" w:eastAsia="NewtonCSanPin-Regular" w:hAnsi="Times New Roman" w:cs="Times New Roman"/>
                <w:color w:val="000000"/>
                <w:sz w:val="24"/>
                <w:szCs w:val="24"/>
              </w:rPr>
              <w:t>на</w:t>
            </w:r>
            <w:r>
              <w:rPr>
                <w:rFonts w:ascii="Times New Roman" w:eastAsia="NewtonCSanPin-Regular" w:hAnsi="Times New Roman" w:cs="Times New Roman"/>
                <w:color w:val="000000"/>
                <w:sz w:val="24"/>
                <w:szCs w:val="24"/>
              </w:rPr>
              <w:t xml:space="preserve"> вопросы, содержащие новую лек</w:t>
            </w:r>
            <w:r w:rsidRPr="007F4641">
              <w:rPr>
                <w:rFonts w:ascii="Times New Roman" w:eastAsia="NewtonCSanPin-Regular" w:hAnsi="Times New Roman" w:cs="Times New Roman"/>
                <w:color w:val="000000"/>
                <w:sz w:val="24"/>
                <w:szCs w:val="24"/>
              </w:rPr>
              <w:t>сику.</w:t>
            </w:r>
          </w:p>
          <w:p w14:paraId="46E0E8C6" w14:textId="77777777" w:rsidR="007A77DD" w:rsidRPr="007F4641" w:rsidRDefault="007F4641" w:rsidP="007F4641">
            <w:pPr>
              <w:autoSpaceDE w:val="0"/>
              <w:autoSpaceDN w:val="0"/>
              <w:adjustRightInd w:val="0"/>
              <w:rPr>
                <w:rFonts w:ascii="Times New Roman" w:eastAsia="NewtonCSanPin-Regular" w:hAnsi="Times New Roman" w:cs="Times New Roman"/>
                <w:color w:val="000000"/>
                <w:sz w:val="24"/>
                <w:szCs w:val="24"/>
              </w:rPr>
            </w:pPr>
            <w:r w:rsidRPr="007F4641">
              <w:rPr>
                <w:rFonts w:ascii="Times New Roman" w:hAnsi="Times New Roman" w:cs="Times New Roman"/>
                <w:color w:val="666666"/>
                <w:sz w:val="24"/>
                <w:szCs w:val="24"/>
              </w:rPr>
              <w:t xml:space="preserve">• </w:t>
            </w:r>
            <w:r w:rsidRPr="007F4641">
              <w:rPr>
                <w:rFonts w:ascii="Times New Roman" w:hAnsi="Times New Roman" w:cs="Times New Roman"/>
                <w:i/>
                <w:iCs/>
                <w:color w:val="000000"/>
                <w:sz w:val="24"/>
                <w:szCs w:val="24"/>
              </w:rPr>
              <w:t xml:space="preserve">Вставлять </w:t>
            </w:r>
            <w:r>
              <w:rPr>
                <w:rFonts w:ascii="Times New Roman" w:eastAsia="NewtonCSanPin-Regular" w:hAnsi="Times New Roman" w:cs="Times New Roman"/>
                <w:color w:val="000000"/>
                <w:sz w:val="24"/>
                <w:szCs w:val="24"/>
              </w:rPr>
              <w:t xml:space="preserve">пропуски в предложениях, </w:t>
            </w:r>
            <w:r w:rsidR="00A35FB9">
              <w:rPr>
                <w:rFonts w:ascii="Times New Roman" w:eastAsia="NewtonCSanPin-Regular" w:hAnsi="Times New Roman" w:cs="Times New Roman"/>
                <w:color w:val="000000"/>
                <w:sz w:val="24"/>
                <w:szCs w:val="24"/>
              </w:rPr>
              <w:t xml:space="preserve">правильно </w:t>
            </w:r>
            <w:r w:rsidRPr="007F4641">
              <w:rPr>
                <w:rFonts w:ascii="Times New Roman" w:eastAsia="NewtonCSanPin-Regular" w:hAnsi="Times New Roman" w:cs="Times New Roman"/>
                <w:color w:val="000000"/>
                <w:sz w:val="24"/>
                <w:szCs w:val="24"/>
              </w:rPr>
              <w:t>употребляя имена</w:t>
            </w:r>
            <w:r>
              <w:rPr>
                <w:rFonts w:ascii="Times New Roman" w:eastAsia="NewtonCSanPin-Regular" w:hAnsi="Times New Roman" w:cs="Times New Roman"/>
                <w:color w:val="000000"/>
                <w:sz w:val="24"/>
                <w:szCs w:val="24"/>
              </w:rPr>
              <w:t xml:space="preserve"> существительные в том или ином </w:t>
            </w:r>
            <w:r w:rsidRPr="007F4641">
              <w:rPr>
                <w:rFonts w:ascii="Times New Roman" w:eastAsia="NewtonCSanPin-Regular" w:hAnsi="Times New Roman" w:cs="Times New Roman"/>
                <w:color w:val="000000"/>
                <w:sz w:val="24"/>
                <w:szCs w:val="24"/>
              </w:rPr>
              <w:t>падеже.</w:t>
            </w:r>
          </w:p>
        </w:tc>
        <w:tc>
          <w:tcPr>
            <w:tcW w:w="1276" w:type="dxa"/>
          </w:tcPr>
          <w:p w14:paraId="46E0E8C7" w14:textId="77777777" w:rsidR="007A77DD" w:rsidRPr="006232D7" w:rsidRDefault="00A35FB9" w:rsidP="007A77DD">
            <w:pPr>
              <w:rPr>
                <w:rFonts w:ascii="Times New Roman" w:hAnsi="Times New Roman" w:cs="Times New Roman"/>
                <w:color w:val="FF0000"/>
                <w:sz w:val="24"/>
                <w:szCs w:val="24"/>
              </w:rPr>
            </w:pPr>
            <w:r w:rsidRPr="00A35FB9">
              <w:rPr>
                <w:rFonts w:ascii="Times New Roman" w:hAnsi="Times New Roman" w:cs="Times New Roman"/>
                <w:sz w:val="24"/>
                <w:szCs w:val="24"/>
              </w:rPr>
              <w:t>Текущий</w:t>
            </w:r>
          </w:p>
        </w:tc>
        <w:tc>
          <w:tcPr>
            <w:tcW w:w="2977" w:type="dxa"/>
          </w:tcPr>
          <w:p w14:paraId="46E0E8C8" w14:textId="77777777" w:rsidR="007A77DD" w:rsidRPr="00A35FB9" w:rsidRDefault="007A77DD" w:rsidP="00A35FB9">
            <w:pPr>
              <w:autoSpaceDE w:val="0"/>
              <w:autoSpaceDN w:val="0"/>
              <w:adjustRightInd w:val="0"/>
              <w:rPr>
                <w:rFonts w:ascii="Times New Roman" w:eastAsia="NewtonCSanPin-Regular" w:hAnsi="Times New Roman" w:cs="Times New Roman"/>
                <w:color w:val="000000"/>
                <w:sz w:val="24"/>
                <w:szCs w:val="24"/>
              </w:rPr>
            </w:pPr>
            <w:r w:rsidRPr="00A35FB9">
              <w:rPr>
                <w:rFonts w:ascii="Times New Roman" w:hAnsi="Times New Roman" w:cs="Times New Roman"/>
                <w:b/>
                <w:sz w:val="24"/>
                <w:szCs w:val="24"/>
              </w:rPr>
              <w:t>Пр:</w:t>
            </w:r>
            <w:r w:rsidR="00A35FB9" w:rsidRPr="007F4641">
              <w:rPr>
                <w:rFonts w:ascii="Times New Roman" w:hAnsi="Times New Roman" w:cs="Times New Roman"/>
                <w:i/>
                <w:iCs/>
                <w:color w:val="000000"/>
                <w:sz w:val="24"/>
                <w:szCs w:val="24"/>
              </w:rPr>
              <w:t xml:space="preserve"> </w:t>
            </w:r>
            <w:r w:rsidR="00A35FB9">
              <w:rPr>
                <w:rFonts w:ascii="Times New Roman" w:hAnsi="Times New Roman" w:cs="Times New Roman"/>
                <w:i/>
                <w:iCs/>
                <w:color w:val="000000"/>
                <w:sz w:val="24"/>
                <w:szCs w:val="24"/>
              </w:rPr>
              <w:t>о</w:t>
            </w:r>
            <w:r w:rsidR="00A35FB9" w:rsidRPr="007F4641">
              <w:rPr>
                <w:rFonts w:ascii="Times New Roman" w:hAnsi="Times New Roman" w:cs="Times New Roman"/>
                <w:i/>
                <w:iCs/>
                <w:color w:val="000000"/>
                <w:sz w:val="24"/>
                <w:szCs w:val="24"/>
              </w:rPr>
              <w:t xml:space="preserve">твечать </w:t>
            </w:r>
            <w:r w:rsidR="00A35FB9">
              <w:rPr>
                <w:rFonts w:ascii="Times New Roman" w:eastAsia="NewtonCSanPin-Regular" w:hAnsi="Times New Roman" w:cs="Times New Roman"/>
                <w:color w:val="000000"/>
                <w:sz w:val="24"/>
                <w:szCs w:val="24"/>
              </w:rPr>
              <w:t>на вопросы с опорой на рисунки; з</w:t>
            </w:r>
            <w:r w:rsidR="00A35FB9" w:rsidRPr="007F4641">
              <w:rPr>
                <w:rFonts w:ascii="Times New Roman" w:hAnsi="Times New Roman" w:cs="Times New Roman"/>
                <w:i/>
                <w:iCs/>
                <w:color w:val="000000"/>
                <w:sz w:val="24"/>
                <w:szCs w:val="24"/>
              </w:rPr>
              <w:t xml:space="preserve">адавать </w:t>
            </w:r>
            <w:r w:rsidR="00A35FB9" w:rsidRPr="007F4641">
              <w:rPr>
                <w:rFonts w:ascii="Times New Roman" w:eastAsia="NewtonCSanPin-Regular" w:hAnsi="Times New Roman" w:cs="Times New Roman"/>
                <w:color w:val="000000"/>
                <w:sz w:val="24"/>
                <w:szCs w:val="24"/>
              </w:rPr>
              <w:t xml:space="preserve">вопросы падежей и </w:t>
            </w:r>
            <w:r w:rsidR="00A35FB9" w:rsidRPr="007F4641">
              <w:rPr>
                <w:rFonts w:ascii="Times New Roman" w:hAnsi="Times New Roman" w:cs="Times New Roman"/>
                <w:i/>
                <w:iCs/>
                <w:color w:val="000000"/>
                <w:sz w:val="24"/>
                <w:szCs w:val="24"/>
              </w:rPr>
              <w:t xml:space="preserve">отвечать </w:t>
            </w:r>
            <w:r w:rsidR="00A35FB9">
              <w:rPr>
                <w:rFonts w:ascii="Times New Roman" w:eastAsia="NewtonCSanPin-Regular" w:hAnsi="Times New Roman" w:cs="Times New Roman"/>
                <w:color w:val="000000"/>
                <w:sz w:val="24"/>
                <w:szCs w:val="24"/>
              </w:rPr>
              <w:t>на них; ч</w:t>
            </w:r>
            <w:r w:rsidR="00A35FB9" w:rsidRPr="007F4641">
              <w:rPr>
                <w:rFonts w:ascii="Times New Roman" w:hAnsi="Times New Roman" w:cs="Times New Roman"/>
                <w:i/>
                <w:iCs/>
                <w:color w:val="000000"/>
                <w:sz w:val="24"/>
                <w:szCs w:val="24"/>
              </w:rPr>
              <w:t xml:space="preserve">итать </w:t>
            </w:r>
            <w:r w:rsidR="00A35FB9" w:rsidRPr="007F4641">
              <w:rPr>
                <w:rFonts w:ascii="Times New Roman" w:eastAsia="NewtonCSanPin-Regular" w:hAnsi="Times New Roman" w:cs="Times New Roman"/>
                <w:color w:val="000000"/>
                <w:sz w:val="24"/>
                <w:szCs w:val="24"/>
              </w:rPr>
              <w:t xml:space="preserve">вопросы и </w:t>
            </w:r>
            <w:r w:rsidR="00A35FB9" w:rsidRPr="007F4641">
              <w:rPr>
                <w:rFonts w:ascii="Times New Roman" w:hAnsi="Times New Roman" w:cs="Times New Roman"/>
                <w:i/>
                <w:iCs/>
                <w:color w:val="000000"/>
                <w:sz w:val="24"/>
                <w:szCs w:val="24"/>
              </w:rPr>
              <w:t xml:space="preserve">отыскивать </w:t>
            </w:r>
            <w:r w:rsidR="00A35FB9">
              <w:rPr>
                <w:rFonts w:ascii="Times New Roman" w:eastAsia="NewtonCSanPin-Regular" w:hAnsi="Times New Roman" w:cs="Times New Roman"/>
                <w:color w:val="000000"/>
                <w:sz w:val="24"/>
                <w:szCs w:val="24"/>
              </w:rPr>
              <w:t xml:space="preserve">значения новых </w:t>
            </w:r>
            <w:r w:rsidR="00A35FB9" w:rsidRPr="007F4641">
              <w:rPr>
                <w:rFonts w:ascii="Times New Roman" w:eastAsia="NewtonCSanPin-Regular" w:hAnsi="Times New Roman" w:cs="Times New Roman"/>
                <w:color w:val="000000"/>
                <w:sz w:val="24"/>
                <w:szCs w:val="24"/>
              </w:rPr>
              <w:t>сло</w:t>
            </w:r>
            <w:r w:rsidR="00A35FB9">
              <w:rPr>
                <w:rFonts w:ascii="Times New Roman" w:eastAsia="NewtonCSanPin-Regular" w:hAnsi="Times New Roman" w:cs="Times New Roman"/>
                <w:color w:val="000000"/>
                <w:sz w:val="24"/>
                <w:szCs w:val="24"/>
              </w:rPr>
              <w:t xml:space="preserve">в в двуязычном словаре учебника; </w:t>
            </w:r>
            <w:r w:rsidR="00A35FB9">
              <w:rPr>
                <w:rFonts w:ascii="Times New Roman" w:hAnsi="Times New Roman" w:cs="Times New Roman"/>
                <w:i/>
                <w:iCs/>
                <w:color w:val="000000"/>
                <w:sz w:val="24"/>
                <w:szCs w:val="24"/>
              </w:rPr>
              <w:t>в</w:t>
            </w:r>
            <w:r w:rsidR="00A35FB9" w:rsidRPr="007F4641">
              <w:rPr>
                <w:rFonts w:ascii="Times New Roman" w:hAnsi="Times New Roman" w:cs="Times New Roman"/>
                <w:i/>
                <w:iCs/>
                <w:color w:val="000000"/>
                <w:sz w:val="24"/>
                <w:szCs w:val="24"/>
              </w:rPr>
              <w:t xml:space="preserve">ставлять </w:t>
            </w:r>
            <w:r w:rsidR="00A35FB9">
              <w:rPr>
                <w:rFonts w:ascii="Times New Roman" w:eastAsia="NewtonCSanPin-Regular" w:hAnsi="Times New Roman" w:cs="Times New Roman"/>
                <w:color w:val="000000"/>
                <w:sz w:val="24"/>
                <w:szCs w:val="24"/>
              </w:rPr>
              <w:t xml:space="preserve">пропуски в предложениях, правильно </w:t>
            </w:r>
            <w:r w:rsidR="00A35FB9" w:rsidRPr="007F4641">
              <w:rPr>
                <w:rFonts w:ascii="Times New Roman" w:eastAsia="NewtonCSanPin-Regular" w:hAnsi="Times New Roman" w:cs="Times New Roman"/>
                <w:color w:val="000000"/>
                <w:sz w:val="24"/>
                <w:szCs w:val="24"/>
              </w:rPr>
              <w:t>употребляя имена</w:t>
            </w:r>
            <w:r w:rsidR="00A35FB9">
              <w:rPr>
                <w:rFonts w:ascii="Times New Roman" w:eastAsia="NewtonCSanPin-Regular" w:hAnsi="Times New Roman" w:cs="Times New Roman"/>
                <w:color w:val="000000"/>
                <w:sz w:val="24"/>
                <w:szCs w:val="24"/>
              </w:rPr>
              <w:t xml:space="preserve"> существительные в том или ином </w:t>
            </w:r>
            <w:r w:rsidR="00A35FB9" w:rsidRPr="007F4641">
              <w:rPr>
                <w:rFonts w:ascii="Times New Roman" w:eastAsia="NewtonCSanPin-Regular" w:hAnsi="Times New Roman" w:cs="Times New Roman"/>
                <w:color w:val="000000"/>
                <w:sz w:val="24"/>
                <w:szCs w:val="24"/>
              </w:rPr>
              <w:t>падеже.</w:t>
            </w:r>
            <w:r w:rsidRPr="00A35FB9">
              <w:rPr>
                <w:rFonts w:ascii="Times New Roman" w:hAnsi="Times New Roman" w:cs="Times New Roman"/>
                <w:sz w:val="24"/>
                <w:szCs w:val="24"/>
              </w:rPr>
              <w:t xml:space="preserve"> </w:t>
            </w:r>
          </w:p>
          <w:p w14:paraId="46E0E8C9" w14:textId="77777777" w:rsidR="007A77DD" w:rsidRPr="00A35FB9" w:rsidRDefault="007A77DD" w:rsidP="007A77DD">
            <w:pPr>
              <w:rPr>
                <w:rFonts w:ascii="Times New Roman" w:hAnsi="Times New Roman" w:cs="Times New Roman"/>
                <w:sz w:val="24"/>
                <w:szCs w:val="24"/>
              </w:rPr>
            </w:pPr>
            <w:r w:rsidRPr="00A35FB9">
              <w:rPr>
                <w:rFonts w:ascii="Times New Roman" w:hAnsi="Times New Roman" w:cs="Times New Roman"/>
                <w:b/>
                <w:sz w:val="24"/>
                <w:szCs w:val="24"/>
              </w:rPr>
              <w:t>Л:</w:t>
            </w:r>
            <w:r w:rsidRPr="00A35FB9">
              <w:rPr>
                <w:rFonts w:ascii="Times New Roman" w:hAnsi="Times New Roman" w:cs="Times New Roman"/>
                <w:sz w:val="24"/>
                <w:szCs w:val="24"/>
              </w:rPr>
              <w:t xml:space="preserve"> иметь адекватную позитивную самооценку, самоуважение</w:t>
            </w:r>
            <w:r w:rsidR="00A35FB9">
              <w:rPr>
                <w:rFonts w:ascii="Times New Roman" w:hAnsi="Times New Roman" w:cs="Times New Roman"/>
                <w:sz w:val="24"/>
                <w:szCs w:val="24"/>
              </w:rPr>
              <w:t xml:space="preserve">; </w:t>
            </w:r>
            <w:r w:rsidRPr="00A35FB9">
              <w:rPr>
                <w:rFonts w:ascii="Times New Roman" w:hAnsi="Times New Roman" w:cs="Times New Roman"/>
                <w:sz w:val="24"/>
                <w:szCs w:val="24"/>
              </w:rPr>
              <w:t>определять границы собственного знания и «незнания».</w:t>
            </w:r>
          </w:p>
          <w:p w14:paraId="46E0E8CA" w14:textId="77777777" w:rsidR="007A77DD" w:rsidRPr="00A35FB9" w:rsidRDefault="007A77DD" w:rsidP="007A77DD">
            <w:pPr>
              <w:rPr>
                <w:rFonts w:ascii="Times New Roman" w:hAnsi="Times New Roman" w:cs="Times New Roman"/>
                <w:b/>
                <w:sz w:val="24"/>
                <w:szCs w:val="24"/>
              </w:rPr>
            </w:pPr>
            <w:r w:rsidRPr="00A35FB9">
              <w:rPr>
                <w:rFonts w:ascii="Times New Roman" w:hAnsi="Times New Roman" w:cs="Times New Roman"/>
                <w:b/>
                <w:sz w:val="24"/>
                <w:szCs w:val="24"/>
              </w:rPr>
              <w:t>М</w:t>
            </w:r>
            <w:r w:rsidR="00A35FB9" w:rsidRPr="00A35FB9">
              <w:rPr>
                <w:rFonts w:ascii="Times New Roman" w:hAnsi="Times New Roman" w:cs="Times New Roman"/>
                <w:b/>
                <w:sz w:val="24"/>
                <w:szCs w:val="24"/>
              </w:rPr>
              <w:t xml:space="preserve">: </w:t>
            </w:r>
            <w:r w:rsidRPr="00A35FB9">
              <w:rPr>
                <w:rFonts w:ascii="Times New Roman" w:hAnsi="Times New Roman" w:cs="Times New Roman"/>
                <w:b/>
                <w:sz w:val="24"/>
                <w:szCs w:val="24"/>
              </w:rPr>
              <w:t xml:space="preserve">-регулятивные: </w:t>
            </w:r>
            <w:r w:rsidRPr="00A35FB9">
              <w:rPr>
                <w:rFonts w:ascii="Times New Roman" w:hAnsi="Times New Roman" w:cs="Times New Roman"/>
                <w:sz w:val="24"/>
                <w:szCs w:val="24"/>
              </w:rPr>
              <w:t xml:space="preserve">определять и формулировать цель деятельности на уроке с помощью учителя; принимать и сохранять учебную задачу; </w:t>
            </w:r>
          </w:p>
          <w:p w14:paraId="46E0E8CB" w14:textId="77777777" w:rsidR="007A77DD" w:rsidRPr="00A35FB9" w:rsidRDefault="007A77DD" w:rsidP="007A77DD">
            <w:pPr>
              <w:rPr>
                <w:rFonts w:ascii="Times New Roman" w:hAnsi="Times New Roman" w:cs="Times New Roman"/>
                <w:sz w:val="24"/>
                <w:szCs w:val="24"/>
              </w:rPr>
            </w:pPr>
            <w:r w:rsidRPr="00A35FB9">
              <w:rPr>
                <w:rFonts w:ascii="Times New Roman" w:hAnsi="Times New Roman" w:cs="Times New Roman"/>
                <w:b/>
                <w:sz w:val="24"/>
                <w:szCs w:val="24"/>
              </w:rPr>
              <w:t>- познавательные:</w:t>
            </w:r>
            <w:r w:rsidRPr="00A35FB9">
              <w:rPr>
                <w:rFonts w:ascii="Times New Roman" w:hAnsi="Times New Roman" w:cs="Times New Roman"/>
                <w:sz w:val="24"/>
                <w:szCs w:val="24"/>
              </w:rPr>
              <w:t xml:space="preserve"> выделять необходимую информацию из текстов; формулировать ответы на вопросы учителя и собеседника; выделять основную информацию из аудиотекстов;</w:t>
            </w:r>
          </w:p>
          <w:p w14:paraId="46E0E8CC" w14:textId="77777777" w:rsidR="007A77DD" w:rsidRPr="006232D7" w:rsidRDefault="007A77DD" w:rsidP="00A35FB9">
            <w:pPr>
              <w:rPr>
                <w:rFonts w:ascii="Times New Roman" w:hAnsi="Times New Roman" w:cs="Times New Roman"/>
                <w:color w:val="FF0000"/>
                <w:sz w:val="24"/>
                <w:szCs w:val="24"/>
              </w:rPr>
            </w:pPr>
            <w:r w:rsidRPr="00A35FB9">
              <w:rPr>
                <w:rFonts w:ascii="Times New Roman" w:hAnsi="Times New Roman" w:cs="Times New Roman"/>
                <w:b/>
                <w:sz w:val="24"/>
                <w:szCs w:val="24"/>
              </w:rPr>
              <w:t>- коммуникативные:</w:t>
            </w:r>
            <w:r w:rsidRPr="00A35FB9">
              <w:rPr>
                <w:rFonts w:ascii="Times New Roman" w:hAnsi="Times New Roman" w:cs="Times New Roman"/>
                <w:sz w:val="24"/>
                <w:szCs w:val="24"/>
              </w:rPr>
              <w:t xml:space="preserve"> работать в паре и группе в соответствии с нормами общения, правилами поведения и этикета; понимать позицию партнера, в том чи</w:t>
            </w:r>
            <w:r w:rsidR="00A35FB9">
              <w:rPr>
                <w:rFonts w:ascii="Times New Roman" w:hAnsi="Times New Roman" w:cs="Times New Roman"/>
                <w:sz w:val="24"/>
                <w:szCs w:val="24"/>
              </w:rPr>
              <w:t>сле и отличную от своей.</w:t>
            </w:r>
          </w:p>
        </w:tc>
        <w:tc>
          <w:tcPr>
            <w:tcW w:w="992" w:type="dxa"/>
          </w:tcPr>
          <w:p w14:paraId="46E0E8CD" w14:textId="71E6B2FC" w:rsidR="007A77DD" w:rsidRPr="00A252F8" w:rsidRDefault="007A77DD" w:rsidP="007A77DD">
            <w:pPr>
              <w:rPr>
                <w:rFonts w:ascii="Times New Roman" w:hAnsi="Times New Roman" w:cs="Times New Roman"/>
                <w:sz w:val="24"/>
                <w:szCs w:val="24"/>
              </w:rPr>
            </w:pPr>
          </w:p>
        </w:tc>
        <w:tc>
          <w:tcPr>
            <w:tcW w:w="850" w:type="dxa"/>
          </w:tcPr>
          <w:p w14:paraId="46E0E8CE" w14:textId="77777777" w:rsidR="007A77DD" w:rsidRPr="00A252F8" w:rsidRDefault="007A77DD" w:rsidP="007A77DD">
            <w:pPr>
              <w:rPr>
                <w:rFonts w:ascii="Times New Roman" w:hAnsi="Times New Roman" w:cs="Times New Roman"/>
                <w:sz w:val="24"/>
                <w:szCs w:val="24"/>
              </w:rPr>
            </w:pPr>
          </w:p>
        </w:tc>
      </w:tr>
      <w:tr w:rsidR="007A77DD" w:rsidRPr="00A252F8" w14:paraId="46E0E8EA" w14:textId="77777777" w:rsidTr="007A77DD">
        <w:tc>
          <w:tcPr>
            <w:tcW w:w="567" w:type="dxa"/>
          </w:tcPr>
          <w:p w14:paraId="46E0E8D0" w14:textId="77777777" w:rsidR="007A77DD" w:rsidRPr="00A35FB9" w:rsidRDefault="00A35FB9" w:rsidP="007A77DD">
            <w:pPr>
              <w:rPr>
                <w:rFonts w:ascii="Times New Roman" w:hAnsi="Times New Roman" w:cs="Times New Roman"/>
                <w:b/>
                <w:sz w:val="24"/>
                <w:szCs w:val="24"/>
              </w:rPr>
            </w:pPr>
            <w:r w:rsidRPr="00A35FB9">
              <w:rPr>
                <w:rFonts w:ascii="Times New Roman" w:hAnsi="Times New Roman" w:cs="Times New Roman"/>
                <w:b/>
                <w:sz w:val="24"/>
                <w:szCs w:val="24"/>
              </w:rPr>
              <w:t>54.</w:t>
            </w:r>
          </w:p>
        </w:tc>
        <w:tc>
          <w:tcPr>
            <w:tcW w:w="1985" w:type="dxa"/>
          </w:tcPr>
          <w:p w14:paraId="46E0E8D1" w14:textId="77777777" w:rsidR="007A77DD" w:rsidRPr="00297428" w:rsidRDefault="00A35FB9" w:rsidP="007A77DD">
            <w:pPr>
              <w:rPr>
                <w:rFonts w:ascii="Times New Roman" w:hAnsi="Times New Roman" w:cs="Times New Roman"/>
                <w:sz w:val="24"/>
                <w:szCs w:val="24"/>
              </w:rPr>
            </w:pPr>
            <w:r>
              <w:rPr>
                <w:rFonts w:ascii="Times New Roman" w:eastAsia="Times New Roman" w:hAnsi="Times New Roman" w:cs="Times New Roman"/>
                <w:sz w:val="24"/>
                <w:szCs w:val="24"/>
              </w:rPr>
              <w:t>Мы играем и поём.</w:t>
            </w:r>
            <w:r w:rsidR="00C06B6F">
              <w:rPr>
                <w:rFonts w:ascii="Times New Roman" w:eastAsia="Times New Roman" w:hAnsi="Times New Roman" w:cs="Times New Roman"/>
                <w:sz w:val="24"/>
                <w:szCs w:val="24"/>
              </w:rPr>
              <w:t xml:space="preserve"> Проект « В зоопарке».</w:t>
            </w:r>
          </w:p>
        </w:tc>
        <w:tc>
          <w:tcPr>
            <w:tcW w:w="709" w:type="dxa"/>
          </w:tcPr>
          <w:p w14:paraId="46E0E8D2" w14:textId="77777777" w:rsidR="007A77DD" w:rsidRPr="00297428" w:rsidRDefault="00A35FB9" w:rsidP="007A77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14:paraId="46E0E8D3" w14:textId="77777777" w:rsidR="007A77DD" w:rsidRPr="00A35FB9" w:rsidRDefault="00A35FB9" w:rsidP="007A77DD">
            <w:pPr>
              <w:rPr>
                <w:rFonts w:ascii="Times New Roman" w:hAnsi="Times New Roman" w:cs="Times New Roman"/>
                <w:sz w:val="24"/>
                <w:szCs w:val="24"/>
              </w:rPr>
            </w:pPr>
            <w:r w:rsidRPr="00A35FB9">
              <w:rPr>
                <w:rFonts w:ascii="Times New Roman" w:eastAsia="Calibri" w:hAnsi="Times New Roman" w:cs="Times New Roman"/>
                <w:sz w:val="24"/>
                <w:szCs w:val="24"/>
              </w:rPr>
              <w:t>Комби нированный урок</w:t>
            </w:r>
          </w:p>
        </w:tc>
        <w:tc>
          <w:tcPr>
            <w:tcW w:w="2693" w:type="dxa"/>
          </w:tcPr>
          <w:p w14:paraId="46E0E8D4" w14:textId="77777777" w:rsidR="00A35FB9" w:rsidRPr="00A35FB9" w:rsidRDefault="00A35FB9" w:rsidP="00A35FB9">
            <w:pPr>
              <w:autoSpaceDE w:val="0"/>
              <w:autoSpaceDN w:val="0"/>
              <w:adjustRightInd w:val="0"/>
              <w:rPr>
                <w:rFonts w:ascii="Times New Roman" w:hAnsi="Times New Roman" w:cs="Times New Roman"/>
                <w:b/>
                <w:bCs/>
                <w:sz w:val="24"/>
                <w:szCs w:val="24"/>
              </w:rPr>
            </w:pPr>
            <w:r w:rsidRPr="00A35FB9">
              <w:rPr>
                <w:rFonts w:ascii="Times New Roman" w:hAnsi="Times New Roman" w:cs="Times New Roman"/>
                <w:b/>
                <w:bCs/>
                <w:sz w:val="24"/>
                <w:szCs w:val="24"/>
              </w:rPr>
              <w:t>Мир моих увлечений</w:t>
            </w:r>
          </w:p>
          <w:p w14:paraId="46E0E8D5" w14:textId="77777777" w:rsidR="00A35FB9" w:rsidRPr="00A35FB9" w:rsidRDefault="00A35FB9" w:rsidP="00A35FB9">
            <w:pPr>
              <w:autoSpaceDE w:val="0"/>
              <w:autoSpaceDN w:val="0"/>
              <w:adjustRightInd w:val="0"/>
              <w:rPr>
                <w:rFonts w:ascii="Times New Roman" w:eastAsia="NewtonCSanPin-Regular" w:hAnsi="Times New Roman" w:cs="Times New Roman"/>
                <w:sz w:val="24"/>
                <w:szCs w:val="24"/>
              </w:rPr>
            </w:pPr>
            <w:r w:rsidRPr="00A35FB9">
              <w:rPr>
                <w:rFonts w:ascii="Times New Roman" w:eastAsia="NewtonCSanPin-Regular" w:hAnsi="Times New Roman" w:cs="Times New Roman"/>
                <w:sz w:val="24"/>
                <w:szCs w:val="24"/>
              </w:rPr>
              <w:t>(мои любимые занятия.</w:t>
            </w:r>
          </w:p>
          <w:p w14:paraId="46E0E8D6" w14:textId="77777777" w:rsidR="00A35FB9" w:rsidRPr="00A35FB9" w:rsidRDefault="00A35FB9" w:rsidP="00A35FB9">
            <w:pPr>
              <w:autoSpaceDE w:val="0"/>
              <w:autoSpaceDN w:val="0"/>
              <w:adjustRightInd w:val="0"/>
              <w:rPr>
                <w:rFonts w:ascii="Times New Roman" w:eastAsia="NewtonCSanPin-Regular" w:hAnsi="Times New Roman" w:cs="Times New Roman"/>
                <w:sz w:val="24"/>
                <w:szCs w:val="24"/>
              </w:rPr>
            </w:pPr>
            <w:r w:rsidRPr="00A35FB9">
              <w:rPr>
                <w:rFonts w:ascii="Times New Roman" w:eastAsia="NewtonCSanPin-Regular" w:hAnsi="Times New Roman" w:cs="Times New Roman"/>
                <w:sz w:val="24"/>
                <w:szCs w:val="24"/>
              </w:rPr>
              <w:t>Выходной день в парке, в</w:t>
            </w:r>
            <w:r>
              <w:rPr>
                <w:rFonts w:ascii="Times New Roman" w:eastAsia="NewtonCSanPin-Regular" w:hAnsi="Times New Roman" w:cs="Times New Roman"/>
                <w:sz w:val="24"/>
                <w:szCs w:val="24"/>
              </w:rPr>
              <w:t xml:space="preserve"> </w:t>
            </w:r>
            <w:r w:rsidRPr="00A35FB9">
              <w:rPr>
                <w:rFonts w:ascii="Times New Roman" w:eastAsia="NewtonCSanPin-Regular" w:hAnsi="Times New Roman" w:cs="Times New Roman"/>
                <w:sz w:val="24"/>
                <w:szCs w:val="24"/>
              </w:rPr>
              <w:t>зоопарке).</w:t>
            </w:r>
          </w:p>
          <w:p w14:paraId="46E0E8D7" w14:textId="77777777" w:rsidR="007A77DD" w:rsidRPr="00A35FB9" w:rsidRDefault="00A35FB9" w:rsidP="007A77DD">
            <w:pPr>
              <w:rPr>
                <w:rFonts w:ascii="Times New Roman" w:hAnsi="Times New Roman" w:cs="Times New Roman"/>
                <w:sz w:val="24"/>
                <w:szCs w:val="24"/>
              </w:rPr>
            </w:pPr>
            <w:r w:rsidRPr="00A35FB9">
              <w:rPr>
                <w:rFonts w:ascii="Times New Roman" w:eastAsia="Calibri" w:hAnsi="Times New Roman" w:cs="Times New Roman"/>
                <w:sz w:val="24"/>
                <w:szCs w:val="24"/>
              </w:rPr>
              <w:t>Систематизация лексического и грамматического материала. Совершенствование монологической и диалогической речи.</w:t>
            </w:r>
          </w:p>
        </w:tc>
        <w:tc>
          <w:tcPr>
            <w:tcW w:w="2835" w:type="dxa"/>
          </w:tcPr>
          <w:p w14:paraId="46E0E8D8" w14:textId="77777777" w:rsidR="00A35FB9" w:rsidRPr="00A35FB9" w:rsidRDefault="00A35FB9" w:rsidP="00A35FB9">
            <w:pPr>
              <w:autoSpaceDE w:val="0"/>
              <w:autoSpaceDN w:val="0"/>
              <w:adjustRightInd w:val="0"/>
              <w:rPr>
                <w:rFonts w:ascii="Times New Roman" w:eastAsia="NewtonCSanPin-Regular" w:hAnsi="Times New Roman" w:cs="Times New Roman"/>
                <w:color w:val="000000"/>
                <w:sz w:val="24"/>
                <w:szCs w:val="24"/>
              </w:rPr>
            </w:pPr>
            <w:r w:rsidRPr="00A35FB9">
              <w:rPr>
                <w:rFonts w:ascii="Times New Roman" w:hAnsi="Times New Roman" w:cs="Times New Roman"/>
                <w:i/>
                <w:iCs/>
                <w:color w:val="000000"/>
                <w:sz w:val="24"/>
                <w:szCs w:val="24"/>
              </w:rPr>
              <w:t xml:space="preserve">Воспроизводить наизусть </w:t>
            </w:r>
            <w:r w:rsidRPr="00A35FB9">
              <w:rPr>
                <w:rFonts w:ascii="Times New Roman" w:eastAsia="NewtonCSanPin-Regular" w:hAnsi="Times New Roman" w:cs="Times New Roman"/>
                <w:color w:val="000000"/>
                <w:sz w:val="24"/>
                <w:szCs w:val="24"/>
              </w:rPr>
              <w:t>песенный материал и</w:t>
            </w:r>
            <w:r>
              <w:rPr>
                <w:rFonts w:ascii="Times New Roman" w:eastAsia="NewtonCSanPin-Regular" w:hAnsi="Times New Roman" w:cs="Times New Roman"/>
                <w:color w:val="000000"/>
                <w:sz w:val="24"/>
                <w:szCs w:val="24"/>
              </w:rPr>
              <w:t xml:space="preserve"> </w:t>
            </w:r>
            <w:r w:rsidRPr="00A35FB9">
              <w:rPr>
                <w:rFonts w:ascii="Times New Roman" w:eastAsia="NewtonCSanPin-Regular" w:hAnsi="Times New Roman" w:cs="Times New Roman"/>
                <w:color w:val="000000"/>
                <w:sz w:val="24"/>
                <w:szCs w:val="24"/>
              </w:rPr>
              <w:t>рифмовки.</w:t>
            </w:r>
          </w:p>
          <w:p w14:paraId="46E0E8D9" w14:textId="77777777" w:rsidR="00A35FB9" w:rsidRPr="00A35FB9" w:rsidRDefault="00A35FB9" w:rsidP="00A35FB9">
            <w:pPr>
              <w:autoSpaceDE w:val="0"/>
              <w:autoSpaceDN w:val="0"/>
              <w:adjustRightInd w:val="0"/>
              <w:rPr>
                <w:rFonts w:ascii="Times New Roman" w:eastAsia="NewtonCSanPin-Regular" w:hAnsi="Times New Roman" w:cs="Times New Roman"/>
                <w:color w:val="000000"/>
                <w:sz w:val="24"/>
                <w:szCs w:val="24"/>
              </w:rPr>
            </w:pPr>
            <w:r w:rsidRPr="00A35FB9">
              <w:rPr>
                <w:rFonts w:ascii="Times New Roman" w:hAnsi="Times New Roman" w:cs="Times New Roman"/>
                <w:color w:val="666666"/>
                <w:sz w:val="24"/>
                <w:szCs w:val="24"/>
              </w:rPr>
              <w:t xml:space="preserve">• </w:t>
            </w:r>
            <w:r w:rsidRPr="00A35FB9">
              <w:rPr>
                <w:rFonts w:ascii="Times New Roman" w:hAnsi="Times New Roman" w:cs="Times New Roman"/>
                <w:i/>
                <w:iCs/>
                <w:color w:val="000000"/>
                <w:sz w:val="24"/>
                <w:szCs w:val="24"/>
              </w:rPr>
              <w:t xml:space="preserve">Играть </w:t>
            </w:r>
            <w:r w:rsidRPr="00A35FB9">
              <w:rPr>
                <w:rFonts w:ascii="Times New Roman" w:eastAsia="NewtonCSanPin-Regular" w:hAnsi="Times New Roman" w:cs="Times New Roman"/>
                <w:color w:val="000000"/>
                <w:sz w:val="24"/>
                <w:szCs w:val="24"/>
              </w:rPr>
              <w:t xml:space="preserve">в игру </w:t>
            </w:r>
            <w:r w:rsidRPr="00A35FB9">
              <w:rPr>
                <w:rFonts w:ascii="Times New Roman" w:hAnsi="Times New Roman" w:cs="Times New Roman"/>
                <w:i/>
                <w:iCs/>
                <w:color w:val="000000"/>
                <w:sz w:val="24"/>
                <w:szCs w:val="24"/>
              </w:rPr>
              <w:t>„</w:t>
            </w:r>
            <w:r w:rsidRPr="00A35FB9">
              <w:rPr>
                <w:rFonts w:ascii="Times New Roman" w:hAnsi="Times New Roman" w:cs="Times New Roman"/>
                <w:i/>
                <w:iCs/>
                <w:color w:val="000000"/>
                <w:sz w:val="24"/>
                <w:szCs w:val="24"/>
                <w:lang w:val="de-DE"/>
              </w:rPr>
              <w:t>Wie</w:t>
            </w:r>
            <w:r w:rsidRPr="00A35FB9">
              <w:rPr>
                <w:rFonts w:ascii="Times New Roman" w:hAnsi="Times New Roman" w:cs="Times New Roman"/>
                <w:i/>
                <w:iCs/>
                <w:color w:val="000000"/>
                <w:sz w:val="24"/>
                <w:szCs w:val="24"/>
              </w:rPr>
              <w:t xml:space="preserve"> </w:t>
            </w:r>
            <w:r w:rsidRPr="00A35FB9">
              <w:rPr>
                <w:rFonts w:ascii="Times New Roman" w:hAnsi="Times New Roman" w:cs="Times New Roman"/>
                <w:i/>
                <w:iCs/>
                <w:color w:val="000000"/>
                <w:sz w:val="24"/>
                <w:szCs w:val="24"/>
                <w:lang w:val="de-DE"/>
              </w:rPr>
              <w:t>hei</w:t>
            </w:r>
            <w:r>
              <w:rPr>
                <w:rFonts w:ascii="Times New Roman" w:hAnsi="Times New Roman" w:cs="Times New Roman"/>
                <w:i/>
                <w:iCs/>
                <w:color w:val="000000"/>
                <w:sz w:val="24"/>
                <w:szCs w:val="24"/>
              </w:rPr>
              <w:t>ß</w:t>
            </w:r>
            <w:r>
              <w:rPr>
                <w:rFonts w:ascii="Times New Roman" w:hAnsi="Times New Roman" w:cs="Times New Roman"/>
                <w:i/>
                <w:iCs/>
                <w:color w:val="000000"/>
                <w:sz w:val="24"/>
                <w:szCs w:val="24"/>
                <w:lang w:val="de-DE"/>
              </w:rPr>
              <w:t>en</w:t>
            </w:r>
            <w:r w:rsidRPr="00A35FB9">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die</w:t>
            </w:r>
            <w:r w:rsidRPr="00A35FB9">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Tiere</w:t>
            </w:r>
            <w:r w:rsidRPr="00A35FB9">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de-DE"/>
              </w:rPr>
              <w:t>auf</w:t>
            </w:r>
            <w:r w:rsidRPr="00A35FB9">
              <w:rPr>
                <w:rFonts w:ascii="Times New Roman" w:hAnsi="Times New Roman" w:cs="Times New Roman"/>
                <w:i/>
                <w:iCs/>
                <w:color w:val="000000"/>
                <w:sz w:val="24"/>
                <w:szCs w:val="24"/>
              </w:rPr>
              <w:t xml:space="preserve"> </w:t>
            </w:r>
            <w:r w:rsidRPr="00A35FB9">
              <w:rPr>
                <w:rFonts w:ascii="Times New Roman" w:hAnsi="Times New Roman" w:cs="Times New Roman"/>
                <w:i/>
                <w:iCs/>
                <w:color w:val="000000"/>
                <w:sz w:val="24"/>
                <w:szCs w:val="24"/>
                <w:lang w:val="de-DE"/>
              </w:rPr>
              <w:t>Deutsch</w:t>
            </w:r>
            <w:r w:rsidRPr="00A35FB9">
              <w:rPr>
                <w:rFonts w:ascii="Times New Roman" w:hAnsi="Times New Roman" w:cs="Times New Roman"/>
                <w:i/>
                <w:iCs/>
                <w:color w:val="000000"/>
                <w:sz w:val="24"/>
                <w:szCs w:val="24"/>
              </w:rPr>
              <w:t>?“</w:t>
            </w:r>
            <w:r w:rsidRPr="00A35FB9">
              <w:rPr>
                <w:rFonts w:ascii="Times New Roman" w:eastAsia="NewtonCSanPin-Regular" w:hAnsi="Times New Roman" w:cs="Times New Roman"/>
                <w:color w:val="000000"/>
                <w:sz w:val="24"/>
                <w:szCs w:val="24"/>
              </w:rPr>
              <w:t>,</w:t>
            </w:r>
            <w:r>
              <w:rPr>
                <w:rFonts w:ascii="Times New Roman" w:eastAsia="NewtonCSanPin-Regular" w:hAnsi="Times New Roman" w:cs="Times New Roman"/>
                <w:color w:val="000000"/>
                <w:sz w:val="24"/>
                <w:szCs w:val="24"/>
              </w:rPr>
              <w:t xml:space="preserve"> </w:t>
            </w:r>
            <w:r w:rsidRPr="00A35FB9">
              <w:rPr>
                <w:rFonts w:ascii="Times New Roman" w:eastAsia="NewtonCSanPin-Regular" w:hAnsi="Times New Roman" w:cs="Times New Roman"/>
                <w:color w:val="000000"/>
                <w:sz w:val="24"/>
                <w:szCs w:val="24"/>
              </w:rPr>
              <w:t>используя лексико</w:t>
            </w:r>
            <w:r w:rsidR="00135743">
              <w:rPr>
                <w:rFonts w:ascii="Times New Roman" w:eastAsia="NewtonCSanPin-Regular" w:hAnsi="Times New Roman" w:cs="Times New Roman"/>
                <w:color w:val="000000"/>
                <w:sz w:val="24"/>
                <w:szCs w:val="24"/>
              </w:rPr>
              <w:t>-</w:t>
            </w:r>
            <w:r w:rsidRPr="00A35FB9">
              <w:rPr>
                <w:rFonts w:ascii="Times New Roman" w:eastAsia="NewtonCSanPin-Regular" w:hAnsi="Times New Roman" w:cs="Times New Roman"/>
                <w:color w:val="000000"/>
                <w:sz w:val="24"/>
                <w:szCs w:val="24"/>
              </w:rPr>
              <w:t>грамматический материал.</w:t>
            </w:r>
          </w:p>
          <w:p w14:paraId="46E0E8DA" w14:textId="77777777" w:rsidR="00A35FB9" w:rsidRPr="00A35FB9" w:rsidRDefault="00A35FB9" w:rsidP="00A35FB9">
            <w:pPr>
              <w:autoSpaceDE w:val="0"/>
              <w:autoSpaceDN w:val="0"/>
              <w:adjustRightInd w:val="0"/>
              <w:rPr>
                <w:rFonts w:ascii="Times New Roman" w:eastAsia="NewtonCSanPin-Regular" w:hAnsi="Times New Roman" w:cs="Times New Roman"/>
                <w:color w:val="000000"/>
                <w:sz w:val="24"/>
                <w:szCs w:val="24"/>
              </w:rPr>
            </w:pPr>
            <w:r w:rsidRPr="00A35FB9">
              <w:rPr>
                <w:rFonts w:ascii="Times New Roman" w:hAnsi="Times New Roman" w:cs="Times New Roman"/>
                <w:color w:val="666666"/>
                <w:sz w:val="24"/>
                <w:szCs w:val="24"/>
              </w:rPr>
              <w:t xml:space="preserve">• </w:t>
            </w:r>
            <w:r w:rsidRPr="00A35FB9">
              <w:rPr>
                <w:rFonts w:ascii="Times New Roman" w:hAnsi="Times New Roman" w:cs="Times New Roman"/>
                <w:i/>
                <w:iCs/>
                <w:color w:val="000000"/>
                <w:sz w:val="24"/>
                <w:szCs w:val="24"/>
              </w:rPr>
              <w:t xml:space="preserve">Читать </w:t>
            </w:r>
            <w:r w:rsidRPr="00A35FB9">
              <w:rPr>
                <w:rFonts w:ascii="Times New Roman" w:eastAsia="NewtonCSanPin-Regular" w:hAnsi="Times New Roman" w:cs="Times New Roman"/>
                <w:color w:val="000000"/>
                <w:sz w:val="24"/>
                <w:szCs w:val="24"/>
              </w:rPr>
              <w:t>таблицу в приложении</w:t>
            </w:r>
            <w:r w:rsidR="00135743">
              <w:rPr>
                <w:rFonts w:ascii="Times New Roman" w:eastAsia="NewtonCSanPin-Regular" w:hAnsi="Times New Roman" w:cs="Times New Roman"/>
                <w:color w:val="000000"/>
                <w:sz w:val="24"/>
                <w:szCs w:val="24"/>
              </w:rPr>
              <w:t xml:space="preserve"> II </w:t>
            </w:r>
            <w:r w:rsidRPr="00A35FB9">
              <w:rPr>
                <w:rFonts w:ascii="Times New Roman" w:eastAsia="NewtonCSanPin-Regular" w:hAnsi="Times New Roman" w:cs="Times New Roman"/>
                <w:color w:val="000000"/>
                <w:sz w:val="24"/>
                <w:szCs w:val="24"/>
              </w:rPr>
              <w:t>(склонение существительных).</w:t>
            </w:r>
          </w:p>
          <w:p w14:paraId="46E0E8DB" w14:textId="77777777" w:rsidR="00A35FB9" w:rsidRPr="00A35FB9" w:rsidRDefault="00A35FB9" w:rsidP="00A35FB9">
            <w:pPr>
              <w:autoSpaceDE w:val="0"/>
              <w:autoSpaceDN w:val="0"/>
              <w:adjustRightInd w:val="0"/>
              <w:rPr>
                <w:rFonts w:ascii="Times New Roman" w:eastAsia="NewtonCSanPin-Regular" w:hAnsi="Times New Roman" w:cs="Times New Roman"/>
                <w:color w:val="000000"/>
                <w:sz w:val="24"/>
                <w:szCs w:val="24"/>
              </w:rPr>
            </w:pPr>
            <w:r w:rsidRPr="00A35FB9">
              <w:rPr>
                <w:rFonts w:ascii="Times New Roman" w:hAnsi="Times New Roman" w:cs="Times New Roman"/>
                <w:color w:val="666666"/>
                <w:sz w:val="24"/>
                <w:szCs w:val="24"/>
              </w:rPr>
              <w:t xml:space="preserve">• </w:t>
            </w:r>
            <w:r w:rsidRPr="00A35FB9">
              <w:rPr>
                <w:rFonts w:ascii="Times New Roman" w:hAnsi="Times New Roman" w:cs="Times New Roman"/>
                <w:i/>
                <w:iCs/>
                <w:color w:val="000000"/>
                <w:sz w:val="24"/>
                <w:szCs w:val="24"/>
              </w:rPr>
              <w:t xml:space="preserve">Читать </w:t>
            </w:r>
            <w:r w:rsidRPr="00A35FB9">
              <w:rPr>
                <w:rFonts w:ascii="Times New Roman" w:eastAsia="NewtonCSanPin-Regular" w:hAnsi="Times New Roman" w:cs="Times New Roman"/>
                <w:color w:val="000000"/>
                <w:sz w:val="24"/>
                <w:szCs w:val="24"/>
              </w:rPr>
              <w:t xml:space="preserve">и </w:t>
            </w:r>
            <w:r w:rsidRPr="00A35FB9">
              <w:rPr>
                <w:rFonts w:ascii="Times New Roman" w:hAnsi="Times New Roman" w:cs="Times New Roman"/>
                <w:i/>
                <w:iCs/>
                <w:color w:val="000000"/>
                <w:sz w:val="24"/>
                <w:szCs w:val="24"/>
              </w:rPr>
              <w:t xml:space="preserve">понимать </w:t>
            </w:r>
            <w:r w:rsidRPr="00A35FB9">
              <w:rPr>
                <w:rFonts w:ascii="Times New Roman" w:eastAsia="NewtonCSanPin-Regular" w:hAnsi="Times New Roman" w:cs="Times New Roman"/>
                <w:color w:val="000000"/>
                <w:sz w:val="24"/>
                <w:szCs w:val="24"/>
              </w:rPr>
              <w:t>текст, основанный на знакомом языковом материале.</w:t>
            </w:r>
          </w:p>
          <w:p w14:paraId="46E0E8DC" w14:textId="77777777" w:rsidR="00A35FB9" w:rsidRPr="00A35FB9" w:rsidRDefault="00A35FB9" w:rsidP="00A35FB9">
            <w:pPr>
              <w:autoSpaceDE w:val="0"/>
              <w:autoSpaceDN w:val="0"/>
              <w:adjustRightInd w:val="0"/>
              <w:rPr>
                <w:rFonts w:ascii="Times New Roman" w:eastAsia="NewtonCSanPin-Regular" w:hAnsi="Times New Roman" w:cs="Times New Roman"/>
                <w:color w:val="000000"/>
                <w:sz w:val="24"/>
                <w:szCs w:val="24"/>
              </w:rPr>
            </w:pPr>
            <w:r w:rsidRPr="00A35FB9">
              <w:rPr>
                <w:rFonts w:ascii="Times New Roman" w:hAnsi="Times New Roman" w:cs="Times New Roman"/>
                <w:color w:val="666666"/>
                <w:sz w:val="24"/>
                <w:szCs w:val="24"/>
              </w:rPr>
              <w:t xml:space="preserve">• </w:t>
            </w:r>
            <w:r w:rsidRPr="00A35FB9">
              <w:rPr>
                <w:rFonts w:ascii="Times New Roman" w:hAnsi="Times New Roman" w:cs="Times New Roman"/>
                <w:i/>
                <w:iCs/>
                <w:color w:val="000000"/>
                <w:sz w:val="24"/>
                <w:szCs w:val="24"/>
              </w:rPr>
              <w:t xml:space="preserve">Отыскивать </w:t>
            </w:r>
            <w:r w:rsidRPr="00A35FB9">
              <w:rPr>
                <w:rFonts w:ascii="Times New Roman" w:eastAsia="NewtonCSanPin-Regular" w:hAnsi="Times New Roman" w:cs="Times New Roman"/>
                <w:color w:val="000000"/>
                <w:sz w:val="24"/>
                <w:szCs w:val="24"/>
              </w:rPr>
              <w:t>в тексте нужную информацию.</w:t>
            </w:r>
          </w:p>
          <w:p w14:paraId="46E0E8DD" w14:textId="77777777" w:rsidR="007A77DD" w:rsidRPr="00135743" w:rsidRDefault="00A35FB9" w:rsidP="00135743">
            <w:pPr>
              <w:autoSpaceDE w:val="0"/>
              <w:autoSpaceDN w:val="0"/>
              <w:adjustRightInd w:val="0"/>
              <w:rPr>
                <w:rFonts w:ascii="Times New Roman" w:eastAsia="NewtonCSanPin-Regular" w:hAnsi="Times New Roman" w:cs="Times New Roman"/>
                <w:color w:val="000000"/>
                <w:sz w:val="24"/>
                <w:szCs w:val="24"/>
              </w:rPr>
            </w:pPr>
            <w:r w:rsidRPr="00A35FB9">
              <w:rPr>
                <w:rFonts w:ascii="Times New Roman" w:hAnsi="Times New Roman" w:cs="Times New Roman"/>
                <w:color w:val="666666"/>
                <w:sz w:val="24"/>
                <w:szCs w:val="24"/>
              </w:rPr>
              <w:t xml:space="preserve">• </w:t>
            </w:r>
            <w:r w:rsidRPr="00A35FB9">
              <w:rPr>
                <w:rFonts w:ascii="Times New Roman" w:hAnsi="Times New Roman" w:cs="Times New Roman"/>
                <w:i/>
                <w:iCs/>
                <w:color w:val="000000"/>
                <w:sz w:val="24"/>
                <w:szCs w:val="24"/>
              </w:rPr>
              <w:t xml:space="preserve">Делать </w:t>
            </w:r>
            <w:r w:rsidRPr="00A35FB9">
              <w:rPr>
                <w:rFonts w:ascii="Times New Roman" w:eastAsia="NewtonCSanPin-Regular" w:hAnsi="Times New Roman" w:cs="Times New Roman"/>
                <w:color w:val="000000"/>
                <w:sz w:val="24"/>
                <w:szCs w:val="24"/>
              </w:rPr>
              <w:t>краткое сообщение при ответе на вопрос</w:t>
            </w:r>
            <w:r w:rsidR="00135743" w:rsidRPr="00135743">
              <w:rPr>
                <w:rFonts w:ascii="Times New Roman" w:eastAsia="NewtonCSanPin-Regular" w:hAnsi="Times New Roman" w:cs="Times New Roman"/>
                <w:color w:val="000000"/>
                <w:sz w:val="24"/>
                <w:szCs w:val="24"/>
              </w:rPr>
              <w:t xml:space="preserve"> </w:t>
            </w:r>
            <w:r w:rsidRPr="00135743">
              <w:rPr>
                <w:rFonts w:ascii="Times New Roman" w:hAnsi="Times New Roman" w:cs="Times New Roman"/>
                <w:i/>
                <w:iCs/>
                <w:color w:val="000000"/>
                <w:sz w:val="24"/>
                <w:szCs w:val="24"/>
              </w:rPr>
              <w:t>„</w:t>
            </w:r>
            <w:r w:rsidRPr="00A35FB9">
              <w:rPr>
                <w:rFonts w:ascii="Times New Roman" w:hAnsi="Times New Roman" w:cs="Times New Roman"/>
                <w:i/>
                <w:iCs/>
                <w:color w:val="000000"/>
                <w:sz w:val="24"/>
                <w:szCs w:val="24"/>
                <w:lang w:val="de-DE"/>
              </w:rPr>
              <w:t>Was</w:t>
            </w:r>
            <w:r w:rsidRPr="00135743">
              <w:rPr>
                <w:rFonts w:ascii="Times New Roman" w:hAnsi="Times New Roman" w:cs="Times New Roman"/>
                <w:i/>
                <w:iCs/>
                <w:color w:val="000000"/>
                <w:sz w:val="24"/>
                <w:szCs w:val="24"/>
              </w:rPr>
              <w:t xml:space="preserve"> </w:t>
            </w:r>
            <w:r w:rsidRPr="00A35FB9">
              <w:rPr>
                <w:rFonts w:ascii="Times New Roman" w:hAnsi="Times New Roman" w:cs="Times New Roman"/>
                <w:i/>
                <w:iCs/>
                <w:color w:val="000000"/>
                <w:sz w:val="24"/>
                <w:szCs w:val="24"/>
                <w:lang w:val="de-DE"/>
              </w:rPr>
              <w:t>machen</w:t>
            </w:r>
            <w:r w:rsidRPr="00135743">
              <w:rPr>
                <w:rFonts w:ascii="Times New Roman" w:hAnsi="Times New Roman" w:cs="Times New Roman"/>
                <w:i/>
                <w:iCs/>
                <w:color w:val="000000"/>
                <w:sz w:val="24"/>
                <w:szCs w:val="24"/>
              </w:rPr>
              <w:t xml:space="preserve"> </w:t>
            </w:r>
            <w:r w:rsidRPr="00A35FB9">
              <w:rPr>
                <w:rFonts w:ascii="Times New Roman" w:hAnsi="Times New Roman" w:cs="Times New Roman"/>
                <w:i/>
                <w:iCs/>
                <w:color w:val="000000"/>
                <w:sz w:val="24"/>
                <w:szCs w:val="24"/>
                <w:lang w:val="de-DE"/>
              </w:rPr>
              <w:t>die</w:t>
            </w:r>
            <w:r w:rsidRPr="00135743">
              <w:rPr>
                <w:rFonts w:ascii="Times New Roman" w:hAnsi="Times New Roman" w:cs="Times New Roman"/>
                <w:i/>
                <w:iCs/>
                <w:color w:val="000000"/>
                <w:sz w:val="24"/>
                <w:szCs w:val="24"/>
              </w:rPr>
              <w:t xml:space="preserve"> </w:t>
            </w:r>
            <w:r w:rsidRPr="00A35FB9">
              <w:rPr>
                <w:rFonts w:ascii="Times New Roman" w:hAnsi="Times New Roman" w:cs="Times New Roman"/>
                <w:i/>
                <w:iCs/>
                <w:color w:val="000000"/>
                <w:sz w:val="24"/>
                <w:szCs w:val="24"/>
                <w:lang w:val="de-DE"/>
              </w:rPr>
              <w:t>Kinder</w:t>
            </w:r>
            <w:r w:rsidRPr="00135743">
              <w:rPr>
                <w:rFonts w:ascii="Times New Roman" w:hAnsi="Times New Roman" w:cs="Times New Roman"/>
                <w:i/>
                <w:iCs/>
                <w:color w:val="000000"/>
                <w:sz w:val="24"/>
                <w:szCs w:val="24"/>
              </w:rPr>
              <w:t xml:space="preserve"> </w:t>
            </w:r>
            <w:r w:rsidRPr="00A35FB9">
              <w:rPr>
                <w:rFonts w:ascii="Times New Roman" w:hAnsi="Times New Roman" w:cs="Times New Roman"/>
                <w:i/>
                <w:iCs/>
                <w:color w:val="000000"/>
                <w:sz w:val="24"/>
                <w:szCs w:val="24"/>
                <w:lang w:val="de-DE"/>
              </w:rPr>
              <w:t>am</w:t>
            </w:r>
            <w:r w:rsidRPr="00135743">
              <w:rPr>
                <w:rFonts w:ascii="Times New Roman" w:hAnsi="Times New Roman" w:cs="Times New Roman"/>
                <w:i/>
                <w:iCs/>
                <w:color w:val="000000"/>
                <w:sz w:val="24"/>
                <w:szCs w:val="24"/>
              </w:rPr>
              <w:t xml:space="preserve"> </w:t>
            </w:r>
            <w:r w:rsidRPr="00A35FB9">
              <w:rPr>
                <w:rFonts w:ascii="Times New Roman" w:hAnsi="Times New Roman" w:cs="Times New Roman"/>
                <w:i/>
                <w:iCs/>
                <w:color w:val="000000"/>
                <w:sz w:val="24"/>
                <w:szCs w:val="24"/>
                <w:lang w:val="de-DE"/>
              </w:rPr>
              <w:t>Wochenende</w:t>
            </w:r>
            <w:r w:rsidRPr="00135743">
              <w:rPr>
                <w:rFonts w:ascii="Times New Roman" w:hAnsi="Times New Roman" w:cs="Times New Roman"/>
                <w:i/>
                <w:iCs/>
                <w:color w:val="000000"/>
                <w:sz w:val="24"/>
                <w:szCs w:val="24"/>
              </w:rPr>
              <w:t xml:space="preserve">?“ </w:t>
            </w:r>
            <w:r w:rsidRPr="00A35FB9">
              <w:rPr>
                <w:rFonts w:ascii="Times New Roman" w:eastAsia="NewtonCSanPin-Regular" w:hAnsi="Times New Roman" w:cs="Times New Roman"/>
                <w:color w:val="000000"/>
                <w:sz w:val="24"/>
                <w:szCs w:val="24"/>
              </w:rPr>
              <w:t>и</w:t>
            </w:r>
            <w:r w:rsidRPr="00135743">
              <w:rPr>
                <w:rFonts w:ascii="Times New Roman" w:eastAsia="NewtonCSanPin-Regular" w:hAnsi="Times New Roman" w:cs="Times New Roman"/>
                <w:color w:val="000000"/>
                <w:sz w:val="24"/>
                <w:szCs w:val="24"/>
              </w:rPr>
              <w:t xml:space="preserve"> </w:t>
            </w:r>
            <w:r w:rsidRPr="00A35FB9">
              <w:rPr>
                <w:rFonts w:ascii="Times New Roman" w:hAnsi="Times New Roman" w:cs="Times New Roman"/>
                <w:i/>
                <w:iCs/>
                <w:color w:val="000000"/>
                <w:sz w:val="24"/>
                <w:szCs w:val="24"/>
              </w:rPr>
              <w:t xml:space="preserve">осуществлять </w:t>
            </w:r>
            <w:r w:rsidRPr="00A35FB9">
              <w:rPr>
                <w:rFonts w:ascii="Times New Roman" w:eastAsia="NewtonCSanPin-Regular" w:hAnsi="Times New Roman" w:cs="Times New Roman"/>
                <w:color w:val="000000"/>
                <w:sz w:val="24"/>
                <w:szCs w:val="24"/>
              </w:rPr>
              <w:t>перенос ситуации на себя.</w:t>
            </w:r>
          </w:p>
        </w:tc>
        <w:tc>
          <w:tcPr>
            <w:tcW w:w="1276" w:type="dxa"/>
          </w:tcPr>
          <w:p w14:paraId="46E0E8DE" w14:textId="77777777" w:rsidR="007A77DD" w:rsidRDefault="00135743" w:rsidP="007A77DD">
            <w:pPr>
              <w:rPr>
                <w:rFonts w:ascii="Times New Roman" w:hAnsi="Times New Roman" w:cs="Times New Roman"/>
                <w:sz w:val="24"/>
                <w:szCs w:val="24"/>
              </w:rPr>
            </w:pPr>
            <w:r>
              <w:rPr>
                <w:rFonts w:ascii="Times New Roman" w:hAnsi="Times New Roman" w:cs="Times New Roman"/>
                <w:sz w:val="24"/>
                <w:szCs w:val="24"/>
              </w:rPr>
              <w:t>Рассказ «Что делают дети в выходные»</w:t>
            </w:r>
          </w:p>
          <w:p w14:paraId="46E0E8DF" w14:textId="77777777" w:rsidR="00C06B6F" w:rsidRPr="00A252F8" w:rsidRDefault="00C06B6F" w:rsidP="007A77DD">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977" w:type="dxa"/>
          </w:tcPr>
          <w:p w14:paraId="46E0E8E0" w14:textId="77777777" w:rsidR="007A77DD" w:rsidRPr="00135743" w:rsidRDefault="007A77DD" w:rsidP="00135743">
            <w:pPr>
              <w:autoSpaceDE w:val="0"/>
              <w:autoSpaceDN w:val="0"/>
              <w:adjustRightInd w:val="0"/>
              <w:rPr>
                <w:rFonts w:ascii="Times New Roman" w:eastAsia="NewtonCSanPin-Regular" w:hAnsi="Times New Roman" w:cs="Times New Roman"/>
                <w:color w:val="000000"/>
                <w:sz w:val="24"/>
                <w:szCs w:val="24"/>
              </w:rPr>
            </w:pPr>
            <w:r w:rsidRPr="00135743">
              <w:rPr>
                <w:rFonts w:ascii="Times New Roman" w:hAnsi="Times New Roman" w:cs="Times New Roman"/>
                <w:b/>
                <w:sz w:val="24"/>
                <w:szCs w:val="24"/>
              </w:rPr>
              <w:t>Пр:</w:t>
            </w:r>
            <w:r w:rsidRPr="001837E3">
              <w:rPr>
                <w:rFonts w:ascii="Times New Roman" w:hAnsi="Times New Roman" w:cs="Times New Roman"/>
                <w:sz w:val="24"/>
                <w:szCs w:val="24"/>
              </w:rPr>
              <w:t xml:space="preserve"> </w:t>
            </w:r>
            <w:r w:rsidR="00135743">
              <w:rPr>
                <w:rFonts w:ascii="Times New Roman" w:hAnsi="Times New Roman" w:cs="Times New Roman"/>
                <w:i/>
                <w:iCs/>
                <w:color w:val="000000"/>
                <w:sz w:val="24"/>
                <w:szCs w:val="24"/>
              </w:rPr>
              <w:t>и</w:t>
            </w:r>
            <w:r w:rsidR="00135743" w:rsidRPr="00A35FB9">
              <w:rPr>
                <w:rFonts w:ascii="Times New Roman" w:hAnsi="Times New Roman" w:cs="Times New Roman"/>
                <w:i/>
                <w:iCs/>
                <w:color w:val="000000"/>
                <w:sz w:val="24"/>
                <w:szCs w:val="24"/>
              </w:rPr>
              <w:t xml:space="preserve">грать </w:t>
            </w:r>
            <w:r w:rsidR="00135743" w:rsidRPr="00A35FB9">
              <w:rPr>
                <w:rFonts w:ascii="Times New Roman" w:eastAsia="NewtonCSanPin-Regular" w:hAnsi="Times New Roman" w:cs="Times New Roman"/>
                <w:color w:val="000000"/>
                <w:sz w:val="24"/>
                <w:szCs w:val="24"/>
              </w:rPr>
              <w:t xml:space="preserve">в игру </w:t>
            </w:r>
            <w:r w:rsidR="00135743" w:rsidRPr="00A35FB9">
              <w:rPr>
                <w:rFonts w:ascii="Times New Roman" w:hAnsi="Times New Roman" w:cs="Times New Roman"/>
                <w:i/>
                <w:iCs/>
                <w:color w:val="000000"/>
                <w:sz w:val="24"/>
                <w:szCs w:val="24"/>
              </w:rPr>
              <w:t>„</w:t>
            </w:r>
            <w:r w:rsidR="00135743" w:rsidRPr="00A35FB9">
              <w:rPr>
                <w:rFonts w:ascii="Times New Roman" w:hAnsi="Times New Roman" w:cs="Times New Roman"/>
                <w:i/>
                <w:iCs/>
                <w:color w:val="000000"/>
                <w:sz w:val="24"/>
                <w:szCs w:val="24"/>
                <w:lang w:val="de-DE"/>
              </w:rPr>
              <w:t>Wie</w:t>
            </w:r>
            <w:r w:rsidR="00135743" w:rsidRPr="00A35FB9">
              <w:rPr>
                <w:rFonts w:ascii="Times New Roman" w:hAnsi="Times New Roman" w:cs="Times New Roman"/>
                <w:i/>
                <w:iCs/>
                <w:color w:val="000000"/>
                <w:sz w:val="24"/>
                <w:szCs w:val="24"/>
              </w:rPr>
              <w:t xml:space="preserve"> </w:t>
            </w:r>
            <w:r w:rsidR="00135743" w:rsidRPr="00A35FB9">
              <w:rPr>
                <w:rFonts w:ascii="Times New Roman" w:hAnsi="Times New Roman" w:cs="Times New Roman"/>
                <w:i/>
                <w:iCs/>
                <w:color w:val="000000"/>
                <w:sz w:val="24"/>
                <w:szCs w:val="24"/>
                <w:lang w:val="de-DE"/>
              </w:rPr>
              <w:t>hei</w:t>
            </w:r>
            <w:r w:rsidR="00135743">
              <w:rPr>
                <w:rFonts w:ascii="Times New Roman" w:hAnsi="Times New Roman" w:cs="Times New Roman"/>
                <w:i/>
                <w:iCs/>
                <w:color w:val="000000"/>
                <w:sz w:val="24"/>
                <w:szCs w:val="24"/>
              </w:rPr>
              <w:t>ß</w:t>
            </w:r>
            <w:r w:rsidR="00135743">
              <w:rPr>
                <w:rFonts w:ascii="Times New Roman" w:hAnsi="Times New Roman" w:cs="Times New Roman"/>
                <w:i/>
                <w:iCs/>
                <w:color w:val="000000"/>
                <w:sz w:val="24"/>
                <w:szCs w:val="24"/>
                <w:lang w:val="de-DE"/>
              </w:rPr>
              <w:t>en</w:t>
            </w:r>
            <w:r w:rsidR="00135743" w:rsidRPr="00A35FB9">
              <w:rPr>
                <w:rFonts w:ascii="Times New Roman" w:hAnsi="Times New Roman" w:cs="Times New Roman"/>
                <w:i/>
                <w:iCs/>
                <w:color w:val="000000"/>
                <w:sz w:val="24"/>
                <w:szCs w:val="24"/>
              </w:rPr>
              <w:t xml:space="preserve"> </w:t>
            </w:r>
            <w:r w:rsidR="00135743">
              <w:rPr>
                <w:rFonts w:ascii="Times New Roman" w:hAnsi="Times New Roman" w:cs="Times New Roman"/>
                <w:i/>
                <w:iCs/>
                <w:color w:val="000000"/>
                <w:sz w:val="24"/>
                <w:szCs w:val="24"/>
                <w:lang w:val="de-DE"/>
              </w:rPr>
              <w:t>die</w:t>
            </w:r>
            <w:r w:rsidR="00135743" w:rsidRPr="00A35FB9">
              <w:rPr>
                <w:rFonts w:ascii="Times New Roman" w:hAnsi="Times New Roman" w:cs="Times New Roman"/>
                <w:i/>
                <w:iCs/>
                <w:color w:val="000000"/>
                <w:sz w:val="24"/>
                <w:szCs w:val="24"/>
              </w:rPr>
              <w:t xml:space="preserve"> </w:t>
            </w:r>
            <w:r w:rsidR="00135743">
              <w:rPr>
                <w:rFonts w:ascii="Times New Roman" w:hAnsi="Times New Roman" w:cs="Times New Roman"/>
                <w:i/>
                <w:iCs/>
                <w:color w:val="000000"/>
                <w:sz w:val="24"/>
                <w:szCs w:val="24"/>
                <w:lang w:val="de-DE"/>
              </w:rPr>
              <w:t>Tiere</w:t>
            </w:r>
            <w:r w:rsidR="00135743" w:rsidRPr="00A35FB9">
              <w:rPr>
                <w:rFonts w:ascii="Times New Roman" w:hAnsi="Times New Roman" w:cs="Times New Roman"/>
                <w:i/>
                <w:iCs/>
                <w:color w:val="000000"/>
                <w:sz w:val="24"/>
                <w:szCs w:val="24"/>
              </w:rPr>
              <w:t xml:space="preserve"> </w:t>
            </w:r>
            <w:r w:rsidR="00135743">
              <w:rPr>
                <w:rFonts w:ascii="Times New Roman" w:hAnsi="Times New Roman" w:cs="Times New Roman"/>
                <w:i/>
                <w:iCs/>
                <w:color w:val="000000"/>
                <w:sz w:val="24"/>
                <w:szCs w:val="24"/>
                <w:lang w:val="de-DE"/>
              </w:rPr>
              <w:t>auf</w:t>
            </w:r>
            <w:r w:rsidR="00135743" w:rsidRPr="00A35FB9">
              <w:rPr>
                <w:rFonts w:ascii="Times New Roman" w:hAnsi="Times New Roman" w:cs="Times New Roman"/>
                <w:i/>
                <w:iCs/>
                <w:color w:val="000000"/>
                <w:sz w:val="24"/>
                <w:szCs w:val="24"/>
              </w:rPr>
              <w:t xml:space="preserve"> </w:t>
            </w:r>
            <w:r w:rsidR="00135743" w:rsidRPr="00A35FB9">
              <w:rPr>
                <w:rFonts w:ascii="Times New Roman" w:hAnsi="Times New Roman" w:cs="Times New Roman"/>
                <w:i/>
                <w:iCs/>
                <w:color w:val="000000"/>
                <w:sz w:val="24"/>
                <w:szCs w:val="24"/>
                <w:lang w:val="de-DE"/>
              </w:rPr>
              <w:t>Deutsch</w:t>
            </w:r>
            <w:r w:rsidR="00135743" w:rsidRPr="00A35FB9">
              <w:rPr>
                <w:rFonts w:ascii="Times New Roman" w:hAnsi="Times New Roman" w:cs="Times New Roman"/>
                <w:i/>
                <w:iCs/>
                <w:color w:val="000000"/>
                <w:sz w:val="24"/>
                <w:szCs w:val="24"/>
              </w:rPr>
              <w:t>?“</w:t>
            </w:r>
            <w:r w:rsidR="00135743" w:rsidRPr="00A35FB9">
              <w:rPr>
                <w:rFonts w:ascii="Times New Roman" w:eastAsia="NewtonCSanPin-Regular" w:hAnsi="Times New Roman" w:cs="Times New Roman"/>
                <w:color w:val="000000"/>
                <w:sz w:val="24"/>
                <w:szCs w:val="24"/>
              </w:rPr>
              <w:t>,</w:t>
            </w:r>
            <w:r w:rsidR="00135743">
              <w:rPr>
                <w:rFonts w:ascii="Times New Roman" w:eastAsia="NewtonCSanPin-Regular" w:hAnsi="Times New Roman" w:cs="Times New Roman"/>
                <w:color w:val="000000"/>
                <w:sz w:val="24"/>
                <w:szCs w:val="24"/>
              </w:rPr>
              <w:t xml:space="preserve"> </w:t>
            </w:r>
            <w:r w:rsidR="00135743" w:rsidRPr="00A35FB9">
              <w:rPr>
                <w:rFonts w:ascii="Times New Roman" w:eastAsia="NewtonCSanPin-Regular" w:hAnsi="Times New Roman" w:cs="Times New Roman"/>
                <w:color w:val="000000"/>
                <w:sz w:val="24"/>
                <w:szCs w:val="24"/>
              </w:rPr>
              <w:t>используя лексико</w:t>
            </w:r>
            <w:r w:rsidR="00135743">
              <w:rPr>
                <w:rFonts w:ascii="Times New Roman" w:eastAsia="NewtonCSanPin-Regular" w:hAnsi="Times New Roman" w:cs="Times New Roman"/>
                <w:color w:val="000000"/>
                <w:sz w:val="24"/>
                <w:szCs w:val="24"/>
              </w:rPr>
              <w:t>-</w:t>
            </w:r>
            <w:r w:rsidR="00135743" w:rsidRPr="00A35FB9">
              <w:rPr>
                <w:rFonts w:ascii="Times New Roman" w:eastAsia="NewtonCSanPin-Regular" w:hAnsi="Times New Roman" w:cs="Times New Roman"/>
                <w:color w:val="000000"/>
                <w:sz w:val="24"/>
                <w:szCs w:val="24"/>
              </w:rPr>
              <w:t>грамматический материал</w:t>
            </w:r>
            <w:r w:rsidR="00135743">
              <w:rPr>
                <w:rFonts w:ascii="Times New Roman" w:eastAsia="NewtonCSanPin-Regular" w:hAnsi="Times New Roman" w:cs="Times New Roman"/>
                <w:color w:val="000000"/>
                <w:sz w:val="24"/>
                <w:szCs w:val="24"/>
              </w:rPr>
              <w:t>; ч</w:t>
            </w:r>
            <w:r w:rsidR="00135743" w:rsidRPr="00A35FB9">
              <w:rPr>
                <w:rFonts w:ascii="Times New Roman" w:hAnsi="Times New Roman" w:cs="Times New Roman"/>
                <w:i/>
                <w:iCs/>
                <w:color w:val="000000"/>
                <w:sz w:val="24"/>
                <w:szCs w:val="24"/>
              </w:rPr>
              <w:t xml:space="preserve">итать </w:t>
            </w:r>
            <w:r w:rsidR="00135743" w:rsidRPr="00A35FB9">
              <w:rPr>
                <w:rFonts w:ascii="Times New Roman" w:eastAsia="NewtonCSanPin-Regular" w:hAnsi="Times New Roman" w:cs="Times New Roman"/>
                <w:color w:val="000000"/>
                <w:sz w:val="24"/>
                <w:szCs w:val="24"/>
              </w:rPr>
              <w:t>таблицу в приложении</w:t>
            </w:r>
            <w:r w:rsidR="00135743">
              <w:rPr>
                <w:rFonts w:ascii="Times New Roman" w:eastAsia="NewtonCSanPin-Regular" w:hAnsi="Times New Roman" w:cs="Times New Roman"/>
                <w:color w:val="000000"/>
                <w:sz w:val="24"/>
                <w:szCs w:val="24"/>
              </w:rPr>
              <w:t xml:space="preserve"> II </w:t>
            </w:r>
            <w:r w:rsidR="00135743" w:rsidRPr="00A35FB9">
              <w:rPr>
                <w:rFonts w:ascii="Times New Roman" w:eastAsia="NewtonCSanPin-Regular" w:hAnsi="Times New Roman" w:cs="Times New Roman"/>
                <w:color w:val="000000"/>
                <w:sz w:val="24"/>
                <w:szCs w:val="24"/>
              </w:rPr>
              <w:t>(склонение</w:t>
            </w:r>
            <w:r w:rsidR="00135743">
              <w:rPr>
                <w:rFonts w:ascii="Times New Roman" w:eastAsia="NewtonCSanPin-Regular" w:hAnsi="Times New Roman" w:cs="Times New Roman"/>
                <w:color w:val="000000"/>
                <w:sz w:val="24"/>
                <w:szCs w:val="24"/>
              </w:rPr>
              <w:t xml:space="preserve"> </w:t>
            </w:r>
            <w:r w:rsidR="00135743" w:rsidRPr="00A35FB9">
              <w:rPr>
                <w:rFonts w:ascii="Times New Roman" w:eastAsia="NewtonCSanPin-Regular" w:hAnsi="Times New Roman" w:cs="Times New Roman"/>
                <w:color w:val="000000"/>
                <w:sz w:val="24"/>
                <w:szCs w:val="24"/>
              </w:rPr>
              <w:t>существительных</w:t>
            </w:r>
            <w:r w:rsidR="00135743">
              <w:rPr>
                <w:rFonts w:ascii="Times New Roman" w:eastAsia="NewtonCSanPin-Regular" w:hAnsi="Times New Roman" w:cs="Times New Roman"/>
                <w:color w:val="000000"/>
                <w:sz w:val="24"/>
                <w:szCs w:val="24"/>
              </w:rPr>
              <w:t>; ч</w:t>
            </w:r>
            <w:r w:rsidR="00135743" w:rsidRPr="00A35FB9">
              <w:rPr>
                <w:rFonts w:ascii="Times New Roman" w:hAnsi="Times New Roman" w:cs="Times New Roman"/>
                <w:i/>
                <w:iCs/>
                <w:color w:val="000000"/>
                <w:sz w:val="24"/>
                <w:szCs w:val="24"/>
              </w:rPr>
              <w:t xml:space="preserve">итать </w:t>
            </w:r>
            <w:r w:rsidR="00135743" w:rsidRPr="00A35FB9">
              <w:rPr>
                <w:rFonts w:ascii="Times New Roman" w:eastAsia="NewtonCSanPin-Regular" w:hAnsi="Times New Roman" w:cs="Times New Roman"/>
                <w:color w:val="000000"/>
                <w:sz w:val="24"/>
                <w:szCs w:val="24"/>
              </w:rPr>
              <w:t xml:space="preserve">и </w:t>
            </w:r>
            <w:r w:rsidR="00135743" w:rsidRPr="00A35FB9">
              <w:rPr>
                <w:rFonts w:ascii="Times New Roman" w:hAnsi="Times New Roman" w:cs="Times New Roman"/>
                <w:i/>
                <w:iCs/>
                <w:color w:val="000000"/>
                <w:sz w:val="24"/>
                <w:szCs w:val="24"/>
              </w:rPr>
              <w:t xml:space="preserve">понимать </w:t>
            </w:r>
            <w:r w:rsidR="00135743" w:rsidRPr="00A35FB9">
              <w:rPr>
                <w:rFonts w:ascii="Times New Roman" w:eastAsia="NewtonCSanPin-Regular" w:hAnsi="Times New Roman" w:cs="Times New Roman"/>
                <w:color w:val="000000"/>
                <w:sz w:val="24"/>
                <w:szCs w:val="24"/>
              </w:rPr>
              <w:t>текст, основанный на знакомом языковом материале</w:t>
            </w:r>
            <w:r w:rsidR="00135743">
              <w:rPr>
                <w:rFonts w:ascii="Times New Roman" w:eastAsia="NewtonCSanPin-Regular" w:hAnsi="Times New Roman" w:cs="Times New Roman"/>
                <w:color w:val="000000"/>
                <w:sz w:val="24"/>
                <w:szCs w:val="24"/>
              </w:rPr>
              <w:t>; о</w:t>
            </w:r>
            <w:r w:rsidR="00135743" w:rsidRPr="00A35FB9">
              <w:rPr>
                <w:rFonts w:ascii="Times New Roman" w:hAnsi="Times New Roman" w:cs="Times New Roman"/>
                <w:i/>
                <w:iCs/>
                <w:color w:val="000000"/>
                <w:sz w:val="24"/>
                <w:szCs w:val="24"/>
              </w:rPr>
              <w:t xml:space="preserve">тыскивать </w:t>
            </w:r>
            <w:r w:rsidR="00135743" w:rsidRPr="00A35FB9">
              <w:rPr>
                <w:rFonts w:ascii="Times New Roman" w:eastAsia="NewtonCSanPin-Regular" w:hAnsi="Times New Roman" w:cs="Times New Roman"/>
                <w:color w:val="000000"/>
                <w:sz w:val="24"/>
                <w:szCs w:val="24"/>
              </w:rPr>
              <w:t>в тексте нужную информацию</w:t>
            </w:r>
            <w:r w:rsidR="00135743">
              <w:rPr>
                <w:rFonts w:ascii="Times New Roman" w:eastAsia="NewtonCSanPin-Regular" w:hAnsi="Times New Roman" w:cs="Times New Roman"/>
                <w:color w:val="000000"/>
                <w:sz w:val="24"/>
                <w:szCs w:val="24"/>
              </w:rPr>
              <w:t>; д</w:t>
            </w:r>
            <w:r w:rsidR="00135743" w:rsidRPr="00A35FB9">
              <w:rPr>
                <w:rFonts w:ascii="Times New Roman" w:hAnsi="Times New Roman" w:cs="Times New Roman"/>
                <w:i/>
                <w:iCs/>
                <w:color w:val="000000"/>
                <w:sz w:val="24"/>
                <w:szCs w:val="24"/>
              </w:rPr>
              <w:t xml:space="preserve">елать </w:t>
            </w:r>
            <w:r w:rsidR="00135743" w:rsidRPr="00A35FB9">
              <w:rPr>
                <w:rFonts w:ascii="Times New Roman" w:eastAsia="NewtonCSanPin-Regular" w:hAnsi="Times New Roman" w:cs="Times New Roman"/>
                <w:color w:val="000000"/>
                <w:sz w:val="24"/>
                <w:szCs w:val="24"/>
              </w:rPr>
              <w:t>краткое сообщение при ответе на вопрос</w:t>
            </w:r>
            <w:r w:rsidR="00135743" w:rsidRPr="00135743">
              <w:rPr>
                <w:rFonts w:ascii="Times New Roman" w:eastAsia="NewtonCSanPin-Regular" w:hAnsi="Times New Roman" w:cs="Times New Roman"/>
                <w:color w:val="000000"/>
                <w:sz w:val="24"/>
                <w:szCs w:val="24"/>
              </w:rPr>
              <w:t xml:space="preserve"> </w:t>
            </w:r>
            <w:r w:rsidR="00135743" w:rsidRPr="00135743">
              <w:rPr>
                <w:rFonts w:ascii="Times New Roman" w:hAnsi="Times New Roman" w:cs="Times New Roman"/>
                <w:i/>
                <w:iCs/>
                <w:color w:val="000000"/>
                <w:sz w:val="24"/>
                <w:szCs w:val="24"/>
              </w:rPr>
              <w:t>„</w:t>
            </w:r>
            <w:r w:rsidR="00135743" w:rsidRPr="00A35FB9">
              <w:rPr>
                <w:rFonts w:ascii="Times New Roman" w:hAnsi="Times New Roman" w:cs="Times New Roman"/>
                <w:i/>
                <w:iCs/>
                <w:color w:val="000000"/>
                <w:sz w:val="24"/>
                <w:szCs w:val="24"/>
                <w:lang w:val="de-DE"/>
              </w:rPr>
              <w:t>Was</w:t>
            </w:r>
            <w:r w:rsidR="00135743" w:rsidRPr="00135743">
              <w:rPr>
                <w:rFonts w:ascii="Times New Roman" w:hAnsi="Times New Roman" w:cs="Times New Roman"/>
                <w:i/>
                <w:iCs/>
                <w:color w:val="000000"/>
                <w:sz w:val="24"/>
                <w:szCs w:val="24"/>
              </w:rPr>
              <w:t xml:space="preserve"> </w:t>
            </w:r>
            <w:r w:rsidR="00135743" w:rsidRPr="00A35FB9">
              <w:rPr>
                <w:rFonts w:ascii="Times New Roman" w:hAnsi="Times New Roman" w:cs="Times New Roman"/>
                <w:i/>
                <w:iCs/>
                <w:color w:val="000000"/>
                <w:sz w:val="24"/>
                <w:szCs w:val="24"/>
                <w:lang w:val="de-DE"/>
              </w:rPr>
              <w:t>machen</w:t>
            </w:r>
            <w:r w:rsidR="00135743" w:rsidRPr="00135743">
              <w:rPr>
                <w:rFonts w:ascii="Times New Roman" w:hAnsi="Times New Roman" w:cs="Times New Roman"/>
                <w:i/>
                <w:iCs/>
                <w:color w:val="000000"/>
                <w:sz w:val="24"/>
                <w:szCs w:val="24"/>
              </w:rPr>
              <w:t xml:space="preserve"> </w:t>
            </w:r>
            <w:r w:rsidR="00135743" w:rsidRPr="00A35FB9">
              <w:rPr>
                <w:rFonts w:ascii="Times New Roman" w:hAnsi="Times New Roman" w:cs="Times New Roman"/>
                <w:i/>
                <w:iCs/>
                <w:color w:val="000000"/>
                <w:sz w:val="24"/>
                <w:szCs w:val="24"/>
                <w:lang w:val="de-DE"/>
              </w:rPr>
              <w:t>die</w:t>
            </w:r>
            <w:r w:rsidR="00135743" w:rsidRPr="00135743">
              <w:rPr>
                <w:rFonts w:ascii="Times New Roman" w:hAnsi="Times New Roman" w:cs="Times New Roman"/>
                <w:i/>
                <w:iCs/>
                <w:color w:val="000000"/>
                <w:sz w:val="24"/>
                <w:szCs w:val="24"/>
              </w:rPr>
              <w:t xml:space="preserve"> </w:t>
            </w:r>
            <w:r w:rsidR="00135743" w:rsidRPr="00A35FB9">
              <w:rPr>
                <w:rFonts w:ascii="Times New Roman" w:hAnsi="Times New Roman" w:cs="Times New Roman"/>
                <w:i/>
                <w:iCs/>
                <w:color w:val="000000"/>
                <w:sz w:val="24"/>
                <w:szCs w:val="24"/>
                <w:lang w:val="de-DE"/>
              </w:rPr>
              <w:t>Kinder</w:t>
            </w:r>
            <w:r w:rsidR="00135743" w:rsidRPr="00135743">
              <w:rPr>
                <w:rFonts w:ascii="Times New Roman" w:hAnsi="Times New Roman" w:cs="Times New Roman"/>
                <w:i/>
                <w:iCs/>
                <w:color w:val="000000"/>
                <w:sz w:val="24"/>
                <w:szCs w:val="24"/>
              </w:rPr>
              <w:t xml:space="preserve"> </w:t>
            </w:r>
            <w:r w:rsidR="00135743" w:rsidRPr="00A35FB9">
              <w:rPr>
                <w:rFonts w:ascii="Times New Roman" w:hAnsi="Times New Roman" w:cs="Times New Roman"/>
                <w:i/>
                <w:iCs/>
                <w:color w:val="000000"/>
                <w:sz w:val="24"/>
                <w:szCs w:val="24"/>
                <w:lang w:val="de-DE"/>
              </w:rPr>
              <w:t>am</w:t>
            </w:r>
            <w:r w:rsidR="00135743" w:rsidRPr="00135743">
              <w:rPr>
                <w:rFonts w:ascii="Times New Roman" w:hAnsi="Times New Roman" w:cs="Times New Roman"/>
                <w:i/>
                <w:iCs/>
                <w:color w:val="000000"/>
                <w:sz w:val="24"/>
                <w:szCs w:val="24"/>
              </w:rPr>
              <w:t xml:space="preserve"> </w:t>
            </w:r>
            <w:r w:rsidR="00135743" w:rsidRPr="00A35FB9">
              <w:rPr>
                <w:rFonts w:ascii="Times New Roman" w:hAnsi="Times New Roman" w:cs="Times New Roman"/>
                <w:i/>
                <w:iCs/>
                <w:color w:val="000000"/>
                <w:sz w:val="24"/>
                <w:szCs w:val="24"/>
                <w:lang w:val="de-DE"/>
              </w:rPr>
              <w:t>Wochenende</w:t>
            </w:r>
            <w:r w:rsidR="00135743" w:rsidRPr="00135743">
              <w:rPr>
                <w:rFonts w:ascii="Times New Roman" w:hAnsi="Times New Roman" w:cs="Times New Roman"/>
                <w:i/>
                <w:iCs/>
                <w:color w:val="000000"/>
                <w:sz w:val="24"/>
                <w:szCs w:val="24"/>
              </w:rPr>
              <w:t xml:space="preserve">?“ </w:t>
            </w:r>
            <w:r w:rsidR="00135743" w:rsidRPr="00A35FB9">
              <w:rPr>
                <w:rFonts w:ascii="Times New Roman" w:eastAsia="NewtonCSanPin-Regular" w:hAnsi="Times New Roman" w:cs="Times New Roman"/>
                <w:color w:val="000000"/>
                <w:sz w:val="24"/>
                <w:szCs w:val="24"/>
              </w:rPr>
              <w:t>и</w:t>
            </w:r>
            <w:r w:rsidR="00135743" w:rsidRPr="00135743">
              <w:rPr>
                <w:rFonts w:ascii="Times New Roman" w:eastAsia="NewtonCSanPin-Regular" w:hAnsi="Times New Roman" w:cs="Times New Roman"/>
                <w:color w:val="000000"/>
                <w:sz w:val="24"/>
                <w:szCs w:val="24"/>
              </w:rPr>
              <w:t xml:space="preserve"> </w:t>
            </w:r>
            <w:r w:rsidR="00135743" w:rsidRPr="00A35FB9">
              <w:rPr>
                <w:rFonts w:ascii="Times New Roman" w:hAnsi="Times New Roman" w:cs="Times New Roman"/>
                <w:i/>
                <w:iCs/>
                <w:color w:val="000000"/>
                <w:sz w:val="24"/>
                <w:szCs w:val="24"/>
              </w:rPr>
              <w:t xml:space="preserve">осуществлять </w:t>
            </w:r>
            <w:r w:rsidR="00135743" w:rsidRPr="00A35FB9">
              <w:rPr>
                <w:rFonts w:ascii="Times New Roman" w:eastAsia="NewtonCSanPin-Regular" w:hAnsi="Times New Roman" w:cs="Times New Roman"/>
                <w:color w:val="000000"/>
                <w:sz w:val="24"/>
                <w:szCs w:val="24"/>
              </w:rPr>
              <w:t>перенос ситуации на себя.</w:t>
            </w:r>
          </w:p>
          <w:p w14:paraId="46E0E8E1" w14:textId="77777777" w:rsidR="007A77DD" w:rsidRPr="001837E3" w:rsidRDefault="007A77DD" w:rsidP="007A77DD">
            <w:pPr>
              <w:rPr>
                <w:rFonts w:ascii="Times New Roman" w:hAnsi="Times New Roman" w:cs="Times New Roman"/>
                <w:sz w:val="24"/>
                <w:szCs w:val="24"/>
              </w:rPr>
            </w:pPr>
            <w:r w:rsidRPr="00135743">
              <w:rPr>
                <w:rFonts w:ascii="Times New Roman" w:hAnsi="Times New Roman" w:cs="Times New Roman"/>
                <w:b/>
                <w:sz w:val="24"/>
                <w:szCs w:val="24"/>
              </w:rPr>
              <w:t>Л:</w:t>
            </w:r>
            <w:r w:rsidRPr="001837E3">
              <w:rPr>
                <w:rFonts w:ascii="Times New Roman" w:hAnsi="Times New Roman" w:cs="Times New Roman"/>
                <w:sz w:val="24"/>
                <w:szCs w:val="24"/>
              </w:rPr>
              <w:t xml:space="preserve"> </w:t>
            </w:r>
            <w:r>
              <w:rPr>
                <w:rFonts w:ascii="Times New Roman" w:hAnsi="Times New Roman" w:cs="Times New Roman"/>
                <w:sz w:val="24"/>
                <w:szCs w:val="24"/>
              </w:rPr>
              <w:t>проявлять</w:t>
            </w:r>
            <w:r w:rsidRPr="001837E3">
              <w:rPr>
                <w:rFonts w:ascii="Times New Roman" w:hAnsi="Times New Roman" w:cs="Times New Roman"/>
                <w:sz w:val="24"/>
                <w:szCs w:val="24"/>
              </w:rPr>
              <w:t xml:space="preserve"> познавательный интерес к учебной деятельност</w:t>
            </w:r>
            <w:r>
              <w:rPr>
                <w:rFonts w:ascii="Times New Roman" w:hAnsi="Times New Roman" w:cs="Times New Roman"/>
                <w:sz w:val="24"/>
                <w:szCs w:val="24"/>
              </w:rPr>
              <w:t>и, изучению иностранного языка.</w:t>
            </w:r>
          </w:p>
          <w:p w14:paraId="46E0E8E2" w14:textId="77777777" w:rsidR="00135743" w:rsidRPr="00135743" w:rsidRDefault="007A77DD" w:rsidP="007A77DD">
            <w:pPr>
              <w:rPr>
                <w:rFonts w:ascii="Times New Roman" w:hAnsi="Times New Roman" w:cs="Times New Roman"/>
                <w:b/>
                <w:sz w:val="24"/>
                <w:szCs w:val="24"/>
              </w:rPr>
            </w:pPr>
            <w:r w:rsidRPr="00135743">
              <w:rPr>
                <w:rFonts w:ascii="Times New Roman" w:hAnsi="Times New Roman" w:cs="Times New Roman"/>
                <w:b/>
                <w:sz w:val="24"/>
                <w:szCs w:val="24"/>
              </w:rPr>
              <w:t>М:</w:t>
            </w:r>
            <w:r w:rsidR="00135743" w:rsidRPr="00135743">
              <w:rPr>
                <w:rFonts w:ascii="Times New Roman" w:hAnsi="Times New Roman" w:cs="Times New Roman"/>
                <w:b/>
                <w:sz w:val="24"/>
                <w:szCs w:val="24"/>
              </w:rPr>
              <w:t xml:space="preserve"> </w:t>
            </w:r>
            <w:r w:rsidRPr="00135743">
              <w:rPr>
                <w:rFonts w:ascii="Times New Roman" w:hAnsi="Times New Roman" w:cs="Times New Roman"/>
                <w:b/>
                <w:sz w:val="24"/>
                <w:szCs w:val="24"/>
              </w:rPr>
              <w:t xml:space="preserve">-регулятивные: </w:t>
            </w:r>
          </w:p>
          <w:p w14:paraId="46E0E8E3" w14:textId="77777777" w:rsidR="007A77DD" w:rsidRPr="001837E3" w:rsidRDefault="007A77DD" w:rsidP="007A77DD">
            <w:pPr>
              <w:rPr>
                <w:rFonts w:ascii="Times New Roman" w:hAnsi="Times New Roman" w:cs="Times New Roman"/>
                <w:sz w:val="24"/>
                <w:szCs w:val="24"/>
              </w:rPr>
            </w:pPr>
            <w:r w:rsidRPr="001837E3">
              <w:rPr>
                <w:rFonts w:ascii="Times New Roman" w:hAnsi="Times New Roman" w:cs="Times New Roman"/>
                <w:sz w:val="24"/>
                <w:szCs w:val="24"/>
              </w:rPr>
              <w:t xml:space="preserve">при выполнении действий </w:t>
            </w:r>
            <w:r>
              <w:rPr>
                <w:rFonts w:ascii="Times New Roman" w:hAnsi="Times New Roman" w:cs="Times New Roman"/>
                <w:sz w:val="24"/>
                <w:szCs w:val="24"/>
              </w:rPr>
              <w:t>ориентироваться</w:t>
            </w:r>
            <w:r w:rsidRPr="001837E3">
              <w:rPr>
                <w:rFonts w:ascii="Times New Roman" w:hAnsi="Times New Roman" w:cs="Times New Roman"/>
                <w:sz w:val="24"/>
                <w:szCs w:val="24"/>
              </w:rPr>
              <w:t xml:space="preserve"> на правило контроля и успешно </w:t>
            </w:r>
            <w:r>
              <w:rPr>
                <w:rFonts w:ascii="Times New Roman" w:hAnsi="Times New Roman" w:cs="Times New Roman"/>
                <w:sz w:val="24"/>
                <w:szCs w:val="24"/>
              </w:rPr>
              <w:t>использовать</w:t>
            </w:r>
            <w:r w:rsidRPr="001837E3">
              <w:rPr>
                <w:rFonts w:ascii="Times New Roman" w:hAnsi="Times New Roman" w:cs="Times New Roman"/>
                <w:sz w:val="24"/>
                <w:szCs w:val="24"/>
              </w:rPr>
              <w:t xml:space="preserve"> его в процессе выполнения упражнений; </w:t>
            </w:r>
          </w:p>
          <w:p w14:paraId="46E0E8E4" w14:textId="77777777" w:rsidR="007A77DD" w:rsidRPr="001837E3" w:rsidRDefault="007A77DD" w:rsidP="007A77DD">
            <w:pPr>
              <w:rPr>
                <w:rFonts w:ascii="Times New Roman" w:hAnsi="Times New Roman" w:cs="Times New Roman"/>
                <w:sz w:val="24"/>
                <w:szCs w:val="24"/>
              </w:rPr>
            </w:pPr>
            <w:r w:rsidRPr="00135743">
              <w:rPr>
                <w:rFonts w:ascii="Times New Roman" w:hAnsi="Times New Roman" w:cs="Times New Roman"/>
                <w:b/>
                <w:sz w:val="24"/>
                <w:szCs w:val="24"/>
              </w:rPr>
              <w:t>- познавательные:</w:t>
            </w:r>
            <w:r w:rsidRPr="001837E3">
              <w:rPr>
                <w:rFonts w:ascii="Times New Roman" w:hAnsi="Times New Roman" w:cs="Times New Roman"/>
                <w:sz w:val="24"/>
                <w:szCs w:val="24"/>
              </w:rPr>
              <w:t xml:space="preserve"> </w:t>
            </w:r>
            <w:r>
              <w:rPr>
                <w:rFonts w:ascii="Times New Roman" w:hAnsi="Times New Roman" w:cs="Times New Roman"/>
                <w:sz w:val="24"/>
                <w:szCs w:val="24"/>
              </w:rPr>
              <w:t>ориентироваться</w:t>
            </w:r>
            <w:r w:rsidRPr="001837E3">
              <w:rPr>
                <w:rFonts w:ascii="Times New Roman" w:hAnsi="Times New Roman" w:cs="Times New Roman"/>
                <w:sz w:val="24"/>
                <w:szCs w:val="24"/>
              </w:rPr>
              <w:t xml:space="preserve"> в учебнике; </w:t>
            </w:r>
            <w:r>
              <w:rPr>
                <w:rFonts w:ascii="Times New Roman" w:hAnsi="Times New Roman" w:cs="Times New Roman"/>
                <w:sz w:val="24"/>
                <w:szCs w:val="24"/>
              </w:rPr>
              <w:t>формулировать</w:t>
            </w:r>
            <w:r w:rsidRPr="001837E3">
              <w:rPr>
                <w:rFonts w:ascii="Times New Roman" w:hAnsi="Times New Roman" w:cs="Times New Roman"/>
                <w:sz w:val="24"/>
                <w:szCs w:val="24"/>
              </w:rPr>
              <w:t xml:space="preserve"> ответы на вопросы учителя и собеседника; </w:t>
            </w:r>
            <w:r>
              <w:rPr>
                <w:rFonts w:ascii="Times New Roman" w:hAnsi="Times New Roman" w:cs="Times New Roman"/>
                <w:sz w:val="24"/>
                <w:szCs w:val="24"/>
              </w:rPr>
              <w:t>устанавливать</w:t>
            </w:r>
            <w:r w:rsidRPr="001837E3">
              <w:rPr>
                <w:rFonts w:ascii="Times New Roman" w:hAnsi="Times New Roman" w:cs="Times New Roman"/>
                <w:sz w:val="24"/>
                <w:szCs w:val="24"/>
              </w:rPr>
              <w:t xml:space="preserve"> связ</w:t>
            </w:r>
            <w:r w:rsidR="00135743">
              <w:rPr>
                <w:rFonts w:ascii="Times New Roman" w:hAnsi="Times New Roman" w:cs="Times New Roman"/>
                <w:sz w:val="24"/>
                <w:szCs w:val="24"/>
              </w:rPr>
              <w:t>ь между объемом знаний, умений</w:t>
            </w:r>
          </w:p>
          <w:p w14:paraId="46E0E8E5" w14:textId="77777777" w:rsidR="007A77DD" w:rsidRPr="00A252F8" w:rsidRDefault="007A77DD" w:rsidP="007A77DD">
            <w:pPr>
              <w:rPr>
                <w:rFonts w:ascii="Times New Roman" w:hAnsi="Times New Roman" w:cs="Times New Roman"/>
                <w:sz w:val="24"/>
                <w:szCs w:val="24"/>
              </w:rPr>
            </w:pPr>
            <w:r w:rsidRPr="00135743">
              <w:rPr>
                <w:rFonts w:ascii="Times New Roman" w:hAnsi="Times New Roman" w:cs="Times New Roman"/>
                <w:b/>
                <w:sz w:val="24"/>
                <w:szCs w:val="24"/>
              </w:rPr>
              <w:t>- коммуникативные:</w:t>
            </w:r>
            <w:r w:rsidRPr="001837E3">
              <w:rPr>
                <w:rFonts w:ascii="Times New Roman" w:hAnsi="Times New Roman" w:cs="Times New Roman"/>
                <w:sz w:val="24"/>
                <w:szCs w:val="24"/>
              </w:rPr>
              <w:t xml:space="preserve"> </w:t>
            </w:r>
            <w:r>
              <w:rPr>
                <w:rFonts w:ascii="Times New Roman" w:hAnsi="Times New Roman" w:cs="Times New Roman"/>
                <w:sz w:val="24"/>
                <w:szCs w:val="24"/>
              </w:rPr>
              <w:t>работать</w:t>
            </w:r>
            <w:r w:rsidRPr="001837E3">
              <w:rPr>
                <w:rFonts w:ascii="Times New Roman" w:hAnsi="Times New Roman" w:cs="Times New Roman"/>
                <w:sz w:val="24"/>
                <w:szCs w:val="24"/>
              </w:rPr>
              <w:t xml:space="preserve"> в группе в соответствии с нормами общения, правилами поведения и этикета; </w:t>
            </w:r>
            <w:r>
              <w:rPr>
                <w:rFonts w:ascii="Times New Roman" w:hAnsi="Times New Roman" w:cs="Times New Roman"/>
                <w:sz w:val="24"/>
                <w:szCs w:val="24"/>
              </w:rPr>
              <w:t>контролировать</w:t>
            </w:r>
            <w:r w:rsidRPr="001837E3">
              <w:rPr>
                <w:rFonts w:ascii="Times New Roman" w:hAnsi="Times New Roman" w:cs="Times New Roman"/>
                <w:sz w:val="24"/>
                <w:szCs w:val="24"/>
              </w:rPr>
              <w:t xml:space="preserve"> действия партнера; </w:t>
            </w:r>
            <w:r>
              <w:rPr>
                <w:rFonts w:ascii="Times New Roman" w:hAnsi="Times New Roman" w:cs="Times New Roman"/>
                <w:sz w:val="24"/>
                <w:szCs w:val="24"/>
              </w:rPr>
              <w:t>осуществлять</w:t>
            </w:r>
            <w:r w:rsidRPr="001837E3">
              <w:rPr>
                <w:rFonts w:ascii="Times New Roman" w:hAnsi="Times New Roman" w:cs="Times New Roman"/>
                <w:sz w:val="24"/>
                <w:szCs w:val="24"/>
              </w:rPr>
              <w:t xml:space="preserve"> взаимопомощь в совместном решении поставленных задач.</w:t>
            </w:r>
          </w:p>
        </w:tc>
        <w:tc>
          <w:tcPr>
            <w:tcW w:w="992" w:type="dxa"/>
          </w:tcPr>
          <w:p w14:paraId="46E0E8E7" w14:textId="0A4ED525" w:rsidR="007A77DD" w:rsidRPr="00A252F8" w:rsidRDefault="007A77DD" w:rsidP="007A77DD">
            <w:pPr>
              <w:rPr>
                <w:rFonts w:ascii="Times New Roman" w:hAnsi="Times New Roman" w:cs="Times New Roman"/>
                <w:sz w:val="24"/>
                <w:szCs w:val="24"/>
              </w:rPr>
            </w:pPr>
          </w:p>
        </w:tc>
        <w:tc>
          <w:tcPr>
            <w:tcW w:w="850" w:type="dxa"/>
          </w:tcPr>
          <w:p w14:paraId="46E0E8E9" w14:textId="5165BB52" w:rsidR="007A77DD" w:rsidRPr="00A252F8" w:rsidRDefault="007A77DD" w:rsidP="007A77DD">
            <w:pPr>
              <w:rPr>
                <w:rFonts w:ascii="Times New Roman" w:hAnsi="Times New Roman" w:cs="Times New Roman"/>
                <w:sz w:val="24"/>
                <w:szCs w:val="24"/>
              </w:rPr>
            </w:pPr>
            <w:r w:rsidRPr="00BF3C59">
              <w:rPr>
                <w:rFonts w:ascii="Times New Roman" w:hAnsi="Times New Roman" w:cs="Times New Roman"/>
                <w:sz w:val="24"/>
                <w:szCs w:val="24"/>
              </w:rPr>
              <w:t xml:space="preserve"> </w:t>
            </w:r>
          </w:p>
        </w:tc>
      </w:tr>
      <w:tr w:rsidR="007A77DD" w:rsidRPr="00A252F8" w14:paraId="46E0E903" w14:textId="77777777" w:rsidTr="007A77DD">
        <w:tc>
          <w:tcPr>
            <w:tcW w:w="567" w:type="dxa"/>
          </w:tcPr>
          <w:p w14:paraId="46E0E8EB" w14:textId="77777777" w:rsidR="007A77DD" w:rsidRPr="00135743" w:rsidRDefault="00135743" w:rsidP="007A77DD">
            <w:pPr>
              <w:rPr>
                <w:rFonts w:ascii="Times New Roman" w:hAnsi="Times New Roman" w:cs="Times New Roman"/>
                <w:b/>
                <w:sz w:val="24"/>
                <w:szCs w:val="24"/>
              </w:rPr>
            </w:pPr>
            <w:r w:rsidRPr="00135743">
              <w:rPr>
                <w:rFonts w:ascii="Times New Roman" w:hAnsi="Times New Roman" w:cs="Times New Roman"/>
                <w:b/>
                <w:sz w:val="24"/>
                <w:szCs w:val="24"/>
              </w:rPr>
              <w:t>55</w:t>
            </w:r>
            <w:r w:rsidR="007A77DD" w:rsidRPr="00135743">
              <w:rPr>
                <w:rFonts w:ascii="Times New Roman" w:hAnsi="Times New Roman" w:cs="Times New Roman"/>
                <w:b/>
                <w:sz w:val="24"/>
                <w:szCs w:val="24"/>
              </w:rPr>
              <w:t>.</w:t>
            </w:r>
          </w:p>
        </w:tc>
        <w:tc>
          <w:tcPr>
            <w:tcW w:w="1985" w:type="dxa"/>
          </w:tcPr>
          <w:p w14:paraId="46E0E8EC" w14:textId="77777777" w:rsidR="00135743" w:rsidRPr="00135743" w:rsidRDefault="00135743" w:rsidP="00135743">
            <w:pPr>
              <w:rPr>
                <w:rFonts w:ascii="Times New Roman" w:eastAsia="Calibri" w:hAnsi="Times New Roman" w:cs="Times New Roman"/>
                <w:sz w:val="24"/>
                <w:szCs w:val="24"/>
              </w:rPr>
            </w:pPr>
            <w:r w:rsidRPr="00135743">
              <w:rPr>
                <w:rFonts w:ascii="Times New Roman" w:eastAsia="Calibri" w:hAnsi="Times New Roman" w:cs="Times New Roman"/>
                <w:sz w:val="24"/>
                <w:szCs w:val="24"/>
              </w:rPr>
              <w:t>Выходные               в немец</w:t>
            </w:r>
            <w:r w:rsidRPr="00135743">
              <w:rPr>
                <w:rFonts w:ascii="Times New Roman" w:eastAsia="Calibri" w:hAnsi="Times New Roman" w:cs="Times New Roman"/>
                <w:sz w:val="24"/>
                <w:szCs w:val="24"/>
              </w:rPr>
              <w:softHyphen/>
              <w:t>кой семье. Чтение приносит удовольствие.</w:t>
            </w:r>
          </w:p>
          <w:p w14:paraId="46E0E8ED" w14:textId="77777777" w:rsidR="007A77DD" w:rsidRPr="00297428" w:rsidRDefault="007A77DD" w:rsidP="007A77DD">
            <w:pPr>
              <w:rPr>
                <w:rFonts w:ascii="Times New Roman" w:hAnsi="Times New Roman" w:cs="Times New Roman"/>
                <w:sz w:val="24"/>
                <w:szCs w:val="24"/>
              </w:rPr>
            </w:pPr>
          </w:p>
        </w:tc>
        <w:tc>
          <w:tcPr>
            <w:tcW w:w="709" w:type="dxa"/>
          </w:tcPr>
          <w:p w14:paraId="46E0E8EE"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8EF" w14:textId="77777777" w:rsidR="007A77DD" w:rsidRPr="00135743" w:rsidRDefault="00135743" w:rsidP="007A77DD">
            <w:pPr>
              <w:rPr>
                <w:rFonts w:ascii="Times New Roman" w:hAnsi="Times New Roman" w:cs="Times New Roman"/>
                <w:sz w:val="24"/>
                <w:szCs w:val="24"/>
              </w:rPr>
            </w:pPr>
            <w:r w:rsidRPr="00135743">
              <w:rPr>
                <w:rFonts w:ascii="Times New Roman" w:eastAsia="Calibri" w:hAnsi="Times New Roman" w:cs="Times New Roman"/>
                <w:sz w:val="24"/>
                <w:szCs w:val="24"/>
              </w:rPr>
              <w:t>Обучающий урок</w:t>
            </w:r>
          </w:p>
        </w:tc>
        <w:tc>
          <w:tcPr>
            <w:tcW w:w="2693" w:type="dxa"/>
          </w:tcPr>
          <w:p w14:paraId="46E0E8F0" w14:textId="77777777" w:rsidR="00135743" w:rsidRPr="00135743" w:rsidRDefault="00135743" w:rsidP="0013574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Литературные персона</w:t>
            </w:r>
            <w:r w:rsidRPr="00135743">
              <w:rPr>
                <w:rFonts w:ascii="Times New Roman" w:hAnsi="Times New Roman" w:cs="Times New Roman"/>
                <w:b/>
                <w:bCs/>
                <w:sz w:val="24"/>
                <w:szCs w:val="24"/>
              </w:rPr>
              <w:t>жи популярных детских</w:t>
            </w:r>
          </w:p>
          <w:p w14:paraId="46E0E8F1" w14:textId="77777777" w:rsidR="00135743" w:rsidRPr="00135743" w:rsidRDefault="00135743" w:rsidP="00135743">
            <w:pPr>
              <w:autoSpaceDE w:val="0"/>
              <w:autoSpaceDN w:val="0"/>
              <w:adjustRightInd w:val="0"/>
              <w:rPr>
                <w:rFonts w:ascii="Times New Roman" w:hAnsi="Times New Roman" w:cs="Times New Roman"/>
                <w:b/>
                <w:bCs/>
                <w:sz w:val="24"/>
                <w:szCs w:val="24"/>
              </w:rPr>
            </w:pPr>
            <w:r w:rsidRPr="00135743">
              <w:rPr>
                <w:rFonts w:ascii="Times New Roman" w:hAnsi="Times New Roman" w:cs="Times New Roman"/>
                <w:b/>
                <w:bCs/>
                <w:sz w:val="24"/>
                <w:szCs w:val="24"/>
              </w:rPr>
              <w:t xml:space="preserve">книг. </w:t>
            </w:r>
            <w:r>
              <w:rPr>
                <w:rFonts w:ascii="Times New Roman" w:hAnsi="Times New Roman" w:cs="Times New Roman"/>
                <w:b/>
                <w:bCs/>
                <w:sz w:val="24"/>
                <w:szCs w:val="24"/>
              </w:rPr>
              <w:t>Небольшие произведе</w:t>
            </w:r>
            <w:r w:rsidRPr="00135743">
              <w:rPr>
                <w:rFonts w:ascii="Times New Roman" w:hAnsi="Times New Roman" w:cs="Times New Roman"/>
                <w:b/>
                <w:bCs/>
                <w:sz w:val="24"/>
                <w:szCs w:val="24"/>
              </w:rPr>
              <w:t>ния детского фольклора</w:t>
            </w:r>
          </w:p>
          <w:p w14:paraId="46E0E8F2" w14:textId="77777777" w:rsidR="00135743" w:rsidRPr="00135743" w:rsidRDefault="00135743" w:rsidP="00135743">
            <w:pPr>
              <w:autoSpaceDE w:val="0"/>
              <w:autoSpaceDN w:val="0"/>
              <w:adjustRightInd w:val="0"/>
              <w:rPr>
                <w:rFonts w:ascii="Times New Roman" w:hAnsi="Times New Roman" w:cs="Times New Roman"/>
                <w:b/>
                <w:bCs/>
                <w:sz w:val="24"/>
                <w:szCs w:val="24"/>
              </w:rPr>
            </w:pPr>
            <w:r w:rsidRPr="00135743">
              <w:rPr>
                <w:rFonts w:ascii="Times New Roman" w:hAnsi="Times New Roman" w:cs="Times New Roman"/>
                <w:b/>
                <w:bCs/>
                <w:sz w:val="24"/>
                <w:szCs w:val="24"/>
              </w:rPr>
              <w:t>на немецком языке</w:t>
            </w:r>
          </w:p>
          <w:p w14:paraId="46E0E8F3" w14:textId="77777777" w:rsidR="007A77DD" w:rsidRPr="00233F5A" w:rsidRDefault="00135743" w:rsidP="00135743">
            <w:pPr>
              <w:autoSpaceDE w:val="0"/>
              <w:autoSpaceDN w:val="0"/>
              <w:adjustRightInd w:val="0"/>
              <w:rPr>
                <w:rFonts w:ascii="Times New Roman" w:eastAsia="NewtonCSanPin-Regular" w:hAnsi="Times New Roman" w:cs="Times New Roman"/>
                <w:sz w:val="24"/>
                <w:szCs w:val="24"/>
                <w:lang w:val="de-DE"/>
              </w:rPr>
            </w:pPr>
            <w:r w:rsidRPr="00233F5A">
              <w:rPr>
                <w:rFonts w:ascii="Times New Roman" w:eastAsia="NewtonCSanPin-Regular" w:hAnsi="Times New Roman" w:cs="Times New Roman"/>
                <w:sz w:val="24"/>
                <w:szCs w:val="24"/>
                <w:lang w:val="de-DE"/>
              </w:rPr>
              <w:t>(</w:t>
            </w:r>
            <w:r w:rsidRPr="00135743">
              <w:rPr>
                <w:rFonts w:ascii="Times New Roman" w:eastAsia="NewtonCSanPin-Regular" w:hAnsi="Times New Roman" w:cs="Times New Roman"/>
                <w:sz w:val="24"/>
                <w:szCs w:val="24"/>
              </w:rPr>
              <w:t>рифмовки</w:t>
            </w:r>
            <w:r w:rsidRPr="00233F5A">
              <w:rPr>
                <w:rFonts w:ascii="Times New Roman" w:eastAsia="NewtonCSanPin-Regular" w:hAnsi="Times New Roman" w:cs="Times New Roman"/>
                <w:sz w:val="24"/>
                <w:szCs w:val="24"/>
                <w:lang w:val="de-DE"/>
              </w:rPr>
              <w:t xml:space="preserve">, </w:t>
            </w:r>
            <w:r w:rsidRPr="00135743">
              <w:rPr>
                <w:rFonts w:ascii="Times New Roman" w:eastAsia="NewtonCSanPin-Regular" w:hAnsi="Times New Roman" w:cs="Times New Roman"/>
                <w:sz w:val="24"/>
                <w:szCs w:val="24"/>
              </w:rPr>
              <w:t>стихи</w:t>
            </w:r>
            <w:r w:rsidRPr="00233F5A">
              <w:rPr>
                <w:rFonts w:ascii="Times New Roman" w:eastAsia="NewtonCSanPin-Regular" w:hAnsi="Times New Roman" w:cs="Times New Roman"/>
                <w:sz w:val="24"/>
                <w:szCs w:val="24"/>
                <w:lang w:val="de-DE"/>
              </w:rPr>
              <w:t xml:space="preserve">, </w:t>
            </w:r>
            <w:r w:rsidRPr="00135743">
              <w:rPr>
                <w:rFonts w:ascii="Times New Roman" w:eastAsia="NewtonCSanPin-Regular" w:hAnsi="Times New Roman" w:cs="Times New Roman"/>
                <w:sz w:val="24"/>
                <w:szCs w:val="24"/>
              </w:rPr>
              <w:t>песни</w:t>
            </w:r>
            <w:r w:rsidRPr="00233F5A">
              <w:rPr>
                <w:rFonts w:ascii="Times New Roman" w:eastAsia="NewtonCSanPin-Regular" w:hAnsi="Times New Roman" w:cs="Times New Roman"/>
                <w:sz w:val="24"/>
                <w:szCs w:val="24"/>
                <w:lang w:val="de-DE"/>
              </w:rPr>
              <w:t xml:space="preserve">, </w:t>
            </w:r>
            <w:r w:rsidRPr="00135743">
              <w:rPr>
                <w:rFonts w:ascii="Times New Roman" w:eastAsia="NewtonCSanPin-Regular" w:hAnsi="Times New Roman" w:cs="Times New Roman"/>
                <w:sz w:val="24"/>
                <w:szCs w:val="24"/>
              </w:rPr>
              <w:t>сказки</w:t>
            </w:r>
            <w:r w:rsidRPr="00233F5A">
              <w:rPr>
                <w:rFonts w:ascii="Times New Roman" w:eastAsia="NewtonCSanPin-Regular" w:hAnsi="Times New Roman" w:cs="Times New Roman"/>
                <w:sz w:val="24"/>
                <w:szCs w:val="24"/>
                <w:lang w:val="de-DE"/>
              </w:rPr>
              <w:t>).</w:t>
            </w:r>
          </w:p>
          <w:p w14:paraId="46E0E8F4" w14:textId="77777777" w:rsidR="00135743" w:rsidRPr="00135743" w:rsidRDefault="00135743" w:rsidP="00135743">
            <w:pPr>
              <w:rPr>
                <w:rFonts w:ascii="Times New Roman" w:eastAsia="Calibri" w:hAnsi="Times New Roman" w:cs="Times New Roman"/>
                <w:sz w:val="24"/>
                <w:szCs w:val="24"/>
                <w:lang w:val="de-DE"/>
              </w:rPr>
            </w:pPr>
            <w:r w:rsidRPr="00135743">
              <w:rPr>
                <w:rFonts w:ascii="Times New Roman" w:eastAsia="Calibri" w:hAnsi="Times New Roman" w:cs="Times New Roman"/>
                <w:b/>
                <w:sz w:val="24"/>
                <w:szCs w:val="24"/>
              </w:rPr>
              <w:t>Лексическая</w:t>
            </w:r>
            <w:r w:rsidRPr="00135743">
              <w:rPr>
                <w:rFonts w:ascii="Times New Roman" w:eastAsia="Calibri" w:hAnsi="Times New Roman" w:cs="Times New Roman"/>
                <w:b/>
                <w:sz w:val="24"/>
                <w:szCs w:val="24"/>
                <w:lang w:val="de-DE"/>
              </w:rPr>
              <w:t xml:space="preserve"> </w:t>
            </w:r>
            <w:r w:rsidRPr="00135743">
              <w:rPr>
                <w:rFonts w:ascii="Times New Roman" w:eastAsia="Calibri" w:hAnsi="Times New Roman" w:cs="Times New Roman"/>
                <w:b/>
                <w:sz w:val="24"/>
                <w:szCs w:val="24"/>
              </w:rPr>
              <w:t>сторона</w:t>
            </w:r>
            <w:r w:rsidRPr="00135743">
              <w:rPr>
                <w:rFonts w:ascii="Times New Roman" w:eastAsia="Calibri" w:hAnsi="Times New Roman" w:cs="Times New Roman"/>
                <w:b/>
                <w:sz w:val="24"/>
                <w:szCs w:val="24"/>
                <w:lang w:val="de-DE"/>
              </w:rPr>
              <w:t xml:space="preserve"> </w:t>
            </w:r>
            <w:r w:rsidRPr="00135743">
              <w:rPr>
                <w:rFonts w:ascii="Times New Roman" w:eastAsia="Calibri" w:hAnsi="Times New Roman" w:cs="Times New Roman"/>
                <w:b/>
                <w:sz w:val="24"/>
                <w:szCs w:val="24"/>
              </w:rPr>
              <w:t>речи</w:t>
            </w:r>
            <w:r w:rsidRPr="00135743">
              <w:rPr>
                <w:rFonts w:ascii="Times New Roman" w:eastAsia="Calibri" w:hAnsi="Times New Roman" w:cs="Times New Roman"/>
                <w:b/>
                <w:sz w:val="24"/>
                <w:szCs w:val="24"/>
                <w:lang w:val="de-DE"/>
              </w:rPr>
              <w:t xml:space="preserve">: </w:t>
            </w:r>
            <w:r>
              <w:rPr>
                <w:rFonts w:ascii="Times New Roman" w:eastAsia="Calibri" w:hAnsi="Times New Roman" w:cs="Times New Roman"/>
                <w:sz w:val="24"/>
                <w:szCs w:val="24"/>
                <w:lang w:val="de-DE"/>
              </w:rPr>
              <w:t>Darf ich herein? wird bö</w:t>
            </w:r>
            <w:r w:rsidRPr="00135743">
              <w:rPr>
                <w:rFonts w:ascii="Times New Roman" w:eastAsia="Calibri" w:hAnsi="Times New Roman" w:cs="Times New Roman"/>
                <w:sz w:val="24"/>
                <w:szCs w:val="24"/>
                <w:lang w:val="de-DE"/>
              </w:rPr>
              <w:t>se</w:t>
            </w:r>
            <w:r>
              <w:rPr>
                <w:rFonts w:ascii="Times New Roman" w:eastAsia="Calibri" w:hAnsi="Times New Roman" w:cs="Times New Roman"/>
                <w:sz w:val="24"/>
                <w:szCs w:val="24"/>
                <w:lang w:val="de-DE"/>
              </w:rPr>
              <w:t>, Na, warte! wegfliegen, pusten, der Stein, feststehen, um</w:t>
            </w:r>
            <w:r w:rsidRPr="00135743">
              <w:rPr>
                <w:rFonts w:ascii="Times New Roman" w:eastAsia="Calibri" w:hAnsi="Times New Roman" w:cs="Times New Roman"/>
                <w:sz w:val="24"/>
                <w:szCs w:val="24"/>
                <w:lang w:val="de-DE"/>
              </w:rPr>
              <w:t>s Haus, auslachen</w:t>
            </w:r>
          </w:p>
          <w:p w14:paraId="46E0E8F5" w14:textId="77777777" w:rsidR="00135743" w:rsidRPr="00135743" w:rsidRDefault="00135743" w:rsidP="00135743">
            <w:pPr>
              <w:autoSpaceDE w:val="0"/>
              <w:autoSpaceDN w:val="0"/>
              <w:adjustRightInd w:val="0"/>
              <w:rPr>
                <w:rFonts w:ascii="Times New Roman" w:eastAsia="NewtonCSanPin-Regular" w:hAnsi="Times New Roman" w:cs="Times New Roman"/>
                <w:sz w:val="24"/>
                <w:szCs w:val="24"/>
                <w:lang w:val="de-DE"/>
              </w:rPr>
            </w:pPr>
          </w:p>
        </w:tc>
        <w:tc>
          <w:tcPr>
            <w:tcW w:w="2835" w:type="dxa"/>
          </w:tcPr>
          <w:p w14:paraId="46E0E8F6" w14:textId="77777777" w:rsidR="00135743" w:rsidRPr="00135743" w:rsidRDefault="00135743" w:rsidP="00135743">
            <w:pPr>
              <w:autoSpaceDE w:val="0"/>
              <w:autoSpaceDN w:val="0"/>
              <w:adjustRightInd w:val="0"/>
              <w:rPr>
                <w:rFonts w:ascii="Times New Roman" w:eastAsia="NewtonCSanPin-Regular" w:hAnsi="Times New Roman" w:cs="Times New Roman"/>
                <w:color w:val="000000"/>
                <w:sz w:val="24"/>
                <w:szCs w:val="24"/>
              </w:rPr>
            </w:pPr>
            <w:r w:rsidRPr="00135743">
              <w:rPr>
                <w:rFonts w:ascii="Times New Roman" w:hAnsi="Times New Roman" w:cs="Times New Roman"/>
                <w:color w:val="666666"/>
                <w:sz w:val="24"/>
                <w:szCs w:val="24"/>
              </w:rPr>
              <w:t xml:space="preserve">• </w:t>
            </w:r>
            <w:r w:rsidRPr="00135743">
              <w:rPr>
                <w:rFonts w:ascii="Times New Roman" w:hAnsi="Times New Roman" w:cs="Times New Roman"/>
                <w:i/>
                <w:iCs/>
                <w:color w:val="000000"/>
                <w:sz w:val="24"/>
                <w:szCs w:val="24"/>
              </w:rPr>
              <w:t xml:space="preserve">Читать </w:t>
            </w:r>
            <w:r w:rsidRPr="00135743">
              <w:rPr>
                <w:rFonts w:ascii="Times New Roman" w:eastAsia="NewtonCSanPin-Regular" w:hAnsi="Times New Roman" w:cs="Times New Roman"/>
                <w:color w:val="000000"/>
                <w:sz w:val="24"/>
                <w:szCs w:val="24"/>
              </w:rPr>
              <w:t xml:space="preserve">и </w:t>
            </w:r>
            <w:r w:rsidRPr="00135743">
              <w:rPr>
                <w:rFonts w:ascii="Times New Roman" w:hAnsi="Times New Roman" w:cs="Times New Roman"/>
                <w:i/>
                <w:iCs/>
                <w:color w:val="000000"/>
                <w:sz w:val="24"/>
                <w:szCs w:val="24"/>
              </w:rPr>
              <w:t xml:space="preserve">понимать </w:t>
            </w:r>
            <w:r w:rsidRPr="00135743">
              <w:rPr>
                <w:rFonts w:ascii="Times New Roman" w:eastAsia="NewtonCSanPin-Regular" w:hAnsi="Times New Roman" w:cs="Times New Roman"/>
                <w:color w:val="000000"/>
                <w:sz w:val="24"/>
                <w:szCs w:val="24"/>
              </w:rPr>
              <w:t>текст сказки с опорой на</w:t>
            </w:r>
          </w:p>
          <w:p w14:paraId="46E0E8F7" w14:textId="77777777" w:rsidR="007A77DD" w:rsidRPr="00135743" w:rsidRDefault="00135743" w:rsidP="00135743">
            <w:pPr>
              <w:autoSpaceDE w:val="0"/>
              <w:autoSpaceDN w:val="0"/>
              <w:adjustRightInd w:val="0"/>
              <w:rPr>
                <w:rFonts w:ascii="Times New Roman" w:eastAsia="NewtonCSanPin-Regular" w:hAnsi="Times New Roman" w:cs="Times New Roman"/>
                <w:color w:val="000000"/>
                <w:sz w:val="24"/>
                <w:szCs w:val="24"/>
              </w:rPr>
            </w:pPr>
            <w:r w:rsidRPr="00135743">
              <w:rPr>
                <w:rFonts w:ascii="Times New Roman" w:eastAsia="NewtonCSanPin-Regular" w:hAnsi="Times New Roman" w:cs="Times New Roman"/>
                <w:color w:val="000000"/>
                <w:sz w:val="24"/>
                <w:szCs w:val="24"/>
              </w:rPr>
              <w:t xml:space="preserve">серию картинок, </w:t>
            </w:r>
            <w:r>
              <w:rPr>
                <w:rFonts w:ascii="Times New Roman" w:eastAsia="NewtonCSanPin-Regular" w:hAnsi="Times New Roman" w:cs="Times New Roman"/>
                <w:color w:val="000000"/>
                <w:sz w:val="24"/>
                <w:szCs w:val="24"/>
              </w:rPr>
              <w:t xml:space="preserve">пользуясь сносками на плашках и </w:t>
            </w:r>
            <w:r w:rsidRPr="00135743">
              <w:rPr>
                <w:rFonts w:ascii="Times New Roman" w:eastAsia="NewtonCSanPin-Regular" w:hAnsi="Times New Roman" w:cs="Times New Roman"/>
                <w:color w:val="000000"/>
                <w:sz w:val="24"/>
                <w:szCs w:val="24"/>
              </w:rPr>
              <w:t>отыскивая незнакомые слова в двуязычном словаре.</w:t>
            </w:r>
          </w:p>
        </w:tc>
        <w:tc>
          <w:tcPr>
            <w:tcW w:w="1276" w:type="dxa"/>
          </w:tcPr>
          <w:p w14:paraId="46E0E8F8" w14:textId="77777777" w:rsidR="007A77DD" w:rsidRPr="00DA1287" w:rsidRDefault="00DA1287"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8F9" w14:textId="77777777" w:rsidR="00DA1287" w:rsidRPr="00135743" w:rsidRDefault="007A77DD" w:rsidP="00DA1287">
            <w:pPr>
              <w:autoSpaceDE w:val="0"/>
              <w:autoSpaceDN w:val="0"/>
              <w:adjustRightInd w:val="0"/>
              <w:rPr>
                <w:rFonts w:ascii="Times New Roman" w:eastAsia="NewtonCSanPin-Regular" w:hAnsi="Times New Roman" w:cs="Times New Roman"/>
                <w:color w:val="000000"/>
                <w:sz w:val="24"/>
                <w:szCs w:val="24"/>
              </w:rPr>
            </w:pPr>
            <w:r w:rsidRPr="00DA1287">
              <w:rPr>
                <w:rFonts w:ascii="Times New Roman" w:hAnsi="Times New Roman" w:cs="Times New Roman"/>
                <w:b/>
                <w:sz w:val="24"/>
                <w:szCs w:val="24"/>
              </w:rPr>
              <w:t>Пр:</w:t>
            </w:r>
            <w:r w:rsidRPr="001837E3">
              <w:rPr>
                <w:rFonts w:ascii="Times New Roman" w:hAnsi="Times New Roman" w:cs="Times New Roman"/>
                <w:sz w:val="24"/>
                <w:szCs w:val="24"/>
              </w:rPr>
              <w:t xml:space="preserve"> </w:t>
            </w:r>
            <w:r w:rsidR="00DA1287">
              <w:rPr>
                <w:rFonts w:ascii="Times New Roman" w:hAnsi="Times New Roman" w:cs="Times New Roman"/>
                <w:i/>
                <w:iCs/>
                <w:color w:val="000000"/>
                <w:sz w:val="24"/>
                <w:szCs w:val="24"/>
              </w:rPr>
              <w:t>ч</w:t>
            </w:r>
            <w:r w:rsidR="00DA1287" w:rsidRPr="00135743">
              <w:rPr>
                <w:rFonts w:ascii="Times New Roman" w:hAnsi="Times New Roman" w:cs="Times New Roman"/>
                <w:i/>
                <w:iCs/>
                <w:color w:val="000000"/>
                <w:sz w:val="24"/>
                <w:szCs w:val="24"/>
              </w:rPr>
              <w:t xml:space="preserve">итать </w:t>
            </w:r>
            <w:r w:rsidR="00DA1287" w:rsidRPr="00135743">
              <w:rPr>
                <w:rFonts w:ascii="Times New Roman" w:eastAsia="NewtonCSanPin-Regular" w:hAnsi="Times New Roman" w:cs="Times New Roman"/>
                <w:color w:val="000000"/>
                <w:sz w:val="24"/>
                <w:szCs w:val="24"/>
              </w:rPr>
              <w:t xml:space="preserve">и </w:t>
            </w:r>
            <w:r w:rsidR="00DA1287" w:rsidRPr="00135743">
              <w:rPr>
                <w:rFonts w:ascii="Times New Roman" w:hAnsi="Times New Roman" w:cs="Times New Roman"/>
                <w:i/>
                <w:iCs/>
                <w:color w:val="000000"/>
                <w:sz w:val="24"/>
                <w:szCs w:val="24"/>
              </w:rPr>
              <w:t xml:space="preserve">понимать </w:t>
            </w:r>
            <w:r w:rsidR="00DA1287" w:rsidRPr="00135743">
              <w:rPr>
                <w:rFonts w:ascii="Times New Roman" w:eastAsia="NewtonCSanPin-Regular" w:hAnsi="Times New Roman" w:cs="Times New Roman"/>
                <w:color w:val="000000"/>
                <w:sz w:val="24"/>
                <w:szCs w:val="24"/>
              </w:rPr>
              <w:t>текст сказки с опорой на</w:t>
            </w:r>
          </w:p>
          <w:p w14:paraId="46E0E8FA" w14:textId="77777777" w:rsidR="007A77DD" w:rsidRPr="001837E3" w:rsidRDefault="00DA1287" w:rsidP="00DA1287">
            <w:pPr>
              <w:rPr>
                <w:rFonts w:ascii="Times New Roman" w:hAnsi="Times New Roman" w:cs="Times New Roman"/>
                <w:sz w:val="24"/>
                <w:szCs w:val="24"/>
              </w:rPr>
            </w:pPr>
            <w:r w:rsidRPr="00135743">
              <w:rPr>
                <w:rFonts w:ascii="Times New Roman" w:eastAsia="NewtonCSanPin-Regular" w:hAnsi="Times New Roman" w:cs="Times New Roman"/>
                <w:color w:val="000000"/>
                <w:sz w:val="24"/>
                <w:szCs w:val="24"/>
              </w:rPr>
              <w:t xml:space="preserve">серию картинок, </w:t>
            </w:r>
            <w:r>
              <w:rPr>
                <w:rFonts w:ascii="Times New Roman" w:eastAsia="NewtonCSanPin-Regular" w:hAnsi="Times New Roman" w:cs="Times New Roman"/>
                <w:color w:val="000000"/>
                <w:sz w:val="24"/>
                <w:szCs w:val="24"/>
              </w:rPr>
              <w:t xml:space="preserve">пользуясь сносками на плашках и </w:t>
            </w:r>
            <w:r w:rsidRPr="00135743">
              <w:rPr>
                <w:rFonts w:ascii="Times New Roman" w:eastAsia="NewtonCSanPin-Regular" w:hAnsi="Times New Roman" w:cs="Times New Roman"/>
                <w:color w:val="000000"/>
                <w:sz w:val="24"/>
                <w:szCs w:val="24"/>
              </w:rPr>
              <w:t>отыскивая незнакомые слова в двуязычном словаре.</w:t>
            </w:r>
          </w:p>
          <w:p w14:paraId="46E0E8FB" w14:textId="77777777" w:rsidR="007A77DD" w:rsidRPr="001837E3" w:rsidRDefault="007A77DD" w:rsidP="007A77DD">
            <w:pPr>
              <w:rPr>
                <w:rFonts w:ascii="Times New Roman" w:hAnsi="Times New Roman" w:cs="Times New Roman"/>
                <w:sz w:val="24"/>
                <w:szCs w:val="24"/>
              </w:rPr>
            </w:pPr>
            <w:r w:rsidRPr="00DA1287">
              <w:rPr>
                <w:rFonts w:ascii="Times New Roman" w:hAnsi="Times New Roman" w:cs="Times New Roman"/>
                <w:b/>
                <w:sz w:val="24"/>
                <w:szCs w:val="24"/>
              </w:rPr>
              <w:t>Л:</w:t>
            </w:r>
            <w:r w:rsidRPr="001837E3">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1837E3">
              <w:rPr>
                <w:rFonts w:ascii="Times New Roman" w:hAnsi="Times New Roman" w:cs="Times New Roman"/>
                <w:sz w:val="24"/>
                <w:szCs w:val="24"/>
              </w:rPr>
              <w:t xml:space="preserve"> знания и умения на этапе закрепления изученного; </w:t>
            </w:r>
            <w:r>
              <w:rPr>
                <w:rFonts w:ascii="Times New Roman" w:hAnsi="Times New Roman" w:cs="Times New Roman"/>
                <w:sz w:val="24"/>
                <w:szCs w:val="24"/>
              </w:rPr>
              <w:t>приобретать</w:t>
            </w:r>
            <w:r w:rsidRPr="001837E3">
              <w:rPr>
                <w:rFonts w:ascii="Times New Roman" w:hAnsi="Times New Roman" w:cs="Times New Roman"/>
                <w:sz w:val="24"/>
                <w:szCs w:val="24"/>
              </w:rPr>
              <w:t xml:space="preserve"> способность адекватно судить о причинах своего успеха, неуспеха в учении, связывая успех</w:t>
            </w:r>
            <w:r>
              <w:rPr>
                <w:rFonts w:ascii="Times New Roman" w:hAnsi="Times New Roman" w:cs="Times New Roman"/>
                <w:sz w:val="24"/>
                <w:szCs w:val="24"/>
              </w:rPr>
              <w:t>и с усилиями, трудолюбием.</w:t>
            </w:r>
          </w:p>
          <w:p w14:paraId="46E0E8FC" w14:textId="77777777" w:rsidR="007A77DD" w:rsidRPr="001837E3" w:rsidRDefault="007A77DD" w:rsidP="007A77DD">
            <w:pPr>
              <w:rPr>
                <w:rFonts w:ascii="Times New Roman" w:hAnsi="Times New Roman" w:cs="Times New Roman"/>
                <w:sz w:val="24"/>
                <w:szCs w:val="24"/>
              </w:rPr>
            </w:pPr>
            <w:r w:rsidRPr="00DA1287">
              <w:rPr>
                <w:rFonts w:ascii="Times New Roman" w:hAnsi="Times New Roman" w:cs="Times New Roman"/>
                <w:b/>
                <w:sz w:val="24"/>
                <w:szCs w:val="24"/>
              </w:rPr>
              <w:t>М:</w:t>
            </w:r>
            <w:r w:rsidR="00DA1287" w:rsidRPr="00DA1287">
              <w:rPr>
                <w:rFonts w:ascii="Times New Roman" w:hAnsi="Times New Roman" w:cs="Times New Roman"/>
                <w:b/>
                <w:sz w:val="24"/>
                <w:szCs w:val="24"/>
              </w:rPr>
              <w:t xml:space="preserve"> </w:t>
            </w:r>
            <w:r w:rsidRPr="00DA1287">
              <w:rPr>
                <w:rFonts w:ascii="Times New Roman" w:hAnsi="Times New Roman" w:cs="Times New Roman"/>
                <w:b/>
                <w:sz w:val="24"/>
                <w:szCs w:val="24"/>
              </w:rPr>
              <w:t>- регулятивные:</w:t>
            </w:r>
            <w:r w:rsidRPr="001837E3">
              <w:rPr>
                <w:rFonts w:ascii="Times New Roman" w:hAnsi="Times New Roman" w:cs="Times New Roman"/>
                <w:sz w:val="24"/>
                <w:szCs w:val="24"/>
              </w:rPr>
              <w:t xml:space="preserve"> </w:t>
            </w:r>
            <w:r>
              <w:rPr>
                <w:rFonts w:ascii="Times New Roman" w:hAnsi="Times New Roman" w:cs="Times New Roman"/>
                <w:sz w:val="24"/>
                <w:szCs w:val="24"/>
              </w:rPr>
              <w:t>работать</w:t>
            </w:r>
            <w:r w:rsidRPr="001837E3">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выполнять</w:t>
            </w:r>
            <w:r w:rsidRPr="001837E3">
              <w:rPr>
                <w:rFonts w:ascii="Times New Roman" w:hAnsi="Times New Roman" w:cs="Times New Roman"/>
                <w:sz w:val="24"/>
                <w:szCs w:val="24"/>
              </w:rPr>
              <w:t xml:space="preserve"> учебные действия </w:t>
            </w:r>
          </w:p>
          <w:p w14:paraId="46E0E8FD" w14:textId="77777777" w:rsidR="007A77DD" w:rsidRPr="001837E3" w:rsidRDefault="007A77DD" w:rsidP="007A77DD">
            <w:pPr>
              <w:rPr>
                <w:rFonts w:ascii="Times New Roman" w:hAnsi="Times New Roman" w:cs="Times New Roman"/>
                <w:sz w:val="24"/>
                <w:szCs w:val="24"/>
              </w:rPr>
            </w:pPr>
            <w:r w:rsidRPr="00DA1287">
              <w:rPr>
                <w:rFonts w:ascii="Times New Roman" w:hAnsi="Times New Roman" w:cs="Times New Roman"/>
                <w:b/>
                <w:sz w:val="24"/>
                <w:szCs w:val="24"/>
              </w:rPr>
              <w:t>- познавательные:</w:t>
            </w:r>
            <w:r w:rsidRPr="001837E3">
              <w:rPr>
                <w:rFonts w:ascii="Times New Roman" w:hAnsi="Times New Roman" w:cs="Times New Roman"/>
                <w:sz w:val="24"/>
                <w:szCs w:val="24"/>
              </w:rPr>
              <w:t xml:space="preserve"> </w:t>
            </w:r>
            <w:r>
              <w:rPr>
                <w:rFonts w:ascii="Times New Roman" w:hAnsi="Times New Roman" w:cs="Times New Roman"/>
                <w:sz w:val="24"/>
                <w:szCs w:val="24"/>
              </w:rPr>
              <w:t>ориентироваться</w:t>
            </w:r>
            <w:r w:rsidRPr="001837E3">
              <w:rPr>
                <w:rFonts w:ascii="Times New Roman" w:hAnsi="Times New Roman" w:cs="Times New Roman"/>
                <w:sz w:val="24"/>
                <w:szCs w:val="24"/>
              </w:rPr>
              <w:t xml:space="preserve"> на разнообразие способов решения задач; </w:t>
            </w:r>
            <w:r>
              <w:rPr>
                <w:rFonts w:ascii="Times New Roman" w:hAnsi="Times New Roman" w:cs="Times New Roman"/>
                <w:sz w:val="24"/>
                <w:szCs w:val="24"/>
              </w:rPr>
              <w:t>находить</w:t>
            </w:r>
            <w:r w:rsidRPr="001837E3">
              <w:rPr>
                <w:rFonts w:ascii="Times New Roman" w:hAnsi="Times New Roman" w:cs="Times New Roman"/>
                <w:sz w:val="24"/>
                <w:szCs w:val="24"/>
              </w:rPr>
              <w:t xml:space="preserve"> ответы на вопросы в иллюстрациях; </w:t>
            </w:r>
            <w:r>
              <w:rPr>
                <w:rFonts w:ascii="Times New Roman" w:hAnsi="Times New Roman" w:cs="Times New Roman"/>
                <w:sz w:val="24"/>
                <w:szCs w:val="24"/>
              </w:rPr>
              <w:t>делать</w:t>
            </w:r>
            <w:r w:rsidRPr="001837E3">
              <w:rPr>
                <w:rFonts w:ascii="Times New Roman" w:hAnsi="Times New Roman" w:cs="Times New Roman"/>
                <w:sz w:val="24"/>
                <w:szCs w:val="24"/>
              </w:rPr>
              <w:t xml:space="preserve"> выводы в результате совм</w:t>
            </w:r>
            <w:r>
              <w:rPr>
                <w:rFonts w:ascii="Times New Roman" w:hAnsi="Times New Roman" w:cs="Times New Roman"/>
                <w:sz w:val="24"/>
                <w:szCs w:val="24"/>
              </w:rPr>
              <w:t>естной работы класса и учителя;</w:t>
            </w:r>
          </w:p>
          <w:p w14:paraId="46E0E8FE" w14:textId="77777777" w:rsidR="007A77DD" w:rsidRPr="00A252F8" w:rsidRDefault="007A77DD" w:rsidP="00DA1287">
            <w:pPr>
              <w:rPr>
                <w:rFonts w:ascii="Times New Roman" w:hAnsi="Times New Roman" w:cs="Times New Roman"/>
                <w:sz w:val="24"/>
                <w:szCs w:val="24"/>
              </w:rPr>
            </w:pPr>
            <w:r w:rsidRPr="00DA1287">
              <w:rPr>
                <w:rFonts w:ascii="Times New Roman" w:hAnsi="Times New Roman" w:cs="Times New Roman"/>
                <w:b/>
                <w:sz w:val="24"/>
                <w:szCs w:val="24"/>
              </w:rPr>
              <w:t>- коммуникативные:</w:t>
            </w:r>
            <w:r w:rsidRPr="001837E3">
              <w:rPr>
                <w:rFonts w:ascii="Times New Roman" w:hAnsi="Times New Roman" w:cs="Times New Roman"/>
                <w:sz w:val="24"/>
                <w:szCs w:val="24"/>
              </w:rPr>
              <w:t xml:space="preserve"> </w:t>
            </w:r>
            <w:r>
              <w:rPr>
                <w:rFonts w:ascii="Times New Roman" w:hAnsi="Times New Roman" w:cs="Times New Roman"/>
                <w:sz w:val="24"/>
                <w:szCs w:val="24"/>
              </w:rPr>
              <w:t>слушать</w:t>
            </w:r>
            <w:r w:rsidRPr="001837E3">
              <w:rPr>
                <w:rFonts w:ascii="Times New Roman" w:hAnsi="Times New Roman" w:cs="Times New Roman"/>
                <w:sz w:val="24"/>
                <w:szCs w:val="24"/>
              </w:rPr>
              <w:t xml:space="preserve"> и </w:t>
            </w:r>
            <w:r>
              <w:rPr>
                <w:rFonts w:ascii="Times New Roman" w:hAnsi="Times New Roman" w:cs="Times New Roman"/>
                <w:sz w:val="24"/>
                <w:szCs w:val="24"/>
              </w:rPr>
              <w:t>понимать</w:t>
            </w:r>
            <w:r w:rsidRPr="001837E3">
              <w:rPr>
                <w:rFonts w:ascii="Times New Roman" w:hAnsi="Times New Roman" w:cs="Times New Roman"/>
                <w:sz w:val="24"/>
                <w:szCs w:val="24"/>
              </w:rPr>
              <w:t xml:space="preserve"> речь других; адекватно </w:t>
            </w:r>
            <w:r>
              <w:rPr>
                <w:rFonts w:ascii="Times New Roman" w:hAnsi="Times New Roman" w:cs="Times New Roman"/>
                <w:sz w:val="24"/>
                <w:szCs w:val="24"/>
              </w:rPr>
              <w:t>использовать</w:t>
            </w:r>
            <w:r w:rsidRPr="001837E3">
              <w:rPr>
                <w:rFonts w:ascii="Times New Roman" w:hAnsi="Times New Roman" w:cs="Times New Roman"/>
                <w:sz w:val="24"/>
                <w:szCs w:val="24"/>
              </w:rPr>
              <w:t xml:space="preserve"> речевые действия для решения коммуникативной задачи</w:t>
            </w:r>
            <w:r w:rsidR="00DA1287">
              <w:rPr>
                <w:rFonts w:ascii="Times New Roman" w:hAnsi="Times New Roman" w:cs="Times New Roman"/>
                <w:sz w:val="24"/>
                <w:szCs w:val="24"/>
              </w:rPr>
              <w:t>.</w:t>
            </w:r>
          </w:p>
        </w:tc>
        <w:tc>
          <w:tcPr>
            <w:tcW w:w="992" w:type="dxa"/>
          </w:tcPr>
          <w:p w14:paraId="46E0E8FF" w14:textId="50CF5A86" w:rsidR="007A77DD" w:rsidRPr="00A252F8" w:rsidRDefault="007A77DD" w:rsidP="007A77DD">
            <w:pPr>
              <w:rPr>
                <w:rFonts w:ascii="Times New Roman" w:hAnsi="Times New Roman" w:cs="Times New Roman"/>
                <w:sz w:val="24"/>
                <w:szCs w:val="24"/>
              </w:rPr>
            </w:pPr>
          </w:p>
        </w:tc>
        <w:tc>
          <w:tcPr>
            <w:tcW w:w="850" w:type="dxa"/>
          </w:tcPr>
          <w:p w14:paraId="46E0E902" w14:textId="4B4DF7E5" w:rsidR="007A77DD" w:rsidRPr="00A252F8" w:rsidRDefault="007A77DD" w:rsidP="007A77DD">
            <w:pPr>
              <w:rPr>
                <w:rFonts w:ascii="Times New Roman" w:hAnsi="Times New Roman" w:cs="Times New Roman"/>
                <w:sz w:val="24"/>
                <w:szCs w:val="24"/>
              </w:rPr>
            </w:pPr>
          </w:p>
        </w:tc>
      </w:tr>
      <w:tr w:rsidR="007A77DD" w:rsidRPr="00A252F8" w14:paraId="46E0E912" w14:textId="77777777" w:rsidTr="007A77DD">
        <w:tc>
          <w:tcPr>
            <w:tcW w:w="567" w:type="dxa"/>
          </w:tcPr>
          <w:p w14:paraId="46E0E904" w14:textId="77777777" w:rsidR="007A77DD" w:rsidRPr="00DA1287" w:rsidRDefault="00DA1287" w:rsidP="007A77DD">
            <w:pPr>
              <w:rPr>
                <w:rFonts w:ascii="Times New Roman" w:hAnsi="Times New Roman" w:cs="Times New Roman"/>
                <w:b/>
                <w:sz w:val="24"/>
                <w:szCs w:val="24"/>
              </w:rPr>
            </w:pPr>
            <w:r w:rsidRPr="00DA1287">
              <w:rPr>
                <w:rFonts w:ascii="Times New Roman" w:hAnsi="Times New Roman" w:cs="Times New Roman"/>
                <w:b/>
                <w:sz w:val="24"/>
                <w:szCs w:val="24"/>
              </w:rPr>
              <w:t>56</w:t>
            </w:r>
            <w:r w:rsidR="007A77DD" w:rsidRPr="00DA1287">
              <w:rPr>
                <w:rFonts w:ascii="Times New Roman" w:hAnsi="Times New Roman" w:cs="Times New Roman"/>
                <w:b/>
                <w:sz w:val="24"/>
                <w:szCs w:val="24"/>
              </w:rPr>
              <w:t>.</w:t>
            </w:r>
          </w:p>
        </w:tc>
        <w:tc>
          <w:tcPr>
            <w:tcW w:w="1985" w:type="dxa"/>
          </w:tcPr>
          <w:p w14:paraId="46E0E905" w14:textId="77777777" w:rsidR="007A77DD" w:rsidRPr="00297428" w:rsidRDefault="00DA1287" w:rsidP="007A77DD">
            <w:pPr>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709" w:type="dxa"/>
          </w:tcPr>
          <w:p w14:paraId="46E0E906" w14:textId="77777777" w:rsidR="007A77DD" w:rsidRPr="00297428" w:rsidRDefault="007A77DD" w:rsidP="007A77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14:paraId="46E0E907" w14:textId="77777777" w:rsidR="007A77DD" w:rsidRPr="00A252F8" w:rsidRDefault="00DA1287" w:rsidP="007A77DD">
            <w:pPr>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2693" w:type="dxa"/>
          </w:tcPr>
          <w:p w14:paraId="46E0E908" w14:textId="77777777" w:rsidR="007A77DD" w:rsidRPr="00AA704F" w:rsidRDefault="007A77DD" w:rsidP="007A77DD">
            <w:pPr>
              <w:rPr>
                <w:rFonts w:ascii="Times New Roman" w:hAnsi="Times New Roman" w:cs="Times New Roman"/>
                <w:sz w:val="24"/>
                <w:szCs w:val="24"/>
              </w:rPr>
            </w:pPr>
          </w:p>
        </w:tc>
        <w:tc>
          <w:tcPr>
            <w:tcW w:w="2835" w:type="dxa"/>
          </w:tcPr>
          <w:p w14:paraId="46E0E909" w14:textId="77777777" w:rsidR="007A77DD" w:rsidRPr="00297428" w:rsidRDefault="007A77DD" w:rsidP="007A77DD">
            <w:pPr>
              <w:rPr>
                <w:rFonts w:ascii="Times New Roman" w:hAnsi="Times New Roman" w:cs="Times New Roman"/>
                <w:sz w:val="24"/>
                <w:szCs w:val="24"/>
              </w:rPr>
            </w:pPr>
          </w:p>
        </w:tc>
        <w:tc>
          <w:tcPr>
            <w:tcW w:w="1276" w:type="dxa"/>
          </w:tcPr>
          <w:p w14:paraId="46E0E90A" w14:textId="77777777" w:rsidR="007A77DD" w:rsidRPr="00A252F8" w:rsidRDefault="00DA1287" w:rsidP="007A77DD">
            <w:pPr>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2977" w:type="dxa"/>
          </w:tcPr>
          <w:p w14:paraId="46E0E90B" w14:textId="77777777" w:rsidR="00DA1287" w:rsidRPr="001837E3" w:rsidRDefault="00DA1287" w:rsidP="00DA1287">
            <w:pPr>
              <w:rPr>
                <w:rFonts w:ascii="Times New Roman" w:hAnsi="Times New Roman" w:cs="Times New Roman"/>
                <w:sz w:val="24"/>
                <w:szCs w:val="24"/>
              </w:rPr>
            </w:pPr>
            <w:r w:rsidRPr="00DA1287">
              <w:rPr>
                <w:rFonts w:ascii="Times New Roman" w:hAnsi="Times New Roman" w:cs="Times New Roman"/>
                <w:b/>
                <w:sz w:val="24"/>
                <w:szCs w:val="24"/>
              </w:rPr>
              <w:t>Пр:</w:t>
            </w:r>
            <w:r w:rsidRPr="001837E3">
              <w:rPr>
                <w:rFonts w:ascii="Times New Roman" w:hAnsi="Times New Roman" w:cs="Times New Roman"/>
                <w:sz w:val="24"/>
                <w:szCs w:val="24"/>
              </w:rPr>
              <w:t xml:space="preserve"> </w:t>
            </w:r>
            <w:r>
              <w:rPr>
                <w:rFonts w:ascii="Times New Roman" w:hAnsi="Times New Roman" w:cs="Times New Roman"/>
                <w:sz w:val="24"/>
                <w:szCs w:val="24"/>
              </w:rPr>
              <w:t>владеть</w:t>
            </w:r>
            <w:r w:rsidRPr="001837E3">
              <w:rPr>
                <w:rFonts w:ascii="Times New Roman" w:hAnsi="Times New Roman" w:cs="Times New Roman"/>
                <w:sz w:val="24"/>
                <w:szCs w:val="24"/>
              </w:rPr>
              <w:t xml:space="preserve"> лексикой по темам; </w:t>
            </w:r>
            <w:r>
              <w:rPr>
                <w:rFonts w:ascii="Times New Roman" w:hAnsi="Times New Roman" w:cs="Times New Roman"/>
                <w:sz w:val="24"/>
                <w:szCs w:val="24"/>
              </w:rPr>
              <w:t>уметь</w:t>
            </w:r>
            <w:r w:rsidRPr="001837E3">
              <w:rPr>
                <w:rFonts w:ascii="Times New Roman" w:hAnsi="Times New Roman" w:cs="Times New Roman"/>
                <w:sz w:val="24"/>
                <w:szCs w:val="24"/>
              </w:rPr>
              <w:t xml:space="preserve"> правильно писать</w:t>
            </w:r>
            <w:r>
              <w:rPr>
                <w:rFonts w:ascii="Times New Roman" w:hAnsi="Times New Roman" w:cs="Times New Roman"/>
                <w:sz w:val="24"/>
                <w:szCs w:val="24"/>
              </w:rPr>
              <w:t xml:space="preserve"> слова, составлять предложения.</w:t>
            </w:r>
          </w:p>
          <w:p w14:paraId="46E0E90C" w14:textId="77777777" w:rsidR="00DA1287" w:rsidRDefault="00DA1287" w:rsidP="00DA1287">
            <w:pPr>
              <w:rPr>
                <w:rFonts w:ascii="Times New Roman" w:hAnsi="Times New Roman" w:cs="Times New Roman"/>
                <w:sz w:val="24"/>
                <w:szCs w:val="24"/>
              </w:rPr>
            </w:pPr>
            <w:r w:rsidRPr="00DA1287">
              <w:rPr>
                <w:rFonts w:ascii="Times New Roman" w:hAnsi="Times New Roman" w:cs="Times New Roman"/>
                <w:b/>
                <w:sz w:val="24"/>
                <w:szCs w:val="24"/>
              </w:rPr>
              <w:t>Л:</w:t>
            </w:r>
            <w:r w:rsidRPr="001837E3">
              <w:rPr>
                <w:rFonts w:ascii="Times New Roman" w:hAnsi="Times New Roman" w:cs="Times New Roman"/>
                <w:sz w:val="24"/>
                <w:szCs w:val="24"/>
              </w:rPr>
              <w:t xml:space="preserve"> </w:t>
            </w:r>
            <w:r>
              <w:rPr>
                <w:rFonts w:ascii="Times New Roman" w:hAnsi="Times New Roman" w:cs="Times New Roman"/>
                <w:sz w:val="24"/>
                <w:szCs w:val="24"/>
              </w:rPr>
              <w:t>иметь</w:t>
            </w:r>
            <w:r w:rsidRPr="001837E3">
              <w:rPr>
                <w:rFonts w:ascii="Times New Roman" w:hAnsi="Times New Roman" w:cs="Times New Roman"/>
                <w:sz w:val="24"/>
                <w:szCs w:val="24"/>
              </w:rPr>
              <w:t xml:space="preserve"> желание учиться; </w:t>
            </w:r>
            <w:r>
              <w:rPr>
                <w:rFonts w:ascii="Times New Roman" w:hAnsi="Times New Roman" w:cs="Times New Roman"/>
                <w:sz w:val="24"/>
                <w:szCs w:val="24"/>
              </w:rPr>
              <w:t>понимать</w:t>
            </w:r>
            <w:r w:rsidRPr="001837E3">
              <w:rPr>
                <w:rFonts w:ascii="Times New Roman" w:hAnsi="Times New Roman" w:cs="Times New Roman"/>
                <w:sz w:val="24"/>
                <w:szCs w:val="24"/>
              </w:rPr>
              <w:t xml:space="preserve"> значение знаний для человека и </w:t>
            </w:r>
            <w:r>
              <w:rPr>
                <w:rFonts w:ascii="Times New Roman" w:hAnsi="Times New Roman" w:cs="Times New Roman"/>
                <w:sz w:val="24"/>
                <w:szCs w:val="24"/>
              </w:rPr>
              <w:t>принимать</w:t>
            </w:r>
            <w:r w:rsidRPr="001837E3">
              <w:rPr>
                <w:rFonts w:ascii="Times New Roman" w:hAnsi="Times New Roman" w:cs="Times New Roman"/>
                <w:sz w:val="24"/>
                <w:szCs w:val="24"/>
              </w:rPr>
              <w:t xml:space="preserve"> его; правильно </w:t>
            </w:r>
            <w:r>
              <w:rPr>
                <w:rFonts w:ascii="Times New Roman" w:hAnsi="Times New Roman" w:cs="Times New Roman"/>
                <w:sz w:val="24"/>
                <w:szCs w:val="24"/>
              </w:rPr>
              <w:t>идентифицировать</w:t>
            </w:r>
            <w:r w:rsidRPr="001837E3">
              <w:rPr>
                <w:rFonts w:ascii="Times New Roman" w:hAnsi="Times New Roman" w:cs="Times New Roman"/>
                <w:sz w:val="24"/>
                <w:szCs w:val="24"/>
              </w:rPr>
              <w:t xml:space="preserve"> себя с позицией учащегося.</w:t>
            </w:r>
          </w:p>
          <w:p w14:paraId="46E0E90D" w14:textId="77777777" w:rsidR="00DA1287" w:rsidRPr="001837E3" w:rsidRDefault="00DA1287" w:rsidP="00DA1287">
            <w:pPr>
              <w:rPr>
                <w:rFonts w:ascii="Times New Roman" w:hAnsi="Times New Roman" w:cs="Times New Roman"/>
                <w:sz w:val="24"/>
                <w:szCs w:val="24"/>
              </w:rPr>
            </w:pPr>
            <w:r>
              <w:rPr>
                <w:rFonts w:ascii="Times New Roman" w:hAnsi="Times New Roman" w:cs="Times New Roman"/>
                <w:sz w:val="24"/>
                <w:szCs w:val="24"/>
              </w:rPr>
              <w:t>М</w:t>
            </w:r>
            <w:r w:rsidRPr="00DA1287">
              <w:rPr>
                <w:rFonts w:ascii="Times New Roman" w:hAnsi="Times New Roman" w:cs="Times New Roman"/>
                <w:b/>
                <w:sz w:val="24"/>
                <w:szCs w:val="24"/>
              </w:rPr>
              <w:t>: - регулятивные: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проговаривать</w:t>
            </w:r>
            <w:r w:rsidRPr="001837E3">
              <w:rPr>
                <w:rFonts w:ascii="Times New Roman" w:hAnsi="Times New Roman" w:cs="Times New Roman"/>
                <w:sz w:val="24"/>
                <w:szCs w:val="24"/>
              </w:rPr>
              <w:t xml:space="preserve"> последовательность своих действий для решения учебно-познавательной задачи; </w:t>
            </w:r>
            <w:r>
              <w:rPr>
                <w:rFonts w:ascii="Times New Roman" w:hAnsi="Times New Roman" w:cs="Times New Roman"/>
                <w:sz w:val="24"/>
                <w:szCs w:val="24"/>
              </w:rPr>
              <w:t>работать</w:t>
            </w:r>
            <w:r w:rsidRPr="001837E3">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принимать и сохранять учебную задачу;</w:t>
            </w:r>
          </w:p>
          <w:p w14:paraId="46E0E90E" w14:textId="77777777" w:rsidR="00DA1287" w:rsidRPr="001837E3" w:rsidRDefault="00DA1287" w:rsidP="00DA1287">
            <w:pPr>
              <w:rPr>
                <w:rFonts w:ascii="Times New Roman" w:hAnsi="Times New Roman" w:cs="Times New Roman"/>
                <w:sz w:val="24"/>
                <w:szCs w:val="24"/>
              </w:rPr>
            </w:pPr>
            <w:r w:rsidRPr="00DA1287">
              <w:rPr>
                <w:rFonts w:ascii="Times New Roman" w:hAnsi="Times New Roman" w:cs="Times New Roman"/>
                <w:b/>
                <w:sz w:val="24"/>
                <w:szCs w:val="24"/>
              </w:rPr>
              <w:t>- познавательные:</w:t>
            </w:r>
            <w:r w:rsidRPr="001837E3">
              <w:rPr>
                <w:rFonts w:ascii="Times New Roman" w:hAnsi="Times New Roman" w:cs="Times New Roman"/>
                <w:sz w:val="24"/>
                <w:szCs w:val="24"/>
              </w:rPr>
              <w:t xml:space="preserve"> </w:t>
            </w:r>
            <w:r>
              <w:rPr>
                <w:rFonts w:ascii="Times New Roman" w:hAnsi="Times New Roman" w:cs="Times New Roman"/>
                <w:sz w:val="24"/>
                <w:szCs w:val="24"/>
              </w:rPr>
              <w:t>устанавливать</w:t>
            </w:r>
            <w:r w:rsidRPr="001837E3">
              <w:rPr>
                <w:rFonts w:ascii="Times New Roman" w:hAnsi="Times New Roman" w:cs="Times New Roman"/>
                <w:sz w:val="24"/>
                <w:szCs w:val="24"/>
              </w:rPr>
              <w:t xml:space="preserve"> связь между объемом знаний, умений, навыков и исследовательских умений как интегрированных, сложных умений; </w:t>
            </w:r>
            <w:r>
              <w:rPr>
                <w:rFonts w:ascii="Times New Roman" w:hAnsi="Times New Roman" w:cs="Times New Roman"/>
                <w:sz w:val="24"/>
                <w:szCs w:val="24"/>
              </w:rPr>
              <w:t>овладевать</w:t>
            </w:r>
            <w:r w:rsidRPr="001837E3">
              <w:rPr>
                <w:rFonts w:ascii="Times New Roman" w:hAnsi="Times New Roman" w:cs="Times New Roman"/>
                <w:sz w:val="24"/>
                <w:szCs w:val="24"/>
              </w:rPr>
              <w:t xml:space="preserve"> письменными умениями как средством осуществления речевого поступка; </w:t>
            </w:r>
            <w:r>
              <w:rPr>
                <w:rFonts w:ascii="Times New Roman" w:hAnsi="Times New Roman" w:cs="Times New Roman"/>
                <w:sz w:val="24"/>
                <w:szCs w:val="24"/>
              </w:rPr>
              <w:t>обобщать</w:t>
            </w:r>
            <w:r w:rsidRPr="001837E3">
              <w:rPr>
                <w:rFonts w:ascii="Times New Roman" w:hAnsi="Times New Roman" w:cs="Times New Roman"/>
                <w:sz w:val="24"/>
                <w:szCs w:val="24"/>
              </w:rPr>
              <w:t xml:space="preserve"> и </w:t>
            </w:r>
            <w:r>
              <w:rPr>
                <w:rFonts w:ascii="Times New Roman" w:hAnsi="Times New Roman" w:cs="Times New Roman"/>
                <w:sz w:val="24"/>
                <w:szCs w:val="24"/>
              </w:rPr>
              <w:t>классифицировать учебный материал;</w:t>
            </w:r>
          </w:p>
          <w:p w14:paraId="46E0E90F" w14:textId="77777777" w:rsidR="007A77DD" w:rsidRPr="00A252F8" w:rsidRDefault="00DA1287" w:rsidP="00DA1287">
            <w:pPr>
              <w:rPr>
                <w:rFonts w:ascii="Times New Roman" w:hAnsi="Times New Roman" w:cs="Times New Roman"/>
                <w:sz w:val="24"/>
                <w:szCs w:val="24"/>
              </w:rPr>
            </w:pPr>
            <w:r w:rsidRPr="00DA1287">
              <w:rPr>
                <w:rFonts w:ascii="Times New Roman" w:hAnsi="Times New Roman" w:cs="Times New Roman"/>
                <w:b/>
                <w:sz w:val="24"/>
                <w:szCs w:val="24"/>
              </w:rPr>
              <w:t>- коммуникативные: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оформлять</w:t>
            </w:r>
            <w:r w:rsidRPr="001837E3">
              <w:rPr>
                <w:rFonts w:ascii="Times New Roman" w:hAnsi="Times New Roman" w:cs="Times New Roman"/>
                <w:sz w:val="24"/>
                <w:szCs w:val="24"/>
              </w:rPr>
              <w:t xml:space="preserve"> свои мысли в письменной форме.</w:t>
            </w:r>
          </w:p>
        </w:tc>
        <w:tc>
          <w:tcPr>
            <w:tcW w:w="992" w:type="dxa"/>
          </w:tcPr>
          <w:p w14:paraId="46E0E910" w14:textId="02A71372" w:rsidR="007A77DD" w:rsidRPr="00A252F8" w:rsidRDefault="007A77DD" w:rsidP="007A77DD">
            <w:pPr>
              <w:rPr>
                <w:rFonts w:ascii="Times New Roman" w:hAnsi="Times New Roman" w:cs="Times New Roman"/>
                <w:sz w:val="24"/>
                <w:szCs w:val="24"/>
              </w:rPr>
            </w:pPr>
          </w:p>
        </w:tc>
        <w:tc>
          <w:tcPr>
            <w:tcW w:w="850" w:type="dxa"/>
          </w:tcPr>
          <w:p w14:paraId="46E0E911" w14:textId="77777777" w:rsidR="007A77DD" w:rsidRPr="00A252F8" w:rsidRDefault="007A77DD" w:rsidP="007A77DD">
            <w:pPr>
              <w:rPr>
                <w:rFonts w:ascii="Times New Roman" w:hAnsi="Times New Roman" w:cs="Times New Roman"/>
                <w:sz w:val="24"/>
                <w:szCs w:val="24"/>
              </w:rPr>
            </w:pPr>
          </w:p>
        </w:tc>
      </w:tr>
      <w:tr w:rsidR="007A77DD" w:rsidRPr="00A252F8" w14:paraId="46E0E915" w14:textId="77777777" w:rsidTr="007A77DD">
        <w:tc>
          <w:tcPr>
            <w:tcW w:w="16018" w:type="dxa"/>
            <w:gridSpan w:val="10"/>
          </w:tcPr>
          <w:p w14:paraId="46E0E913" w14:textId="77777777" w:rsidR="007A77DD" w:rsidRPr="00DA1287" w:rsidRDefault="007A77DD" w:rsidP="00DA1287">
            <w:pPr>
              <w:autoSpaceDE w:val="0"/>
              <w:autoSpaceDN w:val="0"/>
              <w:adjustRightInd w:val="0"/>
              <w:jc w:val="center"/>
              <w:rPr>
                <w:rFonts w:ascii="Times New Roman" w:hAnsi="Times New Roman" w:cs="Times New Roman"/>
                <w:b/>
                <w:i/>
                <w:sz w:val="28"/>
                <w:szCs w:val="28"/>
                <w:lang w:val="de-DE"/>
              </w:rPr>
            </w:pPr>
            <w:r w:rsidRPr="00DA1287">
              <w:rPr>
                <w:rFonts w:ascii="Times New Roman" w:hAnsi="Times New Roman" w:cs="Times New Roman"/>
                <w:b/>
                <w:i/>
                <w:sz w:val="28"/>
                <w:szCs w:val="28"/>
                <w:lang w:val="de-DE"/>
              </w:rPr>
              <w:t xml:space="preserve">V. </w:t>
            </w:r>
            <w:r w:rsidR="00DA1287" w:rsidRPr="00DA1287">
              <w:rPr>
                <w:rFonts w:ascii="Times New Roman" w:hAnsi="Times New Roman" w:cs="Times New Roman"/>
                <w:b/>
                <w:i/>
                <w:sz w:val="28"/>
                <w:szCs w:val="28"/>
                <w:lang w:val="de-DE"/>
              </w:rPr>
              <w:t xml:space="preserve">Bald kommen die großen Ferien  (12 </w:t>
            </w:r>
            <w:r w:rsidR="00DA1287" w:rsidRPr="00DA1287">
              <w:rPr>
                <w:rFonts w:ascii="Times New Roman" w:hAnsi="Times New Roman" w:cs="Times New Roman"/>
                <w:b/>
                <w:i/>
                <w:sz w:val="28"/>
                <w:szCs w:val="28"/>
              </w:rPr>
              <w:t>ч</w:t>
            </w:r>
            <w:r w:rsidR="00DA1287" w:rsidRPr="00DA1287">
              <w:rPr>
                <w:rFonts w:ascii="Times New Roman" w:hAnsi="Times New Roman" w:cs="Times New Roman"/>
                <w:b/>
                <w:i/>
                <w:sz w:val="28"/>
                <w:szCs w:val="28"/>
                <w:lang w:val="de-DE"/>
              </w:rPr>
              <w:t>.)</w:t>
            </w:r>
          </w:p>
          <w:p w14:paraId="46E0E914" w14:textId="77777777" w:rsidR="007A77DD" w:rsidRPr="00DA1287" w:rsidRDefault="00DA1287" w:rsidP="00DA1287">
            <w:pPr>
              <w:jc w:val="center"/>
              <w:rPr>
                <w:rFonts w:ascii="Times New Roman" w:hAnsi="Times New Roman" w:cs="Times New Roman"/>
                <w:b/>
                <w:i/>
                <w:sz w:val="28"/>
                <w:szCs w:val="28"/>
              </w:rPr>
            </w:pPr>
            <w:r w:rsidRPr="00DA1287">
              <w:rPr>
                <w:rFonts w:ascii="Times New Roman" w:hAnsi="Times New Roman" w:cs="Times New Roman"/>
                <w:b/>
                <w:i/>
                <w:sz w:val="28"/>
                <w:szCs w:val="28"/>
              </w:rPr>
              <w:t>Скоро начнутся большие каникулы</w:t>
            </w:r>
          </w:p>
        </w:tc>
      </w:tr>
      <w:tr w:rsidR="007A77DD" w:rsidRPr="00A252F8" w14:paraId="46E0E935" w14:textId="77777777" w:rsidTr="007A77DD">
        <w:tc>
          <w:tcPr>
            <w:tcW w:w="567" w:type="dxa"/>
          </w:tcPr>
          <w:p w14:paraId="46E0E916" w14:textId="77777777" w:rsidR="00DA1287" w:rsidRPr="00DA1287" w:rsidRDefault="00DA1287" w:rsidP="007A77DD">
            <w:pPr>
              <w:rPr>
                <w:rFonts w:ascii="Times New Roman" w:hAnsi="Times New Roman" w:cs="Times New Roman"/>
                <w:b/>
                <w:sz w:val="24"/>
                <w:szCs w:val="24"/>
                <w:lang w:val="de-DE"/>
              </w:rPr>
            </w:pPr>
            <w:r w:rsidRPr="00DA1287">
              <w:rPr>
                <w:rFonts w:ascii="Times New Roman" w:hAnsi="Times New Roman" w:cs="Times New Roman"/>
                <w:b/>
                <w:sz w:val="24"/>
                <w:szCs w:val="24"/>
                <w:lang w:val="de-DE"/>
              </w:rPr>
              <w:t>57</w:t>
            </w:r>
            <w:r w:rsidR="007A77DD" w:rsidRPr="00DA1287">
              <w:rPr>
                <w:rFonts w:ascii="Times New Roman" w:hAnsi="Times New Roman" w:cs="Times New Roman"/>
                <w:b/>
                <w:sz w:val="24"/>
                <w:szCs w:val="24"/>
                <w:lang w:val="de-DE"/>
              </w:rPr>
              <w:t>.</w:t>
            </w:r>
          </w:p>
        </w:tc>
        <w:tc>
          <w:tcPr>
            <w:tcW w:w="1985" w:type="dxa"/>
          </w:tcPr>
          <w:p w14:paraId="46E0E917" w14:textId="77777777" w:rsidR="007A77DD" w:rsidRPr="00055A5A" w:rsidRDefault="00055A5A" w:rsidP="007A77DD">
            <w:pPr>
              <w:rPr>
                <w:rFonts w:ascii="Times New Roman" w:hAnsi="Times New Roman" w:cs="Times New Roman"/>
                <w:sz w:val="24"/>
                <w:szCs w:val="24"/>
              </w:rPr>
            </w:pPr>
            <w:r>
              <w:rPr>
                <w:rFonts w:ascii="Times New Roman" w:eastAsia="Times New Roman" w:hAnsi="Times New Roman" w:cs="Times New Roman"/>
                <w:sz w:val="24"/>
                <w:szCs w:val="24"/>
              </w:rPr>
              <w:t>Мы говорим о погоде и рисуем её.</w:t>
            </w:r>
          </w:p>
        </w:tc>
        <w:tc>
          <w:tcPr>
            <w:tcW w:w="709" w:type="dxa"/>
          </w:tcPr>
          <w:p w14:paraId="46E0E918" w14:textId="77777777" w:rsidR="007A77DD" w:rsidRPr="00DA1287" w:rsidRDefault="00DA1287" w:rsidP="007A77DD">
            <w:pPr>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p>
        </w:tc>
        <w:tc>
          <w:tcPr>
            <w:tcW w:w="1134" w:type="dxa"/>
          </w:tcPr>
          <w:p w14:paraId="46E0E919" w14:textId="77777777" w:rsidR="00055A5A" w:rsidRPr="00055A5A" w:rsidRDefault="00055A5A" w:rsidP="00055A5A">
            <w:pPr>
              <w:rPr>
                <w:rFonts w:ascii="Times New Roman" w:eastAsia="Calibri" w:hAnsi="Times New Roman" w:cs="Times New Roman"/>
                <w:sz w:val="24"/>
                <w:szCs w:val="24"/>
              </w:rPr>
            </w:pPr>
            <w:r w:rsidRPr="00055A5A">
              <w:rPr>
                <w:rFonts w:ascii="Times New Roman" w:eastAsia="Calibri" w:hAnsi="Times New Roman" w:cs="Times New Roman"/>
                <w:sz w:val="24"/>
                <w:szCs w:val="24"/>
              </w:rPr>
              <w:t>Обучающий урок</w:t>
            </w:r>
          </w:p>
          <w:p w14:paraId="46E0E91A" w14:textId="77777777" w:rsidR="007A77DD" w:rsidRPr="00DA1287" w:rsidRDefault="007A77DD" w:rsidP="007A77DD">
            <w:pPr>
              <w:rPr>
                <w:rFonts w:ascii="Times New Roman" w:hAnsi="Times New Roman" w:cs="Times New Roman"/>
                <w:sz w:val="24"/>
                <w:szCs w:val="24"/>
                <w:lang w:val="de-DE"/>
              </w:rPr>
            </w:pPr>
          </w:p>
        </w:tc>
        <w:tc>
          <w:tcPr>
            <w:tcW w:w="2693" w:type="dxa"/>
          </w:tcPr>
          <w:p w14:paraId="46E0E91B" w14:textId="77777777" w:rsidR="00055A5A" w:rsidRPr="00055A5A" w:rsidRDefault="00055A5A" w:rsidP="00055A5A">
            <w:pPr>
              <w:autoSpaceDE w:val="0"/>
              <w:autoSpaceDN w:val="0"/>
              <w:adjustRightInd w:val="0"/>
              <w:rPr>
                <w:rFonts w:ascii="Times New Roman" w:hAnsi="Times New Roman" w:cs="Times New Roman"/>
                <w:b/>
                <w:bCs/>
                <w:sz w:val="24"/>
                <w:szCs w:val="24"/>
              </w:rPr>
            </w:pPr>
            <w:r w:rsidRPr="00055A5A">
              <w:rPr>
                <w:rFonts w:ascii="Times New Roman" w:hAnsi="Times New Roman" w:cs="Times New Roman"/>
                <w:b/>
                <w:bCs/>
                <w:sz w:val="24"/>
                <w:szCs w:val="24"/>
              </w:rPr>
              <w:t>Жизнь в городе и селе</w:t>
            </w:r>
          </w:p>
          <w:p w14:paraId="46E0E91C" w14:textId="77777777" w:rsidR="007A77DD" w:rsidRDefault="00055A5A" w:rsidP="00055A5A">
            <w:pPr>
              <w:autoSpaceDE w:val="0"/>
              <w:autoSpaceDN w:val="0"/>
              <w:adjustRightInd w:val="0"/>
              <w:rPr>
                <w:rFonts w:ascii="Times New Roman" w:eastAsia="NewtonCSanPin-Regular" w:hAnsi="Times New Roman" w:cs="Times New Roman"/>
                <w:sz w:val="24"/>
                <w:szCs w:val="24"/>
              </w:rPr>
            </w:pPr>
            <w:r w:rsidRPr="00055A5A">
              <w:rPr>
                <w:rFonts w:ascii="Times New Roman" w:eastAsia="NewtonCSanPin-Regular" w:hAnsi="Times New Roman" w:cs="Times New Roman"/>
                <w:sz w:val="24"/>
                <w:szCs w:val="24"/>
              </w:rPr>
              <w:t>(природа. Любимое время</w:t>
            </w:r>
            <w:r>
              <w:rPr>
                <w:rFonts w:ascii="Times New Roman" w:eastAsia="NewtonCSanPin-Regular" w:hAnsi="Times New Roman" w:cs="Times New Roman"/>
                <w:sz w:val="24"/>
                <w:szCs w:val="24"/>
              </w:rPr>
              <w:t xml:space="preserve"> </w:t>
            </w:r>
            <w:r w:rsidRPr="00055A5A">
              <w:rPr>
                <w:rFonts w:ascii="Times New Roman" w:eastAsia="NewtonCSanPin-Regular" w:hAnsi="Times New Roman" w:cs="Times New Roman"/>
                <w:sz w:val="24"/>
                <w:szCs w:val="24"/>
              </w:rPr>
              <w:t>года. Весна. Погода весной).</w:t>
            </w:r>
          </w:p>
          <w:p w14:paraId="46E0E91D" w14:textId="77777777" w:rsidR="00055A5A" w:rsidRPr="00055A5A" w:rsidRDefault="00055A5A" w:rsidP="00055A5A">
            <w:pPr>
              <w:rPr>
                <w:rFonts w:ascii="Times New Roman" w:eastAsia="Calibri" w:hAnsi="Times New Roman" w:cs="Times New Roman"/>
                <w:sz w:val="24"/>
                <w:szCs w:val="24"/>
                <w:lang w:val="de-DE"/>
              </w:rPr>
            </w:pPr>
            <w:r w:rsidRPr="00055A5A">
              <w:rPr>
                <w:rFonts w:ascii="Times New Roman" w:eastAsia="Calibri" w:hAnsi="Times New Roman" w:cs="Times New Roman"/>
                <w:b/>
                <w:sz w:val="24"/>
                <w:szCs w:val="24"/>
              </w:rPr>
              <w:t>Лексическая</w:t>
            </w:r>
            <w:r w:rsidRPr="00055A5A">
              <w:rPr>
                <w:rFonts w:ascii="Times New Roman" w:eastAsia="Calibri" w:hAnsi="Times New Roman" w:cs="Times New Roman"/>
                <w:b/>
                <w:sz w:val="24"/>
                <w:szCs w:val="24"/>
                <w:lang w:val="de-DE"/>
              </w:rPr>
              <w:t xml:space="preserve"> </w:t>
            </w:r>
            <w:r w:rsidRPr="00055A5A">
              <w:rPr>
                <w:rFonts w:ascii="Times New Roman" w:eastAsia="Calibri" w:hAnsi="Times New Roman" w:cs="Times New Roman"/>
                <w:b/>
                <w:sz w:val="24"/>
                <w:szCs w:val="24"/>
              </w:rPr>
              <w:t>сторона</w:t>
            </w:r>
            <w:r w:rsidRPr="00055A5A">
              <w:rPr>
                <w:rFonts w:ascii="Times New Roman" w:eastAsia="Calibri" w:hAnsi="Times New Roman" w:cs="Times New Roman"/>
                <w:b/>
                <w:sz w:val="24"/>
                <w:szCs w:val="24"/>
                <w:lang w:val="de-DE"/>
              </w:rPr>
              <w:t xml:space="preserve"> </w:t>
            </w:r>
            <w:r w:rsidRPr="00055A5A">
              <w:rPr>
                <w:rFonts w:ascii="Times New Roman" w:eastAsia="Calibri" w:hAnsi="Times New Roman" w:cs="Times New Roman"/>
                <w:b/>
                <w:sz w:val="24"/>
                <w:szCs w:val="24"/>
              </w:rPr>
              <w:t>речи</w:t>
            </w:r>
            <w:r w:rsidRPr="00055A5A">
              <w:rPr>
                <w:rFonts w:ascii="Times New Roman" w:eastAsia="Calibri" w:hAnsi="Times New Roman" w:cs="Times New Roman"/>
                <w:b/>
                <w:sz w:val="24"/>
                <w:szCs w:val="24"/>
                <w:lang w:val="de-DE"/>
              </w:rPr>
              <w:t xml:space="preserve">: </w:t>
            </w:r>
            <w:r w:rsidRPr="00055A5A">
              <w:rPr>
                <w:rFonts w:ascii="Times New Roman" w:eastAsia="Calibri" w:hAnsi="Times New Roman" w:cs="Times New Roman"/>
                <w:sz w:val="24"/>
                <w:szCs w:val="24"/>
                <w:lang w:val="de-DE"/>
              </w:rPr>
              <w:t>Das Pfeifen, das Zwitschern, einmarschieren, mit Sang und Schalle, das Tirilieren, der Punkt, das Komma, der Strich, fertig, das Gesicht, der Kopf, dunkel, das Auge, die Nase, der Mund, das Ohr, das Haar, blond</w:t>
            </w:r>
          </w:p>
          <w:p w14:paraId="46E0E91E" w14:textId="77777777" w:rsidR="00055A5A" w:rsidRPr="00055A5A" w:rsidRDefault="00055A5A" w:rsidP="00055A5A">
            <w:pPr>
              <w:autoSpaceDE w:val="0"/>
              <w:autoSpaceDN w:val="0"/>
              <w:adjustRightInd w:val="0"/>
              <w:rPr>
                <w:rFonts w:ascii="Times New Roman" w:eastAsia="NewtonCSanPin-Regular" w:hAnsi="Times New Roman" w:cs="Times New Roman"/>
                <w:sz w:val="24"/>
                <w:szCs w:val="24"/>
                <w:lang w:val="de-DE"/>
              </w:rPr>
            </w:pPr>
          </w:p>
        </w:tc>
        <w:tc>
          <w:tcPr>
            <w:tcW w:w="2835" w:type="dxa"/>
          </w:tcPr>
          <w:p w14:paraId="46E0E91F"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Воспринимать на слух </w:t>
            </w:r>
            <w:r w:rsidRPr="00055A5A">
              <w:rPr>
                <w:rFonts w:ascii="Times New Roman" w:eastAsia="NewtonCSanPin-Regular" w:hAnsi="Times New Roman" w:cs="Times New Roman"/>
                <w:color w:val="000000"/>
                <w:sz w:val="24"/>
                <w:szCs w:val="24"/>
              </w:rPr>
              <w:t xml:space="preserve">и </w:t>
            </w:r>
            <w:r w:rsidRPr="00055A5A">
              <w:rPr>
                <w:rFonts w:ascii="Times New Roman" w:hAnsi="Times New Roman" w:cs="Times New Roman"/>
                <w:i/>
                <w:iCs/>
                <w:color w:val="000000"/>
                <w:sz w:val="24"/>
                <w:szCs w:val="24"/>
              </w:rPr>
              <w:t xml:space="preserve">читать </w:t>
            </w:r>
            <w:r w:rsidRPr="00055A5A">
              <w:rPr>
                <w:rFonts w:ascii="Times New Roman" w:eastAsia="NewtonCSanPin-Regular" w:hAnsi="Times New Roman" w:cs="Times New Roman"/>
                <w:color w:val="000000"/>
                <w:sz w:val="24"/>
                <w:szCs w:val="24"/>
              </w:rPr>
              <w:t>текст песни</w:t>
            </w:r>
          </w:p>
          <w:p w14:paraId="46E0E920" w14:textId="77777777" w:rsidR="00055A5A" w:rsidRPr="00055A5A" w:rsidRDefault="00055A5A" w:rsidP="00055A5A">
            <w:pPr>
              <w:autoSpaceDE w:val="0"/>
              <w:autoSpaceDN w:val="0"/>
              <w:adjustRightInd w:val="0"/>
              <w:rPr>
                <w:rFonts w:ascii="Times New Roman" w:hAnsi="Times New Roman" w:cs="Times New Roman"/>
                <w:i/>
                <w:iCs/>
                <w:color w:val="000000"/>
                <w:sz w:val="24"/>
                <w:szCs w:val="24"/>
                <w:lang w:val="de-DE"/>
              </w:rPr>
            </w:pPr>
            <w:r w:rsidRPr="00055A5A">
              <w:rPr>
                <w:rFonts w:ascii="Times New Roman" w:hAnsi="Times New Roman" w:cs="Times New Roman"/>
                <w:i/>
                <w:iCs/>
                <w:color w:val="000000"/>
                <w:sz w:val="24"/>
                <w:szCs w:val="24"/>
                <w:lang w:val="de-DE"/>
              </w:rPr>
              <w:t>„Alle Vö</w:t>
            </w:r>
            <w:r>
              <w:rPr>
                <w:rFonts w:ascii="Times New Roman" w:hAnsi="Times New Roman" w:cs="Times New Roman"/>
                <w:i/>
                <w:iCs/>
                <w:color w:val="000000"/>
                <w:sz w:val="24"/>
                <w:szCs w:val="24"/>
                <w:lang w:val="de-DE"/>
              </w:rPr>
              <w:t xml:space="preserve">gel sind schon </w:t>
            </w:r>
            <w:r w:rsidRPr="00055A5A">
              <w:rPr>
                <w:rFonts w:ascii="Times New Roman" w:hAnsi="Times New Roman" w:cs="Times New Roman"/>
                <w:i/>
                <w:iCs/>
                <w:color w:val="000000"/>
                <w:sz w:val="24"/>
                <w:szCs w:val="24"/>
                <w:lang w:val="de-DE"/>
              </w:rPr>
              <w:t>da“.</w:t>
            </w:r>
          </w:p>
          <w:p w14:paraId="46E0E921"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Читать </w:t>
            </w:r>
            <w:r w:rsidRPr="00055A5A">
              <w:rPr>
                <w:rFonts w:ascii="Times New Roman" w:eastAsia="NewtonCSanPin-Regular" w:hAnsi="Times New Roman" w:cs="Times New Roman"/>
                <w:color w:val="000000"/>
                <w:sz w:val="24"/>
                <w:szCs w:val="24"/>
              </w:rPr>
              <w:t>текст пе</w:t>
            </w:r>
            <w:r>
              <w:rPr>
                <w:rFonts w:ascii="Times New Roman" w:eastAsia="NewtonCSanPin-Regular" w:hAnsi="Times New Roman" w:cs="Times New Roman"/>
                <w:color w:val="000000"/>
                <w:sz w:val="24"/>
                <w:szCs w:val="24"/>
              </w:rPr>
              <w:t>сни, пользуясь плашкой, с пере</w:t>
            </w:r>
            <w:r w:rsidRPr="00055A5A">
              <w:rPr>
                <w:rFonts w:ascii="Times New Roman" w:eastAsia="NewtonCSanPin-Regular" w:hAnsi="Times New Roman" w:cs="Times New Roman"/>
                <w:color w:val="000000"/>
                <w:sz w:val="24"/>
                <w:szCs w:val="24"/>
              </w:rPr>
              <w:t xml:space="preserve">водом и </w:t>
            </w:r>
            <w:r w:rsidRPr="00055A5A">
              <w:rPr>
                <w:rFonts w:ascii="Times New Roman" w:hAnsi="Times New Roman" w:cs="Times New Roman"/>
                <w:i/>
                <w:iCs/>
                <w:color w:val="000000"/>
                <w:sz w:val="24"/>
                <w:szCs w:val="24"/>
              </w:rPr>
              <w:t xml:space="preserve">понимать </w:t>
            </w:r>
            <w:r w:rsidRPr="00055A5A">
              <w:rPr>
                <w:rFonts w:ascii="Times New Roman" w:eastAsia="NewtonCSanPin-Regular" w:hAnsi="Times New Roman" w:cs="Times New Roman"/>
                <w:color w:val="000000"/>
                <w:sz w:val="24"/>
                <w:szCs w:val="24"/>
              </w:rPr>
              <w:t>его содержание.</w:t>
            </w:r>
          </w:p>
          <w:p w14:paraId="46E0E922"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Воспринимать на слух </w:t>
            </w:r>
            <w:r w:rsidRPr="00055A5A">
              <w:rPr>
                <w:rFonts w:ascii="Times New Roman" w:eastAsia="NewtonCSanPin-Regular" w:hAnsi="Times New Roman" w:cs="Times New Roman"/>
                <w:color w:val="000000"/>
                <w:sz w:val="24"/>
                <w:szCs w:val="24"/>
              </w:rPr>
              <w:t xml:space="preserve">песню и </w:t>
            </w:r>
            <w:r w:rsidRPr="00055A5A">
              <w:rPr>
                <w:rFonts w:ascii="Times New Roman" w:hAnsi="Times New Roman" w:cs="Times New Roman"/>
                <w:i/>
                <w:iCs/>
                <w:color w:val="000000"/>
                <w:sz w:val="24"/>
                <w:szCs w:val="24"/>
              </w:rPr>
              <w:t xml:space="preserve">петь </w:t>
            </w:r>
            <w:r w:rsidRPr="00055A5A">
              <w:rPr>
                <w:rFonts w:ascii="Times New Roman" w:eastAsia="NewtonCSanPin-Regular" w:hAnsi="Times New Roman" w:cs="Times New Roman"/>
                <w:color w:val="000000"/>
                <w:sz w:val="24"/>
                <w:szCs w:val="24"/>
              </w:rPr>
              <w:t>её под</w:t>
            </w:r>
          </w:p>
          <w:p w14:paraId="46E0E923"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eastAsia="NewtonCSanPin-Regular" w:hAnsi="Times New Roman" w:cs="Times New Roman"/>
                <w:color w:val="000000"/>
                <w:sz w:val="24"/>
                <w:szCs w:val="24"/>
              </w:rPr>
              <w:t>аудиозапись.</w:t>
            </w:r>
          </w:p>
          <w:p w14:paraId="46E0E924"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Отвечать </w:t>
            </w:r>
            <w:r w:rsidRPr="00055A5A">
              <w:rPr>
                <w:rFonts w:ascii="Times New Roman" w:eastAsia="NewtonCSanPin-Regular" w:hAnsi="Times New Roman" w:cs="Times New Roman"/>
                <w:color w:val="000000"/>
                <w:sz w:val="24"/>
                <w:szCs w:val="24"/>
              </w:rPr>
              <w:t>на вопросы по теме «Весна».</w:t>
            </w:r>
          </w:p>
          <w:p w14:paraId="46E0E925"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Читать </w:t>
            </w:r>
            <w:r w:rsidRPr="00055A5A">
              <w:rPr>
                <w:rFonts w:ascii="Times New Roman" w:eastAsia="NewtonCSanPin-Regular" w:hAnsi="Times New Roman" w:cs="Times New Roman"/>
                <w:color w:val="000000"/>
                <w:sz w:val="24"/>
                <w:szCs w:val="24"/>
              </w:rPr>
              <w:t xml:space="preserve">и </w:t>
            </w:r>
            <w:r w:rsidRPr="00055A5A">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 xml:space="preserve">текст рифмовки, пользуясь </w:t>
            </w:r>
            <w:r w:rsidRPr="00055A5A">
              <w:rPr>
                <w:rFonts w:ascii="Times New Roman" w:eastAsia="NewtonCSanPin-Regular" w:hAnsi="Times New Roman" w:cs="Times New Roman"/>
                <w:color w:val="000000"/>
                <w:sz w:val="24"/>
                <w:szCs w:val="24"/>
              </w:rPr>
              <w:t>переводом новых слов на плашке.</w:t>
            </w:r>
          </w:p>
          <w:p w14:paraId="46E0E926" w14:textId="77777777" w:rsidR="00055A5A" w:rsidRPr="00055A5A" w:rsidRDefault="00055A5A" w:rsidP="00055A5A">
            <w:pPr>
              <w:autoSpaceDE w:val="0"/>
              <w:autoSpaceDN w:val="0"/>
              <w:adjustRightInd w:val="0"/>
              <w:rPr>
                <w:rFonts w:ascii="Times New Roman" w:hAnsi="Times New Roman" w:cs="Times New Roman"/>
                <w:i/>
                <w:iCs/>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Воспринимать на слух </w:t>
            </w:r>
            <w:r w:rsidRPr="00055A5A">
              <w:rPr>
                <w:rFonts w:ascii="Times New Roman" w:eastAsia="NewtonCSanPin-Regular" w:hAnsi="Times New Roman" w:cs="Times New Roman"/>
                <w:color w:val="000000"/>
                <w:sz w:val="24"/>
                <w:szCs w:val="24"/>
              </w:rPr>
              <w:t xml:space="preserve">аудиозапись и </w:t>
            </w:r>
            <w:r w:rsidRPr="00055A5A">
              <w:rPr>
                <w:rFonts w:ascii="Times New Roman" w:hAnsi="Times New Roman" w:cs="Times New Roman"/>
                <w:i/>
                <w:iCs/>
                <w:color w:val="000000"/>
                <w:sz w:val="24"/>
                <w:szCs w:val="24"/>
              </w:rPr>
              <w:t>читать</w:t>
            </w:r>
          </w:p>
          <w:p w14:paraId="46E0E927"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eastAsia="NewtonCSanPin-Regular" w:hAnsi="Times New Roman" w:cs="Times New Roman"/>
                <w:color w:val="000000"/>
                <w:sz w:val="24"/>
                <w:szCs w:val="24"/>
              </w:rPr>
              <w:t>рифмовку ещё раз.</w:t>
            </w:r>
          </w:p>
          <w:p w14:paraId="46E0E928"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Читать </w:t>
            </w:r>
            <w:r w:rsidRPr="00055A5A">
              <w:rPr>
                <w:rFonts w:ascii="Times New Roman" w:eastAsia="NewtonCSanPin-Regular" w:hAnsi="Times New Roman" w:cs="Times New Roman"/>
                <w:color w:val="000000"/>
                <w:sz w:val="24"/>
                <w:szCs w:val="24"/>
              </w:rPr>
              <w:t xml:space="preserve">и </w:t>
            </w:r>
            <w:r w:rsidRPr="00055A5A">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новую лексику по теме «Внешность, части тела»</w:t>
            </w:r>
          </w:p>
          <w:p w14:paraId="46E0E929"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Отвечать </w:t>
            </w:r>
            <w:r w:rsidRPr="00055A5A">
              <w:rPr>
                <w:rFonts w:ascii="Times New Roman" w:eastAsia="NewtonCSanPin-Regular" w:hAnsi="Times New Roman" w:cs="Times New Roman"/>
                <w:color w:val="000000"/>
                <w:sz w:val="24"/>
                <w:szCs w:val="24"/>
              </w:rPr>
              <w:t>на вопросы по теме «Внешность».</w:t>
            </w:r>
          </w:p>
          <w:p w14:paraId="46E0E92A" w14:textId="77777777" w:rsid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Соотносить </w:t>
            </w:r>
            <w:r w:rsidRPr="00055A5A">
              <w:rPr>
                <w:rFonts w:ascii="Times New Roman" w:eastAsia="NewtonCSanPin-Regular" w:hAnsi="Times New Roman" w:cs="Times New Roman"/>
                <w:color w:val="000000"/>
                <w:sz w:val="24"/>
                <w:szCs w:val="24"/>
              </w:rPr>
              <w:t>нем</w:t>
            </w:r>
            <w:r>
              <w:rPr>
                <w:rFonts w:ascii="Times New Roman" w:eastAsia="NewtonCSanPin-Regular" w:hAnsi="Times New Roman" w:cs="Times New Roman"/>
                <w:color w:val="000000"/>
                <w:sz w:val="24"/>
                <w:szCs w:val="24"/>
              </w:rPr>
              <w:t>ецкий и русский эквиваленты но</w:t>
            </w:r>
            <w:r w:rsidRPr="00055A5A">
              <w:rPr>
                <w:rFonts w:ascii="Times New Roman" w:eastAsia="NewtonCSanPin-Regular" w:hAnsi="Times New Roman" w:cs="Times New Roman"/>
                <w:color w:val="000000"/>
                <w:sz w:val="24"/>
                <w:szCs w:val="24"/>
              </w:rPr>
              <w:t>вой лексики.</w:t>
            </w:r>
          </w:p>
          <w:p w14:paraId="46E0E92B" w14:textId="77777777" w:rsidR="00055A5A"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 </w:t>
            </w:r>
            <w:r w:rsidRPr="00055A5A">
              <w:rPr>
                <w:rFonts w:ascii="Times New Roman" w:hAnsi="Times New Roman" w:cs="Times New Roman"/>
                <w:i/>
                <w:iCs/>
                <w:color w:val="000000"/>
                <w:sz w:val="24"/>
                <w:szCs w:val="24"/>
              </w:rPr>
              <w:t xml:space="preserve">Вписывать </w:t>
            </w:r>
            <w:r w:rsidRPr="00055A5A">
              <w:rPr>
                <w:rFonts w:ascii="Times New Roman" w:eastAsia="NewtonCSanPin-Regular" w:hAnsi="Times New Roman" w:cs="Times New Roman"/>
                <w:color w:val="000000"/>
                <w:sz w:val="24"/>
                <w:szCs w:val="24"/>
              </w:rPr>
              <w:t>в с</w:t>
            </w:r>
            <w:r>
              <w:rPr>
                <w:rFonts w:ascii="Times New Roman" w:eastAsia="NewtonCSanPin-Regular" w:hAnsi="Times New Roman" w:cs="Times New Roman"/>
                <w:color w:val="000000"/>
                <w:sz w:val="24"/>
                <w:szCs w:val="24"/>
              </w:rPr>
              <w:t>лова пропущенные буквы и допол</w:t>
            </w:r>
            <w:r w:rsidRPr="00055A5A">
              <w:rPr>
                <w:rFonts w:ascii="Times New Roman" w:eastAsia="NewtonCSanPin-Regular" w:hAnsi="Times New Roman" w:cs="Times New Roman"/>
                <w:color w:val="000000"/>
                <w:sz w:val="24"/>
                <w:szCs w:val="24"/>
              </w:rPr>
              <w:t>нять ответы на вопросы по теме.</w:t>
            </w:r>
          </w:p>
          <w:p w14:paraId="46E0E92C" w14:textId="77777777" w:rsidR="007A77DD" w:rsidRPr="00055A5A" w:rsidRDefault="00055A5A" w:rsidP="00055A5A">
            <w:pPr>
              <w:autoSpaceDE w:val="0"/>
              <w:autoSpaceDN w:val="0"/>
              <w:adjustRightInd w:val="0"/>
              <w:rPr>
                <w:rFonts w:ascii="Times New Roman" w:eastAsia="NewtonCSanPin-Regular" w:hAnsi="Times New Roman" w:cs="Times New Roman"/>
                <w:color w:val="000000"/>
                <w:sz w:val="24"/>
                <w:szCs w:val="24"/>
              </w:rPr>
            </w:pPr>
            <w:r w:rsidRPr="00055A5A">
              <w:rPr>
                <w:rFonts w:ascii="Times New Roman" w:hAnsi="Times New Roman" w:cs="Times New Roman"/>
                <w:color w:val="666666"/>
                <w:sz w:val="24"/>
                <w:szCs w:val="24"/>
              </w:rPr>
              <w:t xml:space="preserve">• </w:t>
            </w:r>
            <w:r w:rsidRPr="00055A5A">
              <w:rPr>
                <w:rFonts w:ascii="Times New Roman" w:hAnsi="Times New Roman" w:cs="Times New Roman"/>
                <w:i/>
                <w:iCs/>
                <w:color w:val="000000"/>
                <w:sz w:val="24"/>
                <w:szCs w:val="24"/>
              </w:rPr>
              <w:t xml:space="preserve">Рисовать </w:t>
            </w:r>
            <w:r w:rsidRPr="00055A5A">
              <w:rPr>
                <w:rFonts w:ascii="Times New Roman" w:eastAsia="NewtonCSanPin-Regular" w:hAnsi="Times New Roman" w:cs="Times New Roman"/>
                <w:color w:val="000000"/>
                <w:sz w:val="24"/>
                <w:szCs w:val="24"/>
              </w:rPr>
              <w:t xml:space="preserve">лицо Петрушки и </w:t>
            </w:r>
            <w:r w:rsidRPr="00055A5A">
              <w:rPr>
                <w:rFonts w:ascii="Times New Roman" w:hAnsi="Times New Roman" w:cs="Times New Roman"/>
                <w:i/>
                <w:iCs/>
                <w:color w:val="000000"/>
                <w:sz w:val="24"/>
                <w:szCs w:val="24"/>
              </w:rPr>
              <w:t xml:space="preserve">называть </w:t>
            </w:r>
            <w:r>
              <w:rPr>
                <w:rFonts w:ascii="Times New Roman" w:eastAsia="NewtonCSanPin-Regular" w:hAnsi="Times New Roman" w:cs="Times New Roman"/>
                <w:color w:val="000000"/>
                <w:sz w:val="24"/>
                <w:szCs w:val="24"/>
              </w:rPr>
              <w:t>черты ли</w:t>
            </w:r>
            <w:r w:rsidRPr="00055A5A">
              <w:rPr>
                <w:rFonts w:ascii="Times New Roman" w:eastAsia="NewtonCSanPin-Regular" w:hAnsi="Times New Roman" w:cs="Times New Roman"/>
                <w:color w:val="000000"/>
                <w:sz w:val="24"/>
                <w:szCs w:val="24"/>
              </w:rPr>
              <w:t>ца и части тела.</w:t>
            </w:r>
          </w:p>
        </w:tc>
        <w:tc>
          <w:tcPr>
            <w:tcW w:w="1276" w:type="dxa"/>
          </w:tcPr>
          <w:p w14:paraId="46E0E92D" w14:textId="6ECD36B8" w:rsidR="007A77DD" w:rsidRPr="00A252F8" w:rsidRDefault="006745AE" w:rsidP="007A77DD">
            <w:pPr>
              <w:rPr>
                <w:rFonts w:ascii="Times New Roman" w:hAnsi="Times New Roman" w:cs="Times New Roman"/>
                <w:sz w:val="24"/>
                <w:szCs w:val="24"/>
              </w:rPr>
            </w:pPr>
            <w:r>
              <w:rPr>
                <w:rFonts w:ascii="Times New Roman" w:hAnsi="Times New Roman" w:cs="Times New Roman"/>
                <w:sz w:val="24"/>
                <w:szCs w:val="24"/>
              </w:rPr>
              <w:t>Текущий</w:t>
            </w:r>
          </w:p>
        </w:tc>
        <w:tc>
          <w:tcPr>
            <w:tcW w:w="2977" w:type="dxa"/>
          </w:tcPr>
          <w:p w14:paraId="46E0E92E" w14:textId="77777777" w:rsidR="007A77DD" w:rsidRPr="00055A5A" w:rsidRDefault="007A77DD" w:rsidP="00055A5A">
            <w:pPr>
              <w:autoSpaceDE w:val="0"/>
              <w:autoSpaceDN w:val="0"/>
              <w:adjustRightInd w:val="0"/>
              <w:rPr>
                <w:rFonts w:ascii="Times New Roman" w:hAnsi="Times New Roman" w:cs="Times New Roman"/>
                <w:i/>
                <w:iCs/>
                <w:color w:val="000000"/>
                <w:sz w:val="24"/>
                <w:szCs w:val="24"/>
              </w:rPr>
            </w:pPr>
            <w:r w:rsidRPr="00055A5A">
              <w:rPr>
                <w:rFonts w:ascii="Times New Roman" w:hAnsi="Times New Roman" w:cs="Times New Roman"/>
                <w:b/>
                <w:sz w:val="24"/>
                <w:szCs w:val="24"/>
              </w:rPr>
              <w:t>Пр:</w:t>
            </w:r>
            <w:r w:rsidRPr="001837E3">
              <w:rPr>
                <w:rFonts w:ascii="Times New Roman" w:hAnsi="Times New Roman" w:cs="Times New Roman"/>
                <w:sz w:val="24"/>
                <w:szCs w:val="24"/>
              </w:rPr>
              <w:t xml:space="preserve"> </w:t>
            </w:r>
            <w:r w:rsidR="00055A5A">
              <w:rPr>
                <w:rFonts w:ascii="Times New Roman" w:hAnsi="Times New Roman" w:cs="Times New Roman"/>
                <w:i/>
                <w:iCs/>
                <w:color w:val="000000"/>
                <w:sz w:val="24"/>
                <w:szCs w:val="24"/>
              </w:rPr>
              <w:t>о</w:t>
            </w:r>
            <w:r w:rsidR="00055A5A" w:rsidRPr="00055A5A">
              <w:rPr>
                <w:rFonts w:ascii="Times New Roman" w:hAnsi="Times New Roman" w:cs="Times New Roman"/>
                <w:i/>
                <w:iCs/>
                <w:color w:val="000000"/>
                <w:sz w:val="24"/>
                <w:szCs w:val="24"/>
              </w:rPr>
              <w:t xml:space="preserve">твечать </w:t>
            </w:r>
            <w:r w:rsidR="00055A5A">
              <w:rPr>
                <w:rFonts w:ascii="Times New Roman" w:eastAsia="NewtonCSanPin-Regular" w:hAnsi="Times New Roman" w:cs="Times New Roman"/>
                <w:color w:val="000000"/>
                <w:sz w:val="24"/>
                <w:szCs w:val="24"/>
              </w:rPr>
              <w:t xml:space="preserve">на вопросы по теме «Весна»; </w:t>
            </w:r>
            <w:r w:rsidR="00055A5A">
              <w:rPr>
                <w:rFonts w:ascii="Times New Roman" w:hAnsi="Times New Roman" w:cs="Times New Roman"/>
                <w:i/>
                <w:iCs/>
                <w:color w:val="000000"/>
                <w:sz w:val="24"/>
                <w:szCs w:val="24"/>
              </w:rPr>
              <w:t>ч</w:t>
            </w:r>
            <w:r w:rsidR="00055A5A" w:rsidRPr="00055A5A">
              <w:rPr>
                <w:rFonts w:ascii="Times New Roman" w:hAnsi="Times New Roman" w:cs="Times New Roman"/>
                <w:i/>
                <w:iCs/>
                <w:color w:val="000000"/>
                <w:sz w:val="24"/>
                <w:szCs w:val="24"/>
              </w:rPr>
              <w:t xml:space="preserve">итать </w:t>
            </w:r>
            <w:r w:rsidR="00055A5A" w:rsidRPr="00055A5A">
              <w:rPr>
                <w:rFonts w:ascii="Times New Roman" w:eastAsia="NewtonCSanPin-Regular" w:hAnsi="Times New Roman" w:cs="Times New Roman"/>
                <w:color w:val="000000"/>
                <w:sz w:val="24"/>
                <w:szCs w:val="24"/>
              </w:rPr>
              <w:t xml:space="preserve">и </w:t>
            </w:r>
            <w:r w:rsidR="00055A5A" w:rsidRPr="00055A5A">
              <w:rPr>
                <w:rFonts w:ascii="Times New Roman" w:hAnsi="Times New Roman" w:cs="Times New Roman"/>
                <w:i/>
                <w:iCs/>
                <w:color w:val="000000"/>
                <w:sz w:val="24"/>
                <w:szCs w:val="24"/>
              </w:rPr>
              <w:t xml:space="preserve">воспринимать на слух </w:t>
            </w:r>
            <w:r w:rsidR="00055A5A">
              <w:rPr>
                <w:rFonts w:ascii="Times New Roman" w:eastAsia="NewtonCSanPin-Regular" w:hAnsi="Times New Roman" w:cs="Times New Roman"/>
                <w:color w:val="000000"/>
                <w:sz w:val="24"/>
                <w:szCs w:val="24"/>
              </w:rPr>
              <w:t>новую лексику по теме «Внешность, части тела»</w:t>
            </w:r>
            <w:r w:rsidR="00055A5A">
              <w:rPr>
                <w:rFonts w:ascii="Times New Roman" w:hAnsi="Times New Roman" w:cs="Times New Roman"/>
                <w:i/>
                <w:iCs/>
                <w:color w:val="000000"/>
                <w:sz w:val="24"/>
                <w:szCs w:val="24"/>
              </w:rPr>
              <w:t>; о</w:t>
            </w:r>
            <w:r w:rsidR="00055A5A" w:rsidRPr="00055A5A">
              <w:rPr>
                <w:rFonts w:ascii="Times New Roman" w:hAnsi="Times New Roman" w:cs="Times New Roman"/>
                <w:i/>
                <w:iCs/>
                <w:color w:val="000000"/>
                <w:sz w:val="24"/>
                <w:szCs w:val="24"/>
              </w:rPr>
              <w:t xml:space="preserve">твечать </w:t>
            </w:r>
            <w:r w:rsidR="00055A5A">
              <w:rPr>
                <w:rFonts w:ascii="Times New Roman" w:eastAsia="NewtonCSanPin-Regular" w:hAnsi="Times New Roman" w:cs="Times New Roman"/>
                <w:color w:val="000000"/>
                <w:sz w:val="24"/>
                <w:szCs w:val="24"/>
              </w:rPr>
              <w:t>на вопросы по теме «Внешность»; в</w:t>
            </w:r>
            <w:r w:rsidR="00055A5A" w:rsidRPr="00055A5A">
              <w:rPr>
                <w:rFonts w:ascii="Times New Roman" w:hAnsi="Times New Roman" w:cs="Times New Roman"/>
                <w:i/>
                <w:iCs/>
                <w:color w:val="000000"/>
                <w:sz w:val="24"/>
                <w:szCs w:val="24"/>
              </w:rPr>
              <w:t xml:space="preserve">писывать </w:t>
            </w:r>
            <w:r w:rsidR="00055A5A" w:rsidRPr="00055A5A">
              <w:rPr>
                <w:rFonts w:ascii="Times New Roman" w:eastAsia="NewtonCSanPin-Regular" w:hAnsi="Times New Roman" w:cs="Times New Roman"/>
                <w:color w:val="000000"/>
                <w:sz w:val="24"/>
                <w:szCs w:val="24"/>
              </w:rPr>
              <w:t>в с</w:t>
            </w:r>
            <w:r w:rsidR="00055A5A">
              <w:rPr>
                <w:rFonts w:ascii="Times New Roman" w:eastAsia="NewtonCSanPin-Regular" w:hAnsi="Times New Roman" w:cs="Times New Roman"/>
                <w:color w:val="000000"/>
                <w:sz w:val="24"/>
                <w:szCs w:val="24"/>
              </w:rPr>
              <w:t>лова пропущенные буквы и дополнять ответы на вопросы по теме; р</w:t>
            </w:r>
            <w:r w:rsidR="00055A5A" w:rsidRPr="00055A5A">
              <w:rPr>
                <w:rFonts w:ascii="Times New Roman" w:hAnsi="Times New Roman" w:cs="Times New Roman"/>
                <w:i/>
                <w:iCs/>
                <w:color w:val="000000"/>
                <w:sz w:val="24"/>
                <w:szCs w:val="24"/>
              </w:rPr>
              <w:t xml:space="preserve">исовать </w:t>
            </w:r>
            <w:r w:rsidR="00055A5A" w:rsidRPr="00055A5A">
              <w:rPr>
                <w:rFonts w:ascii="Times New Roman" w:eastAsia="NewtonCSanPin-Regular" w:hAnsi="Times New Roman" w:cs="Times New Roman"/>
                <w:color w:val="000000"/>
                <w:sz w:val="24"/>
                <w:szCs w:val="24"/>
              </w:rPr>
              <w:t xml:space="preserve">лицо Петрушки и </w:t>
            </w:r>
            <w:r w:rsidR="00055A5A" w:rsidRPr="00055A5A">
              <w:rPr>
                <w:rFonts w:ascii="Times New Roman" w:hAnsi="Times New Roman" w:cs="Times New Roman"/>
                <w:i/>
                <w:iCs/>
                <w:color w:val="000000"/>
                <w:sz w:val="24"/>
                <w:szCs w:val="24"/>
              </w:rPr>
              <w:t xml:space="preserve">называть </w:t>
            </w:r>
            <w:r w:rsidR="00055A5A">
              <w:rPr>
                <w:rFonts w:ascii="Times New Roman" w:eastAsia="NewtonCSanPin-Regular" w:hAnsi="Times New Roman" w:cs="Times New Roman"/>
                <w:color w:val="000000"/>
                <w:sz w:val="24"/>
                <w:szCs w:val="24"/>
              </w:rPr>
              <w:t>черты ли</w:t>
            </w:r>
            <w:r w:rsidR="00055A5A" w:rsidRPr="00055A5A">
              <w:rPr>
                <w:rFonts w:ascii="Times New Roman" w:eastAsia="NewtonCSanPin-Regular" w:hAnsi="Times New Roman" w:cs="Times New Roman"/>
                <w:color w:val="000000"/>
                <w:sz w:val="24"/>
                <w:szCs w:val="24"/>
              </w:rPr>
              <w:t>ца и части тела.</w:t>
            </w:r>
          </w:p>
          <w:p w14:paraId="46E0E92F" w14:textId="77777777" w:rsidR="007A77DD" w:rsidRPr="001837E3" w:rsidRDefault="007A77DD" w:rsidP="007A77DD">
            <w:pPr>
              <w:rPr>
                <w:rFonts w:ascii="Times New Roman" w:hAnsi="Times New Roman" w:cs="Times New Roman"/>
                <w:sz w:val="24"/>
                <w:szCs w:val="24"/>
              </w:rPr>
            </w:pPr>
            <w:r w:rsidRPr="00055A5A">
              <w:rPr>
                <w:rFonts w:ascii="Times New Roman" w:hAnsi="Times New Roman" w:cs="Times New Roman"/>
                <w:b/>
                <w:sz w:val="24"/>
                <w:szCs w:val="24"/>
              </w:rPr>
              <w:t>Л:</w:t>
            </w:r>
            <w:r w:rsidRPr="001837E3">
              <w:rPr>
                <w:rFonts w:ascii="Times New Roman" w:hAnsi="Times New Roman" w:cs="Times New Roman"/>
                <w:sz w:val="24"/>
                <w:szCs w:val="24"/>
              </w:rPr>
              <w:t xml:space="preserve"> </w:t>
            </w:r>
            <w:r>
              <w:rPr>
                <w:rFonts w:ascii="Times New Roman" w:hAnsi="Times New Roman" w:cs="Times New Roman"/>
                <w:sz w:val="24"/>
                <w:szCs w:val="24"/>
              </w:rPr>
              <w:t>проявлять</w:t>
            </w:r>
            <w:r w:rsidRPr="001837E3">
              <w:rPr>
                <w:rFonts w:ascii="Times New Roman" w:hAnsi="Times New Roman" w:cs="Times New Roman"/>
                <w:sz w:val="24"/>
                <w:szCs w:val="24"/>
              </w:rPr>
              <w:t xml:space="preserve"> познавательный интерес к учебной деятельности, изучению иностранного языка; </w:t>
            </w:r>
            <w:r>
              <w:rPr>
                <w:rFonts w:ascii="Times New Roman" w:hAnsi="Times New Roman" w:cs="Times New Roman"/>
                <w:sz w:val="24"/>
                <w:szCs w:val="24"/>
              </w:rPr>
              <w:t>иметь ад</w:t>
            </w:r>
            <w:r w:rsidR="00055A5A">
              <w:rPr>
                <w:rFonts w:ascii="Times New Roman" w:hAnsi="Times New Roman" w:cs="Times New Roman"/>
                <w:sz w:val="24"/>
                <w:szCs w:val="24"/>
              </w:rPr>
              <w:t>екватную позитивную самооценку</w:t>
            </w:r>
          </w:p>
          <w:p w14:paraId="46E0E930" w14:textId="77777777" w:rsidR="007A77DD" w:rsidRPr="001837E3" w:rsidRDefault="007A77DD" w:rsidP="007A77DD">
            <w:pPr>
              <w:rPr>
                <w:rFonts w:ascii="Times New Roman" w:hAnsi="Times New Roman" w:cs="Times New Roman"/>
                <w:sz w:val="24"/>
                <w:szCs w:val="24"/>
              </w:rPr>
            </w:pPr>
            <w:r w:rsidRPr="00055A5A">
              <w:rPr>
                <w:rFonts w:ascii="Times New Roman" w:hAnsi="Times New Roman" w:cs="Times New Roman"/>
                <w:b/>
                <w:sz w:val="24"/>
                <w:szCs w:val="24"/>
              </w:rPr>
              <w:t>М:</w:t>
            </w:r>
            <w:r w:rsidR="00055A5A" w:rsidRPr="00055A5A">
              <w:rPr>
                <w:rFonts w:ascii="Times New Roman" w:hAnsi="Times New Roman" w:cs="Times New Roman"/>
                <w:b/>
                <w:sz w:val="24"/>
                <w:szCs w:val="24"/>
              </w:rPr>
              <w:t xml:space="preserve"> </w:t>
            </w:r>
            <w:r w:rsidRPr="00055A5A">
              <w:rPr>
                <w:rFonts w:ascii="Times New Roman" w:hAnsi="Times New Roman" w:cs="Times New Roman"/>
                <w:b/>
                <w:sz w:val="24"/>
                <w:szCs w:val="24"/>
              </w:rPr>
              <w:t xml:space="preserve">-регулятивные: </w:t>
            </w:r>
            <w:r>
              <w:rPr>
                <w:rFonts w:ascii="Times New Roman" w:hAnsi="Times New Roman" w:cs="Times New Roman"/>
                <w:sz w:val="24"/>
                <w:szCs w:val="24"/>
              </w:rPr>
              <w:t>принимать</w:t>
            </w:r>
            <w:r w:rsidRPr="001837E3">
              <w:rPr>
                <w:rFonts w:ascii="Times New Roman" w:hAnsi="Times New Roman" w:cs="Times New Roman"/>
                <w:sz w:val="24"/>
                <w:szCs w:val="24"/>
              </w:rPr>
              <w:t xml:space="preserve"> познавательную цель и практическую задачу деятельности на уроке с помощью учителя; при выполнении действий </w:t>
            </w:r>
            <w:r>
              <w:rPr>
                <w:rFonts w:ascii="Times New Roman" w:hAnsi="Times New Roman" w:cs="Times New Roman"/>
                <w:sz w:val="24"/>
                <w:szCs w:val="24"/>
              </w:rPr>
              <w:t>ориентироваться</w:t>
            </w:r>
            <w:r w:rsidRPr="001837E3">
              <w:rPr>
                <w:rFonts w:ascii="Times New Roman" w:hAnsi="Times New Roman" w:cs="Times New Roman"/>
                <w:sz w:val="24"/>
                <w:szCs w:val="24"/>
              </w:rPr>
              <w:t xml:space="preserve"> на правило контроля и успешно </w:t>
            </w:r>
            <w:r>
              <w:rPr>
                <w:rFonts w:ascii="Times New Roman" w:hAnsi="Times New Roman" w:cs="Times New Roman"/>
                <w:sz w:val="24"/>
                <w:szCs w:val="24"/>
              </w:rPr>
              <w:t>использовать</w:t>
            </w:r>
            <w:r w:rsidRPr="001837E3">
              <w:rPr>
                <w:rFonts w:ascii="Times New Roman" w:hAnsi="Times New Roman" w:cs="Times New Roman"/>
                <w:sz w:val="24"/>
                <w:szCs w:val="24"/>
              </w:rPr>
              <w:t xml:space="preserve"> его в </w:t>
            </w:r>
            <w:r>
              <w:rPr>
                <w:rFonts w:ascii="Times New Roman" w:hAnsi="Times New Roman" w:cs="Times New Roman"/>
                <w:sz w:val="24"/>
                <w:szCs w:val="24"/>
              </w:rPr>
              <w:t>процессе выполнения упражнений;</w:t>
            </w:r>
          </w:p>
          <w:p w14:paraId="46E0E931" w14:textId="77777777" w:rsidR="007A77DD" w:rsidRPr="001837E3" w:rsidRDefault="007A77DD" w:rsidP="007A77DD">
            <w:pPr>
              <w:rPr>
                <w:rFonts w:ascii="Times New Roman" w:hAnsi="Times New Roman" w:cs="Times New Roman"/>
                <w:sz w:val="24"/>
                <w:szCs w:val="24"/>
              </w:rPr>
            </w:pPr>
            <w:r w:rsidRPr="00055A5A">
              <w:rPr>
                <w:rFonts w:ascii="Times New Roman" w:hAnsi="Times New Roman" w:cs="Times New Roman"/>
                <w:b/>
                <w:sz w:val="24"/>
                <w:szCs w:val="24"/>
              </w:rPr>
              <w:t>-познавательные:</w:t>
            </w:r>
            <w:r w:rsidRPr="001837E3">
              <w:rPr>
                <w:rFonts w:ascii="Times New Roman" w:hAnsi="Times New Roman" w:cs="Times New Roman"/>
                <w:sz w:val="24"/>
                <w:szCs w:val="24"/>
              </w:rPr>
              <w:t xml:space="preserve"> </w:t>
            </w:r>
            <w:r>
              <w:rPr>
                <w:rFonts w:ascii="Times New Roman" w:hAnsi="Times New Roman" w:cs="Times New Roman"/>
                <w:sz w:val="24"/>
                <w:szCs w:val="24"/>
              </w:rPr>
              <w:t>слушать и отвечать на вопросы учителя;</w:t>
            </w:r>
          </w:p>
          <w:p w14:paraId="46E0E932" w14:textId="77777777" w:rsidR="007A77DD" w:rsidRPr="00A252F8" w:rsidRDefault="007A77DD" w:rsidP="007A77DD">
            <w:pPr>
              <w:rPr>
                <w:rFonts w:ascii="Times New Roman" w:hAnsi="Times New Roman" w:cs="Times New Roman"/>
                <w:sz w:val="24"/>
                <w:szCs w:val="24"/>
              </w:rPr>
            </w:pPr>
            <w:r w:rsidRPr="00055A5A">
              <w:rPr>
                <w:rFonts w:ascii="Times New Roman" w:hAnsi="Times New Roman" w:cs="Times New Roman"/>
                <w:b/>
                <w:sz w:val="24"/>
                <w:szCs w:val="24"/>
              </w:rPr>
              <w:t>- коммуникативные: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оформлять</w:t>
            </w:r>
            <w:r w:rsidRPr="001837E3">
              <w:rPr>
                <w:rFonts w:ascii="Times New Roman" w:hAnsi="Times New Roman" w:cs="Times New Roman"/>
                <w:sz w:val="24"/>
                <w:szCs w:val="24"/>
              </w:rPr>
              <w:t xml:space="preserve"> свои мысли в устной форме (на элементарном уровне); </w:t>
            </w:r>
            <w:r>
              <w:rPr>
                <w:rFonts w:ascii="Times New Roman" w:hAnsi="Times New Roman" w:cs="Times New Roman"/>
                <w:sz w:val="24"/>
                <w:szCs w:val="24"/>
              </w:rPr>
              <w:t>слушать</w:t>
            </w:r>
            <w:r w:rsidRPr="001837E3">
              <w:rPr>
                <w:rFonts w:ascii="Times New Roman" w:hAnsi="Times New Roman" w:cs="Times New Roman"/>
                <w:sz w:val="24"/>
                <w:szCs w:val="24"/>
              </w:rPr>
              <w:t xml:space="preserve"> друг друга для воспроизведения и восприятия необходимых сведений и поддержания учебно-деловой беседы.</w:t>
            </w:r>
          </w:p>
        </w:tc>
        <w:tc>
          <w:tcPr>
            <w:tcW w:w="992" w:type="dxa"/>
          </w:tcPr>
          <w:p w14:paraId="46E0E933" w14:textId="385AA226" w:rsidR="007A77DD" w:rsidRPr="00A252F8" w:rsidRDefault="007A77DD" w:rsidP="007A77DD">
            <w:pPr>
              <w:rPr>
                <w:rFonts w:ascii="Times New Roman" w:hAnsi="Times New Roman" w:cs="Times New Roman"/>
                <w:sz w:val="24"/>
                <w:szCs w:val="24"/>
              </w:rPr>
            </w:pPr>
          </w:p>
        </w:tc>
        <w:tc>
          <w:tcPr>
            <w:tcW w:w="850" w:type="dxa"/>
          </w:tcPr>
          <w:p w14:paraId="46E0E934" w14:textId="77777777" w:rsidR="007A77DD" w:rsidRPr="00A252F8" w:rsidRDefault="007A77DD" w:rsidP="007A77DD">
            <w:pPr>
              <w:rPr>
                <w:rFonts w:ascii="Times New Roman" w:hAnsi="Times New Roman" w:cs="Times New Roman"/>
                <w:sz w:val="24"/>
                <w:szCs w:val="24"/>
              </w:rPr>
            </w:pPr>
          </w:p>
        </w:tc>
      </w:tr>
      <w:tr w:rsidR="007A77DD" w:rsidRPr="00A252F8" w14:paraId="46E0E958" w14:textId="77777777" w:rsidTr="007A77DD">
        <w:tc>
          <w:tcPr>
            <w:tcW w:w="567" w:type="dxa"/>
          </w:tcPr>
          <w:p w14:paraId="46E0E936" w14:textId="77777777" w:rsidR="007A77DD" w:rsidRPr="00055A5A" w:rsidRDefault="00055A5A" w:rsidP="007A77DD">
            <w:pPr>
              <w:rPr>
                <w:rFonts w:ascii="Times New Roman" w:hAnsi="Times New Roman" w:cs="Times New Roman"/>
                <w:b/>
                <w:sz w:val="24"/>
                <w:szCs w:val="24"/>
              </w:rPr>
            </w:pPr>
            <w:r w:rsidRPr="00055A5A">
              <w:rPr>
                <w:rFonts w:ascii="Times New Roman" w:hAnsi="Times New Roman" w:cs="Times New Roman"/>
                <w:b/>
                <w:sz w:val="24"/>
                <w:szCs w:val="24"/>
              </w:rPr>
              <w:t>58</w:t>
            </w:r>
            <w:r w:rsidR="007A77DD" w:rsidRPr="00055A5A">
              <w:rPr>
                <w:rFonts w:ascii="Times New Roman" w:hAnsi="Times New Roman" w:cs="Times New Roman"/>
                <w:b/>
                <w:sz w:val="24"/>
                <w:szCs w:val="24"/>
              </w:rPr>
              <w:t>.</w:t>
            </w:r>
            <w:r w:rsidRPr="00055A5A">
              <w:rPr>
                <w:rFonts w:ascii="Times New Roman" w:hAnsi="Times New Roman" w:cs="Times New Roman"/>
                <w:b/>
                <w:sz w:val="24"/>
                <w:szCs w:val="24"/>
              </w:rPr>
              <w:t>-</w:t>
            </w:r>
          </w:p>
          <w:p w14:paraId="46E0E937" w14:textId="77777777" w:rsidR="00055A5A" w:rsidRDefault="00055A5A" w:rsidP="007A77DD">
            <w:pPr>
              <w:rPr>
                <w:rFonts w:ascii="Times New Roman" w:hAnsi="Times New Roman" w:cs="Times New Roman"/>
                <w:sz w:val="24"/>
                <w:szCs w:val="24"/>
              </w:rPr>
            </w:pPr>
            <w:r w:rsidRPr="00055A5A">
              <w:rPr>
                <w:rFonts w:ascii="Times New Roman" w:hAnsi="Times New Roman" w:cs="Times New Roman"/>
                <w:b/>
                <w:sz w:val="24"/>
                <w:szCs w:val="24"/>
              </w:rPr>
              <w:t>59.</w:t>
            </w:r>
          </w:p>
        </w:tc>
        <w:tc>
          <w:tcPr>
            <w:tcW w:w="1985" w:type="dxa"/>
          </w:tcPr>
          <w:p w14:paraId="46E0E938" w14:textId="77777777" w:rsidR="007A77DD" w:rsidRPr="00297428" w:rsidRDefault="00E135FE" w:rsidP="007A77DD">
            <w:pPr>
              <w:rPr>
                <w:rFonts w:ascii="Times New Roman" w:hAnsi="Times New Roman" w:cs="Times New Roman"/>
                <w:sz w:val="24"/>
                <w:szCs w:val="24"/>
              </w:rPr>
            </w:pPr>
            <w:r>
              <w:rPr>
                <w:rFonts w:ascii="Times New Roman" w:hAnsi="Times New Roman" w:cs="Times New Roman"/>
                <w:sz w:val="24"/>
                <w:szCs w:val="24"/>
              </w:rPr>
              <w:t>Апрель, апрель, что хочет, то и делает.</w:t>
            </w:r>
          </w:p>
        </w:tc>
        <w:tc>
          <w:tcPr>
            <w:tcW w:w="709" w:type="dxa"/>
          </w:tcPr>
          <w:p w14:paraId="46E0E939" w14:textId="77777777" w:rsidR="007A77DD" w:rsidRPr="00297428" w:rsidRDefault="00055A5A"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93A" w14:textId="77777777" w:rsidR="007A77DD" w:rsidRPr="00E135FE" w:rsidRDefault="00E135FE" w:rsidP="007A77DD">
            <w:pPr>
              <w:rPr>
                <w:rFonts w:ascii="Times New Roman" w:hAnsi="Times New Roman" w:cs="Times New Roman"/>
                <w:sz w:val="24"/>
                <w:szCs w:val="24"/>
              </w:rPr>
            </w:pPr>
            <w:r w:rsidRPr="00E135FE">
              <w:rPr>
                <w:rFonts w:ascii="Times New Roman" w:eastAsia="Calibri" w:hAnsi="Times New Roman" w:cs="Times New Roman"/>
                <w:sz w:val="24"/>
                <w:szCs w:val="24"/>
              </w:rPr>
              <w:t>Урок обучения устной речи</w:t>
            </w:r>
          </w:p>
        </w:tc>
        <w:tc>
          <w:tcPr>
            <w:tcW w:w="2693" w:type="dxa"/>
          </w:tcPr>
          <w:p w14:paraId="46E0E93B" w14:textId="77777777" w:rsidR="00E135FE" w:rsidRPr="00E135FE" w:rsidRDefault="00E135FE" w:rsidP="00E135FE">
            <w:pPr>
              <w:autoSpaceDE w:val="0"/>
              <w:autoSpaceDN w:val="0"/>
              <w:adjustRightInd w:val="0"/>
              <w:rPr>
                <w:rFonts w:ascii="Times New Roman" w:hAnsi="Times New Roman" w:cs="Times New Roman"/>
                <w:b/>
                <w:bCs/>
                <w:sz w:val="24"/>
                <w:szCs w:val="24"/>
              </w:rPr>
            </w:pPr>
            <w:r w:rsidRPr="00E135FE">
              <w:rPr>
                <w:rFonts w:ascii="Times New Roman" w:hAnsi="Times New Roman" w:cs="Times New Roman"/>
                <w:b/>
                <w:bCs/>
                <w:sz w:val="24"/>
                <w:szCs w:val="24"/>
              </w:rPr>
              <w:t>Жизнь в городе и селе</w:t>
            </w:r>
          </w:p>
          <w:p w14:paraId="46E0E93C" w14:textId="77777777" w:rsidR="007A77DD" w:rsidRDefault="00E135FE" w:rsidP="00E135FE">
            <w:pPr>
              <w:autoSpaceDE w:val="0"/>
              <w:autoSpaceDN w:val="0"/>
              <w:adjustRightInd w:val="0"/>
              <w:rPr>
                <w:rFonts w:ascii="Times New Roman" w:eastAsia="NewtonCSanPin-Regular" w:hAnsi="Times New Roman" w:cs="Times New Roman"/>
                <w:sz w:val="24"/>
                <w:szCs w:val="24"/>
              </w:rPr>
            </w:pPr>
            <w:r w:rsidRPr="00E135FE">
              <w:rPr>
                <w:rFonts w:ascii="Times New Roman" w:eastAsia="NewtonCSanPin-Regular" w:hAnsi="Times New Roman" w:cs="Times New Roman"/>
                <w:sz w:val="24"/>
                <w:szCs w:val="24"/>
              </w:rPr>
              <w:t>(природа. Любимое время</w:t>
            </w:r>
            <w:r>
              <w:rPr>
                <w:rFonts w:ascii="Times New Roman" w:eastAsia="NewtonCSanPin-Regular" w:hAnsi="Times New Roman" w:cs="Times New Roman"/>
                <w:sz w:val="24"/>
                <w:szCs w:val="24"/>
              </w:rPr>
              <w:t xml:space="preserve"> </w:t>
            </w:r>
            <w:r w:rsidRPr="00E135FE">
              <w:rPr>
                <w:rFonts w:ascii="Times New Roman" w:eastAsia="NewtonCSanPin-Regular" w:hAnsi="Times New Roman" w:cs="Times New Roman"/>
                <w:sz w:val="24"/>
                <w:szCs w:val="24"/>
              </w:rPr>
              <w:t>года. Весна. Погода весной).</w:t>
            </w:r>
          </w:p>
          <w:p w14:paraId="46E0E93D" w14:textId="77777777" w:rsidR="00E135FE" w:rsidRPr="00E135FE" w:rsidRDefault="00E135FE" w:rsidP="00E135FE">
            <w:pPr>
              <w:rPr>
                <w:rFonts w:ascii="Times New Roman" w:eastAsia="Calibri" w:hAnsi="Times New Roman" w:cs="Times New Roman"/>
                <w:sz w:val="24"/>
                <w:szCs w:val="24"/>
                <w:lang w:val="de-DE"/>
              </w:rPr>
            </w:pPr>
            <w:r w:rsidRPr="00E135FE">
              <w:rPr>
                <w:rFonts w:ascii="Times New Roman" w:eastAsia="Calibri" w:hAnsi="Times New Roman" w:cs="Times New Roman"/>
                <w:b/>
                <w:sz w:val="24"/>
                <w:szCs w:val="24"/>
              </w:rPr>
              <w:t>Лексическая</w:t>
            </w:r>
            <w:r w:rsidRPr="00E135FE">
              <w:rPr>
                <w:rFonts w:ascii="Times New Roman" w:eastAsia="Calibri" w:hAnsi="Times New Roman" w:cs="Times New Roman"/>
                <w:b/>
                <w:sz w:val="24"/>
                <w:szCs w:val="24"/>
                <w:lang w:val="de-DE"/>
              </w:rPr>
              <w:t xml:space="preserve"> </w:t>
            </w:r>
            <w:r w:rsidRPr="00E135FE">
              <w:rPr>
                <w:rFonts w:ascii="Times New Roman" w:eastAsia="Calibri" w:hAnsi="Times New Roman" w:cs="Times New Roman"/>
                <w:b/>
                <w:sz w:val="24"/>
                <w:szCs w:val="24"/>
              </w:rPr>
              <w:t>сторона</w:t>
            </w:r>
            <w:r w:rsidRPr="00E135FE">
              <w:rPr>
                <w:rFonts w:ascii="Times New Roman" w:eastAsia="Calibri" w:hAnsi="Times New Roman" w:cs="Times New Roman"/>
                <w:b/>
                <w:sz w:val="24"/>
                <w:szCs w:val="24"/>
                <w:lang w:val="de-DE"/>
              </w:rPr>
              <w:t xml:space="preserve"> </w:t>
            </w:r>
            <w:r w:rsidRPr="00E135FE">
              <w:rPr>
                <w:rFonts w:ascii="Times New Roman" w:eastAsia="Calibri" w:hAnsi="Times New Roman" w:cs="Times New Roman"/>
                <w:b/>
                <w:sz w:val="24"/>
                <w:szCs w:val="24"/>
              </w:rPr>
              <w:t>речи</w:t>
            </w:r>
            <w:r w:rsidRPr="00E135FE">
              <w:rPr>
                <w:rFonts w:ascii="Times New Roman" w:eastAsia="Calibri" w:hAnsi="Times New Roman" w:cs="Times New Roman"/>
                <w:b/>
                <w:sz w:val="24"/>
                <w:szCs w:val="24"/>
                <w:lang w:val="de-DE"/>
              </w:rPr>
              <w:t xml:space="preserve">: </w:t>
            </w:r>
            <w:r w:rsidRPr="00E135FE">
              <w:rPr>
                <w:rFonts w:ascii="Times New Roman" w:eastAsia="Calibri" w:hAnsi="Times New Roman" w:cs="Times New Roman"/>
                <w:sz w:val="24"/>
                <w:szCs w:val="24"/>
                <w:lang w:val="de-DE"/>
              </w:rPr>
              <w:t>Bald, der M</w:t>
            </w:r>
            <w:r>
              <w:rPr>
                <w:rFonts w:ascii="Times New Roman" w:eastAsia="Calibri" w:hAnsi="Times New Roman" w:cs="Times New Roman"/>
                <w:sz w:val="24"/>
                <w:szCs w:val="24"/>
                <w:lang w:val="de-DE"/>
              </w:rPr>
              <w:t>alkasten, das Schreibwarengeschä</w:t>
            </w:r>
            <w:r w:rsidRPr="00E135FE">
              <w:rPr>
                <w:rFonts w:ascii="Times New Roman" w:eastAsia="Calibri" w:hAnsi="Times New Roman" w:cs="Times New Roman"/>
                <w:sz w:val="24"/>
                <w:szCs w:val="24"/>
                <w:lang w:val="de-DE"/>
              </w:rPr>
              <w:t>ft</w:t>
            </w:r>
          </w:p>
          <w:p w14:paraId="46E0E93E" w14:textId="77777777" w:rsidR="00E135FE" w:rsidRPr="00E135FE" w:rsidRDefault="00E135FE" w:rsidP="00E135FE">
            <w:pPr>
              <w:autoSpaceDE w:val="0"/>
              <w:autoSpaceDN w:val="0"/>
              <w:adjustRightInd w:val="0"/>
              <w:rPr>
                <w:rFonts w:ascii="Times New Roman" w:eastAsia="NewtonCSanPin-Regular" w:hAnsi="Times New Roman" w:cs="Times New Roman"/>
                <w:sz w:val="24"/>
                <w:szCs w:val="24"/>
              </w:rPr>
            </w:pPr>
            <w:r w:rsidRPr="00E135FE">
              <w:rPr>
                <w:rFonts w:ascii="Times New Roman" w:eastAsia="Calibri" w:hAnsi="Times New Roman" w:cs="Times New Roman"/>
                <w:b/>
                <w:sz w:val="24"/>
                <w:szCs w:val="24"/>
              </w:rPr>
              <w:t xml:space="preserve">Грамматическая сторона речи: </w:t>
            </w:r>
            <w:r w:rsidRPr="00E135FE">
              <w:rPr>
                <w:rFonts w:ascii="Times New Roman" w:eastAsia="Calibri" w:hAnsi="Times New Roman" w:cs="Times New Roman"/>
                <w:sz w:val="24"/>
                <w:szCs w:val="24"/>
              </w:rPr>
              <w:t xml:space="preserve">Употребление модальных глаголов </w:t>
            </w:r>
            <w:r w:rsidRPr="00E135FE">
              <w:rPr>
                <w:rFonts w:ascii="Times New Roman" w:eastAsia="Calibri" w:hAnsi="Times New Roman" w:cs="Times New Roman"/>
                <w:sz w:val="24"/>
                <w:szCs w:val="24"/>
                <w:lang w:val="en-US"/>
              </w:rPr>
              <w:t>wollen</w:t>
            </w:r>
            <w:r w:rsidRPr="00E135F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w:t>
            </w:r>
            <w:r w:rsidRPr="00E135FE">
              <w:rPr>
                <w:rFonts w:ascii="Times New Roman" w:eastAsia="Calibri" w:hAnsi="Times New Roman" w:cs="Times New Roman"/>
                <w:sz w:val="24"/>
                <w:szCs w:val="24"/>
              </w:rPr>
              <w:t>ö</w:t>
            </w:r>
            <w:r w:rsidRPr="00E135FE">
              <w:rPr>
                <w:rFonts w:ascii="Times New Roman" w:eastAsia="Calibri" w:hAnsi="Times New Roman" w:cs="Times New Roman"/>
                <w:sz w:val="24"/>
                <w:szCs w:val="24"/>
                <w:lang w:val="en-US"/>
              </w:rPr>
              <w:t>nnen</w:t>
            </w:r>
            <w:r w:rsidRPr="00E135F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w:t>
            </w:r>
            <w:r w:rsidRPr="00E135FE">
              <w:rPr>
                <w:rFonts w:ascii="Times New Roman" w:eastAsia="Calibri" w:hAnsi="Times New Roman" w:cs="Times New Roman"/>
                <w:sz w:val="24"/>
                <w:szCs w:val="24"/>
              </w:rPr>
              <w:t>ü</w:t>
            </w:r>
            <w:r w:rsidRPr="00E135FE">
              <w:rPr>
                <w:rFonts w:ascii="Times New Roman" w:eastAsia="Calibri" w:hAnsi="Times New Roman" w:cs="Times New Roman"/>
                <w:sz w:val="24"/>
                <w:szCs w:val="24"/>
                <w:lang w:val="en-US"/>
              </w:rPr>
              <w:t>ssen</w:t>
            </w:r>
          </w:p>
        </w:tc>
        <w:tc>
          <w:tcPr>
            <w:tcW w:w="2835" w:type="dxa"/>
          </w:tcPr>
          <w:p w14:paraId="46E0E93F"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i/>
                <w:iCs/>
                <w:color w:val="000000"/>
                <w:sz w:val="24"/>
                <w:szCs w:val="24"/>
              </w:rPr>
              <w:t xml:space="preserve">Описывать </w:t>
            </w:r>
            <w:r w:rsidRPr="00E135FE">
              <w:rPr>
                <w:rFonts w:ascii="Times New Roman" w:eastAsia="NewtonCSanPin-Regular" w:hAnsi="Times New Roman" w:cs="Times New Roman"/>
                <w:color w:val="000000"/>
                <w:sz w:val="24"/>
                <w:szCs w:val="24"/>
              </w:rPr>
              <w:t>природу весной.</w:t>
            </w:r>
          </w:p>
          <w:p w14:paraId="46E0E940"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Воспроизводить наизусть </w:t>
            </w:r>
            <w:r w:rsidRPr="00E135FE">
              <w:rPr>
                <w:rFonts w:ascii="Times New Roman" w:eastAsia="NewtonCSanPin-Regular" w:hAnsi="Times New Roman" w:cs="Times New Roman"/>
                <w:color w:val="000000"/>
                <w:sz w:val="24"/>
                <w:szCs w:val="24"/>
              </w:rPr>
              <w:t>песню прошлого урока.</w:t>
            </w:r>
          </w:p>
          <w:p w14:paraId="46E0E941"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Читать </w:t>
            </w:r>
            <w:r w:rsidRPr="00E135FE">
              <w:rPr>
                <w:rFonts w:ascii="Times New Roman" w:eastAsia="NewtonCSanPin-Regular" w:hAnsi="Times New Roman" w:cs="Times New Roman"/>
                <w:color w:val="000000"/>
                <w:sz w:val="24"/>
                <w:szCs w:val="24"/>
              </w:rPr>
              <w:t xml:space="preserve">и </w:t>
            </w:r>
            <w:r w:rsidRPr="00E135FE">
              <w:rPr>
                <w:rFonts w:ascii="Times New Roman" w:hAnsi="Times New Roman" w:cs="Times New Roman"/>
                <w:i/>
                <w:iCs/>
                <w:color w:val="000000"/>
                <w:sz w:val="24"/>
                <w:szCs w:val="24"/>
              </w:rPr>
              <w:t xml:space="preserve">понимать </w:t>
            </w:r>
            <w:r w:rsidRPr="00E135FE">
              <w:rPr>
                <w:rFonts w:ascii="Times New Roman" w:eastAsia="NewtonCSanPin-Regular" w:hAnsi="Times New Roman" w:cs="Times New Roman"/>
                <w:color w:val="000000"/>
                <w:sz w:val="24"/>
                <w:szCs w:val="24"/>
              </w:rPr>
              <w:t>текст новой рифмовки</w:t>
            </w:r>
          </w:p>
          <w:p w14:paraId="46E0E942"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i/>
                <w:iCs/>
                <w:color w:val="000000"/>
                <w:sz w:val="24"/>
                <w:szCs w:val="24"/>
              </w:rPr>
              <w:t xml:space="preserve">„April, April“, </w:t>
            </w:r>
            <w:r w:rsidRPr="00E135FE">
              <w:rPr>
                <w:rFonts w:ascii="Times New Roman" w:eastAsia="NewtonCSanPin-Regular" w:hAnsi="Times New Roman" w:cs="Times New Roman"/>
                <w:color w:val="000000"/>
                <w:sz w:val="24"/>
                <w:szCs w:val="24"/>
              </w:rPr>
              <w:t>прибегая к переводу новых слов на</w:t>
            </w:r>
          </w:p>
          <w:p w14:paraId="46E0E943" w14:textId="77777777" w:rsidR="00E135FE" w:rsidRPr="00233F5A"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eastAsia="NewtonCSanPin-Regular" w:hAnsi="Times New Roman" w:cs="Times New Roman"/>
                <w:color w:val="000000"/>
                <w:sz w:val="24"/>
                <w:szCs w:val="24"/>
              </w:rPr>
              <w:t>плашках</w:t>
            </w:r>
            <w:r w:rsidRPr="00233F5A">
              <w:rPr>
                <w:rFonts w:ascii="Times New Roman" w:eastAsia="NewtonCSanPin-Regular" w:hAnsi="Times New Roman" w:cs="Times New Roman"/>
                <w:color w:val="000000"/>
                <w:sz w:val="24"/>
                <w:szCs w:val="24"/>
              </w:rPr>
              <w:t>.</w:t>
            </w:r>
          </w:p>
          <w:p w14:paraId="46E0E944" w14:textId="77777777" w:rsidR="00E135FE" w:rsidRPr="00233F5A" w:rsidRDefault="00E135FE" w:rsidP="00E135FE">
            <w:pPr>
              <w:autoSpaceDE w:val="0"/>
              <w:autoSpaceDN w:val="0"/>
              <w:adjustRightInd w:val="0"/>
              <w:rPr>
                <w:rFonts w:ascii="Times New Roman" w:hAnsi="Times New Roman" w:cs="Times New Roman"/>
                <w:i/>
                <w:iCs/>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Отвечать</w:t>
            </w:r>
            <w:r w:rsidRPr="00233F5A">
              <w:rPr>
                <w:rFonts w:ascii="Times New Roman" w:hAnsi="Times New Roman" w:cs="Times New Roman"/>
                <w:i/>
                <w:iCs/>
                <w:color w:val="000000"/>
                <w:sz w:val="24"/>
                <w:szCs w:val="24"/>
              </w:rPr>
              <w:t xml:space="preserve"> </w:t>
            </w:r>
            <w:r w:rsidRPr="00E135FE">
              <w:rPr>
                <w:rFonts w:ascii="Times New Roman" w:eastAsia="NewtonCSanPin-Regular" w:hAnsi="Times New Roman" w:cs="Times New Roman"/>
                <w:color w:val="000000"/>
                <w:sz w:val="24"/>
                <w:szCs w:val="24"/>
              </w:rPr>
              <w:t>на</w:t>
            </w:r>
            <w:r w:rsidRPr="00233F5A">
              <w:rPr>
                <w:rFonts w:ascii="Times New Roman" w:eastAsia="NewtonCSanPin-Regular" w:hAnsi="Times New Roman" w:cs="Times New Roman"/>
                <w:color w:val="000000"/>
                <w:sz w:val="24"/>
                <w:szCs w:val="24"/>
              </w:rPr>
              <w:t xml:space="preserve"> </w:t>
            </w:r>
            <w:r w:rsidRPr="00E135FE">
              <w:rPr>
                <w:rFonts w:ascii="Times New Roman" w:eastAsia="NewtonCSanPin-Regular" w:hAnsi="Times New Roman" w:cs="Times New Roman"/>
                <w:color w:val="000000"/>
                <w:sz w:val="24"/>
                <w:szCs w:val="24"/>
              </w:rPr>
              <w:t>вопрос</w:t>
            </w:r>
            <w:r w:rsidRPr="00233F5A">
              <w:rPr>
                <w:rFonts w:ascii="Times New Roman" w:eastAsia="NewtonCSanPin-Regular" w:hAnsi="Times New Roman" w:cs="Times New Roman"/>
                <w:color w:val="000000"/>
                <w:sz w:val="24"/>
                <w:szCs w:val="24"/>
              </w:rPr>
              <w:t xml:space="preserve"> </w:t>
            </w:r>
            <w:r w:rsidRPr="00233F5A">
              <w:rPr>
                <w:rFonts w:ascii="Times New Roman" w:hAnsi="Times New Roman" w:cs="Times New Roman"/>
                <w:i/>
                <w:iCs/>
                <w:color w:val="000000"/>
                <w:sz w:val="24"/>
                <w:szCs w:val="24"/>
              </w:rPr>
              <w:t>„</w:t>
            </w:r>
            <w:r w:rsidRPr="00E135FE">
              <w:rPr>
                <w:rFonts w:ascii="Times New Roman" w:hAnsi="Times New Roman" w:cs="Times New Roman"/>
                <w:i/>
                <w:iCs/>
                <w:color w:val="000000"/>
                <w:sz w:val="24"/>
                <w:szCs w:val="24"/>
                <w:lang w:val="de-DE"/>
              </w:rPr>
              <w:t>Was</w:t>
            </w:r>
            <w:r w:rsidRPr="00233F5A">
              <w:rPr>
                <w:rFonts w:ascii="Times New Roman" w:hAnsi="Times New Roman" w:cs="Times New Roman"/>
                <w:i/>
                <w:iCs/>
                <w:color w:val="000000"/>
                <w:sz w:val="24"/>
                <w:szCs w:val="24"/>
              </w:rPr>
              <w:t xml:space="preserve"> </w:t>
            </w:r>
            <w:r w:rsidRPr="00E135FE">
              <w:rPr>
                <w:rFonts w:ascii="Times New Roman" w:hAnsi="Times New Roman" w:cs="Times New Roman"/>
                <w:i/>
                <w:iCs/>
                <w:color w:val="000000"/>
                <w:sz w:val="24"/>
                <w:szCs w:val="24"/>
                <w:lang w:val="de-DE"/>
              </w:rPr>
              <w:t>machen</w:t>
            </w:r>
            <w:r w:rsidRPr="00233F5A">
              <w:rPr>
                <w:rFonts w:ascii="Times New Roman" w:hAnsi="Times New Roman" w:cs="Times New Roman"/>
                <w:i/>
                <w:iCs/>
                <w:color w:val="000000"/>
                <w:sz w:val="24"/>
                <w:szCs w:val="24"/>
              </w:rPr>
              <w:t xml:space="preserve"> </w:t>
            </w:r>
            <w:r w:rsidRPr="00E135FE">
              <w:rPr>
                <w:rFonts w:ascii="Times New Roman" w:hAnsi="Times New Roman" w:cs="Times New Roman"/>
                <w:i/>
                <w:iCs/>
                <w:color w:val="000000"/>
                <w:sz w:val="24"/>
                <w:szCs w:val="24"/>
                <w:lang w:val="de-DE"/>
              </w:rPr>
              <w:t>viele</w:t>
            </w:r>
            <w:r w:rsidRPr="00233F5A">
              <w:rPr>
                <w:rFonts w:ascii="Times New Roman" w:hAnsi="Times New Roman" w:cs="Times New Roman"/>
                <w:i/>
                <w:iCs/>
                <w:color w:val="000000"/>
                <w:sz w:val="24"/>
                <w:szCs w:val="24"/>
              </w:rPr>
              <w:t xml:space="preserve"> </w:t>
            </w:r>
            <w:r w:rsidRPr="00E135FE">
              <w:rPr>
                <w:rFonts w:ascii="Times New Roman" w:hAnsi="Times New Roman" w:cs="Times New Roman"/>
                <w:i/>
                <w:iCs/>
                <w:color w:val="000000"/>
                <w:sz w:val="24"/>
                <w:szCs w:val="24"/>
                <w:lang w:val="de-DE"/>
              </w:rPr>
              <w:t>Kinder</w:t>
            </w:r>
          </w:p>
          <w:p w14:paraId="46E0E945"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lang w:val="de-DE"/>
              </w:rPr>
            </w:pPr>
            <w:r w:rsidRPr="00E135FE">
              <w:rPr>
                <w:rFonts w:ascii="Times New Roman" w:hAnsi="Times New Roman" w:cs="Times New Roman"/>
                <w:i/>
                <w:iCs/>
                <w:color w:val="000000"/>
                <w:sz w:val="24"/>
                <w:szCs w:val="24"/>
                <w:lang w:val="de-DE"/>
              </w:rPr>
              <w:t xml:space="preserve">in ihrer Freizeit beim Regenwetter?“ </w:t>
            </w:r>
            <w:r w:rsidRPr="00E135FE">
              <w:rPr>
                <w:rFonts w:ascii="Times New Roman" w:eastAsia="NewtonCSanPin-Regular" w:hAnsi="Times New Roman" w:cs="Times New Roman"/>
                <w:color w:val="000000"/>
                <w:sz w:val="24"/>
                <w:szCs w:val="24"/>
              </w:rPr>
              <w:t>с</w:t>
            </w:r>
            <w:r w:rsidRPr="00E135FE">
              <w:rPr>
                <w:rFonts w:ascii="Times New Roman" w:eastAsia="NewtonCSanPin-Regular" w:hAnsi="Times New Roman" w:cs="Times New Roman"/>
                <w:color w:val="000000"/>
                <w:sz w:val="24"/>
                <w:szCs w:val="24"/>
                <w:lang w:val="de-DE"/>
              </w:rPr>
              <w:t xml:space="preserve"> </w:t>
            </w:r>
            <w:r w:rsidRPr="00E135FE">
              <w:rPr>
                <w:rFonts w:ascii="Times New Roman" w:eastAsia="NewtonCSanPin-Regular" w:hAnsi="Times New Roman" w:cs="Times New Roman"/>
                <w:color w:val="000000"/>
                <w:sz w:val="24"/>
                <w:szCs w:val="24"/>
              </w:rPr>
              <w:t>опорой</w:t>
            </w:r>
            <w:r w:rsidRPr="00E135FE">
              <w:rPr>
                <w:rFonts w:ascii="Times New Roman" w:eastAsia="NewtonCSanPin-Regular" w:hAnsi="Times New Roman" w:cs="Times New Roman"/>
                <w:color w:val="000000"/>
                <w:sz w:val="24"/>
                <w:szCs w:val="24"/>
                <w:lang w:val="de-DE"/>
              </w:rPr>
              <w:t xml:space="preserve"> </w:t>
            </w:r>
            <w:r w:rsidRPr="00E135FE">
              <w:rPr>
                <w:rFonts w:ascii="Times New Roman" w:eastAsia="NewtonCSanPin-Regular" w:hAnsi="Times New Roman" w:cs="Times New Roman"/>
                <w:color w:val="000000"/>
                <w:sz w:val="24"/>
                <w:szCs w:val="24"/>
              </w:rPr>
              <w:t>на</w:t>
            </w:r>
            <w:r w:rsidRPr="00E135FE">
              <w:rPr>
                <w:rFonts w:ascii="Times New Roman" w:eastAsia="NewtonCSanPin-Regular" w:hAnsi="Times New Roman" w:cs="Times New Roman"/>
                <w:color w:val="000000"/>
                <w:sz w:val="24"/>
                <w:szCs w:val="24"/>
                <w:lang w:val="de-DE"/>
              </w:rPr>
              <w:t xml:space="preserve"> </w:t>
            </w:r>
            <w:r w:rsidRPr="00E135FE">
              <w:rPr>
                <w:rFonts w:ascii="Times New Roman" w:eastAsia="NewtonCSanPin-Regular" w:hAnsi="Times New Roman" w:cs="Times New Roman"/>
                <w:color w:val="000000"/>
                <w:sz w:val="24"/>
                <w:szCs w:val="24"/>
              </w:rPr>
              <w:t>образцы</w:t>
            </w:r>
            <w:r w:rsidRPr="00E135FE">
              <w:rPr>
                <w:rFonts w:ascii="Times New Roman" w:eastAsia="NewtonCSanPin-Regular" w:hAnsi="Times New Roman" w:cs="Times New Roman"/>
                <w:color w:val="000000"/>
                <w:sz w:val="24"/>
                <w:szCs w:val="24"/>
                <w:lang w:val="de-DE"/>
              </w:rPr>
              <w:t>.</w:t>
            </w:r>
          </w:p>
          <w:p w14:paraId="46E0E946" w14:textId="77777777" w:rsidR="00E135FE" w:rsidRPr="00E135FE" w:rsidRDefault="00E135FE" w:rsidP="00E135FE">
            <w:pPr>
              <w:autoSpaceDE w:val="0"/>
              <w:autoSpaceDN w:val="0"/>
              <w:adjustRightInd w:val="0"/>
              <w:rPr>
                <w:rFonts w:ascii="Times New Roman" w:hAnsi="Times New Roman" w:cs="Times New Roman"/>
                <w:i/>
                <w:iCs/>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Воспринимать на слух </w:t>
            </w:r>
            <w:r w:rsidRPr="00E135FE">
              <w:rPr>
                <w:rFonts w:ascii="Times New Roman" w:eastAsia="NewtonCSanPin-Regular" w:hAnsi="Times New Roman" w:cs="Times New Roman"/>
                <w:color w:val="000000"/>
                <w:sz w:val="24"/>
                <w:szCs w:val="24"/>
              </w:rPr>
              <w:t xml:space="preserve">и </w:t>
            </w:r>
            <w:r w:rsidRPr="00E135FE">
              <w:rPr>
                <w:rFonts w:ascii="Times New Roman" w:hAnsi="Times New Roman" w:cs="Times New Roman"/>
                <w:i/>
                <w:iCs/>
                <w:color w:val="000000"/>
                <w:sz w:val="24"/>
                <w:szCs w:val="24"/>
              </w:rPr>
              <w:t xml:space="preserve">понимать </w:t>
            </w:r>
            <w:r w:rsidRPr="00E135FE">
              <w:rPr>
                <w:rFonts w:ascii="Times New Roman" w:eastAsia="NewtonCSanPin-Regular" w:hAnsi="Times New Roman" w:cs="Times New Roman"/>
                <w:color w:val="000000"/>
                <w:sz w:val="24"/>
                <w:szCs w:val="24"/>
              </w:rPr>
              <w:t xml:space="preserve">диалог </w:t>
            </w:r>
            <w:r w:rsidRPr="00E135FE">
              <w:rPr>
                <w:rFonts w:ascii="Times New Roman" w:hAnsi="Times New Roman" w:cs="Times New Roman"/>
                <w:i/>
                <w:iCs/>
                <w:color w:val="000000"/>
                <w:sz w:val="24"/>
                <w:szCs w:val="24"/>
              </w:rPr>
              <w:t>„Im</w:t>
            </w:r>
          </w:p>
          <w:p w14:paraId="46E0E947"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Pr>
                <w:rFonts w:ascii="Times New Roman" w:hAnsi="Times New Roman" w:cs="Times New Roman"/>
                <w:i/>
                <w:iCs/>
                <w:color w:val="000000"/>
                <w:sz w:val="24"/>
                <w:szCs w:val="24"/>
              </w:rPr>
              <w:t>Schreibwarengeschä</w:t>
            </w:r>
            <w:r w:rsidRPr="00E135FE">
              <w:rPr>
                <w:rFonts w:ascii="Times New Roman" w:hAnsi="Times New Roman" w:cs="Times New Roman"/>
                <w:i/>
                <w:iCs/>
                <w:color w:val="000000"/>
                <w:sz w:val="24"/>
                <w:szCs w:val="24"/>
              </w:rPr>
              <w:t>ft“</w:t>
            </w:r>
            <w:r w:rsidRPr="00E135FE">
              <w:rPr>
                <w:rFonts w:ascii="Times New Roman" w:eastAsia="NewtonCSanPin-Regular" w:hAnsi="Times New Roman" w:cs="Times New Roman"/>
                <w:color w:val="000000"/>
                <w:sz w:val="24"/>
                <w:szCs w:val="24"/>
              </w:rPr>
              <w:t>, основанный на знакомом речевом материале.</w:t>
            </w:r>
          </w:p>
          <w:p w14:paraId="46E0E948"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Воспринимать на слух </w:t>
            </w:r>
            <w:r w:rsidRPr="00E135FE">
              <w:rPr>
                <w:rFonts w:ascii="Times New Roman" w:eastAsia="NewtonCSanPin-Regular" w:hAnsi="Times New Roman" w:cs="Times New Roman"/>
                <w:color w:val="000000"/>
                <w:sz w:val="24"/>
                <w:szCs w:val="24"/>
              </w:rPr>
              <w:t xml:space="preserve">и </w:t>
            </w:r>
            <w:r w:rsidRPr="00E135FE">
              <w:rPr>
                <w:rFonts w:ascii="Times New Roman" w:hAnsi="Times New Roman" w:cs="Times New Roman"/>
                <w:i/>
                <w:iCs/>
                <w:color w:val="000000"/>
                <w:sz w:val="24"/>
                <w:szCs w:val="24"/>
              </w:rPr>
              <w:t xml:space="preserve">читать </w:t>
            </w:r>
            <w:r w:rsidRPr="00E135FE">
              <w:rPr>
                <w:rFonts w:ascii="Times New Roman" w:eastAsia="NewtonCSanPin-Regular" w:hAnsi="Times New Roman" w:cs="Times New Roman"/>
                <w:color w:val="000000"/>
                <w:sz w:val="24"/>
                <w:szCs w:val="24"/>
              </w:rPr>
              <w:t>диалог за диктором.</w:t>
            </w:r>
          </w:p>
          <w:p w14:paraId="46E0E949"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Читать </w:t>
            </w:r>
            <w:r w:rsidRPr="00E135FE">
              <w:rPr>
                <w:rFonts w:ascii="Times New Roman" w:eastAsia="NewtonCSanPin-Regular" w:hAnsi="Times New Roman" w:cs="Times New Roman"/>
                <w:color w:val="000000"/>
                <w:sz w:val="24"/>
                <w:szCs w:val="24"/>
              </w:rPr>
              <w:t>в парах диалог по ролям.</w:t>
            </w:r>
          </w:p>
          <w:p w14:paraId="46E0E94A"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Pr>
                <w:rFonts w:ascii="Times New Roman" w:hAnsi="Times New Roman" w:cs="Times New Roman"/>
                <w:i/>
                <w:iCs/>
                <w:color w:val="000000"/>
                <w:sz w:val="24"/>
                <w:szCs w:val="24"/>
              </w:rPr>
              <w:t xml:space="preserve">Вписывать </w:t>
            </w:r>
            <w:r w:rsidRPr="00E135FE">
              <w:rPr>
                <w:rFonts w:ascii="Times New Roman" w:eastAsia="NewtonCSanPin-Regular" w:hAnsi="Times New Roman" w:cs="Times New Roman"/>
                <w:color w:val="000000"/>
                <w:sz w:val="24"/>
                <w:szCs w:val="24"/>
              </w:rPr>
              <w:t>подходящие реплики в диалоги.</w:t>
            </w:r>
          </w:p>
          <w:p w14:paraId="46E0E94B"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Читать </w:t>
            </w:r>
            <w:r w:rsidRPr="00E135FE">
              <w:rPr>
                <w:rFonts w:ascii="Times New Roman" w:eastAsia="NewtonCSanPin-Regular" w:hAnsi="Times New Roman" w:cs="Times New Roman"/>
                <w:color w:val="000000"/>
                <w:sz w:val="24"/>
                <w:szCs w:val="24"/>
              </w:rPr>
              <w:t>и</w:t>
            </w:r>
            <w:r>
              <w:rPr>
                <w:rFonts w:ascii="Times New Roman" w:eastAsia="NewtonCSanPin-Regular" w:hAnsi="Times New Roman" w:cs="Times New Roman"/>
                <w:color w:val="000000"/>
                <w:sz w:val="24"/>
                <w:szCs w:val="24"/>
              </w:rPr>
              <w:t xml:space="preserve"> </w:t>
            </w:r>
            <w:r>
              <w:rPr>
                <w:rFonts w:ascii="Times New Roman" w:hAnsi="Times New Roman" w:cs="Times New Roman"/>
                <w:i/>
                <w:iCs/>
                <w:color w:val="000000"/>
                <w:sz w:val="24"/>
                <w:szCs w:val="24"/>
              </w:rPr>
              <w:t xml:space="preserve">анализировать </w:t>
            </w:r>
            <w:r w:rsidRPr="00E135FE">
              <w:rPr>
                <w:rFonts w:ascii="Times New Roman" w:eastAsia="NewtonCSanPin-Regular" w:hAnsi="Times New Roman" w:cs="Times New Roman"/>
                <w:color w:val="000000"/>
                <w:sz w:val="24"/>
                <w:szCs w:val="24"/>
              </w:rPr>
              <w:t>спряжение модальных</w:t>
            </w:r>
          </w:p>
          <w:p w14:paraId="46E0E94C" w14:textId="77777777" w:rsidR="00E135FE" w:rsidRDefault="00E135FE" w:rsidP="00E135FE">
            <w:pPr>
              <w:autoSpaceDE w:val="0"/>
              <w:autoSpaceDN w:val="0"/>
              <w:adjustRightInd w:val="0"/>
              <w:rPr>
                <w:rFonts w:ascii="Times New Roman" w:hAnsi="Times New Roman" w:cs="Times New Roman"/>
                <w:color w:val="666666"/>
                <w:sz w:val="24"/>
                <w:szCs w:val="24"/>
              </w:rPr>
            </w:pPr>
            <w:r w:rsidRPr="00E135FE">
              <w:rPr>
                <w:rFonts w:ascii="Times New Roman" w:eastAsia="NewtonCSanPin-Regular" w:hAnsi="Times New Roman" w:cs="Times New Roman"/>
                <w:color w:val="000000"/>
                <w:sz w:val="24"/>
                <w:szCs w:val="24"/>
              </w:rPr>
              <w:t xml:space="preserve">глаголов </w:t>
            </w:r>
            <w:r w:rsidRPr="00E135FE">
              <w:rPr>
                <w:rFonts w:ascii="Times New Roman" w:hAnsi="Times New Roman" w:cs="Times New Roman"/>
                <w:i/>
                <w:iCs/>
                <w:color w:val="000000"/>
                <w:sz w:val="24"/>
                <w:szCs w:val="24"/>
                <w:lang w:val="de-DE"/>
              </w:rPr>
              <w:t>sollen</w:t>
            </w:r>
            <w:r w:rsidRPr="00E135FE">
              <w:rPr>
                <w:rFonts w:ascii="Times New Roman" w:hAnsi="Times New Roman" w:cs="Times New Roman"/>
                <w:i/>
                <w:iCs/>
                <w:color w:val="000000"/>
                <w:sz w:val="24"/>
                <w:szCs w:val="24"/>
              </w:rPr>
              <w:t xml:space="preserve">, </w:t>
            </w:r>
            <w:r w:rsidRPr="00E135FE">
              <w:rPr>
                <w:rFonts w:ascii="Times New Roman" w:hAnsi="Times New Roman" w:cs="Times New Roman"/>
                <w:i/>
                <w:iCs/>
                <w:color w:val="000000"/>
                <w:sz w:val="24"/>
                <w:szCs w:val="24"/>
                <w:lang w:val="de-DE"/>
              </w:rPr>
              <w:t>wollen</w:t>
            </w:r>
            <w:r w:rsidRPr="00E135FE">
              <w:rPr>
                <w:rFonts w:ascii="Times New Roman" w:hAnsi="Times New Roman" w:cs="Times New Roman"/>
                <w:i/>
                <w:iCs/>
                <w:color w:val="000000"/>
                <w:sz w:val="24"/>
                <w:szCs w:val="24"/>
              </w:rPr>
              <w:t xml:space="preserve">, </w:t>
            </w:r>
            <w:r w:rsidRPr="00E135FE">
              <w:rPr>
                <w:rFonts w:ascii="Times New Roman" w:hAnsi="Times New Roman" w:cs="Times New Roman"/>
                <w:i/>
                <w:iCs/>
                <w:color w:val="000000"/>
                <w:sz w:val="24"/>
                <w:szCs w:val="24"/>
                <w:lang w:val="de-DE"/>
              </w:rPr>
              <w:t>k</w:t>
            </w:r>
            <w:r>
              <w:rPr>
                <w:rFonts w:ascii="Times New Roman" w:hAnsi="Times New Roman" w:cs="Times New Roman"/>
                <w:i/>
                <w:iCs/>
                <w:color w:val="000000"/>
                <w:sz w:val="24"/>
                <w:szCs w:val="24"/>
              </w:rPr>
              <w:t>ö</w:t>
            </w:r>
            <w:r w:rsidRPr="00E135FE">
              <w:rPr>
                <w:rFonts w:ascii="Times New Roman" w:hAnsi="Times New Roman" w:cs="Times New Roman"/>
                <w:i/>
                <w:iCs/>
                <w:color w:val="000000"/>
                <w:sz w:val="24"/>
                <w:szCs w:val="24"/>
                <w:lang w:val="de-DE"/>
              </w:rPr>
              <w:t>nnen</w:t>
            </w:r>
            <w:r w:rsidRPr="00E135FE">
              <w:rPr>
                <w:rFonts w:ascii="Times New Roman" w:hAnsi="Times New Roman" w:cs="Times New Roman"/>
                <w:i/>
                <w:iCs/>
                <w:color w:val="000000"/>
                <w:sz w:val="24"/>
                <w:szCs w:val="24"/>
              </w:rPr>
              <w:t xml:space="preserve">, </w:t>
            </w:r>
            <w:r w:rsidRPr="00E135FE">
              <w:rPr>
                <w:rFonts w:ascii="Times New Roman" w:hAnsi="Times New Roman" w:cs="Times New Roman"/>
                <w:i/>
                <w:iCs/>
                <w:color w:val="000000"/>
                <w:sz w:val="24"/>
                <w:szCs w:val="24"/>
                <w:lang w:val="de-DE"/>
              </w:rPr>
              <w:t>m</w:t>
            </w:r>
            <w:r>
              <w:rPr>
                <w:rFonts w:ascii="Times New Roman" w:hAnsi="Times New Roman" w:cs="Times New Roman"/>
                <w:i/>
                <w:iCs/>
                <w:color w:val="000000"/>
                <w:sz w:val="24"/>
                <w:szCs w:val="24"/>
              </w:rPr>
              <w:t>ü</w:t>
            </w:r>
            <w:r w:rsidRPr="00E135FE">
              <w:rPr>
                <w:rFonts w:ascii="Times New Roman" w:hAnsi="Times New Roman" w:cs="Times New Roman"/>
                <w:i/>
                <w:iCs/>
                <w:color w:val="000000"/>
                <w:sz w:val="24"/>
                <w:szCs w:val="24"/>
                <w:lang w:val="de-DE"/>
              </w:rPr>
              <w:t>ssen</w:t>
            </w:r>
            <w:r w:rsidRPr="00E135FE">
              <w:rPr>
                <w:rFonts w:ascii="Times New Roman" w:hAnsi="Times New Roman" w:cs="Times New Roman"/>
                <w:i/>
                <w:iCs/>
                <w:color w:val="000000"/>
                <w:sz w:val="24"/>
                <w:szCs w:val="24"/>
              </w:rPr>
              <w:t>.</w:t>
            </w:r>
            <w:r w:rsidRPr="00E135FE">
              <w:rPr>
                <w:rFonts w:ascii="Times New Roman" w:hAnsi="Times New Roman" w:cs="Times New Roman"/>
                <w:color w:val="666666"/>
                <w:sz w:val="24"/>
                <w:szCs w:val="24"/>
              </w:rPr>
              <w:t xml:space="preserve"> </w:t>
            </w:r>
          </w:p>
          <w:p w14:paraId="46E0E94D"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Составлять </w:t>
            </w:r>
            <w:r w:rsidRPr="00E135FE">
              <w:rPr>
                <w:rFonts w:ascii="Times New Roman" w:eastAsia="NewtonCSanPin-Regular" w:hAnsi="Times New Roman" w:cs="Times New Roman"/>
                <w:color w:val="000000"/>
                <w:sz w:val="24"/>
                <w:szCs w:val="24"/>
              </w:rPr>
              <w:t>предложения, обращая вним</w:t>
            </w:r>
            <w:r>
              <w:rPr>
                <w:rFonts w:ascii="Times New Roman" w:eastAsia="NewtonCSanPin-Regular" w:hAnsi="Times New Roman" w:cs="Times New Roman"/>
                <w:color w:val="000000"/>
                <w:sz w:val="24"/>
                <w:szCs w:val="24"/>
              </w:rPr>
              <w:t>ание на</w:t>
            </w:r>
            <w:r w:rsidRPr="00E135FE">
              <w:rPr>
                <w:rFonts w:ascii="Times New Roman" w:eastAsia="NewtonCSanPin-Regular" w:hAnsi="Times New Roman" w:cs="Times New Roman"/>
                <w:color w:val="000000"/>
                <w:sz w:val="24"/>
                <w:szCs w:val="24"/>
              </w:rPr>
              <w:t xml:space="preserve"> форму глагола в зависимости от лица и числа.</w:t>
            </w:r>
          </w:p>
          <w:p w14:paraId="46E0E94E" w14:textId="77777777" w:rsidR="00E135FE" w:rsidRPr="00E135FE" w:rsidRDefault="00E135FE"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color w:val="666666"/>
                <w:sz w:val="24"/>
                <w:szCs w:val="24"/>
              </w:rPr>
              <w:t xml:space="preserve">• </w:t>
            </w:r>
            <w:r w:rsidRPr="00E135FE">
              <w:rPr>
                <w:rFonts w:ascii="Times New Roman" w:hAnsi="Times New Roman" w:cs="Times New Roman"/>
                <w:i/>
                <w:iCs/>
                <w:color w:val="000000"/>
                <w:sz w:val="24"/>
                <w:szCs w:val="24"/>
              </w:rPr>
              <w:t xml:space="preserve">Заполнять </w:t>
            </w:r>
            <w:r>
              <w:rPr>
                <w:rFonts w:ascii="Times New Roman" w:eastAsia="NewtonCSanPin-Regular" w:hAnsi="Times New Roman" w:cs="Times New Roman"/>
                <w:color w:val="000000"/>
                <w:sz w:val="24"/>
                <w:szCs w:val="24"/>
              </w:rPr>
              <w:t xml:space="preserve">пропуски в предложениях, </w:t>
            </w:r>
            <w:r w:rsidRPr="00E135FE">
              <w:rPr>
                <w:rFonts w:ascii="Times New Roman" w:eastAsia="NewtonCSanPin-Regular" w:hAnsi="Times New Roman" w:cs="Times New Roman"/>
                <w:color w:val="000000"/>
                <w:sz w:val="24"/>
                <w:szCs w:val="24"/>
              </w:rPr>
              <w:t>используя</w:t>
            </w:r>
          </w:p>
          <w:p w14:paraId="46E0E94F" w14:textId="77777777" w:rsidR="007A77DD" w:rsidRPr="00E135FE" w:rsidRDefault="00E135FE" w:rsidP="00E135FE">
            <w:pPr>
              <w:rPr>
                <w:rFonts w:ascii="Times New Roman" w:hAnsi="Times New Roman" w:cs="Times New Roman"/>
                <w:sz w:val="24"/>
                <w:szCs w:val="24"/>
              </w:rPr>
            </w:pPr>
            <w:r w:rsidRPr="00E135FE">
              <w:rPr>
                <w:rFonts w:ascii="Times New Roman" w:eastAsia="NewtonCSanPin-Regular" w:hAnsi="Times New Roman" w:cs="Times New Roman"/>
                <w:color w:val="000000"/>
                <w:sz w:val="24"/>
                <w:szCs w:val="24"/>
              </w:rPr>
              <w:t>модальные глаголы в правильной форме.</w:t>
            </w:r>
          </w:p>
        </w:tc>
        <w:tc>
          <w:tcPr>
            <w:tcW w:w="1276" w:type="dxa"/>
          </w:tcPr>
          <w:p w14:paraId="46E0E950" w14:textId="77777777" w:rsidR="007A77DD" w:rsidRPr="00E135FE" w:rsidRDefault="007F6506" w:rsidP="007A77DD">
            <w:pPr>
              <w:rPr>
                <w:rFonts w:ascii="Times New Roman" w:hAnsi="Times New Roman" w:cs="Times New Roman"/>
                <w:sz w:val="24"/>
                <w:szCs w:val="24"/>
              </w:rPr>
            </w:pPr>
            <w:r>
              <w:rPr>
                <w:rFonts w:ascii="Times New Roman" w:hAnsi="Times New Roman" w:cs="Times New Roman"/>
                <w:sz w:val="24"/>
                <w:szCs w:val="24"/>
              </w:rPr>
              <w:t>Контроль аудирования.</w:t>
            </w:r>
          </w:p>
        </w:tc>
        <w:tc>
          <w:tcPr>
            <w:tcW w:w="2977" w:type="dxa"/>
          </w:tcPr>
          <w:p w14:paraId="46E0E951" w14:textId="77777777" w:rsidR="00E135FE" w:rsidRPr="00E135FE" w:rsidRDefault="007A77DD" w:rsidP="00E135FE">
            <w:pPr>
              <w:autoSpaceDE w:val="0"/>
              <w:autoSpaceDN w:val="0"/>
              <w:adjustRightInd w:val="0"/>
              <w:rPr>
                <w:rFonts w:ascii="Times New Roman" w:eastAsia="NewtonCSanPin-Regular" w:hAnsi="Times New Roman" w:cs="Times New Roman"/>
                <w:color w:val="000000"/>
                <w:sz w:val="24"/>
                <w:szCs w:val="24"/>
              </w:rPr>
            </w:pPr>
            <w:r w:rsidRPr="00E135FE">
              <w:rPr>
                <w:rFonts w:ascii="Times New Roman" w:hAnsi="Times New Roman" w:cs="Times New Roman"/>
                <w:b/>
                <w:sz w:val="24"/>
                <w:szCs w:val="24"/>
              </w:rPr>
              <w:t>Пр:</w:t>
            </w:r>
            <w:r w:rsidRPr="001837E3">
              <w:rPr>
                <w:rFonts w:ascii="Times New Roman" w:hAnsi="Times New Roman" w:cs="Times New Roman"/>
                <w:sz w:val="24"/>
                <w:szCs w:val="24"/>
              </w:rPr>
              <w:t xml:space="preserve"> </w:t>
            </w:r>
            <w:r w:rsidR="00E135FE">
              <w:rPr>
                <w:rFonts w:ascii="Times New Roman" w:hAnsi="Times New Roman" w:cs="Times New Roman"/>
                <w:i/>
                <w:iCs/>
                <w:color w:val="000000"/>
                <w:sz w:val="24"/>
                <w:szCs w:val="24"/>
              </w:rPr>
              <w:t>о</w:t>
            </w:r>
            <w:r w:rsidR="00E135FE" w:rsidRPr="00E135FE">
              <w:rPr>
                <w:rFonts w:ascii="Times New Roman" w:hAnsi="Times New Roman" w:cs="Times New Roman"/>
                <w:i/>
                <w:iCs/>
                <w:color w:val="000000"/>
                <w:sz w:val="24"/>
                <w:szCs w:val="24"/>
              </w:rPr>
              <w:t xml:space="preserve">писывать </w:t>
            </w:r>
            <w:r w:rsidR="00E135FE" w:rsidRPr="00E135FE">
              <w:rPr>
                <w:rFonts w:ascii="Times New Roman" w:eastAsia="NewtonCSanPin-Regular" w:hAnsi="Times New Roman" w:cs="Times New Roman"/>
                <w:color w:val="000000"/>
                <w:sz w:val="24"/>
                <w:szCs w:val="24"/>
              </w:rPr>
              <w:t>природу весной</w:t>
            </w:r>
            <w:r w:rsidR="00E135FE">
              <w:rPr>
                <w:rFonts w:ascii="Times New Roman" w:eastAsia="NewtonCSanPin-Regular" w:hAnsi="Times New Roman" w:cs="Times New Roman"/>
                <w:color w:val="000000"/>
                <w:sz w:val="24"/>
                <w:szCs w:val="24"/>
              </w:rPr>
              <w:t>; в</w:t>
            </w:r>
            <w:r w:rsidR="00E135FE" w:rsidRPr="00E135FE">
              <w:rPr>
                <w:rFonts w:ascii="Times New Roman" w:hAnsi="Times New Roman" w:cs="Times New Roman"/>
                <w:i/>
                <w:iCs/>
                <w:color w:val="000000"/>
                <w:sz w:val="24"/>
                <w:szCs w:val="24"/>
              </w:rPr>
              <w:t xml:space="preserve">оспринимать на слух </w:t>
            </w:r>
            <w:r w:rsidR="00E135FE" w:rsidRPr="00E135FE">
              <w:rPr>
                <w:rFonts w:ascii="Times New Roman" w:eastAsia="NewtonCSanPin-Regular" w:hAnsi="Times New Roman" w:cs="Times New Roman"/>
                <w:color w:val="000000"/>
                <w:sz w:val="24"/>
                <w:szCs w:val="24"/>
              </w:rPr>
              <w:t xml:space="preserve">и </w:t>
            </w:r>
            <w:r w:rsidR="00E135FE" w:rsidRPr="00E135FE">
              <w:rPr>
                <w:rFonts w:ascii="Times New Roman" w:hAnsi="Times New Roman" w:cs="Times New Roman"/>
                <w:i/>
                <w:iCs/>
                <w:color w:val="000000"/>
                <w:sz w:val="24"/>
                <w:szCs w:val="24"/>
              </w:rPr>
              <w:t xml:space="preserve">понимать </w:t>
            </w:r>
            <w:r w:rsidR="00E135FE" w:rsidRPr="00E135FE">
              <w:rPr>
                <w:rFonts w:ascii="Times New Roman" w:eastAsia="NewtonCSanPin-Regular" w:hAnsi="Times New Roman" w:cs="Times New Roman"/>
                <w:color w:val="000000"/>
                <w:sz w:val="24"/>
                <w:szCs w:val="24"/>
              </w:rPr>
              <w:t xml:space="preserve">диалог </w:t>
            </w:r>
            <w:r w:rsidR="00E135FE" w:rsidRPr="00E135FE">
              <w:rPr>
                <w:rFonts w:ascii="Times New Roman" w:hAnsi="Times New Roman" w:cs="Times New Roman"/>
                <w:i/>
                <w:iCs/>
                <w:color w:val="000000"/>
                <w:sz w:val="24"/>
                <w:szCs w:val="24"/>
              </w:rPr>
              <w:t>„Im</w:t>
            </w:r>
            <w:r w:rsidR="00E135FE">
              <w:rPr>
                <w:rFonts w:ascii="Times New Roman" w:hAnsi="Times New Roman" w:cs="Times New Roman"/>
                <w:i/>
                <w:iCs/>
                <w:color w:val="000000"/>
                <w:sz w:val="24"/>
                <w:szCs w:val="24"/>
              </w:rPr>
              <w:t xml:space="preserve"> Schreibwarengeschä</w:t>
            </w:r>
            <w:r w:rsidR="00E135FE" w:rsidRPr="00E135FE">
              <w:rPr>
                <w:rFonts w:ascii="Times New Roman" w:hAnsi="Times New Roman" w:cs="Times New Roman"/>
                <w:i/>
                <w:iCs/>
                <w:color w:val="000000"/>
                <w:sz w:val="24"/>
                <w:szCs w:val="24"/>
              </w:rPr>
              <w:t>ft“</w:t>
            </w:r>
            <w:r w:rsidR="00E135FE" w:rsidRPr="00E135FE">
              <w:rPr>
                <w:rFonts w:ascii="Times New Roman" w:eastAsia="NewtonCSanPin-Regular" w:hAnsi="Times New Roman" w:cs="Times New Roman"/>
                <w:color w:val="000000"/>
                <w:sz w:val="24"/>
                <w:szCs w:val="24"/>
              </w:rPr>
              <w:t xml:space="preserve"> основанный на знакомом речевом материале</w:t>
            </w:r>
            <w:r w:rsidR="00E135FE">
              <w:rPr>
                <w:rFonts w:ascii="Times New Roman" w:eastAsia="NewtonCSanPin-Regular" w:hAnsi="Times New Roman" w:cs="Times New Roman"/>
                <w:color w:val="000000"/>
                <w:sz w:val="24"/>
                <w:szCs w:val="24"/>
              </w:rPr>
              <w:t>; в</w:t>
            </w:r>
            <w:r w:rsidR="00E135FE" w:rsidRPr="00E135FE">
              <w:rPr>
                <w:rFonts w:ascii="Times New Roman" w:hAnsi="Times New Roman" w:cs="Times New Roman"/>
                <w:i/>
                <w:iCs/>
                <w:color w:val="000000"/>
                <w:sz w:val="24"/>
                <w:szCs w:val="24"/>
              </w:rPr>
              <w:t xml:space="preserve">оспринимать на слух </w:t>
            </w:r>
            <w:r w:rsidR="00E135FE" w:rsidRPr="00E135FE">
              <w:rPr>
                <w:rFonts w:ascii="Times New Roman" w:eastAsia="NewtonCSanPin-Regular" w:hAnsi="Times New Roman" w:cs="Times New Roman"/>
                <w:color w:val="000000"/>
                <w:sz w:val="24"/>
                <w:szCs w:val="24"/>
              </w:rPr>
              <w:t xml:space="preserve">и </w:t>
            </w:r>
            <w:r w:rsidR="00E135FE" w:rsidRPr="00E135FE">
              <w:rPr>
                <w:rFonts w:ascii="Times New Roman" w:hAnsi="Times New Roman" w:cs="Times New Roman"/>
                <w:i/>
                <w:iCs/>
                <w:color w:val="000000"/>
                <w:sz w:val="24"/>
                <w:szCs w:val="24"/>
              </w:rPr>
              <w:t xml:space="preserve">читать </w:t>
            </w:r>
            <w:r w:rsidR="00E135FE" w:rsidRPr="00E135FE">
              <w:rPr>
                <w:rFonts w:ascii="Times New Roman" w:eastAsia="NewtonCSanPin-Regular" w:hAnsi="Times New Roman" w:cs="Times New Roman"/>
                <w:color w:val="000000"/>
                <w:sz w:val="24"/>
                <w:szCs w:val="24"/>
              </w:rPr>
              <w:t>диалог за диктором</w:t>
            </w:r>
            <w:r w:rsidR="00E135FE">
              <w:rPr>
                <w:rFonts w:ascii="Times New Roman" w:eastAsia="NewtonCSanPin-Regular" w:hAnsi="Times New Roman" w:cs="Times New Roman"/>
                <w:color w:val="000000"/>
                <w:sz w:val="24"/>
                <w:szCs w:val="24"/>
              </w:rPr>
              <w:t>; в</w:t>
            </w:r>
            <w:r w:rsidR="00E135FE">
              <w:rPr>
                <w:rFonts w:ascii="Times New Roman" w:hAnsi="Times New Roman" w:cs="Times New Roman"/>
                <w:i/>
                <w:iCs/>
                <w:color w:val="000000"/>
                <w:sz w:val="24"/>
                <w:szCs w:val="24"/>
              </w:rPr>
              <w:t xml:space="preserve">писывать </w:t>
            </w:r>
            <w:r w:rsidR="00E135FE" w:rsidRPr="00E135FE">
              <w:rPr>
                <w:rFonts w:ascii="Times New Roman" w:eastAsia="NewtonCSanPin-Regular" w:hAnsi="Times New Roman" w:cs="Times New Roman"/>
                <w:color w:val="000000"/>
                <w:sz w:val="24"/>
                <w:szCs w:val="24"/>
              </w:rPr>
              <w:t>подходящие реплики в диалоги</w:t>
            </w:r>
            <w:r w:rsidR="00E135FE">
              <w:rPr>
                <w:rFonts w:ascii="Times New Roman" w:eastAsia="NewtonCSanPin-Regular" w:hAnsi="Times New Roman" w:cs="Times New Roman"/>
                <w:color w:val="000000"/>
                <w:sz w:val="24"/>
                <w:szCs w:val="24"/>
              </w:rPr>
              <w:t>; ч</w:t>
            </w:r>
            <w:r w:rsidR="00E135FE" w:rsidRPr="00E135FE">
              <w:rPr>
                <w:rFonts w:ascii="Times New Roman" w:hAnsi="Times New Roman" w:cs="Times New Roman"/>
                <w:i/>
                <w:iCs/>
                <w:color w:val="000000"/>
                <w:sz w:val="24"/>
                <w:szCs w:val="24"/>
              </w:rPr>
              <w:t xml:space="preserve">итать </w:t>
            </w:r>
            <w:r w:rsidR="00E135FE" w:rsidRPr="00E135FE">
              <w:rPr>
                <w:rFonts w:ascii="Times New Roman" w:eastAsia="NewtonCSanPin-Regular" w:hAnsi="Times New Roman" w:cs="Times New Roman"/>
                <w:color w:val="000000"/>
                <w:sz w:val="24"/>
                <w:szCs w:val="24"/>
              </w:rPr>
              <w:t>и</w:t>
            </w:r>
            <w:r w:rsidR="00E135FE">
              <w:rPr>
                <w:rFonts w:ascii="Times New Roman" w:eastAsia="NewtonCSanPin-Regular" w:hAnsi="Times New Roman" w:cs="Times New Roman"/>
                <w:color w:val="000000"/>
                <w:sz w:val="24"/>
                <w:szCs w:val="24"/>
              </w:rPr>
              <w:t xml:space="preserve"> </w:t>
            </w:r>
            <w:r w:rsidR="00E135FE">
              <w:rPr>
                <w:rFonts w:ascii="Times New Roman" w:hAnsi="Times New Roman" w:cs="Times New Roman"/>
                <w:i/>
                <w:iCs/>
                <w:color w:val="000000"/>
                <w:sz w:val="24"/>
                <w:szCs w:val="24"/>
              </w:rPr>
              <w:t xml:space="preserve">анализировать </w:t>
            </w:r>
            <w:r w:rsidR="00E135FE" w:rsidRPr="00E135FE">
              <w:rPr>
                <w:rFonts w:ascii="Times New Roman" w:eastAsia="NewtonCSanPin-Regular" w:hAnsi="Times New Roman" w:cs="Times New Roman"/>
                <w:color w:val="000000"/>
                <w:sz w:val="24"/>
                <w:szCs w:val="24"/>
              </w:rPr>
              <w:t>спряжение модальных</w:t>
            </w:r>
            <w:r w:rsidR="00E135FE">
              <w:rPr>
                <w:rFonts w:ascii="Times New Roman" w:eastAsia="NewtonCSanPin-Regular" w:hAnsi="Times New Roman" w:cs="Times New Roman"/>
                <w:color w:val="000000"/>
                <w:sz w:val="24"/>
                <w:szCs w:val="24"/>
              </w:rPr>
              <w:t xml:space="preserve"> </w:t>
            </w:r>
            <w:r w:rsidR="00E135FE" w:rsidRPr="00E135FE">
              <w:rPr>
                <w:rFonts w:ascii="Times New Roman" w:eastAsia="NewtonCSanPin-Regular" w:hAnsi="Times New Roman" w:cs="Times New Roman"/>
                <w:color w:val="000000"/>
                <w:sz w:val="24"/>
                <w:szCs w:val="24"/>
              </w:rPr>
              <w:t xml:space="preserve">глаголов </w:t>
            </w:r>
            <w:r w:rsidR="00E135FE" w:rsidRPr="00E135FE">
              <w:rPr>
                <w:rFonts w:ascii="Times New Roman" w:hAnsi="Times New Roman" w:cs="Times New Roman"/>
                <w:i/>
                <w:iCs/>
                <w:color w:val="000000"/>
                <w:sz w:val="24"/>
                <w:szCs w:val="24"/>
                <w:lang w:val="de-DE"/>
              </w:rPr>
              <w:t>sollen</w:t>
            </w:r>
            <w:r w:rsidR="00E135FE" w:rsidRPr="00E135FE">
              <w:rPr>
                <w:rFonts w:ascii="Times New Roman" w:hAnsi="Times New Roman" w:cs="Times New Roman"/>
                <w:i/>
                <w:iCs/>
                <w:color w:val="000000"/>
                <w:sz w:val="24"/>
                <w:szCs w:val="24"/>
              </w:rPr>
              <w:t xml:space="preserve">, </w:t>
            </w:r>
            <w:r w:rsidR="00E135FE" w:rsidRPr="00E135FE">
              <w:rPr>
                <w:rFonts w:ascii="Times New Roman" w:hAnsi="Times New Roman" w:cs="Times New Roman"/>
                <w:i/>
                <w:iCs/>
                <w:color w:val="000000"/>
                <w:sz w:val="24"/>
                <w:szCs w:val="24"/>
                <w:lang w:val="de-DE"/>
              </w:rPr>
              <w:t>wollen</w:t>
            </w:r>
            <w:r w:rsidR="00E135FE" w:rsidRPr="00E135FE">
              <w:rPr>
                <w:rFonts w:ascii="Times New Roman" w:hAnsi="Times New Roman" w:cs="Times New Roman"/>
                <w:i/>
                <w:iCs/>
                <w:color w:val="000000"/>
                <w:sz w:val="24"/>
                <w:szCs w:val="24"/>
              </w:rPr>
              <w:t xml:space="preserve">, </w:t>
            </w:r>
            <w:r w:rsidR="00E135FE" w:rsidRPr="00E135FE">
              <w:rPr>
                <w:rFonts w:ascii="Times New Roman" w:hAnsi="Times New Roman" w:cs="Times New Roman"/>
                <w:i/>
                <w:iCs/>
                <w:color w:val="000000"/>
                <w:sz w:val="24"/>
                <w:szCs w:val="24"/>
                <w:lang w:val="de-DE"/>
              </w:rPr>
              <w:t>k</w:t>
            </w:r>
            <w:r w:rsidR="00E135FE">
              <w:rPr>
                <w:rFonts w:ascii="Times New Roman" w:hAnsi="Times New Roman" w:cs="Times New Roman"/>
                <w:i/>
                <w:iCs/>
                <w:color w:val="000000"/>
                <w:sz w:val="24"/>
                <w:szCs w:val="24"/>
              </w:rPr>
              <w:t>ö</w:t>
            </w:r>
            <w:r w:rsidR="00E135FE" w:rsidRPr="00E135FE">
              <w:rPr>
                <w:rFonts w:ascii="Times New Roman" w:hAnsi="Times New Roman" w:cs="Times New Roman"/>
                <w:i/>
                <w:iCs/>
                <w:color w:val="000000"/>
                <w:sz w:val="24"/>
                <w:szCs w:val="24"/>
                <w:lang w:val="de-DE"/>
              </w:rPr>
              <w:t>nnen</w:t>
            </w:r>
            <w:r w:rsidR="00E135FE" w:rsidRPr="00E135FE">
              <w:rPr>
                <w:rFonts w:ascii="Times New Roman" w:hAnsi="Times New Roman" w:cs="Times New Roman"/>
                <w:i/>
                <w:iCs/>
                <w:color w:val="000000"/>
                <w:sz w:val="24"/>
                <w:szCs w:val="24"/>
              </w:rPr>
              <w:t xml:space="preserve">, </w:t>
            </w:r>
            <w:r w:rsidR="00E135FE" w:rsidRPr="00E135FE">
              <w:rPr>
                <w:rFonts w:ascii="Times New Roman" w:hAnsi="Times New Roman" w:cs="Times New Roman"/>
                <w:i/>
                <w:iCs/>
                <w:color w:val="000000"/>
                <w:sz w:val="24"/>
                <w:szCs w:val="24"/>
                <w:lang w:val="de-DE"/>
              </w:rPr>
              <w:t>m</w:t>
            </w:r>
            <w:r w:rsidR="00E135FE">
              <w:rPr>
                <w:rFonts w:ascii="Times New Roman" w:hAnsi="Times New Roman" w:cs="Times New Roman"/>
                <w:i/>
                <w:iCs/>
                <w:color w:val="000000"/>
                <w:sz w:val="24"/>
                <w:szCs w:val="24"/>
              </w:rPr>
              <w:t>ü</w:t>
            </w:r>
            <w:r w:rsidR="00E135FE" w:rsidRPr="00E135FE">
              <w:rPr>
                <w:rFonts w:ascii="Times New Roman" w:hAnsi="Times New Roman" w:cs="Times New Roman"/>
                <w:i/>
                <w:iCs/>
                <w:color w:val="000000"/>
                <w:sz w:val="24"/>
                <w:szCs w:val="24"/>
                <w:lang w:val="de-DE"/>
              </w:rPr>
              <w:t>ssen</w:t>
            </w:r>
            <w:r w:rsidR="00E135FE">
              <w:rPr>
                <w:rFonts w:ascii="Times New Roman" w:hAnsi="Times New Roman" w:cs="Times New Roman"/>
                <w:i/>
                <w:iCs/>
                <w:color w:val="000000"/>
                <w:sz w:val="24"/>
                <w:szCs w:val="24"/>
              </w:rPr>
              <w:t>.</w:t>
            </w:r>
          </w:p>
          <w:p w14:paraId="46E0E952" w14:textId="77777777" w:rsidR="007A77DD" w:rsidRPr="001837E3" w:rsidRDefault="007A77DD" w:rsidP="007A77DD">
            <w:pPr>
              <w:rPr>
                <w:rFonts w:ascii="Times New Roman" w:hAnsi="Times New Roman" w:cs="Times New Roman"/>
                <w:sz w:val="24"/>
                <w:szCs w:val="24"/>
              </w:rPr>
            </w:pPr>
            <w:r w:rsidRPr="00E135FE">
              <w:rPr>
                <w:rFonts w:ascii="Times New Roman" w:hAnsi="Times New Roman" w:cs="Times New Roman"/>
                <w:b/>
                <w:sz w:val="24"/>
                <w:szCs w:val="24"/>
              </w:rPr>
              <w:t>Л:</w:t>
            </w:r>
            <w:r w:rsidRPr="001837E3">
              <w:rPr>
                <w:rFonts w:ascii="Times New Roman" w:hAnsi="Times New Roman" w:cs="Times New Roman"/>
                <w:sz w:val="24"/>
                <w:szCs w:val="24"/>
              </w:rPr>
              <w:t xml:space="preserve"> </w:t>
            </w:r>
            <w:r>
              <w:rPr>
                <w:rFonts w:ascii="Times New Roman" w:hAnsi="Times New Roman" w:cs="Times New Roman"/>
                <w:sz w:val="24"/>
                <w:szCs w:val="24"/>
              </w:rPr>
              <w:t>иметь</w:t>
            </w:r>
            <w:r w:rsidRPr="001837E3">
              <w:rPr>
                <w:rFonts w:ascii="Times New Roman" w:hAnsi="Times New Roman" w:cs="Times New Roman"/>
                <w:sz w:val="24"/>
                <w:szCs w:val="24"/>
              </w:rPr>
              <w:t xml:space="preserve"> желание учиться; </w:t>
            </w:r>
            <w:r>
              <w:rPr>
                <w:rFonts w:ascii="Times New Roman" w:hAnsi="Times New Roman" w:cs="Times New Roman"/>
                <w:sz w:val="24"/>
                <w:szCs w:val="24"/>
              </w:rPr>
              <w:t>ориентироваться</w:t>
            </w:r>
            <w:r w:rsidRPr="001837E3">
              <w:rPr>
                <w:rFonts w:ascii="Times New Roman" w:hAnsi="Times New Roman" w:cs="Times New Roman"/>
                <w:sz w:val="24"/>
                <w:szCs w:val="24"/>
              </w:rPr>
              <w:t xml:space="preserve"> н</w:t>
            </w:r>
            <w:r w:rsidR="00E135FE">
              <w:rPr>
                <w:rFonts w:ascii="Times New Roman" w:hAnsi="Times New Roman" w:cs="Times New Roman"/>
                <w:sz w:val="24"/>
                <w:szCs w:val="24"/>
              </w:rPr>
              <w:t>а ценности учебной деятельности</w:t>
            </w:r>
          </w:p>
          <w:p w14:paraId="46E0E953" w14:textId="77777777" w:rsidR="007A77DD" w:rsidRPr="001837E3" w:rsidRDefault="007A77DD" w:rsidP="007A77DD">
            <w:pPr>
              <w:rPr>
                <w:rFonts w:ascii="Times New Roman" w:hAnsi="Times New Roman" w:cs="Times New Roman"/>
                <w:sz w:val="24"/>
                <w:szCs w:val="24"/>
              </w:rPr>
            </w:pPr>
            <w:r w:rsidRPr="00E135FE">
              <w:rPr>
                <w:rFonts w:ascii="Times New Roman" w:hAnsi="Times New Roman" w:cs="Times New Roman"/>
                <w:b/>
                <w:sz w:val="24"/>
                <w:szCs w:val="24"/>
              </w:rPr>
              <w:t>М:</w:t>
            </w:r>
            <w:r w:rsidR="00E135FE" w:rsidRPr="00E135FE">
              <w:rPr>
                <w:rFonts w:ascii="Times New Roman" w:hAnsi="Times New Roman" w:cs="Times New Roman"/>
                <w:b/>
                <w:sz w:val="24"/>
                <w:szCs w:val="24"/>
              </w:rPr>
              <w:t xml:space="preserve"> </w:t>
            </w:r>
            <w:r w:rsidRPr="00E135FE">
              <w:rPr>
                <w:rFonts w:ascii="Times New Roman" w:hAnsi="Times New Roman" w:cs="Times New Roman"/>
                <w:b/>
                <w:sz w:val="24"/>
                <w:szCs w:val="24"/>
              </w:rPr>
              <w:t>- регулятивные: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планировать</w:t>
            </w:r>
            <w:r w:rsidRPr="001837E3">
              <w:rPr>
                <w:rFonts w:ascii="Times New Roman" w:hAnsi="Times New Roman" w:cs="Times New Roman"/>
                <w:sz w:val="24"/>
                <w:szCs w:val="24"/>
              </w:rPr>
              <w:t xml:space="preserve"> свои действия в соответствии с поставленной зад</w:t>
            </w:r>
            <w:r w:rsidR="007F6506">
              <w:rPr>
                <w:rFonts w:ascii="Times New Roman" w:hAnsi="Times New Roman" w:cs="Times New Roman"/>
                <w:sz w:val="24"/>
                <w:szCs w:val="24"/>
              </w:rPr>
              <w:t>ачей и условиями ее реализации</w:t>
            </w:r>
          </w:p>
          <w:p w14:paraId="46E0E954" w14:textId="77777777" w:rsidR="007A77DD" w:rsidRPr="001837E3" w:rsidRDefault="007A77DD" w:rsidP="007A77DD">
            <w:pPr>
              <w:rPr>
                <w:rFonts w:ascii="Times New Roman" w:hAnsi="Times New Roman" w:cs="Times New Roman"/>
                <w:sz w:val="24"/>
                <w:szCs w:val="24"/>
              </w:rPr>
            </w:pPr>
            <w:r w:rsidRPr="00E135FE">
              <w:rPr>
                <w:rFonts w:ascii="Times New Roman" w:hAnsi="Times New Roman" w:cs="Times New Roman"/>
                <w:b/>
                <w:sz w:val="24"/>
                <w:szCs w:val="24"/>
              </w:rPr>
              <w:t>- познавательные:</w:t>
            </w:r>
            <w:r w:rsidRPr="001837E3">
              <w:rPr>
                <w:rFonts w:ascii="Times New Roman" w:hAnsi="Times New Roman" w:cs="Times New Roman"/>
                <w:sz w:val="24"/>
                <w:szCs w:val="24"/>
              </w:rPr>
              <w:t xml:space="preserve"> </w:t>
            </w:r>
            <w:r>
              <w:rPr>
                <w:rFonts w:ascii="Times New Roman" w:hAnsi="Times New Roman" w:cs="Times New Roman"/>
                <w:sz w:val="24"/>
                <w:szCs w:val="24"/>
              </w:rPr>
              <w:t>сопоставлять</w:t>
            </w:r>
            <w:r w:rsidRPr="001837E3">
              <w:rPr>
                <w:rFonts w:ascii="Times New Roman" w:hAnsi="Times New Roman" w:cs="Times New Roman"/>
                <w:sz w:val="24"/>
                <w:szCs w:val="24"/>
              </w:rPr>
              <w:t xml:space="preserve"> результаты работы одноклассников; </w:t>
            </w:r>
            <w:r>
              <w:rPr>
                <w:rFonts w:ascii="Times New Roman" w:hAnsi="Times New Roman" w:cs="Times New Roman"/>
                <w:sz w:val="24"/>
                <w:szCs w:val="24"/>
              </w:rPr>
              <w:t>обобщать</w:t>
            </w:r>
            <w:r w:rsidR="007F6506">
              <w:rPr>
                <w:rFonts w:ascii="Times New Roman" w:hAnsi="Times New Roman" w:cs="Times New Roman"/>
                <w:sz w:val="24"/>
                <w:szCs w:val="24"/>
              </w:rPr>
              <w:t xml:space="preserve"> и </w:t>
            </w:r>
            <w:r>
              <w:rPr>
                <w:rFonts w:ascii="Times New Roman" w:hAnsi="Times New Roman" w:cs="Times New Roman"/>
                <w:sz w:val="24"/>
                <w:szCs w:val="24"/>
              </w:rPr>
              <w:t>классифицировать учебный материал;</w:t>
            </w:r>
          </w:p>
          <w:p w14:paraId="46E0E955" w14:textId="77777777" w:rsidR="007A77DD" w:rsidRPr="00A252F8" w:rsidRDefault="007A77DD" w:rsidP="007A77DD">
            <w:pPr>
              <w:rPr>
                <w:rFonts w:ascii="Times New Roman" w:hAnsi="Times New Roman" w:cs="Times New Roman"/>
                <w:sz w:val="24"/>
                <w:szCs w:val="24"/>
              </w:rPr>
            </w:pPr>
            <w:r w:rsidRPr="00E135FE">
              <w:rPr>
                <w:rFonts w:ascii="Times New Roman" w:hAnsi="Times New Roman" w:cs="Times New Roman"/>
                <w:b/>
                <w:sz w:val="24"/>
                <w:szCs w:val="24"/>
              </w:rPr>
              <w:t>- коммуникативные:</w:t>
            </w:r>
            <w:r w:rsidRPr="001837E3">
              <w:rPr>
                <w:rFonts w:ascii="Times New Roman" w:hAnsi="Times New Roman" w:cs="Times New Roman"/>
                <w:sz w:val="24"/>
                <w:szCs w:val="24"/>
              </w:rPr>
              <w:t xml:space="preserve"> </w:t>
            </w:r>
            <w:r>
              <w:rPr>
                <w:rFonts w:ascii="Times New Roman" w:hAnsi="Times New Roman" w:cs="Times New Roman"/>
                <w:sz w:val="24"/>
                <w:szCs w:val="24"/>
              </w:rPr>
              <w:t>формулировать</w:t>
            </w:r>
            <w:r w:rsidRPr="001837E3">
              <w:rPr>
                <w:rFonts w:ascii="Times New Roman" w:hAnsi="Times New Roman" w:cs="Times New Roman"/>
                <w:sz w:val="24"/>
                <w:szCs w:val="24"/>
              </w:rPr>
              <w:t xml:space="preserve"> собственное мнение и позицию; адекватно </w:t>
            </w:r>
            <w:r>
              <w:rPr>
                <w:rFonts w:ascii="Times New Roman" w:hAnsi="Times New Roman" w:cs="Times New Roman"/>
                <w:sz w:val="24"/>
                <w:szCs w:val="24"/>
              </w:rPr>
              <w:t>использовать</w:t>
            </w:r>
            <w:r w:rsidRPr="001837E3">
              <w:rPr>
                <w:rFonts w:ascii="Times New Roman" w:hAnsi="Times New Roman" w:cs="Times New Roman"/>
                <w:sz w:val="24"/>
                <w:szCs w:val="24"/>
              </w:rPr>
              <w:t xml:space="preserve"> речевые действия для решения коммуникативной задачи.</w:t>
            </w:r>
          </w:p>
        </w:tc>
        <w:tc>
          <w:tcPr>
            <w:tcW w:w="992" w:type="dxa"/>
          </w:tcPr>
          <w:p w14:paraId="46E0E956" w14:textId="55390BDC" w:rsidR="007A77DD" w:rsidRPr="00A252F8" w:rsidRDefault="007A77DD" w:rsidP="007A77DD">
            <w:pPr>
              <w:rPr>
                <w:rFonts w:ascii="Times New Roman" w:hAnsi="Times New Roman" w:cs="Times New Roman"/>
                <w:sz w:val="24"/>
                <w:szCs w:val="24"/>
              </w:rPr>
            </w:pPr>
          </w:p>
        </w:tc>
        <w:tc>
          <w:tcPr>
            <w:tcW w:w="850" w:type="dxa"/>
          </w:tcPr>
          <w:p w14:paraId="46E0E957" w14:textId="77777777" w:rsidR="007A77DD" w:rsidRPr="00A252F8" w:rsidRDefault="007A77DD" w:rsidP="007A77DD">
            <w:pPr>
              <w:rPr>
                <w:rFonts w:ascii="Times New Roman" w:hAnsi="Times New Roman" w:cs="Times New Roman"/>
                <w:sz w:val="24"/>
                <w:szCs w:val="24"/>
              </w:rPr>
            </w:pPr>
          </w:p>
        </w:tc>
      </w:tr>
      <w:tr w:rsidR="007A77DD" w:rsidRPr="00A252F8" w14:paraId="46E0E974" w14:textId="77777777" w:rsidTr="007A77DD">
        <w:tc>
          <w:tcPr>
            <w:tcW w:w="567" w:type="dxa"/>
          </w:tcPr>
          <w:p w14:paraId="46E0E959" w14:textId="77777777" w:rsidR="007A77DD" w:rsidRDefault="007F6506" w:rsidP="007A77DD">
            <w:pPr>
              <w:rPr>
                <w:rFonts w:ascii="Times New Roman" w:hAnsi="Times New Roman" w:cs="Times New Roman"/>
                <w:b/>
                <w:sz w:val="24"/>
                <w:szCs w:val="24"/>
              </w:rPr>
            </w:pPr>
            <w:r w:rsidRPr="007F6506">
              <w:rPr>
                <w:rFonts w:ascii="Times New Roman" w:hAnsi="Times New Roman" w:cs="Times New Roman"/>
                <w:b/>
                <w:sz w:val="24"/>
                <w:szCs w:val="24"/>
              </w:rPr>
              <w:t>60</w:t>
            </w:r>
            <w:r w:rsidR="007A77DD" w:rsidRPr="007F6506">
              <w:rPr>
                <w:rFonts w:ascii="Times New Roman" w:hAnsi="Times New Roman" w:cs="Times New Roman"/>
                <w:b/>
                <w:sz w:val="24"/>
                <w:szCs w:val="24"/>
              </w:rPr>
              <w:t>.</w:t>
            </w:r>
            <w:r>
              <w:rPr>
                <w:rFonts w:ascii="Times New Roman" w:hAnsi="Times New Roman" w:cs="Times New Roman"/>
                <w:b/>
                <w:sz w:val="24"/>
                <w:szCs w:val="24"/>
              </w:rPr>
              <w:t>-</w:t>
            </w:r>
          </w:p>
          <w:p w14:paraId="46E0E95A" w14:textId="77777777" w:rsidR="007F6506" w:rsidRPr="007F6506" w:rsidRDefault="007F6506" w:rsidP="007A77DD">
            <w:pPr>
              <w:rPr>
                <w:rFonts w:ascii="Times New Roman" w:hAnsi="Times New Roman" w:cs="Times New Roman"/>
                <w:b/>
                <w:sz w:val="24"/>
                <w:szCs w:val="24"/>
              </w:rPr>
            </w:pPr>
            <w:r>
              <w:rPr>
                <w:rFonts w:ascii="Times New Roman" w:hAnsi="Times New Roman" w:cs="Times New Roman"/>
                <w:b/>
                <w:sz w:val="24"/>
                <w:szCs w:val="24"/>
              </w:rPr>
              <w:t>61.</w:t>
            </w:r>
          </w:p>
        </w:tc>
        <w:tc>
          <w:tcPr>
            <w:tcW w:w="1985" w:type="dxa"/>
          </w:tcPr>
          <w:p w14:paraId="46E0E95B" w14:textId="77777777" w:rsidR="007A77DD" w:rsidRPr="00297428" w:rsidRDefault="007F6506" w:rsidP="007A77DD">
            <w:pPr>
              <w:rPr>
                <w:rFonts w:ascii="Times New Roman" w:hAnsi="Times New Roman" w:cs="Times New Roman"/>
                <w:sz w:val="24"/>
                <w:szCs w:val="24"/>
              </w:rPr>
            </w:pPr>
            <w:r>
              <w:rPr>
                <w:rFonts w:ascii="Times New Roman" w:hAnsi="Times New Roman" w:cs="Times New Roman"/>
                <w:sz w:val="24"/>
                <w:szCs w:val="24"/>
              </w:rPr>
              <w:t>Что празднуют наши друзья весной? А мы?</w:t>
            </w:r>
          </w:p>
        </w:tc>
        <w:tc>
          <w:tcPr>
            <w:tcW w:w="709" w:type="dxa"/>
          </w:tcPr>
          <w:p w14:paraId="46E0E95C" w14:textId="77777777" w:rsidR="007A77DD" w:rsidRPr="00297428" w:rsidRDefault="007F6506"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95D" w14:textId="77777777" w:rsidR="007A77DD" w:rsidRPr="007F6506" w:rsidRDefault="007F6506" w:rsidP="007A77DD">
            <w:pPr>
              <w:rPr>
                <w:rFonts w:ascii="Times New Roman" w:hAnsi="Times New Roman" w:cs="Times New Roman"/>
                <w:sz w:val="24"/>
                <w:szCs w:val="24"/>
              </w:rPr>
            </w:pPr>
            <w:r>
              <w:rPr>
                <w:rFonts w:ascii="Times New Roman" w:eastAsia="Calibri" w:hAnsi="Times New Roman" w:cs="Times New Roman"/>
                <w:sz w:val="24"/>
                <w:szCs w:val="24"/>
              </w:rPr>
              <w:t>О</w:t>
            </w:r>
            <w:r w:rsidRPr="007F6506">
              <w:rPr>
                <w:rFonts w:ascii="Times New Roman" w:eastAsia="Calibri" w:hAnsi="Times New Roman" w:cs="Times New Roman"/>
                <w:sz w:val="24"/>
                <w:szCs w:val="24"/>
              </w:rPr>
              <w:t>бучающий урок</w:t>
            </w:r>
          </w:p>
        </w:tc>
        <w:tc>
          <w:tcPr>
            <w:tcW w:w="2693" w:type="dxa"/>
          </w:tcPr>
          <w:p w14:paraId="46E0E95E" w14:textId="77777777" w:rsidR="007F6506" w:rsidRPr="007F6506" w:rsidRDefault="007F6506" w:rsidP="007F6506">
            <w:pPr>
              <w:autoSpaceDE w:val="0"/>
              <w:autoSpaceDN w:val="0"/>
              <w:adjustRightInd w:val="0"/>
              <w:rPr>
                <w:rFonts w:ascii="Times New Roman" w:hAnsi="Times New Roman" w:cs="Times New Roman"/>
                <w:b/>
                <w:bCs/>
                <w:sz w:val="24"/>
                <w:szCs w:val="24"/>
              </w:rPr>
            </w:pPr>
            <w:r w:rsidRPr="007F6506">
              <w:rPr>
                <w:rFonts w:ascii="Times New Roman" w:hAnsi="Times New Roman" w:cs="Times New Roman"/>
                <w:b/>
                <w:bCs/>
                <w:sz w:val="24"/>
                <w:szCs w:val="24"/>
              </w:rPr>
              <w:t>Жизнь в городе и селе</w:t>
            </w:r>
            <w:r>
              <w:rPr>
                <w:rFonts w:ascii="Times New Roman" w:hAnsi="Times New Roman" w:cs="Times New Roman"/>
                <w:b/>
                <w:bCs/>
                <w:sz w:val="24"/>
                <w:szCs w:val="24"/>
              </w:rPr>
              <w:t xml:space="preserve"> </w:t>
            </w:r>
            <w:r w:rsidRPr="007F6506">
              <w:rPr>
                <w:rFonts w:ascii="Times New Roman" w:eastAsia="NewtonCSanPin-Regular" w:hAnsi="Times New Roman" w:cs="Times New Roman"/>
                <w:sz w:val="24"/>
                <w:szCs w:val="24"/>
              </w:rPr>
              <w:t>(природа. Любимое время</w:t>
            </w:r>
            <w:r>
              <w:rPr>
                <w:rFonts w:ascii="Times New Roman" w:eastAsia="NewtonCSanPin-Regular" w:hAnsi="Times New Roman" w:cs="Times New Roman"/>
                <w:sz w:val="24"/>
                <w:szCs w:val="24"/>
              </w:rPr>
              <w:t xml:space="preserve"> </w:t>
            </w:r>
            <w:r w:rsidRPr="007F6506">
              <w:rPr>
                <w:rFonts w:ascii="Times New Roman" w:eastAsia="NewtonCSanPin-Regular" w:hAnsi="Times New Roman" w:cs="Times New Roman"/>
                <w:sz w:val="24"/>
                <w:szCs w:val="24"/>
              </w:rPr>
              <w:t>года. Весна. Погода весной.</w:t>
            </w:r>
          </w:p>
          <w:p w14:paraId="46E0E95F" w14:textId="77777777" w:rsidR="007A77DD" w:rsidRDefault="007F6506" w:rsidP="007F6506">
            <w:pPr>
              <w:autoSpaceDE w:val="0"/>
              <w:autoSpaceDN w:val="0"/>
              <w:adjustRightInd w:val="0"/>
              <w:rPr>
                <w:rFonts w:ascii="Times New Roman" w:eastAsia="NewtonCSanPin-Regular" w:hAnsi="Times New Roman" w:cs="Times New Roman"/>
                <w:sz w:val="24"/>
                <w:szCs w:val="24"/>
              </w:rPr>
            </w:pPr>
            <w:r w:rsidRPr="007F6506">
              <w:rPr>
                <w:rFonts w:ascii="Times New Roman" w:eastAsia="NewtonCSanPin-Regular" w:hAnsi="Times New Roman" w:cs="Times New Roman"/>
                <w:sz w:val="24"/>
                <w:szCs w:val="24"/>
              </w:rPr>
              <w:t>Весенние праздники в Германии и России (Пасха).</w:t>
            </w:r>
          </w:p>
          <w:p w14:paraId="46E0E960" w14:textId="77777777" w:rsidR="007F6506" w:rsidRPr="007F6506" w:rsidRDefault="007F6506" w:rsidP="00842991">
            <w:pPr>
              <w:autoSpaceDE w:val="0"/>
              <w:autoSpaceDN w:val="0"/>
              <w:adjustRightInd w:val="0"/>
              <w:rPr>
                <w:rFonts w:ascii="Times New Roman" w:eastAsia="NewtonCSanPin-Regular" w:hAnsi="Times New Roman" w:cs="Times New Roman"/>
                <w:sz w:val="24"/>
                <w:szCs w:val="24"/>
                <w:lang w:val="de-DE"/>
              </w:rPr>
            </w:pPr>
            <w:r w:rsidRPr="007F6506">
              <w:rPr>
                <w:rFonts w:ascii="Times New Roman" w:eastAsia="Calibri" w:hAnsi="Times New Roman" w:cs="Times New Roman"/>
                <w:b/>
                <w:sz w:val="24"/>
                <w:szCs w:val="24"/>
              </w:rPr>
              <w:t>Лексическая</w:t>
            </w:r>
            <w:r w:rsidRPr="007F6506">
              <w:rPr>
                <w:rFonts w:ascii="Times New Roman" w:eastAsia="Calibri" w:hAnsi="Times New Roman" w:cs="Times New Roman"/>
                <w:b/>
                <w:sz w:val="24"/>
                <w:szCs w:val="24"/>
                <w:lang w:val="de-DE"/>
              </w:rPr>
              <w:t xml:space="preserve"> </w:t>
            </w:r>
            <w:r w:rsidRPr="007F6506">
              <w:rPr>
                <w:rFonts w:ascii="Times New Roman" w:eastAsia="Calibri" w:hAnsi="Times New Roman" w:cs="Times New Roman"/>
                <w:b/>
                <w:sz w:val="24"/>
                <w:szCs w:val="24"/>
              </w:rPr>
              <w:t>сторона</w:t>
            </w:r>
            <w:r w:rsidRPr="007F6506">
              <w:rPr>
                <w:rFonts w:ascii="Times New Roman" w:eastAsia="Calibri" w:hAnsi="Times New Roman" w:cs="Times New Roman"/>
                <w:b/>
                <w:sz w:val="24"/>
                <w:szCs w:val="24"/>
                <w:lang w:val="de-DE"/>
              </w:rPr>
              <w:t xml:space="preserve"> </w:t>
            </w:r>
            <w:r w:rsidRPr="007F6506">
              <w:rPr>
                <w:rFonts w:ascii="Times New Roman" w:eastAsia="Calibri" w:hAnsi="Times New Roman" w:cs="Times New Roman"/>
                <w:b/>
                <w:sz w:val="24"/>
                <w:szCs w:val="24"/>
              </w:rPr>
              <w:t>речи</w:t>
            </w:r>
            <w:r w:rsidRPr="007F6506">
              <w:rPr>
                <w:rFonts w:ascii="Times New Roman" w:eastAsia="Calibri" w:hAnsi="Times New Roman" w:cs="Times New Roman"/>
                <w:b/>
                <w:sz w:val="24"/>
                <w:szCs w:val="24"/>
                <w:lang w:val="de-DE"/>
              </w:rPr>
              <w:t>:</w:t>
            </w:r>
            <w:r>
              <w:rPr>
                <w:rFonts w:ascii="Times New Roman" w:eastAsia="Calibri" w:hAnsi="Times New Roman" w:cs="Times New Roman"/>
                <w:sz w:val="24"/>
                <w:szCs w:val="24"/>
                <w:lang w:val="de-DE"/>
              </w:rPr>
              <w:t xml:space="preserve"> Der Festkalender, der Kö</w:t>
            </w:r>
            <w:r w:rsidRPr="007F6506">
              <w:rPr>
                <w:rFonts w:ascii="Times New Roman" w:eastAsia="Calibri" w:hAnsi="Times New Roman" w:cs="Times New Roman"/>
                <w:sz w:val="24"/>
                <w:szCs w:val="24"/>
                <w:lang w:val="de-DE"/>
              </w:rPr>
              <w:t>rper, der Arm, das B</w:t>
            </w:r>
            <w:r>
              <w:rPr>
                <w:rFonts w:ascii="Times New Roman" w:eastAsia="Calibri" w:hAnsi="Times New Roman" w:cs="Times New Roman"/>
                <w:sz w:val="24"/>
                <w:szCs w:val="24"/>
                <w:lang w:val="de-DE"/>
              </w:rPr>
              <w:t>ein, die Hand, der Fuß, der Frü</w:t>
            </w:r>
            <w:r w:rsidRPr="007F6506">
              <w:rPr>
                <w:rFonts w:ascii="Times New Roman" w:eastAsia="Calibri" w:hAnsi="Times New Roman" w:cs="Times New Roman"/>
                <w:sz w:val="24"/>
                <w:szCs w:val="24"/>
                <w:lang w:val="de-DE"/>
              </w:rPr>
              <w:t>hlingsanfang, der Ostern, der Maifeiertag, der Muttertag, der Sommeranfang, der internationale Kindertag, der Tag des Sieges, der inter</w:t>
            </w:r>
            <w:r w:rsidRPr="007F6506">
              <w:rPr>
                <w:rFonts w:ascii="Times New Roman" w:eastAsia="Calibri" w:hAnsi="Times New Roman" w:cs="Times New Roman"/>
                <w:sz w:val="24"/>
                <w:szCs w:val="24"/>
                <w:lang w:val="de-DE"/>
              </w:rPr>
              <w:softHyphen/>
              <w:t xml:space="preserve">nationale Arbeitertag, </w:t>
            </w:r>
            <w:r>
              <w:rPr>
                <w:rFonts w:ascii="Times New Roman" w:eastAsia="Calibri" w:hAnsi="Times New Roman" w:cs="Times New Roman"/>
                <w:sz w:val="24"/>
                <w:szCs w:val="24"/>
                <w:lang w:val="de-DE"/>
              </w:rPr>
              <w:t>der inter</w:t>
            </w:r>
            <w:r w:rsidR="00842991">
              <w:rPr>
                <w:rFonts w:ascii="Times New Roman" w:eastAsia="Calibri" w:hAnsi="Times New Roman" w:cs="Times New Roman"/>
                <w:sz w:val="24"/>
                <w:szCs w:val="24"/>
                <w:lang w:val="de-DE"/>
              </w:rPr>
              <w:softHyphen/>
              <w:t>nationale Frauentag</w:t>
            </w:r>
          </w:p>
        </w:tc>
        <w:tc>
          <w:tcPr>
            <w:tcW w:w="2835" w:type="dxa"/>
          </w:tcPr>
          <w:p w14:paraId="46E0E961" w14:textId="77777777" w:rsidR="007F6506" w:rsidRPr="007F6506" w:rsidRDefault="007F6506" w:rsidP="007F6506">
            <w:pPr>
              <w:autoSpaceDE w:val="0"/>
              <w:autoSpaceDN w:val="0"/>
              <w:adjustRightInd w:val="0"/>
              <w:rPr>
                <w:rFonts w:ascii="Times New Roman" w:eastAsia="NewtonCSanPin-Regular" w:hAnsi="Times New Roman" w:cs="Times New Roman"/>
                <w:color w:val="000000"/>
                <w:sz w:val="24"/>
                <w:szCs w:val="24"/>
              </w:rPr>
            </w:pPr>
            <w:r w:rsidRPr="007F6506">
              <w:rPr>
                <w:rFonts w:ascii="Times New Roman" w:hAnsi="Times New Roman" w:cs="Times New Roman"/>
                <w:color w:val="666666"/>
                <w:sz w:val="24"/>
                <w:szCs w:val="24"/>
              </w:rPr>
              <w:t xml:space="preserve">• </w:t>
            </w:r>
            <w:r w:rsidRPr="007F6506">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рифмованный матери</w:t>
            </w:r>
            <w:r w:rsidRPr="007F6506">
              <w:rPr>
                <w:rFonts w:ascii="Times New Roman" w:eastAsia="NewtonCSanPin-Regular" w:hAnsi="Times New Roman" w:cs="Times New Roman"/>
                <w:color w:val="000000"/>
                <w:sz w:val="24"/>
                <w:szCs w:val="24"/>
              </w:rPr>
              <w:t>ал прошлого урока.</w:t>
            </w:r>
          </w:p>
          <w:p w14:paraId="46E0E962" w14:textId="77777777" w:rsidR="007F6506" w:rsidRPr="007F6506" w:rsidRDefault="007F6506" w:rsidP="007F6506">
            <w:pPr>
              <w:autoSpaceDE w:val="0"/>
              <w:autoSpaceDN w:val="0"/>
              <w:adjustRightInd w:val="0"/>
              <w:rPr>
                <w:rFonts w:ascii="Times New Roman" w:eastAsia="NewtonCSanPin-Regular" w:hAnsi="Times New Roman" w:cs="Times New Roman"/>
                <w:color w:val="000000"/>
                <w:sz w:val="24"/>
                <w:szCs w:val="24"/>
              </w:rPr>
            </w:pPr>
            <w:r w:rsidRPr="007F6506">
              <w:rPr>
                <w:rFonts w:ascii="Times New Roman" w:hAnsi="Times New Roman" w:cs="Times New Roman"/>
                <w:color w:val="666666"/>
                <w:sz w:val="24"/>
                <w:szCs w:val="24"/>
              </w:rPr>
              <w:t xml:space="preserve">• </w:t>
            </w:r>
            <w:r w:rsidRPr="007F6506">
              <w:rPr>
                <w:rFonts w:ascii="Times New Roman" w:hAnsi="Times New Roman" w:cs="Times New Roman"/>
                <w:i/>
                <w:iCs/>
                <w:color w:val="000000"/>
                <w:sz w:val="24"/>
                <w:szCs w:val="24"/>
              </w:rPr>
              <w:t xml:space="preserve">Читать </w:t>
            </w:r>
            <w:r w:rsidRPr="007F6506">
              <w:rPr>
                <w:rFonts w:ascii="Times New Roman" w:eastAsia="NewtonCSanPin-Regular" w:hAnsi="Times New Roman" w:cs="Times New Roman"/>
                <w:color w:val="000000"/>
                <w:sz w:val="24"/>
                <w:szCs w:val="24"/>
              </w:rPr>
              <w:t xml:space="preserve">и </w:t>
            </w:r>
            <w:r w:rsidRPr="007F6506">
              <w:rPr>
                <w:rFonts w:ascii="Times New Roman" w:hAnsi="Times New Roman" w:cs="Times New Roman"/>
                <w:i/>
                <w:iCs/>
                <w:color w:val="000000"/>
                <w:sz w:val="24"/>
                <w:szCs w:val="24"/>
              </w:rPr>
              <w:t xml:space="preserve">понимать </w:t>
            </w:r>
            <w:r w:rsidR="00691DB3">
              <w:rPr>
                <w:rFonts w:ascii="Times New Roman" w:eastAsia="NewtonCSanPin-Regular" w:hAnsi="Times New Roman" w:cs="Times New Roman"/>
                <w:color w:val="000000"/>
                <w:sz w:val="24"/>
                <w:szCs w:val="24"/>
              </w:rPr>
              <w:t>текст рифмовки, опираясь</w:t>
            </w:r>
            <w:r w:rsidR="00691DB3" w:rsidRPr="00691DB3">
              <w:rPr>
                <w:rFonts w:ascii="Times New Roman" w:eastAsia="NewtonCSanPin-Regular" w:hAnsi="Times New Roman" w:cs="Times New Roman"/>
                <w:color w:val="000000"/>
                <w:sz w:val="24"/>
                <w:szCs w:val="24"/>
              </w:rPr>
              <w:t xml:space="preserve"> </w:t>
            </w:r>
            <w:r w:rsidRPr="007F6506">
              <w:rPr>
                <w:rFonts w:ascii="Times New Roman" w:eastAsia="NewtonCSanPin-Regular" w:hAnsi="Times New Roman" w:cs="Times New Roman"/>
                <w:color w:val="000000"/>
                <w:sz w:val="24"/>
                <w:szCs w:val="24"/>
              </w:rPr>
              <w:t>на рисунки.</w:t>
            </w:r>
          </w:p>
          <w:p w14:paraId="46E0E963" w14:textId="77777777" w:rsidR="007F6506" w:rsidRPr="007F6506" w:rsidRDefault="007F6506" w:rsidP="007F6506">
            <w:pPr>
              <w:autoSpaceDE w:val="0"/>
              <w:autoSpaceDN w:val="0"/>
              <w:adjustRightInd w:val="0"/>
              <w:rPr>
                <w:rFonts w:ascii="Times New Roman" w:eastAsia="NewtonCSanPin-Regular" w:hAnsi="Times New Roman" w:cs="Times New Roman"/>
                <w:color w:val="000000"/>
                <w:sz w:val="24"/>
                <w:szCs w:val="24"/>
              </w:rPr>
            </w:pPr>
            <w:r w:rsidRPr="007F6506">
              <w:rPr>
                <w:rFonts w:ascii="Times New Roman" w:hAnsi="Times New Roman" w:cs="Times New Roman"/>
                <w:color w:val="666666"/>
                <w:sz w:val="24"/>
                <w:szCs w:val="24"/>
              </w:rPr>
              <w:t xml:space="preserve">• </w:t>
            </w:r>
            <w:r w:rsidRPr="007F6506">
              <w:rPr>
                <w:rFonts w:ascii="Times New Roman" w:hAnsi="Times New Roman" w:cs="Times New Roman"/>
                <w:i/>
                <w:iCs/>
                <w:color w:val="000000"/>
                <w:sz w:val="24"/>
                <w:szCs w:val="24"/>
              </w:rPr>
              <w:t xml:space="preserve">Описывать </w:t>
            </w:r>
            <w:r w:rsidRPr="007F6506">
              <w:rPr>
                <w:rFonts w:ascii="Times New Roman" w:eastAsia="NewtonCSanPin-Regular" w:hAnsi="Times New Roman" w:cs="Times New Roman"/>
                <w:color w:val="000000"/>
                <w:sz w:val="24"/>
                <w:szCs w:val="24"/>
              </w:rPr>
              <w:t>внешность и части тела человека с</w:t>
            </w:r>
          </w:p>
          <w:p w14:paraId="46E0E964" w14:textId="77777777" w:rsidR="007F6506" w:rsidRPr="007F6506" w:rsidRDefault="007F6506" w:rsidP="007F6506">
            <w:pPr>
              <w:autoSpaceDE w:val="0"/>
              <w:autoSpaceDN w:val="0"/>
              <w:adjustRightInd w:val="0"/>
              <w:rPr>
                <w:rFonts w:ascii="Times New Roman" w:eastAsia="NewtonCSanPin-Regular" w:hAnsi="Times New Roman" w:cs="Times New Roman"/>
                <w:color w:val="000000"/>
                <w:sz w:val="24"/>
                <w:szCs w:val="24"/>
              </w:rPr>
            </w:pPr>
            <w:r w:rsidRPr="007F6506">
              <w:rPr>
                <w:rFonts w:ascii="Times New Roman" w:eastAsia="NewtonCSanPin-Regular" w:hAnsi="Times New Roman" w:cs="Times New Roman"/>
                <w:color w:val="000000"/>
                <w:sz w:val="24"/>
                <w:szCs w:val="24"/>
              </w:rPr>
              <w:t>опорой на вопросы.</w:t>
            </w:r>
          </w:p>
          <w:p w14:paraId="46E0E965" w14:textId="77777777" w:rsidR="007F6506" w:rsidRPr="00842991" w:rsidRDefault="007F6506" w:rsidP="007F6506">
            <w:pPr>
              <w:autoSpaceDE w:val="0"/>
              <w:autoSpaceDN w:val="0"/>
              <w:adjustRightInd w:val="0"/>
              <w:rPr>
                <w:rFonts w:ascii="Times New Roman" w:hAnsi="Times New Roman" w:cs="Times New Roman"/>
                <w:i/>
                <w:iCs/>
                <w:color w:val="000000"/>
                <w:sz w:val="24"/>
                <w:szCs w:val="24"/>
              </w:rPr>
            </w:pPr>
            <w:r w:rsidRPr="007F6506">
              <w:rPr>
                <w:rFonts w:ascii="Times New Roman" w:hAnsi="Times New Roman" w:cs="Times New Roman"/>
                <w:color w:val="666666"/>
                <w:sz w:val="24"/>
                <w:szCs w:val="24"/>
              </w:rPr>
              <w:t xml:space="preserve">• </w:t>
            </w:r>
            <w:r w:rsidRPr="007F6506">
              <w:rPr>
                <w:rFonts w:ascii="Times New Roman" w:hAnsi="Times New Roman" w:cs="Times New Roman"/>
                <w:i/>
                <w:iCs/>
                <w:color w:val="000000"/>
                <w:sz w:val="24"/>
                <w:szCs w:val="24"/>
              </w:rPr>
              <w:t xml:space="preserve">Отвечать </w:t>
            </w:r>
            <w:r w:rsidRPr="007F6506">
              <w:rPr>
                <w:rFonts w:ascii="Times New Roman" w:eastAsia="NewtonCSanPin-Regular" w:hAnsi="Times New Roman" w:cs="Times New Roman"/>
                <w:color w:val="000000"/>
                <w:sz w:val="24"/>
                <w:szCs w:val="24"/>
              </w:rPr>
              <w:t xml:space="preserve">на вопрос </w:t>
            </w:r>
            <w:r w:rsidR="00691DB3">
              <w:rPr>
                <w:rFonts w:ascii="Times New Roman" w:hAnsi="Times New Roman" w:cs="Times New Roman"/>
                <w:i/>
                <w:iCs/>
                <w:color w:val="000000"/>
                <w:sz w:val="24"/>
                <w:szCs w:val="24"/>
              </w:rPr>
              <w:t>„Was feiern unsere deutschen</w:t>
            </w:r>
            <w:r w:rsidR="00691DB3" w:rsidRPr="00691DB3">
              <w:rPr>
                <w:rFonts w:ascii="Times New Roman" w:hAnsi="Times New Roman" w:cs="Times New Roman"/>
                <w:i/>
                <w:iCs/>
                <w:color w:val="000000"/>
                <w:sz w:val="24"/>
                <w:szCs w:val="24"/>
              </w:rPr>
              <w:t xml:space="preserve"> </w:t>
            </w:r>
            <w:r w:rsidR="00842991">
              <w:rPr>
                <w:rFonts w:ascii="Times New Roman" w:hAnsi="Times New Roman" w:cs="Times New Roman"/>
                <w:i/>
                <w:iCs/>
                <w:color w:val="000000"/>
                <w:sz w:val="24"/>
                <w:szCs w:val="24"/>
              </w:rPr>
              <w:t>Freunde im Frü</w:t>
            </w:r>
            <w:r w:rsidRPr="007F6506">
              <w:rPr>
                <w:rFonts w:ascii="Times New Roman" w:hAnsi="Times New Roman" w:cs="Times New Roman"/>
                <w:i/>
                <w:iCs/>
                <w:color w:val="000000"/>
                <w:sz w:val="24"/>
                <w:szCs w:val="24"/>
              </w:rPr>
              <w:t>hling?“</w:t>
            </w:r>
            <w:r w:rsidR="00842991">
              <w:rPr>
                <w:rFonts w:ascii="Times New Roman" w:eastAsia="NewtonCSanPin-Regular" w:hAnsi="Times New Roman" w:cs="Times New Roman"/>
                <w:color w:val="000000"/>
                <w:sz w:val="24"/>
                <w:szCs w:val="24"/>
              </w:rPr>
              <w:t>, используя в качестве опоры календарь</w:t>
            </w:r>
          </w:p>
          <w:p w14:paraId="46E0E966" w14:textId="77777777" w:rsidR="007F6506" w:rsidRPr="007F6506" w:rsidRDefault="007F6506" w:rsidP="007F6506">
            <w:pPr>
              <w:autoSpaceDE w:val="0"/>
              <w:autoSpaceDN w:val="0"/>
              <w:adjustRightInd w:val="0"/>
              <w:rPr>
                <w:rFonts w:ascii="Times New Roman" w:eastAsia="NewtonCSanPin-Regular" w:hAnsi="Times New Roman" w:cs="Times New Roman"/>
                <w:color w:val="000000"/>
                <w:sz w:val="24"/>
                <w:szCs w:val="24"/>
              </w:rPr>
            </w:pPr>
            <w:r w:rsidRPr="007F6506">
              <w:rPr>
                <w:rFonts w:ascii="Times New Roman" w:hAnsi="Times New Roman" w:cs="Times New Roman"/>
                <w:color w:val="666666"/>
                <w:sz w:val="24"/>
                <w:szCs w:val="24"/>
              </w:rPr>
              <w:t xml:space="preserve">• </w:t>
            </w:r>
            <w:r w:rsidRPr="007F6506">
              <w:rPr>
                <w:rFonts w:ascii="Times New Roman" w:eastAsia="NewtonCSanPin-Regular" w:hAnsi="Times New Roman" w:cs="Times New Roman"/>
                <w:color w:val="000000"/>
                <w:sz w:val="24"/>
                <w:szCs w:val="24"/>
              </w:rPr>
              <w:t xml:space="preserve">Правильно </w:t>
            </w:r>
            <w:r w:rsidRPr="007F6506">
              <w:rPr>
                <w:rFonts w:ascii="Times New Roman" w:hAnsi="Times New Roman" w:cs="Times New Roman"/>
                <w:i/>
                <w:iCs/>
                <w:color w:val="000000"/>
                <w:sz w:val="24"/>
                <w:szCs w:val="24"/>
              </w:rPr>
              <w:t xml:space="preserve">произносить </w:t>
            </w:r>
            <w:r w:rsidR="00842991">
              <w:rPr>
                <w:rFonts w:ascii="Times New Roman" w:eastAsia="NewtonCSanPin-Regular" w:hAnsi="Times New Roman" w:cs="Times New Roman"/>
                <w:color w:val="000000"/>
                <w:sz w:val="24"/>
                <w:szCs w:val="24"/>
              </w:rPr>
              <w:t>названия весенних празд</w:t>
            </w:r>
            <w:r w:rsidRPr="007F6506">
              <w:rPr>
                <w:rFonts w:ascii="Times New Roman" w:eastAsia="NewtonCSanPin-Regular" w:hAnsi="Times New Roman" w:cs="Times New Roman"/>
                <w:color w:val="000000"/>
                <w:sz w:val="24"/>
                <w:szCs w:val="24"/>
              </w:rPr>
              <w:t>ников и названия</w:t>
            </w:r>
            <w:r w:rsidR="00842991">
              <w:rPr>
                <w:rFonts w:ascii="Times New Roman" w:eastAsia="NewtonCSanPin-Regular" w:hAnsi="Times New Roman" w:cs="Times New Roman"/>
                <w:color w:val="000000"/>
                <w:sz w:val="24"/>
                <w:szCs w:val="24"/>
              </w:rPr>
              <w:t xml:space="preserve"> весенних месяцев, обращая вни</w:t>
            </w:r>
            <w:r w:rsidRPr="007F6506">
              <w:rPr>
                <w:rFonts w:ascii="Times New Roman" w:eastAsia="NewtonCSanPin-Regular" w:hAnsi="Times New Roman" w:cs="Times New Roman"/>
                <w:color w:val="000000"/>
                <w:sz w:val="24"/>
                <w:szCs w:val="24"/>
              </w:rPr>
              <w:t>мание на ударение в словах.</w:t>
            </w:r>
          </w:p>
          <w:p w14:paraId="46E0E967" w14:textId="77777777" w:rsidR="007F6506" w:rsidRPr="007F6506" w:rsidRDefault="007F6506" w:rsidP="007F6506">
            <w:pPr>
              <w:autoSpaceDE w:val="0"/>
              <w:autoSpaceDN w:val="0"/>
              <w:adjustRightInd w:val="0"/>
              <w:rPr>
                <w:rFonts w:ascii="Times New Roman" w:eastAsia="NewtonCSanPin-Regular" w:hAnsi="Times New Roman" w:cs="Times New Roman"/>
                <w:color w:val="000000"/>
                <w:sz w:val="24"/>
                <w:szCs w:val="24"/>
              </w:rPr>
            </w:pPr>
            <w:r w:rsidRPr="007F6506">
              <w:rPr>
                <w:rFonts w:ascii="Times New Roman" w:hAnsi="Times New Roman" w:cs="Times New Roman"/>
                <w:color w:val="666666"/>
                <w:sz w:val="24"/>
                <w:szCs w:val="24"/>
              </w:rPr>
              <w:t xml:space="preserve">• </w:t>
            </w:r>
            <w:r w:rsidRPr="007F6506">
              <w:rPr>
                <w:rFonts w:ascii="Times New Roman" w:hAnsi="Times New Roman" w:cs="Times New Roman"/>
                <w:i/>
                <w:iCs/>
                <w:color w:val="000000"/>
                <w:sz w:val="24"/>
                <w:szCs w:val="24"/>
              </w:rPr>
              <w:t xml:space="preserve">Читать </w:t>
            </w:r>
            <w:r w:rsidRPr="007F6506">
              <w:rPr>
                <w:rFonts w:ascii="Times New Roman" w:eastAsia="NewtonCSanPin-Regular" w:hAnsi="Times New Roman" w:cs="Times New Roman"/>
                <w:color w:val="000000"/>
                <w:sz w:val="24"/>
                <w:szCs w:val="24"/>
              </w:rPr>
              <w:t xml:space="preserve">текст с </w:t>
            </w:r>
            <w:r w:rsidR="00842991">
              <w:rPr>
                <w:rFonts w:ascii="Times New Roman" w:eastAsia="NewtonCSanPin-Regular" w:hAnsi="Times New Roman" w:cs="Times New Roman"/>
                <w:color w:val="000000"/>
                <w:sz w:val="24"/>
                <w:szCs w:val="24"/>
              </w:rPr>
              <w:t xml:space="preserve">пропусками, вставляя подходящие </w:t>
            </w:r>
            <w:r w:rsidRPr="007F6506">
              <w:rPr>
                <w:rFonts w:ascii="Times New Roman" w:eastAsia="NewtonCSanPin-Regular" w:hAnsi="Times New Roman" w:cs="Times New Roman"/>
                <w:color w:val="000000"/>
                <w:sz w:val="24"/>
                <w:szCs w:val="24"/>
              </w:rPr>
              <w:t>слова по теме.</w:t>
            </w:r>
          </w:p>
          <w:p w14:paraId="46E0E968" w14:textId="77777777" w:rsidR="007F6506" w:rsidRPr="007F6506" w:rsidRDefault="007F6506" w:rsidP="007F6506">
            <w:pPr>
              <w:autoSpaceDE w:val="0"/>
              <w:autoSpaceDN w:val="0"/>
              <w:adjustRightInd w:val="0"/>
              <w:rPr>
                <w:rFonts w:ascii="Times New Roman" w:eastAsia="NewtonCSanPin-Regular" w:hAnsi="Times New Roman" w:cs="Times New Roman"/>
                <w:color w:val="000000"/>
                <w:sz w:val="24"/>
                <w:szCs w:val="24"/>
              </w:rPr>
            </w:pPr>
            <w:r w:rsidRPr="007F6506">
              <w:rPr>
                <w:rFonts w:ascii="Times New Roman" w:hAnsi="Times New Roman" w:cs="Times New Roman"/>
                <w:color w:val="666666"/>
                <w:sz w:val="24"/>
                <w:szCs w:val="24"/>
              </w:rPr>
              <w:t xml:space="preserve">• </w:t>
            </w:r>
            <w:r w:rsidRPr="007F6506">
              <w:rPr>
                <w:rFonts w:ascii="Times New Roman" w:hAnsi="Times New Roman" w:cs="Times New Roman"/>
                <w:i/>
                <w:iCs/>
                <w:color w:val="000000"/>
                <w:sz w:val="24"/>
                <w:szCs w:val="24"/>
              </w:rPr>
              <w:t xml:space="preserve">Читать </w:t>
            </w:r>
            <w:r w:rsidRPr="007F6506">
              <w:rPr>
                <w:rFonts w:ascii="Times New Roman" w:eastAsia="NewtonCSanPin-Regular" w:hAnsi="Times New Roman" w:cs="Times New Roman"/>
                <w:color w:val="000000"/>
                <w:sz w:val="24"/>
                <w:szCs w:val="24"/>
              </w:rPr>
              <w:t>текст с полным</w:t>
            </w:r>
            <w:r w:rsidR="00842991">
              <w:rPr>
                <w:rFonts w:ascii="Times New Roman" w:eastAsia="NewtonCSanPin-Regular" w:hAnsi="Times New Roman" w:cs="Times New Roman"/>
                <w:color w:val="000000"/>
                <w:sz w:val="24"/>
                <w:szCs w:val="24"/>
              </w:rPr>
              <w:t xml:space="preserve"> пониманием содержания </w:t>
            </w:r>
            <w:r w:rsidRPr="007F6506">
              <w:rPr>
                <w:rFonts w:ascii="Times New Roman" w:eastAsia="NewtonCSanPin-Regular" w:hAnsi="Times New Roman" w:cs="Times New Roman"/>
                <w:color w:val="000000"/>
                <w:sz w:val="24"/>
                <w:szCs w:val="24"/>
              </w:rPr>
              <w:t xml:space="preserve">и </w:t>
            </w:r>
            <w:r w:rsidRPr="007F6506">
              <w:rPr>
                <w:rFonts w:ascii="Times New Roman" w:hAnsi="Times New Roman" w:cs="Times New Roman"/>
                <w:i/>
                <w:iCs/>
                <w:color w:val="000000"/>
                <w:sz w:val="24"/>
                <w:szCs w:val="24"/>
              </w:rPr>
              <w:t xml:space="preserve">осуществлять </w:t>
            </w:r>
            <w:r w:rsidR="00842991">
              <w:rPr>
                <w:rFonts w:ascii="Times New Roman" w:eastAsia="NewtonCSanPin-Regular" w:hAnsi="Times New Roman" w:cs="Times New Roman"/>
                <w:color w:val="000000"/>
                <w:sz w:val="24"/>
                <w:szCs w:val="24"/>
              </w:rPr>
              <w:t xml:space="preserve">поиск новых слов в </w:t>
            </w:r>
            <w:r w:rsidRPr="007F6506">
              <w:rPr>
                <w:rFonts w:ascii="Times New Roman" w:eastAsia="NewtonCSanPin-Regular" w:hAnsi="Times New Roman" w:cs="Times New Roman"/>
                <w:color w:val="000000"/>
                <w:sz w:val="24"/>
                <w:szCs w:val="24"/>
              </w:rPr>
              <w:t>двуязычном</w:t>
            </w:r>
          </w:p>
          <w:p w14:paraId="46E0E969" w14:textId="77777777" w:rsidR="007A77DD" w:rsidRPr="00A252F8" w:rsidRDefault="007F6506" w:rsidP="007F6506">
            <w:pPr>
              <w:rPr>
                <w:rFonts w:ascii="Times New Roman" w:hAnsi="Times New Roman" w:cs="Times New Roman"/>
                <w:sz w:val="24"/>
                <w:szCs w:val="24"/>
              </w:rPr>
            </w:pPr>
            <w:r w:rsidRPr="007F6506">
              <w:rPr>
                <w:rFonts w:ascii="Times New Roman" w:eastAsia="NewtonCSanPin-Regular" w:hAnsi="Times New Roman" w:cs="Times New Roman"/>
                <w:color w:val="000000"/>
                <w:sz w:val="24"/>
                <w:szCs w:val="24"/>
              </w:rPr>
              <w:t>словаре учебника.</w:t>
            </w:r>
          </w:p>
        </w:tc>
        <w:tc>
          <w:tcPr>
            <w:tcW w:w="1276" w:type="dxa"/>
          </w:tcPr>
          <w:p w14:paraId="46E0E96A" w14:textId="77777777" w:rsidR="007A77DD" w:rsidRPr="00A252F8" w:rsidRDefault="00842991"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96B" w14:textId="77777777" w:rsidR="00842991" w:rsidRPr="00842991" w:rsidRDefault="007A77DD" w:rsidP="00842991">
            <w:pPr>
              <w:autoSpaceDE w:val="0"/>
              <w:autoSpaceDN w:val="0"/>
              <w:adjustRightInd w:val="0"/>
              <w:rPr>
                <w:rFonts w:ascii="Times New Roman" w:hAnsi="Times New Roman" w:cs="Times New Roman"/>
                <w:i/>
                <w:iCs/>
                <w:color w:val="000000"/>
                <w:sz w:val="24"/>
                <w:szCs w:val="24"/>
              </w:rPr>
            </w:pPr>
            <w:r w:rsidRPr="00691DB3">
              <w:rPr>
                <w:rFonts w:ascii="Times New Roman" w:hAnsi="Times New Roman" w:cs="Times New Roman"/>
                <w:b/>
                <w:sz w:val="24"/>
                <w:szCs w:val="24"/>
              </w:rPr>
              <w:t>Пр:</w:t>
            </w:r>
            <w:r w:rsidRPr="00C90494">
              <w:rPr>
                <w:rFonts w:ascii="Times New Roman" w:hAnsi="Times New Roman" w:cs="Times New Roman"/>
                <w:sz w:val="24"/>
                <w:szCs w:val="24"/>
              </w:rPr>
              <w:t xml:space="preserve"> </w:t>
            </w:r>
            <w:r w:rsidR="00842991">
              <w:rPr>
                <w:rFonts w:ascii="Times New Roman" w:hAnsi="Times New Roman" w:cs="Times New Roman"/>
                <w:i/>
                <w:iCs/>
                <w:color w:val="000000"/>
                <w:sz w:val="24"/>
                <w:szCs w:val="24"/>
              </w:rPr>
              <w:t>о</w:t>
            </w:r>
            <w:r w:rsidR="00842991" w:rsidRPr="007F6506">
              <w:rPr>
                <w:rFonts w:ascii="Times New Roman" w:hAnsi="Times New Roman" w:cs="Times New Roman"/>
                <w:i/>
                <w:iCs/>
                <w:color w:val="000000"/>
                <w:sz w:val="24"/>
                <w:szCs w:val="24"/>
              </w:rPr>
              <w:t xml:space="preserve">твечать </w:t>
            </w:r>
            <w:r w:rsidR="00842991" w:rsidRPr="007F6506">
              <w:rPr>
                <w:rFonts w:ascii="Times New Roman" w:eastAsia="NewtonCSanPin-Regular" w:hAnsi="Times New Roman" w:cs="Times New Roman"/>
                <w:color w:val="000000"/>
                <w:sz w:val="24"/>
                <w:szCs w:val="24"/>
              </w:rPr>
              <w:t xml:space="preserve">на вопрос </w:t>
            </w:r>
            <w:r w:rsidR="00842991">
              <w:rPr>
                <w:rFonts w:ascii="Times New Roman" w:hAnsi="Times New Roman" w:cs="Times New Roman"/>
                <w:i/>
                <w:iCs/>
                <w:color w:val="000000"/>
                <w:sz w:val="24"/>
                <w:szCs w:val="24"/>
              </w:rPr>
              <w:t>„Was feiern unsere deutschen</w:t>
            </w:r>
            <w:r w:rsidR="00842991" w:rsidRPr="00691DB3">
              <w:rPr>
                <w:rFonts w:ascii="Times New Roman" w:hAnsi="Times New Roman" w:cs="Times New Roman"/>
                <w:i/>
                <w:iCs/>
                <w:color w:val="000000"/>
                <w:sz w:val="24"/>
                <w:szCs w:val="24"/>
              </w:rPr>
              <w:t xml:space="preserve"> </w:t>
            </w:r>
            <w:r w:rsidR="00842991">
              <w:rPr>
                <w:rFonts w:ascii="Times New Roman" w:hAnsi="Times New Roman" w:cs="Times New Roman"/>
                <w:i/>
                <w:iCs/>
                <w:color w:val="000000"/>
                <w:sz w:val="24"/>
                <w:szCs w:val="24"/>
              </w:rPr>
              <w:t>Freunde im Frü</w:t>
            </w:r>
            <w:r w:rsidR="00842991" w:rsidRPr="007F6506">
              <w:rPr>
                <w:rFonts w:ascii="Times New Roman" w:hAnsi="Times New Roman" w:cs="Times New Roman"/>
                <w:i/>
                <w:iCs/>
                <w:color w:val="000000"/>
                <w:sz w:val="24"/>
                <w:szCs w:val="24"/>
              </w:rPr>
              <w:t>hling?“</w:t>
            </w:r>
            <w:r w:rsidR="00842991">
              <w:rPr>
                <w:rFonts w:ascii="Times New Roman" w:eastAsia="NewtonCSanPin-Regular" w:hAnsi="Times New Roman" w:cs="Times New Roman"/>
                <w:color w:val="000000"/>
                <w:sz w:val="24"/>
                <w:szCs w:val="24"/>
              </w:rPr>
              <w:t>, используя в качестве опоры календарь</w:t>
            </w:r>
            <w:r w:rsidR="00842991">
              <w:rPr>
                <w:rFonts w:ascii="Times New Roman" w:hAnsi="Times New Roman" w:cs="Times New Roman"/>
                <w:i/>
                <w:iCs/>
                <w:color w:val="000000"/>
                <w:sz w:val="24"/>
                <w:szCs w:val="24"/>
              </w:rPr>
              <w:t>; п</w:t>
            </w:r>
            <w:r w:rsidR="00842991" w:rsidRPr="007F6506">
              <w:rPr>
                <w:rFonts w:ascii="Times New Roman" w:eastAsia="NewtonCSanPin-Regular" w:hAnsi="Times New Roman" w:cs="Times New Roman"/>
                <w:color w:val="000000"/>
                <w:sz w:val="24"/>
                <w:szCs w:val="24"/>
              </w:rPr>
              <w:t xml:space="preserve">равильно </w:t>
            </w:r>
            <w:r w:rsidR="00842991" w:rsidRPr="007F6506">
              <w:rPr>
                <w:rFonts w:ascii="Times New Roman" w:hAnsi="Times New Roman" w:cs="Times New Roman"/>
                <w:i/>
                <w:iCs/>
                <w:color w:val="000000"/>
                <w:sz w:val="24"/>
                <w:szCs w:val="24"/>
              </w:rPr>
              <w:t xml:space="preserve">произносить </w:t>
            </w:r>
            <w:r w:rsidR="00842991">
              <w:rPr>
                <w:rFonts w:ascii="Times New Roman" w:eastAsia="NewtonCSanPin-Regular" w:hAnsi="Times New Roman" w:cs="Times New Roman"/>
                <w:color w:val="000000"/>
                <w:sz w:val="24"/>
                <w:szCs w:val="24"/>
              </w:rPr>
              <w:t>названия весенних празд</w:t>
            </w:r>
            <w:r w:rsidR="00842991" w:rsidRPr="007F6506">
              <w:rPr>
                <w:rFonts w:ascii="Times New Roman" w:eastAsia="NewtonCSanPin-Regular" w:hAnsi="Times New Roman" w:cs="Times New Roman"/>
                <w:color w:val="000000"/>
                <w:sz w:val="24"/>
                <w:szCs w:val="24"/>
              </w:rPr>
              <w:t>ников и названия</w:t>
            </w:r>
            <w:r w:rsidR="00842991">
              <w:rPr>
                <w:rFonts w:ascii="Times New Roman" w:eastAsia="NewtonCSanPin-Regular" w:hAnsi="Times New Roman" w:cs="Times New Roman"/>
                <w:color w:val="000000"/>
                <w:sz w:val="24"/>
                <w:szCs w:val="24"/>
              </w:rPr>
              <w:t xml:space="preserve"> весенних месяцев, обращая внимание на ударение в словах; ч</w:t>
            </w:r>
            <w:r w:rsidR="00842991" w:rsidRPr="007F6506">
              <w:rPr>
                <w:rFonts w:ascii="Times New Roman" w:hAnsi="Times New Roman" w:cs="Times New Roman"/>
                <w:i/>
                <w:iCs/>
                <w:color w:val="000000"/>
                <w:sz w:val="24"/>
                <w:szCs w:val="24"/>
              </w:rPr>
              <w:t xml:space="preserve">итать </w:t>
            </w:r>
            <w:r w:rsidR="00842991" w:rsidRPr="007F6506">
              <w:rPr>
                <w:rFonts w:ascii="Times New Roman" w:eastAsia="NewtonCSanPin-Regular" w:hAnsi="Times New Roman" w:cs="Times New Roman"/>
                <w:color w:val="000000"/>
                <w:sz w:val="24"/>
                <w:szCs w:val="24"/>
              </w:rPr>
              <w:t xml:space="preserve">текст с </w:t>
            </w:r>
            <w:r w:rsidR="00842991">
              <w:rPr>
                <w:rFonts w:ascii="Times New Roman" w:eastAsia="NewtonCSanPin-Regular" w:hAnsi="Times New Roman" w:cs="Times New Roman"/>
                <w:color w:val="000000"/>
                <w:sz w:val="24"/>
                <w:szCs w:val="24"/>
              </w:rPr>
              <w:t>пропусками, вставляя подходящие слова по теме; ч</w:t>
            </w:r>
            <w:r w:rsidR="00842991" w:rsidRPr="007F6506">
              <w:rPr>
                <w:rFonts w:ascii="Times New Roman" w:hAnsi="Times New Roman" w:cs="Times New Roman"/>
                <w:i/>
                <w:iCs/>
                <w:color w:val="000000"/>
                <w:sz w:val="24"/>
                <w:szCs w:val="24"/>
              </w:rPr>
              <w:t xml:space="preserve">итать </w:t>
            </w:r>
            <w:r w:rsidR="00842991" w:rsidRPr="007F6506">
              <w:rPr>
                <w:rFonts w:ascii="Times New Roman" w:eastAsia="NewtonCSanPin-Regular" w:hAnsi="Times New Roman" w:cs="Times New Roman"/>
                <w:color w:val="000000"/>
                <w:sz w:val="24"/>
                <w:szCs w:val="24"/>
              </w:rPr>
              <w:t>текст с полным</w:t>
            </w:r>
            <w:r w:rsidR="00842991">
              <w:rPr>
                <w:rFonts w:ascii="Times New Roman" w:eastAsia="NewtonCSanPin-Regular" w:hAnsi="Times New Roman" w:cs="Times New Roman"/>
                <w:color w:val="000000"/>
                <w:sz w:val="24"/>
                <w:szCs w:val="24"/>
              </w:rPr>
              <w:t xml:space="preserve"> пониманием содержания </w:t>
            </w:r>
            <w:r w:rsidR="00842991" w:rsidRPr="007F6506">
              <w:rPr>
                <w:rFonts w:ascii="Times New Roman" w:eastAsia="NewtonCSanPin-Regular" w:hAnsi="Times New Roman" w:cs="Times New Roman"/>
                <w:color w:val="000000"/>
                <w:sz w:val="24"/>
                <w:szCs w:val="24"/>
              </w:rPr>
              <w:t xml:space="preserve">и </w:t>
            </w:r>
            <w:r w:rsidR="00842991" w:rsidRPr="007F6506">
              <w:rPr>
                <w:rFonts w:ascii="Times New Roman" w:hAnsi="Times New Roman" w:cs="Times New Roman"/>
                <w:i/>
                <w:iCs/>
                <w:color w:val="000000"/>
                <w:sz w:val="24"/>
                <w:szCs w:val="24"/>
              </w:rPr>
              <w:t xml:space="preserve">осуществлять </w:t>
            </w:r>
            <w:r w:rsidR="00842991">
              <w:rPr>
                <w:rFonts w:ascii="Times New Roman" w:eastAsia="NewtonCSanPin-Regular" w:hAnsi="Times New Roman" w:cs="Times New Roman"/>
                <w:color w:val="000000"/>
                <w:sz w:val="24"/>
                <w:szCs w:val="24"/>
              </w:rPr>
              <w:t xml:space="preserve">поиск новых слов в </w:t>
            </w:r>
            <w:r w:rsidR="00842991" w:rsidRPr="007F6506">
              <w:rPr>
                <w:rFonts w:ascii="Times New Roman" w:eastAsia="NewtonCSanPin-Regular" w:hAnsi="Times New Roman" w:cs="Times New Roman"/>
                <w:color w:val="000000"/>
                <w:sz w:val="24"/>
                <w:szCs w:val="24"/>
              </w:rPr>
              <w:t>двуязычном</w:t>
            </w:r>
          </w:p>
          <w:p w14:paraId="46E0E96C" w14:textId="77777777" w:rsidR="007A77DD" w:rsidRPr="00C90494" w:rsidRDefault="00842991" w:rsidP="00842991">
            <w:pPr>
              <w:rPr>
                <w:rFonts w:ascii="Times New Roman" w:hAnsi="Times New Roman" w:cs="Times New Roman"/>
                <w:sz w:val="24"/>
                <w:szCs w:val="24"/>
              </w:rPr>
            </w:pPr>
            <w:r w:rsidRPr="007F6506">
              <w:rPr>
                <w:rFonts w:ascii="Times New Roman" w:eastAsia="NewtonCSanPin-Regular" w:hAnsi="Times New Roman" w:cs="Times New Roman"/>
                <w:color w:val="000000"/>
                <w:sz w:val="24"/>
                <w:szCs w:val="24"/>
              </w:rPr>
              <w:t>словаре учебника.</w:t>
            </w:r>
          </w:p>
          <w:p w14:paraId="46E0E96D" w14:textId="77777777" w:rsidR="007A77DD" w:rsidRPr="00C90494" w:rsidRDefault="007A77DD" w:rsidP="007A77DD">
            <w:pPr>
              <w:rPr>
                <w:rFonts w:ascii="Times New Roman" w:hAnsi="Times New Roman" w:cs="Times New Roman"/>
                <w:sz w:val="24"/>
                <w:szCs w:val="24"/>
              </w:rPr>
            </w:pPr>
            <w:r w:rsidRPr="00691DB3">
              <w:rPr>
                <w:rFonts w:ascii="Times New Roman" w:hAnsi="Times New Roman" w:cs="Times New Roman"/>
                <w:b/>
                <w:sz w:val="24"/>
                <w:szCs w:val="24"/>
              </w:rPr>
              <w:t>Л:</w:t>
            </w:r>
            <w:r w:rsidRPr="00C90494">
              <w:rPr>
                <w:rFonts w:ascii="Times New Roman" w:hAnsi="Times New Roman" w:cs="Times New Roman"/>
                <w:sz w:val="24"/>
                <w:szCs w:val="24"/>
              </w:rPr>
              <w:t xml:space="preserve"> </w:t>
            </w:r>
            <w:r>
              <w:rPr>
                <w:rFonts w:ascii="Times New Roman" w:hAnsi="Times New Roman" w:cs="Times New Roman"/>
                <w:sz w:val="24"/>
                <w:szCs w:val="24"/>
              </w:rPr>
              <w:t>осознавать</w:t>
            </w:r>
            <w:r w:rsidRPr="00C90494">
              <w:rPr>
                <w:rFonts w:ascii="Times New Roman" w:hAnsi="Times New Roman" w:cs="Times New Roman"/>
                <w:sz w:val="24"/>
                <w:szCs w:val="24"/>
              </w:rPr>
              <w:t xml:space="preserve"> роль языка и речи в жизни людей; </w:t>
            </w:r>
            <w:r>
              <w:rPr>
                <w:rFonts w:ascii="Times New Roman" w:hAnsi="Times New Roman" w:cs="Times New Roman"/>
                <w:sz w:val="24"/>
                <w:szCs w:val="24"/>
              </w:rPr>
              <w:t>приобретать</w:t>
            </w:r>
            <w:r w:rsidRPr="00C90494">
              <w:rPr>
                <w:rFonts w:ascii="Times New Roman" w:hAnsi="Times New Roman" w:cs="Times New Roman"/>
                <w:sz w:val="24"/>
                <w:szCs w:val="24"/>
              </w:rPr>
              <w:t xml:space="preserve"> умения мотивированно организовывать свою деятельность; </w:t>
            </w:r>
          </w:p>
          <w:p w14:paraId="46E0E96E" w14:textId="77777777" w:rsidR="00691DB3" w:rsidRPr="00691DB3" w:rsidRDefault="007A77DD" w:rsidP="007A77DD">
            <w:pPr>
              <w:rPr>
                <w:rFonts w:ascii="Times New Roman" w:hAnsi="Times New Roman" w:cs="Times New Roman"/>
                <w:b/>
                <w:sz w:val="24"/>
                <w:szCs w:val="24"/>
              </w:rPr>
            </w:pPr>
            <w:r w:rsidRPr="00691DB3">
              <w:rPr>
                <w:rFonts w:ascii="Times New Roman" w:hAnsi="Times New Roman" w:cs="Times New Roman"/>
                <w:b/>
                <w:sz w:val="24"/>
                <w:szCs w:val="24"/>
              </w:rPr>
              <w:t>М:</w:t>
            </w:r>
            <w:r w:rsidR="00691DB3" w:rsidRPr="00691DB3">
              <w:rPr>
                <w:rFonts w:ascii="Times New Roman" w:hAnsi="Times New Roman" w:cs="Times New Roman"/>
                <w:b/>
                <w:sz w:val="24"/>
                <w:szCs w:val="24"/>
              </w:rPr>
              <w:t xml:space="preserve"> </w:t>
            </w:r>
            <w:r w:rsidRPr="00691DB3">
              <w:rPr>
                <w:rFonts w:ascii="Times New Roman" w:hAnsi="Times New Roman" w:cs="Times New Roman"/>
                <w:b/>
                <w:sz w:val="24"/>
                <w:szCs w:val="24"/>
              </w:rPr>
              <w:t xml:space="preserve">-регулятивные: </w:t>
            </w:r>
          </w:p>
          <w:p w14:paraId="46E0E96F" w14:textId="77777777" w:rsidR="007A77DD" w:rsidRPr="00C90494" w:rsidRDefault="007A77DD" w:rsidP="007A77DD">
            <w:pPr>
              <w:rPr>
                <w:rFonts w:ascii="Times New Roman" w:hAnsi="Times New Roman" w:cs="Times New Roman"/>
                <w:sz w:val="24"/>
                <w:szCs w:val="24"/>
              </w:rPr>
            </w:pPr>
            <w:r>
              <w:rPr>
                <w:rFonts w:ascii="Times New Roman" w:hAnsi="Times New Roman" w:cs="Times New Roman"/>
                <w:sz w:val="24"/>
                <w:szCs w:val="24"/>
              </w:rPr>
              <w:t>иметь</w:t>
            </w:r>
            <w:r w:rsidRPr="00C90494">
              <w:rPr>
                <w:rFonts w:ascii="Times New Roman" w:hAnsi="Times New Roman" w:cs="Times New Roman"/>
                <w:sz w:val="24"/>
                <w:szCs w:val="24"/>
              </w:rPr>
              <w:t xml:space="preserve"> желание учиться; </w:t>
            </w:r>
            <w:r>
              <w:rPr>
                <w:rFonts w:ascii="Times New Roman" w:hAnsi="Times New Roman" w:cs="Times New Roman"/>
                <w:sz w:val="24"/>
                <w:szCs w:val="24"/>
              </w:rPr>
              <w:t>осознавать</w:t>
            </w:r>
            <w:r w:rsidRPr="00C90494">
              <w:rPr>
                <w:rFonts w:ascii="Times New Roman" w:hAnsi="Times New Roman" w:cs="Times New Roman"/>
                <w:sz w:val="24"/>
                <w:szCs w:val="24"/>
              </w:rPr>
              <w:t xml:space="preserve"> язык, в том числе иностранный, как основное средство общения между людьми; </w:t>
            </w:r>
            <w:r>
              <w:rPr>
                <w:rFonts w:ascii="Times New Roman" w:hAnsi="Times New Roman" w:cs="Times New Roman"/>
                <w:sz w:val="24"/>
                <w:szCs w:val="24"/>
              </w:rPr>
              <w:t>определять</w:t>
            </w:r>
            <w:r w:rsidRPr="00C90494">
              <w:rPr>
                <w:rFonts w:ascii="Times New Roman" w:hAnsi="Times New Roman" w:cs="Times New Roman"/>
                <w:sz w:val="24"/>
                <w:szCs w:val="24"/>
              </w:rPr>
              <w:t xml:space="preserve"> границы собстве</w:t>
            </w:r>
            <w:r>
              <w:rPr>
                <w:rFonts w:ascii="Times New Roman" w:hAnsi="Times New Roman" w:cs="Times New Roman"/>
                <w:sz w:val="24"/>
                <w:szCs w:val="24"/>
              </w:rPr>
              <w:t>нного знания и «незнания»;</w:t>
            </w:r>
          </w:p>
          <w:p w14:paraId="46E0E970" w14:textId="77777777" w:rsidR="007A77DD" w:rsidRDefault="007A77DD" w:rsidP="007A77DD">
            <w:pPr>
              <w:rPr>
                <w:rFonts w:ascii="Times New Roman" w:hAnsi="Times New Roman" w:cs="Times New Roman"/>
                <w:sz w:val="24"/>
                <w:szCs w:val="24"/>
              </w:rPr>
            </w:pPr>
            <w:r w:rsidRPr="00691DB3">
              <w:rPr>
                <w:rFonts w:ascii="Times New Roman" w:hAnsi="Times New Roman" w:cs="Times New Roman"/>
                <w:b/>
                <w:sz w:val="24"/>
                <w:szCs w:val="24"/>
              </w:rPr>
              <w:t>- познавательные:</w:t>
            </w:r>
            <w:r w:rsidRPr="00C90494">
              <w:rPr>
                <w:rFonts w:ascii="Times New Roman" w:hAnsi="Times New Roman" w:cs="Times New Roman"/>
                <w:sz w:val="24"/>
                <w:szCs w:val="24"/>
              </w:rPr>
              <w:t xml:space="preserve"> </w:t>
            </w:r>
            <w:r>
              <w:rPr>
                <w:rFonts w:ascii="Times New Roman" w:hAnsi="Times New Roman" w:cs="Times New Roman"/>
                <w:sz w:val="24"/>
                <w:szCs w:val="24"/>
              </w:rPr>
              <w:t>принимать</w:t>
            </w:r>
            <w:r w:rsidRPr="00C90494">
              <w:rPr>
                <w:rFonts w:ascii="Times New Roman" w:hAnsi="Times New Roman" w:cs="Times New Roman"/>
                <w:sz w:val="24"/>
                <w:szCs w:val="24"/>
              </w:rPr>
              <w:t xml:space="preserve"> и </w:t>
            </w:r>
            <w:r>
              <w:rPr>
                <w:rFonts w:ascii="Times New Roman" w:hAnsi="Times New Roman" w:cs="Times New Roman"/>
                <w:sz w:val="24"/>
                <w:szCs w:val="24"/>
              </w:rPr>
              <w:t>выполнять</w:t>
            </w:r>
            <w:r w:rsidRPr="00C90494">
              <w:rPr>
                <w:rFonts w:ascii="Times New Roman" w:hAnsi="Times New Roman" w:cs="Times New Roman"/>
                <w:sz w:val="24"/>
                <w:szCs w:val="24"/>
              </w:rPr>
              <w:t xml:space="preserve"> практическую и коммуникативную задачи; </w:t>
            </w:r>
          </w:p>
          <w:p w14:paraId="46E0E971" w14:textId="77777777" w:rsidR="007A77DD" w:rsidRPr="00A252F8" w:rsidRDefault="007A77DD" w:rsidP="007A77DD">
            <w:pPr>
              <w:rPr>
                <w:rFonts w:ascii="Times New Roman" w:hAnsi="Times New Roman" w:cs="Times New Roman"/>
                <w:sz w:val="24"/>
                <w:szCs w:val="24"/>
              </w:rPr>
            </w:pPr>
            <w:r w:rsidRPr="00691DB3">
              <w:rPr>
                <w:rFonts w:ascii="Times New Roman" w:hAnsi="Times New Roman" w:cs="Times New Roman"/>
                <w:b/>
                <w:sz w:val="24"/>
                <w:szCs w:val="24"/>
              </w:rPr>
              <w:t>-коммуникативные:</w:t>
            </w:r>
            <w:r w:rsidRPr="00C90494">
              <w:rPr>
                <w:rFonts w:ascii="Times New Roman" w:hAnsi="Times New Roman" w:cs="Times New Roman"/>
                <w:sz w:val="24"/>
                <w:szCs w:val="24"/>
              </w:rPr>
              <w:t xml:space="preserve"> </w:t>
            </w:r>
            <w:r>
              <w:rPr>
                <w:rFonts w:ascii="Times New Roman" w:hAnsi="Times New Roman" w:cs="Times New Roman"/>
                <w:sz w:val="24"/>
                <w:szCs w:val="24"/>
              </w:rPr>
              <w:t>участвовать</w:t>
            </w:r>
            <w:r w:rsidRPr="00C90494">
              <w:rPr>
                <w:rFonts w:ascii="Times New Roman" w:hAnsi="Times New Roman" w:cs="Times New Roman"/>
                <w:sz w:val="24"/>
                <w:szCs w:val="24"/>
              </w:rPr>
              <w:t xml:space="preserve"> в учебном диалоге; </w:t>
            </w:r>
            <w:r>
              <w:rPr>
                <w:rFonts w:ascii="Times New Roman" w:hAnsi="Times New Roman" w:cs="Times New Roman"/>
                <w:sz w:val="24"/>
                <w:szCs w:val="24"/>
              </w:rPr>
              <w:t>осуществлять</w:t>
            </w:r>
            <w:r w:rsidRPr="00C90494">
              <w:rPr>
                <w:rFonts w:ascii="Times New Roman" w:hAnsi="Times New Roman" w:cs="Times New Roman"/>
                <w:sz w:val="24"/>
                <w:szCs w:val="24"/>
              </w:rPr>
              <w:t xml:space="preserve"> взаимопомощь в совместном решении поставленных задач; </w:t>
            </w:r>
            <w:r>
              <w:rPr>
                <w:rFonts w:ascii="Times New Roman" w:hAnsi="Times New Roman" w:cs="Times New Roman"/>
                <w:sz w:val="24"/>
                <w:szCs w:val="24"/>
              </w:rPr>
              <w:t>оформлять</w:t>
            </w:r>
            <w:r w:rsidRPr="00C90494">
              <w:rPr>
                <w:rFonts w:ascii="Times New Roman" w:hAnsi="Times New Roman" w:cs="Times New Roman"/>
                <w:sz w:val="24"/>
                <w:szCs w:val="24"/>
              </w:rPr>
              <w:t xml:space="preserve"> свои мысли в устной форме, понятной для учителя, собеседника, партнера.</w:t>
            </w:r>
          </w:p>
        </w:tc>
        <w:tc>
          <w:tcPr>
            <w:tcW w:w="992" w:type="dxa"/>
          </w:tcPr>
          <w:p w14:paraId="46E0E972" w14:textId="6E8A751E" w:rsidR="007A77DD" w:rsidRPr="00A252F8" w:rsidRDefault="007A77DD" w:rsidP="007A77DD">
            <w:pPr>
              <w:rPr>
                <w:rFonts w:ascii="Times New Roman" w:hAnsi="Times New Roman" w:cs="Times New Roman"/>
                <w:sz w:val="24"/>
                <w:szCs w:val="24"/>
              </w:rPr>
            </w:pPr>
          </w:p>
        </w:tc>
        <w:tc>
          <w:tcPr>
            <w:tcW w:w="850" w:type="dxa"/>
          </w:tcPr>
          <w:p w14:paraId="46E0E973" w14:textId="77777777" w:rsidR="007A77DD" w:rsidRPr="00A252F8" w:rsidRDefault="007A77DD" w:rsidP="007A77DD">
            <w:pPr>
              <w:rPr>
                <w:rFonts w:ascii="Times New Roman" w:hAnsi="Times New Roman" w:cs="Times New Roman"/>
                <w:sz w:val="24"/>
                <w:szCs w:val="24"/>
              </w:rPr>
            </w:pPr>
          </w:p>
        </w:tc>
      </w:tr>
      <w:tr w:rsidR="007A77DD" w:rsidRPr="00A252F8" w14:paraId="46E0E995" w14:textId="77777777" w:rsidTr="007A77DD">
        <w:tc>
          <w:tcPr>
            <w:tcW w:w="567" w:type="dxa"/>
          </w:tcPr>
          <w:p w14:paraId="46E0E975" w14:textId="77777777" w:rsidR="007A77DD" w:rsidRPr="00842991" w:rsidRDefault="00842991" w:rsidP="007A77DD">
            <w:pPr>
              <w:rPr>
                <w:rFonts w:ascii="Times New Roman" w:hAnsi="Times New Roman" w:cs="Times New Roman"/>
                <w:b/>
                <w:sz w:val="24"/>
                <w:szCs w:val="24"/>
              </w:rPr>
            </w:pPr>
            <w:r w:rsidRPr="00842991">
              <w:rPr>
                <w:rFonts w:ascii="Times New Roman" w:hAnsi="Times New Roman" w:cs="Times New Roman"/>
                <w:b/>
                <w:sz w:val="24"/>
                <w:szCs w:val="24"/>
              </w:rPr>
              <w:t>62</w:t>
            </w:r>
            <w:r w:rsidR="007A77DD" w:rsidRPr="00842991">
              <w:rPr>
                <w:rFonts w:ascii="Times New Roman" w:hAnsi="Times New Roman" w:cs="Times New Roman"/>
                <w:b/>
                <w:sz w:val="24"/>
                <w:szCs w:val="24"/>
              </w:rPr>
              <w:t>.</w:t>
            </w:r>
            <w:r w:rsidRPr="00842991">
              <w:rPr>
                <w:rFonts w:ascii="Times New Roman" w:hAnsi="Times New Roman" w:cs="Times New Roman"/>
                <w:b/>
                <w:sz w:val="24"/>
                <w:szCs w:val="24"/>
              </w:rPr>
              <w:t>-</w:t>
            </w:r>
          </w:p>
          <w:p w14:paraId="46E0E976" w14:textId="77777777" w:rsidR="00842991" w:rsidRDefault="00842991" w:rsidP="007A77DD">
            <w:pPr>
              <w:rPr>
                <w:rFonts w:ascii="Times New Roman" w:hAnsi="Times New Roman" w:cs="Times New Roman"/>
                <w:sz w:val="24"/>
                <w:szCs w:val="24"/>
              </w:rPr>
            </w:pPr>
            <w:r w:rsidRPr="00842991">
              <w:rPr>
                <w:rFonts w:ascii="Times New Roman" w:hAnsi="Times New Roman" w:cs="Times New Roman"/>
                <w:b/>
                <w:sz w:val="24"/>
                <w:szCs w:val="24"/>
              </w:rPr>
              <w:t>63.</w:t>
            </w:r>
          </w:p>
        </w:tc>
        <w:tc>
          <w:tcPr>
            <w:tcW w:w="1985" w:type="dxa"/>
          </w:tcPr>
          <w:p w14:paraId="46E0E977" w14:textId="77777777" w:rsidR="007A77DD" w:rsidRPr="00297428" w:rsidRDefault="00842991" w:rsidP="007A77DD">
            <w:pPr>
              <w:rPr>
                <w:rFonts w:ascii="Times New Roman" w:hAnsi="Times New Roman" w:cs="Times New Roman"/>
                <w:sz w:val="24"/>
                <w:szCs w:val="24"/>
              </w:rPr>
            </w:pPr>
            <w:r>
              <w:rPr>
                <w:rFonts w:ascii="Times New Roman" w:hAnsi="Times New Roman" w:cs="Times New Roman"/>
                <w:sz w:val="24"/>
                <w:szCs w:val="24"/>
              </w:rPr>
              <w:t>Как мы готовимся к празднику? А наши немецкие друзья?</w:t>
            </w:r>
          </w:p>
        </w:tc>
        <w:tc>
          <w:tcPr>
            <w:tcW w:w="709" w:type="dxa"/>
          </w:tcPr>
          <w:p w14:paraId="46E0E978" w14:textId="77777777" w:rsidR="007A77DD" w:rsidRPr="00297428" w:rsidRDefault="00842991"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979" w14:textId="77777777" w:rsidR="007A77DD" w:rsidRPr="00842991" w:rsidRDefault="00842991" w:rsidP="007A77DD">
            <w:pPr>
              <w:rPr>
                <w:rFonts w:ascii="Times New Roman" w:hAnsi="Times New Roman" w:cs="Times New Roman"/>
                <w:sz w:val="24"/>
                <w:szCs w:val="24"/>
              </w:rPr>
            </w:pPr>
            <w:r w:rsidRPr="00842991">
              <w:rPr>
                <w:rFonts w:ascii="Times New Roman" w:eastAsia="Calibri" w:hAnsi="Times New Roman" w:cs="Times New Roman"/>
                <w:sz w:val="24"/>
                <w:szCs w:val="24"/>
              </w:rPr>
              <w:t xml:space="preserve">Комбинирован </w:t>
            </w:r>
            <w:r>
              <w:rPr>
                <w:rFonts w:ascii="Times New Roman" w:eastAsia="Calibri" w:hAnsi="Times New Roman" w:cs="Times New Roman"/>
                <w:sz w:val="24"/>
                <w:szCs w:val="24"/>
              </w:rPr>
              <w:t xml:space="preserve">ный </w:t>
            </w:r>
            <w:r w:rsidRPr="00842991">
              <w:rPr>
                <w:rFonts w:ascii="Times New Roman" w:eastAsia="Calibri" w:hAnsi="Times New Roman" w:cs="Times New Roman"/>
                <w:sz w:val="24"/>
                <w:szCs w:val="24"/>
              </w:rPr>
              <w:t>урок</w:t>
            </w:r>
          </w:p>
        </w:tc>
        <w:tc>
          <w:tcPr>
            <w:tcW w:w="2693" w:type="dxa"/>
          </w:tcPr>
          <w:p w14:paraId="46E0E97A" w14:textId="77777777" w:rsidR="00842991" w:rsidRPr="00842991" w:rsidRDefault="00842991" w:rsidP="00842991">
            <w:pPr>
              <w:autoSpaceDE w:val="0"/>
              <w:autoSpaceDN w:val="0"/>
              <w:adjustRightInd w:val="0"/>
              <w:rPr>
                <w:rFonts w:ascii="Times New Roman" w:hAnsi="Times New Roman" w:cs="Times New Roman"/>
                <w:b/>
                <w:bCs/>
                <w:sz w:val="24"/>
                <w:szCs w:val="24"/>
              </w:rPr>
            </w:pPr>
            <w:r w:rsidRPr="00842991">
              <w:rPr>
                <w:rFonts w:ascii="Times New Roman" w:hAnsi="Times New Roman" w:cs="Times New Roman"/>
                <w:b/>
                <w:bCs/>
                <w:sz w:val="24"/>
                <w:szCs w:val="24"/>
              </w:rPr>
              <w:t>Жизнь в городе и селе</w:t>
            </w:r>
          </w:p>
          <w:p w14:paraId="46E0E97B" w14:textId="77777777" w:rsidR="00842991" w:rsidRPr="00842991" w:rsidRDefault="00842991" w:rsidP="00842991">
            <w:pPr>
              <w:autoSpaceDE w:val="0"/>
              <w:autoSpaceDN w:val="0"/>
              <w:adjustRightInd w:val="0"/>
              <w:rPr>
                <w:rFonts w:ascii="Times New Roman" w:eastAsia="NewtonCSanPin-Regular" w:hAnsi="Times New Roman" w:cs="Times New Roman"/>
                <w:sz w:val="24"/>
                <w:szCs w:val="24"/>
              </w:rPr>
            </w:pPr>
            <w:r w:rsidRPr="00842991">
              <w:rPr>
                <w:rFonts w:ascii="Times New Roman" w:eastAsia="NewtonCSanPin-Regular" w:hAnsi="Times New Roman" w:cs="Times New Roman"/>
                <w:sz w:val="24"/>
                <w:szCs w:val="24"/>
              </w:rPr>
              <w:t>(природа. Любимое время</w:t>
            </w:r>
            <w:r>
              <w:rPr>
                <w:rFonts w:ascii="Times New Roman" w:eastAsia="NewtonCSanPin-Regular" w:hAnsi="Times New Roman" w:cs="Times New Roman"/>
                <w:sz w:val="24"/>
                <w:szCs w:val="24"/>
              </w:rPr>
              <w:t xml:space="preserve"> </w:t>
            </w:r>
            <w:r w:rsidRPr="00842991">
              <w:rPr>
                <w:rFonts w:ascii="Times New Roman" w:eastAsia="NewtonCSanPin-Regular" w:hAnsi="Times New Roman" w:cs="Times New Roman"/>
                <w:sz w:val="24"/>
                <w:szCs w:val="24"/>
              </w:rPr>
              <w:t>года. Весна. Погода весной</w:t>
            </w:r>
            <w:r>
              <w:rPr>
                <w:rFonts w:ascii="Times New Roman" w:eastAsia="NewtonCSanPin-Regular" w:hAnsi="Times New Roman" w:cs="Times New Roman"/>
                <w:sz w:val="24"/>
                <w:szCs w:val="24"/>
              </w:rPr>
              <w:t xml:space="preserve">. </w:t>
            </w:r>
            <w:r w:rsidRPr="00842991">
              <w:rPr>
                <w:rFonts w:ascii="Times New Roman" w:eastAsia="NewtonCSanPin-Regular" w:hAnsi="Times New Roman" w:cs="Times New Roman"/>
                <w:sz w:val="24"/>
                <w:szCs w:val="24"/>
              </w:rPr>
              <w:t>Весенние праздники в Германии и России (Пасха).</w:t>
            </w:r>
            <w:r w:rsidRPr="00842991">
              <w:rPr>
                <w:rFonts w:ascii="Times New Roman" w:hAnsi="Times New Roman" w:cs="Times New Roman"/>
                <w:b/>
                <w:bCs/>
                <w:sz w:val="24"/>
                <w:szCs w:val="24"/>
              </w:rPr>
              <w:t xml:space="preserve"> </w:t>
            </w:r>
            <w:r>
              <w:rPr>
                <w:rFonts w:ascii="Times New Roman" w:hAnsi="Times New Roman" w:cs="Times New Roman"/>
                <w:b/>
                <w:bCs/>
                <w:sz w:val="24"/>
                <w:szCs w:val="24"/>
              </w:rPr>
              <w:t>Некоторые формы немецкого речевого и не</w:t>
            </w:r>
            <w:r w:rsidRPr="00842991">
              <w:rPr>
                <w:rFonts w:ascii="Times New Roman" w:hAnsi="Times New Roman" w:cs="Times New Roman"/>
                <w:b/>
                <w:bCs/>
                <w:sz w:val="24"/>
                <w:szCs w:val="24"/>
              </w:rPr>
              <w:t>речево</w:t>
            </w:r>
            <w:r>
              <w:rPr>
                <w:rFonts w:ascii="Times New Roman" w:hAnsi="Times New Roman" w:cs="Times New Roman"/>
                <w:b/>
                <w:bCs/>
                <w:sz w:val="24"/>
                <w:szCs w:val="24"/>
              </w:rPr>
              <w:t xml:space="preserve">го этикета в ряде </w:t>
            </w:r>
            <w:r w:rsidRPr="00842991">
              <w:rPr>
                <w:rFonts w:ascii="Times New Roman" w:hAnsi="Times New Roman" w:cs="Times New Roman"/>
                <w:b/>
                <w:bCs/>
                <w:sz w:val="24"/>
                <w:szCs w:val="24"/>
              </w:rPr>
              <w:t xml:space="preserve">ситуаций общения </w:t>
            </w:r>
            <w:r w:rsidRPr="00842991">
              <w:rPr>
                <w:rFonts w:ascii="Times New Roman" w:eastAsia="NewtonCSanPin-Regular" w:hAnsi="Times New Roman" w:cs="Times New Roman"/>
                <w:sz w:val="24"/>
                <w:szCs w:val="24"/>
              </w:rPr>
              <w:t>(в</w:t>
            </w:r>
          </w:p>
          <w:p w14:paraId="46E0E97C" w14:textId="77777777" w:rsidR="00842991" w:rsidRPr="00842991" w:rsidRDefault="00842991" w:rsidP="00842991">
            <w:pPr>
              <w:autoSpaceDE w:val="0"/>
              <w:autoSpaceDN w:val="0"/>
              <w:adjustRightInd w:val="0"/>
              <w:rPr>
                <w:rFonts w:ascii="Times New Roman" w:eastAsia="NewtonCSanPin-Regular" w:hAnsi="Times New Roman" w:cs="Times New Roman"/>
                <w:sz w:val="24"/>
                <w:szCs w:val="24"/>
              </w:rPr>
            </w:pPr>
            <w:r w:rsidRPr="00842991">
              <w:rPr>
                <w:rFonts w:ascii="Times New Roman" w:eastAsia="NewtonCSanPin-Regular" w:hAnsi="Times New Roman" w:cs="Times New Roman"/>
                <w:sz w:val="24"/>
                <w:szCs w:val="24"/>
              </w:rPr>
              <w:t>магазине канцтоваров, в</w:t>
            </w:r>
            <w:r>
              <w:rPr>
                <w:rFonts w:ascii="Times New Roman" w:eastAsia="NewtonCSanPin-Regular" w:hAnsi="Times New Roman" w:cs="Times New Roman"/>
                <w:sz w:val="24"/>
                <w:szCs w:val="24"/>
              </w:rPr>
              <w:t xml:space="preserve"> </w:t>
            </w:r>
            <w:r w:rsidRPr="00842991">
              <w:rPr>
                <w:rFonts w:ascii="Times New Roman" w:eastAsia="NewtonCSanPin-Regular" w:hAnsi="Times New Roman" w:cs="Times New Roman"/>
                <w:sz w:val="24"/>
                <w:szCs w:val="24"/>
              </w:rPr>
              <w:t>цветочном магазине, поздравление мамы с 8 Марта</w:t>
            </w:r>
            <w:r>
              <w:rPr>
                <w:rFonts w:ascii="Times New Roman" w:eastAsia="NewtonCSanPin-Regular" w:hAnsi="Times New Roman" w:cs="Times New Roman"/>
                <w:sz w:val="24"/>
                <w:szCs w:val="24"/>
              </w:rPr>
              <w:t xml:space="preserve"> </w:t>
            </w:r>
            <w:r w:rsidRPr="00842991">
              <w:rPr>
                <w:rFonts w:ascii="Times New Roman" w:eastAsia="NewtonCSanPin-Regular" w:hAnsi="Times New Roman" w:cs="Times New Roman"/>
                <w:sz w:val="24"/>
                <w:szCs w:val="24"/>
              </w:rPr>
              <w:t>и т. д.)</w:t>
            </w:r>
          </w:p>
          <w:p w14:paraId="46E0E97D" w14:textId="77777777" w:rsidR="00842991" w:rsidRPr="00842991" w:rsidRDefault="00842991" w:rsidP="00842991">
            <w:pPr>
              <w:rPr>
                <w:rFonts w:ascii="Times New Roman" w:eastAsia="Calibri" w:hAnsi="Times New Roman" w:cs="Times New Roman"/>
                <w:b/>
                <w:sz w:val="24"/>
                <w:szCs w:val="24"/>
                <w:lang w:val="de-DE"/>
              </w:rPr>
            </w:pPr>
            <w:r w:rsidRPr="00842991">
              <w:rPr>
                <w:rFonts w:ascii="Times New Roman" w:eastAsia="Calibri" w:hAnsi="Times New Roman" w:cs="Times New Roman"/>
                <w:b/>
                <w:sz w:val="24"/>
                <w:szCs w:val="24"/>
              </w:rPr>
              <w:t>Лексическая</w:t>
            </w:r>
            <w:r w:rsidRPr="00842991">
              <w:rPr>
                <w:rFonts w:ascii="Times New Roman" w:eastAsia="Calibri" w:hAnsi="Times New Roman" w:cs="Times New Roman"/>
                <w:b/>
                <w:sz w:val="24"/>
                <w:szCs w:val="24"/>
                <w:lang w:val="de-DE"/>
              </w:rPr>
              <w:t xml:space="preserve"> </w:t>
            </w:r>
            <w:r w:rsidRPr="00842991">
              <w:rPr>
                <w:rFonts w:ascii="Times New Roman" w:eastAsia="Calibri" w:hAnsi="Times New Roman" w:cs="Times New Roman"/>
                <w:b/>
                <w:sz w:val="24"/>
                <w:szCs w:val="24"/>
              </w:rPr>
              <w:t>сторона</w:t>
            </w:r>
            <w:r w:rsidRPr="00842991">
              <w:rPr>
                <w:rFonts w:ascii="Times New Roman" w:eastAsia="Calibri" w:hAnsi="Times New Roman" w:cs="Times New Roman"/>
                <w:b/>
                <w:sz w:val="24"/>
                <w:szCs w:val="24"/>
                <w:lang w:val="de-DE"/>
              </w:rPr>
              <w:t xml:space="preserve"> </w:t>
            </w:r>
            <w:r w:rsidRPr="00842991">
              <w:rPr>
                <w:rFonts w:ascii="Times New Roman" w:eastAsia="Calibri" w:hAnsi="Times New Roman" w:cs="Times New Roman"/>
                <w:b/>
                <w:sz w:val="24"/>
                <w:szCs w:val="24"/>
              </w:rPr>
              <w:t>речи</w:t>
            </w:r>
            <w:r w:rsidRPr="00842991">
              <w:rPr>
                <w:rFonts w:ascii="Times New Roman" w:eastAsia="Calibri" w:hAnsi="Times New Roman" w:cs="Times New Roman"/>
                <w:b/>
                <w:sz w:val="24"/>
                <w:szCs w:val="24"/>
                <w:lang w:val="de-DE"/>
              </w:rPr>
              <w:t xml:space="preserve">: </w:t>
            </w:r>
            <w:r w:rsidRPr="00842991">
              <w:rPr>
                <w:rFonts w:ascii="Times New Roman" w:eastAsia="Calibri" w:hAnsi="Times New Roman" w:cs="Times New Roman"/>
                <w:sz w:val="24"/>
                <w:szCs w:val="24"/>
                <w:lang w:val="de-DE"/>
              </w:rPr>
              <w:t>Aus Gummi, wackeln = pendeln, der neuste Hut, sondern, der Cent</w:t>
            </w:r>
          </w:p>
          <w:p w14:paraId="46E0E97E" w14:textId="77777777" w:rsidR="007A77DD" w:rsidRPr="00842991" w:rsidRDefault="007A77DD" w:rsidP="007A77DD">
            <w:pPr>
              <w:rPr>
                <w:rFonts w:ascii="Times New Roman" w:hAnsi="Times New Roman" w:cs="Times New Roman"/>
                <w:sz w:val="24"/>
                <w:szCs w:val="24"/>
                <w:lang w:val="de-DE"/>
              </w:rPr>
            </w:pPr>
          </w:p>
        </w:tc>
        <w:tc>
          <w:tcPr>
            <w:tcW w:w="2835" w:type="dxa"/>
          </w:tcPr>
          <w:p w14:paraId="46E0E97F"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 xml:space="preserve">песенный материал </w:t>
            </w:r>
            <w:r w:rsidRPr="00842991">
              <w:rPr>
                <w:rFonts w:ascii="Times New Roman" w:eastAsia="NewtonCSanPin-Regular" w:hAnsi="Times New Roman" w:cs="Times New Roman"/>
                <w:color w:val="000000"/>
                <w:sz w:val="24"/>
                <w:szCs w:val="24"/>
              </w:rPr>
              <w:t>предыдущих уроков.</w:t>
            </w:r>
          </w:p>
          <w:p w14:paraId="46E0E980"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Воспринимать на слух </w:t>
            </w:r>
            <w:r w:rsidRPr="00842991">
              <w:rPr>
                <w:rFonts w:ascii="Times New Roman" w:eastAsia="NewtonCSanPin-Regular" w:hAnsi="Times New Roman" w:cs="Times New Roman"/>
                <w:color w:val="000000"/>
                <w:sz w:val="24"/>
                <w:szCs w:val="24"/>
              </w:rPr>
              <w:t xml:space="preserve">и </w:t>
            </w:r>
            <w:r w:rsidRPr="00842991">
              <w:rPr>
                <w:rFonts w:ascii="Times New Roman" w:hAnsi="Times New Roman" w:cs="Times New Roman"/>
                <w:i/>
                <w:iCs/>
                <w:color w:val="000000"/>
                <w:sz w:val="24"/>
                <w:szCs w:val="24"/>
              </w:rPr>
              <w:t xml:space="preserve">понимать </w:t>
            </w:r>
            <w:r w:rsidRPr="00842991">
              <w:rPr>
                <w:rFonts w:ascii="Times New Roman" w:eastAsia="NewtonCSanPin-Regular" w:hAnsi="Times New Roman" w:cs="Times New Roman"/>
                <w:color w:val="000000"/>
                <w:sz w:val="24"/>
                <w:szCs w:val="24"/>
              </w:rPr>
              <w:t>текст песни</w:t>
            </w:r>
          </w:p>
          <w:p w14:paraId="46E0E981"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i/>
                <w:iCs/>
                <w:color w:val="000000"/>
                <w:sz w:val="24"/>
                <w:szCs w:val="24"/>
              </w:rPr>
              <w:t>„Das Flummilied“</w:t>
            </w:r>
            <w:r w:rsidRPr="00842991">
              <w:rPr>
                <w:rFonts w:ascii="Times New Roman" w:eastAsia="NewtonCSanPin-Regular" w:hAnsi="Times New Roman" w:cs="Times New Roman"/>
                <w:color w:val="000000"/>
                <w:sz w:val="24"/>
                <w:szCs w:val="24"/>
              </w:rPr>
              <w:t>, использ</w:t>
            </w:r>
            <w:r>
              <w:rPr>
                <w:rFonts w:ascii="Times New Roman" w:eastAsia="NewtonCSanPin-Regular" w:hAnsi="Times New Roman" w:cs="Times New Roman"/>
                <w:color w:val="000000"/>
                <w:sz w:val="24"/>
                <w:szCs w:val="24"/>
              </w:rPr>
              <w:t xml:space="preserve">уя перевод новых слов на </w:t>
            </w:r>
            <w:r w:rsidRPr="00842991">
              <w:rPr>
                <w:rFonts w:ascii="Times New Roman" w:eastAsia="NewtonCSanPin-Regular" w:hAnsi="Times New Roman" w:cs="Times New Roman"/>
                <w:color w:val="000000"/>
                <w:sz w:val="24"/>
                <w:szCs w:val="24"/>
              </w:rPr>
              <w:t>плашке.</w:t>
            </w:r>
          </w:p>
          <w:p w14:paraId="46E0E982"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Pr>
                <w:rFonts w:ascii="Times New Roman" w:eastAsia="NewtonCSanPin-Regular" w:hAnsi="Times New Roman" w:cs="Times New Roman"/>
                <w:color w:val="000000"/>
                <w:sz w:val="24"/>
                <w:szCs w:val="24"/>
              </w:rPr>
              <w:t xml:space="preserve">Правильно </w:t>
            </w:r>
            <w:r w:rsidRPr="00842991">
              <w:rPr>
                <w:rFonts w:ascii="Times New Roman" w:hAnsi="Times New Roman" w:cs="Times New Roman"/>
                <w:i/>
                <w:iCs/>
                <w:color w:val="000000"/>
                <w:sz w:val="24"/>
                <w:szCs w:val="24"/>
              </w:rPr>
              <w:t xml:space="preserve">произносить </w:t>
            </w:r>
            <w:r>
              <w:rPr>
                <w:rFonts w:ascii="Times New Roman" w:eastAsia="NewtonCSanPin-Regular" w:hAnsi="Times New Roman" w:cs="Times New Roman"/>
                <w:color w:val="000000"/>
                <w:sz w:val="24"/>
                <w:szCs w:val="24"/>
              </w:rPr>
              <w:t xml:space="preserve">новые слова, повторяя их </w:t>
            </w:r>
            <w:r w:rsidRPr="00842991">
              <w:rPr>
                <w:rFonts w:ascii="Times New Roman" w:eastAsia="NewtonCSanPin-Regular" w:hAnsi="Times New Roman" w:cs="Times New Roman"/>
                <w:color w:val="000000"/>
                <w:sz w:val="24"/>
                <w:szCs w:val="24"/>
              </w:rPr>
              <w:t>за учителем.</w:t>
            </w:r>
          </w:p>
          <w:p w14:paraId="46E0E983"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Воспринимать на слух </w:t>
            </w:r>
            <w:r w:rsidRPr="00842991">
              <w:rPr>
                <w:rFonts w:ascii="Times New Roman" w:eastAsia="NewtonCSanPin-Regular" w:hAnsi="Times New Roman" w:cs="Times New Roman"/>
                <w:color w:val="000000"/>
                <w:sz w:val="24"/>
                <w:szCs w:val="24"/>
              </w:rPr>
              <w:t xml:space="preserve">песню и </w:t>
            </w:r>
            <w:r w:rsidRPr="00842991">
              <w:rPr>
                <w:rFonts w:ascii="Times New Roman" w:hAnsi="Times New Roman" w:cs="Times New Roman"/>
                <w:i/>
                <w:iCs/>
                <w:color w:val="000000"/>
                <w:sz w:val="24"/>
                <w:szCs w:val="24"/>
              </w:rPr>
              <w:t xml:space="preserve">петь </w:t>
            </w:r>
            <w:r>
              <w:rPr>
                <w:rFonts w:ascii="Times New Roman" w:eastAsia="NewtonCSanPin-Regular" w:hAnsi="Times New Roman" w:cs="Times New Roman"/>
                <w:color w:val="000000"/>
                <w:sz w:val="24"/>
                <w:szCs w:val="24"/>
              </w:rPr>
              <w:t>под аудио</w:t>
            </w:r>
            <w:r w:rsidRPr="00842991">
              <w:rPr>
                <w:rFonts w:ascii="Times New Roman" w:eastAsia="NewtonCSanPin-Regular" w:hAnsi="Times New Roman" w:cs="Times New Roman"/>
                <w:color w:val="000000"/>
                <w:sz w:val="24"/>
                <w:szCs w:val="24"/>
              </w:rPr>
              <w:t>запись.</w:t>
            </w:r>
          </w:p>
          <w:p w14:paraId="46E0E984"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Отвечать </w:t>
            </w:r>
            <w:r>
              <w:rPr>
                <w:rFonts w:ascii="Times New Roman" w:eastAsia="NewtonCSanPin-Regular" w:hAnsi="Times New Roman" w:cs="Times New Roman"/>
                <w:color w:val="000000"/>
                <w:sz w:val="24"/>
                <w:szCs w:val="24"/>
              </w:rPr>
              <w:t>на вопросы по подготовке к праздни</w:t>
            </w:r>
            <w:r w:rsidRPr="00842991">
              <w:rPr>
                <w:rFonts w:ascii="Times New Roman" w:eastAsia="NewtonCSanPin-Regular" w:hAnsi="Times New Roman" w:cs="Times New Roman"/>
                <w:color w:val="000000"/>
                <w:sz w:val="24"/>
                <w:szCs w:val="24"/>
              </w:rPr>
              <w:t>ку 8 Марта.</w:t>
            </w:r>
          </w:p>
          <w:p w14:paraId="46E0E985"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Писать </w:t>
            </w:r>
            <w:r w:rsidRPr="00842991">
              <w:rPr>
                <w:rFonts w:ascii="Times New Roman" w:eastAsia="NewtonCSanPin-Regular" w:hAnsi="Times New Roman" w:cs="Times New Roman"/>
                <w:color w:val="000000"/>
                <w:sz w:val="24"/>
                <w:szCs w:val="24"/>
              </w:rPr>
              <w:t>поздравления с праздником 8 Марта.</w:t>
            </w:r>
          </w:p>
          <w:p w14:paraId="46E0E986"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небольшой по объёму ди</w:t>
            </w:r>
            <w:r w:rsidRPr="00842991">
              <w:rPr>
                <w:rFonts w:ascii="Times New Roman" w:eastAsia="NewtonCSanPin-Regular" w:hAnsi="Times New Roman" w:cs="Times New Roman"/>
                <w:color w:val="000000"/>
                <w:sz w:val="24"/>
                <w:szCs w:val="24"/>
              </w:rPr>
              <w:t>алог, предварите</w:t>
            </w:r>
            <w:r>
              <w:rPr>
                <w:rFonts w:ascii="Times New Roman" w:eastAsia="NewtonCSanPin-Regular" w:hAnsi="Times New Roman" w:cs="Times New Roman"/>
                <w:color w:val="000000"/>
                <w:sz w:val="24"/>
                <w:szCs w:val="24"/>
              </w:rPr>
              <w:t>льно ознакомившись со страновед</w:t>
            </w:r>
            <w:r w:rsidRPr="00842991">
              <w:rPr>
                <w:rFonts w:ascii="Times New Roman" w:eastAsia="NewtonCSanPin-Regular" w:hAnsi="Times New Roman" w:cs="Times New Roman"/>
                <w:color w:val="000000"/>
                <w:sz w:val="24"/>
                <w:szCs w:val="24"/>
              </w:rPr>
              <w:t xml:space="preserve">ческим </w:t>
            </w:r>
            <w:r w:rsidR="00412344">
              <w:rPr>
                <w:rFonts w:ascii="Times New Roman" w:eastAsia="NewtonCSanPin-Regular" w:hAnsi="Times New Roman" w:cs="Times New Roman"/>
                <w:color w:val="000000"/>
                <w:sz w:val="24"/>
                <w:szCs w:val="24"/>
              </w:rPr>
              <w:t xml:space="preserve">комментарием о праздновании в Германии </w:t>
            </w:r>
            <w:r w:rsidRPr="00842991">
              <w:rPr>
                <w:rFonts w:ascii="Times New Roman" w:eastAsia="NewtonCSanPin-Regular" w:hAnsi="Times New Roman" w:cs="Times New Roman"/>
                <w:color w:val="000000"/>
                <w:sz w:val="24"/>
                <w:szCs w:val="24"/>
              </w:rPr>
              <w:t>Дня матери.</w:t>
            </w:r>
          </w:p>
          <w:p w14:paraId="46E0E987"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Слушать </w:t>
            </w:r>
            <w:r w:rsidRPr="00842991">
              <w:rPr>
                <w:rFonts w:ascii="Times New Roman" w:eastAsia="NewtonCSanPin-Regular" w:hAnsi="Times New Roman" w:cs="Times New Roman"/>
                <w:color w:val="000000"/>
                <w:sz w:val="24"/>
                <w:szCs w:val="24"/>
              </w:rPr>
              <w:t xml:space="preserve">и </w:t>
            </w:r>
            <w:r w:rsidRPr="00842991">
              <w:rPr>
                <w:rFonts w:ascii="Times New Roman" w:hAnsi="Times New Roman" w:cs="Times New Roman"/>
                <w:i/>
                <w:iCs/>
                <w:color w:val="000000"/>
                <w:sz w:val="24"/>
                <w:szCs w:val="24"/>
              </w:rPr>
              <w:t xml:space="preserve">читать </w:t>
            </w:r>
            <w:r w:rsidR="00412344">
              <w:rPr>
                <w:rFonts w:ascii="Times New Roman" w:eastAsia="NewtonCSanPin-Regular" w:hAnsi="Times New Roman" w:cs="Times New Roman"/>
                <w:color w:val="000000"/>
                <w:sz w:val="24"/>
                <w:szCs w:val="24"/>
              </w:rPr>
              <w:t xml:space="preserve">диалог вместе с </w:t>
            </w:r>
            <w:r w:rsidRPr="00842991">
              <w:rPr>
                <w:rFonts w:ascii="Times New Roman" w:eastAsia="NewtonCSanPin-Regular" w:hAnsi="Times New Roman" w:cs="Times New Roman"/>
                <w:color w:val="000000"/>
                <w:sz w:val="24"/>
                <w:szCs w:val="24"/>
              </w:rPr>
              <w:t>диктором.</w:t>
            </w:r>
          </w:p>
          <w:p w14:paraId="46E0E988"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Читать </w:t>
            </w:r>
            <w:r w:rsidRPr="00842991">
              <w:rPr>
                <w:rFonts w:ascii="Times New Roman" w:eastAsia="NewtonCSanPin-Regular" w:hAnsi="Times New Roman" w:cs="Times New Roman"/>
                <w:color w:val="000000"/>
                <w:sz w:val="24"/>
                <w:szCs w:val="24"/>
              </w:rPr>
              <w:t>диалог в парах по ролям.</w:t>
            </w:r>
          </w:p>
          <w:p w14:paraId="46E0E989"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Инсценировать </w:t>
            </w:r>
            <w:r w:rsidRPr="00842991">
              <w:rPr>
                <w:rFonts w:ascii="Times New Roman" w:eastAsia="NewtonCSanPin-Regular" w:hAnsi="Times New Roman" w:cs="Times New Roman"/>
                <w:color w:val="000000"/>
                <w:sz w:val="24"/>
                <w:szCs w:val="24"/>
              </w:rPr>
              <w:t>диалог в парах.</w:t>
            </w:r>
          </w:p>
          <w:p w14:paraId="46E0E98A" w14:textId="77777777" w:rsidR="00842991" w:rsidRPr="00842991" w:rsidRDefault="00842991" w:rsidP="00842991">
            <w:pPr>
              <w:autoSpaceDE w:val="0"/>
              <w:autoSpaceDN w:val="0"/>
              <w:adjustRightInd w:val="0"/>
              <w:rPr>
                <w:rFonts w:ascii="Times New Roman" w:eastAsia="NewtonCSanPin-Regular" w:hAnsi="Times New Roman" w:cs="Times New Roman"/>
                <w:color w:val="000000"/>
                <w:sz w:val="24"/>
                <w:szCs w:val="24"/>
              </w:rPr>
            </w:pPr>
            <w:r w:rsidRPr="00842991">
              <w:rPr>
                <w:rFonts w:ascii="Times New Roman" w:hAnsi="Times New Roman" w:cs="Times New Roman"/>
                <w:color w:val="666666"/>
                <w:sz w:val="24"/>
                <w:szCs w:val="24"/>
              </w:rPr>
              <w:t xml:space="preserve">• </w:t>
            </w:r>
            <w:r w:rsidRPr="00842991">
              <w:rPr>
                <w:rFonts w:ascii="Times New Roman" w:hAnsi="Times New Roman" w:cs="Times New Roman"/>
                <w:i/>
                <w:iCs/>
                <w:color w:val="000000"/>
                <w:sz w:val="24"/>
                <w:szCs w:val="24"/>
              </w:rPr>
              <w:t xml:space="preserve">Рассказывать </w:t>
            </w:r>
            <w:r w:rsidR="00412344">
              <w:rPr>
                <w:rFonts w:ascii="Times New Roman" w:eastAsia="NewtonCSanPin-Regular" w:hAnsi="Times New Roman" w:cs="Times New Roman"/>
                <w:color w:val="000000"/>
                <w:sz w:val="24"/>
                <w:szCs w:val="24"/>
              </w:rPr>
              <w:t xml:space="preserve">о подготовке детей в Германии к </w:t>
            </w:r>
            <w:r w:rsidRPr="00842991">
              <w:rPr>
                <w:rFonts w:ascii="Times New Roman" w:eastAsia="NewtonCSanPin-Regular" w:hAnsi="Times New Roman" w:cs="Times New Roman"/>
                <w:color w:val="000000"/>
                <w:sz w:val="24"/>
                <w:szCs w:val="24"/>
              </w:rPr>
              <w:t>празднику Дня матери, используя в качестве опоры</w:t>
            </w:r>
          </w:p>
          <w:p w14:paraId="46E0E98B" w14:textId="77777777" w:rsidR="007A77DD" w:rsidRPr="00A252F8" w:rsidRDefault="00412344" w:rsidP="00842991">
            <w:pPr>
              <w:rPr>
                <w:rFonts w:ascii="Times New Roman" w:hAnsi="Times New Roman" w:cs="Times New Roman"/>
                <w:sz w:val="24"/>
                <w:szCs w:val="24"/>
              </w:rPr>
            </w:pPr>
            <w:r>
              <w:rPr>
                <w:rFonts w:ascii="Times New Roman" w:eastAsia="NewtonCSanPin-Regular" w:hAnsi="Times New Roman" w:cs="Times New Roman"/>
                <w:color w:val="000000"/>
                <w:sz w:val="24"/>
                <w:szCs w:val="24"/>
              </w:rPr>
              <w:t xml:space="preserve">Незаконченные предложения и </w:t>
            </w:r>
            <w:r w:rsidR="00842991" w:rsidRPr="00842991">
              <w:rPr>
                <w:rFonts w:ascii="Times New Roman" w:eastAsia="NewtonCSanPin-Regular" w:hAnsi="Times New Roman" w:cs="Times New Roman"/>
                <w:color w:val="000000"/>
                <w:sz w:val="24"/>
                <w:szCs w:val="24"/>
              </w:rPr>
              <w:t>известную лексик</w:t>
            </w:r>
            <w:r>
              <w:rPr>
                <w:rFonts w:ascii="Times New Roman" w:eastAsia="NewtonCSanPin-Regular" w:hAnsi="Times New Roman" w:cs="Times New Roman"/>
                <w:color w:val="000000"/>
                <w:sz w:val="24"/>
                <w:szCs w:val="24"/>
              </w:rPr>
              <w:t>у.</w:t>
            </w:r>
          </w:p>
        </w:tc>
        <w:tc>
          <w:tcPr>
            <w:tcW w:w="1276" w:type="dxa"/>
          </w:tcPr>
          <w:p w14:paraId="46E0E98C" w14:textId="77777777" w:rsidR="007A77DD" w:rsidRPr="00A252F8" w:rsidRDefault="00412344" w:rsidP="007A77DD">
            <w:pPr>
              <w:rPr>
                <w:rFonts w:ascii="Times New Roman" w:hAnsi="Times New Roman" w:cs="Times New Roman"/>
                <w:sz w:val="24"/>
                <w:szCs w:val="24"/>
              </w:rPr>
            </w:pPr>
            <w:r>
              <w:rPr>
                <w:rFonts w:ascii="Times New Roman" w:hAnsi="Times New Roman" w:cs="Times New Roman"/>
                <w:sz w:val="24"/>
                <w:szCs w:val="24"/>
              </w:rPr>
              <w:t>Контроль письма.</w:t>
            </w:r>
          </w:p>
        </w:tc>
        <w:tc>
          <w:tcPr>
            <w:tcW w:w="2977" w:type="dxa"/>
          </w:tcPr>
          <w:p w14:paraId="46E0E98D" w14:textId="77777777" w:rsidR="00412344" w:rsidRPr="00842991" w:rsidRDefault="007A77DD" w:rsidP="00412344">
            <w:pPr>
              <w:autoSpaceDE w:val="0"/>
              <w:autoSpaceDN w:val="0"/>
              <w:adjustRightInd w:val="0"/>
              <w:rPr>
                <w:rFonts w:ascii="Times New Roman" w:eastAsia="NewtonCSanPin-Regular" w:hAnsi="Times New Roman" w:cs="Times New Roman"/>
                <w:color w:val="000000"/>
                <w:sz w:val="24"/>
                <w:szCs w:val="24"/>
              </w:rPr>
            </w:pPr>
            <w:r w:rsidRPr="00412344">
              <w:rPr>
                <w:rFonts w:ascii="Times New Roman" w:hAnsi="Times New Roman" w:cs="Times New Roman"/>
                <w:b/>
                <w:sz w:val="24"/>
                <w:szCs w:val="24"/>
              </w:rPr>
              <w:t>Пр:</w:t>
            </w:r>
            <w:r w:rsidRPr="00C90494">
              <w:rPr>
                <w:rFonts w:ascii="Times New Roman" w:hAnsi="Times New Roman" w:cs="Times New Roman"/>
                <w:sz w:val="24"/>
                <w:szCs w:val="24"/>
              </w:rPr>
              <w:t xml:space="preserve"> </w:t>
            </w:r>
            <w:r w:rsidR="00412344">
              <w:rPr>
                <w:rFonts w:ascii="Times New Roman" w:hAnsi="Times New Roman" w:cs="Times New Roman"/>
                <w:i/>
                <w:iCs/>
                <w:color w:val="000000"/>
                <w:sz w:val="24"/>
                <w:szCs w:val="24"/>
              </w:rPr>
              <w:t>п</w:t>
            </w:r>
            <w:r w:rsidR="00412344" w:rsidRPr="00842991">
              <w:rPr>
                <w:rFonts w:ascii="Times New Roman" w:hAnsi="Times New Roman" w:cs="Times New Roman"/>
                <w:i/>
                <w:iCs/>
                <w:color w:val="000000"/>
                <w:sz w:val="24"/>
                <w:szCs w:val="24"/>
              </w:rPr>
              <w:t xml:space="preserve">исать </w:t>
            </w:r>
            <w:r w:rsidR="00412344" w:rsidRPr="00842991">
              <w:rPr>
                <w:rFonts w:ascii="Times New Roman" w:eastAsia="NewtonCSanPin-Regular" w:hAnsi="Times New Roman" w:cs="Times New Roman"/>
                <w:color w:val="000000"/>
                <w:sz w:val="24"/>
                <w:szCs w:val="24"/>
              </w:rPr>
              <w:t>поз</w:t>
            </w:r>
            <w:r w:rsidR="00412344">
              <w:rPr>
                <w:rFonts w:ascii="Times New Roman" w:eastAsia="NewtonCSanPin-Regular" w:hAnsi="Times New Roman" w:cs="Times New Roman"/>
                <w:color w:val="000000"/>
                <w:sz w:val="24"/>
                <w:szCs w:val="24"/>
              </w:rPr>
              <w:t>дравления с праздником 8 Марта; в</w:t>
            </w:r>
            <w:r w:rsidR="00412344" w:rsidRPr="00842991">
              <w:rPr>
                <w:rFonts w:ascii="Times New Roman" w:hAnsi="Times New Roman" w:cs="Times New Roman"/>
                <w:i/>
                <w:iCs/>
                <w:color w:val="000000"/>
                <w:sz w:val="24"/>
                <w:szCs w:val="24"/>
              </w:rPr>
              <w:t xml:space="preserve">оспринимать на слух </w:t>
            </w:r>
            <w:r w:rsidR="00412344">
              <w:rPr>
                <w:rFonts w:ascii="Times New Roman" w:eastAsia="NewtonCSanPin-Regular" w:hAnsi="Times New Roman" w:cs="Times New Roman"/>
                <w:color w:val="000000"/>
                <w:sz w:val="24"/>
                <w:szCs w:val="24"/>
              </w:rPr>
              <w:t>небольшой по объёму ди</w:t>
            </w:r>
            <w:r w:rsidR="00412344" w:rsidRPr="00842991">
              <w:rPr>
                <w:rFonts w:ascii="Times New Roman" w:eastAsia="NewtonCSanPin-Regular" w:hAnsi="Times New Roman" w:cs="Times New Roman"/>
                <w:color w:val="000000"/>
                <w:sz w:val="24"/>
                <w:szCs w:val="24"/>
              </w:rPr>
              <w:t>алог, предварите</w:t>
            </w:r>
            <w:r w:rsidR="00412344">
              <w:rPr>
                <w:rFonts w:ascii="Times New Roman" w:eastAsia="NewtonCSanPin-Regular" w:hAnsi="Times New Roman" w:cs="Times New Roman"/>
                <w:color w:val="000000"/>
                <w:sz w:val="24"/>
                <w:szCs w:val="24"/>
              </w:rPr>
              <w:t>льно ознакомившись со страновед</w:t>
            </w:r>
            <w:r w:rsidR="00412344" w:rsidRPr="00842991">
              <w:rPr>
                <w:rFonts w:ascii="Times New Roman" w:eastAsia="NewtonCSanPin-Regular" w:hAnsi="Times New Roman" w:cs="Times New Roman"/>
                <w:color w:val="000000"/>
                <w:sz w:val="24"/>
                <w:szCs w:val="24"/>
              </w:rPr>
              <w:t xml:space="preserve">ческим </w:t>
            </w:r>
            <w:r w:rsidR="00412344">
              <w:rPr>
                <w:rFonts w:ascii="Times New Roman" w:eastAsia="NewtonCSanPin-Regular" w:hAnsi="Times New Roman" w:cs="Times New Roman"/>
                <w:color w:val="000000"/>
                <w:sz w:val="24"/>
                <w:szCs w:val="24"/>
              </w:rPr>
              <w:t>комментарием о праздновании в Германии Дня матери; р</w:t>
            </w:r>
            <w:r w:rsidR="00412344" w:rsidRPr="00842991">
              <w:rPr>
                <w:rFonts w:ascii="Times New Roman" w:hAnsi="Times New Roman" w:cs="Times New Roman"/>
                <w:i/>
                <w:iCs/>
                <w:color w:val="000000"/>
                <w:sz w:val="24"/>
                <w:szCs w:val="24"/>
              </w:rPr>
              <w:t xml:space="preserve">ассказывать </w:t>
            </w:r>
            <w:r w:rsidR="00412344">
              <w:rPr>
                <w:rFonts w:ascii="Times New Roman" w:eastAsia="NewtonCSanPin-Regular" w:hAnsi="Times New Roman" w:cs="Times New Roman"/>
                <w:color w:val="000000"/>
                <w:sz w:val="24"/>
                <w:szCs w:val="24"/>
              </w:rPr>
              <w:t xml:space="preserve">о подготовке детей в Германии к </w:t>
            </w:r>
            <w:r w:rsidR="00412344" w:rsidRPr="00842991">
              <w:rPr>
                <w:rFonts w:ascii="Times New Roman" w:eastAsia="NewtonCSanPin-Regular" w:hAnsi="Times New Roman" w:cs="Times New Roman"/>
                <w:color w:val="000000"/>
                <w:sz w:val="24"/>
                <w:szCs w:val="24"/>
              </w:rPr>
              <w:t>празднику Дня матери, используя в качестве опоры</w:t>
            </w:r>
          </w:p>
          <w:p w14:paraId="46E0E98E" w14:textId="77777777" w:rsidR="007A77DD" w:rsidRPr="00C90494" w:rsidRDefault="00412344" w:rsidP="00412344">
            <w:pPr>
              <w:rPr>
                <w:rFonts w:ascii="Times New Roman" w:hAnsi="Times New Roman" w:cs="Times New Roman"/>
                <w:sz w:val="24"/>
                <w:szCs w:val="24"/>
              </w:rPr>
            </w:pPr>
            <w:r>
              <w:rPr>
                <w:rFonts w:ascii="Times New Roman" w:eastAsia="NewtonCSanPin-Regular" w:hAnsi="Times New Roman" w:cs="Times New Roman"/>
                <w:color w:val="000000"/>
                <w:sz w:val="24"/>
                <w:szCs w:val="24"/>
              </w:rPr>
              <w:t xml:space="preserve">незаконченные предложения и </w:t>
            </w:r>
            <w:r w:rsidRPr="00842991">
              <w:rPr>
                <w:rFonts w:ascii="Times New Roman" w:eastAsia="NewtonCSanPin-Regular" w:hAnsi="Times New Roman" w:cs="Times New Roman"/>
                <w:color w:val="000000"/>
                <w:sz w:val="24"/>
                <w:szCs w:val="24"/>
              </w:rPr>
              <w:t>известную лексик</w:t>
            </w:r>
            <w:r>
              <w:rPr>
                <w:rFonts w:ascii="Times New Roman" w:eastAsia="NewtonCSanPin-Regular" w:hAnsi="Times New Roman" w:cs="Times New Roman"/>
                <w:color w:val="000000"/>
                <w:sz w:val="24"/>
                <w:szCs w:val="24"/>
              </w:rPr>
              <w:t>у.</w:t>
            </w:r>
          </w:p>
          <w:p w14:paraId="46E0E98F" w14:textId="77777777" w:rsidR="007A77DD" w:rsidRPr="00C90494" w:rsidRDefault="007A77DD" w:rsidP="007A77DD">
            <w:pPr>
              <w:rPr>
                <w:rFonts w:ascii="Times New Roman" w:hAnsi="Times New Roman" w:cs="Times New Roman"/>
                <w:sz w:val="24"/>
                <w:szCs w:val="24"/>
              </w:rPr>
            </w:pPr>
            <w:r w:rsidRPr="00412344">
              <w:rPr>
                <w:rFonts w:ascii="Times New Roman" w:hAnsi="Times New Roman" w:cs="Times New Roman"/>
                <w:b/>
                <w:sz w:val="24"/>
                <w:szCs w:val="24"/>
              </w:rPr>
              <w:t>Л:</w:t>
            </w:r>
            <w:r w:rsidRPr="00C90494">
              <w:rPr>
                <w:rFonts w:ascii="Times New Roman" w:hAnsi="Times New Roman" w:cs="Times New Roman"/>
                <w:sz w:val="24"/>
                <w:szCs w:val="24"/>
              </w:rPr>
              <w:t xml:space="preserve"> </w:t>
            </w:r>
            <w:r>
              <w:rPr>
                <w:rFonts w:ascii="Times New Roman" w:hAnsi="Times New Roman" w:cs="Times New Roman"/>
                <w:sz w:val="24"/>
                <w:szCs w:val="24"/>
              </w:rPr>
              <w:t>примерять</w:t>
            </w:r>
            <w:r w:rsidRPr="00C90494">
              <w:rPr>
                <w:rFonts w:ascii="Times New Roman" w:hAnsi="Times New Roman" w:cs="Times New Roman"/>
                <w:sz w:val="24"/>
                <w:szCs w:val="24"/>
              </w:rPr>
              <w:t xml:space="preserve"> на себя роль социально активной, мобильной, толерантной и адаптивной личности</w:t>
            </w:r>
          </w:p>
          <w:p w14:paraId="46E0E990" w14:textId="77777777" w:rsidR="007A77DD" w:rsidRPr="00C90494" w:rsidRDefault="007A77DD" w:rsidP="007A77DD">
            <w:pPr>
              <w:rPr>
                <w:rFonts w:ascii="Times New Roman" w:hAnsi="Times New Roman" w:cs="Times New Roman"/>
                <w:sz w:val="24"/>
                <w:szCs w:val="24"/>
              </w:rPr>
            </w:pPr>
            <w:r w:rsidRPr="00412344">
              <w:rPr>
                <w:rFonts w:ascii="Times New Roman" w:hAnsi="Times New Roman" w:cs="Times New Roman"/>
                <w:b/>
                <w:sz w:val="24"/>
                <w:szCs w:val="24"/>
              </w:rPr>
              <w:t>М:</w:t>
            </w:r>
            <w:r w:rsidR="00412344" w:rsidRPr="00412344">
              <w:rPr>
                <w:rFonts w:ascii="Times New Roman" w:hAnsi="Times New Roman" w:cs="Times New Roman"/>
                <w:b/>
                <w:sz w:val="24"/>
                <w:szCs w:val="24"/>
              </w:rPr>
              <w:t xml:space="preserve"> </w:t>
            </w:r>
            <w:r w:rsidRPr="00412344">
              <w:rPr>
                <w:rFonts w:ascii="Times New Roman" w:hAnsi="Times New Roman" w:cs="Times New Roman"/>
                <w:b/>
                <w:sz w:val="24"/>
                <w:szCs w:val="24"/>
              </w:rPr>
              <w:t xml:space="preserve">-регулятивные: </w:t>
            </w:r>
            <w:r>
              <w:rPr>
                <w:rFonts w:ascii="Times New Roman" w:hAnsi="Times New Roman" w:cs="Times New Roman"/>
                <w:sz w:val="24"/>
                <w:szCs w:val="24"/>
              </w:rPr>
              <w:t>определять</w:t>
            </w:r>
            <w:r w:rsidRPr="00C90494">
              <w:rPr>
                <w:rFonts w:ascii="Times New Roman" w:hAnsi="Times New Roman" w:cs="Times New Roman"/>
                <w:sz w:val="24"/>
                <w:szCs w:val="24"/>
              </w:rPr>
              <w:t xml:space="preserve"> и </w:t>
            </w:r>
            <w:r>
              <w:rPr>
                <w:rFonts w:ascii="Times New Roman" w:hAnsi="Times New Roman" w:cs="Times New Roman"/>
                <w:sz w:val="24"/>
                <w:szCs w:val="24"/>
              </w:rPr>
              <w:t>формулировать</w:t>
            </w:r>
            <w:r w:rsidRPr="00C90494">
              <w:rPr>
                <w:rFonts w:ascii="Times New Roman" w:hAnsi="Times New Roman" w:cs="Times New Roman"/>
                <w:sz w:val="24"/>
                <w:szCs w:val="24"/>
              </w:rPr>
              <w:t xml:space="preserve"> цель деятельности на уроке с помощью учителя; </w:t>
            </w:r>
            <w:r>
              <w:rPr>
                <w:rFonts w:ascii="Times New Roman" w:hAnsi="Times New Roman" w:cs="Times New Roman"/>
                <w:sz w:val="24"/>
                <w:szCs w:val="24"/>
              </w:rPr>
              <w:t>проговаривать</w:t>
            </w:r>
            <w:r w:rsidRPr="00C90494">
              <w:rPr>
                <w:rFonts w:ascii="Times New Roman" w:hAnsi="Times New Roman" w:cs="Times New Roman"/>
                <w:sz w:val="24"/>
                <w:szCs w:val="24"/>
              </w:rPr>
              <w:t xml:space="preserve"> последовательность своих действий для решени</w:t>
            </w:r>
            <w:r>
              <w:rPr>
                <w:rFonts w:ascii="Times New Roman" w:hAnsi="Times New Roman" w:cs="Times New Roman"/>
                <w:sz w:val="24"/>
                <w:szCs w:val="24"/>
              </w:rPr>
              <w:t>я учебно-познавательной задачи;</w:t>
            </w:r>
          </w:p>
          <w:p w14:paraId="46E0E991" w14:textId="77777777" w:rsidR="007A77DD" w:rsidRDefault="007A77DD" w:rsidP="007A77DD">
            <w:pPr>
              <w:rPr>
                <w:rFonts w:ascii="Times New Roman" w:hAnsi="Times New Roman" w:cs="Times New Roman"/>
                <w:sz w:val="24"/>
                <w:szCs w:val="24"/>
              </w:rPr>
            </w:pPr>
            <w:r w:rsidRPr="00412344">
              <w:rPr>
                <w:rFonts w:ascii="Times New Roman" w:hAnsi="Times New Roman" w:cs="Times New Roman"/>
                <w:b/>
                <w:sz w:val="24"/>
                <w:szCs w:val="24"/>
              </w:rPr>
              <w:t>-познавательные:</w:t>
            </w:r>
            <w:r w:rsidRPr="00C90494">
              <w:rPr>
                <w:rFonts w:ascii="Times New Roman" w:hAnsi="Times New Roman" w:cs="Times New Roman"/>
                <w:sz w:val="24"/>
                <w:szCs w:val="24"/>
              </w:rPr>
              <w:t xml:space="preserve"> </w:t>
            </w:r>
            <w:r>
              <w:rPr>
                <w:rFonts w:ascii="Times New Roman" w:hAnsi="Times New Roman" w:cs="Times New Roman"/>
                <w:sz w:val="24"/>
                <w:szCs w:val="24"/>
              </w:rPr>
              <w:t>ориентироваться</w:t>
            </w:r>
            <w:r w:rsidRPr="00C90494">
              <w:rPr>
                <w:rFonts w:ascii="Times New Roman" w:hAnsi="Times New Roman" w:cs="Times New Roman"/>
                <w:sz w:val="24"/>
                <w:szCs w:val="24"/>
              </w:rPr>
              <w:t xml:space="preserve"> в учебнике; </w:t>
            </w:r>
          </w:p>
          <w:p w14:paraId="46E0E992" w14:textId="77777777" w:rsidR="007A77DD" w:rsidRPr="00A252F8" w:rsidRDefault="007A77DD" w:rsidP="007A77DD">
            <w:pPr>
              <w:rPr>
                <w:rFonts w:ascii="Times New Roman" w:hAnsi="Times New Roman" w:cs="Times New Roman"/>
                <w:sz w:val="24"/>
                <w:szCs w:val="24"/>
              </w:rPr>
            </w:pPr>
            <w:r w:rsidRPr="00412344">
              <w:rPr>
                <w:rFonts w:ascii="Times New Roman" w:hAnsi="Times New Roman" w:cs="Times New Roman"/>
                <w:b/>
                <w:sz w:val="24"/>
                <w:szCs w:val="24"/>
              </w:rPr>
              <w:t>- коммуникативные:</w:t>
            </w:r>
            <w:r w:rsidRPr="0085087F">
              <w:rPr>
                <w:rFonts w:ascii="Times New Roman" w:hAnsi="Times New Roman" w:cs="Times New Roman"/>
                <w:sz w:val="24"/>
                <w:szCs w:val="24"/>
              </w:rPr>
              <w:t xml:space="preserve"> </w:t>
            </w:r>
            <w:r>
              <w:rPr>
                <w:rFonts w:ascii="Times New Roman" w:hAnsi="Times New Roman" w:cs="Times New Roman"/>
                <w:sz w:val="24"/>
                <w:szCs w:val="24"/>
              </w:rPr>
              <w:t>согласовывать</w:t>
            </w:r>
            <w:r w:rsidRPr="0085087F">
              <w:rPr>
                <w:rFonts w:ascii="Times New Roman" w:hAnsi="Times New Roman" w:cs="Times New Roman"/>
                <w:sz w:val="24"/>
                <w:szCs w:val="24"/>
              </w:rPr>
              <w:t xml:space="preserve"> свои действия с учителем и одноклассниками; </w:t>
            </w:r>
            <w:r>
              <w:rPr>
                <w:rFonts w:ascii="Times New Roman" w:hAnsi="Times New Roman" w:cs="Times New Roman"/>
                <w:sz w:val="24"/>
                <w:szCs w:val="24"/>
              </w:rPr>
              <w:t>оформлять</w:t>
            </w:r>
            <w:r w:rsidRPr="0085087F">
              <w:rPr>
                <w:rFonts w:ascii="Times New Roman" w:hAnsi="Times New Roman" w:cs="Times New Roman"/>
                <w:sz w:val="24"/>
                <w:szCs w:val="24"/>
              </w:rPr>
              <w:t xml:space="preserve"> свои мысли в устной форме (на элементарном уровне); </w:t>
            </w:r>
            <w:r>
              <w:rPr>
                <w:rFonts w:ascii="Times New Roman" w:hAnsi="Times New Roman" w:cs="Times New Roman"/>
                <w:sz w:val="24"/>
                <w:szCs w:val="24"/>
              </w:rPr>
              <w:t>понимать</w:t>
            </w:r>
            <w:r w:rsidRPr="0085087F">
              <w:rPr>
                <w:rFonts w:ascii="Times New Roman" w:hAnsi="Times New Roman" w:cs="Times New Roman"/>
                <w:sz w:val="24"/>
                <w:szCs w:val="24"/>
              </w:rPr>
              <w:t xml:space="preserve"> на слух речь учителя и одноклассников.</w:t>
            </w:r>
          </w:p>
        </w:tc>
        <w:tc>
          <w:tcPr>
            <w:tcW w:w="992" w:type="dxa"/>
          </w:tcPr>
          <w:p w14:paraId="46E0E993" w14:textId="73ABBECF" w:rsidR="007A77DD" w:rsidRPr="00A252F8" w:rsidRDefault="007A77DD" w:rsidP="007A77DD">
            <w:pPr>
              <w:rPr>
                <w:rFonts w:ascii="Times New Roman" w:hAnsi="Times New Roman" w:cs="Times New Roman"/>
                <w:sz w:val="24"/>
                <w:szCs w:val="24"/>
              </w:rPr>
            </w:pPr>
          </w:p>
        </w:tc>
        <w:tc>
          <w:tcPr>
            <w:tcW w:w="850" w:type="dxa"/>
          </w:tcPr>
          <w:p w14:paraId="46E0E994" w14:textId="11D490DE" w:rsidR="007A77DD" w:rsidRPr="00A252F8" w:rsidRDefault="007A77DD" w:rsidP="007A77DD">
            <w:pPr>
              <w:rPr>
                <w:rFonts w:ascii="Times New Roman" w:hAnsi="Times New Roman" w:cs="Times New Roman"/>
                <w:sz w:val="24"/>
                <w:szCs w:val="24"/>
              </w:rPr>
            </w:pPr>
          </w:p>
        </w:tc>
      </w:tr>
      <w:tr w:rsidR="007A77DD" w:rsidRPr="00A252F8" w14:paraId="46E0E9B6" w14:textId="77777777" w:rsidTr="007A77DD">
        <w:tc>
          <w:tcPr>
            <w:tcW w:w="567" w:type="dxa"/>
          </w:tcPr>
          <w:p w14:paraId="46E0E996" w14:textId="77777777" w:rsidR="007A77DD" w:rsidRPr="00412344" w:rsidRDefault="00412344" w:rsidP="007A77DD">
            <w:pPr>
              <w:rPr>
                <w:rFonts w:ascii="Times New Roman" w:hAnsi="Times New Roman" w:cs="Times New Roman"/>
                <w:b/>
                <w:sz w:val="24"/>
                <w:szCs w:val="24"/>
              </w:rPr>
            </w:pPr>
            <w:r w:rsidRPr="00412344">
              <w:rPr>
                <w:rFonts w:ascii="Times New Roman" w:hAnsi="Times New Roman" w:cs="Times New Roman"/>
                <w:b/>
                <w:sz w:val="24"/>
                <w:szCs w:val="24"/>
              </w:rPr>
              <w:t>6</w:t>
            </w:r>
            <w:r w:rsidR="007A77DD" w:rsidRPr="00412344">
              <w:rPr>
                <w:rFonts w:ascii="Times New Roman" w:hAnsi="Times New Roman" w:cs="Times New Roman"/>
                <w:b/>
                <w:sz w:val="24"/>
                <w:szCs w:val="24"/>
              </w:rPr>
              <w:t>4.</w:t>
            </w:r>
            <w:r w:rsidRPr="00412344">
              <w:rPr>
                <w:rFonts w:ascii="Times New Roman" w:hAnsi="Times New Roman" w:cs="Times New Roman"/>
                <w:b/>
                <w:sz w:val="24"/>
                <w:szCs w:val="24"/>
              </w:rPr>
              <w:t>-</w:t>
            </w:r>
          </w:p>
          <w:p w14:paraId="46E0E997" w14:textId="77777777" w:rsidR="00412344" w:rsidRDefault="00412344" w:rsidP="007A77DD">
            <w:pPr>
              <w:rPr>
                <w:rFonts w:ascii="Times New Roman" w:hAnsi="Times New Roman" w:cs="Times New Roman"/>
                <w:sz w:val="24"/>
                <w:szCs w:val="24"/>
              </w:rPr>
            </w:pPr>
            <w:r w:rsidRPr="00412344">
              <w:rPr>
                <w:rFonts w:ascii="Times New Roman" w:hAnsi="Times New Roman" w:cs="Times New Roman"/>
                <w:b/>
                <w:sz w:val="24"/>
                <w:szCs w:val="24"/>
              </w:rPr>
              <w:t>65.</w:t>
            </w:r>
          </w:p>
        </w:tc>
        <w:tc>
          <w:tcPr>
            <w:tcW w:w="1985" w:type="dxa"/>
          </w:tcPr>
          <w:p w14:paraId="46E0E998" w14:textId="77777777" w:rsidR="007A77DD" w:rsidRPr="00412344" w:rsidRDefault="00412344" w:rsidP="007A77DD">
            <w:pPr>
              <w:rPr>
                <w:rFonts w:ascii="Times New Roman" w:hAnsi="Times New Roman" w:cs="Times New Roman"/>
                <w:sz w:val="24"/>
                <w:szCs w:val="24"/>
              </w:rPr>
            </w:pPr>
            <w:r w:rsidRPr="00412344">
              <w:rPr>
                <w:rFonts w:ascii="Times New Roman" w:eastAsia="Calibri" w:hAnsi="Times New Roman" w:cs="Times New Roman"/>
                <w:sz w:val="24"/>
                <w:szCs w:val="24"/>
              </w:rPr>
              <w:t>Что мы делаем на праздниках?</w:t>
            </w:r>
          </w:p>
        </w:tc>
        <w:tc>
          <w:tcPr>
            <w:tcW w:w="709" w:type="dxa"/>
          </w:tcPr>
          <w:p w14:paraId="46E0E999" w14:textId="77777777" w:rsidR="007A77DD" w:rsidRPr="00297428" w:rsidRDefault="00412344" w:rsidP="007A77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14:paraId="46E0E99A" w14:textId="77777777" w:rsidR="007A77DD" w:rsidRPr="00412344" w:rsidRDefault="00412344" w:rsidP="007A77DD">
            <w:pPr>
              <w:rPr>
                <w:rFonts w:ascii="Times New Roman" w:hAnsi="Times New Roman" w:cs="Times New Roman"/>
                <w:sz w:val="24"/>
                <w:szCs w:val="24"/>
              </w:rPr>
            </w:pPr>
            <w:r w:rsidRPr="00412344">
              <w:rPr>
                <w:rFonts w:ascii="Times New Roman" w:eastAsia="Calibri" w:hAnsi="Times New Roman" w:cs="Times New Roman"/>
                <w:sz w:val="24"/>
                <w:szCs w:val="24"/>
              </w:rPr>
              <w:t>Комби нированный урок</w:t>
            </w:r>
          </w:p>
        </w:tc>
        <w:tc>
          <w:tcPr>
            <w:tcW w:w="2693" w:type="dxa"/>
          </w:tcPr>
          <w:p w14:paraId="46E0E99B" w14:textId="77777777" w:rsidR="00412344" w:rsidRPr="00412344" w:rsidRDefault="00412344" w:rsidP="00412344">
            <w:pPr>
              <w:autoSpaceDE w:val="0"/>
              <w:autoSpaceDN w:val="0"/>
              <w:adjustRightInd w:val="0"/>
              <w:rPr>
                <w:rFonts w:ascii="Times New Roman" w:hAnsi="Times New Roman" w:cs="Times New Roman"/>
                <w:b/>
                <w:bCs/>
                <w:sz w:val="24"/>
                <w:szCs w:val="24"/>
              </w:rPr>
            </w:pPr>
            <w:r w:rsidRPr="00412344">
              <w:rPr>
                <w:rFonts w:ascii="Times New Roman" w:hAnsi="Times New Roman" w:cs="Times New Roman"/>
                <w:b/>
                <w:bCs/>
                <w:sz w:val="24"/>
                <w:szCs w:val="24"/>
              </w:rPr>
              <w:t>Жизнь в городе и селе</w:t>
            </w:r>
          </w:p>
          <w:p w14:paraId="46E0E99C" w14:textId="77777777" w:rsidR="00412344" w:rsidRPr="00412344" w:rsidRDefault="00412344" w:rsidP="00412344">
            <w:pPr>
              <w:autoSpaceDE w:val="0"/>
              <w:autoSpaceDN w:val="0"/>
              <w:adjustRightInd w:val="0"/>
              <w:rPr>
                <w:rFonts w:ascii="Times New Roman" w:eastAsia="NewtonCSanPin-Regular" w:hAnsi="Times New Roman" w:cs="Times New Roman"/>
                <w:sz w:val="24"/>
                <w:szCs w:val="24"/>
              </w:rPr>
            </w:pPr>
            <w:r w:rsidRPr="00412344">
              <w:rPr>
                <w:rFonts w:ascii="Times New Roman" w:eastAsia="NewtonCSanPin-Regular" w:hAnsi="Times New Roman" w:cs="Times New Roman"/>
                <w:sz w:val="24"/>
                <w:szCs w:val="24"/>
              </w:rPr>
              <w:t>(природа. Любимое время</w:t>
            </w:r>
            <w:r w:rsidR="001A1C3F">
              <w:rPr>
                <w:rFonts w:ascii="Times New Roman" w:eastAsia="NewtonCSanPin-Regular" w:hAnsi="Times New Roman" w:cs="Times New Roman"/>
                <w:sz w:val="24"/>
                <w:szCs w:val="24"/>
              </w:rPr>
              <w:t xml:space="preserve"> </w:t>
            </w:r>
            <w:r w:rsidRPr="00412344">
              <w:rPr>
                <w:rFonts w:ascii="Times New Roman" w:eastAsia="NewtonCSanPin-Regular" w:hAnsi="Times New Roman" w:cs="Times New Roman"/>
                <w:sz w:val="24"/>
                <w:szCs w:val="24"/>
              </w:rPr>
              <w:t>года. Весна. Погода весной.</w:t>
            </w:r>
          </w:p>
          <w:p w14:paraId="46E0E99D" w14:textId="77777777" w:rsidR="00412344" w:rsidRPr="00412344" w:rsidRDefault="00412344" w:rsidP="00412344">
            <w:pPr>
              <w:autoSpaceDE w:val="0"/>
              <w:autoSpaceDN w:val="0"/>
              <w:adjustRightInd w:val="0"/>
              <w:rPr>
                <w:rFonts w:ascii="Times New Roman" w:eastAsia="NewtonCSanPin-Regular" w:hAnsi="Times New Roman" w:cs="Times New Roman"/>
                <w:sz w:val="24"/>
                <w:szCs w:val="24"/>
              </w:rPr>
            </w:pPr>
            <w:r w:rsidRPr="00412344">
              <w:rPr>
                <w:rFonts w:ascii="Times New Roman" w:eastAsia="NewtonCSanPin-Regular" w:hAnsi="Times New Roman" w:cs="Times New Roman"/>
                <w:sz w:val="24"/>
                <w:szCs w:val="24"/>
              </w:rPr>
              <w:t>Весенние праздники в Германии и России (Пасха).</w:t>
            </w:r>
            <w:r w:rsidRPr="00412344">
              <w:rPr>
                <w:rFonts w:ascii="Times New Roman" w:hAnsi="Times New Roman" w:cs="Times New Roman"/>
                <w:b/>
                <w:bCs/>
                <w:sz w:val="24"/>
                <w:szCs w:val="24"/>
              </w:rPr>
              <w:t xml:space="preserve"> </w:t>
            </w:r>
            <w:r w:rsidR="001A1C3F">
              <w:rPr>
                <w:rFonts w:ascii="Times New Roman" w:hAnsi="Times New Roman" w:cs="Times New Roman"/>
                <w:b/>
                <w:bCs/>
                <w:sz w:val="24"/>
                <w:szCs w:val="24"/>
              </w:rPr>
              <w:t>Некоторые формы немецкого речевого и неречевого этикета в ря</w:t>
            </w:r>
            <w:r w:rsidRPr="00412344">
              <w:rPr>
                <w:rFonts w:ascii="Times New Roman" w:hAnsi="Times New Roman" w:cs="Times New Roman"/>
                <w:b/>
                <w:bCs/>
                <w:sz w:val="24"/>
                <w:szCs w:val="24"/>
              </w:rPr>
              <w:t xml:space="preserve">де ситуаций общения </w:t>
            </w:r>
            <w:r w:rsidRPr="00412344">
              <w:rPr>
                <w:rFonts w:ascii="Times New Roman" w:eastAsia="NewtonCSanPin-Regular" w:hAnsi="Times New Roman" w:cs="Times New Roman"/>
                <w:sz w:val="24"/>
                <w:szCs w:val="24"/>
              </w:rPr>
              <w:t>(в</w:t>
            </w:r>
          </w:p>
          <w:p w14:paraId="46E0E99E" w14:textId="77777777" w:rsidR="007A77DD" w:rsidRDefault="00412344" w:rsidP="001A1C3F">
            <w:pPr>
              <w:autoSpaceDE w:val="0"/>
              <w:autoSpaceDN w:val="0"/>
              <w:adjustRightInd w:val="0"/>
              <w:rPr>
                <w:rFonts w:ascii="Times New Roman" w:eastAsia="NewtonCSanPin-Regular" w:hAnsi="Times New Roman" w:cs="Times New Roman"/>
                <w:sz w:val="24"/>
                <w:szCs w:val="24"/>
              </w:rPr>
            </w:pPr>
            <w:r w:rsidRPr="00412344">
              <w:rPr>
                <w:rFonts w:ascii="Times New Roman" w:eastAsia="NewtonCSanPin-Regular" w:hAnsi="Times New Roman" w:cs="Times New Roman"/>
                <w:sz w:val="24"/>
                <w:szCs w:val="24"/>
              </w:rPr>
              <w:t>магазине канцтоваров, в</w:t>
            </w:r>
            <w:r w:rsidR="001A1C3F">
              <w:rPr>
                <w:rFonts w:ascii="Times New Roman" w:eastAsia="NewtonCSanPin-Regular" w:hAnsi="Times New Roman" w:cs="Times New Roman"/>
                <w:sz w:val="24"/>
                <w:szCs w:val="24"/>
              </w:rPr>
              <w:t xml:space="preserve"> </w:t>
            </w:r>
            <w:r w:rsidRPr="00412344">
              <w:rPr>
                <w:rFonts w:ascii="Times New Roman" w:eastAsia="NewtonCSanPin-Regular" w:hAnsi="Times New Roman" w:cs="Times New Roman"/>
                <w:sz w:val="24"/>
                <w:szCs w:val="24"/>
              </w:rPr>
              <w:t>цветочном магазине, поздравление мамы с 8 Марта</w:t>
            </w:r>
            <w:r w:rsidR="001A1C3F">
              <w:rPr>
                <w:rFonts w:ascii="Times New Roman" w:eastAsia="NewtonCSanPin-Regular" w:hAnsi="Times New Roman" w:cs="Times New Roman"/>
                <w:sz w:val="24"/>
                <w:szCs w:val="24"/>
              </w:rPr>
              <w:t xml:space="preserve"> </w:t>
            </w:r>
            <w:r w:rsidRPr="00412344">
              <w:rPr>
                <w:rFonts w:ascii="Times New Roman" w:eastAsia="NewtonCSanPin-Regular" w:hAnsi="Times New Roman" w:cs="Times New Roman"/>
                <w:sz w:val="24"/>
                <w:szCs w:val="24"/>
              </w:rPr>
              <w:t>и т. д.)</w:t>
            </w:r>
          </w:p>
          <w:p w14:paraId="46E0E99F" w14:textId="77777777" w:rsidR="001A1C3F" w:rsidRPr="001A1C3F" w:rsidRDefault="001A1C3F" w:rsidP="001A1C3F">
            <w:pPr>
              <w:jc w:val="both"/>
              <w:rPr>
                <w:rFonts w:ascii="Times New Roman" w:eastAsia="Calibri" w:hAnsi="Times New Roman" w:cs="Times New Roman"/>
                <w:sz w:val="24"/>
                <w:szCs w:val="24"/>
                <w:lang w:val="de-DE"/>
              </w:rPr>
            </w:pPr>
            <w:r w:rsidRPr="001A1C3F">
              <w:rPr>
                <w:rFonts w:ascii="Times New Roman" w:eastAsia="Calibri" w:hAnsi="Times New Roman" w:cs="Times New Roman"/>
                <w:b/>
                <w:sz w:val="24"/>
                <w:szCs w:val="24"/>
              </w:rPr>
              <w:t>Лексическая</w:t>
            </w:r>
            <w:r w:rsidRPr="001A1C3F">
              <w:rPr>
                <w:rFonts w:ascii="Times New Roman" w:eastAsia="Calibri" w:hAnsi="Times New Roman" w:cs="Times New Roman"/>
                <w:b/>
                <w:sz w:val="24"/>
                <w:szCs w:val="24"/>
                <w:lang w:val="de-DE"/>
              </w:rPr>
              <w:t xml:space="preserve"> </w:t>
            </w:r>
            <w:r w:rsidRPr="001A1C3F">
              <w:rPr>
                <w:rFonts w:ascii="Times New Roman" w:eastAsia="Calibri" w:hAnsi="Times New Roman" w:cs="Times New Roman"/>
                <w:b/>
                <w:sz w:val="24"/>
                <w:szCs w:val="24"/>
              </w:rPr>
              <w:t>сторона</w:t>
            </w:r>
            <w:r w:rsidRPr="001A1C3F">
              <w:rPr>
                <w:rFonts w:ascii="Times New Roman" w:eastAsia="Calibri" w:hAnsi="Times New Roman" w:cs="Times New Roman"/>
                <w:b/>
                <w:sz w:val="24"/>
                <w:szCs w:val="24"/>
                <w:lang w:val="de-DE"/>
              </w:rPr>
              <w:t xml:space="preserve"> </w:t>
            </w:r>
            <w:r w:rsidRPr="001A1C3F">
              <w:rPr>
                <w:rFonts w:ascii="Times New Roman" w:eastAsia="Calibri" w:hAnsi="Times New Roman" w:cs="Times New Roman"/>
                <w:b/>
                <w:sz w:val="24"/>
                <w:szCs w:val="24"/>
              </w:rPr>
              <w:t>речи</w:t>
            </w:r>
            <w:r w:rsidRPr="001A1C3F">
              <w:rPr>
                <w:rFonts w:ascii="Times New Roman" w:eastAsia="Calibri" w:hAnsi="Times New Roman" w:cs="Times New Roman"/>
                <w:b/>
                <w:sz w:val="24"/>
                <w:szCs w:val="24"/>
                <w:lang w:val="de-DE"/>
              </w:rPr>
              <w:t xml:space="preserve">: </w:t>
            </w:r>
            <w:r w:rsidRPr="001A1C3F">
              <w:rPr>
                <w:rFonts w:ascii="Times New Roman" w:eastAsia="Calibri" w:hAnsi="Times New Roman" w:cs="Times New Roman"/>
                <w:sz w:val="24"/>
                <w:szCs w:val="24"/>
                <w:lang w:val="de-DE"/>
              </w:rPr>
              <w:t>Sich verkleiden, vergleichen, die Einladung, das Klassen</w:t>
            </w:r>
            <w:r>
              <w:rPr>
                <w:rFonts w:ascii="Times New Roman" w:eastAsia="Calibri" w:hAnsi="Times New Roman" w:cs="Times New Roman"/>
                <w:sz w:val="24"/>
                <w:szCs w:val="24"/>
                <w:lang w:val="de-DE"/>
              </w:rPr>
              <w:t>fest, die Maske, das Kostü</w:t>
            </w:r>
            <w:r w:rsidRPr="001A1C3F">
              <w:rPr>
                <w:rFonts w:ascii="Times New Roman" w:eastAsia="Calibri" w:hAnsi="Times New Roman" w:cs="Times New Roman"/>
                <w:sz w:val="24"/>
                <w:szCs w:val="24"/>
                <w:lang w:val="de-DE"/>
              </w:rPr>
              <w:t>m</w:t>
            </w:r>
          </w:p>
          <w:p w14:paraId="46E0E9A0" w14:textId="77777777" w:rsidR="001A1C3F" w:rsidRPr="001A1C3F" w:rsidRDefault="001A1C3F" w:rsidP="001A1C3F">
            <w:pPr>
              <w:rPr>
                <w:rFonts w:ascii="Times New Roman" w:eastAsia="Calibri" w:hAnsi="Times New Roman" w:cs="Times New Roman"/>
                <w:sz w:val="24"/>
                <w:szCs w:val="24"/>
              </w:rPr>
            </w:pPr>
            <w:r w:rsidRPr="001A1C3F">
              <w:rPr>
                <w:rFonts w:ascii="Times New Roman" w:eastAsia="Calibri" w:hAnsi="Times New Roman" w:cs="Times New Roman"/>
                <w:b/>
                <w:sz w:val="24"/>
                <w:szCs w:val="24"/>
              </w:rPr>
              <w:t xml:space="preserve">Грамматическая сторона речи: </w:t>
            </w:r>
            <w:r w:rsidRPr="001A1C3F">
              <w:rPr>
                <w:rFonts w:ascii="Times New Roman" w:eastAsia="Calibri" w:hAnsi="Times New Roman" w:cs="Times New Roman"/>
                <w:sz w:val="24"/>
                <w:szCs w:val="24"/>
              </w:rPr>
              <w:t>Употребление прилага</w:t>
            </w:r>
            <w:r w:rsidRPr="001A1C3F">
              <w:rPr>
                <w:rFonts w:ascii="Times New Roman" w:eastAsia="Calibri" w:hAnsi="Times New Roman" w:cs="Times New Roman"/>
                <w:sz w:val="24"/>
                <w:szCs w:val="24"/>
              </w:rPr>
              <w:softHyphen/>
              <w:t>тельных в различных сте</w:t>
            </w:r>
            <w:r w:rsidRPr="001A1C3F">
              <w:rPr>
                <w:rFonts w:ascii="Times New Roman" w:eastAsia="Calibri" w:hAnsi="Times New Roman" w:cs="Times New Roman"/>
                <w:sz w:val="24"/>
                <w:szCs w:val="24"/>
              </w:rPr>
              <w:softHyphen/>
              <w:t>пенях сравнения</w:t>
            </w:r>
          </w:p>
          <w:p w14:paraId="46E0E9A1" w14:textId="77777777" w:rsidR="001A1C3F" w:rsidRPr="001A1C3F" w:rsidRDefault="001A1C3F" w:rsidP="001A1C3F">
            <w:pPr>
              <w:autoSpaceDE w:val="0"/>
              <w:autoSpaceDN w:val="0"/>
              <w:adjustRightInd w:val="0"/>
              <w:rPr>
                <w:rFonts w:ascii="Times New Roman" w:eastAsia="NewtonCSanPin-Regular" w:hAnsi="Times New Roman" w:cs="Times New Roman"/>
                <w:sz w:val="24"/>
                <w:szCs w:val="24"/>
              </w:rPr>
            </w:pPr>
          </w:p>
        </w:tc>
        <w:tc>
          <w:tcPr>
            <w:tcW w:w="2835" w:type="dxa"/>
          </w:tcPr>
          <w:p w14:paraId="46E0E9A2"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color w:val="666666"/>
                <w:sz w:val="24"/>
                <w:szCs w:val="24"/>
              </w:rPr>
              <w:t xml:space="preserve">• </w:t>
            </w:r>
            <w:r w:rsidRPr="001A1C3F">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песенный и рифмован</w:t>
            </w:r>
            <w:r w:rsidRPr="001A1C3F">
              <w:rPr>
                <w:rFonts w:ascii="Times New Roman" w:eastAsia="NewtonCSanPin-Regular" w:hAnsi="Times New Roman" w:cs="Times New Roman"/>
                <w:color w:val="000000"/>
                <w:sz w:val="24"/>
                <w:szCs w:val="24"/>
              </w:rPr>
              <w:t>ный материал главы.</w:t>
            </w:r>
          </w:p>
          <w:p w14:paraId="46E0E9A3"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color w:val="666666"/>
                <w:sz w:val="24"/>
                <w:szCs w:val="24"/>
              </w:rPr>
              <w:t xml:space="preserve">• </w:t>
            </w:r>
            <w:r w:rsidRPr="001A1C3F">
              <w:rPr>
                <w:rFonts w:ascii="Times New Roman" w:hAnsi="Times New Roman" w:cs="Times New Roman"/>
                <w:i/>
                <w:iCs/>
                <w:color w:val="000000"/>
                <w:sz w:val="24"/>
                <w:szCs w:val="24"/>
              </w:rPr>
              <w:t xml:space="preserve">Читать </w:t>
            </w:r>
            <w:r w:rsidRPr="001A1C3F">
              <w:rPr>
                <w:rFonts w:ascii="Times New Roman" w:eastAsia="NewtonCSanPin-Regular" w:hAnsi="Times New Roman" w:cs="Times New Roman"/>
                <w:color w:val="000000"/>
                <w:sz w:val="24"/>
                <w:szCs w:val="24"/>
              </w:rPr>
              <w:t xml:space="preserve">приглашения на праздник и </w:t>
            </w:r>
            <w:r w:rsidRPr="001A1C3F">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 xml:space="preserve">их </w:t>
            </w:r>
            <w:r w:rsidRPr="001A1C3F">
              <w:rPr>
                <w:rFonts w:ascii="Times New Roman" w:eastAsia="NewtonCSanPin-Regular" w:hAnsi="Times New Roman" w:cs="Times New Roman"/>
                <w:color w:val="000000"/>
                <w:sz w:val="24"/>
                <w:szCs w:val="24"/>
              </w:rPr>
              <w:t>содержание.</w:t>
            </w:r>
          </w:p>
          <w:p w14:paraId="46E0E9A4"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color w:val="666666"/>
                <w:sz w:val="24"/>
                <w:szCs w:val="24"/>
              </w:rPr>
              <w:t xml:space="preserve">• </w:t>
            </w:r>
            <w:r w:rsidRPr="001A1C3F">
              <w:rPr>
                <w:rFonts w:ascii="Times New Roman" w:hAnsi="Times New Roman" w:cs="Times New Roman"/>
                <w:i/>
                <w:iCs/>
                <w:color w:val="000000"/>
                <w:sz w:val="24"/>
                <w:szCs w:val="24"/>
              </w:rPr>
              <w:t xml:space="preserve">Писать </w:t>
            </w:r>
            <w:r w:rsidRPr="001A1C3F">
              <w:rPr>
                <w:rFonts w:ascii="Times New Roman" w:eastAsia="NewtonCSanPin-Regular" w:hAnsi="Times New Roman" w:cs="Times New Roman"/>
                <w:color w:val="000000"/>
                <w:sz w:val="24"/>
                <w:szCs w:val="24"/>
              </w:rPr>
              <w:t>приглашение на праздник.</w:t>
            </w:r>
          </w:p>
          <w:p w14:paraId="46E0E9A5"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color w:val="666666"/>
                <w:sz w:val="24"/>
                <w:szCs w:val="24"/>
              </w:rPr>
              <w:t xml:space="preserve">• </w:t>
            </w:r>
            <w:r w:rsidRPr="001A1C3F">
              <w:rPr>
                <w:rFonts w:ascii="Times New Roman" w:hAnsi="Times New Roman" w:cs="Times New Roman"/>
                <w:i/>
                <w:iCs/>
                <w:color w:val="000000"/>
                <w:sz w:val="24"/>
                <w:szCs w:val="24"/>
              </w:rPr>
              <w:t xml:space="preserve">Описывать </w:t>
            </w:r>
            <w:r w:rsidRPr="001A1C3F">
              <w:rPr>
                <w:rFonts w:ascii="Times New Roman" w:eastAsia="NewtonCSanPin-Regular" w:hAnsi="Times New Roman" w:cs="Times New Roman"/>
                <w:color w:val="000000"/>
                <w:sz w:val="24"/>
                <w:szCs w:val="24"/>
              </w:rPr>
              <w:t>разл</w:t>
            </w:r>
            <w:r>
              <w:rPr>
                <w:rFonts w:ascii="Times New Roman" w:eastAsia="NewtonCSanPin-Regular" w:hAnsi="Times New Roman" w:cs="Times New Roman"/>
                <w:color w:val="000000"/>
                <w:sz w:val="24"/>
                <w:szCs w:val="24"/>
              </w:rPr>
              <w:t xml:space="preserve">ичных персонажей в карнавальных </w:t>
            </w:r>
            <w:r w:rsidRPr="001A1C3F">
              <w:rPr>
                <w:rFonts w:ascii="Times New Roman" w:eastAsia="NewtonCSanPin-Regular" w:hAnsi="Times New Roman" w:cs="Times New Roman"/>
                <w:color w:val="000000"/>
                <w:sz w:val="24"/>
                <w:szCs w:val="24"/>
              </w:rPr>
              <w:t>костюмах.</w:t>
            </w:r>
          </w:p>
          <w:p w14:paraId="46E0E9A6"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color w:val="666666"/>
                <w:sz w:val="24"/>
                <w:szCs w:val="24"/>
              </w:rPr>
              <w:t xml:space="preserve">• </w:t>
            </w:r>
            <w:r w:rsidRPr="001A1C3F">
              <w:rPr>
                <w:rFonts w:ascii="Times New Roman" w:hAnsi="Times New Roman" w:cs="Times New Roman"/>
                <w:i/>
                <w:iCs/>
                <w:color w:val="000000"/>
                <w:sz w:val="24"/>
                <w:szCs w:val="24"/>
              </w:rPr>
              <w:t xml:space="preserve">Читать </w:t>
            </w:r>
            <w:r>
              <w:rPr>
                <w:rFonts w:ascii="Times New Roman" w:eastAsia="NewtonCSanPin-Regular" w:hAnsi="Times New Roman" w:cs="Times New Roman"/>
                <w:color w:val="000000"/>
                <w:sz w:val="24"/>
                <w:szCs w:val="24"/>
              </w:rPr>
              <w:t xml:space="preserve">и </w:t>
            </w:r>
            <w:r w:rsidRPr="001A1C3F">
              <w:rPr>
                <w:rFonts w:ascii="Times New Roman" w:hAnsi="Times New Roman" w:cs="Times New Roman"/>
                <w:i/>
                <w:iCs/>
                <w:color w:val="000000"/>
                <w:sz w:val="24"/>
                <w:szCs w:val="24"/>
              </w:rPr>
              <w:t xml:space="preserve">воспринимать на слух </w:t>
            </w:r>
            <w:r>
              <w:rPr>
                <w:rFonts w:ascii="Times New Roman" w:eastAsia="NewtonCSanPin-Regular" w:hAnsi="Times New Roman" w:cs="Times New Roman"/>
                <w:color w:val="000000"/>
                <w:sz w:val="24"/>
                <w:szCs w:val="24"/>
              </w:rPr>
              <w:t>правило обра</w:t>
            </w:r>
            <w:r w:rsidRPr="001A1C3F">
              <w:rPr>
                <w:rFonts w:ascii="Times New Roman" w:eastAsia="NewtonCSanPin-Regular" w:hAnsi="Times New Roman" w:cs="Times New Roman"/>
                <w:color w:val="000000"/>
                <w:sz w:val="24"/>
                <w:szCs w:val="24"/>
              </w:rPr>
              <w:t>зования степеней сравнения имён прилагательных.</w:t>
            </w:r>
          </w:p>
          <w:p w14:paraId="46E0E9A7" w14:textId="77777777" w:rsidR="001A1C3F" w:rsidRPr="001A1C3F" w:rsidRDefault="001A1C3F" w:rsidP="001A1C3F">
            <w:pPr>
              <w:autoSpaceDE w:val="0"/>
              <w:autoSpaceDN w:val="0"/>
              <w:adjustRightInd w:val="0"/>
              <w:rPr>
                <w:rFonts w:ascii="Times New Roman" w:hAnsi="Times New Roman" w:cs="Times New Roman"/>
                <w:i/>
                <w:iCs/>
                <w:color w:val="000000"/>
                <w:sz w:val="24"/>
                <w:szCs w:val="24"/>
              </w:rPr>
            </w:pPr>
            <w:r w:rsidRPr="001A1C3F">
              <w:rPr>
                <w:rFonts w:ascii="Times New Roman" w:hAnsi="Times New Roman" w:cs="Times New Roman"/>
                <w:color w:val="666666"/>
                <w:sz w:val="24"/>
                <w:szCs w:val="24"/>
              </w:rPr>
              <w:t xml:space="preserve">• </w:t>
            </w:r>
            <w:r w:rsidRPr="001A1C3F">
              <w:rPr>
                <w:rFonts w:ascii="Times New Roman" w:hAnsi="Times New Roman" w:cs="Times New Roman"/>
                <w:i/>
                <w:iCs/>
                <w:color w:val="000000"/>
                <w:sz w:val="24"/>
                <w:szCs w:val="24"/>
              </w:rPr>
              <w:t xml:space="preserve">Читать </w:t>
            </w:r>
            <w:r w:rsidRPr="001A1C3F">
              <w:rPr>
                <w:rFonts w:ascii="Times New Roman" w:eastAsia="NewtonCSanPin-Regular" w:hAnsi="Times New Roman" w:cs="Times New Roman"/>
                <w:color w:val="000000"/>
                <w:sz w:val="24"/>
                <w:szCs w:val="24"/>
              </w:rPr>
              <w:t xml:space="preserve">грамматический комментарий, </w:t>
            </w:r>
            <w:r w:rsidRPr="001A1C3F">
              <w:rPr>
                <w:rFonts w:ascii="Times New Roman" w:hAnsi="Times New Roman" w:cs="Times New Roman"/>
                <w:i/>
                <w:iCs/>
                <w:color w:val="000000"/>
                <w:sz w:val="24"/>
                <w:szCs w:val="24"/>
              </w:rPr>
              <w:t>делать</w:t>
            </w:r>
          </w:p>
          <w:p w14:paraId="46E0E9A8"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i/>
                <w:iCs/>
                <w:color w:val="000000"/>
                <w:sz w:val="24"/>
                <w:szCs w:val="24"/>
              </w:rPr>
              <w:t xml:space="preserve">вывод </w:t>
            </w:r>
            <w:r w:rsidRPr="001A1C3F">
              <w:rPr>
                <w:rFonts w:ascii="Times New Roman" w:eastAsia="NewtonCSanPin-Regular" w:hAnsi="Times New Roman" w:cs="Times New Roman"/>
                <w:color w:val="000000"/>
                <w:sz w:val="24"/>
                <w:szCs w:val="24"/>
              </w:rPr>
              <w:t>о том, как изменяются имена прилагательные</w:t>
            </w:r>
          </w:p>
          <w:p w14:paraId="46E0E9A9"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eastAsia="NewtonCSanPin-Regular" w:hAnsi="Times New Roman" w:cs="Times New Roman"/>
                <w:color w:val="000000"/>
                <w:sz w:val="24"/>
                <w:szCs w:val="24"/>
              </w:rPr>
              <w:t>при сравнении и какие прилагательные составляют</w:t>
            </w:r>
          </w:p>
          <w:p w14:paraId="46E0E9AA"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eastAsia="NewtonCSanPin-Regular" w:hAnsi="Times New Roman" w:cs="Times New Roman"/>
                <w:color w:val="000000"/>
                <w:sz w:val="24"/>
                <w:szCs w:val="24"/>
              </w:rPr>
              <w:t>исключение из правила.</w:t>
            </w:r>
          </w:p>
          <w:p w14:paraId="46E0E9AB" w14:textId="77777777" w:rsidR="001A1C3F" w:rsidRPr="001A1C3F" w:rsidRDefault="001A1C3F"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color w:val="666666"/>
                <w:sz w:val="24"/>
                <w:szCs w:val="24"/>
              </w:rPr>
              <w:t xml:space="preserve">• </w:t>
            </w:r>
            <w:r>
              <w:rPr>
                <w:rFonts w:ascii="Times New Roman" w:hAnsi="Times New Roman" w:cs="Times New Roman"/>
                <w:i/>
                <w:iCs/>
                <w:color w:val="000000"/>
                <w:sz w:val="24"/>
                <w:szCs w:val="24"/>
              </w:rPr>
              <w:t xml:space="preserve">Составлять </w:t>
            </w:r>
            <w:r w:rsidRPr="001A1C3F">
              <w:rPr>
                <w:rFonts w:ascii="Times New Roman" w:eastAsia="NewtonCSanPin-Regular" w:hAnsi="Times New Roman" w:cs="Times New Roman"/>
                <w:color w:val="000000"/>
                <w:sz w:val="24"/>
                <w:szCs w:val="24"/>
              </w:rPr>
              <w:t>предложения, употребляя степени</w:t>
            </w:r>
          </w:p>
          <w:p w14:paraId="46E0E9AC" w14:textId="77777777" w:rsidR="007A77DD" w:rsidRPr="00A252F8" w:rsidRDefault="001A1C3F" w:rsidP="001A1C3F">
            <w:pPr>
              <w:rPr>
                <w:rFonts w:ascii="Times New Roman" w:hAnsi="Times New Roman" w:cs="Times New Roman"/>
                <w:sz w:val="24"/>
                <w:szCs w:val="24"/>
              </w:rPr>
            </w:pPr>
            <w:r w:rsidRPr="001A1C3F">
              <w:rPr>
                <w:rFonts w:ascii="Times New Roman" w:eastAsia="NewtonCSanPin-Regular" w:hAnsi="Times New Roman" w:cs="Times New Roman"/>
                <w:color w:val="000000"/>
                <w:sz w:val="24"/>
                <w:szCs w:val="24"/>
              </w:rPr>
              <w:t>сравнения прилагательных, опираясь на картинки</w:t>
            </w:r>
            <w:r>
              <w:rPr>
                <w:rFonts w:ascii="NewtonCSanPin-Regular" w:eastAsia="NewtonCSanPin-Regular" w:hAnsi="Symbol" w:cs="NewtonCSanPin-Regular" w:hint="eastAsia"/>
                <w:color w:val="000000"/>
                <w:sz w:val="19"/>
                <w:szCs w:val="19"/>
              </w:rPr>
              <w:t>.</w:t>
            </w:r>
          </w:p>
        </w:tc>
        <w:tc>
          <w:tcPr>
            <w:tcW w:w="1276" w:type="dxa"/>
          </w:tcPr>
          <w:p w14:paraId="46E0E9AD" w14:textId="7728EFAE" w:rsidR="007A77DD" w:rsidRPr="00A252F8" w:rsidRDefault="006745AE" w:rsidP="007A77DD">
            <w:pPr>
              <w:rPr>
                <w:rFonts w:ascii="Times New Roman" w:hAnsi="Times New Roman" w:cs="Times New Roman"/>
                <w:sz w:val="24"/>
                <w:szCs w:val="24"/>
              </w:rPr>
            </w:pPr>
            <w:r>
              <w:rPr>
                <w:rFonts w:ascii="Times New Roman" w:hAnsi="Times New Roman" w:cs="Times New Roman"/>
                <w:sz w:val="24"/>
                <w:szCs w:val="24"/>
              </w:rPr>
              <w:t>Текущий</w:t>
            </w:r>
          </w:p>
        </w:tc>
        <w:tc>
          <w:tcPr>
            <w:tcW w:w="2977" w:type="dxa"/>
          </w:tcPr>
          <w:p w14:paraId="46E0E9AE" w14:textId="77777777" w:rsidR="001A1C3F" w:rsidRPr="001A1C3F" w:rsidRDefault="007A77DD" w:rsidP="001A1C3F">
            <w:pPr>
              <w:autoSpaceDE w:val="0"/>
              <w:autoSpaceDN w:val="0"/>
              <w:adjustRightInd w:val="0"/>
              <w:rPr>
                <w:rFonts w:ascii="Times New Roman" w:eastAsia="NewtonCSanPin-Regular" w:hAnsi="Times New Roman" w:cs="Times New Roman"/>
                <w:color w:val="000000"/>
                <w:sz w:val="24"/>
                <w:szCs w:val="24"/>
              </w:rPr>
            </w:pPr>
            <w:r w:rsidRPr="001A1C3F">
              <w:rPr>
                <w:rFonts w:ascii="Times New Roman" w:hAnsi="Times New Roman" w:cs="Times New Roman"/>
                <w:b/>
                <w:sz w:val="24"/>
                <w:szCs w:val="24"/>
              </w:rPr>
              <w:t>Пр:</w:t>
            </w:r>
            <w:r w:rsidRPr="0085087F">
              <w:rPr>
                <w:rFonts w:ascii="Times New Roman" w:hAnsi="Times New Roman" w:cs="Times New Roman"/>
                <w:sz w:val="24"/>
                <w:szCs w:val="24"/>
              </w:rPr>
              <w:t xml:space="preserve"> </w:t>
            </w:r>
            <w:r w:rsidR="001A1C3F">
              <w:rPr>
                <w:rFonts w:ascii="Times New Roman" w:hAnsi="Times New Roman" w:cs="Times New Roman"/>
                <w:i/>
                <w:iCs/>
                <w:color w:val="000000"/>
                <w:sz w:val="24"/>
                <w:szCs w:val="24"/>
              </w:rPr>
              <w:t>п</w:t>
            </w:r>
            <w:r w:rsidR="001A1C3F" w:rsidRPr="001A1C3F">
              <w:rPr>
                <w:rFonts w:ascii="Times New Roman" w:hAnsi="Times New Roman" w:cs="Times New Roman"/>
                <w:i/>
                <w:iCs/>
                <w:color w:val="000000"/>
                <w:sz w:val="24"/>
                <w:szCs w:val="24"/>
              </w:rPr>
              <w:t xml:space="preserve">исать </w:t>
            </w:r>
            <w:r w:rsidR="001A1C3F">
              <w:rPr>
                <w:rFonts w:ascii="Times New Roman" w:eastAsia="NewtonCSanPin-Regular" w:hAnsi="Times New Roman" w:cs="Times New Roman"/>
                <w:color w:val="000000"/>
                <w:sz w:val="24"/>
                <w:szCs w:val="24"/>
              </w:rPr>
              <w:t>приглашение на праздник; о</w:t>
            </w:r>
            <w:r w:rsidR="001A1C3F" w:rsidRPr="001A1C3F">
              <w:rPr>
                <w:rFonts w:ascii="Times New Roman" w:hAnsi="Times New Roman" w:cs="Times New Roman"/>
                <w:i/>
                <w:iCs/>
                <w:color w:val="000000"/>
                <w:sz w:val="24"/>
                <w:szCs w:val="24"/>
              </w:rPr>
              <w:t xml:space="preserve">писывать </w:t>
            </w:r>
            <w:r w:rsidR="001A1C3F" w:rsidRPr="001A1C3F">
              <w:rPr>
                <w:rFonts w:ascii="Times New Roman" w:eastAsia="NewtonCSanPin-Regular" w:hAnsi="Times New Roman" w:cs="Times New Roman"/>
                <w:color w:val="000000"/>
                <w:sz w:val="24"/>
                <w:szCs w:val="24"/>
              </w:rPr>
              <w:t>разл</w:t>
            </w:r>
            <w:r w:rsidR="001A1C3F">
              <w:rPr>
                <w:rFonts w:ascii="Times New Roman" w:eastAsia="NewtonCSanPin-Regular" w:hAnsi="Times New Roman" w:cs="Times New Roman"/>
                <w:color w:val="000000"/>
                <w:sz w:val="24"/>
                <w:szCs w:val="24"/>
              </w:rPr>
              <w:t>ичных персонажей в карнавальных костюмах; ч</w:t>
            </w:r>
            <w:r w:rsidR="001A1C3F" w:rsidRPr="001A1C3F">
              <w:rPr>
                <w:rFonts w:ascii="Times New Roman" w:hAnsi="Times New Roman" w:cs="Times New Roman"/>
                <w:i/>
                <w:iCs/>
                <w:color w:val="000000"/>
                <w:sz w:val="24"/>
                <w:szCs w:val="24"/>
              </w:rPr>
              <w:t xml:space="preserve">итать </w:t>
            </w:r>
            <w:r w:rsidR="001A1C3F">
              <w:rPr>
                <w:rFonts w:ascii="Times New Roman" w:eastAsia="NewtonCSanPin-Regular" w:hAnsi="Times New Roman" w:cs="Times New Roman"/>
                <w:color w:val="000000"/>
                <w:sz w:val="24"/>
                <w:szCs w:val="24"/>
              </w:rPr>
              <w:t xml:space="preserve">и </w:t>
            </w:r>
            <w:r w:rsidR="001A1C3F" w:rsidRPr="001A1C3F">
              <w:rPr>
                <w:rFonts w:ascii="Times New Roman" w:hAnsi="Times New Roman" w:cs="Times New Roman"/>
                <w:i/>
                <w:iCs/>
                <w:color w:val="000000"/>
                <w:sz w:val="24"/>
                <w:szCs w:val="24"/>
              </w:rPr>
              <w:t xml:space="preserve">воспринимать на слух </w:t>
            </w:r>
            <w:r w:rsidR="001A1C3F">
              <w:rPr>
                <w:rFonts w:ascii="Times New Roman" w:eastAsia="NewtonCSanPin-Regular" w:hAnsi="Times New Roman" w:cs="Times New Roman"/>
                <w:color w:val="000000"/>
                <w:sz w:val="24"/>
                <w:szCs w:val="24"/>
              </w:rPr>
              <w:t>правило обра</w:t>
            </w:r>
            <w:r w:rsidR="001A1C3F" w:rsidRPr="001A1C3F">
              <w:rPr>
                <w:rFonts w:ascii="Times New Roman" w:eastAsia="NewtonCSanPin-Regular" w:hAnsi="Times New Roman" w:cs="Times New Roman"/>
                <w:color w:val="000000"/>
                <w:sz w:val="24"/>
                <w:szCs w:val="24"/>
              </w:rPr>
              <w:t>зования степеней</w:t>
            </w:r>
            <w:r w:rsidR="001A1C3F">
              <w:rPr>
                <w:rFonts w:ascii="Times New Roman" w:eastAsia="NewtonCSanPin-Regular" w:hAnsi="Times New Roman" w:cs="Times New Roman"/>
                <w:color w:val="000000"/>
                <w:sz w:val="24"/>
                <w:szCs w:val="24"/>
              </w:rPr>
              <w:t xml:space="preserve"> сравнения имён прилагательных; с</w:t>
            </w:r>
            <w:r w:rsidR="001A1C3F">
              <w:rPr>
                <w:rFonts w:ascii="Times New Roman" w:hAnsi="Times New Roman" w:cs="Times New Roman"/>
                <w:i/>
                <w:iCs/>
                <w:color w:val="000000"/>
                <w:sz w:val="24"/>
                <w:szCs w:val="24"/>
              </w:rPr>
              <w:t xml:space="preserve">оставлять </w:t>
            </w:r>
            <w:r w:rsidR="001A1C3F" w:rsidRPr="001A1C3F">
              <w:rPr>
                <w:rFonts w:ascii="Times New Roman" w:eastAsia="NewtonCSanPin-Regular" w:hAnsi="Times New Roman" w:cs="Times New Roman"/>
                <w:color w:val="000000"/>
                <w:sz w:val="24"/>
                <w:szCs w:val="24"/>
              </w:rPr>
              <w:t>предложения, употребляя степени</w:t>
            </w:r>
          </w:p>
          <w:p w14:paraId="46E0E9AF" w14:textId="77777777" w:rsidR="007A77DD" w:rsidRPr="0085087F" w:rsidRDefault="001A1C3F" w:rsidP="001A1C3F">
            <w:pPr>
              <w:rPr>
                <w:rFonts w:ascii="Times New Roman" w:hAnsi="Times New Roman" w:cs="Times New Roman"/>
                <w:sz w:val="24"/>
                <w:szCs w:val="24"/>
              </w:rPr>
            </w:pPr>
            <w:r w:rsidRPr="001A1C3F">
              <w:rPr>
                <w:rFonts w:ascii="Times New Roman" w:eastAsia="NewtonCSanPin-Regular" w:hAnsi="Times New Roman" w:cs="Times New Roman"/>
                <w:color w:val="000000"/>
                <w:sz w:val="24"/>
                <w:szCs w:val="24"/>
              </w:rPr>
              <w:t>сравнения прилагательных, опираясь на картинки</w:t>
            </w:r>
            <w:r>
              <w:rPr>
                <w:rFonts w:ascii="NewtonCSanPin-Regular" w:eastAsia="NewtonCSanPin-Regular" w:hAnsi="Symbol" w:cs="NewtonCSanPin-Regular" w:hint="eastAsia"/>
                <w:color w:val="000000"/>
                <w:sz w:val="19"/>
                <w:szCs w:val="19"/>
              </w:rPr>
              <w:t>.</w:t>
            </w:r>
          </w:p>
          <w:p w14:paraId="46E0E9B0" w14:textId="77777777" w:rsidR="007A77DD" w:rsidRPr="0085087F" w:rsidRDefault="007A77DD" w:rsidP="007A77DD">
            <w:pPr>
              <w:rPr>
                <w:rFonts w:ascii="Times New Roman" w:hAnsi="Times New Roman" w:cs="Times New Roman"/>
                <w:sz w:val="24"/>
                <w:szCs w:val="24"/>
              </w:rPr>
            </w:pPr>
            <w:r w:rsidRPr="001A1C3F">
              <w:rPr>
                <w:rFonts w:ascii="Times New Roman" w:hAnsi="Times New Roman" w:cs="Times New Roman"/>
                <w:b/>
                <w:sz w:val="24"/>
                <w:szCs w:val="24"/>
              </w:rPr>
              <w:t>Л:</w:t>
            </w:r>
            <w:r w:rsidRPr="0085087F">
              <w:rPr>
                <w:rFonts w:ascii="Times New Roman" w:hAnsi="Times New Roman" w:cs="Times New Roman"/>
                <w:sz w:val="24"/>
                <w:szCs w:val="24"/>
              </w:rPr>
              <w:t xml:space="preserve"> </w:t>
            </w:r>
            <w:r>
              <w:rPr>
                <w:rFonts w:ascii="Times New Roman" w:hAnsi="Times New Roman" w:cs="Times New Roman"/>
                <w:sz w:val="24"/>
                <w:szCs w:val="24"/>
              </w:rPr>
              <w:t>осознавать</w:t>
            </w:r>
            <w:r w:rsidRPr="0085087F">
              <w:rPr>
                <w:rFonts w:ascii="Times New Roman" w:hAnsi="Times New Roman" w:cs="Times New Roman"/>
                <w:sz w:val="24"/>
                <w:szCs w:val="24"/>
              </w:rPr>
              <w:t xml:space="preserve"> язык, в том числе иностранный, как основное средство общения между людьми; </w:t>
            </w:r>
            <w:r>
              <w:rPr>
                <w:rFonts w:ascii="Times New Roman" w:hAnsi="Times New Roman" w:cs="Times New Roman"/>
                <w:sz w:val="24"/>
                <w:szCs w:val="24"/>
              </w:rPr>
              <w:t>определять</w:t>
            </w:r>
            <w:r w:rsidRPr="0085087F">
              <w:rPr>
                <w:rFonts w:ascii="Times New Roman" w:hAnsi="Times New Roman" w:cs="Times New Roman"/>
                <w:sz w:val="24"/>
                <w:szCs w:val="24"/>
              </w:rPr>
              <w:t xml:space="preserve"> границы со</w:t>
            </w:r>
            <w:r>
              <w:rPr>
                <w:rFonts w:ascii="Times New Roman" w:hAnsi="Times New Roman" w:cs="Times New Roman"/>
                <w:sz w:val="24"/>
                <w:szCs w:val="24"/>
              </w:rPr>
              <w:t>бственного знания и «незнания».</w:t>
            </w:r>
          </w:p>
          <w:p w14:paraId="46E0E9B1" w14:textId="77777777" w:rsidR="007A77DD" w:rsidRPr="0085087F" w:rsidRDefault="007A77DD" w:rsidP="007A77DD">
            <w:pPr>
              <w:rPr>
                <w:rFonts w:ascii="Times New Roman" w:hAnsi="Times New Roman" w:cs="Times New Roman"/>
                <w:sz w:val="24"/>
                <w:szCs w:val="24"/>
              </w:rPr>
            </w:pPr>
            <w:r w:rsidRPr="001A1C3F">
              <w:rPr>
                <w:rFonts w:ascii="Times New Roman" w:hAnsi="Times New Roman" w:cs="Times New Roman"/>
                <w:b/>
                <w:sz w:val="24"/>
                <w:szCs w:val="24"/>
              </w:rPr>
              <w:t>М:</w:t>
            </w:r>
            <w:r w:rsidR="001A1C3F" w:rsidRPr="001A1C3F">
              <w:rPr>
                <w:rFonts w:ascii="Times New Roman" w:hAnsi="Times New Roman" w:cs="Times New Roman"/>
                <w:b/>
                <w:sz w:val="24"/>
                <w:szCs w:val="24"/>
              </w:rPr>
              <w:t xml:space="preserve"> </w:t>
            </w:r>
            <w:r w:rsidRPr="001A1C3F">
              <w:rPr>
                <w:rFonts w:ascii="Times New Roman" w:hAnsi="Times New Roman" w:cs="Times New Roman"/>
                <w:b/>
                <w:sz w:val="24"/>
                <w:szCs w:val="24"/>
              </w:rPr>
              <w:t>-регулятивные:</w:t>
            </w:r>
            <w:r w:rsidRPr="0085087F">
              <w:rPr>
                <w:rFonts w:ascii="Times New Roman" w:hAnsi="Times New Roman" w:cs="Times New Roman"/>
                <w:sz w:val="24"/>
                <w:szCs w:val="24"/>
              </w:rPr>
              <w:t xml:space="preserve"> </w:t>
            </w:r>
            <w:r>
              <w:rPr>
                <w:rFonts w:ascii="Times New Roman" w:hAnsi="Times New Roman" w:cs="Times New Roman"/>
                <w:sz w:val="24"/>
                <w:szCs w:val="24"/>
              </w:rPr>
              <w:t>принимать</w:t>
            </w:r>
            <w:r w:rsidRPr="0085087F">
              <w:rPr>
                <w:rFonts w:ascii="Times New Roman" w:hAnsi="Times New Roman" w:cs="Times New Roman"/>
                <w:sz w:val="24"/>
                <w:szCs w:val="24"/>
              </w:rPr>
              <w:t xml:space="preserve"> и </w:t>
            </w:r>
            <w:r>
              <w:rPr>
                <w:rFonts w:ascii="Times New Roman" w:hAnsi="Times New Roman" w:cs="Times New Roman"/>
                <w:sz w:val="24"/>
                <w:szCs w:val="24"/>
              </w:rPr>
              <w:t>сохранять</w:t>
            </w:r>
            <w:r w:rsidRPr="0085087F">
              <w:rPr>
                <w:rFonts w:ascii="Times New Roman" w:hAnsi="Times New Roman" w:cs="Times New Roman"/>
                <w:sz w:val="24"/>
                <w:szCs w:val="24"/>
              </w:rPr>
              <w:t xml:space="preserve"> учебную задачу; </w:t>
            </w:r>
            <w:r>
              <w:rPr>
                <w:rFonts w:ascii="Times New Roman" w:hAnsi="Times New Roman" w:cs="Times New Roman"/>
                <w:sz w:val="24"/>
                <w:szCs w:val="24"/>
              </w:rPr>
              <w:t>слушать</w:t>
            </w:r>
            <w:r w:rsidRPr="0085087F">
              <w:rPr>
                <w:rFonts w:ascii="Times New Roman" w:hAnsi="Times New Roman" w:cs="Times New Roman"/>
                <w:sz w:val="24"/>
                <w:szCs w:val="24"/>
              </w:rPr>
              <w:t xml:space="preserve"> в соответствии с целевой установкой; адекватно </w:t>
            </w:r>
            <w:r>
              <w:rPr>
                <w:rFonts w:ascii="Times New Roman" w:hAnsi="Times New Roman" w:cs="Times New Roman"/>
                <w:sz w:val="24"/>
                <w:szCs w:val="24"/>
              </w:rPr>
              <w:t>воспринимать</w:t>
            </w:r>
            <w:r w:rsidRPr="0085087F">
              <w:rPr>
                <w:rFonts w:ascii="Times New Roman" w:hAnsi="Times New Roman" w:cs="Times New Roman"/>
                <w:sz w:val="24"/>
                <w:szCs w:val="24"/>
              </w:rPr>
              <w:t xml:space="preserve"> о</w:t>
            </w:r>
            <w:r>
              <w:rPr>
                <w:rFonts w:ascii="Times New Roman" w:hAnsi="Times New Roman" w:cs="Times New Roman"/>
                <w:sz w:val="24"/>
                <w:szCs w:val="24"/>
              </w:rPr>
              <w:t>ценку учителя и одноклассников;</w:t>
            </w:r>
          </w:p>
          <w:p w14:paraId="46E0E9B2" w14:textId="77777777" w:rsidR="007A77DD" w:rsidRPr="0085087F" w:rsidRDefault="007A77DD" w:rsidP="007A77DD">
            <w:pPr>
              <w:rPr>
                <w:rFonts w:ascii="Times New Roman" w:hAnsi="Times New Roman" w:cs="Times New Roman"/>
                <w:sz w:val="24"/>
                <w:szCs w:val="24"/>
              </w:rPr>
            </w:pPr>
            <w:r w:rsidRPr="001A1C3F">
              <w:rPr>
                <w:rFonts w:ascii="Times New Roman" w:hAnsi="Times New Roman" w:cs="Times New Roman"/>
                <w:b/>
                <w:sz w:val="24"/>
                <w:szCs w:val="24"/>
              </w:rPr>
              <w:t>- познавательные:</w:t>
            </w:r>
            <w:r w:rsidRPr="0085087F">
              <w:rPr>
                <w:rFonts w:ascii="Times New Roman" w:hAnsi="Times New Roman" w:cs="Times New Roman"/>
                <w:sz w:val="24"/>
                <w:szCs w:val="24"/>
              </w:rPr>
              <w:t xml:space="preserve"> </w:t>
            </w:r>
            <w:r>
              <w:rPr>
                <w:rFonts w:ascii="Times New Roman" w:hAnsi="Times New Roman" w:cs="Times New Roman"/>
                <w:sz w:val="24"/>
                <w:szCs w:val="24"/>
              </w:rPr>
              <w:t>выделять</w:t>
            </w:r>
            <w:r w:rsidRPr="0085087F">
              <w:rPr>
                <w:rFonts w:ascii="Times New Roman" w:hAnsi="Times New Roman" w:cs="Times New Roman"/>
                <w:sz w:val="24"/>
                <w:szCs w:val="24"/>
              </w:rPr>
              <w:t xml:space="preserve"> необходимую информацию из текстов; осознанно </w:t>
            </w:r>
            <w:r>
              <w:rPr>
                <w:rFonts w:ascii="Times New Roman" w:hAnsi="Times New Roman" w:cs="Times New Roman"/>
                <w:sz w:val="24"/>
                <w:szCs w:val="24"/>
              </w:rPr>
              <w:t>строить</w:t>
            </w:r>
            <w:r w:rsidRPr="0085087F">
              <w:rPr>
                <w:rFonts w:ascii="Times New Roman" w:hAnsi="Times New Roman" w:cs="Times New Roman"/>
                <w:sz w:val="24"/>
                <w:szCs w:val="24"/>
              </w:rPr>
              <w:t xml:space="preserve"> речевое высказывание в устной форме;</w:t>
            </w:r>
          </w:p>
          <w:p w14:paraId="46E0E9B3" w14:textId="77777777" w:rsidR="007A77DD" w:rsidRPr="00A252F8" w:rsidRDefault="007A77DD" w:rsidP="007A77DD">
            <w:pPr>
              <w:rPr>
                <w:rFonts w:ascii="Times New Roman" w:hAnsi="Times New Roman" w:cs="Times New Roman"/>
                <w:sz w:val="24"/>
                <w:szCs w:val="24"/>
              </w:rPr>
            </w:pPr>
            <w:r w:rsidRPr="001A1C3F">
              <w:rPr>
                <w:rFonts w:ascii="Times New Roman" w:hAnsi="Times New Roman" w:cs="Times New Roman"/>
                <w:b/>
                <w:sz w:val="24"/>
                <w:szCs w:val="24"/>
              </w:rPr>
              <w:t xml:space="preserve">-коммуникативные: </w:t>
            </w:r>
            <w:r>
              <w:rPr>
                <w:rFonts w:ascii="Times New Roman" w:hAnsi="Times New Roman" w:cs="Times New Roman"/>
                <w:sz w:val="24"/>
                <w:szCs w:val="24"/>
              </w:rPr>
              <w:t>договариваться</w:t>
            </w:r>
            <w:r w:rsidRPr="0085087F">
              <w:rPr>
                <w:rFonts w:ascii="Times New Roman" w:hAnsi="Times New Roman" w:cs="Times New Roman"/>
                <w:sz w:val="24"/>
                <w:szCs w:val="24"/>
              </w:rPr>
              <w:t xml:space="preserve"> и </w:t>
            </w:r>
            <w:r>
              <w:rPr>
                <w:rFonts w:ascii="Times New Roman" w:hAnsi="Times New Roman" w:cs="Times New Roman"/>
                <w:sz w:val="24"/>
                <w:szCs w:val="24"/>
              </w:rPr>
              <w:t>приходить</w:t>
            </w:r>
            <w:r w:rsidRPr="0085087F">
              <w:rPr>
                <w:rFonts w:ascii="Times New Roman" w:hAnsi="Times New Roman" w:cs="Times New Roman"/>
                <w:sz w:val="24"/>
                <w:szCs w:val="24"/>
              </w:rPr>
              <w:t xml:space="preserve"> к общему решению в совместной деятельности с учителем или собеседником, в том числе в ситуации столкновения интересов; </w:t>
            </w:r>
            <w:r>
              <w:rPr>
                <w:rFonts w:ascii="Times New Roman" w:hAnsi="Times New Roman" w:cs="Times New Roman"/>
                <w:sz w:val="24"/>
                <w:szCs w:val="24"/>
              </w:rPr>
              <w:t>задавать</w:t>
            </w:r>
            <w:r w:rsidRPr="0085087F">
              <w:rPr>
                <w:rFonts w:ascii="Times New Roman" w:hAnsi="Times New Roman" w:cs="Times New Roman"/>
                <w:sz w:val="24"/>
                <w:szCs w:val="24"/>
              </w:rPr>
              <w:t xml:space="preserve"> вопросы и </w:t>
            </w:r>
            <w:r>
              <w:rPr>
                <w:rFonts w:ascii="Times New Roman" w:hAnsi="Times New Roman" w:cs="Times New Roman"/>
                <w:sz w:val="24"/>
                <w:szCs w:val="24"/>
              </w:rPr>
              <w:t>отвечать</w:t>
            </w:r>
            <w:r w:rsidRPr="0085087F">
              <w:rPr>
                <w:rFonts w:ascii="Times New Roman" w:hAnsi="Times New Roman" w:cs="Times New Roman"/>
                <w:sz w:val="24"/>
                <w:szCs w:val="24"/>
              </w:rPr>
              <w:t xml:space="preserve"> на них.</w:t>
            </w:r>
          </w:p>
        </w:tc>
        <w:tc>
          <w:tcPr>
            <w:tcW w:w="992" w:type="dxa"/>
          </w:tcPr>
          <w:p w14:paraId="46E0E9B4" w14:textId="2BB07339" w:rsidR="007A77DD" w:rsidRPr="00A252F8" w:rsidRDefault="007A77DD" w:rsidP="007A77DD">
            <w:pPr>
              <w:rPr>
                <w:rFonts w:ascii="Times New Roman" w:hAnsi="Times New Roman" w:cs="Times New Roman"/>
                <w:sz w:val="24"/>
                <w:szCs w:val="24"/>
              </w:rPr>
            </w:pPr>
          </w:p>
        </w:tc>
        <w:tc>
          <w:tcPr>
            <w:tcW w:w="850" w:type="dxa"/>
          </w:tcPr>
          <w:p w14:paraId="46E0E9B5" w14:textId="5A686ED4" w:rsidR="007A77DD" w:rsidRPr="00A252F8" w:rsidRDefault="007A77DD" w:rsidP="007A77DD">
            <w:pPr>
              <w:rPr>
                <w:rFonts w:ascii="Times New Roman" w:hAnsi="Times New Roman" w:cs="Times New Roman"/>
                <w:sz w:val="24"/>
                <w:szCs w:val="24"/>
              </w:rPr>
            </w:pPr>
          </w:p>
        </w:tc>
      </w:tr>
      <w:tr w:rsidR="007A77DD" w:rsidRPr="00A252F8" w14:paraId="46E0E9D1" w14:textId="77777777" w:rsidTr="007A77DD">
        <w:tc>
          <w:tcPr>
            <w:tcW w:w="567" w:type="dxa"/>
          </w:tcPr>
          <w:p w14:paraId="46E0E9B7" w14:textId="77777777" w:rsidR="007A77DD" w:rsidRPr="00156040" w:rsidRDefault="00156040" w:rsidP="007A77DD">
            <w:pPr>
              <w:rPr>
                <w:rFonts w:ascii="Times New Roman" w:hAnsi="Times New Roman" w:cs="Times New Roman"/>
                <w:b/>
                <w:sz w:val="24"/>
                <w:szCs w:val="24"/>
              </w:rPr>
            </w:pPr>
            <w:r w:rsidRPr="00156040">
              <w:rPr>
                <w:rFonts w:ascii="Times New Roman" w:hAnsi="Times New Roman" w:cs="Times New Roman"/>
                <w:b/>
                <w:sz w:val="24"/>
                <w:szCs w:val="24"/>
              </w:rPr>
              <w:t>66</w:t>
            </w:r>
            <w:r w:rsidR="007A77DD" w:rsidRPr="00156040">
              <w:rPr>
                <w:rFonts w:ascii="Times New Roman" w:hAnsi="Times New Roman" w:cs="Times New Roman"/>
                <w:b/>
                <w:sz w:val="24"/>
                <w:szCs w:val="24"/>
              </w:rPr>
              <w:t>.</w:t>
            </w:r>
          </w:p>
        </w:tc>
        <w:tc>
          <w:tcPr>
            <w:tcW w:w="1985" w:type="dxa"/>
          </w:tcPr>
          <w:p w14:paraId="46E0E9B8" w14:textId="77777777" w:rsidR="007A77DD" w:rsidRPr="00297428" w:rsidRDefault="00156040" w:rsidP="007A77DD">
            <w:pPr>
              <w:rPr>
                <w:rFonts w:ascii="Times New Roman" w:hAnsi="Times New Roman" w:cs="Times New Roman"/>
                <w:sz w:val="24"/>
                <w:szCs w:val="24"/>
              </w:rPr>
            </w:pPr>
            <w:r>
              <w:rPr>
                <w:rFonts w:ascii="Times New Roman" w:eastAsia="Times New Roman" w:hAnsi="Times New Roman" w:cs="Times New Roman"/>
                <w:sz w:val="24"/>
                <w:szCs w:val="24"/>
              </w:rPr>
              <w:t>Мы играем и поём.</w:t>
            </w:r>
            <w:r w:rsidR="00C06B6F">
              <w:rPr>
                <w:rFonts w:ascii="Times New Roman" w:eastAsia="Times New Roman" w:hAnsi="Times New Roman" w:cs="Times New Roman"/>
                <w:sz w:val="24"/>
                <w:szCs w:val="24"/>
              </w:rPr>
              <w:t xml:space="preserve"> Проект «Весенние праздники».</w:t>
            </w:r>
          </w:p>
        </w:tc>
        <w:tc>
          <w:tcPr>
            <w:tcW w:w="709" w:type="dxa"/>
          </w:tcPr>
          <w:p w14:paraId="46E0E9B9"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9BA" w14:textId="77777777" w:rsidR="007A77DD" w:rsidRPr="00156040" w:rsidRDefault="00156040" w:rsidP="007A77DD">
            <w:pPr>
              <w:rPr>
                <w:rFonts w:ascii="Times New Roman" w:hAnsi="Times New Roman" w:cs="Times New Roman"/>
                <w:sz w:val="24"/>
                <w:szCs w:val="24"/>
              </w:rPr>
            </w:pPr>
            <w:r w:rsidRPr="00156040">
              <w:rPr>
                <w:rFonts w:ascii="Times New Roman" w:eastAsia="Calibri" w:hAnsi="Times New Roman" w:cs="Times New Roman"/>
                <w:sz w:val="24"/>
                <w:szCs w:val="24"/>
              </w:rPr>
              <w:t>Комби нированный урок</w:t>
            </w:r>
          </w:p>
        </w:tc>
        <w:tc>
          <w:tcPr>
            <w:tcW w:w="2693" w:type="dxa"/>
          </w:tcPr>
          <w:p w14:paraId="46E0E9BB" w14:textId="77777777" w:rsidR="00156040" w:rsidRPr="00156040" w:rsidRDefault="00156040" w:rsidP="0015604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Небольшие </w:t>
            </w:r>
            <w:r w:rsidRPr="00156040">
              <w:rPr>
                <w:rFonts w:ascii="Times New Roman" w:hAnsi="Times New Roman" w:cs="Times New Roman"/>
                <w:b/>
                <w:bCs/>
                <w:sz w:val="24"/>
                <w:szCs w:val="24"/>
              </w:rPr>
              <w:t>произве</w:t>
            </w:r>
            <w:r>
              <w:rPr>
                <w:rFonts w:ascii="Times New Roman" w:hAnsi="Times New Roman" w:cs="Times New Roman"/>
                <w:b/>
                <w:bCs/>
                <w:sz w:val="24"/>
                <w:szCs w:val="24"/>
              </w:rPr>
              <w:t>де</w:t>
            </w:r>
            <w:r w:rsidRPr="00156040">
              <w:rPr>
                <w:rFonts w:ascii="Times New Roman" w:hAnsi="Times New Roman" w:cs="Times New Roman"/>
                <w:b/>
                <w:bCs/>
                <w:sz w:val="24"/>
                <w:szCs w:val="24"/>
              </w:rPr>
              <w:t>ния детского фольклора</w:t>
            </w:r>
          </w:p>
          <w:p w14:paraId="46E0E9BC" w14:textId="77777777" w:rsidR="00156040" w:rsidRPr="00156040" w:rsidRDefault="00156040" w:rsidP="00156040">
            <w:pPr>
              <w:autoSpaceDE w:val="0"/>
              <w:autoSpaceDN w:val="0"/>
              <w:adjustRightInd w:val="0"/>
              <w:rPr>
                <w:rFonts w:ascii="Times New Roman" w:hAnsi="Times New Roman" w:cs="Times New Roman"/>
                <w:b/>
                <w:bCs/>
                <w:sz w:val="24"/>
                <w:szCs w:val="24"/>
              </w:rPr>
            </w:pPr>
            <w:r w:rsidRPr="00156040">
              <w:rPr>
                <w:rFonts w:ascii="Times New Roman" w:hAnsi="Times New Roman" w:cs="Times New Roman"/>
                <w:b/>
                <w:bCs/>
                <w:sz w:val="24"/>
                <w:szCs w:val="24"/>
              </w:rPr>
              <w:t>на немецком языке</w:t>
            </w:r>
          </w:p>
          <w:p w14:paraId="46E0E9BD" w14:textId="77777777" w:rsidR="007A77DD" w:rsidRPr="00233F5A" w:rsidRDefault="00156040" w:rsidP="00156040">
            <w:pPr>
              <w:autoSpaceDE w:val="0"/>
              <w:autoSpaceDN w:val="0"/>
              <w:adjustRightInd w:val="0"/>
              <w:rPr>
                <w:rFonts w:ascii="Times New Roman" w:eastAsia="NewtonCSanPin-Regular" w:hAnsi="Times New Roman" w:cs="Times New Roman"/>
                <w:sz w:val="24"/>
                <w:szCs w:val="24"/>
                <w:lang w:val="de-DE"/>
              </w:rPr>
            </w:pPr>
            <w:r w:rsidRPr="00233F5A">
              <w:rPr>
                <w:rFonts w:ascii="Times New Roman" w:eastAsia="NewtonCSanPin-Regular" w:hAnsi="Times New Roman" w:cs="Times New Roman"/>
                <w:sz w:val="24"/>
                <w:szCs w:val="24"/>
                <w:lang w:val="de-DE"/>
              </w:rPr>
              <w:t>(</w:t>
            </w:r>
            <w:r w:rsidRPr="00156040">
              <w:rPr>
                <w:rFonts w:ascii="Times New Roman" w:eastAsia="NewtonCSanPin-Regular" w:hAnsi="Times New Roman" w:cs="Times New Roman"/>
                <w:sz w:val="24"/>
                <w:szCs w:val="24"/>
              </w:rPr>
              <w:t>рифмовки</w:t>
            </w:r>
            <w:r w:rsidRPr="00233F5A">
              <w:rPr>
                <w:rFonts w:ascii="Times New Roman" w:eastAsia="NewtonCSanPin-Regular" w:hAnsi="Times New Roman" w:cs="Times New Roman"/>
                <w:sz w:val="24"/>
                <w:szCs w:val="24"/>
                <w:lang w:val="de-DE"/>
              </w:rPr>
              <w:t xml:space="preserve">, </w:t>
            </w:r>
            <w:r w:rsidRPr="00156040">
              <w:rPr>
                <w:rFonts w:ascii="Times New Roman" w:eastAsia="NewtonCSanPin-Regular" w:hAnsi="Times New Roman" w:cs="Times New Roman"/>
                <w:sz w:val="24"/>
                <w:szCs w:val="24"/>
              </w:rPr>
              <w:t>стихи</w:t>
            </w:r>
            <w:r w:rsidRPr="00233F5A">
              <w:rPr>
                <w:rFonts w:ascii="Times New Roman" w:eastAsia="NewtonCSanPin-Regular" w:hAnsi="Times New Roman" w:cs="Times New Roman"/>
                <w:sz w:val="24"/>
                <w:szCs w:val="24"/>
                <w:lang w:val="de-DE"/>
              </w:rPr>
              <w:t xml:space="preserve">, </w:t>
            </w:r>
            <w:r w:rsidRPr="00156040">
              <w:rPr>
                <w:rFonts w:ascii="Times New Roman" w:eastAsia="NewtonCSanPin-Regular" w:hAnsi="Times New Roman" w:cs="Times New Roman"/>
                <w:sz w:val="24"/>
                <w:szCs w:val="24"/>
              </w:rPr>
              <w:t>песни</w:t>
            </w:r>
            <w:r w:rsidRPr="00233F5A">
              <w:rPr>
                <w:rFonts w:ascii="Times New Roman" w:eastAsia="NewtonCSanPin-Regular" w:hAnsi="Times New Roman" w:cs="Times New Roman"/>
                <w:sz w:val="24"/>
                <w:szCs w:val="24"/>
                <w:lang w:val="de-DE"/>
              </w:rPr>
              <w:t xml:space="preserve">, </w:t>
            </w:r>
            <w:r w:rsidRPr="00156040">
              <w:rPr>
                <w:rFonts w:ascii="Times New Roman" w:eastAsia="NewtonCSanPin-Regular" w:hAnsi="Times New Roman" w:cs="Times New Roman"/>
                <w:sz w:val="24"/>
                <w:szCs w:val="24"/>
              </w:rPr>
              <w:t>сказки</w:t>
            </w:r>
            <w:r w:rsidRPr="00233F5A">
              <w:rPr>
                <w:rFonts w:ascii="Times New Roman" w:eastAsia="NewtonCSanPin-Regular" w:hAnsi="Times New Roman" w:cs="Times New Roman"/>
                <w:sz w:val="24"/>
                <w:szCs w:val="24"/>
                <w:lang w:val="de-DE"/>
              </w:rPr>
              <w:t>).</w:t>
            </w:r>
          </w:p>
          <w:p w14:paraId="46E0E9BE" w14:textId="77777777" w:rsidR="00156040" w:rsidRPr="00156040" w:rsidRDefault="00156040" w:rsidP="00156040">
            <w:pPr>
              <w:autoSpaceDE w:val="0"/>
              <w:autoSpaceDN w:val="0"/>
              <w:adjustRightInd w:val="0"/>
              <w:rPr>
                <w:rFonts w:ascii="Times New Roman" w:eastAsia="NewtonCSanPin-Regular" w:hAnsi="Times New Roman" w:cs="Times New Roman"/>
                <w:sz w:val="24"/>
                <w:szCs w:val="24"/>
                <w:lang w:val="de-DE"/>
              </w:rPr>
            </w:pPr>
            <w:r w:rsidRPr="00156040">
              <w:rPr>
                <w:rFonts w:ascii="Times New Roman" w:eastAsia="Calibri" w:hAnsi="Times New Roman" w:cs="Times New Roman"/>
                <w:b/>
                <w:sz w:val="24"/>
                <w:szCs w:val="24"/>
              </w:rPr>
              <w:t>Лексическая</w:t>
            </w:r>
            <w:r w:rsidRPr="00156040">
              <w:rPr>
                <w:rFonts w:ascii="Times New Roman" w:eastAsia="Calibri" w:hAnsi="Times New Roman" w:cs="Times New Roman"/>
                <w:b/>
                <w:sz w:val="24"/>
                <w:szCs w:val="24"/>
                <w:lang w:val="de-DE"/>
              </w:rPr>
              <w:t xml:space="preserve"> </w:t>
            </w:r>
            <w:r w:rsidRPr="00156040">
              <w:rPr>
                <w:rFonts w:ascii="Times New Roman" w:eastAsia="Calibri" w:hAnsi="Times New Roman" w:cs="Times New Roman"/>
                <w:b/>
                <w:sz w:val="24"/>
                <w:szCs w:val="24"/>
              </w:rPr>
              <w:t>сторона</w:t>
            </w:r>
            <w:r w:rsidRPr="00156040">
              <w:rPr>
                <w:rFonts w:ascii="Times New Roman" w:eastAsia="Calibri" w:hAnsi="Times New Roman" w:cs="Times New Roman"/>
                <w:b/>
                <w:sz w:val="24"/>
                <w:szCs w:val="24"/>
                <w:lang w:val="de-DE"/>
              </w:rPr>
              <w:t xml:space="preserve"> </w:t>
            </w:r>
            <w:r w:rsidRPr="00156040">
              <w:rPr>
                <w:rFonts w:ascii="Times New Roman" w:eastAsia="Calibri" w:hAnsi="Times New Roman" w:cs="Times New Roman"/>
                <w:b/>
                <w:sz w:val="24"/>
                <w:szCs w:val="24"/>
              </w:rPr>
              <w:t>речи</w:t>
            </w:r>
            <w:r w:rsidRPr="00156040">
              <w:rPr>
                <w:rFonts w:ascii="Times New Roman" w:eastAsia="Calibri" w:hAnsi="Times New Roman" w:cs="Times New Roman"/>
                <w:b/>
                <w:sz w:val="24"/>
                <w:szCs w:val="24"/>
                <w:lang w:val="de-DE"/>
              </w:rPr>
              <w:t xml:space="preserve">: </w:t>
            </w:r>
            <w:r w:rsidRPr="00156040">
              <w:rPr>
                <w:rFonts w:ascii="Times New Roman" w:eastAsia="Calibri" w:hAnsi="Times New Roman" w:cs="Times New Roman"/>
                <w:sz w:val="24"/>
                <w:szCs w:val="24"/>
                <w:lang w:val="de-DE"/>
              </w:rPr>
              <w:t>Der Hals, die Locken, die Tatze, stachel</w:t>
            </w:r>
            <w:r>
              <w:rPr>
                <w:rFonts w:ascii="Times New Roman" w:eastAsia="Calibri" w:hAnsi="Times New Roman" w:cs="Times New Roman"/>
                <w:sz w:val="24"/>
                <w:szCs w:val="24"/>
                <w:lang w:val="de-DE"/>
              </w:rPr>
              <w:t>ig, gucken, zappelig, bellen, fü</w:t>
            </w:r>
            <w:r w:rsidRPr="00156040">
              <w:rPr>
                <w:rFonts w:ascii="Times New Roman" w:eastAsia="Calibri" w:hAnsi="Times New Roman" w:cs="Times New Roman"/>
                <w:sz w:val="24"/>
                <w:szCs w:val="24"/>
                <w:lang w:val="de-DE"/>
              </w:rPr>
              <w:t>rchterlich, lecken, streicheln</w:t>
            </w:r>
          </w:p>
        </w:tc>
        <w:tc>
          <w:tcPr>
            <w:tcW w:w="2835" w:type="dxa"/>
          </w:tcPr>
          <w:p w14:paraId="46E0E9BF" w14:textId="77777777" w:rsidR="00156040" w:rsidRPr="00156040" w:rsidRDefault="00156040" w:rsidP="00156040">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hAnsi="Times New Roman" w:cs="Times New Roman"/>
                <w:color w:val="666666"/>
                <w:sz w:val="24"/>
                <w:szCs w:val="24"/>
              </w:rPr>
              <w:t xml:space="preserve">• </w:t>
            </w:r>
            <w:r w:rsidRPr="00156040">
              <w:rPr>
                <w:rFonts w:ascii="Times New Roman" w:hAnsi="Times New Roman" w:cs="Times New Roman"/>
                <w:i/>
                <w:iCs/>
                <w:color w:val="000000"/>
                <w:sz w:val="24"/>
                <w:szCs w:val="24"/>
              </w:rPr>
              <w:t xml:space="preserve">Воспроизводить наизусть </w:t>
            </w:r>
            <w:r>
              <w:rPr>
                <w:rFonts w:ascii="Times New Roman" w:eastAsia="NewtonCSanPin-Regular" w:hAnsi="Times New Roman" w:cs="Times New Roman"/>
                <w:color w:val="000000"/>
                <w:sz w:val="24"/>
                <w:szCs w:val="24"/>
              </w:rPr>
              <w:t>песенный и рифмован</w:t>
            </w:r>
            <w:r w:rsidRPr="00156040">
              <w:rPr>
                <w:rFonts w:ascii="Times New Roman" w:eastAsia="NewtonCSanPin-Regular" w:hAnsi="Times New Roman" w:cs="Times New Roman"/>
                <w:color w:val="000000"/>
                <w:sz w:val="24"/>
                <w:szCs w:val="24"/>
              </w:rPr>
              <w:t>ный материал главы.</w:t>
            </w:r>
          </w:p>
          <w:p w14:paraId="46E0E9C0" w14:textId="77777777" w:rsidR="00156040" w:rsidRPr="00156040" w:rsidRDefault="00156040" w:rsidP="00156040">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hAnsi="Times New Roman" w:cs="Times New Roman"/>
                <w:color w:val="666666"/>
                <w:sz w:val="24"/>
                <w:szCs w:val="24"/>
              </w:rPr>
              <w:t xml:space="preserve">• </w:t>
            </w:r>
            <w:r w:rsidRPr="00156040">
              <w:rPr>
                <w:rFonts w:ascii="Times New Roman" w:hAnsi="Times New Roman" w:cs="Times New Roman"/>
                <w:i/>
                <w:iCs/>
                <w:color w:val="000000"/>
                <w:sz w:val="24"/>
                <w:szCs w:val="24"/>
              </w:rPr>
              <w:t xml:space="preserve">Образовывать </w:t>
            </w:r>
            <w:r>
              <w:rPr>
                <w:rFonts w:ascii="Times New Roman" w:eastAsia="NewtonCSanPin-Regular" w:hAnsi="Times New Roman" w:cs="Times New Roman"/>
                <w:color w:val="000000"/>
                <w:sz w:val="24"/>
                <w:szCs w:val="24"/>
              </w:rPr>
              <w:t xml:space="preserve">степени сравнения </w:t>
            </w:r>
            <w:r w:rsidRPr="00156040">
              <w:rPr>
                <w:rFonts w:ascii="Times New Roman" w:eastAsia="NewtonCSanPin-Regular" w:hAnsi="Times New Roman" w:cs="Times New Roman"/>
                <w:color w:val="000000"/>
                <w:sz w:val="24"/>
                <w:szCs w:val="24"/>
              </w:rPr>
              <w:t>прилагательных</w:t>
            </w:r>
          </w:p>
          <w:p w14:paraId="46E0E9C1" w14:textId="77777777" w:rsidR="00156040" w:rsidRPr="00156040" w:rsidRDefault="00156040" w:rsidP="00156040">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eastAsia="NewtonCSanPin-Regular" w:hAnsi="Times New Roman" w:cs="Times New Roman"/>
                <w:color w:val="000000"/>
                <w:sz w:val="24"/>
                <w:szCs w:val="24"/>
              </w:rPr>
              <w:t xml:space="preserve">и </w:t>
            </w:r>
            <w:r w:rsidRPr="00156040">
              <w:rPr>
                <w:rFonts w:ascii="Times New Roman" w:hAnsi="Times New Roman" w:cs="Times New Roman"/>
                <w:i/>
                <w:iCs/>
                <w:color w:val="000000"/>
                <w:sz w:val="24"/>
                <w:szCs w:val="24"/>
              </w:rPr>
              <w:t xml:space="preserve">употреблять </w:t>
            </w:r>
            <w:r w:rsidRPr="00156040">
              <w:rPr>
                <w:rFonts w:ascii="Times New Roman" w:eastAsia="NewtonCSanPin-Regular" w:hAnsi="Times New Roman" w:cs="Times New Roman"/>
                <w:color w:val="000000"/>
                <w:sz w:val="24"/>
                <w:szCs w:val="24"/>
              </w:rPr>
              <w:t>их в предложениях.</w:t>
            </w:r>
          </w:p>
          <w:p w14:paraId="46E0E9C2" w14:textId="77777777" w:rsidR="00156040" w:rsidRDefault="00156040" w:rsidP="00156040">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hAnsi="Times New Roman" w:cs="Times New Roman"/>
                <w:color w:val="666666"/>
                <w:sz w:val="24"/>
                <w:szCs w:val="24"/>
              </w:rPr>
              <w:t xml:space="preserve">• </w:t>
            </w:r>
            <w:r w:rsidRPr="00156040">
              <w:rPr>
                <w:rFonts w:ascii="Times New Roman" w:hAnsi="Times New Roman" w:cs="Times New Roman"/>
                <w:i/>
                <w:iCs/>
                <w:color w:val="000000"/>
                <w:sz w:val="24"/>
                <w:szCs w:val="24"/>
              </w:rPr>
              <w:t xml:space="preserve">Читать </w:t>
            </w:r>
            <w:r w:rsidRPr="00156040">
              <w:rPr>
                <w:rFonts w:ascii="Times New Roman" w:eastAsia="NewtonCSanPin-Regular" w:hAnsi="Times New Roman" w:cs="Times New Roman"/>
                <w:color w:val="000000"/>
                <w:sz w:val="24"/>
                <w:szCs w:val="24"/>
              </w:rPr>
              <w:t xml:space="preserve">и </w:t>
            </w:r>
            <w:r w:rsidRPr="00156040">
              <w:rPr>
                <w:rFonts w:ascii="Times New Roman" w:hAnsi="Times New Roman" w:cs="Times New Roman"/>
                <w:i/>
                <w:iCs/>
                <w:color w:val="000000"/>
                <w:sz w:val="24"/>
                <w:szCs w:val="24"/>
              </w:rPr>
              <w:t xml:space="preserve">понимать </w:t>
            </w:r>
            <w:r w:rsidRPr="00156040">
              <w:rPr>
                <w:rFonts w:ascii="Times New Roman" w:eastAsia="NewtonCSanPin-Regular" w:hAnsi="Times New Roman" w:cs="Times New Roman"/>
                <w:color w:val="000000"/>
                <w:sz w:val="24"/>
                <w:szCs w:val="24"/>
              </w:rPr>
              <w:t>текст, осно</w:t>
            </w:r>
            <w:r>
              <w:rPr>
                <w:rFonts w:ascii="Times New Roman" w:eastAsia="NewtonCSanPin-Regular" w:hAnsi="Times New Roman" w:cs="Times New Roman"/>
                <w:color w:val="000000"/>
                <w:sz w:val="24"/>
                <w:szCs w:val="24"/>
              </w:rPr>
              <w:t>ванный на знако</w:t>
            </w:r>
            <w:r w:rsidRPr="00156040">
              <w:rPr>
                <w:rFonts w:ascii="Times New Roman" w:eastAsia="NewtonCSanPin-Regular" w:hAnsi="Times New Roman" w:cs="Times New Roman"/>
                <w:color w:val="000000"/>
                <w:sz w:val="24"/>
                <w:szCs w:val="24"/>
              </w:rPr>
              <w:t>мом материале.</w:t>
            </w:r>
          </w:p>
          <w:p w14:paraId="46E0E9C3" w14:textId="77777777" w:rsidR="00156040" w:rsidRPr="00156040" w:rsidRDefault="00156040" w:rsidP="00156040">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hAnsi="Times New Roman" w:cs="Times New Roman"/>
                <w:color w:val="666666"/>
                <w:sz w:val="24"/>
                <w:szCs w:val="24"/>
              </w:rPr>
              <w:t xml:space="preserve"> • </w:t>
            </w:r>
            <w:r w:rsidRPr="00156040">
              <w:rPr>
                <w:rFonts w:ascii="Times New Roman" w:hAnsi="Times New Roman" w:cs="Times New Roman"/>
                <w:i/>
                <w:iCs/>
                <w:color w:val="000000"/>
                <w:sz w:val="24"/>
                <w:szCs w:val="24"/>
              </w:rPr>
              <w:t xml:space="preserve">Высказывать </w:t>
            </w:r>
            <w:r w:rsidRPr="00156040">
              <w:rPr>
                <w:rFonts w:ascii="Times New Roman" w:eastAsia="NewtonCSanPin-Regular" w:hAnsi="Times New Roman" w:cs="Times New Roman"/>
                <w:color w:val="000000"/>
                <w:sz w:val="24"/>
                <w:szCs w:val="24"/>
              </w:rPr>
              <w:t>сво</w:t>
            </w:r>
            <w:r>
              <w:rPr>
                <w:rFonts w:ascii="Times New Roman" w:eastAsia="NewtonCSanPin-Regular" w:hAnsi="Times New Roman" w:cs="Times New Roman"/>
                <w:color w:val="000000"/>
                <w:sz w:val="24"/>
                <w:szCs w:val="24"/>
              </w:rPr>
              <w:t>ё мнение относительно прочитан</w:t>
            </w:r>
            <w:r w:rsidRPr="00156040">
              <w:rPr>
                <w:rFonts w:ascii="Times New Roman" w:eastAsia="NewtonCSanPin-Regular" w:hAnsi="Times New Roman" w:cs="Times New Roman"/>
                <w:color w:val="000000"/>
                <w:sz w:val="24"/>
                <w:szCs w:val="24"/>
              </w:rPr>
              <w:t>ного текста.</w:t>
            </w:r>
          </w:p>
          <w:p w14:paraId="46E0E9C4" w14:textId="77777777" w:rsidR="00156040" w:rsidRPr="00156040" w:rsidRDefault="00156040" w:rsidP="00156040">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hAnsi="Times New Roman" w:cs="Times New Roman"/>
                <w:color w:val="666666"/>
                <w:sz w:val="24"/>
                <w:szCs w:val="24"/>
              </w:rPr>
              <w:t xml:space="preserve">• </w:t>
            </w:r>
            <w:r w:rsidRPr="00156040">
              <w:rPr>
                <w:rFonts w:ascii="Times New Roman" w:hAnsi="Times New Roman" w:cs="Times New Roman"/>
                <w:i/>
                <w:iCs/>
                <w:color w:val="000000"/>
                <w:sz w:val="24"/>
                <w:szCs w:val="24"/>
              </w:rPr>
              <w:t xml:space="preserve">Читать </w:t>
            </w:r>
            <w:r w:rsidRPr="00156040">
              <w:rPr>
                <w:rFonts w:ascii="Times New Roman" w:eastAsia="NewtonCSanPin-Regular" w:hAnsi="Times New Roman" w:cs="Times New Roman"/>
                <w:color w:val="000000"/>
                <w:sz w:val="24"/>
                <w:szCs w:val="24"/>
              </w:rPr>
              <w:t xml:space="preserve">и </w:t>
            </w:r>
            <w:r w:rsidRPr="00156040">
              <w:rPr>
                <w:rFonts w:ascii="Times New Roman" w:hAnsi="Times New Roman" w:cs="Times New Roman"/>
                <w:i/>
                <w:iCs/>
                <w:color w:val="000000"/>
                <w:sz w:val="24"/>
                <w:szCs w:val="24"/>
              </w:rPr>
              <w:t xml:space="preserve">понимать </w:t>
            </w:r>
            <w:r>
              <w:rPr>
                <w:rFonts w:ascii="Times New Roman" w:eastAsia="NewtonCSanPin-Regular" w:hAnsi="Times New Roman" w:cs="Times New Roman"/>
                <w:color w:val="000000"/>
                <w:sz w:val="24"/>
                <w:szCs w:val="24"/>
              </w:rPr>
              <w:t xml:space="preserve">текст с опорой на картинки, </w:t>
            </w:r>
            <w:r w:rsidRPr="00156040">
              <w:rPr>
                <w:rFonts w:ascii="Times New Roman" w:eastAsia="NewtonCSanPin-Regular" w:hAnsi="Times New Roman" w:cs="Times New Roman"/>
                <w:color w:val="000000"/>
                <w:sz w:val="24"/>
                <w:szCs w:val="24"/>
              </w:rPr>
              <w:t>используя новые слова на плашках.</w:t>
            </w:r>
          </w:p>
          <w:p w14:paraId="46E0E9C5" w14:textId="77777777" w:rsidR="00156040" w:rsidRPr="00156040" w:rsidRDefault="00156040" w:rsidP="00156040">
            <w:pPr>
              <w:autoSpaceDE w:val="0"/>
              <w:autoSpaceDN w:val="0"/>
              <w:adjustRightInd w:val="0"/>
              <w:rPr>
                <w:rFonts w:ascii="Times New Roman" w:hAnsi="Times New Roman" w:cs="Times New Roman"/>
                <w:i/>
                <w:iCs/>
                <w:color w:val="000000"/>
                <w:sz w:val="24"/>
                <w:szCs w:val="24"/>
              </w:rPr>
            </w:pPr>
            <w:r w:rsidRPr="00156040">
              <w:rPr>
                <w:rFonts w:ascii="Times New Roman" w:hAnsi="Times New Roman" w:cs="Times New Roman"/>
                <w:color w:val="666666"/>
                <w:sz w:val="24"/>
                <w:szCs w:val="24"/>
              </w:rPr>
              <w:t xml:space="preserve">• </w:t>
            </w:r>
            <w:r w:rsidRPr="00156040">
              <w:rPr>
                <w:rFonts w:ascii="Times New Roman" w:hAnsi="Times New Roman" w:cs="Times New Roman"/>
                <w:i/>
                <w:iCs/>
                <w:color w:val="000000"/>
                <w:sz w:val="24"/>
                <w:szCs w:val="24"/>
              </w:rPr>
              <w:t xml:space="preserve">Разучивать </w:t>
            </w:r>
            <w:r>
              <w:rPr>
                <w:rFonts w:ascii="Times New Roman" w:eastAsia="NewtonCSanPin-Regular" w:hAnsi="Times New Roman" w:cs="Times New Roman"/>
                <w:color w:val="000000"/>
                <w:sz w:val="24"/>
                <w:szCs w:val="24"/>
              </w:rPr>
              <w:t xml:space="preserve">новую песню </w:t>
            </w:r>
            <w:r w:rsidRPr="00156040">
              <w:rPr>
                <w:rFonts w:ascii="Times New Roman" w:hAnsi="Times New Roman" w:cs="Times New Roman"/>
                <w:i/>
                <w:iCs/>
                <w:color w:val="000000"/>
                <w:sz w:val="24"/>
                <w:szCs w:val="24"/>
              </w:rPr>
              <w:t>„Katzentatzentanz</w:t>
            </w:r>
            <w:r>
              <w:rPr>
                <w:rFonts w:ascii="Times New Roman" w:hAnsi="Times New Roman" w:cs="Times New Roman"/>
                <w:i/>
                <w:iCs/>
                <w:color w:val="000000"/>
                <w:sz w:val="24"/>
                <w:szCs w:val="24"/>
              </w:rPr>
              <w:t>“</w:t>
            </w:r>
          </w:p>
          <w:p w14:paraId="46E0E9C6" w14:textId="77777777" w:rsidR="007A77DD" w:rsidRPr="00156040" w:rsidRDefault="00156040" w:rsidP="00156040">
            <w:pPr>
              <w:autoSpaceDE w:val="0"/>
              <w:autoSpaceDN w:val="0"/>
              <w:adjustRightInd w:val="0"/>
              <w:rPr>
                <w:rFonts w:ascii="Times New Roman" w:hAnsi="Times New Roman" w:cs="Times New Roman"/>
                <w:i/>
                <w:iCs/>
                <w:color w:val="000000"/>
                <w:sz w:val="24"/>
                <w:szCs w:val="24"/>
              </w:rPr>
            </w:pPr>
            <w:r w:rsidRPr="00156040">
              <w:rPr>
                <w:rFonts w:ascii="Times New Roman" w:hAnsi="Times New Roman" w:cs="Times New Roman"/>
                <w:color w:val="666666"/>
                <w:sz w:val="24"/>
                <w:szCs w:val="24"/>
              </w:rPr>
              <w:t xml:space="preserve">• </w:t>
            </w:r>
            <w:r w:rsidRPr="00156040">
              <w:rPr>
                <w:rFonts w:ascii="Times New Roman" w:hAnsi="Times New Roman" w:cs="Times New Roman"/>
                <w:i/>
                <w:iCs/>
                <w:color w:val="000000"/>
                <w:sz w:val="24"/>
                <w:szCs w:val="24"/>
              </w:rPr>
              <w:t xml:space="preserve">Воспринимать на слух </w:t>
            </w:r>
            <w:r w:rsidRPr="00156040">
              <w:rPr>
                <w:rFonts w:ascii="Times New Roman" w:eastAsia="NewtonCSanPin-Regular" w:hAnsi="Times New Roman" w:cs="Times New Roman"/>
                <w:color w:val="000000"/>
                <w:sz w:val="24"/>
                <w:szCs w:val="24"/>
              </w:rPr>
              <w:t xml:space="preserve">описание внешности и </w:t>
            </w:r>
            <w:r>
              <w:rPr>
                <w:rFonts w:ascii="Times New Roman" w:hAnsi="Times New Roman" w:cs="Times New Roman"/>
                <w:i/>
                <w:iCs/>
                <w:color w:val="000000"/>
                <w:sz w:val="24"/>
                <w:szCs w:val="24"/>
              </w:rPr>
              <w:t>де</w:t>
            </w:r>
            <w:r w:rsidRPr="00156040">
              <w:rPr>
                <w:rFonts w:ascii="Times New Roman" w:hAnsi="Times New Roman" w:cs="Times New Roman"/>
                <w:i/>
                <w:iCs/>
                <w:color w:val="000000"/>
                <w:sz w:val="24"/>
                <w:szCs w:val="24"/>
              </w:rPr>
              <w:t xml:space="preserve">лать </w:t>
            </w:r>
            <w:r w:rsidRPr="00156040">
              <w:rPr>
                <w:rFonts w:ascii="Times New Roman" w:eastAsia="NewtonCSanPin-Regular" w:hAnsi="Times New Roman" w:cs="Times New Roman"/>
                <w:color w:val="000000"/>
                <w:sz w:val="24"/>
                <w:szCs w:val="24"/>
              </w:rPr>
              <w:t>рисунок по описанию.</w:t>
            </w:r>
          </w:p>
        </w:tc>
        <w:tc>
          <w:tcPr>
            <w:tcW w:w="1276" w:type="dxa"/>
          </w:tcPr>
          <w:p w14:paraId="46E0E9C7" w14:textId="77777777" w:rsidR="007A77DD" w:rsidRDefault="002439AA" w:rsidP="007A77DD">
            <w:pPr>
              <w:rPr>
                <w:rFonts w:ascii="Times New Roman" w:hAnsi="Times New Roman" w:cs="Times New Roman"/>
                <w:sz w:val="24"/>
                <w:szCs w:val="24"/>
              </w:rPr>
            </w:pPr>
            <w:r>
              <w:rPr>
                <w:rFonts w:ascii="Times New Roman" w:hAnsi="Times New Roman" w:cs="Times New Roman"/>
                <w:sz w:val="24"/>
                <w:szCs w:val="24"/>
              </w:rPr>
              <w:t>Словарный диктант.</w:t>
            </w:r>
          </w:p>
          <w:p w14:paraId="46E0E9C8" w14:textId="77777777" w:rsidR="00C06B6F" w:rsidRPr="00156040" w:rsidRDefault="00C06B6F" w:rsidP="007A77DD">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977" w:type="dxa"/>
          </w:tcPr>
          <w:p w14:paraId="46E0E9C9" w14:textId="77777777" w:rsidR="00156040" w:rsidRPr="00156040" w:rsidRDefault="007A77DD" w:rsidP="00156040">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hAnsi="Times New Roman" w:cs="Times New Roman"/>
                <w:b/>
                <w:sz w:val="24"/>
                <w:szCs w:val="24"/>
              </w:rPr>
              <w:t>Пр:</w:t>
            </w:r>
            <w:r w:rsidRPr="00292005">
              <w:rPr>
                <w:rFonts w:ascii="Times New Roman" w:hAnsi="Times New Roman" w:cs="Times New Roman"/>
                <w:sz w:val="24"/>
                <w:szCs w:val="24"/>
              </w:rPr>
              <w:t xml:space="preserve"> </w:t>
            </w:r>
            <w:r w:rsidR="00156040">
              <w:rPr>
                <w:rFonts w:ascii="Times New Roman" w:hAnsi="Times New Roman" w:cs="Times New Roman"/>
                <w:color w:val="666666"/>
                <w:sz w:val="24"/>
                <w:szCs w:val="24"/>
              </w:rPr>
              <w:t>в</w:t>
            </w:r>
            <w:r w:rsidR="00156040" w:rsidRPr="00156040">
              <w:rPr>
                <w:rFonts w:ascii="Times New Roman" w:hAnsi="Times New Roman" w:cs="Times New Roman"/>
                <w:i/>
                <w:iCs/>
                <w:color w:val="000000"/>
                <w:sz w:val="24"/>
                <w:szCs w:val="24"/>
              </w:rPr>
              <w:t xml:space="preserve">оспроизводить наизусть </w:t>
            </w:r>
            <w:r w:rsidR="00156040">
              <w:rPr>
                <w:rFonts w:ascii="Times New Roman" w:eastAsia="NewtonCSanPin-Regular" w:hAnsi="Times New Roman" w:cs="Times New Roman"/>
                <w:color w:val="000000"/>
                <w:sz w:val="24"/>
                <w:szCs w:val="24"/>
              </w:rPr>
              <w:t>песенный и рифмованный материал главы; о</w:t>
            </w:r>
            <w:r w:rsidR="00156040" w:rsidRPr="00156040">
              <w:rPr>
                <w:rFonts w:ascii="Times New Roman" w:hAnsi="Times New Roman" w:cs="Times New Roman"/>
                <w:i/>
                <w:iCs/>
                <w:color w:val="000000"/>
                <w:sz w:val="24"/>
                <w:szCs w:val="24"/>
              </w:rPr>
              <w:t xml:space="preserve">бразовывать </w:t>
            </w:r>
            <w:r w:rsidR="00156040">
              <w:rPr>
                <w:rFonts w:ascii="Times New Roman" w:eastAsia="NewtonCSanPin-Regular" w:hAnsi="Times New Roman" w:cs="Times New Roman"/>
                <w:color w:val="000000"/>
                <w:sz w:val="24"/>
                <w:szCs w:val="24"/>
              </w:rPr>
              <w:t xml:space="preserve">степени сравнения </w:t>
            </w:r>
            <w:r w:rsidR="00156040" w:rsidRPr="00156040">
              <w:rPr>
                <w:rFonts w:ascii="Times New Roman" w:eastAsia="NewtonCSanPin-Regular" w:hAnsi="Times New Roman" w:cs="Times New Roman"/>
                <w:color w:val="000000"/>
                <w:sz w:val="24"/>
                <w:szCs w:val="24"/>
              </w:rPr>
              <w:t>прилагательных</w:t>
            </w:r>
          </w:p>
          <w:p w14:paraId="46E0E9CA" w14:textId="77777777" w:rsidR="007A77DD" w:rsidRPr="002439AA" w:rsidRDefault="00156040" w:rsidP="002439AA">
            <w:pPr>
              <w:autoSpaceDE w:val="0"/>
              <w:autoSpaceDN w:val="0"/>
              <w:adjustRightInd w:val="0"/>
              <w:rPr>
                <w:rFonts w:ascii="Times New Roman" w:eastAsia="NewtonCSanPin-Regular" w:hAnsi="Times New Roman" w:cs="Times New Roman"/>
                <w:color w:val="000000"/>
                <w:sz w:val="24"/>
                <w:szCs w:val="24"/>
              </w:rPr>
            </w:pPr>
            <w:r w:rsidRPr="00156040">
              <w:rPr>
                <w:rFonts w:ascii="Times New Roman" w:eastAsia="NewtonCSanPin-Regular" w:hAnsi="Times New Roman" w:cs="Times New Roman"/>
                <w:color w:val="000000"/>
                <w:sz w:val="24"/>
                <w:szCs w:val="24"/>
              </w:rPr>
              <w:t xml:space="preserve">и </w:t>
            </w:r>
            <w:r w:rsidRPr="00156040">
              <w:rPr>
                <w:rFonts w:ascii="Times New Roman" w:hAnsi="Times New Roman" w:cs="Times New Roman"/>
                <w:i/>
                <w:iCs/>
                <w:color w:val="000000"/>
                <w:sz w:val="24"/>
                <w:szCs w:val="24"/>
              </w:rPr>
              <w:t xml:space="preserve">употреблять </w:t>
            </w:r>
            <w:r>
              <w:rPr>
                <w:rFonts w:ascii="Times New Roman" w:eastAsia="NewtonCSanPin-Regular" w:hAnsi="Times New Roman" w:cs="Times New Roman"/>
                <w:color w:val="000000"/>
                <w:sz w:val="24"/>
                <w:szCs w:val="24"/>
              </w:rPr>
              <w:t>их в предложениях; ч</w:t>
            </w:r>
            <w:r w:rsidRPr="00156040">
              <w:rPr>
                <w:rFonts w:ascii="Times New Roman" w:hAnsi="Times New Roman" w:cs="Times New Roman"/>
                <w:i/>
                <w:iCs/>
                <w:color w:val="000000"/>
                <w:sz w:val="24"/>
                <w:szCs w:val="24"/>
              </w:rPr>
              <w:t xml:space="preserve">итать </w:t>
            </w:r>
            <w:r w:rsidRPr="00156040">
              <w:rPr>
                <w:rFonts w:ascii="Times New Roman" w:eastAsia="NewtonCSanPin-Regular" w:hAnsi="Times New Roman" w:cs="Times New Roman"/>
                <w:color w:val="000000"/>
                <w:sz w:val="24"/>
                <w:szCs w:val="24"/>
              </w:rPr>
              <w:t xml:space="preserve">и </w:t>
            </w:r>
            <w:r w:rsidRPr="00156040">
              <w:rPr>
                <w:rFonts w:ascii="Times New Roman" w:hAnsi="Times New Roman" w:cs="Times New Roman"/>
                <w:i/>
                <w:iCs/>
                <w:color w:val="000000"/>
                <w:sz w:val="24"/>
                <w:szCs w:val="24"/>
              </w:rPr>
              <w:t xml:space="preserve">понимать </w:t>
            </w:r>
            <w:r w:rsidRPr="00156040">
              <w:rPr>
                <w:rFonts w:ascii="Times New Roman" w:eastAsia="NewtonCSanPin-Regular" w:hAnsi="Times New Roman" w:cs="Times New Roman"/>
                <w:color w:val="000000"/>
                <w:sz w:val="24"/>
                <w:szCs w:val="24"/>
              </w:rPr>
              <w:t>текст, осно</w:t>
            </w:r>
            <w:r>
              <w:rPr>
                <w:rFonts w:ascii="Times New Roman" w:eastAsia="NewtonCSanPin-Regular" w:hAnsi="Times New Roman" w:cs="Times New Roman"/>
                <w:color w:val="000000"/>
                <w:sz w:val="24"/>
                <w:szCs w:val="24"/>
              </w:rPr>
              <w:t>ванный на знако</w:t>
            </w:r>
            <w:r w:rsidR="002439AA">
              <w:rPr>
                <w:rFonts w:ascii="Times New Roman" w:eastAsia="NewtonCSanPin-Regular" w:hAnsi="Times New Roman" w:cs="Times New Roman"/>
                <w:color w:val="000000"/>
                <w:sz w:val="24"/>
                <w:szCs w:val="24"/>
              </w:rPr>
              <w:t>мом материале; в</w:t>
            </w:r>
            <w:r w:rsidRPr="00156040">
              <w:rPr>
                <w:rFonts w:ascii="Times New Roman" w:hAnsi="Times New Roman" w:cs="Times New Roman"/>
                <w:i/>
                <w:iCs/>
                <w:color w:val="000000"/>
                <w:sz w:val="24"/>
                <w:szCs w:val="24"/>
              </w:rPr>
              <w:t xml:space="preserve">ысказывать </w:t>
            </w:r>
            <w:r w:rsidRPr="00156040">
              <w:rPr>
                <w:rFonts w:ascii="Times New Roman" w:eastAsia="NewtonCSanPin-Regular" w:hAnsi="Times New Roman" w:cs="Times New Roman"/>
                <w:color w:val="000000"/>
                <w:sz w:val="24"/>
                <w:szCs w:val="24"/>
              </w:rPr>
              <w:t>сво</w:t>
            </w:r>
            <w:r>
              <w:rPr>
                <w:rFonts w:ascii="Times New Roman" w:eastAsia="NewtonCSanPin-Regular" w:hAnsi="Times New Roman" w:cs="Times New Roman"/>
                <w:color w:val="000000"/>
                <w:sz w:val="24"/>
                <w:szCs w:val="24"/>
              </w:rPr>
              <w:t>ё мнение относительно прочитан</w:t>
            </w:r>
            <w:r w:rsidR="002439AA">
              <w:rPr>
                <w:rFonts w:ascii="Times New Roman" w:eastAsia="NewtonCSanPin-Regular" w:hAnsi="Times New Roman" w:cs="Times New Roman"/>
                <w:color w:val="000000"/>
                <w:sz w:val="24"/>
                <w:szCs w:val="24"/>
              </w:rPr>
              <w:t>ного текста; в</w:t>
            </w:r>
            <w:r w:rsidRPr="00156040">
              <w:rPr>
                <w:rFonts w:ascii="Times New Roman" w:hAnsi="Times New Roman" w:cs="Times New Roman"/>
                <w:i/>
                <w:iCs/>
                <w:color w:val="000000"/>
                <w:sz w:val="24"/>
                <w:szCs w:val="24"/>
              </w:rPr>
              <w:t xml:space="preserve">оспринимать на слух </w:t>
            </w:r>
            <w:r w:rsidRPr="00156040">
              <w:rPr>
                <w:rFonts w:ascii="Times New Roman" w:eastAsia="NewtonCSanPin-Regular" w:hAnsi="Times New Roman" w:cs="Times New Roman"/>
                <w:color w:val="000000"/>
                <w:sz w:val="24"/>
                <w:szCs w:val="24"/>
              </w:rPr>
              <w:t xml:space="preserve">описание внешности и </w:t>
            </w:r>
            <w:r>
              <w:rPr>
                <w:rFonts w:ascii="Times New Roman" w:hAnsi="Times New Roman" w:cs="Times New Roman"/>
                <w:i/>
                <w:iCs/>
                <w:color w:val="000000"/>
                <w:sz w:val="24"/>
                <w:szCs w:val="24"/>
              </w:rPr>
              <w:t>де</w:t>
            </w:r>
            <w:r w:rsidRPr="00156040">
              <w:rPr>
                <w:rFonts w:ascii="Times New Roman" w:hAnsi="Times New Roman" w:cs="Times New Roman"/>
                <w:i/>
                <w:iCs/>
                <w:color w:val="000000"/>
                <w:sz w:val="24"/>
                <w:szCs w:val="24"/>
              </w:rPr>
              <w:t xml:space="preserve">лать </w:t>
            </w:r>
            <w:r w:rsidRPr="00156040">
              <w:rPr>
                <w:rFonts w:ascii="Times New Roman" w:eastAsia="NewtonCSanPin-Regular" w:hAnsi="Times New Roman" w:cs="Times New Roman"/>
                <w:color w:val="000000"/>
                <w:sz w:val="24"/>
                <w:szCs w:val="24"/>
              </w:rPr>
              <w:t>рисунок по описанию.</w:t>
            </w:r>
          </w:p>
          <w:p w14:paraId="46E0E9CB" w14:textId="77777777" w:rsidR="007A77DD" w:rsidRPr="00292005" w:rsidRDefault="007A77DD" w:rsidP="007A77DD">
            <w:pPr>
              <w:rPr>
                <w:rFonts w:ascii="Times New Roman" w:hAnsi="Times New Roman" w:cs="Times New Roman"/>
                <w:sz w:val="24"/>
                <w:szCs w:val="24"/>
              </w:rPr>
            </w:pPr>
            <w:r w:rsidRPr="00156040">
              <w:rPr>
                <w:rFonts w:ascii="Times New Roman" w:hAnsi="Times New Roman" w:cs="Times New Roman"/>
                <w:b/>
                <w:sz w:val="24"/>
                <w:szCs w:val="24"/>
              </w:rPr>
              <w:t>Л:</w:t>
            </w:r>
            <w:r w:rsidRPr="00292005">
              <w:rPr>
                <w:rFonts w:ascii="Times New Roman" w:hAnsi="Times New Roman" w:cs="Times New Roman"/>
                <w:sz w:val="24"/>
                <w:szCs w:val="24"/>
              </w:rPr>
              <w:t xml:space="preserve"> </w:t>
            </w:r>
            <w:r>
              <w:rPr>
                <w:rFonts w:ascii="Times New Roman" w:hAnsi="Times New Roman" w:cs="Times New Roman"/>
                <w:sz w:val="24"/>
                <w:szCs w:val="24"/>
              </w:rPr>
              <w:t>ориентироваться</w:t>
            </w:r>
            <w:r w:rsidRPr="00292005">
              <w:rPr>
                <w:rFonts w:ascii="Times New Roman" w:hAnsi="Times New Roman" w:cs="Times New Roman"/>
                <w:sz w:val="24"/>
                <w:szCs w:val="24"/>
              </w:rPr>
              <w:t xml:space="preserve"> на ценности учебной деятельности, на наличие познавательных интересов и учебных мотивов; </w:t>
            </w:r>
            <w:r>
              <w:rPr>
                <w:rFonts w:ascii="Times New Roman" w:hAnsi="Times New Roman" w:cs="Times New Roman"/>
                <w:sz w:val="24"/>
                <w:szCs w:val="24"/>
              </w:rPr>
              <w:t>проявлять</w:t>
            </w:r>
            <w:r w:rsidRPr="00292005">
              <w:rPr>
                <w:rFonts w:ascii="Times New Roman" w:hAnsi="Times New Roman" w:cs="Times New Roman"/>
                <w:sz w:val="24"/>
                <w:szCs w:val="24"/>
              </w:rPr>
              <w:t xml:space="preserve"> интерес к учебной деятельност</w:t>
            </w:r>
            <w:r>
              <w:rPr>
                <w:rFonts w:ascii="Times New Roman" w:hAnsi="Times New Roman" w:cs="Times New Roman"/>
                <w:sz w:val="24"/>
                <w:szCs w:val="24"/>
              </w:rPr>
              <w:t>и, изучению иностранного языка.</w:t>
            </w:r>
          </w:p>
          <w:p w14:paraId="46E0E9CC" w14:textId="77777777" w:rsidR="007A77DD" w:rsidRPr="00292005" w:rsidRDefault="007A77DD" w:rsidP="007A77DD">
            <w:pPr>
              <w:rPr>
                <w:rFonts w:ascii="Times New Roman" w:hAnsi="Times New Roman" w:cs="Times New Roman"/>
                <w:sz w:val="24"/>
                <w:szCs w:val="24"/>
              </w:rPr>
            </w:pPr>
            <w:r w:rsidRPr="00156040">
              <w:rPr>
                <w:rFonts w:ascii="Times New Roman" w:hAnsi="Times New Roman" w:cs="Times New Roman"/>
                <w:b/>
                <w:sz w:val="24"/>
                <w:szCs w:val="24"/>
              </w:rPr>
              <w:t>М:</w:t>
            </w:r>
            <w:r w:rsidR="00156040" w:rsidRPr="00156040">
              <w:rPr>
                <w:rFonts w:ascii="Times New Roman" w:hAnsi="Times New Roman" w:cs="Times New Roman"/>
                <w:b/>
                <w:sz w:val="24"/>
                <w:szCs w:val="24"/>
              </w:rPr>
              <w:t xml:space="preserve"> </w:t>
            </w:r>
            <w:r w:rsidRPr="00156040">
              <w:rPr>
                <w:rFonts w:ascii="Times New Roman" w:hAnsi="Times New Roman" w:cs="Times New Roman"/>
                <w:b/>
                <w:sz w:val="24"/>
                <w:szCs w:val="24"/>
              </w:rPr>
              <w:t>- регулятивные:</w:t>
            </w:r>
            <w:r w:rsidRPr="00292005">
              <w:rPr>
                <w:rFonts w:ascii="Times New Roman" w:hAnsi="Times New Roman" w:cs="Times New Roman"/>
                <w:sz w:val="24"/>
                <w:szCs w:val="24"/>
              </w:rPr>
              <w:t xml:space="preserve"> </w:t>
            </w:r>
            <w:r>
              <w:rPr>
                <w:rFonts w:ascii="Times New Roman" w:hAnsi="Times New Roman" w:cs="Times New Roman"/>
                <w:sz w:val="24"/>
                <w:szCs w:val="24"/>
              </w:rPr>
              <w:t>принимать</w:t>
            </w:r>
            <w:r w:rsidRPr="00292005">
              <w:rPr>
                <w:rFonts w:ascii="Times New Roman" w:hAnsi="Times New Roman" w:cs="Times New Roman"/>
                <w:sz w:val="24"/>
                <w:szCs w:val="24"/>
              </w:rPr>
              <w:t xml:space="preserve"> и </w:t>
            </w:r>
            <w:r>
              <w:rPr>
                <w:rFonts w:ascii="Times New Roman" w:hAnsi="Times New Roman" w:cs="Times New Roman"/>
                <w:sz w:val="24"/>
                <w:szCs w:val="24"/>
              </w:rPr>
              <w:t>выполнять</w:t>
            </w:r>
            <w:r w:rsidRPr="00292005">
              <w:rPr>
                <w:rFonts w:ascii="Times New Roman" w:hAnsi="Times New Roman" w:cs="Times New Roman"/>
                <w:sz w:val="24"/>
                <w:szCs w:val="24"/>
              </w:rPr>
              <w:t xml:space="preserve"> практич</w:t>
            </w:r>
            <w:r>
              <w:rPr>
                <w:rFonts w:ascii="Times New Roman" w:hAnsi="Times New Roman" w:cs="Times New Roman"/>
                <w:sz w:val="24"/>
                <w:szCs w:val="24"/>
              </w:rPr>
              <w:t>ескую и коммуникативную задачи;</w:t>
            </w:r>
          </w:p>
          <w:p w14:paraId="46E0E9CD" w14:textId="77777777" w:rsidR="007A77DD" w:rsidRPr="00292005" w:rsidRDefault="007A77DD" w:rsidP="007A77DD">
            <w:pPr>
              <w:rPr>
                <w:rFonts w:ascii="Times New Roman" w:hAnsi="Times New Roman" w:cs="Times New Roman"/>
                <w:sz w:val="24"/>
                <w:szCs w:val="24"/>
              </w:rPr>
            </w:pPr>
            <w:r w:rsidRPr="00156040">
              <w:rPr>
                <w:rFonts w:ascii="Times New Roman" w:hAnsi="Times New Roman" w:cs="Times New Roman"/>
                <w:b/>
                <w:sz w:val="24"/>
                <w:szCs w:val="24"/>
              </w:rPr>
              <w:t>- познавательные:</w:t>
            </w:r>
            <w:r w:rsidRPr="00292005">
              <w:rPr>
                <w:rFonts w:ascii="Times New Roman" w:hAnsi="Times New Roman" w:cs="Times New Roman"/>
                <w:sz w:val="24"/>
                <w:szCs w:val="24"/>
              </w:rPr>
              <w:t xml:space="preserve"> </w:t>
            </w:r>
            <w:r>
              <w:rPr>
                <w:rFonts w:ascii="Times New Roman" w:hAnsi="Times New Roman" w:cs="Times New Roman"/>
                <w:sz w:val="24"/>
                <w:szCs w:val="24"/>
              </w:rPr>
              <w:t>овладевать</w:t>
            </w:r>
            <w:r w:rsidRPr="00292005">
              <w:rPr>
                <w:rFonts w:ascii="Times New Roman" w:hAnsi="Times New Roman" w:cs="Times New Roman"/>
                <w:sz w:val="24"/>
                <w:szCs w:val="24"/>
              </w:rPr>
              <w:t xml:space="preserve"> при поддержке учителя учебно-организационными, учебно-информационными и учебно-коммуникативными умениями; </w:t>
            </w:r>
            <w:r>
              <w:rPr>
                <w:rFonts w:ascii="Times New Roman" w:hAnsi="Times New Roman" w:cs="Times New Roman"/>
                <w:sz w:val="24"/>
                <w:szCs w:val="24"/>
              </w:rPr>
              <w:t>доказывать</w:t>
            </w:r>
            <w:r w:rsidRPr="00292005">
              <w:rPr>
                <w:rFonts w:ascii="Times New Roman" w:hAnsi="Times New Roman" w:cs="Times New Roman"/>
                <w:sz w:val="24"/>
                <w:szCs w:val="24"/>
              </w:rPr>
              <w:t xml:space="preserve"> и </w:t>
            </w:r>
            <w:r>
              <w:rPr>
                <w:rFonts w:ascii="Times New Roman" w:hAnsi="Times New Roman" w:cs="Times New Roman"/>
                <w:sz w:val="24"/>
                <w:szCs w:val="24"/>
              </w:rPr>
              <w:t>аргументировать свою точку зрения;</w:t>
            </w:r>
          </w:p>
          <w:p w14:paraId="46E0E9CE" w14:textId="77777777" w:rsidR="007A77DD" w:rsidRPr="00A252F8" w:rsidRDefault="007A77DD" w:rsidP="002439AA">
            <w:pPr>
              <w:rPr>
                <w:rFonts w:ascii="Times New Roman" w:hAnsi="Times New Roman" w:cs="Times New Roman"/>
                <w:sz w:val="24"/>
                <w:szCs w:val="24"/>
              </w:rPr>
            </w:pPr>
            <w:r w:rsidRPr="00156040">
              <w:rPr>
                <w:rFonts w:ascii="Times New Roman" w:hAnsi="Times New Roman" w:cs="Times New Roman"/>
                <w:b/>
                <w:sz w:val="24"/>
                <w:szCs w:val="24"/>
              </w:rPr>
              <w:t>- коммуникативные:</w:t>
            </w:r>
            <w:r w:rsidRPr="00292005">
              <w:rPr>
                <w:rFonts w:ascii="Times New Roman" w:hAnsi="Times New Roman" w:cs="Times New Roman"/>
                <w:sz w:val="24"/>
                <w:szCs w:val="24"/>
              </w:rPr>
              <w:t xml:space="preserve"> </w:t>
            </w:r>
            <w:r>
              <w:rPr>
                <w:rFonts w:ascii="Times New Roman" w:hAnsi="Times New Roman" w:cs="Times New Roman"/>
                <w:sz w:val="24"/>
                <w:szCs w:val="24"/>
              </w:rPr>
              <w:t>работать</w:t>
            </w:r>
            <w:r w:rsidRPr="00292005">
              <w:rPr>
                <w:rFonts w:ascii="Times New Roman" w:hAnsi="Times New Roman" w:cs="Times New Roman"/>
                <w:sz w:val="24"/>
                <w:szCs w:val="24"/>
              </w:rPr>
              <w:t xml:space="preserve"> в паре и группе в соответствии с нормами общения, правилами поведения и этикета; </w:t>
            </w:r>
            <w:r>
              <w:rPr>
                <w:rFonts w:ascii="Times New Roman" w:hAnsi="Times New Roman" w:cs="Times New Roman"/>
                <w:sz w:val="24"/>
                <w:szCs w:val="24"/>
              </w:rPr>
              <w:t xml:space="preserve">слушать </w:t>
            </w:r>
            <w:r w:rsidRPr="00292005">
              <w:rPr>
                <w:rFonts w:ascii="Times New Roman" w:hAnsi="Times New Roman" w:cs="Times New Roman"/>
                <w:sz w:val="24"/>
                <w:szCs w:val="24"/>
              </w:rPr>
              <w:t>друг друга для воспроизведения и восприятия необходимых сведений и под</w:t>
            </w:r>
            <w:r w:rsidR="002439AA">
              <w:rPr>
                <w:rFonts w:ascii="Times New Roman" w:hAnsi="Times New Roman" w:cs="Times New Roman"/>
                <w:sz w:val="24"/>
                <w:szCs w:val="24"/>
              </w:rPr>
              <w:t>держания учебно-деловой беседы.</w:t>
            </w:r>
          </w:p>
        </w:tc>
        <w:tc>
          <w:tcPr>
            <w:tcW w:w="992" w:type="dxa"/>
          </w:tcPr>
          <w:p w14:paraId="46E0E9CF" w14:textId="362259CB" w:rsidR="007A77DD" w:rsidRPr="00A252F8" w:rsidRDefault="007A77DD" w:rsidP="007A77DD">
            <w:pPr>
              <w:rPr>
                <w:rFonts w:ascii="Times New Roman" w:hAnsi="Times New Roman" w:cs="Times New Roman"/>
                <w:sz w:val="24"/>
                <w:szCs w:val="24"/>
              </w:rPr>
            </w:pPr>
          </w:p>
        </w:tc>
        <w:tc>
          <w:tcPr>
            <w:tcW w:w="850" w:type="dxa"/>
          </w:tcPr>
          <w:p w14:paraId="46E0E9D0" w14:textId="729071A8" w:rsidR="007A77DD" w:rsidRPr="00A252F8" w:rsidRDefault="007A77DD" w:rsidP="007A77DD">
            <w:pPr>
              <w:rPr>
                <w:rFonts w:ascii="Times New Roman" w:hAnsi="Times New Roman" w:cs="Times New Roman"/>
                <w:sz w:val="24"/>
                <w:szCs w:val="24"/>
              </w:rPr>
            </w:pPr>
          </w:p>
        </w:tc>
      </w:tr>
      <w:tr w:rsidR="007A77DD" w:rsidRPr="00A252F8" w14:paraId="46E0E9E9" w14:textId="77777777" w:rsidTr="007A77DD">
        <w:tc>
          <w:tcPr>
            <w:tcW w:w="567" w:type="dxa"/>
          </w:tcPr>
          <w:p w14:paraId="46E0E9D2" w14:textId="77777777" w:rsidR="007A77DD" w:rsidRPr="002439AA" w:rsidRDefault="002439AA" w:rsidP="007A77DD">
            <w:pPr>
              <w:rPr>
                <w:rFonts w:ascii="Times New Roman" w:hAnsi="Times New Roman" w:cs="Times New Roman"/>
                <w:b/>
                <w:sz w:val="24"/>
                <w:szCs w:val="24"/>
              </w:rPr>
            </w:pPr>
            <w:r w:rsidRPr="002439AA">
              <w:rPr>
                <w:rFonts w:ascii="Times New Roman" w:hAnsi="Times New Roman" w:cs="Times New Roman"/>
                <w:b/>
                <w:sz w:val="24"/>
                <w:szCs w:val="24"/>
              </w:rPr>
              <w:t>67</w:t>
            </w:r>
            <w:r w:rsidR="007A77DD" w:rsidRPr="002439AA">
              <w:rPr>
                <w:rFonts w:ascii="Times New Roman" w:hAnsi="Times New Roman" w:cs="Times New Roman"/>
                <w:b/>
                <w:sz w:val="24"/>
                <w:szCs w:val="24"/>
              </w:rPr>
              <w:t>.</w:t>
            </w:r>
          </w:p>
        </w:tc>
        <w:tc>
          <w:tcPr>
            <w:tcW w:w="1985" w:type="dxa"/>
          </w:tcPr>
          <w:p w14:paraId="46E0E9D3" w14:textId="77777777" w:rsidR="007A77DD" w:rsidRPr="002439AA" w:rsidRDefault="002439AA" w:rsidP="002439AA">
            <w:pPr>
              <w:rPr>
                <w:rFonts w:ascii="Times New Roman" w:hAnsi="Times New Roman" w:cs="Times New Roman"/>
                <w:sz w:val="24"/>
                <w:szCs w:val="24"/>
              </w:rPr>
            </w:pPr>
            <w:r w:rsidRPr="002439AA">
              <w:rPr>
                <w:rFonts w:ascii="Times New Roman" w:eastAsia="Calibri" w:hAnsi="Times New Roman" w:cs="Times New Roman"/>
                <w:sz w:val="24"/>
                <w:szCs w:val="24"/>
              </w:rPr>
              <w:t>Праздники в России и Германии. Чтение приносит удовольствие.</w:t>
            </w:r>
          </w:p>
        </w:tc>
        <w:tc>
          <w:tcPr>
            <w:tcW w:w="709" w:type="dxa"/>
          </w:tcPr>
          <w:p w14:paraId="46E0E9D4"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9D5" w14:textId="77777777" w:rsidR="002439AA" w:rsidRPr="002439AA" w:rsidRDefault="002439AA" w:rsidP="002439AA">
            <w:pPr>
              <w:rPr>
                <w:rFonts w:ascii="Times New Roman" w:eastAsia="Calibri" w:hAnsi="Times New Roman" w:cs="Times New Roman"/>
                <w:sz w:val="24"/>
                <w:szCs w:val="24"/>
              </w:rPr>
            </w:pPr>
            <w:r w:rsidRPr="002439AA">
              <w:rPr>
                <w:rFonts w:ascii="Times New Roman" w:eastAsia="Calibri" w:hAnsi="Times New Roman" w:cs="Times New Roman"/>
                <w:sz w:val="24"/>
                <w:szCs w:val="24"/>
              </w:rPr>
              <w:t>Урок  разви тия навыка чтения</w:t>
            </w:r>
          </w:p>
          <w:p w14:paraId="46E0E9D6" w14:textId="77777777" w:rsidR="007A77DD" w:rsidRPr="00A252F8" w:rsidRDefault="007A77DD" w:rsidP="007A77DD">
            <w:pPr>
              <w:rPr>
                <w:rFonts w:ascii="Times New Roman" w:hAnsi="Times New Roman" w:cs="Times New Roman"/>
                <w:sz w:val="24"/>
                <w:szCs w:val="24"/>
              </w:rPr>
            </w:pPr>
          </w:p>
        </w:tc>
        <w:tc>
          <w:tcPr>
            <w:tcW w:w="2693" w:type="dxa"/>
          </w:tcPr>
          <w:p w14:paraId="46E0E9D7" w14:textId="77777777" w:rsidR="002439AA" w:rsidRPr="00156040" w:rsidRDefault="002439AA" w:rsidP="002439A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Небольшие </w:t>
            </w:r>
            <w:r w:rsidRPr="00156040">
              <w:rPr>
                <w:rFonts w:ascii="Times New Roman" w:hAnsi="Times New Roman" w:cs="Times New Roman"/>
                <w:b/>
                <w:bCs/>
                <w:sz w:val="24"/>
                <w:szCs w:val="24"/>
              </w:rPr>
              <w:t>произве</w:t>
            </w:r>
            <w:r>
              <w:rPr>
                <w:rFonts w:ascii="Times New Roman" w:hAnsi="Times New Roman" w:cs="Times New Roman"/>
                <w:b/>
                <w:bCs/>
                <w:sz w:val="24"/>
                <w:szCs w:val="24"/>
              </w:rPr>
              <w:t>де</w:t>
            </w:r>
            <w:r w:rsidRPr="00156040">
              <w:rPr>
                <w:rFonts w:ascii="Times New Roman" w:hAnsi="Times New Roman" w:cs="Times New Roman"/>
                <w:b/>
                <w:bCs/>
                <w:sz w:val="24"/>
                <w:szCs w:val="24"/>
              </w:rPr>
              <w:t>ния детского фольклора</w:t>
            </w:r>
          </w:p>
          <w:p w14:paraId="46E0E9D8" w14:textId="77777777" w:rsidR="002439AA" w:rsidRPr="00156040" w:rsidRDefault="002439AA" w:rsidP="002439AA">
            <w:pPr>
              <w:autoSpaceDE w:val="0"/>
              <w:autoSpaceDN w:val="0"/>
              <w:adjustRightInd w:val="0"/>
              <w:rPr>
                <w:rFonts w:ascii="Times New Roman" w:hAnsi="Times New Roman" w:cs="Times New Roman"/>
                <w:b/>
                <w:bCs/>
                <w:sz w:val="24"/>
                <w:szCs w:val="24"/>
              </w:rPr>
            </w:pPr>
            <w:r w:rsidRPr="00156040">
              <w:rPr>
                <w:rFonts w:ascii="Times New Roman" w:hAnsi="Times New Roman" w:cs="Times New Roman"/>
                <w:b/>
                <w:bCs/>
                <w:sz w:val="24"/>
                <w:szCs w:val="24"/>
              </w:rPr>
              <w:t>на немецком языке</w:t>
            </w:r>
          </w:p>
          <w:p w14:paraId="46E0E9D9" w14:textId="77777777" w:rsidR="002439AA" w:rsidRPr="002439AA" w:rsidRDefault="002439AA" w:rsidP="002439AA">
            <w:pPr>
              <w:autoSpaceDE w:val="0"/>
              <w:autoSpaceDN w:val="0"/>
              <w:adjustRightInd w:val="0"/>
              <w:rPr>
                <w:rFonts w:ascii="Times New Roman" w:eastAsia="NewtonCSanPin-Regular" w:hAnsi="Times New Roman" w:cs="Times New Roman"/>
                <w:sz w:val="24"/>
                <w:szCs w:val="24"/>
              </w:rPr>
            </w:pPr>
            <w:r w:rsidRPr="00156040">
              <w:rPr>
                <w:rFonts w:ascii="Times New Roman" w:eastAsia="NewtonCSanPin-Regular" w:hAnsi="Times New Roman" w:cs="Times New Roman"/>
                <w:sz w:val="24"/>
                <w:szCs w:val="24"/>
              </w:rPr>
              <w:t>(рифмовки, стихи, песни</w:t>
            </w:r>
            <w:r>
              <w:rPr>
                <w:rFonts w:ascii="Times New Roman" w:eastAsia="NewtonCSanPin-Regular" w:hAnsi="Times New Roman" w:cs="Times New Roman"/>
                <w:sz w:val="24"/>
                <w:szCs w:val="24"/>
              </w:rPr>
              <w:t xml:space="preserve">, </w:t>
            </w:r>
            <w:r w:rsidRPr="00156040">
              <w:rPr>
                <w:rFonts w:ascii="Times New Roman" w:eastAsia="NewtonCSanPin-Regular" w:hAnsi="Times New Roman" w:cs="Times New Roman"/>
                <w:sz w:val="24"/>
                <w:szCs w:val="24"/>
              </w:rPr>
              <w:t>сказки).</w:t>
            </w:r>
          </w:p>
          <w:p w14:paraId="46E0E9DA" w14:textId="77777777" w:rsidR="002439AA" w:rsidRPr="00BC3616" w:rsidRDefault="002439AA" w:rsidP="002439AA">
            <w:pPr>
              <w:rPr>
                <w:rFonts w:ascii="Times New Roman" w:eastAsia="Calibri" w:hAnsi="Times New Roman" w:cs="Times New Roman"/>
                <w:sz w:val="24"/>
                <w:szCs w:val="24"/>
              </w:rPr>
            </w:pPr>
            <w:r w:rsidRPr="002439AA">
              <w:rPr>
                <w:rFonts w:ascii="Times New Roman" w:eastAsia="Calibri" w:hAnsi="Times New Roman" w:cs="Times New Roman"/>
                <w:b/>
                <w:sz w:val="24"/>
                <w:szCs w:val="24"/>
              </w:rPr>
              <w:t>Лексическая</w:t>
            </w:r>
            <w:r w:rsidRPr="00BC3616">
              <w:rPr>
                <w:rFonts w:ascii="Times New Roman" w:eastAsia="Calibri" w:hAnsi="Times New Roman" w:cs="Times New Roman"/>
                <w:b/>
                <w:sz w:val="24"/>
                <w:szCs w:val="24"/>
              </w:rPr>
              <w:t xml:space="preserve"> </w:t>
            </w:r>
            <w:r w:rsidRPr="002439AA">
              <w:rPr>
                <w:rFonts w:ascii="Times New Roman" w:eastAsia="Calibri" w:hAnsi="Times New Roman" w:cs="Times New Roman"/>
                <w:b/>
                <w:sz w:val="24"/>
                <w:szCs w:val="24"/>
              </w:rPr>
              <w:t>сторона</w:t>
            </w:r>
            <w:r w:rsidRPr="00BC3616">
              <w:rPr>
                <w:rFonts w:ascii="Times New Roman" w:eastAsia="Calibri" w:hAnsi="Times New Roman" w:cs="Times New Roman"/>
                <w:b/>
                <w:sz w:val="24"/>
                <w:szCs w:val="24"/>
              </w:rPr>
              <w:t xml:space="preserve"> </w:t>
            </w:r>
            <w:r w:rsidRPr="002439AA">
              <w:rPr>
                <w:rFonts w:ascii="Times New Roman" w:eastAsia="Calibri" w:hAnsi="Times New Roman" w:cs="Times New Roman"/>
                <w:b/>
                <w:sz w:val="24"/>
                <w:szCs w:val="24"/>
              </w:rPr>
              <w:t>речи</w:t>
            </w:r>
            <w:r w:rsidRPr="00BC3616">
              <w:rPr>
                <w:rFonts w:ascii="Times New Roman" w:eastAsia="Calibri" w:hAnsi="Times New Roman" w:cs="Times New Roman"/>
                <w:b/>
                <w:sz w:val="24"/>
                <w:szCs w:val="24"/>
              </w:rPr>
              <w:t xml:space="preserve">: </w:t>
            </w:r>
            <w:r w:rsidRPr="002439AA">
              <w:rPr>
                <w:rFonts w:ascii="Times New Roman" w:eastAsia="Calibri" w:hAnsi="Times New Roman" w:cs="Times New Roman"/>
                <w:sz w:val="24"/>
                <w:szCs w:val="24"/>
                <w:lang w:val="de-DE"/>
              </w:rPr>
              <w:t>Sich</w:t>
            </w:r>
            <w:r w:rsidRPr="00BC3616">
              <w:rPr>
                <w:rFonts w:ascii="Times New Roman" w:eastAsia="Calibri" w:hAnsi="Times New Roman" w:cs="Times New Roman"/>
                <w:sz w:val="24"/>
                <w:szCs w:val="24"/>
              </w:rPr>
              <w:t xml:space="preserve"> </w:t>
            </w:r>
            <w:r w:rsidRPr="002439AA">
              <w:rPr>
                <w:rFonts w:ascii="Times New Roman" w:eastAsia="Calibri" w:hAnsi="Times New Roman" w:cs="Times New Roman"/>
                <w:sz w:val="24"/>
                <w:szCs w:val="24"/>
                <w:lang w:val="de-DE"/>
              </w:rPr>
              <w:t>verstecken</w:t>
            </w:r>
            <w:r w:rsidRPr="00BC3616">
              <w:rPr>
                <w:rFonts w:ascii="Times New Roman" w:eastAsia="Calibri" w:hAnsi="Times New Roman" w:cs="Times New Roman"/>
                <w:sz w:val="24"/>
                <w:szCs w:val="24"/>
              </w:rPr>
              <w:t xml:space="preserve">, </w:t>
            </w:r>
            <w:r w:rsidRPr="002439AA">
              <w:rPr>
                <w:rFonts w:ascii="Times New Roman" w:eastAsia="Calibri" w:hAnsi="Times New Roman" w:cs="Times New Roman"/>
                <w:sz w:val="24"/>
                <w:szCs w:val="24"/>
                <w:lang w:val="de-DE"/>
              </w:rPr>
              <w:t>klopfe</w:t>
            </w:r>
            <w:r>
              <w:rPr>
                <w:rFonts w:ascii="Times New Roman" w:eastAsia="Calibri" w:hAnsi="Times New Roman" w:cs="Times New Roman"/>
                <w:sz w:val="24"/>
                <w:szCs w:val="24"/>
                <w:lang w:val="de-DE"/>
              </w:rPr>
              <w:t>n</w:t>
            </w:r>
            <w:r w:rsidRPr="00BC361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die</w:t>
            </w:r>
            <w:r w:rsidRPr="00BC361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Stimme</w:t>
            </w:r>
            <w:r w:rsidRPr="00BC361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weggehen</w:t>
            </w:r>
            <w:r w:rsidRPr="00BC361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der</w:t>
            </w:r>
            <w:r w:rsidRPr="00BC361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J</w:t>
            </w:r>
            <w:r w:rsidRPr="00BC3616">
              <w:rPr>
                <w:rFonts w:ascii="Times New Roman" w:eastAsia="Calibri" w:hAnsi="Times New Roman" w:cs="Times New Roman"/>
                <w:sz w:val="24"/>
                <w:szCs w:val="24"/>
              </w:rPr>
              <w:t>ä</w:t>
            </w:r>
            <w:r w:rsidRPr="00BC3616">
              <w:rPr>
                <w:rFonts w:ascii="Times New Roman" w:eastAsia="Calibri" w:hAnsi="Times New Roman" w:cs="Times New Roman"/>
                <w:sz w:val="24"/>
                <w:szCs w:val="24"/>
              </w:rPr>
              <w:softHyphen/>
            </w:r>
            <w:r w:rsidRPr="002439AA">
              <w:rPr>
                <w:rFonts w:ascii="Times New Roman" w:eastAsia="Calibri" w:hAnsi="Times New Roman" w:cs="Times New Roman"/>
                <w:sz w:val="24"/>
                <w:szCs w:val="24"/>
                <w:lang w:val="de-DE"/>
              </w:rPr>
              <w:t>ger</w:t>
            </w:r>
          </w:p>
          <w:p w14:paraId="46E0E9DB" w14:textId="77777777" w:rsidR="007A77DD" w:rsidRPr="00BC3616" w:rsidRDefault="007A77DD" w:rsidP="007A77DD">
            <w:pPr>
              <w:rPr>
                <w:rFonts w:ascii="Times New Roman" w:hAnsi="Times New Roman" w:cs="Times New Roman"/>
                <w:sz w:val="24"/>
                <w:szCs w:val="24"/>
              </w:rPr>
            </w:pPr>
          </w:p>
        </w:tc>
        <w:tc>
          <w:tcPr>
            <w:tcW w:w="2835" w:type="dxa"/>
          </w:tcPr>
          <w:p w14:paraId="46E0E9DC" w14:textId="77777777" w:rsidR="002439AA" w:rsidRPr="002439AA" w:rsidRDefault="002439AA" w:rsidP="002439AA">
            <w:pPr>
              <w:autoSpaceDE w:val="0"/>
              <w:autoSpaceDN w:val="0"/>
              <w:adjustRightInd w:val="0"/>
              <w:rPr>
                <w:rFonts w:ascii="Times New Roman" w:hAnsi="Times New Roman" w:cs="Times New Roman"/>
                <w:i/>
                <w:iCs/>
                <w:color w:val="000000"/>
                <w:sz w:val="24"/>
                <w:szCs w:val="24"/>
              </w:rPr>
            </w:pPr>
            <w:r w:rsidRPr="002439AA">
              <w:rPr>
                <w:rFonts w:ascii="Times New Roman" w:hAnsi="Times New Roman" w:cs="Times New Roman"/>
                <w:color w:val="666666"/>
                <w:sz w:val="24"/>
                <w:szCs w:val="24"/>
              </w:rPr>
              <w:t xml:space="preserve">• </w:t>
            </w:r>
            <w:r w:rsidRPr="002439AA">
              <w:rPr>
                <w:rFonts w:ascii="Times New Roman" w:hAnsi="Times New Roman" w:cs="Times New Roman"/>
                <w:i/>
                <w:iCs/>
                <w:color w:val="000000"/>
                <w:sz w:val="24"/>
                <w:szCs w:val="24"/>
              </w:rPr>
              <w:t xml:space="preserve">Читать </w:t>
            </w:r>
            <w:r w:rsidRPr="002439AA">
              <w:rPr>
                <w:rFonts w:ascii="Times New Roman" w:eastAsia="NewtonCSanPin-Regular" w:hAnsi="Times New Roman" w:cs="Times New Roman"/>
                <w:color w:val="000000"/>
                <w:sz w:val="24"/>
                <w:szCs w:val="24"/>
              </w:rPr>
              <w:t xml:space="preserve">и </w:t>
            </w:r>
            <w:r w:rsidRPr="002439AA">
              <w:rPr>
                <w:rFonts w:ascii="Times New Roman" w:hAnsi="Times New Roman" w:cs="Times New Roman"/>
                <w:i/>
                <w:iCs/>
                <w:color w:val="000000"/>
                <w:sz w:val="24"/>
                <w:szCs w:val="24"/>
              </w:rPr>
              <w:t xml:space="preserve">понимать </w:t>
            </w:r>
            <w:r w:rsidRPr="002439AA">
              <w:rPr>
                <w:rFonts w:ascii="Times New Roman" w:eastAsia="NewtonCSanPin-Regular" w:hAnsi="Times New Roman" w:cs="Times New Roman"/>
                <w:color w:val="000000"/>
                <w:sz w:val="24"/>
                <w:szCs w:val="24"/>
              </w:rPr>
              <w:t xml:space="preserve">сказку </w:t>
            </w:r>
            <w:r w:rsidRPr="002439AA">
              <w:rPr>
                <w:rFonts w:ascii="Times New Roman" w:hAnsi="Times New Roman" w:cs="Times New Roman"/>
                <w:i/>
                <w:iCs/>
                <w:color w:val="000000"/>
                <w:sz w:val="24"/>
                <w:szCs w:val="24"/>
              </w:rPr>
              <w:t>„Der Wolf und die</w:t>
            </w:r>
          </w:p>
          <w:p w14:paraId="46E0E9DD" w14:textId="77777777" w:rsidR="002439AA" w:rsidRPr="002439AA" w:rsidRDefault="002439AA" w:rsidP="002439AA">
            <w:pPr>
              <w:autoSpaceDE w:val="0"/>
              <w:autoSpaceDN w:val="0"/>
              <w:adjustRightInd w:val="0"/>
              <w:rPr>
                <w:rFonts w:ascii="Times New Roman" w:eastAsia="NewtonCSanPin-Regular" w:hAnsi="Times New Roman" w:cs="Times New Roman"/>
                <w:color w:val="000000"/>
                <w:sz w:val="24"/>
                <w:szCs w:val="24"/>
              </w:rPr>
            </w:pPr>
            <w:r>
              <w:rPr>
                <w:rFonts w:ascii="Times New Roman" w:hAnsi="Times New Roman" w:cs="Times New Roman"/>
                <w:i/>
                <w:iCs/>
                <w:color w:val="000000"/>
                <w:sz w:val="24"/>
                <w:szCs w:val="24"/>
              </w:rPr>
              <w:t>sieben Geiß</w:t>
            </w:r>
            <w:r w:rsidRPr="002439AA">
              <w:rPr>
                <w:rFonts w:ascii="Times New Roman" w:hAnsi="Times New Roman" w:cs="Times New Roman"/>
                <w:i/>
                <w:iCs/>
                <w:color w:val="000000"/>
                <w:sz w:val="24"/>
                <w:szCs w:val="24"/>
              </w:rPr>
              <w:t xml:space="preserve">lein“, </w:t>
            </w:r>
            <w:r w:rsidRPr="002439AA">
              <w:rPr>
                <w:rFonts w:ascii="Times New Roman" w:eastAsia="NewtonCSanPin-Regular" w:hAnsi="Times New Roman" w:cs="Times New Roman"/>
                <w:color w:val="000000"/>
                <w:sz w:val="24"/>
                <w:szCs w:val="24"/>
              </w:rPr>
              <w:t>используя перевод незнакомых слов</w:t>
            </w:r>
          </w:p>
          <w:p w14:paraId="46E0E9DE" w14:textId="77777777" w:rsidR="007A77DD" w:rsidRPr="002439AA" w:rsidRDefault="002439AA" w:rsidP="002439AA">
            <w:pPr>
              <w:rPr>
                <w:rFonts w:ascii="Times New Roman" w:hAnsi="Times New Roman" w:cs="Times New Roman"/>
                <w:sz w:val="24"/>
                <w:szCs w:val="24"/>
              </w:rPr>
            </w:pPr>
            <w:r w:rsidRPr="002439AA">
              <w:rPr>
                <w:rFonts w:ascii="Times New Roman" w:eastAsia="NewtonCSanPin-Regular" w:hAnsi="Times New Roman" w:cs="Times New Roman"/>
                <w:color w:val="000000"/>
                <w:sz w:val="24"/>
                <w:szCs w:val="24"/>
              </w:rPr>
              <w:t>на плашках и двуязычный словарь в конце учебника.</w:t>
            </w:r>
          </w:p>
        </w:tc>
        <w:tc>
          <w:tcPr>
            <w:tcW w:w="1276" w:type="dxa"/>
          </w:tcPr>
          <w:p w14:paraId="46E0E9DF" w14:textId="77777777" w:rsidR="007A77DD" w:rsidRPr="002439AA" w:rsidRDefault="002439AA" w:rsidP="007A77DD">
            <w:pPr>
              <w:rPr>
                <w:rFonts w:ascii="Times New Roman" w:hAnsi="Times New Roman" w:cs="Times New Roman"/>
                <w:sz w:val="24"/>
                <w:szCs w:val="24"/>
              </w:rPr>
            </w:pPr>
            <w:r>
              <w:rPr>
                <w:rFonts w:ascii="Times New Roman" w:hAnsi="Times New Roman" w:cs="Times New Roman"/>
                <w:sz w:val="24"/>
                <w:szCs w:val="24"/>
              </w:rPr>
              <w:t>Контроль чтения.</w:t>
            </w:r>
          </w:p>
        </w:tc>
        <w:tc>
          <w:tcPr>
            <w:tcW w:w="2977" w:type="dxa"/>
          </w:tcPr>
          <w:p w14:paraId="46E0E9E0" w14:textId="77777777" w:rsidR="002439AA" w:rsidRPr="002439AA" w:rsidRDefault="007A77DD" w:rsidP="002439AA">
            <w:pPr>
              <w:autoSpaceDE w:val="0"/>
              <w:autoSpaceDN w:val="0"/>
              <w:adjustRightInd w:val="0"/>
              <w:rPr>
                <w:rFonts w:ascii="Times New Roman" w:hAnsi="Times New Roman" w:cs="Times New Roman"/>
                <w:i/>
                <w:iCs/>
                <w:color w:val="000000"/>
                <w:sz w:val="24"/>
                <w:szCs w:val="24"/>
              </w:rPr>
            </w:pPr>
            <w:r w:rsidRPr="002439AA">
              <w:rPr>
                <w:rFonts w:ascii="Times New Roman" w:hAnsi="Times New Roman" w:cs="Times New Roman"/>
                <w:b/>
                <w:sz w:val="24"/>
                <w:szCs w:val="24"/>
              </w:rPr>
              <w:t>Пр:</w:t>
            </w:r>
            <w:r w:rsidRPr="00292005">
              <w:rPr>
                <w:rFonts w:ascii="Times New Roman" w:hAnsi="Times New Roman" w:cs="Times New Roman"/>
                <w:sz w:val="24"/>
                <w:szCs w:val="24"/>
              </w:rPr>
              <w:t xml:space="preserve"> </w:t>
            </w:r>
            <w:r w:rsidR="002439AA">
              <w:rPr>
                <w:rFonts w:ascii="Times New Roman" w:hAnsi="Times New Roman" w:cs="Times New Roman"/>
                <w:i/>
                <w:iCs/>
                <w:color w:val="000000"/>
                <w:sz w:val="24"/>
                <w:szCs w:val="24"/>
              </w:rPr>
              <w:t>ч</w:t>
            </w:r>
            <w:r w:rsidR="002439AA" w:rsidRPr="002439AA">
              <w:rPr>
                <w:rFonts w:ascii="Times New Roman" w:hAnsi="Times New Roman" w:cs="Times New Roman"/>
                <w:i/>
                <w:iCs/>
                <w:color w:val="000000"/>
                <w:sz w:val="24"/>
                <w:szCs w:val="24"/>
              </w:rPr>
              <w:t xml:space="preserve">итать </w:t>
            </w:r>
            <w:r w:rsidR="002439AA" w:rsidRPr="002439AA">
              <w:rPr>
                <w:rFonts w:ascii="Times New Roman" w:eastAsia="NewtonCSanPin-Regular" w:hAnsi="Times New Roman" w:cs="Times New Roman"/>
                <w:color w:val="000000"/>
                <w:sz w:val="24"/>
                <w:szCs w:val="24"/>
              </w:rPr>
              <w:t xml:space="preserve">и </w:t>
            </w:r>
            <w:r w:rsidR="002439AA" w:rsidRPr="002439AA">
              <w:rPr>
                <w:rFonts w:ascii="Times New Roman" w:hAnsi="Times New Roman" w:cs="Times New Roman"/>
                <w:i/>
                <w:iCs/>
                <w:color w:val="000000"/>
                <w:sz w:val="24"/>
                <w:szCs w:val="24"/>
              </w:rPr>
              <w:t xml:space="preserve">понимать </w:t>
            </w:r>
            <w:r w:rsidR="002439AA" w:rsidRPr="002439AA">
              <w:rPr>
                <w:rFonts w:ascii="Times New Roman" w:eastAsia="NewtonCSanPin-Regular" w:hAnsi="Times New Roman" w:cs="Times New Roman"/>
                <w:color w:val="000000"/>
                <w:sz w:val="24"/>
                <w:szCs w:val="24"/>
              </w:rPr>
              <w:t xml:space="preserve">сказку </w:t>
            </w:r>
            <w:r w:rsidR="002439AA" w:rsidRPr="002439AA">
              <w:rPr>
                <w:rFonts w:ascii="Times New Roman" w:hAnsi="Times New Roman" w:cs="Times New Roman"/>
                <w:i/>
                <w:iCs/>
                <w:color w:val="000000"/>
                <w:sz w:val="24"/>
                <w:szCs w:val="24"/>
              </w:rPr>
              <w:t>„Der Wolf und die</w:t>
            </w:r>
          </w:p>
          <w:p w14:paraId="46E0E9E1" w14:textId="77777777" w:rsidR="002439AA" w:rsidRPr="002439AA" w:rsidRDefault="002439AA" w:rsidP="002439AA">
            <w:pPr>
              <w:autoSpaceDE w:val="0"/>
              <w:autoSpaceDN w:val="0"/>
              <w:adjustRightInd w:val="0"/>
              <w:rPr>
                <w:rFonts w:ascii="Times New Roman" w:eastAsia="NewtonCSanPin-Regular" w:hAnsi="Times New Roman" w:cs="Times New Roman"/>
                <w:color w:val="000000"/>
                <w:sz w:val="24"/>
                <w:szCs w:val="24"/>
              </w:rPr>
            </w:pPr>
            <w:r>
              <w:rPr>
                <w:rFonts w:ascii="Times New Roman" w:hAnsi="Times New Roman" w:cs="Times New Roman"/>
                <w:i/>
                <w:iCs/>
                <w:color w:val="000000"/>
                <w:sz w:val="24"/>
                <w:szCs w:val="24"/>
              </w:rPr>
              <w:t>sieben Geiß</w:t>
            </w:r>
            <w:r w:rsidRPr="002439AA">
              <w:rPr>
                <w:rFonts w:ascii="Times New Roman" w:hAnsi="Times New Roman" w:cs="Times New Roman"/>
                <w:i/>
                <w:iCs/>
                <w:color w:val="000000"/>
                <w:sz w:val="24"/>
                <w:szCs w:val="24"/>
              </w:rPr>
              <w:t xml:space="preserve">lein“, </w:t>
            </w:r>
            <w:r w:rsidRPr="002439AA">
              <w:rPr>
                <w:rFonts w:ascii="Times New Roman" w:eastAsia="NewtonCSanPin-Regular" w:hAnsi="Times New Roman" w:cs="Times New Roman"/>
                <w:color w:val="000000"/>
                <w:sz w:val="24"/>
                <w:szCs w:val="24"/>
              </w:rPr>
              <w:t>используя перевод незнакомых слов</w:t>
            </w:r>
          </w:p>
          <w:p w14:paraId="46E0E9E2" w14:textId="77777777" w:rsidR="007A77DD" w:rsidRPr="00292005" w:rsidRDefault="002439AA" w:rsidP="002439AA">
            <w:pPr>
              <w:rPr>
                <w:rFonts w:ascii="Times New Roman" w:hAnsi="Times New Roman" w:cs="Times New Roman"/>
                <w:sz w:val="24"/>
                <w:szCs w:val="24"/>
              </w:rPr>
            </w:pPr>
            <w:r w:rsidRPr="002439AA">
              <w:rPr>
                <w:rFonts w:ascii="Times New Roman" w:eastAsia="NewtonCSanPin-Regular" w:hAnsi="Times New Roman" w:cs="Times New Roman"/>
                <w:color w:val="000000"/>
                <w:sz w:val="24"/>
                <w:szCs w:val="24"/>
              </w:rPr>
              <w:t>на плашках и двуязычный словарь в конце учебника.</w:t>
            </w:r>
          </w:p>
          <w:p w14:paraId="46E0E9E3" w14:textId="77777777" w:rsidR="007A77DD" w:rsidRPr="00292005" w:rsidRDefault="007A77DD" w:rsidP="007A77DD">
            <w:pPr>
              <w:rPr>
                <w:rFonts w:ascii="Times New Roman" w:hAnsi="Times New Roman" w:cs="Times New Roman"/>
                <w:sz w:val="24"/>
                <w:szCs w:val="24"/>
              </w:rPr>
            </w:pPr>
            <w:r w:rsidRPr="002439AA">
              <w:rPr>
                <w:rFonts w:ascii="Times New Roman" w:hAnsi="Times New Roman" w:cs="Times New Roman"/>
                <w:b/>
                <w:sz w:val="24"/>
                <w:szCs w:val="24"/>
              </w:rPr>
              <w:t>Л:</w:t>
            </w:r>
            <w:r w:rsidRPr="00292005">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292005">
              <w:rPr>
                <w:rFonts w:ascii="Times New Roman" w:hAnsi="Times New Roman" w:cs="Times New Roman"/>
                <w:sz w:val="24"/>
                <w:szCs w:val="24"/>
              </w:rPr>
              <w:t xml:space="preserve"> знания и умения на этапе закрепления изученного; </w:t>
            </w:r>
            <w:r>
              <w:rPr>
                <w:rFonts w:ascii="Times New Roman" w:hAnsi="Times New Roman" w:cs="Times New Roman"/>
                <w:sz w:val="24"/>
                <w:szCs w:val="24"/>
              </w:rPr>
              <w:t>приобретать</w:t>
            </w:r>
            <w:r w:rsidRPr="00292005">
              <w:rPr>
                <w:rFonts w:ascii="Times New Roman" w:hAnsi="Times New Roman" w:cs="Times New Roman"/>
                <w:sz w:val="24"/>
                <w:szCs w:val="24"/>
              </w:rPr>
              <w:t xml:space="preserve"> способность адекватно судить о причинах своего успеха, неуспеха в учении, связывая </w:t>
            </w:r>
            <w:r>
              <w:rPr>
                <w:rFonts w:ascii="Times New Roman" w:hAnsi="Times New Roman" w:cs="Times New Roman"/>
                <w:sz w:val="24"/>
                <w:szCs w:val="24"/>
              </w:rPr>
              <w:t>успехи с усилиями, трудолюбием.</w:t>
            </w:r>
          </w:p>
          <w:p w14:paraId="46E0E9E4" w14:textId="77777777" w:rsidR="007A77DD" w:rsidRDefault="007A77DD" w:rsidP="007A77DD">
            <w:pPr>
              <w:rPr>
                <w:rFonts w:ascii="Times New Roman" w:hAnsi="Times New Roman" w:cs="Times New Roman"/>
                <w:sz w:val="24"/>
                <w:szCs w:val="24"/>
              </w:rPr>
            </w:pPr>
            <w:r w:rsidRPr="002439AA">
              <w:rPr>
                <w:rFonts w:ascii="Times New Roman" w:hAnsi="Times New Roman" w:cs="Times New Roman"/>
                <w:b/>
                <w:sz w:val="24"/>
                <w:szCs w:val="24"/>
              </w:rPr>
              <w:t>М:</w:t>
            </w:r>
            <w:r w:rsidR="002439AA" w:rsidRPr="002439AA">
              <w:rPr>
                <w:rFonts w:ascii="Times New Roman" w:hAnsi="Times New Roman" w:cs="Times New Roman"/>
                <w:b/>
                <w:sz w:val="24"/>
                <w:szCs w:val="24"/>
              </w:rPr>
              <w:t xml:space="preserve"> </w:t>
            </w:r>
            <w:r w:rsidRPr="002439AA">
              <w:rPr>
                <w:rFonts w:ascii="Times New Roman" w:hAnsi="Times New Roman" w:cs="Times New Roman"/>
                <w:b/>
                <w:sz w:val="24"/>
                <w:szCs w:val="24"/>
              </w:rPr>
              <w:t>- регулятивные:</w:t>
            </w:r>
            <w:r w:rsidRPr="00292005">
              <w:rPr>
                <w:rFonts w:ascii="Times New Roman" w:hAnsi="Times New Roman" w:cs="Times New Roman"/>
                <w:sz w:val="24"/>
                <w:szCs w:val="24"/>
              </w:rPr>
              <w:t xml:space="preserve"> </w:t>
            </w:r>
            <w:r>
              <w:rPr>
                <w:rFonts w:ascii="Times New Roman" w:hAnsi="Times New Roman" w:cs="Times New Roman"/>
                <w:sz w:val="24"/>
                <w:szCs w:val="24"/>
              </w:rPr>
              <w:t>работать</w:t>
            </w:r>
            <w:r w:rsidRPr="00292005">
              <w:rPr>
                <w:rFonts w:ascii="Times New Roman" w:hAnsi="Times New Roman" w:cs="Times New Roman"/>
                <w:sz w:val="24"/>
                <w:szCs w:val="24"/>
              </w:rPr>
              <w:t xml:space="preserve"> по предложенному учителем плану</w:t>
            </w:r>
          </w:p>
          <w:p w14:paraId="46E0E9E5" w14:textId="77777777" w:rsidR="007A77DD" w:rsidRPr="00292005" w:rsidRDefault="007A77DD" w:rsidP="007A77DD">
            <w:pPr>
              <w:rPr>
                <w:rFonts w:ascii="Times New Roman" w:hAnsi="Times New Roman" w:cs="Times New Roman"/>
                <w:sz w:val="24"/>
                <w:szCs w:val="24"/>
              </w:rPr>
            </w:pPr>
            <w:r w:rsidRPr="002439AA">
              <w:rPr>
                <w:rFonts w:ascii="Times New Roman" w:hAnsi="Times New Roman" w:cs="Times New Roman"/>
                <w:b/>
                <w:sz w:val="24"/>
                <w:szCs w:val="24"/>
              </w:rPr>
              <w:t>- познавательные:</w:t>
            </w:r>
            <w:r w:rsidRPr="00292005">
              <w:rPr>
                <w:rFonts w:ascii="Times New Roman" w:hAnsi="Times New Roman" w:cs="Times New Roman"/>
                <w:sz w:val="24"/>
                <w:szCs w:val="24"/>
              </w:rPr>
              <w:t xml:space="preserve"> </w:t>
            </w:r>
            <w:r>
              <w:rPr>
                <w:rFonts w:ascii="Times New Roman" w:hAnsi="Times New Roman" w:cs="Times New Roman"/>
                <w:sz w:val="24"/>
                <w:szCs w:val="24"/>
              </w:rPr>
              <w:t>делать</w:t>
            </w:r>
            <w:r w:rsidRPr="00292005">
              <w:rPr>
                <w:rFonts w:ascii="Times New Roman" w:hAnsi="Times New Roman" w:cs="Times New Roman"/>
                <w:sz w:val="24"/>
                <w:szCs w:val="24"/>
              </w:rPr>
              <w:t xml:space="preserve"> выводы в результате совм</w:t>
            </w:r>
            <w:r>
              <w:rPr>
                <w:rFonts w:ascii="Times New Roman" w:hAnsi="Times New Roman" w:cs="Times New Roman"/>
                <w:sz w:val="24"/>
                <w:szCs w:val="24"/>
              </w:rPr>
              <w:t>естной работы класса и учителя;</w:t>
            </w:r>
          </w:p>
          <w:p w14:paraId="46E0E9E6" w14:textId="77777777" w:rsidR="007A77DD" w:rsidRPr="00A252F8" w:rsidRDefault="007A77DD" w:rsidP="002439AA">
            <w:pPr>
              <w:rPr>
                <w:rFonts w:ascii="Times New Roman" w:hAnsi="Times New Roman" w:cs="Times New Roman"/>
                <w:sz w:val="24"/>
                <w:szCs w:val="24"/>
              </w:rPr>
            </w:pPr>
            <w:r w:rsidRPr="002439AA">
              <w:rPr>
                <w:rFonts w:ascii="Times New Roman" w:hAnsi="Times New Roman" w:cs="Times New Roman"/>
                <w:b/>
                <w:sz w:val="24"/>
                <w:szCs w:val="24"/>
              </w:rPr>
              <w:t>- коммуникативные:</w:t>
            </w:r>
            <w:r w:rsidRPr="00292005">
              <w:rPr>
                <w:rFonts w:ascii="Times New Roman" w:hAnsi="Times New Roman" w:cs="Times New Roman"/>
                <w:sz w:val="24"/>
                <w:szCs w:val="24"/>
              </w:rPr>
              <w:t xml:space="preserve"> </w:t>
            </w:r>
            <w:r>
              <w:rPr>
                <w:rFonts w:ascii="Times New Roman" w:hAnsi="Times New Roman" w:cs="Times New Roman"/>
                <w:sz w:val="24"/>
                <w:szCs w:val="24"/>
              </w:rPr>
              <w:t>слушать</w:t>
            </w:r>
            <w:r w:rsidRPr="00292005">
              <w:rPr>
                <w:rFonts w:ascii="Times New Roman" w:hAnsi="Times New Roman" w:cs="Times New Roman"/>
                <w:sz w:val="24"/>
                <w:szCs w:val="24"/>
              </w:rPr>
              <w:t xml:space="preserve"> и </w:t>
            </w:r>
            <w:r>
              <w:rPr>
                <w:rFonts w:ascii="Times New Roman" w:hAnsi="Times New Roman" w:cs="Times New Roman"/>
                <w:sz w:val="24"/>
                <w:szCs w:val="24"/>
              </w:rPr>
              <w:t>понимать</w:t>
            </w:r>
            <w:r w:rsidRPr="00292005">
              <w:rPr>
                <w:rFonts w:ascii="Times New Roman" w:hAnsi="Times New Roman" w:cs="Times New Roman"/>
                <w:sz w:val="24"/>
                <w:szCs w:val="24"/>
              </w:rPr>
              <w:t xml:space="preserve"> речь других; адекватно </w:t>
            </w:r>
            <w:r>
              <w:rPr>
                <w:rFonts w:ascii="Times New Roman" w:hAnsi="Times New Roman" w:cs="Times New Roman"/>
                <w:sz w:val="24"/>
                <w:szCs w:val="24"/>
              </w:rPr>
              <w:t>использовать</w:t>
            </w:r>
            <w:r w:rsidRPr="00292005">
              <w:rPr>
                <w:rFonts w:ascii="Times New Roman" w:hAnsi="Times New Roman" w:cs="Times New Roman"/>
                <w:sz w:val="24"/>
                <w:szCs w:val="24"/>
              </w:rPr>
              <w:t xml:space="preserve"> речевые действия для </w:t>
            </w:r>
            <w:r w:rsidR="002439AA">
              <w:rPr>
                <w:rFonts w:ascii="Times New Roman" w:hAnsi="Times New Roman" w:cs="Times New Roman"/>
                <w:sz w:val="24"/>
                <w:szCs w:val="24"/>
              </w:rPr>
              <w:t>решения коммуникативной задачи.</w:t>
            </w:r>
          </w:p>
        </w:tc>
        <w:tc>
          <w:tcPr>
            <w:tcW w:w="992" w:type="dxa"/>
          </w:tcPr>
          <w:p w14:paraId="46E0E9E7" w14:textId="749DFFE0" w:rsidR="007A77DD" w:rsidRPr="00A252F8" w:rsidRDefault="007A77DD" w:rsidP="007A77DD">
            <w:pPr>
              <w:rPr>
                <w:rFonts w:ascii="Times New Roman" w:hAnsi="Times New Roman" w:cs="Times New Roman"/>
                <w:sz w:val="24"/>
                <w:szCs w:val="24"/>
              </w:rPr>
            </w:pPr>
          </w:p>
        </w:tc>
        <w:tc>
          <w:tcPr>
            <w:tcW w:w="850" w:type="dxa"/>
          </w:tcPr>
          <w:p w14:paraId="46E0E9E8" w14:textId="7C307221" w:rsidR="007A77DD" w:rsidRPr="00A252F8" w:rsidRDefault="007A77DD" w:rsidP="007A77DD">
            <w:pPr>
              <w:rPr>
                <w:rFonts w:ascii="Times New Roman" w:hAnsi="Times New Roman" w:cs="Times New Roman"/>
                <w:sz w:val="24"/>
                <w:szCs w:val="24"/>
              </w:rPr>
            </w:pPr>
          </w:p>
        </w:tc>
      </w:tr>
      <w:tr w:rsidR="007A77DD" w:rsidRPr="00A252F8" w14:paraId="46E0E9F8" w14:textId="77777777" w:rsidTr="007A77DD">
        <w:tc>
          <w:tcPr>
            <w:tcW w:w="567" w:type="dxa"/>
          </w:tcPr>
          <w:p w14:paraId="46E0E9EA" w14:textId="77777777" w:rsidR="007A77DD" w:rsidRPr="002439AA" w:rsidRDefault="002439AA" w:rsidP="007A77DD">
            <w:pPr>
              <w:rPr>
                <w:rFonts w:ascii="Times New Roman" w:hAnsi="Times New Roman" w:cs="Times New Roman"/>
                <w:b/>
                <w:sz w:val="24"/>
                <w:szCs w:val="24"/>
              </w:rPr>
            </w:pPr>
            <w:r w:rsidRPr="002439AA">
              <w:rPr>
                <w:rFonts w:ascii="Times New Roman" w:hAnsi="Times New Roman" w:cs="Times New Roman"/>
                <w:b/>
                <w:sz w:val="24"/>
                <w:szCs w:val="24"/>
              </w:rPr>
              <w:t>68</w:t>
            </w:r>
            <w:r w:rsidR="007A77DD" w:rsidRPr="002439AA">
              <w:rPr>
                <w:rFonts w:ascii="Times New Roman" w:hAnsi="Times New Roman" w:cs="Times New Roman"/>
                <w:b/>
                <w:sz w:val="24"/>
                <w:szCs w:val="24"/>
              </w:rPr>
              <w:t>.</w:t>
            </w:r>
          </w:p>
        </w:tc>
        <w:tc>
          <w:tcPr>
            <w:tcW w:w="1985" w:type="dxa"/>
          </w:tcPr>
          <w:p w14:paraId="46E0E9EB" w14:textId="77777777" w:rsidR="007A77DD" w:rsidRPr="00A252F8" w:rsidRDefault="007A77DD"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709" w:type="dxa"/>
          </w:tcPr>
          <w:p w14:paraId="46E0E9EC" w14:textId="77777777" w:rsidR="007A77DD" w:rsidRPr="00297428" w:rsidRDefault="007A77DD" w:rsidP="007A77DD">
            <w:pPr>
              <w:jc w:val="center"/>
              <w:rPr>
                <w:rFonts w:ascii="Times New Roman" w:hAnsi="Times New Roman" w:cs="Times New Roman"/>
                <w:b/>
                <w:sz w:val="24"/>
                <w:szCs w:val="24"/>
              </w:rPr>
            </w:pPr>
            <w:r w:rsidRPr="00297428">
              <w:rPr>
                <w:rFonts w:ascii="Times New Roman" w:hAnsi="Times New Roman" w:cs="Times New Roman"/>
                <w:b/>
                <w:sz w:val="24"/>
                <w:szCs w:val="24"/>
              </w:rPr>
              <w:t>1</w:t>
            </w:r>
          </w:p>
        </w:tc>
        <w:tc>
          <w:tcPr>
            <w:tcW w:w="1134" w:type="dxa"/>
          </w:tcPr>
          <w:p w14:paraId="46E0E9ED" w14:textId="77777777" w:rsidR="007A77DD" w:rsidRPr="00A252F8" w:rsidRDefault="002439AA"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693" w:type="dxa"/>
          </w:tcPr>
          <w:p w14:paraId="46E0E9EE" w14:textId="77777777" w:rsidR="007A77DD" w:rsidRPr="00A252F8" w:rsidRDefault="007A77DD" w:rsidP="007A77DD">
            <w:pPr>
              <w:rPr>
                <w:rFonts w:ascii="Times New Roman" w:hAnsi="Times New Roman" w:cs="Times New Roman"/>
                <w:sz w:val="24"/>
                <w:szCs w:val="24"/>
              </w:rPr>
            </w:pPr>
          </w:p>
        </w:tc>
        <w:tc>
          <w:tcPr>
            <w:tcW w:w="2835" w:type="dxa"/>
          </w:tcPr>
          <w:p w14:paraId="46E0E9EF" w14:textId="77777777" w:rsidR="007A77DD" w:rsidRPr="00A252F8" w:rsidRDefault="007A77DD" w:rsidP="007A77DD">
            <w:pPr>
              <w:rPr>
                <w:rFonts w:ascii="Times New Roman" w:hAnsi="Times New Roman" w:cs="Times New Roman"/>
                <w:sz w:val="24"/>
                <w:szCs w:val="24"/>
              </w:rPr>
            </w:pPr>
          </w:p>
        </w:tc>
        <w:tc>
          <w:tcPr>
            <w:tcW w:w="1276" w:type="dxa"/>
          </w:tcPr>
          <w:p w14:paraId="46E0E9F0" w14:textId="77777777" w:rsidR="007A77DD" w:rsidRPr="00A252F8" w:rsidRDefault="002439AA" w:rsidP="007A77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977" w:type="dxa"/>
          </w:tcPr>
          <w:p w14:paraId="46E0E9F1" w14:textId="77777777" w:rsidR="00233F5A" w:rsidRPr="001837E3"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Пр:</w:t>
            </w:r>
            <w:r w:rsidRPr="001837E3">
              <w:rPr>
                <w:rFonts w:ascii="Times New Roman" w:hAnsi="Times New Roman" w:cs="Times New Roman"/>
                <w:sz w:val="24"/>
                <w:szCs w:val="24"/>
              </w:rPr>
              <w:t xml:space="preserve"> </w:t>
            </w:r>
            <w:r>
              <w:rPr>
                <w:rFonts w:ascii="Times New Roman" w:hAnsi="Times New Roman" w:cs="Times New Roman"/>
                <w:sz w:val="24"/>
                <w:szCs w:val="24"/>
              </w:rPr>
              <w:t>владеть</w:t>
            </w:r>
            <w:r w:rsidRPr="001837E3">
              <w:rPr>
                <w:rFonts w:ascii="Times New Roman" w:hAnsi="Times New Roman" w:cs="Times New Roman"/>
                <w:sz w:val="24"/>
                <w:szCs w:val="24"/>
              </w:rPr>
              <w:t xml:space="preserve"> лексикой по темам; </w:t>
            </w:r>
            <w:r>
              <w:rPr>
                <w:rFonts w:ascii="Times New Roman" w:hAnsi="Times New Roman" w:cs="Times New Roman"/>
                <w:sz w:val="24"/>
                <w:szCs w:val="24"/>
              </w:rPr>
              <w:t>уметь</w:t>
            </w:r>
            <w:r w:rsidRPr="001837E3">
              <w:rPr>
                <w:rFonts w:ascii="Times New Roman" w:hAnsi="Times New Roman" w:cs="Times New Roman"/>
                <w:sz w:val="24"/>
                <w:szCs w:val="24"/>
              </w:rPr>
              <w:t xml:space="preserve"> правильно писать</w:t>
            </w:r>
            <w:r>
              <w:rPr>
                <w:rFonts w:ascii="Times New Roman" w:hAnsi="Times New Roman" w:cs="Times New Roman"/>
                <w:sz w:val="24"/>
                <w:szCs w:val="24"/>
              </w:rPr>
              <w:t xml:space="preserve"> слова, составлять предложения.</w:t>
            </w:r>
          </w:p>
          <w:p w14:paraId="46E0E9F2" w14:textId="77777777" w:rsidR="00233F5A"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Л:</w:t>
            </w:r>
            <w:r w:rsidRPr="001837E3">
              <w:rPr>
                <w:rFonts w:ascii="Times New Roman" w:hAnsi="Times New Roman" w:cs="Times New Roman"/>
                <w:sz w:val="24"/>
                <w:szCs w:val="24"/>
              </w:rPr>
              <w:t xml:space="preserve"> </w:t>
            </w:r>
            <w:r>
              <w:rPr>
                <w:rFonts w:ascii="Times New Roman" w:hAnsi="Times New Roman" w:cs="Times New Roman"/>
                <w:sz w:val="24"/>
                <w:szCs w:val="24"/>
              </w:rPr>
              <w:t>иметь</w:t>
            </w:r>
            <w:r w:rsidRPr="001837E3">
              <w:rPr>
                <w:rFonts w:ascii="Times New Roman" w:hAnsi="Times New Roman" w:cs="Times New Roman"/>
                <w:sz w:val="24"/>
                <w:szCs w:val="24"/>
              </w:rPr>
              <w:t xml:space="preserve"> желание учиться; </w:t>
            </w:r>
            <w:r>
              <w:rPr>
                <w:rFonts w:ascii="Times New Roman" w:hAnsi="Times New Roman" w:cs="Times New Roman"/>
                <w:sz w:val="24"/>
                <w:szCs w:val="24"/>
              </w:rPr>
              <w:t>понимать</w:t>
            </w:r>
            <w:r w:rsidRPr="001837E3">
              <w:rPr>
                <w:rFonts w:ascii="Times New Roman" w:hAnsi="Times New Roman" w:cs="Times New Roman"/>
                <w:sz w:val="24"/>
                <w:szCs w:val="24"/>
              </w:rPr>
              <w:t xml:space="preserve"> значение знаний для человека и </w:t>
            </w:r>
            <w:r>
              <w:rPr>
                <w:rFonts w:ascii="Times New Roman" w:hAnsi="Times New Roman" w:cs="Times New Roman"/>
                <w:sz w:val="24"/>
                <w:szCs w:val="24"/>
              </w:rPr>
              <w:t>принимать</w:t>
            </w:r>
            <w:r w:rsidRPr="001837E3">
              <w:rPr>
                <w:rFonts w:ascii="Times New Roman" w:hAnsi="Times New Roman" w:cs="Times New Roman"/>
                <w:sz w:val="24"/>
                <w:szCs w:val="24"/>
              </w:rPr>
              <w:t xml:space="preserve"> его; правильно </w:t>
            </w:r>
            <w:r>
              <w:rPr>
                <w:rFonts w:ascii="Times New Roman" w:hAnsi="Times New Roman" w:cs="Times New Roman"/>
                <w:sz w:val="24"/>
                <w:szCs w:val="24"/>
              </w:rPr>
              <w:t>идентифицировать</w:t>
            </w:r>
            <w:r w:rsidRPr="001837E3">
              <w:rPr>
                <w:rFonts w:ascii="Times New Roman" w:hAnsi="Times New Roman" w:cs="Times New Roman"/>
                <w:sz w:val="24"/>
                <w:szCs w:val="24"/>
              </w:rPr>
              <w:t xml:space="preserve"> себя с позицией учащегося.</w:t>
            </w:r>
          </w:p>
          <w:p w14:paraId="46E0E9F3" w14:textId="77777777" w:rsidR="00233F5A" w:rsidRPr="001837E3" w:rsidRDefault="00233F5A" w:rsidP="00233F5A">
            <w:pPr>
              <w:rPr>
                <w:rFonts w:ascii="Times New Roman" w:hAnsi="Times New Roman" w:cs="Times New Roman"/>
                <w:sz w:val="24"/>
                <w:szCs w:val="24"/>
              </w:rPr>
            </w:pPr>
            <w:r>
              <w:rPr>
                <w:rFonts w:ascii="Times New Roman" w:hAnsi="Times New Roman" w:cs="Times New Roman"/>
                <w:sz w:val="24"/>
                <w:szCs w:val="24"/>
              </w:rPr>
              <w:t>М</w:t>
            </w:r>
            <w:r w:rsidRPr="00DA1287">
              <w:rPr>
                <w:rFonts w:ascii="Times New Roman" w:hAnsi="Times New Roman" w:cs="Times New Roman"/>
                <w:b/>
                <w:sz w:val="24"/>
                <w:szCs w:val="24"/>
              </w:rPr>
              <w:t>: - регулятивные: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проговаривать</w:t>
            </w:r>
            <w:r w:rsidRPr="001837E3">
              <w:rPr>
                <w:rFonts w:ascii="Times New Roman" w:hAnsi="Times New Roman" w:cs="Times New Roman"/>
                <w:sz w:val="24"/>
                <w:szCs w:val="24"/>
              </w:rPr>
              <w:t xml:space="preserve"> последовательность своих действий для решения учебно-познавательной задачи; </w:t>
            </w:r>
            <w:r>
              <w:rPr>
                <w:rFonts w:ascii="Times New Roman" w:hAnsi="Times New Roman" w:cs="Times New Roman"/>
                <w:sz w:val="24"/>
                <w:szCs w:val="24"/>
              </w:rPr>
              <w:t>работать</w:t>
            </w:r>
            <w:r w:rsidRPr="001837E3">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принимать и сохранять учебную задачу;</w:t>
            </w:r>
          </w:p>
          <w:p w14:paraId="46E0E9F4" w14:textId="77777777" w:rsidR="00233F5A" w:rsidRPr="001837E3"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 познавательные:</w:t>
            </w:r>
            <w:r w:rsidRPr="001837E3">
              <w:rPr>
                <w:rFonts w:ascii="Times New Roman" w:hAnsi="Times New Roman" w:cs="Times New Roman"/>
                <w:sz w:val="24"/>
                <w:szCs w:val="24"/>
              </w:rPr>
              <w:t xml:space="preserve"> </w:t>
            </w:r>
            <w:r>
              <w:rPr>
                <w:rFonts w:ascii="Times New Roman" w:hAnsi="Times New Roman" w:cs="Times New Roman"/>
                <w:sz w:val="24"/>
                <w:szCs w:val="24"/>
              </w:rPr>
              <w:t>устанавливать</w:t>
            </w:r>
            <w:r w:rsidRPr="001837E3">
              <w:rPr>
                <w:rFonts w:ascii="Times New Roman" w:hAnsi="Times New Roman" w:cs="Times New Roman"/>
                <w:sz w:val="24"/>
                <w:szCs w:val="24"/>
              </w:rPr>
              <w:t xml:space="preserve"> связь между объемом знаний, умений, навыков и исследовательских умений как интегрированных, сложных умений; </w:t>
            </w:r>
            <w:r>
              <w:rPr>
                <w:rFonts w:ascii="Times New Roman" w:hAnsi="Times New Roman" w:cs="Times New Roman"/>
                <w:sz w:val="24"/>
                <w:szCs w:val="24"/>
              </w:rPr>
              <w:t>овладевать</w:t>
            </w:r>
            <w:r w:rsidRPr="001837E3">
              <w:rPr>
                <w:rFonts w:ascii="Times New Roman" w:hAnsi="Times New Roman" w:cs="Times New Roman"/>
                <w:sz w:val="24"/>
                <w:szCs w:val="24"/>
              </w:rPr>
              <w:t xml:space="preserve"> письменными умениями как средством осуществления речевого поступка; </w:t>
            </w:r>
            <w:r>
              <w:rPr>
                <w:rFonts w:ascii="Times New Roman" w:hAnsi="Times New Roman" w:cs="Times New Roman"/>
                <w:sz w:val="24"/>
                <w:szCs w:val="24"/>
              </w:rPr>
              <w:t>обобщать</w:t>
            </w:r>
            <w:r w:rsidRPr="001837E3">
              <w:rPr>
                <w:rFonts w:ascii="Times New Roman" w:hAnsi="Times New Roman" w:cs="Times New Roman"/>
                <w:sz w:val="24"/>
                <w:szCs w:val="24"/>
              </w:rPr>
              <w:t xml:space="preserve"> и </w:t>
            </w:r>
            <w:r>
              <w:rPr>
                <w:rFonts w:ascii="Times New Roman" w:hAnsi="Times New Roman" w:cs="Times New Roman"/>
                <w:sz w:val="24"/>
                <w:szCs w:val="24"/>
              </w:rPr>
              <w:t>классифицировать учебный материал;</w:t>
            </w:r>
          </w:p>
          <w:p w14:paraId="46E0E9F5" w14:textId="77777777" w:rsidR="007A77DD" w:rsidRPr="00A252F8"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 коммуникативные: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оформлять</w:t>
            </w:r>
            <w:r w:rsidRPr="001837E3">
              <w:rPr>
                <w:rFonts w:ascii="Times New Roman" w:hAnsi="Times New Roman" w:cs="Times New Roman"/>
                <w:sz w:val="24"/>
                <w:szCs w:val="24"/>
              </w:rPr>
              <w:t xml:space="preserve"> свои мысли в письменной форме.</w:t>
            </w:r>
          </w:p>
        </w:tc>
        <w:tc>
          <w:tcPr>
            <w:tcW w:w="992" w:type="dxa"/>
          </w:tcPr>
          <w:p w14:paraId="46E0E9F6" w14:textId="3257F483" w:rsidR="007A77DD" w:rsidRPr="00A252F8" w:rsidRDefault="007A77DD" w:rsidP="007A77DD">
            <w:pPr>
              <w:rPr>
                <w:rFonts w:ascii="Times New Roman" w:hAnsi="Times New Roman" w:cs="Times New Roman"/>
                <w:sz w:val="24"/>
                <w:szCs w:val="24"/>
              </w:rPr>
            </w:pPr>
          </w:p>
        </w:tc>
        <w:tc>
          <w:tcPr>
            <w:tcW w:w="850" w:type="dxa"/>
          </w:tcPr>
          <w:p w14:paraId="46E0E9F7" w14:textId="36AC2144" w:rsidR="007A77DD" w:rsidRPr="00A252F8" w:rsidRDefault="007A77DD" w:rsidP="007A77DD">
            <w:pPr>
              <w:rPr>
                <w:rFonts w:ascii="Times New Roman" w:hAnsi="Times New Roman" w:cs="Times New Roman"/>
                <w:sz w:val="24"/>
                <w:szCs w:val="24"/>
              </w:rPr>
            </w:pPr>
          </w:p>
        </w:tc>
      </w:tr>
      <w:tr w:rsidR="007A77DD" w:rsidRPr="00A252F8" w14:paraId="46E0E9FA" w14:textId="77777777" w:rsidTr="00233F5A">
        <w:trPr>
          <w:trHeight w:val="429"/>
        </w:trPr>
        <w:tc>
          <w:tcPr>
            <w:tcW w:w="16018" w:type="dxa"/>
            <w:gridSpan w:val="10"/>
            <w:tcBorders>
              <w:bottom w:val="single" w:sz="4" w:space="0" w:color="auto"/>
            </w:tcBorders>
          </w:tcPr>
          <w:p w14:paraId="46E0E9F9" w14:textId="77777777" w:rsidR="007A77DD" w:rsidRPr="00233F5A" w:rsidRDefault="00233F5A" w:rsidP="00233F5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Повторение (2</w:t>
            </w:r>
            <w:r w:rsidRPr="00233F5A">
              <w:rPr>
                <w:rFonts w:ascii="Times New Roman" w:hAnsi="Times New Roman" w:cs="Times New Roman"/>
                <w:b/>
                <w:sz w:val="28"/>
                <w:szCs w:val="28"/>
              </w:rPr>
              <w:t xml:space="preserve"> ч.)</w:t>
            </w:r>
          </w:p>
        </w:tc>
      </w:tr>
      <w:tr w:rsidR="007A77DD" w:rsidRPr="00A252F8" w14:paraId="46E0EA0B" w14:textId="77777777" w:rsidTr="007A77DD">
        <w:tc>
          <w:tcPr>
            <w:tcW w:w="567" w:type="dxa"/>
          </w:tcPr>
          <w:p w14:paraId="46E0E9FB" w14:textId="77777777" w:rsidR="007A77DD" w:rsidRPr="00233F5A" w:rsidRDefault="007A77DD" w:rsidP="007A77DD">
            <w:pPr>
              <w:rPr>
                <w:rFonts w:ascii="Times New Roman" w:hAnsi="Times New Roman" w:cs="Times New Roman"/>
                <w:b/>
                <w:sz w:val="24"/>
                <w:szCs w:val="24"/>
              </w:rPr>
            </w:pPr>
            <w:r w:rsidRPr="00233F5A">
              <w:rPr>
                <w:rFonts w:ascii="Times New Roman" w:hAnsi="Times New Roman" w:cs="Times New Roman"/>
                <w:b/>
                <w:sz w:val="24"/>
                <w:szCs w:val="24"/>
              </w:rPr>
              <w:t>69.</w:t>
            </w:r>
          </w:p>
        </w:tc>
        <w:tc>
          <w:tcPr>
            <w:tcW w:w="1985" w:type="dxa"/>
          </w:tcPr>
          <w:p w14:paraId="46E0E9FC" w14:textId="77777777" w:rsidR="007A77DD" w:rsidRPr="00297428" w:rsidRDefault="007A77DD" w:rsidP="007A77DD">
            <w:pPr>
              <w:rPr>
                <w:rFonts w:ascii="Times New Roman" w:hAnsi="Times New Roman" w:cs="Times New Roman"/>
                <w:sz w:val="24"/>
                <w:szCs w:val="24"/>
              </w:rPr>
            </w:pPr>
            <w:r>
              <w:rPr>
                <w:rFonts w:ascii="Times New Roman" w:hAnsi="Times New Roman" w:cs="Times New Roman"/>
                <w:sz w:val="24"/>
                <w:szCs w:val="24"/>
              </w:rPr>
              <w:t>Повторение.</w:t>
            </w:r>
          </w:p>
        </w:tc>
        <w:tc>
          <w:tcPr>
            <w:tcW w:w="709" w:type="dxa"/>
          </w:tcPr>
          <w:p w14:paraId="46E0E9FD" w14:textId="77777777" w:rsidR="007A77DD" w:rsidRPr="00297428" w:rsidRDefault="00233F5A" w:rsidP="007A77DD">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46E0E9FE" w14:textId="77777777" w:rsidR="007A77DD" w:rsidRPr="00A252F8" w:rsidRDefault="007A77DD" w:rsidP="007A77DD">
            <w:pPr>
              <w:rPr>
                <w:rFonts w:ascii="Times New Roman" w:hAnsi="Times New Roman" w:cs="Times New Roman"/>
                <w:sz w:val="24"/>
                <w:szCs w:val="24"/>
              </w:rPr>
            </w:pPr>
          </w:p>
        </w:tc>
        <w:tc>
          <w:tcPr>
            <w:tcW w:w="2693" w:type="dxa"/>
          </w:tcPr>
          <w:p w14:paraId="46E0E9FF" w14:textId="77777777" w:rsidR="007A77DD" w:rsidRPr="00A252F8" w:rsidRDefault="007A77DD" w:rsidP="007A77DD">
            <w:pPr>
              <w:rPr>
                <w:rFonts w:ascii="Times New Roman" w:hAnsi="Times New Roman" w:cs="Times New Roman"/>
                <w:sz w:val="24"/>
                <w:szCs w:val="24"/>
              </w:rPr>
            </w:pPr>
            <w:r>
              <w:rPr>
                <w:rFonts w:ascii="Times New Roman" w:hAnsi="Times New Roman" w:cs="Times New Roman"/>
                <w:sz w:val="24"/>
                <w:szCs w:val="24"/>
              </w:rPr>
              <w:t>Повторить изученный лексический и грамматический материал.</w:t>
            </w:r>
          </w:p>
        </w:tc>
        <w:tc>
          <w:tcPr>
            <w:tcW w:w="2835" w:type="dxa"/>
          </w:tcPr>
          <w:p w14:paraId="46E0EA00" w14:textId="77777777" w:rsidR="007A77DD" w:rsidRPr="00A252F8" w:rsidRDefault="007A77DD" w:rsidP="007A77DD">
            <w:pPr>
              <w:rPr>
                <w:rFonts w:ascii="Times New Roman" w:hAnsi="Times New Roman" w:cs="Times New Roman"/>
                <w:sz w:val="24"/>
                <w:szCs w:val="24"/>
              </w:rPr>
            </w:pPr>
          </w:p>
        </w:tc>
        <w:tc>
          <w:tcPr>
            <w:tcW w:w="1276" w:type="dxa"/>
          </w:tcPr>
          <w:p w14:paraId="46E0EA01" w14:textId="0DF04B1D" w:rsidR="007A77DD" w:rsidRPr="00A252F8" w:rsidRDefault="006745AE" w:rsidP="007A77DD">
            <w:pPr>
              <w:rPr>
                <w:rFonts w:ascii="Times New Roman" w:hAnsi="Times New Roman" w:cs="Times New Roman"/>
                <w:sz w:val="24"/>
                <w:szCs w:val="24"/>
              </w:rPr>
            </w:pPr>
            <w:r>
              <w:rPr>
                <w:rFonts w:ascii="Times New Roman" w:hAnsi="Times New Roman" w:cs="Times New Roman"/>
                <w:sz w:val="24"/>
                <w:szCs w:val="24"/>
              </w:rPr>
              <w:t>Итоговый</w:t>
            </w:r>
          </w:p>
        </w:tc>
        <w:tc>
          <w:tcPr>
            <w:tcW w:w="2977" w:type="dxa"/>
          </w:tcPr>
          <w:p w14:paraId="46E0EA02" w14:textId="77777777" w:rsidR="00233F5A" w:rsidRPr="00292005" w:rsidRDefault="00233F5A" w:rsidP="00233F5A">
            <w:pPr>
              <w:autoSpaceDE w:val="0"/>
              <w:autoSpaceDN w:val="0"/>
              <w:adjustRightInd w:val="0"/>
              <w:rPr>
                <w:rFonts w:ascii="Times New Roman" w:hAnsi="Times New Roman" w:cs="Times New Roman"/>
                <w:sz w:val="24"/>
                <w:szCs w:val="24"/>
              </w:rPr>
            </w:pPr>
            <w:r w:rsidRPr="002439AA">
              <w:rPr>
                <w:rFonts w:ascii="Times New Roman" w:hAnsi="Times New Roman" w:cs="Times New Roman"/>
                <w:b/>
                <w:sz w:val="24"/>
                <w:szCs w:val="24"/>
              </w:rPr>
              <w:t>Пр:</w:t>
            </w:r>
            <w:r>
              <w:rPr>
                <w:rFonts w:ascii="Times New Roman" w:hAnsi="Times New Roman" w:cs="Times New Roman"/>
                <w:sz w:val="24"/>
                <w:szCs w:val="24"/>
              </w:rPr>
              <w:t xml:space="preserve"> повторить изученный лексический и грамматический материал.</w:t>
            </w:r>
            <w:r w:rsidRPr="00292005">
              <w:rPr>
                <w:rFonts w:ascii="Times New Roman" w:hAnsi="Times New Roman" w:cs="Times New Roman"/>
                <w:sz w:val="24"/>
                <w:szCs w:val="24"/>
              </w:rPr>
              <w:t xml:space="preserve"> </w:t>
            </w:r>
          </w:p>
          <w:p w14:paraId="46E0EA03" w14:textId="77777777" w:rsidR="00233F5A" w:rsidRPr="00292005" w:rsidRDefault="00233F5A" w:rsidP="00233F5A">
            <w:pPr>
              <w:rPr>
                <w:rFonts w:ascii="Times New Roman" w:hAnsi="Times New Roman" w:cs="Times New Roman"/>
                <w:sz w:val="24"/>
                <w:szCs w:val="24"/>
              </w:rPr>
            </w:pPr>
            <w:r w:rsidRPr="002439AA">
              <w:rPr>
                <w:rFonts w:ascii="Times New Roman" w:hAnsi="Times New Roman" w:cs="Times New Roman"/>
                <w:b/>
                <w:sz w:val="24"/>
                <w:szCs w:val="24"/>
              </w:rPr>
              <w:t>Л:</w:t>
            </w:r>
            <w:r w:rsidRPr="00292005">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292005">
              <w:rPr>
                <w:rFonts w:ascii="Times New Roman" w:hAnsi="Times New Roman" w:cs="Times New Roman"/>
                <w:sz w:val="24"/>
                <w:szCs w:val="24"/>
              </w:rPr>
              <w:t xml:space="preserve"> знания и умения на этапе закрепления изученного; </w:t>
            </w:r>
            <w:r>
              <w:rPr>
                <w:rFonts w:ascii="Times New Roman" w:hAnsi="Times New Roman" w:cs="Times New Roman"/>
                <w:sz w:val="24"/>
                <w:szCs w:val="24"/>
              </w:rPr>
              <w:t>приобретать</w:t>
            </w:r>
            <w:r w:rsidRPr="00292005">
              <w:rPr>
                <w:rFonts w:ascii="Times New Roman" w:hAnsi="Times New Roman" w:cs="Times New Roman"/>
                <w:sz w:val="24"/>
                <w:szCs w:val="24"/>
              </w:rPr>
              <w:t xml:space="preserve"> способность адекватно судить о причинах своего успеха, неуспеха в учении, связывая </w:t>
            </w:r>
            <w:r>
              <w:rPr>
                <w:rFonts w:ascii="Times New Roman" w:hAnsi="Times New Roman" w:cs="Times New Roman"/>
                <w:sz w:val="24"/>
                <w:szCs w:val="24"/>
              </w:rPr>
              <w:t>успехи с усилиями, трудолюбием.</w:t>
            </w:r>
          </w:p>
          <w:p w14:paraId="46E0EA04" w14:textId="77777777" w:rsidR="00233F5A" w:rsidRDefault="00233F5A" w:rsidP="00233F5A">
            <w:pPr>
              <w:rPr>
                <w:rFonts w:ascii="Times New Roman" w:hAnsi="Times New Roman" w:cs="Times New Roman"/>
                <w:sz w:val="24"/>
                <w:szCs w:val="24"/>
              </w:rPr>
            </w:pPr>
            <w:r w:rsidRPr="002439AA">
              <w:rPr>
                <w:rFonts w:ascii="Times New Roman" w:hAnsi="Times New Roman" w:cs="Times New Roman"/>
                <w:b/>
                <w:sz w:val="24"/>
                <w:szCs w:val="24"/>
              </w:rPr>
              <w:t>М: - регулятивные:</w:t>
            </w:r>
            <w:r w:rsidRPr="00292005">
              <w:rPr>
                <w:rFonts w:ascii="Times New Roman" w:hAnsi="Times New Roman" w:cs="Times New Roman"/>
                <w:sz w:val="24"/>
                <w:szCs w:val="24"/>
              </w:rPr>
              <w:t xml:space="preserve"> </w:t>
            </w:r>
            <w:r>
              <w:rPr>
                <w:rFonts w:ascii="Times New Roman" w:hAnsi="Times New Roman" w:cs="Times New Roman"/>
                <w:sz w:val="24"/>
                <w:szCs w:val="24"/>
              </w:rPr>
              <w:t>работать</w:t>
            </w:r>
            <w:r w:rsidRPr="00292005">
              <w:rPr>
                <w:rFonts w:ascii="Times New Roman" w:hAnsi="Times New Roman" w:cs="Times New Roman"/>
                <w:sz w:val="24"/>
                <w:szCs w:val="24"/>
              </w:rPr>
              <w:t xml:space="preserve"> по предложенному учителем плану</w:t>
            </w:r>
          </w:p>
          <w:p w14:paraId="46E0EA05" w14:textId="77777777" w:rsidR="00233F5A" w:rsidRPr="00292005" w:rsidRDefault="00233F5A" w:rsidP="00233F5A">
            <w:pPr>
              <w:rPr>
                <w:rFonts w:ascii="Times New Roman" w:hAnsi="Times New Roman" w:cs="Times New Roman"/>
                <w:sz w:val="24"/>
                <w:szCs w:val="24"/>
              </w:rPr>
            </w:pPr>
            <w:r w:rsidRPr="002439AA">
              <w:rPr>
                <w:rFonts w:ascii="Times New Roman" w:hAnsi="Times New Roman" w:cs="Times New Roman"/>
                <w:b/>
                <w:sz w:val="24"/>
                <w:szCs w:val="24"/>
              </w:rPr>
              <w:t>- познавательные:</w:t>
            </w:r>
            <w:r w:rsidRPr="00292005">
              <w:rPr>
                <w:rFonts w:ascii="Times New Roman" w:hAnsi="Times New Roman" w:cs="Times New Roman"/>
                <w:sz w:val="24"/>
                <w:szCs w:val="24"/>
              </w:rPr>
              <w:t xml:space="preserve"> </w:t>
            </w:r>
            <w:r>
              <w:rPr>
                <w:rFonts w:ascii="Times New Roman" w:hAnsi="Times New Roman" w:cs="Times New Roman"/>
                <w:sz w:val="24"/>
                <w:szCs w:val="24"/>
              </w:rPr>
              <w:t>делать</w:t>
            </w:r>
            <w:r w:rsidRPr="00292005">
              <w:rPr>
                <w:rFonts w:ascii="Times New Roman" w:hAnsi="Times New Roman" w:cs="Times New Roman"/>
                <w:sz w:val="24"/>
                <w:szCs w:val="24"/>
              </w:rPr>
              <w:t xml:space="preserve"> выводы в результате совм</w:t>
            </w:r>
            <w:r>
              <w:rPr>
                <w:rFonts w:ascii="Times New Roman" w:hAnsi="Times New Roman" w:cs="Times New Roman"/>
                <w:sz w:val="24"/>
                <w:szCs w:val="24"/>
              </w:rPr>
              <w:t>естной работы класса и учителя;</w:t>
            </w:r>
          </w:p>
          <w:p w14:paraId="46E0EA06" w14:textId="77777777" w:rsidR="007A77DD" w:rsidRPr="00A252F8" w:rsidRDefault="00233F5A" w:rsidP="00233F5A">
            <w:pPr>
              <w:rPr>
                <w:rFonts w:ascii="Times New Roman" w:hAnsi="Times New Roman" w:cs="Times New Roman"/>
                <w:sz w:val="24"/>
                <w:szCs w:val="24"/>
              </w:rPr>
            </w:pPr>
            <w:r w:rsidRPr="002439AA">
              <w:rPr>
                <w:rFonts w:ascii="Times New Roman" w:hAnsi="Times New Roman" w:cs="Times New Roman"/>
                <w:b/>
                <w:sz w:val="24"/>
                <w:szCs w:val="24"/>
              </w:rPr>
              <w:t>- коммуникативные:</w:t>
            </w:r>
            <w:r w:rsidRPr="00292005">
              <w:rPr>
                <w:rFonts w:ascii="Times New Roman" w:hAnsi="Times New Roman" w:cs="Times New Roman"/>
                <w:sz w:val="24"/>
                <w:szCs w:val="24"/>
              </w:rPr>
              <w:t xml:space="preserve"> </w:t>
            </w:r>
            <w:r>
              <w:rPr>
                <w:rFonts w:ascii="Times New Roman" w:hAnsi="Times New Roman" w:cs="Times New Roman"/>
                <w:sz w:val="24"/>
                <w:szCs w:val="24"/>
              </w:rPr>
              <w:t>слушать</w:t>
            </w:r>
            <w:r w:rsidRPr="00292005">
              <w:rPr>
                <w:rFonts w:ascii="Times New Roman" w:hAnsi="Times New Roman" w:cs="Times New Roman"/>
                <w:sz w:val="24"/>
                <w:szCs w:val="24"/>
              </w:rPr>
              <w:t xml:space="preserve"> и </w:t>
            </w:r>
            <w:r>
              <w:rPr>
                <w:rFonts w:ascii="Times New Roman" w:hAnsi="Times New Roman" w:cs="Times New Roman"/>
                <w:sz w:val="24"/>
                <w:szCs w:val="24"/>
              </w:rPr>
              <w:t>понимать</w:t>
            </w:r>
            <w:r w:rsidRPr="00292005">
              <w:rPr>
                <w:rFonts w:ascii="Times New Roman" w:hAnsi="Times New Roman" w:cs="Times New Roman"/>
                <w:sz w:val="24"/>
                <w:szCs w:val="24"/>
              </w:rPr>
              <w:t xml:space="preserve"> речь других; адекватно </w:t>
            </w:r>
            <w:r>
              <w:rPr>
                <w:rFonts w:ascii="Times New Roman" w:hAnsi="Times New Roman" w:cs="Times New Roman"/>
                <w:sz w:val="24"/>
                <w:szCs w:val="24"/>
              </w:rPr>
              <w:t>использовать</w:t>
            </w:r>
            <w:r w:rsidRPr="00292005">
              <w:rPr>
                <w:rFonts w:ascii="Times New Roman" w:hAnsi="Times New Roman" w:cs="Times New Roman"/>
                <w:sz w:val="24"/>
                <w:szCs w:val="24"/>
              </w:rPr>
              <w:t xml:space="preserve"> речевые действия для </w:t>
            </w:r>
            <w:r>
              <w:rPr>
                <w:rFonts w:ascii="Times New Roman" w:hAnsi="Times New Roman" w:cs="Times New Roman"/>
                <w:sz w:val="24"/>
                <w:szCs w:val="24"/>
              </w:rPr>
              <w:t>решения коммуникативной задачи</w:t>
            </w:r>
          </w:p>
        </w:tc>
        <w:tc>
          <w:tcPr>
            <w:tcW w:w="992" w:type="dxa"/>
          </w:tcPr>
          <w:p w14:paraId="46E0EA08" w14:textId="5A30D1DB" w:rsidR="007A77DD" w:rsidRPr="00A252F8" w:rsidRDefault="007A77DD" w:rsidP="007A77DD">
            <w:pPr>
              <w:rPr>
                <w:rFonts w:ascii="Times New Roman" w:hAnsi="Times New Roman" w:cs="Times New Roman"/>
                <w:sz w:val="24"/>
                <w:szCs w:val="24"/>
              </w:rPr>
            </w:pPr>
          </w:p>
        </w:tc>
        <w:tc>
          <w:tcPr>
            <w:tcW w:w="850" w:type="dxa"/>
          </w:tcPr>
          <w:p w14:paraId="46E0EA0A" w14:textId="184E0A02" w:rsidR="007A77DD" w:rsidRPr="00A252F8" w:rsidRDefault="007A77DD" w:rsidP="007A77DD">
            <w:pPr>
              <w:rPr>
                <w:rFonts w:ascii="Times New Roman" w:hAnsi="Times New Roman" w:cs="Times New Roman"/>
                <w:sz w:val="24"/>
                <w:szCs w:val="24"/>
              </w:rPr>
            </w:pPr>
          </w:p>
        </w:tc>
      </w:tr>
      <w:tr w:rsidR="007A77DD" w:rsidRPr="00A252F8" w14:paraId="46E0EA1A" w14:textId="77777777" w:rsidTr="007A77DD">
        <w:tc>
          <w:tcPr>
            <w:tcW w:w="567" w:type="dxa"/>
          </w:tcPr>
          <w:p w14:paraId="46E0EA0C" w14:textId="77777777" w:rsidR="007A77DD" w:rsidRPr="00233F5A" w:rsidRDefault="007A77DD" w:rsidP="007A77DD">
            <w:pPr>
              <w:rPr>
                <w:rFonts w:ascii="Times New Roman" w:hAnsi="Times New Roman" w:cs="Times New Roman"/>
                <w:b/>
                <w:sz w:val="24"/>
                <w:szCs w:val="24"/>
              </w:rPr>
            </w:pPr>
            <w:r w:rsidRPr="00233F5A">
              <w:rPr>
                <w:rFonts w:ascii="Times New Roman" w:hAnsi="Times New Roman" w:cs="Times New Roman"/>
                <w:b/>
                <w:sz w:val="24"/>
                <w:szCs w:val="24"/>
              </w:rPr>
              <w:t>70.</w:t>
            </w:r>
          </w:p>
        </w:tc>
        <w:tc>
          <w:tcPr>
            <w:tcW w:w="1985" w:type="dxa"/>
          </w:tcPr>
          <w:p w14:paraId="46E0EA0D" w14:textId="77777777" w:rsidR="007A77DD" w:rsidRPr="00A252F8" w:rsidRDefault="007A77DD" w:rsidP="00233F5A">
            <w:pPr>
              <w:rPr>
                <w:rFonts w:ascii="Times New Roman" w:hAnsi="Times New Roman" w:cs="Times New Roman"/>
                <w:sz w:val="24"/>
                <w:szCs w:val="24"/>
              </w:rPr>
            </w:pPr>
            <w:r>
              <w:rPr>
                <w:rFonts w:ascii="Times New Roman" w:hAnsi="Times New Roman" w:cs="Times New Roman"/>
                <w:sz w:val="24"/>
                <w:szCs w:val="24"/>
              </w:rPr>
              <w:t>Итогов</w:t>
            </w:r>
            <w:r w:rsidR="00233F5A">
              <w:rPr>
                <w:rFonts w:ascii="Times New Roman" w:hAnsi="Times New Roman" w:cs="Times New Roman"/>
                <w:sz w:val="24"/>
                <w:szCs w:val="24"/>
              </w:rPr>
              <w:t>ая контрольная работа</w:t>
            </w:r>
            <w:r>
              <w:rPr>
                <w:rFonts w:ascii="Times New Roman" w:hAnsi="Times New Roman" w:cs="Times New Roman"/>
                <w:sz w:val="24"/>
                <w:szCs w:val="24"/>
              </w:rPr>
              <w:t>.</w:t>
            </w:r>
          </w:p>
        </w:tc>
        <w:tc>
          <w:tcPr>
            <w:tcW w:w="709" w:type="dxa"/>
          </w:tcPr>
          <w:p w14:paraId="46E0EA0E" w14:textId="77777777" w:rsidR="007A77DD" w:rsidRPr="00297428" w:rsidRDefault="007A77DD" w:rsidP="007A77DD">
            <w:pPr>
              <w:rPr>
                <w:rFonts w:ascii="Times New Roman" w:hAnsi="Times New Roman" w:cs="Times New Roman"/>
                <w:sz w:val="24"/>
                <w:szCs w:val="24"/>
              </w:rPr>
            </w:pPr>
            <w:r w:rsidRPr="00297428">
              <w:rPr>
                <w:rFonts w:ascii="Times New Roman" w:hAnsi="Times New Roman" w:cs="Times New Roman"/>
                <w:sz w:val="24"/>
                <w:szCs w:val="24"/>
              </w:rPr>
              <w:t>1</w:t>
            </w:r>
          </w:p>
        </w:tc>
        <w:tc>
          <w:tcPr>
            <w:tcW w:w="1134" w:type="dxa"/>
          </w:tcPr>
          <w:p w14:paraId="46E0EA0F" w14:textId="77777777" w:rsidR="007A77DD" w:rsidRPr="00A252F8" w:rsidRDefault="00233F5A" w:rsidP="007A77DD">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693" w:type="dxa"/>
          </w:tcPr>
          <w:p w14:paraId="46E0EA10" w14:textId="77777777" w:rsidR="007A77DD" w:rsidRPr="00A252F8" w:rsidRDefault="007A77DD" w:rsidP="007A77DD">
            <w:pPr>
              <w:rPr>
                <w:rFonts w:ascii="Times New Roman" w:hAnsi="Times New Roman" w:cs="Times New Roman"/>
                <w:sz w:val="24"/>
                <w:szCs w:val="24"/>
              </w:rPr>
            </w:pPr>
          </w:p>
        </w:tc>
        <w:tc>
          <w:tcPr>
            <w:tcW w:w="2835" w:type="dxa"/>
          </w:tcPr>
          <w:p w14:paraId="46E0EA11" w14:textId="77777777" w:rsidR="007A77DD" w:rsidRPr="00A252F8" w:rsidRDefault="007A77DD" w:rsidP="007A77DD">
            <w:pPr>
              <w:rPr>
                <w:rFonts w:ascii="Times New Roman" w:hAnsi="Times New Roman" w:cs="Times New Roman"/>
                <w:sz w:val="24"/>
                <w:szCs w:val="24"/>
              </w:rPr>
            </w:pPr>
          </w:p>
        </w:tc>
        <w:tc>
          <w:tcPr>
            <w:tcW w:w="1276" w:type="dxa"/>
          </w:tcPr>
          <w:p w14:paraId="46E0EA12" w14:textId="77777777" w:rsidR="007A77DD" w:rsidRPr="00A252F8" w:rsidRDefault="00233F5A" w:rsidP="007A77DD">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977" w:type="dxa"/>
          </w:tcPr>
          <w:p w14:paraId="46E0EA13" w14:textId="77777777" w:rsidR="00233F5A" w:rsidRPr="001837E3"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Пр:</w:t>
            </w:r>
            <w:r w:rsidRPr="001837E3">
              <w:rPr>
                <w:rFonts w:ascii="Times New Roman" w:hAnsi="Times New Roman" w:cs="Times New Roman"/>
                <w:sz w:val="24"/>
                <w:szCs w:val="24"/>
              </w:rPr>
              <w:t xml:space="preserve"> </w:t>
            </w:r>
            <w:r>
              <w:rPr>
                <w:rFonts w:ascii="Times New Roman" w:hAnsi="Times New Roman" w:cs="Times New Roman"/>
                <w:sz w:val="24"/>
                <w:szCs w:val="24"/>
              </w:rPr>
              <w:t>владеть</w:t>
            </w:r>
            <w:r w:rsidRPr="001837E3">
              <w:rPr>
                <w:rFonts w:ascii="Times New Roman" w:hAnsi="Times New Roman" w:cs="Times New Roman"/>
                <w:sz w:val="24"/>
                <w:szCs w:val="24"/>
              </w:rPr>
              <w:t xml:space="preserve"> лексикой по темам; </w:t>
            </w:r>
            <w:r>
              <w:rPr>
                <w:rFonts w:ascii="Times New Roman" w:hAnsi="Times New Roman" w:cs="Times New Roman"/>
                <w:sz w:val="24"/>
                <w:szCs w:val="24"/>
              </w:rPr>
              <w:t>уметь</w:t>
            </w:r>
            <w:r w:rsidRPr="001837E3">
              <w:rPr>
                <w:rFonts w:ascii="Times New Roman" w:hAnsi="Times New Roman" w:cs="Times New Roman"/>
                <w:sz w:val="24"/>
                <w:szCs w:val="24"/>
              </w:rPr>
              <w:t xml:space="preserve"> правильно писать</w:t>
            </w:r>
            <w:r>
              <w:rPr>
                <w:rFonts w:ascii="Times New Roman" w:hAnsi="Times New Roman" w:cs="Times New Roman"/>
                <w:sz w:val="24"/>
                <w:szCs w:val="24"/>
              </w:rPr>
              <w:t xml:space="preserve"> слова, составлять предложения.</w:t>
            </w:r>
          </w:p>
          <w:p w14:paraId="46E0EA14" w14:textId="77777777" w:rsidR="00233F5A"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Л:</w:t>
            </w:r>
            <w:r w:rsidRPr="001837E3">
              <w:rPr>
                <w:rFonts w:ascii="Times New Roman" w:hAnsi="Times New Roman" w:cs="Times New Roman"/>
                <w:sz w:val="24"/>
                <w:szCs w:val="24"/>
              </w:rPr>
              <w:t xml:space="preserve"> </w:t>
            </w:r>
            <w:r>
              <w:rPr>
                <w:rFonts w:ascii="Times New Roman" w:hAnsi="Times New Roman" w:cs="Times New Roman"/>
                <w:sz w:val="24"/>
                <w:szCs w:val="24"/>
              </w:rPr>
              <w:t>иметь</w:t>
            </w:r>
            <w:r w:rsidRPr="001837E3">
              <w:rPr>
                <w:rFonts w:ascii="Times New Roman" w:hAnsi="Times New Roman" w:cs="Times New Roman"/>
                <w:sz w:val="24"/>
                <w:szCs w:val="24"/>
              </w:rPr>
              <w:t xml:space="preserve"> желание учиться; </w:t>
            </w:r>
            <w:r>
              <w:rPr>
                <w:rFonts w:ascii="Times New Roman" w:hAnsi="Times New Roman" w:cs="Times New Roman"/>
                <w:sz w:val="24"/>
                <w:szCs w:val="24"/>
              </w:rPr>
              <w:t>понимать</w:t>
            </w:r>
            <w:r w:rsidRPr="001837E3">
              <w:rPr>
                <w:rFonts w:ascii="Times New Roman" w:hAnsi="Times New Roman" w:cs="Times New Roman"/>
                <w:sz w:val="24"/>
                <w:szCs w:val="24"/>
              </w:rPr>
              <w:t xml:space="preserve"> значение знаний для человека и </w:t>
            </w:r>
            <w:r>
              <w:rPr>
                <w:rFonts w:ascii="Times New Roman" w:hAnsi="Times New Roman" w:cs="Times New Roman"/>
                <w:sz w:val="24"/>
                <w:szCs w:val="24"/>
              </w:rPr>
              <w:t>принимать</w:t>
            </w:r>
            <w:r w:rsidRPr="001837E3">
              <w:rPr>
                <w:rFonts w:ascii="Times New Roman" w:hAnsi="Times New Roman" w:cs="Times New Roman"/>
                <w:sz w:val="24"/>
                <w:szCs w:val="24"/>
              </w:rPr>
              <w:t xml:space="preserve"> его; правильно </w:t>
            </w:r>
            <w:r>
              <w:rPr>
                <w:rFonts w:ascii="Times New Roman" w:hAnsi="Times New Roman" w:cs="Times New Roman"/>
                <w:sz w:val="24"/>
                <w:szCs w:val="24"/>
              </w:rPr>
              <w:t>идентифицировать</w:t>
            </w:r>
            <w:r w:rsidRPr="001837E3">
              <w:rPr>
                <w:rFonts w:ascii="Times New Roman" w:hAnsi="Times New Roman" w:cs="Times New Roman"/>
                <w:sz w:val="24"/>
                <w:szCs w:val="24"/>
              </w:rPr>
              <w:t xml:space="preserve"> себя с позицией учащегося.</w:t>
            </w:r>
          </w:p>
          <w:p w14:paraId="46E0EA15" w14:textId="77777777" w:rsidR="00233F5A" w:rsidRPr="001837E3" w:rsidRDefault="00233F5A" w:rsidP="00233F5A">
            <w:pPr>
              <w:rPr>
                <w:rFonts w:ascii="Times New Roman" w:hAnsi="Times New Roman" w:cs="Times New Roman"/>
                <w:sz w:val="24"/>
                <w:szCs w:val="24"/>
              </w:rPr>
            </w:pPr>
            <w:r>
              <w:rPr>
                <w:rFonts w:ascii="Times New Roman" w:hAnsi="Times New Roman" w:cs="Times New Roman"/>
                <w:sz w:val="24"/>
                <w:szCs w:val="24"/>
              </w:rPr>
              <w:t>М</w:t>
            </w:r>
            <w:r w:rsidRPr="00DA1287">
              <w:rPr>
                <w:rFonts w:ascii="Times New Roman" w:hAnsi="Times New Roman" w:cs="Times New Roman"/>
                <w:b/>
                <w:sz w:val="24"/>
                <w:szCs w:val="24"/>
              </w:rPr>
              <w:t>: - регулятивные: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проговаривать</w:t>
            </w:r>
            <w:r w:rsidRPr="001837E3">
              <w:rPr>
                <w:rFonts w:ascii="Times New Roman" w:hAnsi="Times New Roman" w:cs="Times New Roman"/>
                <w:sz w:val="24"/>
                <w:szCs w:val="24"/>
              </w:rPr>
              <w:t xml:space="preserve"> последовательность своих действий для решения учебно-познавательной задачи; </w:t>
            </w:r>
            <w:r>
              <w:rPr>
                <w:rFonts w:ascii="Times New Roman" w:hAnsi="Times New Roman" w:cs="Times New Roman"/>
                <w:sz w:val="24"/>
                <w:szCs w:val="24"/>
              </w:rPr>
              <w:t>работать</w:t>
            </w:r>
            <w:r w:rsidRPr="001837E3">
              <w:rPr>
                <w:rFonts w:ascii="Times New Roman" w:hAnsi="Times New Roman" w:cs="Times New Roman"/>
                <w:sz w:val="24"/>
                <w:szCs w:val="24"/>
              </w:rPr>
              <w:t xml:space="preserve"> по предложенному учителем плану; </w:t>
            </w:r>
            <w:r>
              <w:rPr>
                <w:rFonts w:ascii="Times New Roman" w:hAnsi="Times New Roman" w:cs="Times New Roman"/>
                <w:sz w:val="24"/>
                <w:szCs w:val="24"/>
              </w:rPr>
              <w:t>принимать и сохранять учебную задачу;</w:t>
            </w:r>
          </w:p>
          <w:p w14:paraId="46E0EA16" w14:textId="77777777" w:rsidR="00233F5A" w:rsidRPr="001837E3"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 познавательные:</w:t>
            </w:r>
            <w:r w:rsidRPr="001837E3">
              <w:rPr>
                <w:rFonts w:ascii="Times New Roman" w:hAnsi="Times New Roman" w:cs="Times New Roman"/>
                <w:sz w:val="24"/>
                <w:szCs w:val="24"/>
              </w:rPr>
              <w:t xml:space="preserve"> </w:t>
            </w:r>
            <w:r>
              <w:rPr>
                <w:rFonts w:ascii="Times New Roman" w:hAnsi="Times New Roman" w:cs="Times New Roman"/>
                <w:sz w:val="24"/>
                <w:szCs w:val="24"/>
              </w:rPr>
              <w:t>устанавливать</w:t>
            </w:r>
            <w:r w:rsidRPr="001837E3">
              <w:rPr>
                <w:rFonts w:ascii="Times New Roman" w:hAnsi="Times New Roman" w:cs="Times New Roman"/>
                <w:sz w:val="24"/>
                <w:szCs w:val="24"/>
              </w:rPr>
              <w:t xml:space="preserve"> связь между объемом знаний, умений, навыков и исследовательских умений как интегрированных, сложных умений; </w:t>
            </w:r>
            <w:r>
              <w:rPr>
                <w:rFonts w:ascii="Times New Roman" w:hAnsi="Times New Roman" w:cs="Times New Roman"/>
                <w:sz w:val="24"/>
                <w:szCs w:val="24"/>
              </w:rPr>
              <w:t>овладевать</w:t>
            </w:r>
            <w:r w:rsidRPr="001837E3">
              <w:rPr>
                <w:rFonts w:ascii="Times New Roman" w:hAnsi="Times New Roman" w:cs="Times New Roman"/>
                <w:sz w:val="24"/>
                <w:szCs w:val="24"/>
              </w:rPr>
              <w:t xml:space="preserve"> письменными умениями как средством осуществления речевого поступка; </w:t>
            </w:r>
            <w:r>
              <w:rPr>
                <w:rFonts w:ascii="Times New Roman" w:hAnsi="Times New Roman" w:cs="Times New Roman"/>
                <w:sz w:val="24"/>
                <w:szCs w:val="24"/>
              </w:rPr>
              <w:t>обобщать</w:t>
            </w:r>
            <w:r w:rsidRPr="001837E3">
              <w:rPr>
                <w:rFonts w:ascii="Times New Roman" w:hAnsi="Times New Roman" w:cs="Times New Roman"/>
                <w:sz w:val="24"/>
                <w:szCs w:val="24"/>
              </w:rPr>
              <w:t xml:space="preserve"> и </w:t>
            </w:r>
            <w:r>
              <w:rPr>
                <w:rFonts w:ascii="Times New Roman" w:hAnsi="Times New Roman" w:cs="Times New Roman"/>
                <w:sz w:val="24"/>
                <w:szCs w:val="24"/>
              </w:rPr>
              <w:t>классифицировать учебный материал;</w:t>
            </w:r>
          </w:p>
          <w:p w14:paraId="46E0EA17" w14:textId="77777777" w:rsidR="007A77DD" w:rsidRPr="00A252F8" w:rsidRDefault="00233F5A" w:rsidP="00233F5A">
            <w:pPr>
              <w:rPr>
                <w:rFonts w:ascii="Times New Roman" w:hAnsi="Times New Roman" w:cs="Times New Roman"/>
                <w:sz w:val="24"/>
                <w:szCs w:val="24"/>
              </w:rPr>
            </w:pPr>
            <w:r w:rsidRPr="00DA1287">
              <w:rPr>
                <w:rFonts w:ascii="Times New Roman" w:hAnsi="Times New Roman" w:cs="Times New Roman"/>
                <w:b/>
                <w:sz w:val="24"/>
                <w:szCs w:val="24"/>
              </w:rPr>
              <w:t>- коммуникативные:</w:t>
            </w:r>
            <w:r w:rsidRPr="001837E3">
              <w:rPr>
                <w:rFonts w:ascii="Times New Roman" w:hAnsi="Times New Roman" w:cs="Times New Roman"/>
                <w:sz w:val="24"/>
                <w:szCs w:val="24"/>
              </w:rPr>
              <w:t xml:space="preserve"> </w:t>
            </w:r>
            <w:r>
              <w:rPr>
                <w:rFonts w:ascii="Times New Roman" w:hAnsi="Times New Roman" w:cs="Times New Roman"/>
                <w:sz w:val="24"/>
                <w:szCs w:val="24"/>
              </w:rPr>
              <w:t>оформлять</w:t>
            </w:r>
            <w:r w:rsidRPr="001837E3">
              <w:rPr>
                <w:rFonts w:ascii="Times New Roman" w:hAnsi="Times New Roman" w:cs="Times New Roman"/>
                <w:sz w:val="24"/>
                <w:szCs w:val="24"/>
              </w:rPr>
              <w:t xml:space="preserve"> свои мысли в письменной форме</w:t>
            </w:r>
          </w:p>
        </w:tc>
        <w:tc>
          <w:tcPr>
            <w:tcW w:w="992" w:type="dxa"/>
          </w:tcPr>
          <w:p w14:paraId="46E0EA18" w14:textId="528FF902" w:rsidR="007A77DD" w:rsidRPr="00A252F8" w:rsidRDefault="007A77DD" w:rsidP="007A77DD">
            <w:pPr>
              <w:rPr>
                <w:rFonts w:ascii="Times New Roman" w:hAnsi="Times New Roman" w:cs="Times New Roman"/>
                <w:sz w:val="24"/>
                <w:szCs w:val="24"/>
              </w:rPr>
            </w:pPr>
          </w:p>
        </w:tc>
        <w:tc>
          <w:tcPr>
            <w:tcW w:w="850" w:type="dxa"/>
          </w:tcPr>
          <w:p w14:paraId="46E0EA19" w14:textId="55127452" w:rsidR="007A77DD" w:rsidRPr="00A252F8" w:rsidRDefault="007A77DD" w:rsidP="007A77DD">
            <w:pPr>
              <w:rPr>
                <w:rFonts w:ascii="Times New Roman" w:hAnsi="Times New Roman" w:cs="Times New Roman"/>
                <w:sz w:val="24"/>
                <w:szCs w:val="24"/>
              </w:rPr>
            </w:pPr>
          </w:p>
        </w:tc>
      </w:tr>
    </w:tbl>
    <w:p w14:paraId="46E0EA1B" w14:textId="77777777" w:rsidR="0079396A" w:rsidRDefault="0079396A"/>
    <w:sectPr w:rsidR="0079396A" w:rsidSect="006745AE">
      <w:footerReference w:type="default" r:id="rId11"/>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218EA" w14:textId="77777777" w:rsidR="006745AE" w:rsidRDefault="006745AE" w:rsidP="006745AE">
      <w:pPr>
        <w:spacing w:after="0" w:line="240" w:lineRule="auto"/>
      </w:pPr>
      <w:r>
        <w:separator/>
      </w:r>
    </w:p>
  </w:endnote>
  <w:endnote w:type="continuationSeparator" w:id="0">
    <w:p w14:paraId="1B801804" w14:textId="77777777" w:rsidR="006745AE" w:rsidRDefault="006745AE" w:rsidP="0067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ewtonCSanPin-Regular">
    <w:altName w:val="Arial Unicode MS"/>
    <w:panose1 w:val="00000000000000000000"/>
    <w:charset w:val="80"/>
    <w:family w:val="auto"/>
    <w:notTrueType/>
    <w:pitch w:val="default"/>
    <w:sig w:usb0="00000000" w:usb1="08070000" w:usb2="00000010" w:usb3="00000000" w:csb0="00020004" w:csb1="00000000"/>
  </w:font>
  <w:font w:name="NewtonASanPin-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37806"/>
      <w:docPartObj>
        <w:docPartGallery w:val="Page Numbers (Bottom of Page)"/>
        <w:docPartUnique/>
      </w:docPartObj>
    </w:sdtPr>
    <w:sdtContent>
      <w:p w14:paraId="7A4639E6" w14:textId="66C8861E" w:rsidR="006745AE" w:rsidRDefault="006745AE">
        <w:pPr>
          <w:pStyle w:val="a8"/>
          <w:jc w:val="center"/>
        </w:pPr>
        <w:r>
          <w:fldChar w:fldCharType="begin"/>
        </w:r>
        <w:r>
          <w:instrText>PAGE   \* MERGEFORMAT</w:instrText>
        </w:r>
        <w:r>
          <w:fldChar w:fldCharType="separate"/>
        </w:r>
        <w:r w:rsidR="004049E7">
          <w:rPr>
            <w:noProof/>
          </w:rPr>
          <w:t>88</w:t>
        </w:r>
        <w:r>
          <w:fldChar w:fldCharType="end"/>
        </w:r>
      </w:p>
    </w:sdtContent>
  </w:sdt>
  <w:p w14:paraId="793EE1CA" w14:textId="77777777" w:rsidR="006745AE" w:rsidRDefault="006745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C91E" w14:textId="77777777" w:rsidR="006745AE" w:rsidRDefault="006745AE" w:rsidP="006745AE">
      <w:pPr>
        <w:spacing w:after="0" w:line="240" w:lineRule="auto"/>
      </w:pPr>
      <w:r>
        <w:separator/>
      </w:r>
    </w:p>
  </w:footnote>
  <w:footnote w:type="continuationSeparator" w:id="0">
    <w:p w14:paraId="54C760E9" w14:textId="77777777" w:rsidR="006745AE" w:rsidRDefault="006745AE" w:rsidP="00674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484402"/>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7910F6"/>
    <w:multiLevelType w:val="hybridMultilevel"/>
    <w:tmpl w:val="59B622D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15:restartNumberingAfterBreak="0">
    <w:nsid w:val="0B527001"/>
    <w:multiLevelType w:val="hybridMultilevel"/>
    <w:tmpl w:val="97029FF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 w15:restartNumberingAfterBreak="0">
    <w:nsid w:val="15AE600C"/>
    <w:multiLevelType w:val="hybridMultilevel"/>
    <w:tmpl w:val="48BCD168"/>
    <w:lvl w:ilvl="0" w:tplc="884C3E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C3026E"/>
    <w:multiLevelType w:val="hybridMultilevel"/>
    <w:tmpl w:val="535AFDD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15:restartNumberingAfterBreak="0">
    <w:nsid w:val="207D0732"/>
    <w:multiLevelType w:val="hybridMultilevel"/>
    <w:tmpl w:val="DCBEF75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0" w15:restartNumberingAfterBreak="0">
    <w:nsid w:val="233E2B49"/>
    <w:multiLevelType w:val="hybridMultilevel"/>
    <w:tmpl w:val="96B4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345B82"/>
    <w:multiLevelType w:val="hybridMultilevel"/>
    <w:tmpl w:val="EDBAA3DC"/>
    <w:lvl w:ilvl="0" w:tplc="0419000D">
      <w:start w:val="1"/>
      <w:numFmt w:val="bullet"/>
      <w:lvlText w:val=""/>
      <w:lvlJc w:val="left"/>
      <w:pPr>
        <w:ind w:left="720" w:hanging="360"/>
      </w:pPr>
      <w:rPr>
        <w:rFonts w:ascii="Wingdings" w:hAnsi="Wingdings" w:hint="default"/>
      </w:rPr>
    </w:lvl>
    <w:lvl w:ilvl="1" w:tplc="A3B287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0A5642"/>
    <w:multiLevelType w:val="hybridMultilevel"/>
    <w:tmpl w:val="F79CADF8"/>
    <w:lvl w:ilvl="0" w:tplc="04190001">
      <w:start w:val="1"/>
      <w:numFmt w:val="bullet"/>
      <w:lvlText w:val=""/>
      <w:lvlJc w:val="left"/>
      <w:pPr>
        <w:ind w:left="-273" w:hanging="360"/>
      </w:pPr>
      <w:rPr>
        <w:rFonts w:ascii="Symbol" w:hAnsi="Symbol" w:hint="default"/>
        <w:sz w:val="28"/>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3" w15:restartNumberingAfterBreak="0">
    <w:nsid w:val="2F6457B0"/>
    <w:multiLevelType w:val="hybridMultilevel"/>
    <w:tmpl w:val="88A4725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4" w15:restartNumberingAfterBreak="0">
    <w:nsid w:val="331C699A"/>
    <w:multiLevelType w:val="hybridMultilevel"/>
    <w:tmpl w:val="169CD65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15:restartNumberingAfterBreak="0">
    <w:nsid w:val="334175FD"/>
    <w:multiLevelType w:val="hybridMultilevel"/>
    <w:tmpl w:val="0FAA720C"/>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16" w15:restartNumberingAfterBreak="0">
    <w:nsid w:val="36476E85"/>
    <w:multiLevelType w:val="hybridMultilevel"/>
    <w:tmpl w:val="7D7A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E5C78"/>
    <w:multiLevelType w:val="hybridMultilevel"/>
    <w:tmpl w:val="FCFC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60258C"/>
    <w:multiLevelType w:val="hybridMultilevel"/>
    <w:tmpl w:val="CA70C72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9" w15:restartNumberingAfterBreak="0">
    <w:nsid w:val="377A7C5C"/>
    <w:multiLevelType w:val="hybridMultilevel"/>
    <w:tmpl w:val="865025A6"/>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20" w15:restartNumberingAfterBreak="0">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3CD90746"/>
    <w:multiLevelType w:val="hybridMultilevel"/>
    <w:tmpl w:val="7AF6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F643E2"/>
    <w:multiLevelType w:val="hybridMultilevel"/>
    <w:tmpl w:val="226864A2"/>
    <w:lvl w:ilvl="0" w:tplc="04190001">
      <w:start w:val="1"/>
      <w:numFmt w:val="bullet"/>
      <w:lvlText w:val=""/>
      <w:lvlJc w:val="left"/>
      <w:pPr>
        <w:tabs>
          <w:tab w:val="num" w:pos="15"/>
        </w:tabs>
        <w:ind w:left="15" w:hanging="360"/>
      </w:pPr>
      <w:rPr>
        <w:rFonts w:ascii="Symbol" w:hAnsi="Symbol" w:hint="default"/>
      </w:rPr>
    </w:lvl>
    <w:lvl w:ilvl="1" w:tplc="04190003" w:tentative="1">
      <w:start w:val="1"/>
      <w:numFmt w:val="bullet"/>
      <w:lvlText w:val="o"/>
      <w:lvlJc w:val="left"/>
      <w:pPr>
        <w:ind w:left="735" w:hanging="360"/>
      </w:pPr>
      <w:rPr>
        <w:rFonts w:ascii="Courier New" w:hAnsi="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23" w15:restartNumberingAfterBreak="0">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8468EF"/>
    <w:multiLevelType w:val="hybridMultilevel"/>
    <w:tmpl w:val="B370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EE0D3C"/>
    <w:multiLevelType w:val="hybridMultilevel"/>
    <w:tmpl w:val="3F8428DC"/>
    <w:lvl w:ilvl="0" w:tplc="F648CB24">
      <w:start w:val="1"/>
      <w:numFmt w:val="bullet"/>
      <w:lvlText w:val=""/>
      <w:lvlJc w:val="left"/>
      <w:pPr>
        <w:ind w:left="-273" w:hanging="360"/>
      </w:pPr>
      <w:rPr>
        <w:rFonts w:ascii="Symbol" w:hAnsi="Symbol" w:hint="default"/>
        <w:color w:val="auto"/>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7" w15:restartNumberingAfterBreak="0">
    <w:nsid w:val="5067529F"/>
    <w:multiLevelType w:val="hybridMultilevel"/>
    <w:tmpl w:val="E424B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FC7F15"/>
    <w:multiLevelType w:val="hybridMultilevel"/>
    <w:tmpl w:val="33268FF4"/>
    <w:lvl w:ilvl="0" w:tplc="04190001">
      <w:start w:val="1"/>
      <w:numFmt w:val="bullet"/>
      <w:lvlText w:val=""/>
      <w:lvlJc w:val="left"/>
      <w:pPr>
        <w:tabs>
          <w:tab w:val="num" w:pos="-60"/>
        </w:tabs>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29" w15:restartNumberingAfterBreak="0">
    <w:nsid w:val="53D27050"/>
    <w:multiLevelType w:val="hybridMultilevel"/>
    <w:tmpl w:val="15F0EFF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0" w15:restartNumberingAfterBreak="0">
    <w:nsid w:val="596C4D8F"/>
    <w:multiLevelType w:val="hybridMultilevel"/>
    <w:tmpl w:val="3A40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6D7B54"/>
    <w:multiLevelType w:val="hybridMultilevel"/>
    <w:tmpl w:val="E6BAF57A"/>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32" w15:restartNumberingAfterBreak="0">
    <w:nsid w:val="5BBA3101"/>
    <w:multiLevelType w:val="hybridMultilevel"/>
    <w:tmpl w:val="8136618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3" w15:restartNumberingAfterBreak="0">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5580D"/>
    <w:multiLevelType w:val="hybridMultilevel"/>
    <w:tmpl w:val="412A5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C63369"/>
    <w:multiLevelType w:val="hybridMultilevel"/>
    <w:tmpl w:val="87649456"/>
    <w:lvl w:ilvl="0" w:tplc="7B18AD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68901B55"/>
    <w:multiLevelType w:val="hybridMultilevel"/>
    <w:tmpl w:val="E2569198"/>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38" w15:restartNumberingAfterBreak="0">
    <w:nsid w:val="6AA05AE7"/>
    <w:multiLevelType w:val="hybridMultilevel"/>
    <w:tmpl w:val="8DA8E032"/>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39" w15:restartNumberingAfterBreak="0">
    <w:nsid w:val="709005E6"/>
    <w:multiLevelType w:val="hybridMultilevel"/>
    <w:tmpl w:val="68086AA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0" w15:restartNumberingAfterBreak="0">
    <w:nsid w:val="71DF560B"/>
    <w:multiLevelType w:val="hybridMultilevel"/>
    <w:tmpl w:val="290C24A0"/>
    <w:lvl w:ilvl="0" w:tplc="899A5102">
      <w:start w:val="1"/>
      <w:numFmt w:val="bullet"/>
      <w:lvlText w:val=""/>
      <w:lvlJc w:val="left"/>
      <w:pPr>
        <w:ind w:left="-273" w:hanging="360"/>
      </w:pPr>
      <w:rPr>
        <w:rFonts w:ascii="Symbol" w:hAnsi="Symbol" w:hint="default"/>
        <w:sz w:val="28"/>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1" w15:restartNumberingAfterBreak="0">
    <w:nsid w:val="733F1352"/>
    <w:multiLevelType w:val="hybridMultilevel"/>
    <w:tmpl w:val="29A8575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2" w15:restartNumberingAfterBreak="0">
    <w:nsid w:val="77106241"/>
    <w:multiLevelType w:val="hybridMultilevel"/>
    <w:tmpl w:val="4AA6161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3" w15:restartNumberingAfterBreak="0">
    <w:nsid w:val="7BBF2EE4"/>
    <w:multiLevelType w:val="hybridMultilevel"/>
    <w:tmpl w:val="402647F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4" w15:restartNumberingAfterBreak="0">
    <w:nsid w:val="7D4C31FB"/>
    <w:multiLevelType w:val="hybridMultilevel"/>
    <w:tmpl w:val="10E0E3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5" w15:restartNumberingAfterBreak="0">
    <w:nsid w:val="7E763DC5"/>
    <w:multiLevelType w:val="hybridMultilevel"/>
    <w:tmpl w:val="7576C3C8"/>
    <w:lvl w:ilvl="0" w:tplc="779AC26C">
      <w:start w:val="1"/>
      <w:numFmt w:val="bullet"/>
      <w:lvlText w:val=""/>
      <w:lvlJc w:val="left"/>
      <w:pPr>
        <w:ind w:left="-195" w:hanging="360"/>
      </w:pPr>
      <w:rPr>
        <w:rFonts w:ascii="Symbol" w:hAnsi="Symbol" w:hint="default"/>
        <w:color w:val="auto"/>
      </w:rPr>
    </w:lvl>
    <w:lvl w:ilvl="1" w:tplc="04190003" w:tentative="1">
      <w:start w:val="1"/>
      <w:numFmt w:val="bullet"/>
      <w:lvlText w:val="o"/>
      <w:lvlJc w:val="left"/>
      <w:pPr>
        <w:ind w:left="525" w:hanging="360"/>
      </w:pPr>
      <w:rPr>
        <w:rFonts w:ascii="Courier New" w:hAnsi="Courier New" w:hint="default"/>
      </w:rPr>
    </w:lvl>
    <w:lvl w:ilvl="2" w:tplc="04190005" w:tentative="1">
      <w:start w:val="1"/>
      <w:numFmt w:val="bullet"/>
      <w:lvlText w:val=""/>
      <w:lvlJc w:val="left"/>
      <w:pPr>
        <w:ind w:left="1245" w:hanging="360"/>
      </w:pPr>
      <w:rPr>
        <w:rFonts w:ascii="Wingdings" w:hAnsi="Wingdings" w:hint="default"/>
      </w:rPr>
    </w:lvl>
    <w:lvl w:ilvl="3" w:tplc="04190001" w:tentative="1">
      <w:start w:val="1"/>
      <w:numFmt w:val="bullet"/>
      <w:lvlText w:val=""/>
      <w:lvlJc w:val="left"/>
      <w:pPr>
        <w:ind w:left="1965" w:hanging="360"/>
      </w:pPr>
      <w:rPr>
        <w:rFonts w:ascii="Symbol" w:hAnsi="Symbol" w:hint="default"/>
      </w:rPr>
    </w:lvl>
    <w:lvl w:ilvl="4" w:tplc="04190003" w:tentative="1">
      <w:start w:val="1"/>
      <w:numFmt w:val="bullet"/>
      <w:lvlText w:val="o"/>
      <w:lvlJc w:val="left"/>
      <w:pPr>
        <w:ind w:left="2685" w:hanging="360"/>
      </w:pPr>
      <w:rPr>
        <w:rFonts w:ascii="Courier New" w:hAnsi="Courier New" w:hint="default"/>
      </w:rPr>
    </w:lvl>
    <w:lvl w:ilvl="5" w:tplc="04190005" w:tentative="1">
      <w:start w:val="1"/>
      <w:numFmt w:val="bullet"/>
      <w:lvlText w:val=""/>
      <w:lvlJc w:val="left"/>
      <w:pPr>
        <w:ind w:left="3405" w:hanging="360"/>
      </w:pPr>
      <w:rPr>
        <w:rFonts w:ascii="Wingdings" w:hAnsi="Wingdings" w:hint="default"/>
      </w:rPr>
    </w:lvl>
    <w:lvl w:ilvl="6" w:tplc="04190001" w:tentative="1">
      <w:start w:val="1"/>
      <w:numFmt w:val="bullet"/>
      <w:lvlText w:val=""/>
      <w:lvlJc w:val="left"/>
      <w:pPr>
        <w:ind w:left="4125" w:hanging="360"/>
      </w:pPr>
      <w:rPr>
        <w:rFonts w:ascii="Symbol" w:hAnsi="Symbol" w:hint="default"/>
      </w:rPr>
    </w:lvl>
    <w:lvl w:ilvl="7" w:tplc="04190003" w:tentative="1">
      <w:start w:val="1"/>
      <w:numFmt w:val="bullet"/>
      <w:lvlText w:val="o"/>
      <w:lvlJc w:val="left"/>
      <w:pPr>
        <w:ind w:left="4845" w:hanging="360"/>
      </w:pPr>
      <w:rPr>
        <w:rFonts w:ascii="Courier New" w:hAnsi="Courier New" w:hint="default"/>
      </w:rPr>
    </w:lvl>
    <w:lvl w:ilvl="8" w:tplc="04190005" w:tentative="1">
      <w:start w:val="1"/>
      <w:numFmt w:val="bullet"/>
      <w:lvlText w:val=""/>
      <w:lvlJc w:val="left"/>
      <w:pPr>
        <w:ind w:left="5565" w:hanging="360"/>
      </w:pPr>
      <w:rPr>
        <w:rFonts w:ascii="Wingdings" w:hAnsi="Wingdings" w:hint="default"/>
      </w:rPr>
    </w:lvl>
  </w:abstractNum>
  <w:num w:numId="1">
    <w:abstractNumId w:val="20"/>
  </w:num>
  <w:num w:numId="2">
    <w:abstractNumId w:val="19"/>
  </w:num>
  <w:num w:numId="3">
    <w:abstractNumId w:val="44"/>
  </w:num>
  <w:num w:numId="4">
    <w:abstractNumId w:val="8"/>
  </w:num>
  <w:num w:numId="5">
    <w:abstractNumId w:val="14"/>
  </w:num>
  <w:num w:numId="6">
    <w:abstractNumId w:val="9"/>
  </w:num>
  <w:num w:numId="7">
    <w:abstractNumId w:val="42"/>
  </w:num>
  <w:num w:numId="8">
    <w:abstractNumId w:val="18"/>
  </w:num>
  <w:num w:numId="9">
    <w:abstractNumId w:val="45"/>
  </w:num>
  <w:num w:numId="10">
    <w:abstractNumId w:val="40"/>
  </w:num>
  <w:num w:numId="11">
    <w:abstractNumId w:val="29"/>
  </w:num>
  <w:num w:numId="12">
    <w:abstractNumId w:val="6"/>
  </w:num>
  <w:num w:numId="13">
    <w:abstractNumId w:val="32"/>
  </w:num>
  <w:num w:numId="14">
    <w:abstractNumId w:val="39"/>
  </w:num>
  <w:num w:numId="15">
    <w:abstractNumId w:val="13"/>
  </w:num>
  <w:num w:numId="16">
    <w:abstractNumId w:val="12"/>
  </w:num>
  <w:num w:numId="17">
    <w:abstractNumId w:val="37"/>
  </w:num>
  <w:num w:numId="18">
    <w:abstractNumId w:val="31"/>
  </w:num>
  <w:num w:numId="19">
    <w:abstractNumId w:val="22"/>
  </w:num>
  <w:num w:numId="20">
    <w:abstractNumId w:val="38"/>
  </w:num>
  <w:num w:numId="21">
    <w:abstractNumId w:val="28"/>
  </w:num>
  <w:num w:numId="22">
    <w:abstractNumId w:val="15"/>
  </w:num>
  <w:num w:numId="23">
    <w:abstractNumId w:val="11"/>
  </w:num>
  <w:num w:numId="24">
    <w:abstractNumId w:val="23"/>
  </w:num>
  <w:num w:numId="25">
    <w:abstractNumId w:val="33"/>
  </w:num>
  <w:num w:numId="26">
    <w:abstractNumId w:val="21"/>
  </w:num>
  <w:num w:numId="27">
    <w:abstractNumId w:val="25"/>
  </w:num>
  <w:num w:numId="28">
    <w:abstractNumId w:val="16"/>
  </w:num>
  <w:num w:numId="29">
    <w:abstractNumId w:val="10"/>
  </w:num>
  <w:num w:numId="30">
    <w:abstractNumId w:val="17"/>
  </w:num>
  <w:num w:numId="31">
    <w:abstractNumId w:val="27"/>
  </w:num>
  <w:num w:numId="32">
    <w:abstractNumId w:val="36"/>
  </w:num>
  <w:num w:numId="33">
    <w:abstractNumId w:val="24"/>
  </w:num>
  <w:num w:numId="34">
    <w:abstractNumId w:val="1"/>
  </w:num>
  <w:num w:numId="35">
    <w:abstractNumId w:val="4"/>
  </w:num>
  <w:num w:numId="36">
    <w:abstractNumId w:val="26"/>
  </w:num>
  <w:num w:numId="37">
    <w:abstractNumId w:val="41"/>
  </w:num>
  <w:num w:numId="38">
    <w:abstractNumId w:val="43"/>
  </w:num>
  <w:num w:numId="39">
    <w:abstractNumId w:val="5"/>
  </w:num>
  <w:num w:numId="40">
    <w:abstractNumId w:val="30"/>
  </w:num>
  <w:num w:numId="41">
    <w:abstractNumId w:val="2"/>
  </w:num>
  <w:num w:numId="42">
    <w:abstractNumId w:val="3"/>
  </w:num>
  <w:num w:numId="4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5">
    <w:abstractNumId w:val="34"/>
  </w:num>
  <w:num w:numId="46">
    <w:abstractNumId w:val="35"/>
  </w:num>
  <w:num w:numId="47">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2C"/>
    <w:rsid w:val="000044B9"/>
    <w:rsid w:val="00006E36"/>
    <w:rsid w:val="00013B0A"/>
    <w:rsid w:val="0002702D"/>
    <w:rsid w:val="00055A5A"/>
    <w:rsid w:val="00056A06"/>
    <w:rsid w:val="0006671A"/>
    <w:rsid w:val="00081A67"/>
    <w:rsid w:val="00092CF4"/>
    <w:rsid w:val="000D4964"/>
    <w:rsid w:val="00113DB5"/>
    <w:rsid w:val="00135743"/>
    <w:rsid w:val="00156040"/>
    <w:rsid w:val="001A1C3F"/>
    <w:rsid w:val="001A2FE2"/>
    <w:rsid w:val="001B3E23"/>
    <w:rsid w:val="001C64FD"/>
    <w:rsid w:val="00216221"/>
    <w:rsid w:val="00233F5A"/>
    <w:rsid w:val="002439AA"/>
    <w:rsid w:val="00251708"/>
    <w:rsid w:val="00252D2C"/>
    <w:rsid w:val="00254F3C"/>
    <w:rsid w:val="00293AD7"/>
    <w:rsid w:val="002A4CE7"/>
    <w:rsid w:val="002B13E6"/>
    <w:rsid w:val="002D551B"/>
    <w:rsid w:val="00334AA2"/>
    <w:rsid w:val="00344121"/>
    <w:rsid w:val="0034493C"/>
    <w:rsid w:val="00374DAE"/>
    <w:rsid w:val="0037695A"/>
    <w:rsid w:val="00377340"/>
    <w:rsid w:val="00377B4F"/>
    <w:rsid w:val="00377BD3"/>
    <w:rsid w:val="003875CC"/>
    <w:rsid w:val="0039436D"/>
    <w:rsid w:val="003D241C"/>
    <w:rsid w:val="003E450E"/>
    <w:rsid w:val="003F4758"/>
    <w:rsid w:val="004049E7"/>
    <w:rsid w:val="00412344"/>
    <w:rsid w:val="00417E74"/>
    <w:rsid w:val="004241A5"/>
    <w:rsid w:val="00483655"/>
    <w:rsid w:val="004838FA"/>
    <w:rsid w:val="004D17FF"/>
    <w:rsid w:val="00571BF3"/>
    <w:rsid w:val="00597728"/>
    <w:rsid w:val="005D2417"/>
    <w:rsid w:val="00604D35"/>
    <w:rsid w:val="006232D7"/>
    <w:rsid w:val="006303EC"/>
    <w:rsid w:val="00634B57"/>
    <w:rsid w:val="0064429A"/>
    <w:rsid w:val="00662DB5"/>
    <w:rsid w:val="006745AE"/>
    <w:rsid w:val="00681506"/>
    <w:rsid w:val="00691DB3"/>
    <w:rsid w:val="006F09F9"/>
    <w:rsid w:val="00790E9B"/>
    <w:rsid w:val="00790F23"/>
    <w:rsid w:val="0079125E"/>
    <w:rsid w:val="0079396A"/>
    <w:rsid w:val="007A77DD"/>
    <w:rsid w:val="007B5CC3"/>
    <w:rsid w:val="007F063B"/>
    <w:rsid w:val="007F4641"/>
    <w:rsid w:val="007F6506"/>
    <w:rsid w:val="008334EF"/>
    <w:rsid w:val="00842991"/>
    <w:rsid w:val="0088085E"/>
    <w:rsid w:val="008C093E"/>
    <w:rsid w:val="009009A5"/>
    <w:rsid w:val="009037BF"/>
    <w:rsid w:val="00903DA5"/>
    <w:rsid w:val="00924663"/>
    <w:rsid w:val="0093223C"/>
    <w:rsid w:val="00953EAF"/>
    <w:rsid w:val="00957A1E"/>
    <w:rsid w:val="00994B29"/>
    <w:rsid w:val="009C0511"/>
    <w:rsid w:val="009E2180"/>
    <w:rsid w:val="009E640D"/>
    <w:rsid w:val="009F55F3"/>
    <w:rsid w:val="00A21B2B"/>
    <w:rsid w:val="00A35FB9"/>
    <w:rsid w:val="00A36509"/>
    <w:rsid w:val="00A436A7"/>
    <w:rsid w:val="00AD1C76"/>
    <w:rsid w:val="00AF55B4"/>
    <w:rsid w:val="00B03587"/>
    <w:rsid w:val="00B23BDA"/>
    <w:rsid w:val="00B475D2"/>
    <w:rsid w:val="00B71AA5"/>
    <w:rsid w:val="00BC3616"/>
    <w:rsid w:val="00BC51C8"/>
    <w:rsid w:val="00BD0174"/>
    <w:rsid w:val="00BF3E21"/>
    <w:rsid w:val="00C06B6F"/>
    <w:rsid w:val="00C55FCF"/>
    <w:rsid w:val="00C57235"/>
    <w:rsid w:val="00C6512B"/>
    <w:rsid w:val="00C945CC"/>
    <w:rsid w:val="00CB21DC"/>
    <w:rsid w:val="00CC1A3C"/>
    <w:rsid w:val="00CC7888"/>
    <w:rsid w:val="00D031BE"/>
    <w:rsid w:val="00D44B8C"/>
    <w:rsid w:val="00DA1287"/>
    <w:rsid w:val="00DB157F"/>
    <w:rsid w:val="00DC2CA2"/>
    <w:rsid w:val="00E135FE"/>
    <w:rsid w:val="00E725F5"/>
    <w:rsid w:val="00E84108"/>
    <w:rsid w:val="00E87F24"/>
    <w:rsid w:val="00EB0315"/>
    <w:rsid w:val="00EB42F1"/>
    <w:rsid w:val="00EC528C"/>
    <w:rsid w:val="00EC661F"/>
    <w:rsid w:val="00ED36FB"/>
    <w:rsid w:val="00F076F5"/>
    <w:rsid w:val="00F14F89"/>
    <w:rsid w:val="00F20EF2"/>
    <w:rsid w:val="00F62642"/>
    <w:rsid w:val="00FE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E1E0"/>
  <w15:chartTrackingRefBased/>
  <w15:docId w15:val="{0BA35CA8-F8D1-4681-896B-F6385500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640D"/>
  </w:style>
  <w:style w:type="table" w:styleId="a3">
    <w:name w:val="Table Grid"/>
    <w:basedOn w:val="a1"/>
    <w:uiPriority w:val="59"/>
    <w:rsid w:val="009E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9E640D"/>
    <w:pPr>
      <w:spacing w:after="0" w:line="240" w:lineRule="auto"/>
    </w:pPr>
    <w:rPr>
      <w:rFonts w:ascii="Calibri" w:eastAsia="Times New Roman" w:hAnsi="Calibri" w:cs="Times New Roman"/>
    </w:rPr>
  </w:style>
  <w:style w:type="character" w:customStyle="1" w:styleId="Zag11">
    <w:name w:val="Zag_11"/>
    <w:uiPriority w:val="99"/>
    <w:rsid w:val="009E640D"/>
  </w:style>
  <w:style w:type="paragraph" w:customStyle="1" w:styleId="Zag3">
    <w:name w:val="Zag_3"/>
    <w:basedOn w:val="a"/>
    <w:uiPriority w:val="99"/>
    <w:rsid w:val="009E640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pple-converted-space">
    <w:name w:val="apple-converted-space"/>
    <w:basedOn w:val="a0"/>
    <w:uiPriority w:val="99"/>
    <w:rsid w:val="009E640D"/>
    <w:rPr>
      <w:rFonts w:cs="Times New Roman"/>
    </w:rPr>
  </w:style>
  <w:style w:type="paragraph" w:styleId="a5">
    <w:name w:val="List Paragraph"/>
    <w:basedOn w:val="a"/>
    <w:uiPriority w:val="34"/>
    <w:qFormat/>
    <w:rsid w:val="009E640D"/>
    <w:pPr>
      <w:spacing w:after="200" w:line="276" w:lineRule="auto"/>
      <w:ind w:left="720"/>
      <w:contextualSpacing/>
    </w:pPr>
  </w:style>
  <w:style w:type="paragraph" w:styleId="a6">
    <w:name w:val="header"/>
    <w:basedOn w:val="a"/>
    <w:link w:val="a7"/>
    <w:uiPriority w:val="99"/>
    <w:unhideWhenUsed/>
    <w:rsid w:val="009E6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640D"/>
  </w:style>
  <w:style w:type="paragraph" w:styleId="a8">
    <w:name w:val="footer"/>
    <w:basedOn w:val="a"/>
    <w:link w:val="a9"/>
    <w:uiPriority w:val="99"/>
    <w:unhideWhenUsed/>
    <w:rsid w:val="009E6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640D"/>
  </w:style>
  <w:style w:type="numbering" w:customStyle="1" w:styleId="2">
    <w:name w:val="Нет списка2"/>
    <w:next w:val="a2"/>
    <w:uiPriority w:val="99"/>
    <w:semiHidden/>
    <w:unhideWhenUsed/>
    <w:rsid w:val="007A77DD"/>
  </w:style>
  <w:style w:type="table" w:customStyle="1" w:styleId="10">
    <w:name w:val="Сетка таблицы1"/>
    <w:basedOn w:val="a1"/>
    <w:next w:val="a3"/>
    <w:uiPriority w:val="59"/>
    <w:rsid w:val="007A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745A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4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ku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d.de" TargetMode="External"/><Relationship Id="rId4" Type="http://schemas.openxmlformats.org/officeDocument/2006/relationships/settings" Target="settings.xml"/><Relationship Id="rId9" Type="http://schemas.openxmlformats.org/officeDocument/2006/relationships/hyperlink" Target="http://www.kidsweb.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3771-B560-4D9F-A9D3-1FC5A014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89</Pages>
  <Words>20298</Words>
  <Characters>115701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Lebedeva</dc:creator>
  <cp:keywords/>
  <dc:description/>
  <cp:lastModifiedBy>Olga Lebedeva</cp:lastModifiedBy>
  <cp:revision>11</cp:revision>
  <cp:lastPrinted>2015-10-04T11:47:00Z</cp:lastPrinted>
  <dcterms:created xsi:type="dcterms:W3CDTF">2015-08-01T16:42:00Z</dcterms:created>
  <dcterms:modified xsi:type="dcterms:W3CDTF">2015-10-04T11:48:00Z</dcterms:modified>
</cp:coreProperties>
</file>