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A6FF0">
        <w:rPr>
          <w:rFonts w:ascii="Times New Roman" w:hAnsi="Times New Roman" w:cs="Times New Roman"/>
          <w:b/>
          <w:sz w:val="28"/>
          <w:szCs w:val="26"/>
        </w:rPr>
        <w:t>Муниципальное казенное общеобразовательное учреждение</w:t>
      </w:r>
    </w:p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A6FF0">
        <w:rPr>
          <w:rFonts w:ascii="Times New Roman" w:hAnsi="Times New Roman" w:cs="Times New Roman"/>
          <w:b/>
          <w:sz w:val="28"/>
          <w:szCs w:val="26"/>
        </w:rPr>
        <w:t>«Белоярская школа-интернат»</w:t>
      </w:r>
    </w:p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A6FF0">
        <w:rPr>
          <w:rFonts w:ascii="Times New Roman" w:hAnsi="Times New Roman" w:cs="Times New Roman"/>
          <w:b/>
          <w:sz w:val="28"/>
          <w:szCs w:val="26"/>
        </w:rPr>
        <w:t>Рабочая программа</w:t>
      </w:r>
    </w:p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A6FF0">
        <w:rPr>
          <w:rFonts w:ascii="Times New Roman" w:hAnsi="Times New Roman" w:cs="Times New Roman"/>
          <w:sz w:val="28"/>
          <w:szCs w:val="26"/>
        </w:rPr>
        <w:t>по внеурочной деятельности</w:t>
      </w:r>
    </w:p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A6FF0">
        <w:rPr>
          <w:rFonts w:ascii="Times New Roman" w:hAnsi="Times New Roman" w:cs="Times New Roman"/>
          <w:sz w:val="28"/>
          <w:szCs w:val="26"/>
        </w:rPr>
        <w:t>«Азбука здоровья»</w:t>
      </w:r>
    </w:p>
    <w:p w:rsidR="00A10653" w:rsidRPr="00AA6FF0" w:rsidRDefault="00644163" w:rsidP="00A1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A6FF0">
        <w:rPr>
          <w:rFonts w:ascii="Times New Roman" w:hAnsi="Times New Roman" w:cs="Times New Roman"/>
          <w:sz w:val="28"/>
          <w:szCs w:val="26"/>
          <w:lang w:val="en-US"/>
        </w:rPr>
        <w:t>I</w:t>
      </w:r>
      <w:r w:rsidRPr="00AA6FF0">
        <w:rPr>
          <w:rFonts w:ascii="Times New Roman" w:hAnsi="Times New Roman" w:cs="Times New Roman"/>
          <w:sz w:val="28"/>
          <w:szCs w:val="26"/>
        </w:rPr>
        <w:t>-</w:t>
      </w:r>
      <w:r w:rsidRPr="00AA6FF0">
        <w:rPr>
          <w:rFonts w:ascii="Times New Roman" w:hAnsi="Times New Roman" w:cs="Times New Roman"/>
          <w:sz w:val="28"/>
          <w:szCs w:val="26"/>
          <w:lang w:val="en-US"/>
        </w:rPr>
        <w:t>IV</w:t>
      </w:r>
      <w:r w:rsidR="00A10653" w:rsidRPr="00AA6FF0">
        <w:rPr>
          <w:rFonts w:ascii="Times New Roman" w:hAnsi="Times New Roman" w:cs="Times New Roman"/>
          <w:sz w:val="28"/>
          <w:szCs w:val="26"/>
        </w:rPr>
        <w:t xml:space="preserve"> класс</w:t>
      </w:r>
      <w:r w:rsidRPr="00AA6FF0">
        <w:rPr>
          <w:rFonts w:ascii="Times New Roman" w:hAnsi="Times New Roman" w:cs="Times New Roman"/>
          <w:sz w:val="28"/>
          <w:szCs w:val="26"/>
        </w:rPr>
        <w:t>ы</w:t>
      </w:r>
    </w:p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A6FF0">
        <w:rPr>
          <w:rFonts w:ascii="Times New Roman" w:hAnsi="Times New Roman" w:cs="Times New Roman"/>
          <w:sz w:val="28"/>
          <w:szCs w:val="26"/>
        </w:rPr>
        <w:t>с. Белый Яр, 2016г.</w:t>
      </w:r>
    </w:p>
    <w:p w:rsidR="00A10653" w:rsidRDefault="00A10653" w:rsidP="00A1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653" w:rsidRDefault="00A10653" w:rsidP="00A1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653" w:rsidRDefault="00A10653" w:rsidP="00A1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653" w:rsidRDefault="00A10653" w:rsidP="00A1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653" w:rsidRDefault="00A10653" w:rsidP="00A1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653" w:rsidRPr="00AA6FF0" w:rsidRDefault="00A10653" w:rsidP="00A10653">
      <w:pPr>
        <w:shd w:val="clear" w:color="auto" w:fill="FFFFFF"/>
        <w:spacing w:after="0" w:line="240" w:lineRule="auto"/>
        <w:ind w:left="708" w:right="74"/>
        <w:jc w:val="both"/>
        <w:rPr>
          <w:rFonts w:ascii="Times New Roman" w:hAnsi="Times New Roman" w:cs="Times New Roman"/>
          <w:sz w:val="28"/>
          <w:szCs w:val="26"/>
        </w:rPr>
      </w:pPr>
      <w:r w:rsidRPr="00AA6FF0">
        <w:rPr>
          <w:rFonts w:ascii="Times New Roman" w:hAnsi="Times New Roman" w:cs="Times New Roman"/>
          <w:sz w:val="28"/>
          <w:szCs w:val="26"/>
        </w:rPr>
        <w:t>Организация – разработчик: МКОУ «Белоярская ШИ»</w:t>
      </w:r>
    </w:p>
    <w:p w:rsidR="00A10653" w:rsidRPr="00AA6FF0" w:rsidRDefault="00A10653" w:rsidP="00A10653">
      <w:pPr>
        <w:shd w:val="clear" w:color="auto" w:fill="FFFFFF"/>
        <w:spacing w:after="0" w:line="240" w:lineRule="auto"/>
        <w:ind w:left="708" w:right="74"/>
        <w:jc w:val="both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hd w:val="clear" w:color="auto" w:fill="FFFFFF"/>
        <w:spacing w:after="0" w:line="240" w:lineRule="auto"/>
        <w:ind w:left="708" w:right="74"/>
        <w:jc w:val="both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hd w:val="clear" w:color="auto" w:fill="FFFFFF"/>
        <w:spacing w:after="0" w:line="240" w:lineRule="auto"/>
        <w:ind w:left="708" w:right="74"/>
        <w:jc w:val="both"/>
        <w:rPr>
          <w:rFonts w:ascii="Times New Roman" w:hAnsi="Times New Roman" w:cs="Times New Roman"/>
          <w:sz w:val="28"/>
          <w:szCs w:val="26"/>
        </w:rPr>
      </w:pPr>
      <w:r w:rsidRPr="00AA6FF0">
        <w:rPr>
          <w:rFonts w:ascii="Times New Roman" w:hAnsi="Times New Roman" w:cs="Times New Roman"/>
          <w:sz w:val="28"/>
          <w:szCs w:val="26"/>
        </w:rPr>
        <w:t>Разработчик: Павлюкевич Анна Александровна</w:t>
      </w:r>
    </w:p>
    <w:p w:rsidR="00A10653" w:rsidRPr="00AA6FF0" w:rsidRDefault="00A10653" w:rsidP="00A10653">
      <w:pPr>
        <w:shd w:val="clear" w:color="auto" w:fill="FFFFFF"/>
        <w:spacing w:after="0" w:line="240" w:lineRule="auto"/>
        <w:ind w:left="708" w:right="74"/>
        <w:jc w:val="both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hd w:val="clear" w:color="auto" w:fill="FFFFFF"/>
        <w:spacing w:after="0" w:line="240" w:lineRule="auto"/>
        <w:ind w:left="708" w:right="74"/>
        <w:jc w:val="both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hd w:val="clear" w:color="auto" w:fill="FFFFFF"/>
        <w:spacing w:after="0" w:line="240" w:lineRule="auto"/>
        <w:ind w:left="708" w:right="74"/>
        <w:jc w:val="both"/>
        <w:rPr>
          <w:rFonts w:ascii="Times New Roman" w:hAnsi="Times New Roman" w:cs="Times New Roman"/>
          <w:sz w:val="28"/>
          <w:szCs w:val="26"/>
        </w:rPr>
      </w:pPr>
      <w:r w:rsidRPr="00AA6FF0">
        <w:rPr>
          <w:rFonts w:ascii="Times New Roman" w:hAnsi="Times New Roman" w:cs="Times New Roman"/>
          <w:sz w:val="28"/>
          <w:szCs w:val="26"/>
        </w:rPr>
        <w:t>Рассмотрено:</w:t>
      </w:r>
    </w:p>
    <w:p w:rsidR="00A10653" w:rsidRPr="00AA6FF0" w:rsidRDefault="00A10653" w:rsidP="00A10653">
      <w:pPr>
        <w:shd w:val="clear" w:color="auto" w:fill="FFFFFF"/>
        <w:spacing w:after="0" w:line="240" w:lineRule="auto"/>
        <w:ind w:left="708" w:right="74"/>
        <w:jc w:val="both"/>
        <w:rPr>
          <w:rFonts w:ascii="Times New Roman" w:hAnsi="Times New Roman" w:cs="Times New Roman"/>
          <w:sz w:val="28"/>
          <w:szCs w:val="26"/>
        </w:rPr>
      </w:pPr>
      <w:r w:rsidRPr="00AA6FF0">
        <w:rPr>
          <w:rFonts w:ascii="Times New Roman" w:hAnsi="Times New Roman" w:cs="Times New Roman"/>
          <w:sz w:val="28"/>
          <w:szCs w:val="26"/>
        </w:rPr>
        <w:t xml:space="preserve">на ШМО учителей </w:t>
      </w:r>
    </w:p>
    <w:p w:rsidR="00A10653" w:rsidRPr="00AA6FF0" w:rsidRDefault="00A10653" w:rsidP="00A10653">
      <w:pPr>
        <w:shd w:val="clear" w:color="auto" w:fill="FFFFFF"/>
        <w:spacing w:after="0" w:line="240" w:lineRule="auto"/>
        <w:ind w:left="708" w:right="74"/>
        <w:jc w:val="both"/>
        <w:rPr>
          <w:rFonts w:ascii="Times New Roman" w:hAnsi="Times New Roman" w:cs="Times New Roman"/>
          <w:sz w:val="28"/>
          <w:szCs w:val="26"/>
        </w:rPr>
      </w:pPr>
      <w:r w:rsidRPr="00AA6FF0">
        <w:rPr>
          <w:rFonts w:ascii="Times New Roman" w:hAnsi="Times New Roman" w:cs="Times New Roman"/>
          <w:sz w:val="28"/>
          <w:szCs w:val="26"/>
        </w:rPr>
        <w:t xml:space="preserve">Руководитель </w:t>
      </w:r>
      <w:proofErr w:type="gramStart"/>
      <w:r w:rsidRPr="00AA6FF0">
        <w:rPr>
          <w:rFonts w:ascii="Times New Roman" w:hAnsi="Times New Roman" w:cs="Times New Roman"/>
          <w:sz w:val="28"/>
          <w:szCs w:val="26"/>
        </w:rPr>
        <w:t xml:space="preserve">ШМО </w:t>
      </w:r>
      <w:proofErr w:type="spellStart"/>
      <w:r w:rsidRPr="00AA6FF0">
        <w:rPr>
          <w:rFonts w:ascii="Times New Roman" w:hAnsi="Times New Roman" w:cs="Times New Roman"/>
          <w:sz w:val="28"/>
          <w:szCs w:val="26"/>
        </w:rPr>
        <w:t>___________Н.</w:t>
      </w:r>
      <w:proofErr w:type="gramEnd"/>
      <w:r w:rsidRPr="00AA6FF0">
        <w:rPr>
          <w:rFonts w:ascii="Times New Roman" w:hAnsi="Times New Roman" w:cs="Times New Roman"/>
          <w:sz w:val="28"/>
          <w:szCs w:val="26"/>
        </w:rPr>
        <w:t>А.Русскова</w:t>
      </w:r>
      <w:proofErr w:type="spellEnd"/>
    </w:p>
    <w:p w:rsidR="00A10653" w:rsidRPr="00AA6FF0" w:rsidRDefault="00A10653" w:rsidP="00A10653">
      <w:pPr>
        <w:shd w:val="clear" w:color="auto" w:fill="FFFFFF"/>
        <w:spacing w:after="0" w:line="240" w:lineRule="auto"/>
        <w:ind w:left="708" w:right="74"/>
        <w:jc w:val="both"/>
        <w:rPr>
          <w:rFonts w:ascii="Times New Roman" w:hAnsi="Times New Roman" w:cs="Times New Roman"/>
          <w:sz w:val="28"/>
          <w:szCs w:val="26"/>
        </w:rPr>
      </w:pPr>
      <w:r w:rsidRPr="00AA6FF0">
        <w:rPr>
          <w:rFonts w:ascii="Times New Roman" w:hAnsi="Times New Roman" w:cs="Times New Roman"/>
          <w:sz w:val="28"/>
          <w:szCs w:val="26"/>
        </w:rPr>
        <w:t>«__»_____2016г</w:t>
      </w:r>
    </w:p>
    <w:p w:rsidR="00A10653" w:rsidRPr="00AA6FF0" w:rsidRDefault="00A10653" w:rsidP="00A10653">
      <w:pPr>
        <w:shd w:val="clear" w:color="auto" w:fill="FFFFFF"/>
        <w:spacing w:after="0" w:line="240" w:lineRule="auto"/>
        <w:ind w:left="708" w:right="74"/>
        <w:jc w:val="both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hd w:val="clear" w:color="auto" w:fill="FFFFFF"/>
        <w:spacing w:after="0" w:line="240" w:lineRule="auto"/>
        <w:ind w:left="708" w:right="74"/>
        <w:jc w:val="both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hd w:val="clear" w:color="auto" w:fill="FFFFFF"/>
        <w:spacing w:after="0" w:line="240" w:lineRule="auto"/>
        <w:ind w:left="708" w:right="74"/>
        <w:jc w:val="both"/>
        <w:rPr>
          <w:rFonts w:ascii="Times New Roman" w:hAnsi="Times New Roman" w:cs="Times New Roman"/>
          <w:sz w:val="28"/>
          <w:szCs w:val="26"/>
        </w:rPr>
      </w:pPr>
      <w:r w:rsidRPr="00AA6FF0">
        <w:rPr>
          <w:rFonts w:ascii="Times New Roman" w:hAnsi="Times New Roman" w:cs="Times New Roman"/>
          <w:sz w:val="28"/>
          <w:szCs w:val="26"/>
        </w:rPr>
        <w:t>Согласовано:</w:t>
      </w:r>
    </w:p>
    <w:p w:rsidR="00A10653" w:rsidRPr="00AA6FF0" w:rsidRDefault="00A10653" w:rsidP="00A10653">
      <w:pPr>
        <w:shd w:val="clear" w:color="auto" w:fill="FFFFFF"/>
        <w:spacing w:after="0" w:line="240" w:lineRule="auto"/>
        <w:ind w:left="708" w:right="74"/>
        <w:jc w:val="both"/>
        <w:rPr>
          <w:rFonts w:ascii="Times New Roman" w:hAnsi="Times New Roman" w:cs="Times New Roman"/>
          <w:sz w:val="28"/>
          <w:szCs w:val="26"/>
        </w:rPr>
      </w:pPr>
      <w:r w:rsidRPr="00AA6FF0">
        <w:rPr>
          <w:rFonts w:ascii="Times New Roman" w:hAnsi="Times New Roman" w:cs="Times New Roman"/>
          <w:sz w:val="28"/>
          <w:szCs w:val="26"/>
        </w:rPr>
        <w:t xml:space="preserve">Зам. директора по УВР </w:t>
      </w:r>
    </w:p>
    <w:p w:rsidR="00A10653" w:rsidRPr="00AA6FF0" w:rsidRDefault="00A10653" w:rsidP="00A10653">
      <w:pPr>
        <w:shd w:val="clear" w:color="auto" w:fill="FFFFFF"/>
        <w:spacing w:after="0" w:line="240" w:lineRule="auto"/>
        <w:ind w:left="708" w:right="74"/>
        <w:jc w:val="both"/>
        <w:rPr>
          <w:rFonts w:ascii="Times New Roman" w:hAnsi="Times New Roman" w:cs="Times New Roman"/>
          <w:sz w:val="28"/>
          <w:szCs w:val="26"/>
        </w:rPr>
      </w:pPr>
      <w:r w:rsidRPr="00AA6FF0">
        <w:rPr>
          <w:rFonts w:ascii="Times New Roman" w:hAnsi="Times New Roman" w:cs="Times New Roman"/>
          <w:sz w:val="28"/>
          <w:szCs w:val="26"/>
        </w:rPr>
        <w:t>_______________ ФИО</w:t>
      </w:r>
    </w:p>
    <w:p w:rsidR="00A10653" w:rsidRPr="00AA6FF0" w:rsidRDefault="00A10653" w:rsidP="00A10653">
      <w:pPr>
        <w:shd w:val="clear" w:color="auto" w:fill="FFFFFF"/>
        <w:spacing w:after="0" w:line="240" w:lineRule="auto"/>
        <w:ind w:left="708" w:right="74"/>
        <w:jc w:val="both"/>
        <w:rPr>
          <w:rFonts w:ascii="Times New Roman" w:hAnsi="Times New Roman" w:cs="Times New Roman"/>
          <w:sz w:val="28"/>
          <w:szCs w:val="26"/>
        </w:rPr>
      </w:pPr>
      <w:r w:rsidRPr="00AA6FF0">
        <w:rPr>
          <w:rFonts w:ascii="Times New Roman" w:hAnsi="Times New Roman" w:cs="Times New Roman"/>
          <w:sz w:val="28"/>
          <w:szCs w:val="26"/>
        </w:rPr>
        <w:t>«__»_____2016г</w:t>
      </w:r>
    </w:p>
    <w:p w:rsidR="00A10653" w:rsidRPr="00AA6FF0" w:rsidRDefault="00A10653" w:rsidP="00A10653">
      <w:pPr>
        <w:shd w:val="clear" w:color="auto" w:fill="FFFFFF"/>
        <w:spacing w:after="0" w:line="240" w:lineRule="auto"/>
        <w:ind w:left="708" w:right="74"/>
        <w:jc w:val="both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hd w:val="clear" w:color="auto" w:fill="FFFFFF"/>
        <w:spacing w:after="0" w:line="240" w:lineRule="auto"/>
        <w:ind w:left="708" w:right="74"/>
        <w:jc w:val="both"/>
        <w:rPr>
          <w:rFonts w:ascii="Times New Roman" w:hAnsi="Times New Roman" w:cs="Times New Roman"/>
          <w:sz w:val="28"/>
          <w:szCs w:val="26"/>
        </w:rPr>
      </w:pPr>
    </w:p>
    <w:p w:rsidR="00A10653" w:rsidRPr="00AA6FF0" w:rsidRDefault="00A10653" w:rsidP="00A10653">
      <w:pPr>
        <w:shd w:val="clear" w:color="auto" w:fill="FFFFFF"/>
        <w:spacing w:after="0" w:line="240" w:lineRule="auto"/>
        <w:ind w:left="708" w:right="74"/>
        <w:jc w:val="both"/>
        <w:rPr>
          <w:rFonts w:ascii="Times New Roman" w:hAnsi="Times New Roman" w:cs="Times New Roman"/>
          <w:sz w:val="28"/>
          <w:szCs w:val="26"/>
        </w:rPr>
      </w:pPr>
      <w:r w:rsidRPr="00AA6FF0">
        <w:rPr>
          <w:rFonts w:ascii="Times New Roman" w:hAnsi="Times New Roman" w:cs="Times New Roman"/>
          <w:sz w:val="28"/>
          <w:szCs w:val="26"/>
        </w:rPr>
        <w:t>Утверждена:</w:t>
      </w:r>
    </w:p>
    <w:p w:rsidR="00A10653" w:rsidRPr="00AA6FF0" w:rsidRDefault="00A10653" w:rsidP="00A10653">
      <w:pPr>
        <w:shd w:val="clear" w:color="auto" w:fill="FFFFFF"/>
        <w:spacing w:after="0" w:line="240" w:lineRule="auto"/>
        <w:ind w:left="708" w:right="74"/>
        <w:jc w:val="both"/>
        <w:rPr>
          <w:rFonts w:ascii="Times New Roman" w:hAnsi="Times New Roman" w:cs="Times New Roman"/>
          <w:sz w:val="28"/>
          <w:szCs w:val="26"/>
        </w:rPr>
      </w:pPr>
      <w:r w:rsidRPr="00AA6FF0">
        <w:rPr>
          <w:rFonts w:ascii="Times New Roman" w:hAnsi="Times New Roman" w:cs="Times New Roman"/>
          <w:sz w:val="28"/>
          <w:szCs w:val="26"/>
        </w:rPr>
        <w:t>Приказом МКОУ «</w:t>
      </w:r>
      <w:proofErr w:type="gramStart"/>
      <w:r w:rsidRPr="00AA6FF0">
        <w:rPr>
          <w:rFonts w:ascii="Times New Roman" w:hAnsi="Times New Roman" w:cs="Times New Roman"/>
          <w:sz w:val="28"/>
          <w:szCs w:val="26"/>
        </w:rPr>
        <w:t>Белоярская</w:t>
      </w:r>
      <w:proofErr w:type="gramEnd"/>
      <w:r w:rsidRPr="00AA6FF0">
        <w:rPr>
          <w:rFonts w:ascii="Times New Roman" w:hAnsi="Times New Roman" w:cs="Times New Roman"/>
          <w:sz w:val="28"/>
          <w:szCs w:val="26"/>
        </w:rPr>
        <w:t xml:space="preserve"> ШИ» </w:t>
      </w:r>
    </w:p>
    <w:p w:rsidR="00A10653" w:rsidRPr="00AA6FF0" w:rsidRDefault="00A10653" w:rsidP="00A10653">
      <w:pPr>
        <w:shd w:val="clear" w:color="auto" w:fill="FFFFFF"/>
        <w:spacing w:after="0" w:line="240" w:lineRule="auto"/>
        <w:ind w:left="708" w:right="74"/>
        <w:jc w:val="both"/>
        <w:rPr>
          <w:rFonts w:ascii="Times New Roman" w:hAnsi="Times New Roman" w:cs="Times New Roman"/>
          <w:sz w:val="28"/>
          <w:szCs w:val="26"/>
        </w:rPr>
      </w:pPr>
      <w:r w:rsidRPr="00AA6FF0">
        <w:rPr>
          <w:rFonts w:ascii="Times New Roman" w:hAnsi="Times New Roman" w:cs="Times New Roman"/>
          <w:sz w:val="28"/>
          <w:szCs w:val="26"/>
        </w:rPr>
        <w:t>от _____ _____ 20 ____ г. № ______</w:t>
      </w:r>
    </w:p>
    <w:p w:rsidR="00A10653" w:rsidRDefault="00A10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249DF" w:rsidRPr="00D3212B" w:rsidRDefault="00D249DF" w:rsidP="00D3212B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249DF" w:rsidRPr="00AA6FF0" w:rsidRDefault="00D249DF" w:rsidP="00D249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 w:cs="Times New Roman"/>
          <w:sz w:val="24"/>
          <w:szCs w:val="26"/>
        </w:rPr>
        <w:t>В рамках изучения курса внеурочной деятельности спортивно-оздоровительного направления</w:t>
      </w:r>
      <w:r w:rsidR="00434E34" w:rsidRPr="00AA6FF0">
        <w:rPr>
          <w:rFonts w:ascii="Times New Roman" w:hAnsi="Times New Roman" w:cs="Times New Roman"/>
          <w:sz w:val="24"/>
          <w:szCs w:val="26"/>
        </w:rPr>
        <w:t xml:space="preserve"> </w:t>
      </w:r>
      <w:r w:rsidR="00434E34" w:rsidRPr="00AA6FF0">
        <w:rPr>
          <w:rFonts w:ascii="Times New Roman" w:hAnsi="Times New Roman"/>
          <w:sz w:val="24"/>
          <w:szCs w:val="26"/>
        </w:rPr>
        <w:t>«</w:t>
      </w:r>
      <w:r w:rsidR="00434E34" w:rsidRPr="00AA6FF0">
        <w:rPr>
          <w:rFonts w:ascii="Times New Roman" w:hAnsi="Times New Roman" w:cs="Times New Roman"/>
          <w:sz w:val="24"/>
          <w:szCs w:val="26"/>
        </w:rPr>
        <w:t>Азбука здоровья</w:t>
      </w:r>
      <w:r w:rsidR="00434E34" w:rsidRPr="00AA6FF0">
        <w:rPr>
          <w:rFonts w:ascii="Times New Roman" w:hAnsi="Times New Roman"/>
          <w:sz w:val="24"/>
          <w:szCs w:val="26"/>
        </w:rPr>
        <w:t>»</w:t>
      </w:r>
      <w:r w:rsidRPr="00AA6FF0">
        <w:rPr>
          <w:rFonts w:ascii="Times New Roman" w:hAnsi="Times New Roman" w:cs="Times New Roman"/>
          <w:sz w:val="24"/>
          <w:szCs w:val="26"/>
        </w:rPr>
        <w:t xml:space="preserve">, обучающиеся </w:t>
      </w:r>
      <w:r w:rsidRPr="00AA6FF0">
        <w:rPr>
          <w:rFonts w:ascii="Times New Roman" w:hAnsi="Times New Roman" w:cs="Times New Roman"/>
          <w:sz w:val="24"/>
          <w:szCs w:val="26"/>
          <w:lang w:val="en-US"/>
        </w:rPr>
        <w:t>I</w:t>
      </w:r>
      <w:r w:rsidRPr="00AA6FF0">
        <w:rPr>
          <w:rFonts w:ascii="Times New Roman" w:hAnsi="Times New Roman" w:cs="Times New Roman"/>
          <w:sz w:val="24"/>
          <w:szCs w:val="26"/>
        </w:rPr>
        <w:t>-</w:t>
      </w:r>
      <w:r w:rsidRPr="00AA6FF0">
        <w:rPr>
          <w:rFonts w:ascii="Times New Roman" w:hAnsi="Times New Roman" w:cs="Times New Roman"/>
          <w:sz w:val="24"/>
          <w:szCs w:val="26"/>
          <w:lang w:val="en-US"/>
        </w:rPr>
        <w:t>IV</w:t>
      </w:r>
      <w:r w:rsidRPr="00AA6FF0">
        <w:rPr>
          <w:rFonts w:ascii="Times New Roman" w:hAnsi="Times New Roman" w:cs="Times New Roman"/>
          <w:sz w:val="24"/>
          <w:szCs w:val="26"/>
        </w:rPr>
        <w:t xml:space="preserve"> классов, изучают </w:t>
      </w:r>
      <w:r w:rsidRPr="00AA6FF0">
        <w:rPr>
          <w:rFonts w:ascii="Times New Roman" w:hAnsi="Times New Roman"/>
          <w:sz w:val="24"/>
          <w:szCs w:val="26"/>
        </w:rPr>
        <w:t xml:space="preserve">следующие разделы: </w:t>
      </w:r>
    </w:p>
    <w:p w:rsidR="00D249DF" w:rsidRPr="00AA6FF0" w:rsidRDefault="00D249DF" w:rsidP="00F7580B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 xml:space="preserve">«Организм человека», </w:t>
      </w:r>
    </w:p>
    <w:p w:rsidR="00D249DF" w:rsidRPr="00AA6FF0" w:rsidRDefault="00D249DF" w:rsidP="00F7580B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 xml:space="preserve">«Гигиена», </w:t>
      </w:r>
    </w:p>
    <w:p w:rsidR="00434E34" w:rsidRPr="00AA6FF0" w:rsidRDefault="00D249DF" w:rsidP="00F7580B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8"/>
        </w:rPr>
      </w:pPr>
      <w:r w:rsidRPr="00AA6FF0">
        <w:rPr>
          <w:rFonts w:ascii="Times New Roman" w:hAnsi="Times New Roman"/>
          <w:sz w:val="24"/>
          <w:szCs w:val="26"/>
        </w:rPr>
        <w:t>«Питание человека»</w:t>
      </w:r>
      <w:r w:rsidRPr="00AA6FF0">
        <w:rPr>
          <w:rFonts w:ascii="Times New Roman" w:hAnsi="Times New Roman"/>
          <w:sz w:val="24"/>
          <w:szCs w:val="28"/>
        </w:rPr>
        <w:t xml:space="preserve">, </w:t>
      </w:r>
    </w:p>
    <w:p w:rsidR="00434E34" w:rsidRPr="00AA6FF0" w:rsidRDefault="00D249DF" w:rsidP="00F7580B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8"/>
        </w:rPr>
      </w:pPr>
      <w:r w:rsidRPr="00AA6FF0">
        <w:rPr>
          <w:rFonts w:ascii="Times New Roman" w:hAnsi="Times New Roman"/>
          <w:sz w:val="24"/>
          <w:szCs w:val="26"/>
        </w:rPr>
        <w:t>«Здоровье и болезни человека»</w:t>
      </w:r>
      <w:r w:rsidRPr="00AA6FF0">
        <w:rPr>
          <w:rFonts w:ascii="Times New Roman" w:hAnsi="Times New Roman"/>
          <w:sz w:val="24"/>
          <w:szCs w:val="28"/>
        </w:rPr>
        <w:t xml:space="preserve">, </w:t>
      </w:r>
    </w:p>
    <w:p w:rsidR="00434E34" w:rsidRPr="00AA6FF0" w:rsidRDefault="00D249DF" w:rsidP="00F7580B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8"/>
        </w:rPr>
      </w:pPr>
      <w:r w:rsidRPr="00AA6FF0">
        <w:rPr>
          <w:rFonts w:ascii="Times New Roman" w:hAnsi="Times New Roman"/>
          <w:sz w:val="24"/>
          <w:szCs w:val="26"/>
        </w:rPr>
        <w:t>«Первая помощь»</w:t>
      </w:r>
      <w:r w:rsidRPr="00AA6FF0">
        <w:rPr>
          <w:rFonts w:ascii="Times New Roman" w:hAnsi="Times New Roman"/>
          <w:sz w:val="24"/>
          <w:szCs w:val="28"/>
        </w:rPr>
        <w:t xml:space="preserve">, </w:t>
      </w:r>
    </w:p>
    <w:p w:rsidR="00434E34" w:rsidRPr="00AA6FF0" w:rsidRDefault="00D249DF" w:rsidP="00F7580B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8"/>
        </w:rPr>
      </w:pPr>
      <w:r w:rsidRPr="00AA6FF0">
        <w:rPr>
          <w:rFonts w:ascii="Times New Roman" w:hAnsi="Times New Roman"/>
          <w:sz w:val="24"/>
          <w:szCs w:val="26"/>
        </w:rPr>
        <w:t>«Эмоции, чувства, взаимоотношения»</w:t>
      </w:r>
      <w:r w:rsidRPr="00AA6FF0">
        <w:rPr>
          <w:rFonts w:ascii="Times New Roman" w:hAnsi="Times New Roman"/>
          <w:sz w:val="24"/>
          <w:szCs w:val="28"/>
        </w:rPr>
        <w:t xml:space="preserve">, </w:t>
      </w:r>
    </w:p>
    <w:p w:rsidR="00434E34" w:rsidRPr="00AA6FF0" w:rsidRDefault="00D249DF" w:rsidP="00F7580B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8"/>
        </w:rPr>
      </w:pPr>
      <w:r w:rsidRPr="00AA6FF0">
        <w:rPr>
          <w:rFonts w:ascii="Times New Roman" w:hAnsi="Times New Roman"/>
          <w:sz w:val="24"/>
          <w:szCs w:val="26"/>
        </w:rPr>
        <w:t>«Вредные привычки»</w:t>
      </w:r>
      <w:r w:rsidRPr="00AA6FF0">
        <w:rPr>
          <w:rFonts w:ascii="Times New Roman" w:hAnsi="Times New Roman"/>
          <w:sz w:val="24"/>
          <w:szCs w:val="28"/>
        </w:rPr>
        <w:t xml:space="preserve">, </w:t>
      </w:r>
    </w:p>
    <w:p w:rsidR="00434E34" w:rsidRPr="00AA6FF0" w:rsidRDefault="00D249DF" w:rsidP="00F7580B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8"/>
        </w:rPr>
      </w:pPr>
      <w:r w:rsidRPr="00AA6FF0">
        <w:rPr>
          <w:rFonts w:ascii="Times New Roman" w:hAnsi="Times New Roman"/>
          <w:sz w:val="24"/>
          <w:szCs w:val="26"/>
        </w:rPr>
        <w:t>«Правила безопасности»</w:t>
      </w:r>
      <w:r w:rsidRPr="00AA6FF0">
        <w:rPr>
          <w:rFonts w:ascii="Times New Roman" w:hAnsi="Times New Roman"/>
          <w:sz w:val="24"/>
          <w:szCs w:val="28"/>
        </w:rPr>
        <w:t xml:space="preserve">, </w:t>
      </w:r>
    </w:p>
    <w:p w:rsidR="00D249DF" w:rsidRPr="00AA6FF0" w:rsidRDefault="00D249DF" w:rsidP="00F7580B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«Движение - это жизнь».</w:t>
      </w:r>
    </w:p>
    <w:p w:rsidR="00D249DF" w:rsidRPr="00AA6FF0" w:rsidRDefault="00D249DF" w:rsidP="00434E34">
      <w:pPr>
        <w:pStyle w:val="a5"/>
        <w:rPr>
          <w:b/>
          <w:sz w:val="24"/>
          <w:szCs w:val="26"/>
        </w:rPr>
      </w:pPr>
    </w:p>
    <w:p w:rsidR="00434E34" w:rsidRPr="00AA6FF0" w:rsidRDefault="00434E34" w:rsidP="00434E3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6"/>
        </w:rPr>
      </w:pPr>
      <w:r w:rsidRPr="00AA6FF0">
        <w:rPr>
          <w:rFonts w:ascii="Times New Roman" w:eastAsia="Times New Roman" w:hAnsi="Times New Roman" w:cs="Times New Roman"/>
          <w:b/>
          <w:bCs/>
          <w:spacing w:val="3"/>
          <w:sz w:val="24"/>
          <w:szCs w:val="26"/>
        </w:rPr>
        <w:t>Цель</w:t>
      </w:r>
      <w:r w:rsidRPr="00AA6FF0">
        <w:rPr>
          <w:rFonts w:ascii="Times New Roman" w:eastAsia="Times New Roman" w:hAnsi="Times New Roman" w:cs="Times New Roman"/>
          <w:bCs/>
          <w:spacing w:val="3"/>
          <w:sz w:val="24"/>
          <w:szCs w:val="26"/>
        </w:rPr>
        <w:t>:</w:t>
      </w:r>
      <w:r w:rsidRPr="00AA6FF0">
        <w:rPr>
          <w:rFonts w:ascii="Times New Roman" w:eastAsia="Times New Roman" w:hAnsi="Times New Roman" w:cs="Times New Roman"/>
          <w:b/>
          <w:bCs/>
          <w:spacing w:val="3"/>
          <w:sz w:val="24"/>
          <w:szCs w:val="26"/>
        </w:rPr>
        <w:t xml:space="preserve"> </w:t>
      </w:r>
      <w:r w:rsidRPr="00AA6FF0">
        <w:rPr>
          <w:rFonts w:ascii="Times New Roman" w:eastAsia="Times New Roman" w:hAnsi="Times New Roman" w:cs="Times New Roman"/>
          <w:bCs/>
          <w:spacing w:val="3"/>
          <w:sz w:val="24"/>
          <w:szCs w:val="26"/>
        </w:rPr>
        <w:t xml:space="preserve">удовлетворить потребность обучающихся </w:t>
      </w:r>
      <w:r w:rsidRPr="00AA6FF0">
        <w:rPr>
          <w:rFonts w:ascii="Times New Roman" w:eastAsia="Times New Roman" w:hAnsi="Times New Roman" w:cs="Times New Roman"/>
          <w:bCs/>
          <w:spacing w:val="3"/>
          <w:sz w:val="24"/>
          <w:szCs w:val="26"/>
          <w:lang w:val="en-US"/>
        </w:rPr>
        <w:t>I</w:t>
      </w:r>
      <w:r w:rsidRPr="00AA6FF0">
        <w:rPr>
          <w:rFonts w:ascii="Times New Roman" w:eastAsia="Times New Roman" w:hAnsi="Times New Roman" w:cs="Times New Roman"/>
          <w:bCs/>
          <w:spacing w:val="3"/>
          <w:sz w:val="24"/>
          <w:szCs w:val="26"/>
        </w:rPr>
        <w:t>-</w:t>
      </w:r>
      <w:r w:rsidRPr="00AA6FF0">
        <w:rPr>
          <w:rFonts w:ascii="Times New Roman" w:eastAsia="Times New Roman" w:hAnsi="Times New Roman" w:cs="Times New Roman"/>
          <w:bCs/>
          <w:spacing w:val="3"/>
          <w:sz w:val="24"/>
          <w:szCs w:val="26"/>
          <w:lang w:val="en-US"/>
        </w:rPr>
        <w:t>IV</w:t>
      </w:r>
      <w:r w:rsidRPr="00AA6FF0">
        <w:rPr>
          <w:rFonts w:ascii="Times New Roman" w:eastAsia="Times New Roman" w:hAnsi="Times New Roman" w:cs="Times New Roman"/>
          <w:bCs/>
          <w:spacing w:val="3"/>
          <w:sz w:val="24"/>
          <w:szCs w:val="26"/>
        </w:rPr>
        <w:t xml:space="preserve"> классов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D3212B" w:rsidRPr="00AA6FF0" w:rsidRDefault="00D3212B" w:rsidP="00434E3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pacing w:val="3"/>
          <w:sz w:val="24"/>
          <w:szCs w:val="26"/>
        </w:rPr>
      </w:pPr>
    </w:p>
    <w:p w:rsidR="00434E34" w:rsidRPr="00AA6FF0" w:rsidRDefault="00AA6FF0" w:rsidP="00434E3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6"/>
        </w:rPr>
        <w:t>З</w:t>
      </w:r>
      <w:r w:rsidR="00434E34" w:rsidRPr="00AA6FF0">
        <w:rPr>
          <w:rFonts w:ascii="Times New Roman" w:eastAsia="Times New Roman" w:hAnsi="Times New Roman" w:cs="Times New Roman"/>
          <w:b/>
          <w:bCs/>
          <w:spacing w:val="3"/>
          <w:sz w:val="24"/>
          <w:szCs w:val="26"/>
        </w:rPr>
        <w:t>адачи</w:t>
      </w:r>
      <w:r w:rsidR="00434E34" w:rsidRPr="00AA6FF0">
        <w:rPr>
          <w:rFonts w:ascii="Times New Roman" w:eastAsia="Times New Roman" w:hAnsi="Times New Roman" w:cs="Times New Roman"/>
          <w:bCs/>
          <w:spacing w:val="3"/>
          <w:sz w:val="24"/>
          <w:szCs w:val="26"/>
        </w:rPr>
        <w:t>:</w:t>
      </w:r>
    </w:p>
    <w:p w:rsidR="00434E34" w:rsidRPr="00AA6FF0" w:rsidRDefault="00434E34" w:rsidP="00F7580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3"/>
          <w:sz w:val="24"/>
          <w:szCs w:val="26"/>
        </w:rPr>
      </w:pPr>
      <w:r w:rsidRPr="00AA6FF0">
        <w:rPr>
          <w:rFonts w:ascii="Times New Roman" w:hAnsi="Times New Roman"/>
          <w:bCs/>
          <w:spacing w:val="3"/>
          <w:sz w:val="24"/>
          <w:szCs w:val="26"/>
        </w:rPr>
        <w:t>укрепление здоровья обучающихся посредством развития физических качеств;</w:t>
      </w:r>
    </w:p>
    <w:p w:rsidR="00434E34" w:rsidRPr="00AA6FF0" w:rsidRDefault="00434E34" w:rsidP="00F7580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3"/>
          <w:sz w:val="24"/>
          <w:szCs w:val="26"/>
        </w:rPr>
      </w:pPr>
      <w:r w:rsidRPr="00AA6FF0">
        <w:rPr>
          <w:rFonts w:ascii="Times New Roman" w:hAnsi="Times New Roman"/>
          <w:bCs/>
          <w:spacing w:val="3"/>
          <w:sz w:val="24"/>
          <w:szCs w:val="26"/>
        </w:rPr>
        <w:t>развитие двигательных реакций, точности движения, ловкости;</w:t>
      </w:r>
    </w:p>
    <w:p w:rsidR="00434E34" w:rsidRPr="00AA6FF0" w:rsidRDefault="00434E34" w:rsidP="00F7580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3"/>
          <w:sz w:val="24"/>
          <w:szCs w:val="26"/>
        </w:rPr>
      </w:pPr>
      <w:r w:rsidRPr="00AA6FF0">
        <w:rPr>
          <w:rFonts w:ascii="Times New Roman" w:hAnsi="Times New Roman"/>
          <w:bCs/>
          <w:spacing w:val="3"/>
          <w:sz w:val="24"/>
          <w:szCs w:val="26"/>
        </w:rPr>
        <w:t>развитие сообразительности, творческого воображения;</w:t>
      </w:r>
    </w:p>
    <w:p w:rsidR="00434E34" w:rsidRPr="00AA6FF0" w:rsidRDefault="00434E34" w:rsidP="00F7580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3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развитие коммуникативных умений;</w:t>
      </w:r>
    </w:p>
    <w:p w:rsidR="00434E34" w:rsidRPr="00AA6FF0" w:rsidRDefault="00434E34" w:rsidP="00F7580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pacing w:val="3"/>
          <w:sz w:val="24"/>
          <w:szCs w:val="26"/>
        </w:rPr>
      </w:pPr>
      <w:r w:rsidRPr="00AA6FF0">
        <w:rPr>
          <w:rFonts w:ascii="Times New Roman" w:hAnsi="Times New Roman"/>
          <w:bCs/>
          <w:spacing w:val="3"/>
          <w:sz w:val="24"/>
          <w:szCs w:val="26"/>
        </w:rPr>
        <w:t>формирование культуры поведения</w:t>
      </w:r>
      <w:r w:rsidRPr="00AA6FF0">
        <w:rPr>
          <w:rFonts w:ascii="Times New Roman" w:hAnsi="Times New Roman"/>
          <w:sz w:val="24"/>
          <w:szCs w:val="26"/>
          <w:lang w:eastAsia="ru-RU"/>
        </w:rPr>
        <w:t>.</w:t>
      </w:r>
    </w:p>
    <w:p w:rsidR="00D3212B" w:rsidRPr="00AA6FF0" w:rsidRDefault="00D3212B" w:rsidP="00D3212B">
      <w:pPr>
        <w:pStyle w:val="a4"/>
        <w:widowControl w:val="0"/>
        <w:tabs>
          <w:tab w:val="left" w:pos="426"/>
          <w:tab w:val="left" w:pos="720"/>
        </w:tabs>
        <w:suppressAutoHyphens/>
        <w:spacing w:after="0" w:line="240" w:lineRule="auto"/>
        <w:ind w:left="786"/>
        <w:contextualSpacing/>
        <w:jc w:val="both"/>
        <w:rPr>
          <w:rFonts w:ascii="Times New Roman" w:hAnsi="Times New Roman"/>
          <w:bCs/>
          <w:spacing w:val="3"/>
          <w:sz w:val="24"/>
          <w:szCs w:val="26"/>
        </w:rPr>
      </w:pPr>
    </w:p>
    <w:p w:rsidR="00D3212B" w:rsidRPr="00AA6FF0" w:rsidRDefault="00D3212B" w:rsidP="00D3212B">
      <w:pPr>
        <w:pStyle w:val="a4"/>
        <w:widowControl w:val="0"/>
        <w:tabs>
          <w:tab w:val="left" w:pos="426"/>
          <w:tab w:val="left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 xml:space="preserve">Программа внеурочной деятельности спортивно-оздоровительной направленности «Азбука здоровья», рассчитана </w:t>
      </w:r>
      <w:proofErr w:type="gramStart"/>
      <w:r w:rsidRPr="00AA6FF0">
        <w:rPr>
          <w:rFonts w:ascii="Times New Roman" w:hAnsi="Times New Roman"/>
          <w:sz w:val="24"/>
          <w:szCs w:val="26"/>
        </w:rPr>
        <w:t>на</w:t>
      </w:r>
      <w:proofErr w:type="gramEnd"/>
      <w:r w:rsidRPr="00AA6FF0">
        <w:rPr>
          <w:rFonts w:ascii="Times New Roman" w:hAnsi="Times New Roman"/>
          <w:sz w:val="24"/>
          <w:szCs w:val="26"/>
        </w:rPr>
        <w:t xml:space="preserve"> </w:t>
      </w:r>
      <w:r w:rsidR="00034673" w:rsidRPr="00AA6FF0">
        <w:rPr>
          <w:rFonts w:ascii="Times New Roman" w:hAnsi="Times New Roman"/>
          <w:sz w:val="24"/>
          <w:szCs w:val="26"/>
        </w:rPr>
        <w:t xml:space="preserve">обучающихся в возрасте от 7 до 11лет и реализуется за </w:t>
      </w:r>
      <w:r w:rsidRPr="00AA6FF0">
        <w:rPr>
          <w:rFonts w:ascii="Times New Roman" w:hAnsi="Times New Roman"/>
          <w:sz w:val="24"/>
          <w:szCs w:val="26"/>
        </w:rPr>
        <w:t>четыре</w:t>
      </w:r>
      <w:r w:rsidR="00034673" w:rsidRPr="00AA6FF0">
        <w:rPr>
          <w:rFonts w:ascii="Times New Roman" w:hAnsi="Times New Roman"/>
          <w:sz w:val="24"/>
          <w:szCs w:val="26"/>
        </w:rPr>
        <w:t xml:space="preserve"> года:</w:t>
      </w:r>
    </w:p>
    <w:p w:rsidR="00034673" w:rsidRPr="00AA6FF0" w:rsidRDefault="00D3212B" w:rsidP="00D3212B">
      <w:pPr>
        <w:pStyle w:val="a4"/>
        <w:widowControl w:val="0"/>
        <w:tabs>
          <w:tab w:val="left" w:pos="426"/>
          <w:tab w:val="left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  <w:lang w:val="en-US"/>
        </w:rPr>
        <w:t>I</w:t>
      </w:r>
      <w:r w:rsidR="00034673" w:rsidRPr="00AA6FF0">
        <w:rPr>
          <w:rFonts w:ascii="Times New Roman" w:hAnsi="Times New Roman"/>
          <w:sz w:val="24"/>
          <w:szCs w:val="26"/>
        </w:rPr>
        <w:t xml:space="preserve">    класс -</w:t>
      </w:r>
      <w:r w:rsidRPr="00AA6FF0">
        <w:rPr>
          <w:rFonts w:ascii="Times New Roman" w:hAnsi="Times New Roman"/>
          <w:sz w:val="24"/>
          <w:szCs w:val="26"/>
        </w:rPr>
        <w:t xml:space="preserve"> 33 часа, </w:t>
      </w:r>
    </w:p>
    <w:p w:rsidR="00034673" w:rsidRPr="00AA6FF0" w:rsidRDefault="00D3212B" w:rsidP="00D3212B">
      <w:pPr>
        <w:pStyle w:val="a4"/>
        <w:widowControl w:val="0"/>
        <w:tabs>
          <w:tab w:val="left" w:pos="426"/>
          <w:tab w:val="left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  <w:lang w:val="en-US"/>
        </w:rPr>
        <w:t>II</w:t>
      </w:r>
      <w:r w:rsidR="00034673" w:rsidRPr="00AA6FF0">
        <w:rPr>
          <w:rFonts w:ascii="Times New Roman" w:hAnsi="Times New Roman"/>
          <w:sz w:val="24"/>
          <w:szCs w:val="26"/>
        </w:rPr>
        <w:t xml:space="preserve">   класс - 34 часа</w:t>
      </w:r>
    </w:p>
    <w:p w:rsidR="00034673" w:rsidRPr="00AA6FF0" w:rsidRDefault="00034673" w:rsidP="00D3212B">
      <w:pPr>
        <w:pStyle w:val="a4"/>
        <w:widowControl w:val="0"/>
        <w:tabs>
          <w:tab w:val="left" w:pos="426"/>
          <w:tab w:val="left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  <w:lang w:val="en-US"/>
        </w:rPr>
        <w:t>III</w:t>
      </w:r>
      <w:r w:rsidRPr="00AA6FF0">
        <w:rPr>
          <w:rFonts w:ascii="Times New Roman" w:hAnsi="Times New Roman"/>
          <w:sz w:val="24"/>
          <w:szCs w:val="26"/>
        </w:rPr>
        <w:t xml:space="preserve"> класс - 34 часа</w:t>
      </w:r>
    </w:p>
    <w:p w:rsidR="00D3212B" w:rsidRPr="00AA6FF0" w:rsidRDefault="00D3212B" w:rsidP="00D3212B">
      <w:pPr>
        <w:pStyle w:val="a4"/>
        <w:widowControl w:val="0"/>
        <w:tabs>
          <w:tab w:val="left" w:pos="426"/>
          <w:tab w:val="left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6"/>
        </w:rPr>
      </w:pPr>
      <w:proofErr w:type="gramStart"/>
      <w:r w:rsidRPr="00AA6FF0">
        <w:rPr>
          <w:rFonts w:ascii="Times New Roman" w:hAnsi="Times New Roman"/>
          <w:sz w:val="24"/>
          <w:szCs w:val="26"/>
          <w:lang w:val="en-US"/>
        </w:rPr>
        <w:t>IV</w:t>
      </w:r>
      <w:r w:rsidRPr="00AA6FF0">
        <w:rPr>
          <w:rFonts w:ascii="Times New Roman" w:hAnsi="Times New Roman"/>
          <w:sz w:val="24"/>
          <w:szCs w:val="26"/>
        </w:rPr>
        <w:t xml:space="preserve"> </w:t>
      </w:r>
      <w:r w:rsidR="00034673" w:rsidRPr="00AA6FF0">
        <w:rPr>
          <w:rFonts w:ascii="Times New Roman" w:hAnsi="Times New Roman"/>
          <w:sz w:val="24"/>
          <w:szCs w:val="26"/>
        </w:rPr>
        <w:t>класс - 34 часа.</w:t>
      </w:r>
      <w:proofErr w:type="gramEnd"/>
    </w:p>
    <w:p w:rsidR="00D3212B" w:rsidRPr="00AA6FF0" w:rsidRDefault="00D3212B" w:rsidP="00D3212B">
      <w:pPr>
        <w:pStyle w:val="a4"/>
        <w:widowControl w:val="0"/>
        <w:tabs>
          <w:tab w:val="left" w:pos="426"/>
          <w:tab w:val="left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Занятия проводятся 1 раз в неделю</w:t>
      </w:r>
      <w:r w:rsidR="00034673" w:rsidRPr="00AA6FF0">
        <w:rPr>
          <w:rFonts w:ascii="Times New Roman" w:hAnsi="Times New Roman"/>
          <w:sz w:val="24"/>
          <w:szCs w:val="26"/>
        </w:rPr>
        <w:t xml:space="preserve"> по 30</w:t>
      </w:r>
      <w:r w:rsidRPr="00AA6FF0">
        <w:rPr>
          <w:rFonts w:ascii="Times New Roman" w:hAnsi="Times New Roman"/>
          <w:sz w:val="24"/>
          <w:szCs w:val="26"/>
        </w:rPr>
        <w:t xml:space="preserve"> минут (в </w:t>
      </w:r>
      <w:r w:rsidRPr="00AA6FF0">
        <w:rPr>
          <w:rFonts w:ascii="Times New Roman" w:hAnsi="Times New Roman"/>
          <w:sz w:val="24"/>
          <w:szCs w:val="26"/>
          <w:lang w:val="en-US"/>
        </w:rPr>
        <w:t>I</w:t>
      </w:r>
      <w:r w:rsidR="00034673" w:rsidRPr="00AA6FF0">
        <w:rPr>
          <w:rFonts w:ascii="Times New Roman" w:hAnsi="Times New Roman"/>
          <w:sz w:val="24"/>
          <w:szCs w:val="26"/>
        </w:rPr>
        <w:t xml:space="preserve"> классе), по 35</w:t>
      </w:r>
      <w:r w:rsidRPr="00AA6FF0">
        <w:rPr>
          <w:rFonts w:ascii="Times New Roman" w:hAnsi="Times New Roman"/>
          <w:sz w:val="24"/>
          <w:szCs w:val="26"/>
        </w:rPr>
        <w:t xml:space="preserve"> минут в </w:t>
      </w:r>
      <w:r w:rsidRPr="00AA6FF0">
        <w:rPr>
          <w:rFonts w:ascii="Times New Roman" w:hAnsi="Times New Roman"/>
          <w:sz w:val="24"/>
          <w:szCs w:val="26"/>
          <w:lang w:val="en-US"/>
        </w:rPr>
        <w:t>II</w:t>
      </w:r>
      <w:r w:rsidRPr="00AA6FF0">
        <w:rPr>
          <w:rFonts w:ascii="Times New Roman" w:hAnsi="Times New Roman"/>
          <w:sz w:val="24"/>
          <w:szCs w:val="26"/>
        </w:rPr>
        <w:t>-</w:t>
      </w:r>
      <w:r w:rsidRPr="00AA6FF0">
        <w:rPr>
          <w:rFonts w:ascii="Times New Roman" w:hAnsi="Times New Roman"/>
          <w:sz w:val="24"/>
          <w:szCs w:val="26"/>
          <w:lang w:val="en-US"/>
        </w:rPr>
        <w:t>IV</w:t>
      </w:r>
      <w:r w:rsidRPr="00AA6FF0">
        <w:rPr>
          <w:rFonts w:ascii="Times New Roman" w:hAnsi="Times New Roman"/>
          <w:sz w:val="24"/>
          <w:szCs w:val="26"/>
        </w:rPr>
        <w:t xml:space="preserve"> классах. </w:t>
      </w:r>
    </w:p>
    <w:p w:rsidR="00D249DF" w:rsidRPr="00AA6FF0" w:rsidRDefault="00D3212B" w:rsidP="00D3212B">
      <w:pPr>
        <w:pStyle w:val="a4"/>
        <w:widowControl w:val="0"/>
        <w:tabs>
          <w:tab w:val="left" w:pos="426"/>
          <w:tab w:val="left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Количество обучающихся составляет до 12 человек.</w:t>
      </w:r>
    </w:p>
    <w:p w:rsidR="00AA6FF0" w:rsidRDefault="00AA6FF0" w:rsidP="000346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4673" w:rsidRPr="00AA6FF0" w:rsidRDefault="00034673" w:rsidP="000346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A6FF0">
        <w:rPr>
          <w:rFonts w:ascii="Times New Roman" w:hAnsi="Times New Roman" w:cs="Times New Roman"/>
          <w:b/>
          <w:sz w:val="28"/>
          <w:szCs w:val="26"/>
        </w:rPr>
        <w:lastRenderedPageBreak/>
        <w:t>Содержание курса внеурочной деятельности</w:t>
      </w:r>
    </w:p>
    <w:p w:rsidR="009E3375" w:rsidRDefault="009E3375" w:rsidP="009E3375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6"/>
          <w:szCs w:val="26"/>
        </w:rPr>
      </w:pPr>
    </w:p>
    <w:p w:rsidR="009E3375" w:rsidRPr="00AA6FF0" w:rsidRDefault="00034673" w:rsidP="00DB598E">
      <w:pPr>
        <w:pStyle w:val="a4"/>
        <w:spacing w:after="0" w:line="240" w:lineRule="auto"/>
        <w:ind w:left="0" w:firstLine="830"/>
        <w:jc w:val="center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  <w:lang w:val="en-US"/>
        </w:rPr>
        <w:t>I</w:t>
      </w:r>
      <w:r w:rsidRPr="00AA6FF0">
        <w:rPr>
          <w:rFonts w:ascii="Times New Roman" w:hAnsi="Times New Roman"/>
          <w:sz w:val="24"/>
          <w:szCs w:val="26"/>
        </w:rPr>
        <w:t xml:space="preserve"> класс</w:t>
      </w:r>
      <w:r w:rsidR="009E3375" w:rsidRPr="00AA6FF0">
        <w:rPr>
          <w:rFonts w:ascii="Times New Roman" w:hAnsi="Times New Roman"/>
          <w:sz w:val="24"/>
          <w:szCs w:val="26"/>
        </w:rPr>
        <w:t xml:space="preserve"> (33 часа)</w:t>
      </w:r>
    </w:p>
    <w:p w:rsidR="009E3375" w:rsidRPr="00AA6FF0" w:rsidRDefault="009E3375" w:rsidP="009E3375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«Организм человека» (6 часов)</w:t>
      </w:r>
    </w:p>
    <w:p w:rsidR="00DB598E" w:rsidRPr="00AA6FF0" w:rsidRDefault="00DB598E" w:rsidP="00F7580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Части тела человека.</w:t>
      </w:r>
    </w:p>
    <w:p w:rsidR="00DB598E" w:rsidRPr="00AA6FF0" w:rsidRDefault="00DB598E" w:rsidP="00F7580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устроен организм.</w:t>
      </w:r>
    </w:p>
    <w:p w:rsidR="00DB598E" w:rsidRPr="00AA6FF0" w:rsidRDefault="00DB598E" w:rsidP="00F7580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Каким образом мы слышим.</w:t>
      </w:r>
    </w:p>
    <w:p w:rsidR="00DB598E" w:rsidRPr="00AA6FF0" w:rsidRDefault="00DB598E" w:rsidP="00F7580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Каким образом мы видим.</w:t>
      </w:r>
    </w:p>
    <w:p w:rsidR="00DB598E" w:rsidRPr="00AA6FF0" w:rsidRDefault="00DB598E" w:rsidP="00F7580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нос чувствует запахи.</w:t>
      </w:r>
    </w:p>
    <w:p w:rsidR="00DB598E" w:rsidRPr="00AA6FF0" w:rsidRDefault="00DB598E" w:rsidP="00F7580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мы говорим.</w:t>
      </w:r>
    </w:p>
    <w:p w:rsidR="00DB598E" w:rsidRPr="00AA6FF0" w:rsidRDefault="00DB598E" w:rsidP="009E3375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6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«Гигиена» (3 часа)</w:t>
      </w:r>
    </w:p>
    <w:p w:rsidR="00DB598E" w:rsidRPr="00AA6FF0" w:rsidRDefault="00DB598E" w:rsidP="00F7580B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Что такое «гигиена».</w:t>
      </w:r>
    </w:p>
    <w:p w:rsidR="00DB598E" w:rsidRPr="00AA6FF0" w:rsidRDefault="00DB598E" w:rsidP="00F7580B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Советы доктора Воды.</w:t>
      </w:r>
    </w:p>
    <w:p w:rsidR="00DB598E" w:rsidRPr="00AA6FF0" w:rsidRDefault="00D720A2" w:rsidP="00F7580B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Д</w:t>
      </w:r>
      <w:r w:rsidR="00DB598E" w:rsidRPr="00AA6FF0">
        <w:rPr>
          <w:rFonts w:ascii="Times New Roman" w:hAnsi="Times New Roman"/>
          <w:sz w:val="24"/>
          <w:szCs w:val="26"/>
        </w:rPr>
        <w:t>рузья Вода и Мыло.</w:t>
      </w:r>
    </w:p>
    <w:p w:rsidR="00DB598E" w:rsidRPr="00AA6FF0" w:rsidRDefault="00DB598E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«Питание человека» (3 часа)</w:t>
      </w:r>
    </w:p>
    <w:p w:rsidR="00D720A2" w:rsidRPr="00AA6FF0" w:rsidRDefault="00D720A2" w:rsidP="00F7580B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Питание – необходимое условие для жизни человека.</w:t>
      </w:r>
    </w:p>
    <w:p w:rsidR="00D720A2" w:rsidRPr="00AA6FF0" w:rsidRDefault="00D720A2" w:rsidP="00F7580B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Здоровая пища для всей семьи.</w:t>
      </w:r>
    </w:p>
    <w:p w:rsidR="00D720A2" w:rsidRPr="00AA6FF0" w:rsidRDefault="00521704" w:rsidP="00F7580B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Культура питания.</w:t>
      </w:r>
    </w:p>
    <w:p w:rsidR="00521704" w:rsidRPr="00AA6FF0" w:rsidRDefault="00521704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«Здоровье и болезни человека» (3 часа)</w:t>
      </w:r>
    </w:p>
    <w:p w:rsidR="00DB598E" w:rsidRPr="00AA6FF0" w:rsidRDefault="00DB598E" w:rsidP="00F7580B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Уроки доктора Здоровья</w:t>
      </w:r>
      <w:r w:rsidR="00D720A2" w:rsidRPr="00AA6FF0">
        <w:rPr>
          <w:rFonts w:ascii="Times New Roman" w:hAnsi="Times New Roman"/>
          <w:sz w:val="24"/>
          <w:szCs w:val="26"/>
        </w:rPr>
        <w:t>.</w:t>
      </w:r>
    </w:p>
    <w:p w:rsidR="00DB598E" w:rsidRPr="00AA6FF0" w:rsidRDefault="00D720A2" w:rsidP="00F7580B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Признаки болезни.</w:t>
      </w:r>
    </w:p>
    <w:p w:rsidR="00D720A2" w:rsidRPr="00AA6FF0" w:rsidRDefault="00D720A2" w:rsidP="00F7580B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Зачем нужна прививка.</w:t>
      </w:r>
    </w:p>
    <w:p w:rsidR="00D720A2" w:rsidRPr="00AA6FF0" w:rsidRDefault="00D720A2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«Первая помощь» (3 часа)</w:t>
      </w:r>
    </w:p>
    <w:p w:rsidR="00D720A2" w:rsidRPr="00AA6FF0" w:rsidRDefault="00D720A2" w:rsidP="00F7580B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Что такое</w:t>
      </w:r>
      <w:proofErr w:type="gramStart"/>
      <w:r w:rsidRPr="00AA6FF0">
        <w:rPr>
          <w:rFonts w:ascii="Times New Roman" w:hAnsi="Times New Roman"/>
          <w:sz w:val="24"/>
          <w:szCs w:val="26"/>
        </w:rPr>
        <w:t xml:space="preserve"> П</w:t>
      </w:r>
      <w:proofErr w:type="gramEnd"/>
      <w:r w:rsidRPr="00AA6FF0">
        <w:rPr>
          <w:rFonts w:ascii="Times New Roman" w:hAnsi="Times New Roman"/>
          <w:sz w:val="24"/>
          <w:szCs w:val="26"/>
        </w:rPr>
        <w:t>ервая помощь.</w:t>
      </w:r>
    </w:p>
    <w:p w:rsidR="00D720A2" w:rsidRPr="00AA6FF0" w:rsidRDefault="00D720A2" w:rsidP="00F7580B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помочь себе.</w:t>
      </w:r>
    </w:p>
    <w:p w:rsidR="00D720A2" w:rsidRPr="00AA6FF0" w:rsidRDefault="00D720A2" w:rsidP="00F7580B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помочь товарищу.</w:t>
      </w:r>
    </w:p>
    <w:p w:rsidR="00D720A2" w:rsidRPr="00AA6FF0" w:rsidRDefault="00D720A2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</w:p>
    <w:p w:rsidR="00D720A2" w:rsidRPr="00AA6FF0" w:rsidRDefault="009E3375" w:rsidP="00D720A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«Эмоции, чувства, взаимоотношения» (3 часа)</w:t>
      </w:r>
    </w:p>
    <w:p w:rsidR="00D720A2" w:rsidRPr="00AA6FF0" w:rsidRDefault="00D720A2" w:rsidP="00F7580B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Эмоции, чувства, взаимоотношения</w:t>
      </w:r>
    </w:p>
    <w:p w:rsidR="00D720A2" w:rsidRPr="00AA6FF0" w:rsidRDefault="00D720A2" w:rsidP="00F7580B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lastRenderedPageBreak/>
        <w:t>Как настроение?</w:t>
      </w:r>
    </w:p>
    <w:p w:rsidR="00D720A2" w:rsidRPr="00AA6FF0" w:rsidRDefault="00D720A2" w:rsidP="00F7580B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Я – ученик.</w:t>
      </w:r>
    </w:p>
    <w:p w:rsidR="00D720A2" w:rsidRPr="00AA6FF0" w:rsidRDefault="00D720A2" w:rsidP="00D720A2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0"/>
        <w:rPr>
          <w:rFonts w:ascii="Times New Roman" w:hAnsi="Times New Roman"/>
          <w:sz w:val="24"/>
          <w:szCs w:val="26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«Вредные привычки» (3 часа)</w:t>
      </w:r>
    </w:p>
    <w:p w:rsidR="00521704" w:rsidRPr="00AA6FF0" w:rsidRDefault="00521704" w:rsidP="00F7580B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Вредные привычки.</w:t>
      </w:r>
    </w:p>
    <w:p w:rsidR="00521704" w:rsidRPr="00AA6FF0" w:rsidRDefault="00521704" w:rsidP="00F7580B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Привычка брать в рот несъедобные предметы.</w:t>
      </w:r>
    </w:p>
    <w:p w:rsidR="00521704" w:rsidRPr="00AA6FF0" w:rsidRDefault="00521704" w:rsidP="00F7580B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proofErr w:type="spellStart"/>
      <w:r w:rsidRPr="00AA6FF0">
        <w:rPr>
          <w:rFonts w:ascii="Times New Roman" w:hAnsi="Times New Roman"/>
          <w:sz w:val="24"/>
          <w:szCs w:val="26"/>
        </w:rPr>
        <w:t>п</w:t>
      </w:r>
      <w:r w:rsidR="00EA207F" w:rsidRPr="00AA6FF0">
        <w:rPr>
          <w:rFonts w:ascii="Times New Roman" w:hAnsi="Times New Roman"/>
          <w:sz w:val="24"/>
          <w:szCs w:val="26"/>
        </w:rPr>
        <w:t>П</w:t>
      </w:r>
      <w:r w:rsidRPr="00AA6FF0">
        <w:rPr>
          <w:rFonts w:ascii="Times New Roman" w:hAnsi="Times New Roman"/>
          <w:sz w:val="24"/>
          <w:szCs w:val="26"/>
        </w:rPr>
        <w:t>ривычка</w:t>
      </w:r>
      <w:proofErr w:type="spellEnd"/>
      <w:r w:rsidRPr="00AA6FF0">
        <w:rPr>
          <w:rFonts w:ascii="Times New Roman" w:hAnsi="Times New Roman"/>
          <w:sz w:val="24"/>
          <w:szCs w:val="26"/>
        </w:rPr>
        <w:t xml:space="preserve"> сосать палец.</w:t>
      </w:r>
    </w:p>
    <w:p w:rsidR="00521704" w:rsidRPr="00AA6FF0" w:rsidRDefault="00521704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«Правила безопасности» (3 часа)</w:t>
      </w:r>
    </w:p>
    <w:p w:rsidR="00CB2B61" w:rsidRPr="00AA6FF0" w:rsidRDefault="00CB2B61" w:rsidP="00F7580B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Правила безопасности в школе, дома и на улице</w:t>
      </w:r>
    </w:p>
    <w:p w:rsidR="00521704" w:rsidRPr="00AA6FF0" w:rsidRDefault="00521704" w:rsidP="00F7580B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 xml:space="preserve">Как нужно одеваться, </w:t>
      </w:r>
      <w:proofErr w:type="gramStart"/>
      <w:r w:rsidRPr="00AA6FF0">
        <w:rPr>
          <w:rFonts w:ascii="Times New Roman" w:hAnsi="Times New Roman"/>
          <w:sz w:val="24"/>
          <w:szCs w:val="26"/>
        </w:rPr>
        <w:t>что бы не заболеть</w:t>
      </w:r>
      <w:proofErr w:type="gramEnd"/>
      <w:r w:rsidRPr="00AA6FF0">
        <w:rPr>
          <w:rFonts w:ascii="Times New Roman" w:hAnsi="Times New Roman"/>
          <w:sz w:val="24"/>
          <w:szCs w:val="26"/>
        </w:rPr>
        <w:t>.</w:t>
      </w:r>
    </w:p>
    <w:p w:rsidR="00521704" w:rsidRPr="00AA6FF0" w:rsidRDefault="00521704" w:rsidP="00F7580B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правильно пользоваться сотовым телефоном.</w:t>
      </w:r>
    </w:p>
    <w:p w:rsidR="00521704" w:rsidRPr="00AA6FF0" w:rsidRDefault="00521704" w:rsidP="009E3375">
      <w:pPr>
        <w:pStyle w:val="a5"/>
        <w:tabs>
          <w:tab w:val="left" w:pos="1080"/>
        </w:tabs>
        <w:ind w:left="121" w:firstLine="708"/>
        <w:jc w:val="both"/>
        <w:rPr>
          <w:sz w:val="24"/>
          <w:szCs w:val="26"/>
        </w:rPr>
      </w:pPr>
    </w:p>
    <w:p w:rsidR="00034673" w:rsidRPr="00AA6FF0" w:rsidRDefault="009E3375" w:rsidP="009E3375">
      <w:pPr>
        <w:pStyle w:val="a5"/>
        <w:tabs>
          <w:tab w:val="left" w:pos="1080"/>
        </w:tabs>
        <w:ind w:left="121" w:firstLine="708"/>
        <w:jc w:val="both"/>
        <w:rPr>
          <w:sz w:val="24"/>
          <w:szCs w:val="26"/>
        </w:rPr>
      </w:pPr>
      <w:r w:rsidRPr="00AA6FF0">
        <w:rPr>
          <w:sz w:val="24"/>
          <w:szCs w:val="26"/>
        </w:rPr>
        <w:t>«Движение - это жизнь» (6 часов)</w:t>
      </w:r>
    </w:p>
    <w:p w:rsidR="00521704" w:rsidRPr="00AA6FF0" w:rsidRDefault="00521704" w:rsidP="00F7580B">
      <w:pPr>
        <w:pStyle w:val="a5"/>
        <w:numPr>
          <w:ilvl w:val="0"/>
          <w:numId w:val="19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Как мы двигаемся.</w:t>
      </w:r>
    </w:p>
    <w:p w:rsidR="00521704" w:rsidRPr="00AA6FF0" w:rsidRDefault="00521704" w:rsidP="00F7580B">
      <w:pPr>
        <w:pStyle w:val="a5"/>
        <w:numPr>
          <w:ilvl w:val="0"/>
          <w:numId w:val="19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Подвижные игры</w:t>
      </w:r>
      <w:r w:rsidR="008C54C9" w:rsidRPr="00AA6FF0">
        <w:rPr>
          <w:sz w:val="24"/>
          <w:szCs w:val="26"/>
        </w:rPr>
        <w:t>.</w:t>
      </w:r>
    </w:p>
    <w:p w:rsidR="008C54C9" w:rsidRPr="00AA6FF0" w:rsidRDefault="008C54C9" w:rsidP="00F7580B">
      <w:pPr>
        <w:pStyle w:val="a5"/>
        <w:numPr>
          <w:ilvl w:val="0"/>
          <w:numId w:val="19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Русские народные игры.</w:t>
      </w:r>
    </w:p>
    <w:p w:rsidR="008C54C9" w:rsidRPr="00AA6FF0" w:rsidRDefault="008C54C9" w:rsidP="00F7580B">
      <w:pPr>
        <w:pStyle w:val="a5"/>
        <w:numPr>
          <w:ilvl w:val="0"/>
          <w:numId w:val="19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Хакасские подвижные игры.</w:t>
      </w:r>
    </w:p>
    <w:p w:rsidR="008C54C9" w:rsidRPr="00AA6FF0" w:rsidRDefault="008C54C9" w:rsidP="00F7580B">
      <w:pPr>
        <w:pStyle w:val="a5"/>
        <w:numPr>
          <w:ilvl w:val="0"/>
          <w:numId w:val="19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Игры различных народов.</w:t>
      </w:r>
    </w:p>
    <w:p w:rsidR="008C54C9" w:rsidRPr="00AA6FF0" w:rsidRDefault="008C54C9" w:rsidP="00F7580B">
      <w:pPr>
        <w:pStyle w:val="a5"/>
        <w:numPr>
          <w:ilvl w:val="0"/>
          <w:numId w:val="19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Веселые эстафеты.</w:t>
      </w:r>
    </w:p>
    <w:p w:rsidR="00521704" w:rsidRPr="00AA6FF0" w:rsidRDefault="00521704" w:rsidP="009E3375">
      <w:pPr>
        <w:pStyle w:val="a5"/>
        <w:tabs>
          <w:tab w:val="left" w:pos="1080"/>
        </w:tabs>
        <w:ind w:left="121" w:firstLine="708"/>
        <w:jc w:val="both"/>
        <w:rPr>
          <w:sz w:val="24"/>
          <w:szCs w:val="26"/>
        </w:rPr>
      </w:pPr>
    </w:p>
    <w:p w:rsidR="009E3375" w:rsidRPr="00AA6FF0" w:rsidRDefault="009E3375" w:rsidP="00521704">
      <w:pPr>
        <w:pStyle w:val="a4"/>
        <w:spacing w:after="0" w:line="240" w:lineRule="auto"/>
        <w:ind w:left="0" w:firstLine="830"/>
        <w:jc w:val="center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  <w:lang w:val="en-US"/>
        </w:rPr>
        <w:t>II</w:t>
      </w:r>
      <w:r w:rsidRPr="00AA6FF0">
        <w:rPr>
          <w:rFonts w:ascii="Times New Roman" w:hAnsi="Times New Roman"/>
          <w:sz w:val="24"/>
          <w:szCs w:val="26"/>
        </w:rPr>
        <w:t xml:space="preserve"> класс (34 часа)</w:t>
      </w:r>
    </w:p>
    <w:p w:rsidR="009E3375" w:rsidRPr="00AA6FF0" w:rsidRDefault="009E3375" w:rsidP="009E3375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«Организм человека» (5 часов)</w:t>
      </w:r>
    </w:p>
    <w:p w:rsidR="008C54C9" w:rsidRPr="00AA6FF0" w:rsidRDefault="008C54C9" w:rsidP="00F7580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Организм человека.</w:t>
      </w:r>
    </w:p>
    <w:p w:rsidR="005E5E42" w:rsidRPr="00AA6FF0" w:rsidRDefault="005E5E42" w:rsidP="00F7580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Наши органы.</w:t>
      </w:r>
    </w:p>
    <w:p w:rsidR="008C54C9" w:rsidRPr="00AA6FF0" w:rsidRDefault="008C54C9" w:rsidP="00F7580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«Рабочие инструменты» человека.</w:t>
      </w:r>
    </w:p>
    <w:p w:rsidR="008C54C9" w:rsidRPr="00AA6FF0" w:rsidRDefault="005E5E42" w:rsidP="00F7580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 xml:space="preserve">Зачем </w:t>
      </w:r>
      <w:proofErr w:type="spellStart"/>
      <w:r w:rsidRPr="00AA6FF0">
        <w:rPr>
          <w:rFonts w:ascii="Times New Roman" w:hAnsi="Times New Roman"/>
          <w:sz w:val="24"/>
          <w:szCs w:val="26"/>
        </w:rPr>
        <w:t>человенку</w:t>
      </w:r>
      <w:proofErr w:type="spellEnd"/>
      <w:r w:rsidRPr="00AA6FF0">
        <w:rPr>
          <w:rFonts w:ascii="Times New Roman" w:hAnsi="Times New Roman"/>
          <w:sz w:val="24"/>
          <w:szCs w:val="26"/>
        </w:rPr>
        <w:t xml:space="preserve"> кожа.</w:t>
      </w:r>
    </w:p>
    <w:p w:rsidR="005E5E42" w:rsidRPr="00AA6FF0" w:rsidRDefault="005E5E42" w:rsidP="00F7580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Сон - лучшее лекарство.</w:t>
      </w:r>
    </w:p>
    <w:p w:rsidR="008C54C9" w:rsidRPr="00AA6FF0" w:rsidRDefault="008C54C9" w:rsidP="009E3375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6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«Гигиена» (4 часа)</w:t>
      </w:r>
    </w:p>
    <w:p w:rsidR="008C54C9" w:rsidRPr="00AA6FF0" w:rsidRDefault="008C54C9" w:rsidP="00F7580B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В гостях у Гигиены.</w:t>
      </w:r>
    </w:p>
    <w:p w:rsidR="008C54C9" w:rsidRPr="00AA6FF0" w:rsidRDefault="008C54C9" w:rsidP="00F7580B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Что бы спина была ровная.</w:t>
      </w:r>
    </w:p>
    <w:p w:rsidR="008C54C9" w:rsidRPr="00AA6FF0" w:rsidRDefault="008C54C9" w:rsidP="00F7580B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proofErr w:type="gramStart"/>
      <w:r w:rsidRPr="00AA6FF0">
        <w:rPr>
          <w:rFonts w:ascii="Times New Roman" w:hAnsi="Times New Roman"/>
          <w:sz w:val="24"/>
          <w:szCs w:val="26"/>
        </w:rPr>
        <w:t>Что бы зубы не болели</w:t>
      </w:r>
      <w:proofErr w:type="gramEnd"/>
      <w:r w:rsidRPr="00AA6FF0">
        <w:rPr>
          <w:rFonts w:ascii="Times New Roman" w:hAnsi="Times New Roman"/>
          <w:sz w:val="24"/>
          <w:szCs w:val="26"/>
        </w:rPr>
        <w:t>.</w:t>
      </w:r>
    </w:p>
    <w:p w:rsidR="008C54C9" w:rsidRPr="00AA6FF0" w:rsidRDefault="008C54C9" w:rsidP="00F7580B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 xml:space="preserve">Что бы хорошо видеть. </w:t>
      </w:r>
    </w:p>
    <w:p w:rsidR="008C54C9" w:rsidRPr="00AA6FF0" w:rsidRDefault="008C54C9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«Питание человека»</w:t>
      </w:r>
      <w:r w:rsidRPr="00AA6FF0">
        <w:rPr>
          <w:rFonts w:ascii="Times New Roman" w:hAnsi="Times New Roman"/>
          <w:sz w:val="24"/>
          <w:szCs w:val="28"/>
        </w:rPr>
        <w:t xml:space="preserve"> </w:t>
      </w:r>
      <w:r w:rsidRPr="00AA6FF0">
        <w:rPr>
          <w:rFonts w:ascii="Times New Roman" w:hAnsi="Times New Roman"/>
          <w:sz w:val="24"/>
          <w:szCs w:val="26"/>
        </w:rPr>
        <w:t>(3 часа)</w:t>
      </w:r>
    </w:p>
    <w:p w:rsidR="00D12AB9" w:rsidRPr="00AA6FF0" w:rsidRDefault="00D12AB9" w:rsidP="00F7580B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Зачем мы едим.</w:t>
      </w:r>
    </w:p>
    <w:p w:rsidR="00D12AB9" w:rsidRPr="00AA6FF0" w:rsidRDefault="00D12AB9" w:rsidP="00F7580B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 xml:space="preserve">В гостях у </w:t>
      </w:r>
      <w:proofErr w:type="spellStart"/>
      <w:r w:rsidRPr="00AA6FF0">
        <w:rPr>
          <w:rFonts w:ascii="Times New Roman" w:hAnsi="Times New Roman"/>
          <w:sz w:val="24"/>
          <w:szCs w:val="26"/>
        </w:rPr>
        <w:t>Витаминки</w:t>
      </w:r>
      <w:proofErr w:type="spellEnd"/>
      <w:r w:rsidRPr="00AA6FF0">
        <w:rPr>
          <w:rFonts w:ascii="Times New Roman" w:hAnsi="Times New Roman"/>
          <w:sz w:val="24"/>
          <w:szCs w:val="26"/>
        </w:rPr>
        <w:t>.</w:t>
      </w:r>
    </w:p>
    <w:p w:rsidR="00D12AB9" w:rsidRPr="00AA6FF0" w:rsidRDefault="00D12AB9" w:rsidP="00F7580B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Кто такие Белки, Жиры и Углеводы.</w:t>
      </w:r>
    </w:p>
    <w:p w:rsidR="00D12AB9" w:rsidRPr="00AA6FF0" w:rsidRDefault="00D12AB9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8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«Здоровье и болезни человека»</w:t>
      </w:r>
      <w:r w:rsidRPr="00AA6FF0">
        <w:rPr>
          <w:rFonts w:ascii="Times New Roman" w:hAnsi="Times New Roman"/>
          <w:sz w:val="24"/>
          <w:szCs w:val="28"/>
        </w:rPr>
        <w:t xml:space="preserve"> </w:t>
      </w:r>
      <w:r w:rsidRPr="00AA6FF0">
        <w:rPr>
          <w:rFonts w:ascii="Times New Roman" w:hAnsi="Times New Roman"/>
          <w:sz w:val="24"/>
          <w:szCs w:val="26"/>
        </w:rPr>
        <w:t>(3 часа)</w:t>
      </w:r>
    </w:p>
    <w:p w:rsidR="00D12AB9" w:rsidRPr="00AA6FF0" w:rsidRDefault="002410E3" w:rsidP="00F7580B">
      <w:pPr>
        <w:pStyle w:val="a4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здоровье?</w:t>
      </w:r>
    </w:p>
    <w:p w:rsidR="002410E3" w:rsidRPr="00AA6FF0" w:rsidRDefault="002410E3" w:rsidP="00F7580B">
      <w:pPr>
        <w:pStyle w:val="a4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Причины болезни.</w:t>
      </w:r>
    </w:p>
    <w:p w:rsidR="002410E3" w:rsidRPr="00AA6FF0" w:rsidRDefault="002410E3" w:rsidP="00F7580B">
      <w:pPr>
        <w:pStyle w:val="a4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Болезнь и ее признаки.</w:t>
      </w:r>
    </w:p>
    <w:p w:rsidR="00D12AB9" w:rsidRPr="00AA6FF0" w:rsidRDefault="00D12AB9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8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«Первая помощь»</w:t>
      </w:r>
      <w:r w:rsidRPr="00AA6FF0">
        <w:rPr>
          <w:rFonts w:ascii="Times New Roman" w:hAnsi="Times New Roman"/>
          <w:sz w:val="24"/>
          <w:szCs w:val="28"/>
        </w:rPr>
        <w:t xml:space="preserve"> </w:t>
      </w:r>
      <w:r w:rsidRPr="00AA6FF0">
        <w:rPr>
          <w:rFonts w:ascii="Times New Roman" w:hAnsi="Times New Roman"/>
          <w:sz w:val="24"/>
          <w:szCs w:val="26"/>
        </w:rPr>
        <w:t>(4 часа)</w:t>
      </w:r>
    </w:p>
    <w:p w:rsidR="00CD7414" w:rsidRPr="00AA6FF0" w:rsidRDefault="00CD7414" w:rsidP="00F7580B">
      <w:pPr>
        <w:pStyle w:val="a4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Мы с Тамарой санитары.</w:t>
      </w:r>
    </w:p>
    <w:p w:rsidR="00CD7414" w:rsidRPr="00AA6FF0" w:rsidRDefault="00CD7414" w:rsidP="00F7580B">
      <w:pPr>
        <w:pStyle w:val="a4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Если кожа повреждена.</w:t>
      </w:r>
    </w:p>
    <w:p w:rsidR="00CD7414" w:rsidRPr="00AA6FF0" w:rsidRDefault="00CD7414" w:rsidP="00F7580B">
      <w:pPr>
        <w:pStyle w:val="a4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Укусы животных и насекомых.</w:t>
      </w:r>
    </w:p>
    <w:p w:rsidR="00CD7414" w:rsidRPr="00AA6FF0" w:rsidRDefault="00CD7414" w:rsidP="00F7580B">
      <w:pPr>
        <w:pStyle w:val="a4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позвать на помощь?</w:t>
      </w:r>
    </w:p>
    <w:p w:rsidR="00CD7414" w:rsidRPr="00AA6FF0" w:rsidRDefault="00CD7414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8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«Эмоции, чувства, взаимоотношения»</w:t>
      </w:r>
      <w:r w:rsidRPr="00AA6FF0">
        <w:rPr>
          <w:rFonts w:ascii="Times New Roman" w:hAnsi="Times New Roman"/>
          <w:sz w:val="24"/>
          <w:szCs w:val="28"/>
        </w:rPr>
        <w:t xml:space="preserve"> </w:t>
      </w:r>
      <w:r w:rsidRPr="00AA6FF0">
        <w:rPr>
          <w:rFonts w:ascii="Times New Roman" w:hAnsi="Times New Roman"/>
          <w:sz w:val="24"/>
          <w:szCs w:val="26"/>
        </w:rPr>
        <w:t>(3 часа)</w:t>
      </w:r>
    </w:p>
    <w:p w:rsidR="00EA207F" w:rsidRPr="00AA6FF0" w:rsidRDefault="00EA207F" w:rsidP="00F7580B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Моя семья.</w:t>
      </w:r>
    </w:p>
    <w:p w:rsidR="00EA207F" w:rsidRPr="00AA6FF0" w:rsidRDefault="00EA207F" w:rsidP="00F7580B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Что такое дружба.</w:t>
      </w:r>
    </w:p>
    <w:p w:rsidR="00EA207F" w:rsidRPr="00AA6FF0" w:rsidRDefault="00EA207F" w:rsidP="00F7580B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Чувства и поступки.</w:t>
      </w:r>
    </w:p>
    <w:p w:rsidR="00EA207F" w:rsidRPr="00AA6FF0" w:rsidRDefault="00EA207F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8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«Вредные привычки»</w:t>
      </w:r>
      <w:r w:rsidRPr="00AA6FF0">
        <w:rPr>
          <w:rFonts w:ascii="Times New Roman" w:hAnsi="Times New Roman"/>
          <w:sz w:val="24"/>
          <w:szCs w:val="28"/>
        </w:rPr>
        <w:t xml:space="preserve"> </w:t>
      </w:r>
      <w:r w:rsidRPr="00AA6FF0">
        <w:rPr>
          <w:rFonts w:ascii="Times New Roman" w:hAnsi="Times New Roman"/>
          <w:sz w:val="24"/>
          <w:szCs w:val="26"/>
        </w:rPr>
        <w:t>(3 часа)</w:t>
      </w:r>
    </w:p>
    <w:p w:rsidR="00A32EE1" w:rsidRPr="00AA6FF0" w:rsidRDefault="00A32EE1" w:rsidP="00F7580B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Что такое ЗОЖ?</w:t>
      </w:r>
    </w:p>
    <w:p w:rsidR="00A32EE1" w:rsidRPr="00AA6FF0" w:rsidRDefault="00A32EE1" w:rsidP="00F7580B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Что мы знаем о курении.</w:t>
      </w:r>
    </w:p>
    <w:p w:rsidR="00A32EE1" w:rsidRPr="00AA6FF0" w:rsidRDefault="00A32EE1" w:rsidP="00F7580B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 xml:space="preserve">Что мы знаем </w:t>
      </w:r>
      <w:proofErr w:type="gramStart"/>
      <w:r w:rsidRPr="00AA6FF0">
        <w:rPr>
          <w:rFonts w:ascii="Times New Roman" w:hAnsi="Times New Roman"/>
          <w:sz w:val="24"/>
          <w:szCs w:val="26"/>
        </w:rPr>
        <w:t>о</w:t>
      </w:r>
      <w:proofErr w:type="gramEnd"/>
      <w:r w:rsidRPr="00AA6FF0">
        <w:rPr>
          <w:rFonts w:ascii="Times New Roman" w:hAnsi="Times New Roman"/>
          <w:sz w:val="24"/>
          <w:szCs w:val="26"/>
        </w:rPr>
        <w:t xml:space="preserve"> алкоголе.</w:t>
      </w:r>
    </w:p>
    <w:p w:rsidR="00A32EE1" w:rsidRPr="00AA6FF0" w:rsidRDefault="00A32EE1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8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«Правила безопасности»</w:t>
      </w:r>
      <w:r w:rsidRPr="00AA6FF0">
        <w:rPr>
          <w:rFonts w:ascii="Times New Roman" w:hAnsi="Times New Roman"/>
          <w:sz w:val="24"/>
          <w:szCs w:val="28"/>
        </w:rPr>
        <w:t xml:space="preserve"> </w:t>
      </w:r>
      <w:r w:rsidRPr="00AA6FF0">
        <w:rPr>
          <w:rFonts w:ascii="Times New Roman" w:hAnsi="Times New Roman"/>
          <w:sz w:val="24"/>
          <w:szCs w:val="26"/>
        </w:rPr>
        <w:t>(3 часа)</w:t>
      </w:r>
    </w:p>
    <w:p w:rsidR="00CB2B61" w:rsidRPr="00AA6FF0" w:rsidRDefault="00CB2B61" w:rsidP="00F7580B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заметить опасность.</w:t>
      </w:r>
    </w:p>
    <w:p w:rsidR="00CB2B61" w:rsidRPr="00AA6FF0" w:rsidRDefault="00CB2B61" w:rsidP="00F7580B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Опасности дома и на улице.</w:t>
      </w:r>
    </w:p>
    <w:p w:rsidR="00CB2B61" w:rsidRPr="00AA6FF0" w:rsidRDefault="00CB2B61" w:rsidP="00F7580B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Если случилась беда.</w:t>
      </w:r>
    </w:p>
    <w:p w:rsidR="00CB2B61" w:rsidRPr="00AA6FF0" w:rsidRDefault="00CB2B61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8"/>
        </w:rPr>
      </w:pPr>
    </w:p>
    <w:p w:rsidR="009E3375" w:rsidRPr="00AA6FF0" w:rsidRDefault="009E3375" w:rsidP="009E3375">
      <w:pPr>
        <w:pStyle w:val="a5"/>
        <w:tabs>
          <w:tab w:val="left" w:pos="1080"/>
        </w:tabs>
        <w:ind w:left="121" w:firstLine="708"/>
        <w:jc w:val="both"/>
        <w:rPr>
          <w:sz w:val="24"/>
          <w:szCs w:val="26"/>
        </w:rPr>
      </w:pPr>
      <w:r w:rsidRPr="00AA6FF0">
        <w:rPr>
          <w:sz w:val="24"/>
          <w:szCs w:val="26"/>
        </w:rPr>
        <w:t>«Движение - это жизнь» (6 часов)</w:t>
      </w:r>
    </w:p>
    <w:p w:rsidR="009F2B87" w:rsidRPr="00AA6FF0" w:rsidRDefault="009F2B87" w:rsidP="00F7580B">
      <w:pPr>
        <w:pStyle w:val="a5"/>
        <w:numPr>
          <w:ilvl w:val="0"/>
          <w:numId w:val="44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Движение - это жизнь.</w:t>
      </w:r>
    </w:p>
    <w:p w:rsidR="009F2B87" w:rsidRPr="00AA6FF0" w:rsidRDefault="009F2B87" w:rsidP="00F7580B">
      <w:pPr>
        <w:pStyle w:val="a5"/>
        <w:numPr>
          <w:ilvl w:val="0"/>
          <w:numId w:val="44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lastRenderedPageBreak/>
        <w:t>Подвижные игры.</w:t>
      </w:r>
    </w:p>
    <w:p w:rsidR="009F2B87" w:rsidRPr="00AA6FF0" w:rsidRDefault="009F2B87" w:rsidP="00F7580B">
      <w:pPr>
        <w:pStyle w:val="a5"/>
        <w:numPr>
          <w:ilvl w:val="0"/>
          <w:numId w:val="44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Русские народные игры.</w:t>
      </w:r>
    </w:p>
    <w:p w:rsidR="009F2B87" w:rsidRPr="00AA6FF0" w:rsidRDefault="009F2B87" w:rsidP="00F7580B">
      <w:pPr>
        <w:pStyle w:val="a5"/>
        <w:numPr>
          <w:ilvl w:val="0"/>
          <w:numId w:val="44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Хакасские подвижные игры.</w:t>
      </w:r>
    </w:p>
    <w:p w:rsidR="009F2B87" w:rsidRPr="00AA6FF0" w:rsidRDefault="009F2B87" w:rsidP="00F7580B">
      <w:pPr>
        <w:pStyle w:val="a5"/>
        <w:numPr>
          <w:ilvl w:val="0"/>
          <w:numId w:val="44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Игры различных народов.</w:t>
      </w:r>
    </w:p>
    <w:p w:rsidR="009F2B87" w:rsidRPr="00AA6FF0" w:rsidRDefault="009F2B87" w:rsidP="00F7580B">
      <w:pPr>
        <w:pStyle w:val="a5"/>
        <w:numPr>
          <w:ilvl w:val="0"/>
          <w:numId w:val="44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Веселые старты.</w:t>
      </w:r>
    </w:p>
    <w:p w:rsidR="009E3375" w:rsidRPr="00AA6FF0" w:rsidRDefault="009E3375" w:rsidP="005E5E42">
      <w:pPr>
        <w:pStyle w:val="a4"/>
        <w:spacing w:after="0" w:line="240" w:lineRule="auto"/>
        <w:ind w:left="0" w:firstLine="830"/>
        <w:jc w:val="center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  <w:lang w:val="en-US"/>
        </w:rPr>
        <w:t>III</w:t>
      </w:r>
      <w:r w:rsidRPr="00AA6FF0">
        <w:rPr>
          <w:rFonts w:ascii="Times New Roman" w:hAnsi="Times New Roman"/>
          <w:sz w:val="24"/>
          <w:szCs w:val="26"/>
        </w:rPr>
        <w:t xml:space="preserve"> класс (34 часа)</w:t>
      </w:r>
    </w:p>
    <w:p w:rsidR="009E3375" w:rsidRPr="00AA6FF0" w:rsidRDefault="009E3375" w:rsidP="009E3375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«Организм человека» (4 часа)</w:t>
      </w:r>
    </w:p>
    <w:p w:rsidR="005E5E42" w:rsidRPr="00AA6FF0" w:rsidRDefault="005E5E42" w:rsidP="00F7580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Строение тела человека.</w:t>
      </w:r>
    </w:p>
    <w:p w:rsidR="005E5E42" w:rsidRPr="00AA6FF0" w:rsidRDefault="005E5E42" w:rsidP="00F7580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Наш организм.</w:t>
      </w:r>
    </w:p>
    <w:p w:rsidR="005E5E42" w:rsidRPr="00AA6FF0" w:rsidRDefault="005E5E42" w:rsidP="00F7580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Органы человека.</w:t>
      </w:r>
    </w:p>
    <w:p w:rsidR="005E5E42" w:rsidRPr="00AA6FF0" w:rsidRDefault="005E5E42" w:rsidP="00F7580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работают органы.</w:t>
      </w:r>
    </w:p>
    <w:p w:rsidR="00D12AB9" w:rsidRPr="00AA6FF0" w:rsidRDefault="00D12AB9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«Гигиена» (4 часа)</w:t>
      </w:r>
    </w:p>
    <w:p w:rsidR="009A2E18" w:rsidRPr="00AA6FF0" w:rsidRDefault="009A2E18" w:rsidP="00F7580B">
      <w:pPr>
        <w:pStyle w:val="a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Царица Гигиена.</w:t>
      </w:r>
    </w:p>
    <w:p w:rsidR="009A2E18" w:rsidRPr="00AA6FF0" w:rsidRDefault="009A2E18" w:rsidP="00F7580B">
      <w:pPr>
        <w:pStyle w:val="a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Что бы уши слышали.</w:t>
      </w:r>
    </w:p>
    <w:p w:rsidR="009A2E18" w:rsidRPr="00AA6FF0" w:rsidRDefault="009A2E18" w:rsidP="00F7580B">
      <w:pPr>
        <w:pStyle w:val="a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Чтобы глаза видели.</w:t>
      </w:r>
    </w:p>
    <w:p w:rsidR="009A2E18" w:rsidRPr="00AA6FF0" w:rsidRDefault="009A2E18" w:rsidP="00F7580B">
      <w:pPr>
        <w:pStyle w:val="a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Чтоб кусался зубок, что б смеялся роток.</w:t>
      </w:r>
    </w:p>
    <w:p w:rsidR="009A2E18" w:rsidRPr="00AA6FF0" w:rsidRDefault="009A2E18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«Питание человека»</w:t>
      </w:r>
      <w:r w:rsidRPr="00AA6FF0">
        <w:rPr>
          <w:rFonts w:ascii="Times New Roman" w:hAnsi="Times New Roman"/>
          <w:sz w:val="24"/>
          <w:szCs w:val="28"/>
        </w:rPr>
        <w:t xml:space="preserve"> </w:t>
      </w:r>
      <w:r w:rsidRPr="00AA6FF0">
        <w:rPr>
          <w:rFonts w:ascii="Times New Roman" w:hAnsi="Times New Roman"/>
          <w:sz w:val="24"/>
          <w:szCs w:val="26"/>
        </w:rPr>
        <w:t>(2 часа)</w:t>
      </w:r>
    </w:p>
    <w:p w:rsidR="009A2E18" w:rsidRPr="00AA6FF0" w:rsidRDefault="00D12AB9" w:rsidP="00F7580B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Еда необходима человеку.</w:t>
      </w:r>
    </w:p>
    <w:p w:rsidR="00D12AB9" w:rsidRPr="00AA6FF0" w:rsidRDefault="00D12AB9" w:rsidP="00F7580B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Что такое «витамины».</w:t>
      </w:r>
    </w:p>
    <w:p w:rsidR="00D12AB9" w:rsidRPr="00AA6FF0" w:rsidRDefault="00D12AB9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8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«Здоровье и болезни человека»</w:t>
      </w:r>
      <w:r w:rsidRPr="00AA6FF0">
        <w:rPr>
          <w:rFonts w:ascii="Times New Roman" w:hAnsi="Times New Roman"/>
          <w:sz w:val="24"/>
          <w:szCs w:val="28"/>
        </w:rPr>
        <w:t xml:space="preserve"> </w:t>
      </w:r>
      <w:r w:rsidRPr="00AA6FF0">
        <w:rPr>
          <w:rFonts w:ascii="Times New Roman" w:hAnsi="Times New Roman"/>
          <w:sz w:val="24"/>
          <w:szCs w:val="26"/>
        </w:rPr>
        <w:t>(3 часа)</w:t>
      </w:r>
    </w:p>
    <w:p w:rsidR="00D12AB9" w:rsidRPr="00AA6FF0" w:rsidRDefault="00D12AB9" w:rsidP="00F7580B">
      <w:pPr>
        <w:pStyle w:val="a4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Что такое здоровье?</w:t>
      </w:r>
    </w:p>
    <w:p w:rsidR="00D12AB9" w:rsidRPr="00AA6FF0" w:rsidRDefault="00D12AB9" w:rsidP="00F7580B">
      <w:pPr>
        <w:pStyle w:val="a4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организм помогает себе?</w:t>
      </w:r>
    </w:p>
    <w:p w:rsidR="00D12AB9" w:rsidRPr="00AA6FF0" w:rsidRDefault="00D12AB9" w:rsidP="00F7580B">
      <w:pPr>
        <w:pStyle w:val="a4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Если заболел.</w:t>
      </w:r>
    </w:p>
    <w:p w:rsidR="00D12AB9" w:rsidRPr="00AA6FF0" w:rsidRDefault="00D12AB9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8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«Первая помощь»</w:t>
      </w:r>
      <w:r w:rsidRPr="00AA6FF0">
        <w:rPr>
          <w:rFonts w:ascii="Times New Roman" w:hAnsi="Times New Roman"/>
          <w:sz w:val="24"/>
          <w:szCs w:val="28"/>
        </w:rPr>
        <w:t xml:space="preserve"> </w:t>
      </w:r>
      <w:r w:rsidRPr="00AA6FF0">
        <w:rPr>
          <w:rFonts w:ascii="Times New Roman" w:hAnsi="Times New Roman"/>
          <w:sz w:val="24"/>
          <w:szCs w:val="26"/>
        </w:rPr>
        <w:t>(</w:t>
      </w:r>
      <w:r w:rsidR="00DB598E" w:rsidRPr="00AA6FF0">
        <w:rPr>
          <w:rFonts w:ascii="Times New Roman" w:hAnsi="Times New Roman"/>
          <w:sz w:val="24"/>
          <w:szCs w:val="26"/>
        </w:rPr>
        <w:t>5</w:t>
      </w:r>
      <w:r w:rsidRPr="00AA6FF0">
        <w:rPr>
          <w:rFonts w:ascii="Times New Roman" w:hAnsi="Times New Roman"/>
          <w:sz w:val="24"/>
          <w:szCs w:val="26"/>
        </w:rPr>
        <w:t xml:space="preserve"> часов)</w:t>
      </w:r>
    </w:p>
    <w:p w:rsidR="00CD7414" w:rsidRPr="00AA6FF0" w:rsidRDefault="00CD7414" w:rsidP="00F7580B">
      <w:pPr>
        <w:pStyle w:val="a4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 xml:space="preserve">Как помочь </w:t>
      </w:r>
      <w:proofErr w:type="gramStart"/>
      <w:r w:rsidRPr="00AA6FF0">
        <w:rPr>
          <w:rFonts w:ascii="Times New Roman" w:hAnsi="Times New Roman"/>
          <w:sz w:val="24"/>
          <w:szCs w:val="26"/>
        </w:rPr>
        <w:t>себе</w:t>
      </w:r>
      <w:proofErr w:type="gramEnd"/>
      <w:r w:rsidRPr="00AA6FF0">
        <w:rPr>
          <w:rFonts w:ascii="Times New Roman" w:hAnsi="Times New Roman"/>
          <w:sz w:val="24"/>
          <w:szCs w:val="26"/>
        </w:rPr>
        <w:t xml:space="preserve"> если ушибся.</w:t>
      </w:r>
    </w:p>
    <w:p w:rsidR="00CD7414" w:rsidRPr="00AA6FF0" w:rsidRDefault="00CD7414" w:rsidP="00F7580B">
      <w:pPr>
        <w:pStyle w:val="a4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Что такое пищевое отравление?</w:t>
      </w:r>
    </w:p>
    <w:p w:rsidR="00CD7414" w:rsidRPr="00AA6FF0" w:rsidRDefault="00CD7414" w:rsidP="00F7580B">
      <w:pPr>
        <w:pStyle w:val="a4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Что такое отравление ядовитыми веществами?</w:t>
      </w:r>
    </w:p>
    <w:p w:rsidR="00CD7414" w:rsidRPr="00AA6FF0" w:rsidRDefault="00CD7414" w:rsidP="00F7580B">
      <w:pPr>
        <w:pStyle w:val="a4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Опасность в доме.</w:t>
      </w:r>
    </w:p>
    <w:p w:rsidR="00CD7414" w:rsidRPr="00AA6FF0" w:rsidRDefault="00CD7414" w:rsidP="00F7580B">
      <w:pPr>
        <w:pStyle w:val="a4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позвать на помощь?</w:t>
      </w:r>
    </w:p>
    <w:p w:rsidR="00CD7414" w:rsidRPr="00AA6FF0" w:rsidRDefault="00CD7414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8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lastRenderedPageBreak/>
        <w:t>«Эмоции, чувства, взаимоотношения»</w:t>
      </w:r>
      <w:r w:rsidRPr="00AA6FF0">
        <w:rPr>
          <w:rFonts w:ascii="Times New Roman" w:hAnsi="Times New Roman"/>
          <w:sz w:val="24"/>
          <w:szCs w:val="28"/>
        </w:rPr>
        <w:t xml:space="preserve"> </w:t>
      </w:r>
      <w:r w:rsidRPr="00AA6FF0">
        <w:rPr>
          <w:rFonts w:ascii="Times New Roman" w:hAnsi="Times New Roman"/>
          <w:sz w:val="24"/>
          <w:szCs w:val="26"/>
        </w:rPr>
        <w:t>(2 часа)</w:t>
      </w:r>
    </w:p>
    <w:p w:rsidR="00EA207F" w:rsidRPr="00AA6FF0" w:rsidRDefault="00EA207F" w:rsidP="00F7580B">
      <w:pPr>
        <w:pStyle w:val="a4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Ответственное поведение.</w:t>
      </w:r>
    </w:p>
    <w:p w:rsidR="00EA207F" w:rsidRPr="00AA6FF0" w:rsidRDefault="00EA207F" w:rsidP="00F7580B">
      <w:pPr>
        <w:pStyle w:val="a4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Все ли желания выполнимы.</w:t>
      </w:r>
    </w:p>
    <w:p w:rsidR="00EA207F" w:rsidRPr="00AA6FF0" w:rsidRDefault="00EA207F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8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«Вредные привычки»</w:t>
      </w:r>
      <w:r w:rsidRPr="00AA6FF0">
        <w:rPr>
          <w:rFonts w:ascii="Times New Roman" w:hAnsi="Times New Roman"/>
          <w:sz w:val="24"/>
          <w:szCs w:val="28"/>
        </w:rPr>
        <w:t xml:space="preserve"> </w:t>
      </w:r>
      <w:r w:rsidRPr="00AA6FF0">
        <w:rPr>
          <w:rFonts w:ascii="Times New Roman" w:hAnsi="Times New Roman"/>
          <w:sz w:val="24"/>
          <w:szCs w:val="26"/>
        </w:rPr>
        <w:t>(4 часа)</w:t>
      </w:r>
    </w:p>
    <w:p w:rsidR="00A32EE1" w:rsidRPr="00AA6FF0" w:rsidRDefault="00A32EE1" w:rsidP="00F7580B">
      <w:pPr>
        <w:pStyle w:val="a4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Ответственное поведение.</w:t>
      </w:r>
    </w:p>
    <w:p w:rsidR="00A32EE1" w:rsidRPr="00AA6FF0" w:rsidRDefault="00A32EE1" w:rsidP="00F7580B">
      <w:pPr>
        <w:pStyle w:val="a4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Что такое зависимость.</w:t>
      </w:r>
    </w:p>
    <w:p w:rsidR="00A32EE1" w:rsidRPr="00AA6FF0" w:rsidRDefault="00A32EE1" w:rsidP="00F7580B">
      <w:pPr>
        <w:pStyle w:val="a4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Поступок. Привычка. Судьба.</w:t>
      </w:r>
    </w:p>
    <w:p w:rsidR="00A32EE1" w:rsidRPr="00AA6FF0" w:rsidRDefault="00A32EE1" w:rsidP="00F7580B">
      <w:pPr>
        <w:pStyle w:val="a4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Умей сказать НЕТ!</w:t>
      </w:r>
    </w:p>
    <w:p w:rsidR="00A32EE1" w:rsidRPr="00AA6FF0" w:rsidRDefault="00A32EE1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8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«Правила безопасности»</w:t>
      </w:r>
      <w:r w:rsidRPr="00AA6FF0">
        <w:rPr>
          <w:rFonts w:ascii="Times New Roman" w:hAnsi="Times New Roman"/>
          <w:sz w:val="24"/>
          <w:szCs w:val="28"/>
        </w:rPr>
        <w:t xml:space="preserve"> </w:t>
      </w:r>
      <w:r w:rsidRPr="00AA6FF0">
        <w:rPr>
          <w:rFonts w:ascii="Times New Roman" w:hAnsi="Times New Roman"/>
          <w:sz w:val="24"/>
          <w:szCs w:val="26"/>
        </w:rPr>
        <w:t>(4 часа)</w:t>
      </w:r>
    </w:p>
    <w:p w:rsidR="00CB2B61" w:rsidRPr="00AA6FF0" w:rsidRDefault="00CB2B61" w:rsidP="00F7580B">
      <w:pPr>
        <w:pStyle w:val="a4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Внимание, опасность!</w:t>
      </w:r>
    </w:p>
    <w:p w:rsidR="00CB2B61" w:rsidRPr="00AA6FF0" w:rsidRDefault="00CB2B61" w:rsidP="00F7580B">
      <w:pPr>
        <w:pStyle w:val="a4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Правила безопасного поведения в быту.</w:t>
      </w:r>
    </w:p>
    <w:p w:rsidR="00CB2B61" w:rsidRPr="00AA6FF0" w:rsidRDefault="00CB2B61" w:rsidP="00F7580B">
      <w:pPr>
        <w:pStyle w:val="a4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Безопасность на дороге.</w:t>
      </w:r>
    </w:p>
    <w:p w:rsidR="00CB2B61" w:rsidRPr="00AA6FF0" w:rsidRDefault="00CB2B61" w:rsidP="00F7580B">
      <w:pPr>
        <w:pStyle w:val="a4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позвать на помощь?</w:t>
      </w:r>
    </w:p>
    <w:p w:rsidR="00CB2B61" w:rsidRPr="00AA6FF0" w:rsidRDefault="00CB2B61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8"/>
        </w:rPr>
      </w:pPr>
    </w:p>
    <w:p w:rsidR="009E3375" w:rsidRPr="00AA6FF0" w:rsidRDefault="009E3375" w:rsidP="009E3375">
      <w:pPr>
        <w:pStyle w:val="a5"/>
        <w:tabs>
          <w:tab w:val="left" w:pos="1080"/>
        </w:tabs>
        <w:ind w:left="121" w:firstLine="708"/>
        <w:jc w:val="both"/>
        <w:rPr>
          <w:sz w:val="24"/>
          <w:szCs w:val="26"/>
        </w:rPr>
      </w:pPr>
      <w:r w:rsidRPr="00AA6FF0">
        <w:rPr>
          <w:sz w:val="24"/>
          <w:szCs w:val="26"/>
        </w:rPr>
        <w:t>«Движение - это жизнь» (6 часов)</w:t>
      </w:r>
    </w:p>
    <w:p w:rsidR="009F2B87" w:rsidRPr="00AA6FF0" w:rsidRDefault="009F2B87" w:rsidP="00F7580B">
      <w:pPr>
        <w:pStyle w:val="a5"/>
        <w:numPr>
          <w:ilvl w:val="0"/>
          <w:numId w:val="45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О, спорт, ты мир.</w:t>
      </w:r>
    </w:p>
    <w:p w:rsidR="009F2B87" w:rsidRPr="00AA6FF0" w:rsidRDefault="009F2B87" w:rsidP="00F7580B">
      <w:pPr>
        <w:pStyle w:val="a5"/>
        <w:numPr>
          <w:ilvl w:val="0"/>
          <w:numId w:val="45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Подвижные игры.</w:t>
      </w:r>
    </w:p>
    <w:p w:rsidR="009F2B87" w:rsidRPr="00AA6FF0" w:rsidRDefault="009F2B87" w:rsidP="00F7580B">
      <w:pPr>
        <w:pStyle w:val="a5"/>
        <w:numPr>
          <w:ilvl w:val="0"/>
          <w:numId w:val="45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Русские народные игры.</w:t>
      </w:r>
    </w:p>
    <w:p w:rsidR="009F2B87" w:rsidRPr="00AA6FF0" w:rsidRDefault="009F2B87" w:rsidP="00F7580B">
      <w:pPr>
        <w:pStyle w:val="a5"/>
        <w:numPr>
          <w:ilvl w:val="0"/>
          <w:numId w:val="45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Хакасские подвижные игры.</w:t>
      </w:r>
    </w:p>
    <w:p w:rsidR="009F2B87" w:rsidRPr="00AA6FF0" w:rsidRDefault="009F2B87" w:rsidP="00F7580B">
      <w:pPr>
        <w:pStyle w:val="a5"/>
        <w:numPr>
          <w:ilvl w:val="0"/>
          <w:numId w:val="45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Игры различных народов.</w:t>
      </w:r>
    </w:p>
    <w:p w:rsidR="009F2B87" w:rsidRPr="00AA6FF0" w:rsidRDefault="009F2B87" w:rsidP="00F7580B">
      <w:pPr>
        <w:pStyle w:val="a5"/>
        <w:numPr>
          <w:ilvl w:val="0"/>
          <w:numId w:val="45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Сильные, смелые, ловкие, умелые.</w:t>
      </w:r>
    </w:p>
    <w:p w:rsidR="009F2B87" w:rsidRPr="00AA6FF0" w:rsidRDefault="009F2B87" w:rsidP="009E3375">
      <w:pPr>
        <w:pStyle w:val="a5"/>
        <w:tabs>
          <w:tab w:val="left" w:pos="1080"/>
        </w:tabs>
        <w:ind w:left="121" w:firstLine="708"/>
        <w:jc w:val="both"/>
        <w:rPr>
          <w:sz w:val="24"/>
          <w:szCs w:val="26"/>
        </w:rPr>
      </w:pPr>
    </w:p>
    <w:p w:rsidR="009E3375" w:rsidRPr="00AA6FF0" w:rsidRDefault="009E3375" w:rsidP="005E5E42">
      <w:pPr>
        <w:pStyle w:val="a5"/>
        <w:tabs>
          <w:tab w:val="left" w:pos="1080"/>
        </w:tabs>
        <w:ind w:left="121" w:firstLine="708"/>
        <w:rPr>
          <w:sz w:val="24"/>
          <w:szCs w:val="26"/>
        </w:rPr>
      </w:pPr>
      <w:r w:rsidRPr="00AA6FF0">
        <w:rPr>
          <w:sz w:val="24"/>
          <w:szCs w:val="26"/>
          <w:lang w:val="en-US"/>
        </w:rPr>
        <w:t>IV</w:t>
      </w:r>
      <w:r w:rsidRPr="00AA6FF0">
        <w:rPr>
          <w:sz w:val="24"/>
          <w:szCs w:val="26"/>
        </w:rPr>
        <w:t xml:space="preserve"> класс (34 часа)</w:t>
      </w:r>
    </w:p>
    <w:p w:rsidR="009E3375" w:rsidRPr="00AA6FF0" w:rsidRDefault="009E3375" w:rsidP="009E3375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«Организм человека» (</w:t>
      </w:r>
      <w:r w:rsidR="00DB598E" w:rsidRPr="00AA6FF0">
        <w:rPr>
          <w:rFonts w:ascii="Times New Roman" w:hAnsi="Times New Roman"/>
          <w:sz w:val="24"/>
          <w:szCs w:val="26"/>
        </w:rPr>
        <w:t>3</w:t>
      </w:r>
      <w:r w:rsidRPr="00AA6FF0">
        <w:rPr>
          <w:rFonts w:ascii="Times New Roman" w:hAnsi="Times New Roman"/>
          <w:sz w:val="24"/>
          <w:szCs w:val="26"/>
        </w:rPr>
        <w:t xml:space="preserve"> часа)</w:t>
      </w:r>
    </w:p>
    <w:p w:rsidR="008C54C9" w:rsidRPr="00AA6FF0" w:rsidRDefault="008C54C9" w:rsidP="00F7580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Скелет - наша опора</w:t>
      </w:r>
      <w:r w:rsidR="005E5E42" w:rsidRPr="00AA6FF0">
        <w:rPr>
          <w:rFonts w:ascii="Times New Roman" w:hAnsi="Times New Roman"/>
          <w:sz w:val="24"/>
          <w:szCs w:val="26"/>
        </w:rPr>
        <w:t>.</w:t>
      </w:r>
    </w:p>
    <w:p w:rsidR="005E5E42" w:rsidRPr="00AA6FF0" w:rsidRDefault="005E5E42" w:rsidP="00F7580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мы двигаемся.</w:t>
      </w:r>
    </w:p>
    <w:p w:rsidR="005E5E42" w:rsidRPr="00AA6FF0" w:rsidRDefault="005E5E42" w:rsidP="00F7580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Организм и органы.</w:t>
      </w:r>
    </w:p>
    <w:p w:rsidR="00D12AB9" w:rsidRPr="00AA6FF0" w:rsidRDefault="00D12AB9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«Гигиена» (</w:t>
      </w:r>
      <w:r w:rsidR="00DB598E" w:rsidRPr="00AA6FF0">
        <w:rPr>
          <w:rFonts w:ascii="Times New Roman" w:hAnsi="Times New Roman"/>
          <w:sz w:val="24"/>
          <w:szCs w:val="26"/>
        </w:rPr>
        <w:t>5 часов</w:t>
      </w:r>
      <w:r w:rsidRPr="00AA6FF0">
        <w:rPr>
          <w:rFonts w:ascii="Times New Roman" w:hAnsi="Times New Roman"/>
          <w:sz w:val="24"/>
          <w:szCs w:val="26"/>
        </w:rPr>
        <w:t>)</w:t>
      </w:r>
    </w:p>
    <w:p w:rsidR="008C54C9" w:rsidRPr="00AA6FF0" w:rsidRDefault="008C54C9" w:rsidP="00F7580B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Гигиена</w:t>
      </w:r>
      <w:r w:rsidR="009A2E18" w:rsidRPr="00AA6FF0">
        <w:rPr>
          <w:rFonts w:ascii="Times New Roman" w:hAnsi="Times New Roman"/>
          <w:sz w:val="24"/>
          <w:szCs w:val="26"/>
        </w:rPr>
        <w:t xml:space="preserve"> человека</w:t>
      </w:r>
      <w:r w:rsidRPr="00AA6FF0">
        <w:rPr>
          <w:rFonts w:ascii="Times New Roman" w:hAnsi="Times New Roman"/>
          <w:sz w:val="24"/>
          <w:szCs w:val="26"/>
        </w:rPr>
        <w:t>.</w:t>
      </w:r>
    </w:p>
    <w:p w:rsidR="008C54C9" w:rsidRPr="00AA6FF0" w:rsidRDefault="008C54C9" w:rsidP="00F7580B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ухаживать за телом.</w:t>
      </w:r>
    </w:p>
    <w:p w:rsidR="008C54C9" w:rsidRPr="00AA6FF0" w:rsidRDefault="008C54C9" w:rsidP="00F7580B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ухаживать за глазами.</w:t>
      </w:r>
    </w:p>
    <w:p w:rsidR="008C54C9" w:rsidRPr="00AA6FF0" w:rsidRDefault="008C54C9" w:rsidP="00F7580B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lastRenderedPageBreak/>
        <w:t>Как ухаживать за полостью рта.</w:t>
      </w:r>
    </w:p>
    <w:p w:rsidR="005E5E42" w:rsidRPr="00AA6FF0" w:rsidRDefault="005E5E42" w:rsidP="00F7580B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ухаживать за ушами.</w:t>
      </w:r>
    </w:p>
    <w:p w:rsidR="00D12AB9" w:rsidRPr="00AA6FF0" w:rsidRDefault="00D12AB9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«Питание человека»</w:t>
      </w:r>
      <w:r w:rsidRPr="00AA6FF0">
        <w:rPr>
          <w:rFonts w:ascii="Times New Roman" w:hAnsi="Times New Roman"/>
          <w:sz w:val="24"/>
          <w:szCs w:val="28"/>
        </w:rPr>
        <w:t xml:space="preserve"> </w:t>
      </w:r>
      <w:r w:rsidRPr="00AA6FF0">
        <w:rPr>
          <w:rFonts w:ascii="Times New Roman" w:hAnsi="Times New Roman"/>
          <w:sz w:val="24"/>
          <w:szCs w:val="26"/>
        </w:rPr>
        <w:t>(2 часа)</w:t>
      </w:r>
    </w:p>
    <w:p w:rsidR="009A2E18" w:rsidRPr="00AA6FF0" w:rsidRDefault="009A2E18" w:rsidP="00F7580B">
      <w:pPr>
        <w:pStyle w:val="a4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Питание человека.</w:t>
      </w:r>
    </w:p>
    <w:p w:rsidR="009A2E18" w:rsidRPr="00AA6FF0" w:rsidRDefault="009A2E18" w:rsidP="00F7580B">
      <w:pPr>
        <w:pStyle w:val="a4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8"/>
        </w:rPr>
      </w:pPr>
      <w:r w:rsidRPr="00AA6FF0">
        <w:rPr>
          <w:rFonts w:ascii="Times New Roman" w:hAnsi="Times New Roman"/>
          <w:sz w:val="24"/>
          <w:szCs w:val="26"/>
        </w:rPr>
        <w:t>Как вести себя за столом.</w:t>
      </w:r>
    </w:p>
    <w:p w:rsidR="00D12AB9" w:rsidRPr="00AA6FF0" w:rsidRDefault="00D12AB9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«Здоровье и болезни человека» (3 часа)</w:t>
      </w:r>
    </w:p>
    <w:p w:rsidR="00D12AB9" w:rsidRPr="00AA6FF0" w:rsidRDefault="00D12AB9" w:rsidP="00F7580B">
      <w:pPr>
        <w:pStyle w:val="a4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сохранить здоровье?</w:t>
      </w:r>
    </w:p>
    <w:p w:rsidR="00D12AB9" w:rsidRPr="00AA6FF0" w:rsidRDefault="00D12AB9" w:rsidP="00F7580B">
      <w:pPr>
        <w:pStyle w:val="a4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Какие врачи нас лечат.</w:t>
      </w:r>
    </w:p>
    <w:p w:rsidR="00D12AB9" w:rsidRPr="00AA6FF0" w:rsidRDefault="00D12AB9" w:rsidP="00F7580B">
      <w:pPr>
        <w:pStyle w:val="a4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Домашняя аптечка</w:t>
      </w:r>
    </w:p>
    <w:p w:rsidR="00D12AB9" w:rsidRPr="00AA6FF0" w:rsidRDefault="00D12AB9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«Первая помощь» (</w:t>
      </w:r>
      <w:r w:rsidR="00DB598E" w:rsidRPr="00AA6FF0">
        <w:rPr>
          <w:rFonts w:ascii="Times New Roman" w:hAnsi="Times New Roman"/>
          <w:sz w:val="24"/>
          <w:szCs w:val="26"/>
        </w:rPr>
        <w:t xml:space="preserve">5 </w:t>
      </w:r>
      <w:r w:rsidRPr="00AA6FF0">
        <w:rPr>
          <w:rFonts w:ascii="Times New Roman" w:hAnsi="Times New Roman"/>
          <w:sz w:val="24"/>
          <w:szCs w:val="26"/>
        </w:rPr>
        <w:t>часов)</w:t>
      </w:r>
    </w:p>
    <w:p w:rsidR="00CD7414" w:rsidRPr="00AA6FF0" w:rsidRDefault="00CD7414" w:rsidP="00F7580B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Что такое травма?</w:t>
      </w:r>
    </w:p>
    <w:p w:rsidR="00CD7414" w:rsidRPr="00AA6FF0" w:rsidRDefault="00CD7414" w:rsidP="00F7580B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уберечься от мороза.</w:t>
      </w:r>
    </w:p>
    <w:p w:rsidR="00CD7414" w:rsidRPr="00AA6FF0" w:rsidRDefault="00CD7414" w:rsidP="00F7580B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Если на улице дождь и гроза.</w:t>
      </w:r>
    </w:p>
    <w:p w:rsidR="00CD7414" w:rsidRPr="00AA6FF0" w:rsidRDefault="00CD7414" w:rsidP="00F7580B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Если солнечно и жарко.</w:t>
      </w:r>
    </w:p>
    <w:p w:rsidR="00CD7414" w:rsidRPr="00AA6FF0" w:rsidRDefault="00CD7414" w:rsidP="00F7580B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позвать на помощь?</w:t>
      </w:r>
    </w:p>
    <w:p w:rsidR="00CD7414" w:rsidRPr="00AA6FF0" w:rsidRDefault="00CD7414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«Эмоции, чувства, взаимоотношения» (</w:t>
      </w:r>
      <w:r w:rsidR="00DB598E" w:rsidRPr="00AA6FF0">
        <w:rPr>
          <w:rFonts w:ascii="Times New Roman" w:hAnsi="Times New Roman"/>
          <w:sz w:val="24"/>
          <w:szCs w:val="26"/>
        </w:rPr>
        <w:t>1 час</w:t>
      </w:r>
      <w:r w:rsidRPr="00AA6FF0">
        <w:rPr>
          <w:rFonts w:ascii="Times New Roman" w:hAnsi="Times New Roman"/>
          <w:sz w:val="24"/>
          <w:szCs w:val="26"/>
        </w:rPr>
        <w:t>)</w:t>
      </w:r>
    </w:p>
    <w:p w:rsidR="00EA207F" w:rsidRPr="00AA6FF0" w:rsidRDefault="00EA207F" w:rsidP="00F7580B">
      <w:pPr>
        <w:pStyle w:val="a4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Спеши делать добро.</w:t>
      </w:r>
    </w:p>
    <w:p w:rsidR="00EA207F" w:rsidRPr="00AA6FF0" w:rsidRDefault="00EA207F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«Вредные привычки» (</w:t>
      </w:r>
      <w:r w:rsidR="00DB598E" w:rsidRPr="00AA6FF0">
        <w:rPr>
          <w:rFonts w:ascii="Times New Roman" w:hAnsi="Times New Roman"/>
          <w:sz w:val="24"/>
          <w:szCs w:val="26"/>
        </w:rPr>
        <w:t>5</w:t>
      </w:r>
      <w:r w:rsidRPr="00AA6FF0">
        <w:rPr>
          <w:rFonts w:ascii="Times New Roman" w:hAnsi="Times New Roman"/>
          <w:sz w:val="24"/>
          <w:szCs w:val="26"/>
        </w:rPr>
        <w:t xml:space="preserve"> час</w:t>
      </w:r>
      <w:r w:rsidR="00DB598E" w:rsidRPr="00AA6FF0">
        <w:rPr>
          <w:rFonts w:ascii="Times New Roman" w:hAnsi="Times New Roman"/>
          <w:sz w:val="24"/>
          <w:szCs w:val="26"/>
        </w:rPr>
        <w:t>ов</w:t>
      </w:r>
      <w:r w:rsidRPr="00AA6FF0">
        <w:rPr>
          <w:rFonts w:ascii="Times New Roman" w:hAnsi="Times New Roman"/>
          <w:sz w:val="24"/>
          <w:szCs w:val="26"/>
        </w:rPr>
        <w:t>)</w:t>
      </w:r>
    </w:p>
    <w:p w:rsidR="00A32EE1" w:rsidRPr="00AA6FF0" w:rsidRDefault="00A32EE1" w:rsidP="00F7580B">
      <w:pPr>
        <w:pStyle w:val="a4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Привычки, которые не красят.</w:t>
      </w:r>
    </w:p>
    <w:p w:rsidR="00A32EE1" w:rsidRPr="00AA6FF0" w:rsidRDefault="00A32EE1" w:rsidP="00F7580B">
      <w:pPr>
        <w:pStyle w:val="a4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победить вредную привычку.</w:t>
      </w:r>
    </w:p>
    <w:p w:rsidR="00A32EE1" w:rsidRPr="00AA6FF0" w:rsidRDefault="00A32EE1" w:rsidP="00F7580B">
      <w:pPr>
        <w:pStyle w:val="a4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ЗОЖ - залог успеха.</w:t>
      </w:r>
    </w:p>
    <w:p w:rsidR="00A32EE1" w:rsidRPr="00AA6FF0" w:rsidRDefault="00A32EE1" w:rsidP="00F7580B">
      <w:pPr>
        <w:pStyle w:val="a4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уберечься от зависимости?</w:t>
      </w:r>
    </w:p>
    <w:p w:rsidR="00A32EE1" w:rsidRPr="00AA6FF0" w:rsidRDefault="00A32EE1" w:rsidP="00F7580B">
      <w:pPr>
        <w:pStyle w:val="a4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Как сказать НЕТ.</w:t>
      </w:r>
    </w:p>
    <w:p w:rsidR="00A32EE1" w:rsidRPr="00AA6FF0" w:rsidRDefault="00A32EE1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</w:p>
    <w:p w:rsidR="009E3375" w:rsidRPr="00AA6FF0" w:rsidRDefault="009E3375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«Правила безопасности» (4 часа)</w:t>
      </w:r>
    </w:p>
    <w:p w:rsidR="00CB2B61" w:rsidRPr="00AA6FF0" w:rsidRDefault="00CB2B61" w:rsidP="00F7580B">
      <w:pPr>
        <w:pStyle w:val="a4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proofErr w:type="gramStart"/>
      <w:r w:rsidRPr="00AA6FF0">
        <w:rPr>
          <w:rFonts w:ascii="Times New Roman" w:hAnsi="Times New Roman"/>
          <w:sz w:val="24"/>
          <w:szCs w:val="26"/>
        </w:rPr>
        <w:t>Что бы не</w:t>
      </w:r>
      <w:proofErr w:type="gramEnd"/>
      <w:r w:rsidRPr="00AA6FF0">
        <w:rPr>
          <w:rFonts w:ascii="Times New Roman" w:hAnsi="Times New Roman"/>
          <w:sz w:val="24"/>
          <w:szCs w:val="26"/>
        </w:rPr>
        <w:t xml:space="preserve"> случилось беды.</w:t>
      </w:r>
    </w:p>
    <w:p w:rsidR="00CB2B61" w:rsidRPr="00AA6FF0" w:rsidRDefault="00CB2B61" w:rsidP="00F7580B">
      <w:pPr>
        <w:pStyle w:val="a4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Правила пожарной безопасности.</w:t>
      </w:r>
    </w:p>
    <w:p w:rsidR="00CB2B61" w:rsidRPr="00AA6FF0" w:rsidRDefault="00CB2B61" w:rsidP="00F7580B">
      <w:pPr>
        <w:pStyle w:val="a4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Правила безопасности дорожного движения.</w:t>
      </w:r>
    </w:p>
    <w:p w:rsidR="00CB2B61" w:rsidRPr="00AA6FF0" w:rsidRDefault="00CB2B61" w:rsidP="00F7580B">
      <w:pPr>
        <w:pStyle w:val="a4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К кому обратиться, если случилась беда.</w:t>
      </w:r>
    </w:p>
    <w:p w:rsidR="00CB2B61" w:rsidRPr="00AA6FF0" w:rsidRDefault="00CB2B61" w:rsidP="009E33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30"/>
        <w:rPr>
          <w:rFonts w:ascii="Times New Roman" w:hAnsi="Times New Roman"/>
          <w:sz w:val="24"/>
          <w:szCs w:val="26"/>
        </w:rPr>
      </w:pPr>
    </w:p>
    <w:p w:rsidR="009E3375" w:rsidRPr="00AA6FF0" w:rsidRDefault="009E3375" w:rsidP="009E3375">
      <w:pPr>
        <w:pStyle w:val="a5"/>
        <w:tabs>
          <w:tab w:val="left" w:pos="1080"/>
        </w:tabs>
        <w:ind w:left="121" w:firstLine="708"/>
        <w:jc w:val="both"/>
        <w:rPr>
          <w:b/>
          <w:sz w:val="24"/>
          <w:szCs w:val="26"/>
        </w:rPr>
      </w:pPr>
      <w:r w:rsidRPr="00AA6FF0">
        <w:rPr>
          <w:sz w:val="24"/>
          <w:szCs w:val="26"/>
        </w:rPr>
        <w:t>«Движение - это жизнь» (6 часов)</w:t>
      </w:r>
    </w:p>
    <w:p w:rsidR="009F2B87" w:rsidRPr="00AA6FF0" w:rsidRDefault="009F2B87" w:rsidP="00F7580B">
      <w:pPr>
        <w:pStyle w:val="a5"/>
        <w:numPr>
          <w:ilvl w:val="0"/>
          <w:numId w:val="46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Мы спортсмены.</w:t>
      </w:r>
    </w:p>
    <w:p w:rsidR="009F2B87" w:rsidRPr="00AA6FF0" w:rsidRDefault="009F2B87" w:rsidP="00F7580B">
      <w:pPr>
        <w:pStyle w:val="a5"/>
        <w:numPr>
          <w:ilvl w:val="0"/>
          <w:numId w:val="46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Подвижные игры.</w:t>
      </w:r>
    </w:p>
    <w:p w:rsidR="009F2B87" w:rsidRPr="00AA6FF0" w:rsidRDefault="009F2B87" w:rsidP="00F7580B">
      <w:pPr>
        <w:pStyle w:val="a5"/>
        <w:numPr>
          <w:ilvl w:val="0"/>
          <w:numId w:val="46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Русские народные игры.</w:t>
      </w:r>
    </w:p>
    <w:p w:rsidR="009F2B87" w:rsidRPr="00AA6FF0" w:rsidRDefault="009F2B87" w:rsidP="00F7580B">
      <w:pPr>
        <w:pStyle w:val="a5"/>
        <w:numPr>
          <w:ilvl w:val="0"/>
          <w:numId w:val="46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Хакасские подвижные игры.</w:t>
      </w:r>
    </w:p>
    <w:p w:rsidR="009F2B87" w:rsidRPr="00AA6FF0" w:rsidRDefault="009F2B87" w:rsidP="00F7580B">
      <w:pPr>
        <w:pStyle w:val="a5"/>
        <w:numPr>
          <w:ilvl w:val="0"/>
          <w:numId w:val="46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Игры различных народов.</w:t>
      </w:r>
    </w:p>
    <w:p w:rsidR="009F2B87" w:rsidRPr="00AA6FF0" w:rsidRDefault="009F2B87" w:rsidP="00F7580B">
      <w:pPr>
        <w:pStyle w:val="a5"/>
        <w:numPr>
          <w:ilvl w:val="0"/>
          <w:numId w:val="46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Выше, быстрее, сильнее.</w:t>
      </w:r>
    </w:p>
    <w:p w:rsidR="00D3212B" w:rsidRDefault="00D3212B" w:rsidP="00CB2B61">
      <w:pPr>
        <w:tabs>
          <w:tab w:val="center" w:pos="4677"/>
        </w:tabs>
        <w:spacing w:after="0" w:line="240" w:lineRule="auto"/>
        <w:ind w:left="708"/>
        <w:jc w:val="both"/>
        <w:rPr>
          <w:sz w:val="26"/>
          <w:szCs w:val="26"/>
        </w:rPr>
      </w:pPr>
    </w:p>
    <w:p w:rsidR="00E222B5" w:rsidRPr="00CB2B61" w:rsidRDefault="00E222B5" w:rsidP="0064416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10653" w:rsidRPr="00AA6FF0" w:rsidRDefault="00A10653" w:rsidP="00A10653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6"/>
        </w:rPr>
      </w:pPr>
      <w:r w:rsidRPr="00AA6FF0">
        <w:rPr>
          <w:rFonts w:ascii="Times New Roman" w:hAnsi="Times New Roman" w:cs="Times New Roman"/>
          <w:b/>
          <w:bCs/>
          <w:sz w:val="28"/>
          <w:szCs w:val="26"/>
        </w:rPr>
        <w:t>Планируемые результаты освоения курса внеурочной деятельности</w:t>
      </w:r>
    </w:p>
    <w:p w:rsidR="00CE1566" w:rsidRPr="00AA6FF0" w:rsidRDefault="00644163" w:rsidP="00300572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В ходе реализации</w:t>
      </w:r>
      <w:r w:rsidR="00300572" w:rsidRPr="00AA6FF0">
        <w:rPr>
          <w:rFonts w:ascii="Times New Roman" w:hAnsi="Times New Roman"/>
          <w:sz w:val="24"/>
          <w:szCs w:val="26"/>
        </w:rPr>
        <w:t xml:space="preserve"> программы внеурочной деятельности по спортивно-оздоровительно</w:t>
      </w:r>
      <w:r w:rsidR="00F525F6" w:rsidRPr="00AA6FF0">
        <w:rPr>
          <w:rFonts w:ascii="Times New Roman" w:hAnsi="Times New Roman"/>
          <w:sz w:val="24"/>
          <w:szCs w:val="26"/>
        </w:rPr>
        <w:t>му направлению «Азбука здоровья</w:t>
      </w:r>
      <w:r w:rsidR="00300572" w:rsidRPr="00AA6FF0">
        <w:rPr>
          <w:rFonts w:ascii="Times New Roman" w:hAnsi="Times New Roman"/>
          <w:sz w:val="24"/>
          <w:szCs w:val="26"/>
        </w:rPr>
        <w:t>» обучающиеся должны</w:t>
      </w:r>
      <w:r w:rsidR="00CE1566" w:rsidRPr="00AA6FF0">
        <w:rPr>
          <w:rFonts w:ascii="Times New Roman" w:hAnsi="Times New Roman"/>
          <w:sz w:val="24"/>
          <w:szCs w:val="26"/>
        </w:rPr>
        <w:t>:</w:t>
      </w:r>
    </w:p>
    <w:p w:rsidR="00CE1566" w:rsidRPr="00AA6FF0" w:rsidRDefault="00CE1566" w:rsidP="00300572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по разделу «Организм человека»</w:t>
      </w: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CE1566" w:rsidRPr="00AA6FF0" w:rsidTr="00CE1566">
        <w:tc>
          <w:tcPr>
            <w:tcW w:w="7393" w:type="dxa"/>
          </w:tcPr>
          <w:p w:rsidR="00CE1566" w:rsidRPr="00AA6FF0" w:rsidRDefault="00CE1566" w:rsidP="0030057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знать:</w:t>
            </w:r>
          </w:p>
        </w:tc>
        <w:tc>
          <w:tcPr>
            <w:tcW w:w="7393" w:type="dxa"/>
          </w:tcPr>
          <w:p w:rsidR="00CE1566" w:rsidRPr="00AA6FF0" w:rsidRDefault="00CE1566" w:rsidP="0030057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уметь:</w:t>
            </w:r>
          </w:p>
        </w:tc>
      </w:tr>
      <w:tr w:rsidR="00CE1566" w:rsidRPr="00AA6FF0" w:rsidTr="00CE1566">
        <w:tc>
          <w:tcPr>
            <w:tcW w:w="7393" w:type="dxa"/>
          </w:tcPr>
          <w:p w:rsidR="00CE1566" w:rsidRPr="00AA6FF0" w:rsidRDefault="00F525F6" w:rsidP="00F7580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строение своего тела</w:t>
            </w:r>
          </w:p>
          <w:p w:rsidR="009F2B87" w:rsidRPr="00AA6FF0" w:rsidRDefault="009F2B87" w:rsidP="00F7580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месторасположение жизненно важных органов человека</w:t>
            </w:r>
          </w:p>
        </w:tc>
        <w:tc>
          <w:tcPr>
            <w:tcW w:w="7393" w:type="dxa"/>
          </w:tcPr>
          <w:p w:rsidR="00CE1566" w:rsidRPr="00AA6FF0" w:rsidRDefault="00F525F6" w:rsidP="00F7580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показывать на себе и называть основные части тела</w:t>
            </w:r>
            <w:r w:rsidR="009F2B87" w:rsidRPr="00AA6FF0">
              <w:rPr>
                <w:rFonts w:ascii="Times New Roman" w:hAnsi="Times New Roman"/>
                <w:sz w:val="24"/>
                <w:szCs w:val="26"/>
              </w:rPr>
              <w:t xml:space="preserve"> и органы</w:t>
            </w:r>
          </w:p>
        </w:tc>
      </w:tr>
    </w:tbl>
    <w:p w:rsidR="00CE1566" w:rsidRPr="00AA6FF0" w:rsidRDefault="00CE1566" w:rsidP="00300572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color w:val="FF0000"/>
          <w:sz w:val="24"/>
          <w:szCs w:val="26"/>
        </w:rPr>
      </w:pPr>
    </w:p>
    <w:p w:rsidR="00CE1566" w:rsidRPr="00AA6FF0" w:rsidRDefault="00CE1566" w:rsidP="00CE1566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по разделу «Гигиена»</w:t>
      </w: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CE1566" w:rsidRPr="00AA6FF0" w:rsidTr="00F525F6">
        <w:tc>
          <w:tcPr>
            <w:tcW w:w="7393" w:type="dxa"/>
          </w:tcPr>
          <w:p w:rsidR="00CE1566" w:rsidRPr="00AA6FF0" w:rsidRDefault="00CE1566" w:rsidP="00F525F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знать:</w:t>
            </w:r>
          </w:p>
        </w:tc>
        <w:tc>
          <w:tcPr>
            <w:tcW w:w="7393" w:type="dxa"/>
          </w:tcPr>
          <w:p w:rsidR="00CE1566" w:rsidRPr="00AA6FF0" w:rsidRDefault="00CE1566" w:rsidP="00F525F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уметь:</w:t>
            </w:r>
          </w:p>
        </w:tc>
      </w:tr>
      <w:tr w:rsidR="00CE1566" w:rsidRPr="00AA6FF0" w:rsidTr="00F525F6">
        <w:tc>
          <w:tcPr>
            <w:tcW w:w="7393" w:type="dxa"/>
          </w:tcPr>
          <w:p w:rsidR="00CE1566" w:rsidRPr="00AA6FF0" w:rsidRDefault="00CE1566" w:rsidP="00F7580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 xml:space="preserve">основные </w:t>
            </w:r>
            <w:r w:rsidR="009F2B87" w:rsidRPr="00AA6FF0">
              <w:rPr>
                <w:rFonts w:ascii="Times New Roman" w:hAnsi="Times New Roman"/>
                <w:sz w:val="24"/>
                <w:szCs w:val="26"/>
              </w:rPr>
              <w:t>правила</w:t>
            </w:r>
            <w:r w:rsidRPr="00AA6FF0">
              <w:rPr>
                <w:rFonts w:ascii="Times New Roman" w:hAnsi="Times New Roman"/>
                <w:sz w:val="24"/>
                <w:szCs w:val="26"/>
              </w:rPr>
              <w:t xml:space="preserve"> гигиены</w:t>
            </w:r>
          </w:p>
        </w:tc>
        <w:tc>
          <w:tcPr>
            <w:tcW w:w="7393" w:type="dxa"/>
          </w:tcPr>
          <w:p w:rsidR="00CE1566" w:rsidRPr="00AA6FF0" w:rsidRDefault="005801B4" w:rsidP="00F7580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 xml:space="preserve">определять благоприятные </w:t>
            </w:r>
            <w:proofErr w:type="gramStart"/>
            <w:r w:rsidRPr="00AA6FF0">
              <w:rPr>
                <w:rFonts w:ascii="Times New Roman" w:hAnsi="Times New Roman"/>
                <w:sz w:val="24"/>
                <w:szCs w:val="26"/>
              </w:rPr>
              <w:t>факторы</w:t>
            </w:r>
            <w:proofErr w:type="gramEnd"/>
            <w:r w:rsidRPr="00AA6FF0">
              <w:rPr>
                <w:rFonts w:ascii="Times New Roman" w:hAnsi="Times New Roman"/>
                <w:sz w:val="24"/>
                <w:szCs w:val="26"/>
              </w:rPr>
              <w:t xml:space="preserve"> воздействующие на здоровье</w:t>
            </w:r>
          </w:p>
        </w:tc>
      </w:tr>
    </w:tbl>
    <w:p w:rsidR="00300572" w:rsidRPr="00AA6FF0" w:rsidRDefault="00300572" w:rsidP="00300572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6"/>
        </w:rPr>
      </w:pPr>
    </w:p>
    <w:p w:rsidR="00CE1566" w:rsidRPr="00AA6FF0" w:rsidRDefault="00CE1566" w:rsidP="00CE1566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по разделу «Питание человека»</w:t>
      </w: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CE1566" w:rsidRPr="00AA6FF0" w:rsidTr="00F525F6">
        <w:tc>
          <w:tcPr>
            <w:tcW w:w="7393" w:type="dxa"/>
          </w:tcPr>
          <w:p w:rsidR="00CE1566" w:rsidRPr="00AA6FF0" w:rsidRDefault="00CE1566" w:rsidP="00F525F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знать:</w:t>
            </w:r>
          </w:p>
        </w:tc>
        <w:tc>
          <w:tcPr>
            <w:tcW w:w="7393" w:type="dxa"/>
          </w:tcPr>
          <w:p w:rsidR="00CE1566" w:rsidRPr="00AA6FF0" w:rsidRDefault="00CE1566" w:rsidP="00F525F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уметь:</w:t>
            </w:r>
          </w:p>
        </w:tc>
      </w:tr>
      <w:tr w:rsidR="00CE1566" w:rsidRPr="00AA6FF0" w:rsidTr="00F525F6">
        <w:tc>
          <w:tcPr>
            <w:tcW w:w="7393" w:type="dxa"/>
          </w:tcPr>
          <w:p w:rsidR="00CE1566" w:rsidRPr="00AA6FF0" w:rsidRDefault="005801B4" w:rsidP="00F7580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основы рационального питания</w:t>
            </w:r>
          </w:p>
          <w:p w:rsidR="005801B4" w:rsidRPr="00AA6FF0" w:rsidRDefault="005801B4" w:rsidP="00F7580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знания о “полезных” и “вредных” продуктах</w:t>
            </w:r>
          </w:p>
          <w:p w:rsidR="005801B4" w:rsidRPr="00AA6FF0" w:rsidRDefault="005801B4" w:rsidP="00F7580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значение режима питания</w:t>
            </w:r>
          </w:p>
          <w:p w:rsidR="009F2B87" w:rsidRPr="00AA6FF0" w:rsidRDefault="009F2B87" w:rsidP="00F7580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правила поведения за столом</w:t>
            </w:r>
          </w:p>
        </w:tc>
        <w:tc>
          <w:tcPr>
            <w:tcW w:w="7393" w:type="dxa"/>
          </w:tcPr>
          <w:p w:rsidR="00CE1566" w:rsidRPr="00AA6FF0" w:rsidRDefault="005801B4" w:rsidP="00F7580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различать “полезные” и “вредные” продукты</w:t>
            </w:r>
          </w:p>
        </w:tc>
      </w:tr>
    </w:tbl>
    <w:p w:rsidR="00CE1566" w:rsidRPr="00AA6FF0" w:rsidRDefault="00CE1566" w:rsidP="00300572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6"/>
        </w:rPr>
      </w:pPr>
    </w:p>
    <w:p w:rsidR="00CE1566" w:rsidRPr="00AA6FF0" w:rsidRDefault="00CE1566" w:rsidP="00CE1566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по разделу «Здоровье и болезни человека»</w:t>
      </w: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CE1566" w:rsidRPr="00AA6FF0" w:rsidTr="00F525F6">
        <w:tc>
          <w:tcPr>
            <w:tcW w:w="7393" w:type="dxa"/>
          </w:tcPr>
          <w:p w:rsidR="00CE1566" w:rsidRPr="00AA6FF0" w:rsidRDefault="00CE1566" w:rsidP="00F525F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знать:</w:t>
            </w:r>
          </w:p>
        </w:tc>
        <w:tc>
          <w:tcPr>
            <w:tcW w:w="7393" w:type="dxa"/>
          </w:tcPr>
          <w:p w:rsidR="00CE1566" w:rsidRPr="00AA6FF0" w:rsidRDefault="00CE1566" w:rsidP="00F525F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уметь:</w:t>
            </w:r>
          </w:p>
        </w:tc>
      </w:tr>
      <w:tr w:rsidR="00CE1566" w:rsidRPr="00AA6FF0" w:rsidTr="00F525F6">
        <w:tc>
          <w:tcPr>
            <w:tcW w:w="7393" w:type="dxa"/>
          </w:tcPr>
          <w:p w:rsidR="00CE1566" w:rsidRPr="00AA6FF0" w:rsidRDefault="005801B4" w:rsidP="00F758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способы сохранения и укрепление  здоровья</w:t>
            </w:r>
          </w:p>
        </w:tc>
        <w:tc>
          <w:tcPr>
            <w:tcW w:w="7393" w:type="dxa"/>
          </w:tcPr>
          <w:p w:rsidR="00CE1566" w:rsidRPr="00AA6FF0" w:rsidRDefault="005801B4" w:rsidP="00F758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 xml:space="preserve">принимать разумные решения по поводу личного здоровья, а </w:t>
            </w:r>
            <w:r w:rsidRPr="00AA6FF0">
              <w:rPr>
                <w:rFonts w:ascii="Times New Roman" w:hAnsi="Times New Roman"/>
                <w:sz w:val="24"/>
                <w:szCs w:val="26"/>
              </w:rPr>
              <w:lastRenderedPageBreak/>
              <w:t>также сохранения и улучшения безопасной и здоровой среды обитания</w:t>
            </w:r>
          </w:p>
        </w:tc>
      </w:tr>
    </w:tbl>
    <w:p w:rsidR="00CE1566" w:rsidRPr="00AA6FF0" w:rsidRDefault="00CE1566" w:rsidP="00300572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6"/>
        </w:rPr>
      </w:pPr>
    </w:p>
    <w:p w:rsidR="00CE1566" w:rsidRPr="00AA6FF0" w:rsidRDefault="00CE1566" w:rsidP="00CE1566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по разделу «Первая помощь»</w:t>
      </w: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CE1566" w:rsidRPr="00AA6FF0" w:rsidTr="00F525F6">
        <w:tc>
          <w:tcPr>
            <w:tcW w:w="7393" w:type="dxa"/>
          </w:tcPr>
          <w:p w:rsidR="00CE1566" w:rsidRPr="00AA6FF0" w:rsidRDefault="00CE1566" w:rsidP="00F525F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знать:</w:t>
            </w:r>
          </w:p>
        </w:tc>
        <w:tc>
          <w:tcPr>
            <w:tcW w:w="7393" w:type="dxa"/>
          </w:tcPr>
          <w:p w:rsidR="00CE1566" w:rsidRPr="00AA6FF0" w:rsidRDefault="00CE1566" w:rsidP="00F525F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уметь:</w:t>
            </w:r>
          </w:p>
        </w:tc>
      </w:tr>
      <w:tr w:rsidR="00CE1566" w:rsidRPr="00AA6FF0" w:rsidTr="00F525F6">
        <w:tc>
          <w:tcPr>
            <w:tcW w:w="7393" w:type="dxa"/>
          </w:tcPr>
          <w:p w:rsidR="00CE1566" w:rsidRPr="00AA6FF0" w:rsidRDefault="005801B4" w:rsidP="00F758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правила оказания первой помощи</w:t>
            </w:r>
          </w:p>
        </w:tc>
        <w:tc>
          <w:tcPr>
            <w:tcW w:w="7393" w:type="dxa"/>
          </w:tcPr>
          <w:p w:rsidR="00CE1566" w:rsidRPr="00AA6FF0" w:rsidRDefault="00610A0C" w:rsidP="00F758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а</w:t>
            </w:r>
            <w:r w:rsidR="005801B4" w:rsidRPr="00AA6FF0">
              <w:rPr>
                <w:rFonts w:ascii="Times New Roman" w:hAnsi="Times New Roman"/>
                <w:sz w:val="24"/>
                <w:szCs w:val="26"/>
              </w:rPr>
              <w:t>декватно оценивать свои возможности</w:t>
            </w:r>
          </w:p>
          <w:p w:rsidR="005801B4" w:rsidRPr="00AA6FF0" w:rsidRDefault="00610A0C" w:rsidP="00F758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п</w:t>
            </w:r>
            <w:r w:rsidR="005801B4" w:rsidRPr="00AA6FF0">
              <w:rPr>
                <w:rFonts w:ascii="Times New Roman" w:hAnsi="Times New Roman"/>
                <w:sz w:val="24"/>
                <w:szCs w:val="26"/>
              </w:rPr>
              <w:t xml:space="preserve">равильно вызвать </w:t>
            </w:r>
            <w:r w:rsidRPr="00AA6FF0">
              <w:rPr>
                <w:rFonts w:ascii="Times New Roman" w:hAnsi="Times New Roman"/>
                <w:sz w:val="24"/>
                <w:szCs w:val="26"/>
              </w:rPr>
              <w:t>помощь</w:t>
            </w:r>
          </w:p>
        </w:tc>
      </w:tr>
    </w:tbl>
    <w:p w:rsidR="00CE1566" w:rsidRPr="00AA6FF0" w:rsidRDefault="00CE1566" w:rsidP="00300572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color w:val="FF0000"/>
          <w:sz w:val="24"/>
          <w:szCs w:val="26"/>
        </w:rPr>
      </w:pPr>
    </w:p>
    <w:p w:rsidR="00CE1566" w:rsidRPr="00AA6FF0" w:rsidRDefault="00CE1566" w:rsidP="00CE1566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по разделу «Эмоции, чувства, взаимоотношения»</w:t>
      </w: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CE1566" w:rsidRPr="00AA6FF0" w:rsidTr="00F525F6">
        <w:tc>
          <w:tcPr>
            <w:tcW w:w="7393" w:type="dxa"/>
          </w:tcPr>
          <w:p w:rsidR="00CE1566" w:rsidRPr="00AA6FF0" w:rsidRDefault="00CE1566" w:rsidP="00F525F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знать:</w:t>
            </w:r>
          </w:p>
        </w:tc>
        <w:tc>
          <w:tcPr>
            <w:tcW w:w="7393" w:type="dxa"/>
          </w:tcPr>
          <w:p w:rsidR="00CE1566" w:rsidRPr="00AA6FF0" w:rsidRDefault="00CE1566" w:rsidP="00F525F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уметь:</w:t>
            </w:r>
          </w:p>
        </w:tc>
      </w:tr>
      <w:tr w:rsidR="00CE1566" w:rsidRPr="00AA6FF0" w:rsidTr="00F525F6">
        <w:tc>
          <w:tcPr>
            <w:tcW w:w="7393" w:type="dxa"/>
          </w:tcPr>
          <w:p w:rsidR="00CE1566" w:rsidRPr="00AA6FF0" w:rsidRDefault="001C3535" w:rsidP="00F7580B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основные эмоции человека</w:t>
            </w:r>
          </w:p>
          <w:p w:rsidR="001C3535" w:rsidRPr="00AA6FF0" w:rsidRDefault="001C3535" w:rsidP="00F525F6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7393" w:type="dxa"/>
          </w:tcPr>
          <w:p w:rsidR="005801B4" w:rsidRPr="00AA6FF0" w:rsidRDefault="005801B4" w:rsidP="00F7580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адекватно оценивать своё поведение в жизненных ситуациях;</w:t>
            </w:r>
          </w:p>
          <w:p w:rsidR="005801B4" w:rsidRPr="00AA6FF0" w:rsidRDefault="005801B4" w:rsidP="00F7580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отвечать за свои поступки;</w:t>
            </w:r>
          </w:p>
          <w:p w:rsidR="00CE1566" w:rsidRPr="00AA6FF0" w:rsidRDefault="005801B4" w:rsidP="00F758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отстаивать свою нравственную позицию в ситуации выбора</w:t>
            </w:r>
          </w:p>
        </w:tc>
      </w:tr>
    </w:tbl>
    <w:p w:rsidR="00CE1566" w:rsidRPr="00AA6FF0" w:rsidRDefault="00CE1566" w:rsidP="00300572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color w:val="FF0000"/>
          <w:sz w:val="24"/>
          <w:szCs w:val="26"/>
        </w:rPr>
      </w:pPr>
    </w:p>
    <w:p w:rsidR="00CE1566" w:rsidRPr="00AA6FF0" w:rsidRDefault="00CE1566" w:rsidP="00CE1566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по разделу «Вредные привычки»</w:t>
      </w: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CE1566" w:rsidRPr="00AA6FF0" w:rsidTr="00F525F6">
        <w:tc>
          <w:tcPr>
            <w:tcW w:w="7393" w:type="dxa"/>
          </w:tcPr>
          <w:p w:rsidR="00CE1566" w:rsidRPr="00AA6FF0" w:rsidRDefault="00CE1566" w:rsidP="00F525F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знать:</w:t>
            </w:r>
          </w:p>
        </w:tc>
        <w:tc>
          <w:tcPr>
            <w:tcW w:w="7393" w:type="dxa"/>
          </w:tcPr>
          <w:p w:rsidR="00CE1566" w:rsidRPr="00AA6FF0" w:rsidRDefault="00CE1566" w:rsidP="00F525F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уметь:</w:t>
            </w:r>
          </w:p>
        </w:tc>
      </w:tr>
      <w:tr w:rsidR="00CE1566" w:rsidRPr="00AA6FF0" w:rsidTr="00F525F6">
        <w:tc>
          <w:tcPr>
            <w:tcW w:w="7393" w:type="dxa"/>
          </w:tcPr>
          <w:p w:rsidR="00CE1566" w:rsidRPr="00AA6FF0" w:rsidRDefault="00CE1566" w:rsidP="00F7580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 xml:space="preserve">особенности влияния вредных привычек на здоровье </w:t>
            </w:r>
            <w:r w:rsidR="001C3535" w:rsidRPr="00AA6FF0">
              <w:rPr>
                <w:rFonts w:ascii="Times New Roman" w:hAnsi="Times New Roman"/>
                <w:sz w:val="24"/>
                <w:szCs w:val="26"/>
              </w:rPr>
              <w:t>человека</w:t>
            </w:r>
            <w:r w:rsidRPr="00AA6FF0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CE1566" w:rsidRPr="00AA6FF0" w:rsidRDefault="00CE1566" w:rsidP="00F525F6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7393" w:type="dxa"/>
          </w:tcPr>
          <w:p w:rsidR="00CE1566" w:rsidRPr="00AA6FF0" w:rsidRDefault="005801B4" w:rsidP="00F758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находить выход из ситуаций, связанных с употреблением алкоголя, наркотиков, сигарет</w:t>
            </w:r>
          </w:p>
        </w:tc>
      </w:tr>
    </w:tbl>
    <w:p w:rsidR="00CE1566" w:rsidRPr="00AA6FF0" w:rsidRDefault="00CE1566" w:rsidP="00300572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color w:val="FF0000"/>
          <w:sz w:val="24"/>
          <w:szCs w:val="26"/>
        </w:rPr>
      </w:pPr>
    </w:p>
    <w:p w:rsidR="00CE1566" w:rsidRPr="00AA6FF0" w:rsidRDefault="00CE1566" w:rsidP="00CE1566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по разделу «Правила безопасности»</w:t>
      </w: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CE1566" w:rsidRPr="00AA6FF0" w:rsidTr="00F525F6">
        <w:tc>
          <w:tcPr>
            <w:tcW w:w="7393" w:type="dxa"/>
          </w:tcPr>
          <w:p w:rsidR="00CE1566" w:rsidRPr="00AA6FF0" w:rsidRDefault="00CE1566" w:rsidP="00F525F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знать:</w:t>
            </w:r>
          </w:p>
        </w:tc>
        <w:tc>
          <w:tcPr>
            <w:tcW w:w="7393" w:type="dxa"/>
          </w:tcPr>
          <w:p w:rsidR="00CE1566" w:rsidRPr="00AA6FF0" w:rsidRDefault="00CE1566" w:rsidP="00F525F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уметь:</w:t>
            </w:r>
          </w:p>
        </w:tc>
      </w:tr>
      <w:tr w:rsidR="00CE1566" w:rsidRPr="00AA6FF0" w:rsidTr="00F525F6">
        <w:tc>
          <w:tcPr>
            <w:tcW w:w="7393" w:type="dxa"/>
          </w:tcPr>
          <w:p w:rsidR="00CE1566" w:rsidRPr="00AA6FF0" w:rsidRDefault="001C3535" w:rsidP="00F758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осно</w:t>
            </w:r>
            <w:r w:rsidR="00F525F6" w:rsidRPr="00AA6FF0">
              <w:rPr>
                <w:rFonts w:ascii="Times New Roman" w:hAnsi="Times New Roman"/>
                <w:sz w:val="24"/>
                <w:szCs w:val="26"/>
              </w:rPr>
              <w:t>вные правила безопасного поведения</w:t>
            </w:r>
          </w:p>
        </w:tc>
        <w:tc>
          <w:tcPr>
            <w:tcW w:w="7393" w:type="dxa"/>
          </w:tcPr>
          <w:p w:rsidR="00CE1566" w:rsidRPr="00AA6FF0" w:rsidRDefault="001C3535" w:rsidP="00F758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обратиться за помощью</w:t>
            </w:r>
          </w:p>
        </w:tc>
      </w:tr>
    </w:tbl>
    <w:p w:rsidR="00CE1566" w:rsidRPr="00AA6FF0" w:rsidRDefault="00CE1566" w:rsidP="00300572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color w:val="FF0000"/>
          <w:sz w:val="24"/>
          <w:szCs w:val="26"/>
        </w:rPr>
      </w:pPr>
    </w:p>
    <w:p w:rsidR="00CE1566" w:rsidRPr="00AA6FF0" w:rsidRDefault="00CE1566" w:rsidP="00CE1566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>по разделу «Движение - это жизнь»</w:t>
      </w: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CE1566" w:rsidRPr="00AA6FF0" w:rsidTr="00F525F6">
        <w:tc>
          <w:tcPr>
            <w:tcW w:w="7393" w:type="dxa"/>
          </w:tcPr>
          <w:p w:rsidR="00CE1566" w:rsidRPr="00AA6FF0" w:rsidRDefault="00CE1566" w:rsidP="00F525F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знать:</w:t>
            </w:r>
          </w:p>
        </w:tc>
        <w:tc>
          <w:tcPr>
            <w:tcW w:w="7393" w:type="dxa"/>
          </w:tcPr>
          <w:p w:rsidR="00CE1566" w:rsidRPr="00AA6FF0" w:rsidRDefault="00CE1566" w:rsidP="00F525F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уметь:</w:t>
            </w:r>
          </w:p>
        </w:tc>
      </w:tr>
      <w:tr w:rsidR="00CE1566" w:rsidRPr="00AA6FF0" w:rsidTr="00F525F6">
        <w:tc>
          <w:tcPr>
            <w:tcW w:w="7393" w:type="dxa"/>
          </w:tcPr>
          <w:p w:rsidR="00CE1566" w:rsidRPr="00AA6FF0" w:rsidRDefault="005801B4" w:rsidP="00F758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особенности воздействия двигательной активности на организм человека</w:t>
            </w:r>
          </w:p>
          <w:p w:rsidR="005801B4" w:rsidRPr="00AA6FF0" w:rsidRDefault="005801B4" w:rsidP="00F758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 xml:space="preserve">значение </w:t>
            </w:r>
            <w:r w:rsidR="001C3535" w:rsidRPr="00AA6FF0">
              <w:rPr>
                <w:rFonts w:ascii="Times New Roman" w:hAnsi="Times New Roman"/>
                <w:sz w:val="24"/>
                <w:szCs w:val="26"/>
              </w:rPr>
              <w:t xml:space="preserve">подвижных игр и </w:t>
            </w:r>
            <w:r w:rsidRPr="00AA6FF0">
              <w:rPr>
                <w:rFonts w:ascii="Times New Roman" w:hAnsi="Times New Roman"/>
                <w:sz w:val="24"/>
                <w:szCs w:val="26"/>
              </w:rPr>
              <w:t>физических упражнений для сохранения и укрепления здоровья</w:t>
            </w:r>
          </w:p>
        </w:tc>
        <w:tc>
          <w:tcPr>
            <w:tcW w:w="7393" w:type="dxa"/>
          </w:tcPr>
          <w:p w:rsidR="001C3535" w:rsidRPr="00AA6FF0" w:rsidRDefault="001C3535" w:rsidP="00F758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соблюдать правила игры</w:t>
            </w:r>
          </w:p>
          <w:p w:rsidR="00CE1566" w:rsidRPr="00AA6FF0" w:rsidRDefault="005801B4" w:rsidP="00F758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выполнять физические упражнения для развития физических навыков</w:t>
            </w:r>
          </w:p>
        </w:tc>
      </w:tr>
    </w:tbl>
    <w:p w:rsidR="00610A0C" w:rsidRPr="00AA6FF0" w:rsidRDefault="00610A0C">
      <w:pPr>
        <w:rPr>
          <w:sz w:val="24"/>
          <w:szCs w:val="26"/>
        </w:rPr>
      </w:pPr>
    </w:p>
    <w:p w:rsidR="00610A0C" w:rsidRPr="00AA6FF0" w:rsidRDefault="00610A0C" w:rsidP="00610A0C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A6FF0">
        <w:rPr>
          <w:rFonts w:ascii="Times New Roman" w:hAnsi="Times New Roman" w:cs="Times New Roman"/>
          <w:sz w:val="24"/>
          <w:szCs w:val="26"/>
        </w:rPr>
        <w:t xml:space="preserve">Занятия проводятся на доступном </w:t>
      </w:r>
      <w:r w:rsidR="00D249DF" w:rsidRPr="00AA6FF0">
        <w:rPr>
          <w:rFonts w:ascii="Times New Roman" w:hAnsi="Times New Roman" w:cs="Times New Roman"/>
          <w:sz w:val="24"/>
          <w:szCs w:val="26"/>
        </w:rPr>
        <w:t xml:space="preserve">для обучающихся </w:t>
      </w:r>
      <w:r w:rsidR="00D249DF" w:rsidRPr="00AA6FF0">
        <w:rPr>
          <w:rFonts w:ascii="Times New Roman" w:hAnsi="Times New Roman" w:cs="Times New Roman"/>
          <w:sz w:val="24"/>
          <w:szCs w:val="26"/>
          <w:lang w:val="en-US"/>
        </w:rPr>
        <w:t>I</w:t>
      </w:r>
      <w:r w:rsidR="00D249DF" w:rsidRPr="00AA6FF0">
        <w:rPr>
          <w:rFonts w:ascii="Times New Roman" w:hAnsi="Times New Roman" w:cs="Times New Roman"/>
          <w:sz w:val="24"/>
          <w:szCs w:val="26"/>
        </w:rPr>
        <w:t>-</w:t>
      </w:r>
      <w:r w:rsidR="00D249DF" w:rsidRPr="00AA6FF0">
        <w:rPr>
          <w:rFonts w:ascii="Times New Roman" w:hAnsi="Times New Roman" w:cs="Times New Roman"/>
          <w:sz w:val="24"/>
          <w:szCs w:val="26"/>
          <w:lang w:val="en-US"/>
        </w:rPr>
        <w:t>IV</w:t>
      </w:r>
      <w:r w:rsidR="00D249DF" w:rsidRPr="00AA6FF0">
        <w:rPr>
          <w:rFonts w:ascii="Times New Roman" w:hAnsi="Times New Roman" w:cs="Times New Roman"/>
          <w:sz w:val="24"/>
          <w:szCs w:val="26"/>
        </w:rPr>
        <w:t xml:space="preserve"> классов</w:t>
      </w:r>
      <w:r w:rsidRPr="00AA6FF0">
        <w:rPr>
          <w:rFonts w:ascii="Times New Roman" w:hAnsi="Times New Roman" w:cs="Times New Roman"/>
          <w:sz w:val="24"/>
          <w:szCs w:val="26"/>
        </w:rPr>
        <w:t xml:space="preserve"> уровне, преимущественно в виде: </w:t>
      </w:r>
    </w:p>
    <w:p w:rsidR="00610A0C" w:rsidRPr="00AA6FF0" w:rsidRDefault="00610A0C" w:rsidP="00F7580B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 xml:space="preserve">игровых ситуаций, </w:t>
      </w:r>
    </w:p>
    <w:p w:rsidR="00610A0C" w:rsidRPr="00AA6FF0" w:rsidRDefault="00610A0C" w:rsidP="00F7580B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lastRenderedPageBreak/>
        <w:t>игр</w:t>
      </w:r>
    </w:p>
    <w:p w:rsidR="00F525F6" w:rsidRPr="00AA6FF0" w:rsidRDefault="00610A0C" w:rsidP="00F7580B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A6FF0">
        <w:rPr>
          <w:rFonts w:ascii="Times New Roman" w:hAnsi="Times New Roman"/>
          <w:sz w:val="24"/>
          <w:szCs w:val="26"/>
        </w:rPr>
        <w:t xml:space="preserve">практической деятельности. </w:t>
      </w:r>
    </w:p>
    <w:p w:rsidR="00610A0C" w:rsidRPr="00AA6FF0" w:rsidRDefault="00610A0C" w:rsidP="00610A0C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A6FF0">
        <w:rPr>
          <w:rFonts w:ascii="Times New Roman" w:hAnsi="Times New Roman" w:cs="Times New Roman"/>
          <w:sz w:val="24"/>
          <w:szCs w:val="26"/>
        </w:rPr>
        <w:t>Кроме того, каждый отдельный раздел курса включает в себя дополнительные виды деятельности:</w:t>
      </w:r>
    </w:p>
    <w:p w:rsidR="00610A0C" w:rsidRPr="00AA6FF0" w:rsidRDefault="00610A0C" w:rsidP="00F7580B">
      <w:pPr>
        <w:pStyle w:val="a5"/>
        <w:numPr>
          <w:ilvl w:val="0"/>
          <w:numId w:val="7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чтение стихов, сказок, рассказов;</w:t>
      </w:r>
    </w:p>
    <w:p w:rsidR="00610A0C" w:rsidRPr="00AA6FF0" w:rsidRDefault="00610A0C" w:rsidP="00F7580B">
      <w:pPr>
        <w:pStyle w:val="a5"/>
        <w:numPr>
          <w:ilvl w:val="0"/>
          <w:numId w:val="7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постановка драматических сценок, спектаклей;</w:t>
      </w:r>
    </w:p>
    <w:p w:rsidR="00610A0C" w:rsidRPr="00AA6FF0" w:rsidRDefault="00610A0C" w:rsidP="00F7580B">
      <w:pPr>
        <w:pStyle w:val="a5"/>
        <w:numPr>
          <w:ilvl w:val="0"/>
          <w:numId w:val="7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прослушивание песен и стихов;</w:t>
      </w:r>
    </w:p>
    <w:p w:rsidR="00610A0C" w:rsidRPr="00AA6FF0" w:rsidRDefault="00610A0C" w:rsidP="00F7580B">
      <w:pPr>
        <w:pStyle w:val="a5"/>
        <w:numPr>
          <w:ilvl w:val="0"/>
          <w:numId w:val="7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разучивание и исполнение песен;</w:t>
      </w:r>
    </w:p>
    <w:p w:rsidR="00610A0C" w:rsidRPr="00AA6FF0" w:rsidRDefault="00610A0C" w:rsidP="00F7580B">
      <w:pPr>
        <w:pStyle w:val="a5"/>
        <w:numPr>
          <w:ilvl w:val="0"/>
          <w:numId w:val="7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организация подвижных игр;</w:t>
      </w:r>
    </w:p>
    <w:p w:rsidR="00610A0C" w:rsidRPr="00AA6FF0" w:rsidRDefault="00610A0C" w:rsidP="00F7580B">
      <w:pPr>
        <w:pStyle w:val="a5"/>
        <w:numPr>
          <w:ilvl w:val="0"/>
          <w:numId w:val="7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проведение опытов;</w:t>
      </w:r>
    </w:p>
    <w:p w:rsidR="00610A0C" w:rsidRPr="00AA6FF0" w:rsidRDefault="00610A0C" w:rsidP="00F7580B">
      <w:pPr>
        <w:pStyle w:val="a5"/>
        <w:numPr>
          <w:ilvl w:val="0"/>
          <w:numId w:val="7"/>
        </w:numPr>
        <w:tabs>
          <w:tab w:val="left" w:pos="1080"/>
        </w:tabs>
        <w:jc w:val="both"/>
        <w:rPr>
          <w:sz w:val="24"/>
          <w:szCs w:val="26"/>
        </w:rPr>
      </w:pPr>
      <w:r w:rsidRPr="00AA6FF0">
        <w:rPr>
          <w:sz w:val="24"/>
          <w:szCs w:val="26"/>
        </w:rPr>
        <w:t>выполнение физических упражнений, упражнений на релаксацию, концентрацию внимания, развитие воображения;</w:t>
      </w:r>
    </w:p>
    <w:p w:rsidR="00610A0C" w:rsidRPr="00AA6FF0" w:rsidRDefault="002543C3" w:rsidP="00E222B5">
      <w:pPr>
        <w:pStyle w:val="a5"/>
        <w:tabs>
          <w:tab w:val="left" w:pos="1080"/>
        </w:tabs>
        <w:ind w:firstLine="708"/>
        <w:jc w:val="both"/>
        <w:rPr>
          <w:sz w:val="24"/>
          <w:szCs w:val="26"/>
        </w:rPr>
      </w:pPr>
      <w:r w:rsidRPr="00AA6FF0">
        <w:rPr>
          <w:sz w:val="24"/>
          <w:szCs w:val="26"/>
        </w:rPr>
        <w:t>Ожидается</w:t>
      </w:r>
      <w:r w:rsidR="00610A0C" w:rsidRPr="00AA6FF0">
        <w:rPr>
          <w:sz w:val="24"/>
          <w:szCs w:val="26"/>
        </w:rPr>
        <w:t xml:space="preserve">, что любое занятие для обучающихся </w:t>
      </w:r>
      <w:r w:rsidRPr="00AA6FF0">
        <w:rPr>
          <w:sz w:val="24"/>
          <w:szCs w:val="26"/>
        </w:rPr>
        <w:t>станет</w:t>
      </w:r>
      <w:r w:rsidR="00F525F6" w:rsidRPr="00AA6FF0">
        <w:rPr>
          <w:sz w:val="24"/>
          <w:szCs w:val="26"/>
        </w:rPr>
        <w:t xml:space="preserve"> урок</w:t>
      </w:r>
      <w:r w:rsidRPr="00AA6FF0">
        <w:rPr>
          <w:sz w:val="24"/>
          <w:szCs w:val="26"/>
        </w:rPr>
        <w:t>ом</w:t>
      </w:r>
      <w:r w:rsidR="00F525F6" w:rsidRPr="00AA6FF0">
        <w:rPr>
          <w:sz w:val="24"/>
          <w:szCs w:val="26"/>
        </w:rPr>
        <w:t xml:space="preserve"> радо</w:t>
      </w:r>
      <w:r w:rsidRPr="00AA6FF0">
        <w:rPr>
          <w:sz w:val="24"/>
          <w:szCs w:val="26"/>
        </w:rPr>
        <w:t>сти, открывающим</w:t>
      </w:r>
      <w:r w:rsidR="00610A0C" w:rsidRPr="00AA6FF0">
        <w:rPr>
          <w:sz w:val="24"/>
          <w:szCs w:val="26"/>
        </w:rPr>
        <w:t xml:space="preserve">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816CAD" w:rsidRDefault="00816CA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2419D" w:rsidRDefault="0082419D" w:rsidP="00450826">
      <w:pPr>
        <w:spacing w:after="0"/>
        <w:rPr>
          <w:sz w:val="26"/>
          <w:szCs w:val="26"/>
        </w:rPr>
      </w:pPr>
    </w:p>
    <w:p w:rsidR="0082419D" w:rsidRPr="00816CAD" w:rsidRDefault="0082419D" w:rsidP="00816C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CAD">
        <w:rPr>
          <w:rFonts w:ascii="Times New Roman" w:hAnsi="Times New Roman" w:cs="Times New Roman"/>
          <w:b/>
          <w:bCs/>
          <w:sz w:val="28"/>
          <w:szCs w:val="28"/>
        </w:rPr>
        <w:t>Календа</w:t>
      </w:r>
      <w:r w:rsidR="00AA6FF0">
        <w:rPr>
          <w:rFonts w:ascii="Times New Roman" w:hAnsi="Times New Roman" w:cs="Times New Roman"/>
          <w:b/>
          <w:bCs/>
          <w:sz w:val="28"/>
          <w:szCs w:val="28"/>
        </w:rPr>
        <w:t>рно - тематическое планирование</w:t>
      </w:r>
    </w:p>
    <w:p w:rsidR="00716D2B" w:rsidRPr="00816CAD" w:rsidRDefault="00E222B5" w:rsidP="00816C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16D2B" w:rsidRPr="00816CAD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181"/>
        <w:gridCol w:w="850"/>
        <w:gridCol w:w="1701"/>
        <w:gridCol w:w="1559"/>
        <w:gridCol w:w="4253"/>
      </w:tblGrid>
      <w:tr w:rsidR="0082419D" w:rsidRPr="0082419D" w:rsidTr="00716D2B">
        <w:trPr>
          <w:trHeight w:val="570"/>
        </w:trPr>
        <w:tc>
          <w:tcPr>
            <w:tcW w:w="590" w:type="dxa"/>
            <w:vMerge w:val="restart"/>
          </w:tcPr>
          <w:p w:rsidR="0082419D" w:rsidRPr="00AA6FF0" w:rsidRDefault="0082419D" w:rsidP="00816C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spellEnd"/>
            <w:proofErr w:type="gramEnd"/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/</w:t>
            </w:r>
            <w:proofErr w:type="spellStart"/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6181" w:type="dxa"/>
            <w:vMerge w:val="restart"/>
          </w:tcPr>
          <w:p w:rsidR="0082419D" w:rsidRPr="00AA6FF0" w:rsidRDefault="0082419D" w:rsidP="008241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Название темы</w:t>
            </w:r>
          </w:p>
        </w:tc>
        <w:tc>
          <w:tcPr>
            <w:tcW w:w="850" w:type="dxa"/>
            <w:vMerge w:val="restart"/>
          </w:tcPr>
          <w:p w:rsidR="0082419D" w:rsidRPr="00AA6FF0" w:rsidRDefault="0082419D" w:rsidP="008241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proofErr w:type="gramStart"/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Коли</w:t>
            </w:r>
            <w:r w:rsidR="00716D2B" w:rsidRPr="00AA6FF0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чество</w:t>
            </w:r>
            <w:proofErr w:type="spellEnd"/>
            <w:proofErr w:type="gramEnd"/>
            <w:r w:rsidRPr="00AA6FF0">
              <w:rPr>
                <w:rFonts w:ascii="Times New Roman" w:hAnsi="Times New Roman" w:cs="Times New Roman"/>
                <w:sz w:val="24"/>
                <w:szCs w:val="26"/>
              </w:rPr>
              <w:t xml:space="preserve"> часов</w:t>
            </w:r>
          </w:p>
        </w:tc>
        <w:tc>
          <w:tcPr>
            <w:tcW w:w="3260" w:type="dxa"/>
            <w:gridSpan w:val="2"/>
          </w:tcPr>
          <w:p w:rsidR="0082419D" w:rsidRPr="00AA6FF0" w:rsidRDefault="0082419D" w:rsidP="008241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Дата проведения</w:t>
            </w:r>
          </w:p>
        </w:tc>
        <w:tc>
          <w:tcPr>
            <w:tcW w:w="4253" w:type="dxa"/>
            <w:vMerge w:val="restart"/>
          </w:tcPr>
          <w:p w:rsidR="0082419D" w:rsidRPr="00AA6FF0" w:rsidRDefault="0082419D" w:rsidP="008241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Примечание</w:t>
            </w:r>
          </w:p>
        </w:tc>
      </w:tr>
      <w:tr w:rsidR="0082419D" w:rsidRPr="0082419D" w:rsidTr="00716D2B">
        <w:trPr>
          <w:trHeight w:val="930"/>
        </w:trPr>
        <w:tc>
          <w:tcPr>
            <w:tcW w:w="590" w:type="dxa"/>
            <w:vMerge/>
          </w:tcPr>
          <w:p w:rsidR="0082419D" w:rsidRPr="00AA6FF0" w:rsidRDefault="0082419D" w:rsidP="00816C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181" w:type="dxa"/>
            <w:vMerge/>
          </w:tcPr>
          <w:p w:rsidR="0082419D" w:rsidRPr="00AA6FF0" w:rsidRDefault="0082419D" w:rsidP="00816C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50" w:type="dxa"/>
            <w:vMerge/>
          </w:tcPr>
          <w:p w:rsidR="0082419D" w:rsidRPr="00AA6FF0" w:rsidRDefault="0082419D" w:rsidP="00816C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:rsidR="0082419D" w:rsidRPr="00AA6FF0" w:rsidRDefault="0082419D" w:rsidP="008241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план</w:t>
            </w:r>
          </w:p>
        </w:tc>
        <w:tc>
          <w:tcPr>
            <w:tcW w:w="1559" w:type="dxa"/>
          </w:tcPr>
          <w:p w:rsidR="0082419D" w:rsidRPr="00AA6FF0" w:rsidRDefault="0082419D" w:rsidP="008241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факт</w:t>
            </w:r>
          </w:p>
        </w:tc>
        <w:tc>
          <w:tcPr>
            <w:tcW w:w="4253" w:type="dxa"/>
            <w:vMerge/>
          </w:tcPr>
          <w:p w:rsidR="0082419D" w:rsidRPr="00AA6FF0" w:rsidRDefault="0082419D" w:rsidP="00816CA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9525B" w:rsidRPr="0082419D" w:rsidTr="00A9525B">
        <w:trPr>
          <w:trHeight w:val="301"/>
        </w:trPr>
        <w:tc>
          <w:tcPr>
            <w:tcW w:w="15134" w:type="dxa"/>
            <w:gridSpan w:val="6"/>
          </w:tcPr>
          <w:p w:rsidR="00A9525B" w:rsidRPr="00AA6FF0" w:rsidRDefault="00A9525B" w:rsidP="00644163">
            <w:pPr>
              <w:pStyle w:val="a4"/>
              <w:spacing w:after="0" w:line="240" w:lineRule="auto"/>
              <w:ind w:left="1416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«Организм человека» (6 часов)</w:t>
            </w:r>
          </w:p>
        </w:tc>
      </w:tr>
      <w:tr w:rsidR="00CE2011" w:rsidRPr="0082419D" w:rsidTr="001C3535">
        <w:trPr>
          <w:trHeight w:val="275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Части тела человека.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1C3535">
        <w:trPr>
          <w:trHeight w:val="262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устроен организм.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1C3535">
        <w:trPr>
          <w:trHeight w:val="225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Каким образом мы слышим.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1C3535">
        <w:trPr>
          <w:trHeight w:val="262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Каким образом мы видим.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1C3535">
        <w:trPr>
          <w:trHeight w:val="262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нос чувствует запахи.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1C3535">
        <w:trPr>
          <w:trHeight w:val="288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мы говорим.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9525B" w:rsidRPr="0082419D" w:rsidTr="00A9525B">
        <w:trPr>
          <w:trHeight w:val="258"/>
        </w:trPr>
        <w:tc>
          <w:tcPr>
            <w:tcW w:w="15134" w:type="dxa"/>
            <w:gridSpan w:val="6"/>
          </w:tcPr>
          <w:p w:rsidR="00A9525B" w:rsidRPr="00AA6FF0" w:rsidRDefault="00A9525B" w:rsidP="00644163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«Гигиена» (3 часа)</w:t>
            </w:r>
          </w:p>
        </w:tc>
      </w:tr>
      <w:tr w:rsidR="00CE2011" w:rsidRPr="0082419D" w:rsidTr="00A9525B">
        <w:trPr>
          <w:trHeight w:val="313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Что такое «гигиена».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275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Советы доктора Воды.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400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Друзья Вода и Мыло.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9525B" w:rsidRPr="0082419D" w:rsidTr="00A9525B">
        <w:trPr>
          <w:trHeight w:val="258"/>
        </w:trPr>
        <w:tc>
          <w:tcPr>
            <w:tcW w:w="15134" w:type="dxa"/>
            <w:gridSpan w:val="6"/>
          </w:tcPr>
          <w:p w:rsidR="00A9525B" w:rsidRPr="00AA6FF0" w:rsidRDefault="00A9525B" w:rsidP="00644163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«Питание человека» (3 часа)</w:t>
            </w:r>
          </w:p>
        </w:tc>
      </w:tr>
      <w:tr w:rsidR="00CE2011" w:rsidRPr="0082419D" w:rsidTr="00A9525B">
        <w:trPr>
          <w:trHeight w:val="296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Питание – необходимое условие для жизни человека.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237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Здоровая пища для всей семьи.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301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Культура питания.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9525B" w:rsidRPr="0082419D" w:rsidTr="00A9525B">
        <w:trPr>
          <w:trHeight w:val="224"/>
        </w:trPr>
        <w:tc>
          <w:tcPr>
            <w:tcW w:w="15134" w:type="dxa"/>
            <w:gridSpan w:val="6"/>
          </w:tcPr>
          <w:p w:rsidR="00A9525B" w:rsidRPr="00AA6FF0" w:rsidRDefault="00A9525B" w:rsidP="00644163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«Здоровье и болезни человека» (3 часа)</w:t>
            </w:r>
          </w:p>
        </w:tc>
      </w:tr>
      <w:tr w:rsidR="00CE2011" w:rsidRPr="0082419D" w:rsidTr="00A9525B">
        <w:trPr>
          <w:trHeight w:val="342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Уроки доктора Здоровья.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313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Признаки болезни.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224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Зачем нужна прививка.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9525B" w:rsidRPr="0082419D" w:rsidTr="00A9525B">
        <w:trPr>
          <w:trHeight w:val="325"/>
        </w:trPr>
        <w:tc>
          <w:tcPr>
            <w:tcW w:w="15134" w:type="dxa"/>
            <w:gridSpan w:val="6"/>
          </w:tcPr>
          <w:p w:rsidR="00A9525B" w:rsidRPr="00AA6FF0" w:rsidRDefault="00A9525B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«Первая помощь» (3 часа)</w:t>
            </w:r>
          </w:p>
        </w:tc>
      </w:tr>
      <w:tr w:rsidR="00CE2011" w:rsidRPr="0082419D" w:rsidTr="00A9525B">
        <w:trPr>
          <w:trHeight w:val="313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Что такое</w:t>
            </w:r>
            <w:proofErr w:type="gramStart"/>
            <w:r w:rsidRPr="00AA6FF0">
              <w:rPr>
                <w:rFonts w:ascii="Times New Roman" w:hAnsi="Times New Roman"/>
                <w:sz w:val="24"/>
                <w:szCs w:val="26"/>
              </w:rPr>
              <w:t xml:space="preserve"> П</w:t>
            </w:r>
            <w:proofErr w:type="gramEnd"/>
            <w:r w:rsidRPr="00AA6FF0">
              <w:rPr>
                <w:rFonts w:ascii="Times New Roman" w:hAnsi="Times New Roman"/>
                <w:sz w:val="24"/>
                <w:szCs w:val="26"/>
              </w:rPr>
              <w:t>ервая помощь.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350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помочь себе.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350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помочь товарищу.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415"/>
        </w:trPr>
        <w:tc>
          <w:tcPr>
            <w:tcW w:w="15134" w:type="dxa"/>
            <w:gridSpan w:val="6"/>
          </w:tcPr>
          <w:p w:rsidR="00CE2011" w:rsidRPr="00AA6FF0" w:rsidRDefault="00CE2011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«Эмоции, чувства, взаимоотношения» (3 часа)</w:t>
            </w:r>
          </w:p>
        </w:tc>
      </w:tr>
      <w:tr w:rsidR="00CE2011" w:rsidRPr="0082419D" w:rsidTr="00A9525B">
        <w:trPr>
          <w:trHeight w:val="313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Эмоции, чувства, взаимоотношения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275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настроение?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288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Я – ученик.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313"/>
        </w:trPr>
        <w:tc>
          <w:tcPr>
            <w:tcW w:w="15134" w:type="dxa"/>
            <w:gridSpan w:val="6"/>
          </w:tcPr>
          <w:p w:rsidR="00CE2011" w:rsidRPr="00AA6FF0" w:rsidRDefault="00CE2011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«Вредные привычки» (3 часа)</w:t>
            </w:r>
          </w:p>
        </w:tc>
      </w:tr>
      <w:tr w:rsidR="00CE2011" w:rsidRPr="0082419D" w:rsidTr="00A9525B">
        <w:trPr>
          <w:trHeight w:val="288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Вредные привычки.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325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Привычка брать в рот несъедобные предметы.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225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Привычка сосать палец.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313"/>
        </w:trPr>
        <w:tc>
          <w:tcPr>
            <w:tcW w:w="15134" w:type="dxa"/>
            <w:gridSpan w:val="6"/>
          </w:tcPr>
          <w:p w:rsidR="00CE2011" w:rsidRPr="00AA6FF0" w:rsidRDefault="00CE2011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«Правила безопасности» (3 часа)</w:t>
            </w:r>
          </w:p>
        </w:tc>
      </w:tr>
      <w:tr w:rsidR="00CE2011" w:rsidRPr="0082419D" w:rsidTr="00A9525B">
        <w:trPr>
          <w:trHeight w:val="262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Правила безопасности в школе, дома и на улице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237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 xml:space="preserve">Как нужно одеваться, </w:t>
            </w:r>
            <w:proofErr w:type="gramStart"/>
            <w:r w:rsidRPr="00AA6FF0">
              <w:rPr>
                <w:rFonts w:ascii="Times New Roman" w:hAnsi="Times New Roman"/>
                <w:sz w:val="24"/>
                <w:szCs w:val="26"/>
              </w:rPr>
              <w:t>что бы не заболеть</w:t>
            </w:r>
            <w:proofErr w:type="gramEnd"/>
            <w:r w:rsidRPr="00AA6FF0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376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правильно пользоваться сотовым телефоном.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326"/>
        </w:trPr>
        <w:tc>
          <w:tcPr>
            <w:tcW w:w="15134" w:type="dxa"/>
            <w:gridSpan w:val="6"/>
          </w:tcPr>
          <w:p w:rsidR="00CE2011" w:rsidRPr="00AA6FF0" w:rsidRDefault="00CE2011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«Движение - это жизнь»</w:t>
            </w:r>
            <w:r w:rsidRPr="00AA6FF0">
              <w:rPr>
                <w:sz w:val="24"/>
                <w:szCs w:val="26"/>
              </w:rPr>
              <w:t xml:space="preserve"> </w:t>
            </w:r>
            <w:r w:rsidRPr="00AA6FF0">
              <w:rPr>
                <w:rFonts w:ascii="Times New Roman" w:hAnsi="Times New Roman"/>
                <w:sz w:val="24"/>
                <w:szCs w:val="26"/>
              </w:rPr>
              <w:t>(6 часов)</w:t>
            </w:r>
          </w:p>
        </w:tc>
      </w:tr>
      <w:tr w:rsidR="00CE2011" w:rsidRPr="0082419D" w:rsidTr="00A9525B">
        <w:trPr>
          <w:trHeight w:val="288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pStyle w:val="a5"/>
              <w:tabs>
                <w:tab w:val="left" w:pos="1080"/>
              </w:tabs>
              <w:jc w:val="left"/>
              <w:rPr>
                <w:sz w:val="24"/>
                <w:szCs w:val="26"/>
              </w:rPr>
            </w:pPr>
            <w:r w:rsidRPr="00AA6FF0">
              <w:rPr>
                <w:sz w:val="24"/>
                <w:szCs w:val="26"/>
              </w:rPr>
              <w:t>Как мы двигаемся.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237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pStyle w:val="a5"/>
              <w:tabs>
                <w:tab w:val="left" w:pos="1080"/>
              </w:tabs>
              <w:jc w:val="left"/>
              <w:rPr>
                <w:sz w:val="24"/>
                <w:szCs w:val="26"/>
              </w:rPr>
            </w:pPr>
            <w:r w:rsidRPr="00AA6FF0">
              <w:rPr>
                <w:sz w:val="24"/>
                <w:szCs w:val="26"/>
              </w:rPr>
              <w:t>Подвижные игры.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275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pStyle w:val="a5"/>
              <w:tabs>
                <w:tab w:val="left" w:pos="1080"/>
              </w:tabs>
              <w:jc w:val="left"/>
              <w:rPr>
                <w:sz w:val="24"/>
                <w:szCs w:val="26"/>
              </w:rPr>
            </w:pPr>
            <w:r w:rsidRPr="00AA6FF0">
              <w:rPr>
                <w:sz w:val="24"/>
                <w:szCs w:val="26"/>
              </w:rPr>
              <w:t>Русские народные игры.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313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pStyle w:val="a5"/>
              <w:tabs>
                <w:tab w:val="left" w:pos="1080"/>
              </w:tabs>
              <w:jc w:val="left"/>
              <w:rPr>
                <w:sz w:val="24"/>
                <w:szCs w:val="26"/>
              </w:rPr>
            </w:pPr>
            <w:r w:rsidRPr="00AA6FF0">
              <w:rPr>
                <w:sz w:val="24"/>
                <w:szCs w:val="26"/>
              </w:rPr>
              <w:t>Хакасские подвижные игры.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275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A9525B">
            <w:pPr>
              <w:pStyle w:val="a5"/>
              <w:tabs>
                <w:tab w:val="left" w:pos="1080"/>
              </w:tabs>
              <w:jc w:val="left"/>
              <w:rPr>
                <w:sz w:val="24"/>
                <w:szCs w:val="26"/>
              </w:rPr>
            </w:pPr>
            <w:r w:rsidRPr="00AA6FF0">
              <w:rPr>
                <w:sz w:val="24"/>
                <w:szCs w:val="26"/>
              </w:rPr>
              <w:t>Игры различных народов.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A9525B">
        <w:trPr>
          <w:trHeight w:val="413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1C3535">
            <w:pPr>
              <w:spacing w:after="0" w:line="240" w:lineRule="auto"/>
              <w:rPr>
                <w:sz w:val="24"/>
                <w:szCs w:val="26"/>
              </w:rPr>
            </w:pPr>
            <w:r w:rsidRPr="00AA6FF0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>Веселые эстафеты.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716D2B" w:rsidRDefault="00716D2B" w:rsidP="00816CAD">
      <w:pPr>
        <w:spacing w:after="0"/>
        <w:rPr>
          <w:rFonts w:ascii="Times New Roman" w:hAnsi="Times New Roman" w:cs="Times New Roman"/>
        </w:rPr>
      </w:pPr>
    </w:p>
    <w:p w:rsidR="00716D2B" w:rsidRDefault="00716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16D2B" w:rsidRPr="00AA6FF0" w:rsidRDefault="00716D2B" w:rsidP="00816C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A6FF0">
        <w:rPr>
          <w:rFonts w:ascii="Times New Roman" w:hAnsi="Times New Roman" w:cs="Times New Roman"/>
          <w:b/>
          <w:sz w:val="28"/>
          <w:szCs w:val="26"/>
        </w:rPr>
        <w:lastRenderedPageBreak/>
        <w:t>Календа</w:t>
      </w:r>
      <w:r w:rsidR="00AA6FF0">
        <w:rPr>
          <w:rFonts w:ascii="Times New Roman" w:hAnsi="Times New Roman" w:cs="Times New Roman"/>
          <w:b/>
          <w:sz w:val="28"/>
          <w:szCs w:val="26"/>
        </w:rPr>
        <w:t>рно - тематическое планирование</w:t>
      </w:r>
    </w:p>
    <w:p w:rsidR="00716D2B" w:rsidRPr="00AA6FF0" w:rsidRDefault="00E222B5" w:rsidP="00816C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A6FF0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 w:rsidR="00716D2B" w:rsidRPr="00AA6FF0">
        <w:rPr>
          <w:rFonts w:ascii="Times New Roman" w:hAnsi="Times New Roman" w:cs="Times New Roman"/>
          <w:b/>
          <w:sz w:val="28"/>
          <w:szCs w:val="26"/>
        </w:rPr>
        <w:t xml:space="preserve">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181"/>
        <w:gridCol w:w="850"/>
        <w:gridCol w:w="1701"/>
        <w:gridCol w:w="1559"/>
        <w:gridCol w:w="4253"/>
      </w:tblGrid>
      <w:tr w:rsidR="00716D2B" w:rsidRPr="0082419D" w:rsidTr="00816CAD">
        <w:trPr>
          <w:trHeight w:val="570"/>
        </w:trPr>
        <w:tc>
          <w:tcPr>
            <w:tcW w:w="590" w:type="dxa"/>
            <w:vMerge w:val="restart"/>
          </w:tcPr>
          <w:p w:rsidR="00716D2B" w:rsidRPr="00AA6FF0" w:rsidRDefault="00716D2B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spellEnd"/>
            <w:proofErr w:type="gramEnd"/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/</w:t>
            </w:r>
            <w:proofErr w:type="spellStart"/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6181" w:type="dxa"/>
            <w:vMerge w:val="restart"/>
          </w:tcPr>
          <w:p w:rsidR="00716D2B" w:rsidRPr="00AA6FF0" w:rsidRDefault="00716D2B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Название темы</w:t>
            </w:r>
          </w:p>
        </w:tc>
        <w:tc>
          <w:tcPr>
            <w:tcW w:w="850" w:type="dxa"/>
            <w:vMerge w:val="restart"/>
          </w:tcPr>
          <w:p w:rsidR="00716D2B" w:rsidRPr="00AA6FF0" w:rsidRDefault="00716D2B" w:rsidP="00816C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proofErr w:type="gramStart"/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Коли-чество</w:t>
            </w:r>
            <w:proofErr w:type="spellEnd"/>
            <w:proofErr w:type="gramEnd"/>
            <w:r w:rsidRPr="00AA6FF0">
              <w:rPr>
                <w:rFonts w:ascii="Times New Roman" w:hAnsi="Times New Roman" w:cs="Times New Roman"/>
                <w:sz w:val="24"/>
                <w:szCs w:val="26"/>
              </w:rPr>
              <w:t xml:space="preserve"> часов</w:t>
            </w:r>
          </w:p>
        </w:tc>
        <w:tc>
          <w:tcPr>
            <w:tcW w:w="3260" w:type="dxa"/>
            <w:gridSpan w:val="2"/>
          </w:tcPr>
          <w:p w:rsidR="00716D2B" w:rsidRPr="00AA6FF0" w:rsidRDefault="00716D2B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Дата проведения</w:t>
            </w:r>
          </w:p>
        </w:tc>
        <w:tc>
          <w:tcPr>
            <w:tcW w:w="4253" w:type="dxa"/>
            <w:vMerge w:val="restart"/>
          </w:tcPr>
          <w:p w:rsidR="00716D2B" w:rsidRPr="00AA6FF0" w:rsidRDefault="00716D2B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Примечание</w:t>
            </w:r>
          </w:p>
        </w:tc>
      </w:tr>
      <w:tr w:rsidR="00716D2B" w:rsidRPr="0082419D" w:rsidTr="00816CAD">
        <w:trPr>
          <w:trHeight w:val="930"/>
        </w:trPr>
        <w:tc>
          <w:tcPr>
            <w:tcW w:w="590" w:type="dxa"/>
            <w:vMerge/>
          </w:tcPr>
          <w:p w:rsidR="00716D2B" w:rsidRPr="00AA6FF0" w:rsidRDefault="00716D2B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181" w:type="dxa"/>
            <w:vMerge/>
          </w:tcPr>
          <w:p w:rsidR="00716D2B" w:rsidRPr="00AA6FF0" w:rsidRDefault="00716D2B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50" w:type="dxa"/>
            <w:vMerge/>
          </w:tcPr>
          <w:p w:rsidR="00716D2B" w:rsidRPr="00AA6FF0" w:rsidRDefault="00716D2B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:rsidR="00716D2B" w:rsidRPr="00AA6FF0" w:rsidRDefault="00716D2B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план</w:t>
            </w:r>
          </w:p>
        </w:tc>
        <w:tc>
          <w:tcPr>
            <w:tcW w:w="1559" w:type="dxa"/>
          </w:tcPr>
          <w:p w:rsidR="00716D2B" w:rsidRPr="00AA6FF0" w:rsidRDefault="00716D2B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факт</w:t>
            </w:r>
          </w:p>
        </w:tc>
        <w:tc>
          <w:tcPr>
            <w:tcW w:w="4253" w:type="dxa"/>
            <w:vMerge/>
          </w:tcPr>
          <w:p w:rsidR="00716D2B" w:rsidRPr="00AA6FF0" w:rsidRDefault="00716D2B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7EC1" w:rsidRPr="0082419D" w:rsidTr="00E222B5">
        <w:trPr>
          <w:trHeight w:val="263"/>
        </w:trPr>
        <w:tc>
          <w:tcPr>
            <w:tcW w:w="15134" w:type="dxa"/>
            <w:gridSpan w:val="6"/>
          </w:tcPr>
          <w:p w:rsidR="002E7EC1" w:rsidRPr="00AA6FF0" w:rsidRDefault="002E7EC1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«Организм человека» (5 часов)</w:t>
            </w:r>
          </w:p>
        </w:tc>
      </w:tr>
      <w:tr w:rsidR="00CE2011" w:rsidRPr="0082419D" w:rsidTr="002E7EC1">
        <w:trPr>
          <w:trHeight w:val="275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Организм человека.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2E7EC1">
        <w:trPr>
          <w:trHeight w:val="325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Наши органы.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2E7EC1">
        <w:trPr>
          <w:trHeight w:val="313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«Рабочие инструменты» человека.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2E7EC1">
        <w:trPr>
          <w:trHeight w:val="300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Зачем человеку кожа.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2E7EC1">
        <w:trPr>
          <w:trHeight w:val="325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Сон - лучшее лекарство.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7EC1" w:rsidRPr="0082419D" w:rsidTr="002E7EC1">
        <w:trPr>
          <w:trHeight w:val="348"/>
        </w:trPr>
        <w:tc>
          <w:tcPr>
            <w:tcW w:w="15134" w:type="dxa"/>
            <w:gridSpan w:val="6"/>
          </w:tcPr>
          <w:p w:rsidR="002E7EC1" w:rsidRPr="00AA6FF0" w:rsidRDefault="002E7EC1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«Гигиена» (4 часа)</w:t>
            </w:r>
          </w:p>
        </w:tc>
      </w:tr>
      <w:tr w:rsidR="00CE2011" w:rsidRPr="0082419D" w:rsidTr="002E7EC1">
        <w:trPr>
          <w:trHeight w:val="325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В гостях у Гигиены.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2E7EC1">
        <w:trPr>
          <w:trHeight w:val="250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Что бы спина была ровная.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2E7EC1">
        <w:trPr>
          <w:trHeight w:val="300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AA6FF0">
              <w:rPr>
                <w:rFonts w:ascii="Times New Roman" w:hAnsi="Times New Roman"/>
                <w:sz w:val="24"/>
                <w:szCs w:val="26"/>
              </w:rPr>
              <w:t>Что бы зубы не болели</w:t>
            </w:r>
            <w:proofErr w:type="gramEnd"/>
            <w:r w:rsidRPr="00AA6FF0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2E7EC1">
        <w:trPr>
          <w:trHeight w:val="288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 xml:space="preserve">Что бы хорошо видеть. 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7EC1" w:rsidRPr="0082419D" w:rsidTr="002E7EC1">
        <w:trPr>
          <w:trHeight w:val="286"/>
        </w:trPr>
        <w:tc>
          <w:tcPr>
            <w:tcW w:w="15134" w:type="dxa"/>
            <w:gridSpan w:val="6"/>
          </w:tcPr>
          <w:p w:rsidR="002E7EC1" w:rsidRPr="00AA6FF0" w:rsidRDefault="002E7EC1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«Питание человека»</w:t>
            </w:r>
            <w:r w:rsidRPr="00AA6F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A6FF0">
              <w:rPr>
                <w:rFonts w:ascii="Times New Roman" w:hAnsi="Times New Roman"/>
                <w:sz w:val="24"/>
                <w:szCs w:val="26"/>
              </w:rPr>
              <w:t>(3 часа)</w:t>
            </w:r>
          </w:p>
        </w:tc>
      </w:tr>
      <w:tr w:rsidR="00CE2011" w:rsidRPr="0082419D" w:rsidTr="002E7EC1">
        <w:trPr>
          <w:trHeight w:val="262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Зачем мы едим.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2E7EC1">
        <w:trPr>
          <w:trHeight w:val="313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 xml:space="preserve">В гостях у </w:t>
            </w:r>
            <w:proofErr w:type="spellStart"/>
            <w:r w:rsidRPr="00AA6FF0">
              <w:rPr>
                <w:rFonts w:ascii="Times New Roman" w:hAnsi="Times New Roman"/>
                <w:sz w:val="24"/>
                <w:szCs w:val="26"/>
              </w:rPr>
              <w:t>Витаминки</w:t>
            </w:r>
            <w:proofErr w:type="spellEnd"/>
            <w:r w:rsidRPr="00AA6FF0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2E7EC1">
        <w:trPr>
          <w:trHeight w:val="363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Кто такие Белки, Жиры и Углеводы.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7EC1" w:rsidRPr="0082419D" w:rsidTr="00E222B5">
        <w:trPr>
          <w:trHeight w:val="313"/>
        </w:trPr>
        <w:tc>
          <w:tcPr>
            <w:tcW w:w="15134" w:type="dxa"/>
            <w:gridSpan w:val="6"/>
          </w:tcPr>
          <w:p w:rsidR="002E7EC1" w:rsidRPr="00AA6FF0" w:rsidRDefault="002E7EC1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«Здоровье и болезни человека»</w:t>
            </w:r>
            <w:r w:rsidRPr="00AA6F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A6FF0">
              <w:rPr>
                <w:rFonts w:ascii="Times New Roman" w:hAnsi="Times New Roman"/>
                <w:sz w:val="24"/>
                <w:szCs w:val="26"/>
              </w:rPr>
              <w:t>(3 часа)</w:t>
            </w:r>
          </w:p>
        </w:tc>
      </w:tr>
      <w:tr w:rsidR="00CE2011" w:rsidRPr="0082419D" w:rsidTr="002E7EC1">
        <w:trPr>
          <w:trHeight w:val="288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здоровье?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2E7EC1">
        <w:trPr>
          <w:trHeight w:val="237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Причины болезни.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2E7EC1">
        <w:trPr>
          <w:trHeight w:val="270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Болезнь и ее признаки.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7EC1" w:rsidRPr="0082419D" w:rsidTr="002E7EC1">
        <w:trPr>
          <w:trHeight w:val="266"/>
        </w:trPr>
        <w:tc>
          <w:tcPr>
            <w:tcW w:w="15134" w:type="dxa"/>
            <w:gridSpan w:val="6"/>
          </w:tcPr>
          <w:p w:rsidR="002E7EC1" w:rsidRPr="00AA6FF0" w:rsidRDefault="002E7EC1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«Первая помощь»</w:t>
            </w:r>
            <w:r w:rsidRPr="00AA6F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A6FF0">
              <w:rPr>
                <w:rFonts w:ascii="Times New Roman" w:hAnsi="Times New Roman"/>
                <w:sz w:val="24"/>
                <w:szCs w:val="26"/>
              </w:rPr>
              <w:t>(4 часа)</w:t>
            </w:r>
          </w:p>
        </w:tc>
      </w:tr>
      <w:tr w:rsidR="00CE2011" w:rsidRPr="0082419D" w:rsidTr="002E7EC1">
        <w:trPr>
          <w:trHeight w:val="277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Мы с Тамарой санитары.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2E7EC1">
        <w:trPr>
          <w:trHeight w:val="277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Если кожа повреждена.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F7580B">
        <w:trPr>
          <w:trHeight w:val="300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Укусы животных и насекомых.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F7580B">
        <w:trPr>
          <w:trHeight w:val="425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F758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позвать на помощь?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7580B" w:rsidRPr="0082419D" w:rsidTr="00F7580B">
        <w:trPr>
          <w:trHeight w:val="374"/>
        </w:trPr>
        <w:tc>
          <w:tcPr>
            <w:tcW w:w="15134" w:type="dxa"/>
            <w:gridSpan w:val="6"/>
          </w:tcPr>
          <w:p w:rsidR="00F7580B" w:rsidRPr="00AA6FF0" w:rsidRDefault="00F7580B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«Эмоции, чувства, взаимоотношения»</w:t>
            </w:r>
            <w:r w:rsidRPr="00AA6F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A6FF0">
              <w:rPr>
                <w:rFonts w:ascii="Times New Roman" w:hAnsi="Times New Roman"/>
                <w:sz w:val="24"/>
                <w:szCs w:val="26"/>
              </w:rPr>
              <w:t>(3 часа)</w:t>
            </w:r>
          </w:p>
        </w:tc>
      </w:tr>
      <w:tr w:rsidR="00CE2011" w:rsidRPr="0082419D" w:rsidTr="00F7580B">
        <w:trPr>
          <w:trHeight w:val="275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Моя семья.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F7580B">
        <w:trPr>
          <w:trHeight w:val="260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Что такое дружба.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F7580B">
        <w:trPr>
          <w:trHeight w:val="334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F758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Чувства и поступки.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7580B" w:rsidRPr="0082419D" w:rsidTr="00E222B5">
        <w:trPr>
          <w:trHeight w:val="326"/>
        </w:trPr>
        <w:tc>
          <w:tcPr>
            <w:tcW w:w="15134" w:type="dxa"/>
            <w:gridSpan w:val="6"/>
          </w:tcPr>
          <w:p w:rsidR="00F7580B" w:rsidRPr="00AA6FF0" w:rsidRDefault="00F7580B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«Вредные привычки»</w:t>
            </w:r>
            <w:r w:rsidRPr="00AA6F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A6FF0">
              <w:rPr>
                <w:rFonts w:ascii="Times New Roman" w:hAnsi="Times New Roman"/>
                <w:sz w:val="24"/>
                <w:szCs w:val="26"/>
              </w:rPr>
              <w:t>(3 часа)</w:t>
            </w:r>
          </w:p>
        </w:tc>
      </w:tr>
      <w:tr w:rsidR="00CE2011" w:rsidRPr="0082419D" w:rsidTr="00F7580B">
        <w:trPr>
          <w:trHeight w:val="325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Что такое ЗОЖ?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F7580B">
        <w:trPr>
          <w:trHeight w:val="288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Что мы знаем о курении.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F7580B">
        <w:trPr>
          <w:trHeight w:val="363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F758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 xml:space="preserve">Что мы знаем </w:t>
            </w:r>
            <w:proofErr w:type="gramStart"/>
            <w:r w:rsidRPr="00AA6FF0">
              <w:rPr>
                <w:rFonts w:ascii="Times New Roman" w:hAnsi="Times New Roman"/>
                <w:sz w:val="24"/>
                <w:szCs w:val="26"/>
              </w:rPr>
              <w:t>о</w:t>
            </w:r>
            <w:proofErr w:type="gramEnd"/>
            <w:r w:rsidRPr="00AA6FF0">
              <w:rPr>
                <w:rFonts w:ascii="Times New Roman" w:hAnsi="Times New Roman"/>
                <w:sz w:val="24"/>
                <w:szCs w:val="26"/>
              </w:rPr>
              <w:t xml:space="preserve"> алкоголе.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7580B" w:rsidRPr="0082419D" w:rsidTr="00E222B5">
        <w:trPr>
          <w:trHeight w:val="325"/>
        </w:trPr>
        <w:tc>
          <w:tcPr>
            <w:tcW w:w="15134" w:type="dxa"/>
            <w:gridSpan w:val="6"/>
          </w:tcPr>
          <w:p w:rsidR="00F7580B" w:rsidRPr="00AA6FF0" w:rsidRDefault="00F7580B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«Правила безопасности»</w:t>
            </w:r>
            <w:r w:rsidRPr="00AA6F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A6FF0">
              <w:rPr>
                <w:rFonts w:ascii="Times New Roman" w:hAnsi="Times New Roman"/>
                <w:sz w:val="24"/>
                <w:szCs w:val="26"/>
              </w:rPr>
              <w:t>(3 часа)</w:t>
            </w:r>
          </w:p>
        </w:tc>
      </w:tr>
      <w:tr w:rsidR="00CE2011" w:rsidRPr="0082419D" w:rsidTr="00F7580B">
        <w:trPr>
          <w:trHeight w:val="313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заметить опасность.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F7580B">
        <w:trPr>
          <w:trHeight w:val="300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Опасности дома и на улице.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F7580B">
        <w:trPr>
          <w:trHeight w:val="313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Если случилась беда.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7580B" w:rsidRPr="0082419D" w:rsidTr="00E222B5">
        <w:trPr>
          <w:trHeight w:val="284"/>
        </w:trPr>
        <w:tc>
          <w:tcPr>
            <w:tcW w:w="15134" w:type="dxa"/>
            <w:gridSpan w:val="6"/>
          </w:tcPr>
          <w:p w:rsidR="00F7580B" w:rsidRPr="00AA6FF0" w:rsidRDefault="00F7580B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«Движение - это жизнь» (6 часов)</w:t>
            </w:r>
          </w:p>
        </w:tc>
      </w:tr>
      <w:tr w:rsidR="00CE2011" w:rsidRPr="0082419D" w:rsidTr="00F7580B">
        <w:trPr>
          <w:trHeight w:val="262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pStyle w:val="a5"/>
              <w:tabs>
                <w:tab w:val="left" w:pos="1080"/>
              </w:tabs>
              <w:jc w:val="both"/>
              <w:rPr>
                <w:sz w:val="24"/>
                <w:szCs w:val="28"/>
              </w:rPr>
            </w:pPr>
            <w:r w:rsidRPr="00AA6FF0">
              <w:rPr>
                <w:sz w:val="24"/>
                <w:szCs w:val="26"/>
              </w:rPr>
              <w:t>Движение - это жизнь.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F7580B">
        <w:trPr>
          <w:trHeight w:val="325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pStyle w:val="a5"/>
              <w:tabs>
                <w:tab w:val="left" w:pos="1080"/>
              </w:tabs>
              <w:jc w:val="both"/>
              <w:rPr>
                <w:sz w:val="24"/>
                <w:szCs w:val="26"/>
              </w:rPr>
            </w:pPr>
            <w:r w:rsidRPr="00AA6FF0">
              <w:rPr>
                <w:sz w:val="24"/>
                <w:szCs w:val="26"/>
              </w:rPr>
              <w:t>Подвижные игры.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F7580B">
        <w:trPr>
          <w:trHeight w:val="275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pStyle w:val="a5"/>
              <w:tabs>
                <w:tab w:val="left" w:pos="1080"/>
              </w:tabs>
              <w:jc w:val="both"/>
              <w:rPr>
                <w:sz w:val="24"/>
                <w:szCs w:val="26"/>
              </w:rPr>
            </w:pPr>
            <w:r w:rsidRPr="00AA6FF0">
              <w:rPr>
                <w:sz w:val="24"/>
                <w:szCs w:val="26"/>
              </w:rPr>
              <w:t>Русские народные игры.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F7580B">
        <w:trPr>
          <w:trHeight w:val="313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pStyle w:val="a5"/>
              <w:tabs>
                <w:tab w:val="left" w:pos="1080"/>
              </w:tabs>
              <w:jc w:val="both"/>
              <w:rPr>
                <w:sz w:val="24"/>
                <w:szCs w:val="26"/>
              </w:rPr>
            </w:pPr>
            <w:r w:rsidRPr="00AA6FF0">
              <w:rPr>
                <w:sz w:val="24"/>
                <w:szCs w:val="26"/>
              </w:rPr>
              <w:t>Хакасские подвижные игры.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F7580B">
        <w:trPr>
          <w:trHeight w:val="350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2E7EC1">
            <w:pPr>
              <w:pStyle w:val="a5"/>
              <w:tabs>
                <w:tab w:val="left" w:pos="1080"/>
              </w:tabs>
              <w:jc w:val="both"/>
              <w:rPr>
                <w:sz w:val="24"/>
                <w:szCs w:val="26"/>
              </w:rPr>
            </w:pPr>
            <w:r w:rsidRPr="00AA6FF0">
              <w:rPr>
                <w:sz w:val="24"/>
                <w:szCs w:val="26"/>
              </w:rPr>
              <w:t>Игры различных народов.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F7580B">
        <w:trPr>
          <w:trHeight w:val="344"/>
        </w:trPr>
        <w:tc>
          <w:tcPr>
            <w:tcW w:w="590" w:type="dxa"/>
          </w:tcPr>
          <w:p w:rsidR="00CE2011" w:rsidRPr="00AA6FF0" w:rsidRDefault="00CE2011" w:rsidP="00F7580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F7580B">
            <w:pPr>
              <w:pStyle w:val="a5"/>
              <w:tabs>
                <w:tab w:val="left" w:pos="1080"/>
              </w:tabs>
              <w:jc w:val="both"/>
              <w:rPr>
                <w:sz w:val="24"/>
                <w:szCs w:val="26"/>
              </w:rPr>
            </w:pPr>
            <w:r w:rsidRPr="00AA6FF0">
              <w:rPr>
                <w:sz w:val="24"/>
                <w:szCs w:val="26"/>
              </w:rPr>
              <w:t>Веселые старты.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716D2B" w:rsidRDefault="00716D2B" w:rsidP="00816CAD">
      <w:pPr>
        <w:spacing w:after="0"/>
        <w:rPr>
          <w:rFonts w:ascii="Times New Roman" w:hAnsi="Times New Roman" w:cs="Times New Roman"/>
        </w:rPr>
      </w:pPr>
    </w:p>
    <w:p w:rsidR="00716D2B" w:rsidRDefault="00716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16D2B" w:rsidRPr="00AA6FF0" w:rsidRDefault="00716D2B" w:rsidP="00816C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A6FF0">
        <w:rPr>
          <w:rFonts w:ascii="Times New Roman" w:hAnsi="Times New Roman" w:cs="Times New Roman"/>
          <w:b/>
          <w:sz w:val="28"/>
          <w:szCs w:val="26"/>
        </w:rPr>
        <w:lastRenderedPageBreak/>
        <w:t>Календа</w:t>
      </w:r>
      <w:r w:rsidR="00AA6FF0" w:rsidRPr="00AA6FF0">
        <w:rPr>
          <w:rFonts w:ascii="Times New Roman" w:hAnsi="Times New Roman" w:cs="Times New Roman"/>
          <w:b/>
          <w:sz w:val="28"/>
          <w:szCs w:val="26"/>
        </w:rPr>
        <w:t>рно - тематическое планирование</w:t>
      </w:r>
    </w:p>
    <w:p w:rsidR="00716D2B" w:rsidRPr="00AA6FF0" w:rsidRDefault="00E222B5" w:rsidP="00816C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A6FF0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 w:rsidR="00716D2B" w:rsidRPr="00AA6FF0">
        <w:rPr>
          <w:rFonts w:ascii="Times New Roman" w:hAnsi="Times New Roman" w:cs="Times New Roman"/>
          <w:b/>
          <w:sz w:val="28"/>
          <w:szCs w:val="26"/>
        </w:rPr>
        <w:t xml:space="preserve">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181"/>
        <w:gridCol w:w="850"/>
        <w:gridCol w:w="1701"/>
        <w:gridCol w:w="1559"/>
        <w:gridCol w:w="4253"/>
      </w:tblGrid>
      <w:tr w:rsidR="00716D2B" w:rsidRPr="0082419D" w:rsidTr="00816CAD">
        <w:trPr>
          <w:trHeight w:val="570"/>
        </w:trPr>
        <w:tc>
          <w:tcPr>
            <w:tcW w:w="590" w:type="dxa"/>
            <w:vMerge w:val="restart"/>
          </w:tcPr>
          <w:p w:rsidR="00716D2B" w:rsidRPr="00AA6FF0" w:rsidRDefault="00716D2B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spellEnd"/>
            <w:proofErr w:type="gramEnd"/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/</w:t>
            </w:r>
            <w:proofErr w:type="spellStart"/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6181" w:type="dxa"/>
            <w:vMerge w:val="restart"/>
          </w:tcPr>
          <w:p w:rsidR="00716D2B" w:rsidRPr="00AA6FF0" w:rsidRDefault="00716D2B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Название темы</w:t>
            </w:r>
          </w:p>
        </w:tc>
        <w:tc>
          <w:tcPr>
            <w:tcW w:w="850" w:type="dxa"/>
            <w:vMerge w:val="restart"/>
          </w:tcPr>
          <w:p w:rsidR="00716D2B" w:rsidRPr="00AA6FF0" w:rsidRDefault="00716D2B" w:rsidP="00816C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proofErr w:type="gramStart"/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Коли-чество</w:t>
            </w:r>
            <w:proofErr w:type="spellEnd"/>
            <w:proofErr w:type="gramEnd"/>
            <w:r w:rsidRPr="00AA6FF0">
              <w:rPr>
                <w:rFonts w:ascii="Times New Roman" w:hAnsi="Times New Roman" w:cs="Times New Roman"/>
                <w:sz w:val="24"/>
                <w:szCs w:val="26"/>
              </w:rPr>
              <w:t xml:space="preserve"> часов</w:t>
            </w:r>
          </w:p>
        </w:tc>
        <w:tc>
          <w:tcPr>
            <w:tcW w:w="3260" w:type="dxa"/>
            <w:gridSpan w:val="2"/>
          </w:tcPr>
          <w:p w:rsidR="00716D2B" w:rsidRPr="00AA6FF0" w:rsidRDefault="00716D2B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Дата проведения</w:t>
            </w:r>
          </w:p>
        </w:tc>
        <w:tc>
          <w:tcPr>
            <w:tcW w:w="4253" w:type="dxa"/>
            <w:vMerge w:val="restart"/>
          </w:tcPr>
          <w:p w:rsidR="00716D2B" w:rsidRPr="00AA6FF0" w:rsidRDefault="00716D2B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Примечание</w:t>
            </w:r>
          </w:p>
        </w:tc>
      </w:tr>
      <w:tr w:rsidR="00716D2B" w:rsidRPr="0082419D" w:rsidTr="00816CAD">
        <w:trPr>
          <w:trHeight w:val="930"/>
        </w:trPr>
        <w:tc>
          <w:tcPr>
            <w:tcW w:w="590" w:type="dxa"/>
            <w:vMerge/>
          </w:tcPr>
          <w:p w:rsidR="00716D2B" w:rsidRPr="00AA6FF0" w:rsidRDefault="00716D2B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181" w:type="dxa"/>
            <w:vMerge/>
          </w:tcPr>
          <w:p w:rsidR="00716D2B" w:rsidRPr="00AA6FF0" w:rsidRDefault="00716D2B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50" w:type="dxa"/>
            <w:vMerge/>
          </w:tcPr>
          <w:p w:rsidR="00716D2B" w:rsidRPr="00AA6FF0" w:rsidRDefault="00716D2B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:rsidR="00716D2B" w:rsidRPr="00AA6FF0" w:rsidRDefault="00716D2B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план</w:t>
            </w:r>
          </w:p>
        </w:tc>
        <w:tc>
          <w:tcPr>
            <w:tcW w:w="1559" w:type="dxa"/>
          </w:tcPr>
          <w:p w:rsidR="00716D2B" w:rsidRPr="00AA6FF0" w:rsidRDefault="00716D2B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факт</w:t>
            </w:r>
          </w:p>
        </w:tc>
        <w:tc>
          <w:tcPr>
            <w:tcW w:w="4253" w:type="dxa"/>
            <w:vMerge/>
          </w:tcPr>
          <w:p w:rsidR="00716D2B" w:rsidRPr="00AA6FF0" w:rsidRDefault="00716D2B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222B5" w:rsidRPr="0082419D" w:rsidTr="00E222B5">
        <w:trPr>
          <w:trHeight w:val="338"/>
        </w:trPr>
        <w:tc>
          <w:tcPr>
            <w:tcW w:w="15134" w:type="dxa"/>
            <w:gridSpan w:val="6"/>
          </w:tcPr>
          <w:p w:rsidR="00E222B5" w:rsidRPr="00AA6FF0" w:rsidRDefault="00E222B5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«Организм человека» (4 часа)</w:t>
            </w:r>
          </w:p>
        </w:tc>
      </w:tr>
      <w:tr w:rsidR="00CE2011" w:rsidRPr="0082419D" w:rsidTr="00E222B5">
        <w:trPr>
          <w:trHeight w:val="300"/>
        </w:trPr>
        <w:tc>
          <w:tcPr>
            <w:tcW w:w="590" w:type="dxa"/>
          </w:tcPr>
          <w:p w:rsidR="00CE2011" w:rsidRPr="00AA6FF0" w:rsidRDefault="00CE2011" w:rsidP="00E222B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Строение тела человека.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300"/>
        </w:trPr>
        <w:tc>
          <w:tcPr>
            <w:tcW w:w="590" w:type="dxa"/>
          </w:tcPr>
          <w:p w:rsidR="00CE2011" w:rsidRPr="00AA6FF0" w:rsidRDefault="00CE2011" w:rsidP="00E222B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Наш организм.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313"/>
        </w:trPr>
        <w:tc>
          <w:tcPr>
            <w:tcW w:w="590" w:type="dxa"/>
          </w:tcPr>
          <w:p w:rsidR="00CE2011" w:rsidRPr="00AA6FF0" w:rsidRDefault="00CE2011" w:rsidP="00E222B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Органы человека.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313"/>
        </w:trPr>
        <w:tc>
          <w:tcPr>
            <w:tcW w:w="590" w:type="dxa"/>
          </w:tcPr>
          <w:p w:rsidR="00CE2011" w:rsidRPr="00AA6FF0" w:rsidRDefault="00CE2011" w:rsidP="00E222B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работают органы.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230"/>
        </w:trPr>
        <w:tc>
          <w:tcPr>
            <w:tcW w:w="15134" w:type="dxa"/>
            <w:gridSpan w:val="6"/>
          </w:tcPr>
          <w:p w:rsidR="00CE2011" w:rsidRPr="00AA6FF0" w:rsidRDefault="00CE2011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«Гигиена» (4 часа)</w:t>
            </w:r>
          </w:p>
        </w:tc>
      </w:tr>
      <w:tr w:rsidR="00CE2011" w:rsidRPr="0082419D" w:rsidTr="00F7580B">
        <w:trPr>
          <w:trHeight w:val="288"/>
        </w:trPr>
        <w:tc>
          <w:tcPr>
            <w:tcW w:w="590" w:type="dxa"/>
          </w:tcPr>
          <w:p w:rsidR="00CE2011" w:rsidRPr="00AA6FF0" w:rsidRDefault="00CE2011" w:rsidP="00E222B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Царица Гигиена.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F7580B">
        <w:trPr>
          <w:trHeight w:val="300"/>
        </w:trPr>
        <w:tc>
          <w:tcPr>
            <w:tcW w:w="590" w:type="dxa"/>
          </w:tcPr>
          <w:p w:rsidR="00CE2011" w:rsidRPr="00AA6FF0" w:rsidRDefault="00CE2011" w:rsidP="00E222B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Что бы уши слышали.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F7580B">
        <w:trPr>
          <w:trHeight w:val="275"/>
        </w:trPr>
        <w:tc>
          <w:tcPr>
            <w:tcW w:w="590" w:type="dxa"/>
          </w:tcPr>
          <w:p w:rsidR="00CE2011" w:rsidRPr="00AA6FF0" w:rsidRDefault="00CE2011" w:rsidP="00E222B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Чтобы глаза видели.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F7580B">
        <w:trPr>
          <w:trHeight w:val="263"/>
        </w:trPr>
        <w:tc>
          <w:tcPr>
            <w:tcW w:w="590" w:type="dxa"/>
          </w:tcPr>
          <w:p w:rsidR="00CE2011" w:rsidRPr="00AA6FF0" w:rsidRDefault="00CE2011" w:rsidP="00E222B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Чтоб кусался зубок, что б смеялся роток.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252"/>
        </w:trPr>
        <w:tc>
          <w:tcPr>
            <w:tcW w:w="15134" w:type="dxa"/>
            <w:gridSpan w:val="6"/>
          </w:tcPr>
          <w:p w:rsidR="00CE2011" w:rsidRPr="00AA6FF0" w:rsidRDefault="00CE2011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«Питание человека»</w:t>
            </w:r>
            <w:r w:rsidRPr="00AA6F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A6FF0">
              <w:rPr>
                <w:rFonts w:ascii="Times New Roman" w:hAnsi="Times New Roman"/>
                <w:sz w:val="24"/>
                <w:szCs w:val="26"/>
              </w:rPr>
              <w:t>(2 часа)</w:t>
            </w:r>
          </w:p>
        </w:tc>
      </w:tr>
      <w:tr w:rsidR="00CE2011" w:rsidRPr="0082419D" w:rsidTr="00F7580B">
        <w:trPr>
          <w:trHeight w:val="325"/>
        </w:trPr>
        <w:tc>
          <w:tcPr>
            <w:tcW w:w="590" w:type="dxa"/>
          </w:tcPr>
          <w:p w:rsidR="00CE2011" w:rsidRPr="00AA6FF0" w:rsidRDefault="00CE2011" w:rsidP="00E222B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Еда необходима человеку.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F7580B">
        <w:trPr>
          <w:trHeight w:val="213"/>
        </w:trPr>
        <w:tc>
          <w:tcPr>
            <w:tcW w:w="590" w:type="dxa"/>
          </w:tcPr>
          <w:p w:rsidR="00CE2011" w:rsidRPr="00AA6FF0" w:rsidRDefault="00CE2011" w:rsidP="00E222B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Что такое «витамины».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280"/>
        </w:trPr>
        <w:tc>
          <w:tcPr>
            <w:tcW w:w="15134" w:type="dxa"/>
            <w:gridSpan w:val="6"/>
          </w:tcPr>
          <w:p w:rsidR="00CE2011" w:rsidRPr="00AA6FF0" w:rsidRDefault="00CE2011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«Здоровье и болезни человека»</w:t>
            </w:r>
            <w:r w:rsidRPr="00AA6F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A6FF0">
              <w:rPr>
                <w:rFonts w:ascii="Times New Roman" w:hAnsi="Times New Roman"/>
                <w:sz w:val="24"/>
                <w:szCs w:val="26"/>
              </w:rPr>
              <w:t>(3 часа)</w:t>
            </w:r>
          </w:p>
        </w:tc>
      </w:tr>
      <w:tr w:rsidR="00CE2011" w:rsidRPr="0082419D" w:rsidTr="00F7580B">
        <w:trPr>
          <w:trHeight w:val="325"/>
        </w:trPr>
        <w:tc>
          <w:tcPr>
            <w:tcW w:w="590" w:type="dxa"/>
          </w:tcPr>
          <w:p w:rsidR="00CE2011" w:rsidRPr="00AA6FF0" w:rsidRDefault="00CE2011" w:rsidP="00E222B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8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Что такое здоровье?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F7580B">
        <w:trPr>
          <w:trHeight w:val="325"/>
        </w:trPr>
        <w:tc>
          <w:tcPr>
            <w:tcW w:w="590" w:type="dxa"/>
          </w:tcPr>
          <w:p w:rsidR="00CE2011" w:rsidRPr="00AA6FF0" w:rsidRDefault="00CE2011" w:rsidP="00E222B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организм помогает себе?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338"/>
        </w:trPr>
        <w:tc>
          <w:tcPr>
            <w:tcW w:w="590" w:type="dxa"/>
          </w:tcPr>
          <w:p w:rsidR="00CE2011" w:rsidRPr="00AA6FF0" w:rsidRDefault="00CE2011" w:rsidP="00E222B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Если заболел.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228"/>
        </w:trPr>
        <w:tc>
          <w:tcPr>
            <w:tcW w:w="15134" w:type="dxa"/>
            <w:gridSpan w:val="6"/>
          </w:tcPr>
          <w:p w:rsidR="00CE2011" w:rsidRPr="00AA6FF0" w:rsidRDefault="00CE2011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«Первая помощь»</w:t>
            </w:r>
            <w:r w:rsidRPr="00AA6F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A6FF0">
              <w:rPr>
                <w:rFonts w:ascii="Times New Roman" w:hAnsi="Times New Roman"/>
                <w:sz w:val="24"/>
                <w:szCs w:val="26"/>
              </w:rPr>
              <w:t>(5 часов)</w:t>
            </w:r>
          </w:p>
        </w:tc>
      </w:tr>
      <w:tr w:rsidR="00CE2011" w:rsidRPr="0082419D" w:rsidTr="00E222B5">
        <w:trPr>
          <w:trHeight w:val="338"/>
        </w:trPr>
        <w:tc>
          <w:tcPr>
            <w:tcW w:w="590" w:type="dxa"/>
          </w:tcPr>
          <w:p w:rsidR="00CE2011" w:rsidRPr="00AA6FF0" w:rsidRDefault="00CE2011" w:rsidP="00E222B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 xml:space="preserve">Как помочь </w:t>
            </w:r>
            <w:proofErr w:type="gramStart"/>
            <w:r w:rsidRPr="00AA6FF0">
              <w:rPr>
                <w:rFonts w:ascii="Times New Roman" w:hAnsi="Times New Roman"/>
                <w:sz w:val="24"/>
                <w:szCs w:val="26"/>
              </w:rPr>
              <w:t>себе</w:t>
            </w:r>
            <w:proofErr w:type="gramEnd"/>
            <w:r w:rsidRPr="00AA6FF0">
              <w:rPr>
                <w:rFonts w:ascii="Times New Roman" w:hAnsi="Times New Roman"/>
                <w:sz w:val="24"/>
                <w:szCs w:val="26"/>
              </w:rPr>
              <w:t xml:space="preserve"> если ушибся.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F7580B">
        <w:trPr>
          <w:trHeight w:val="243"/>
        </w:trPr>
        <w:tc>
          <w:tcPr>
            <w:tcW w:w="590" w:type="dxa"/>
          </w:tcPr>
          <w:p w:rsidR="00CE2011" w:rsidRPr="00AA6FF0" w:rsidRDefault="00CE2011" w:rsidP="00E222B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Что такое пищевое отравление?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255"/>
        </w:trPr>
        <w:tc>
          <w:tcPr>
            <w:tcW w:w="590" w:type="dxa"/>
          </w:tcPr>
          <w:p w:rsidR="00CE2011" w:rsidRPr="00AA6FF0" w:rsidRDefault="00CE2011" w:rsidP="00E222B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Что такое отравление ядовитыми веществами?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237"/>
        </w:trPr>
        <w:tc>
          <w:tcPr>
            <w:tcW w:w="590" w:type="dxa"/>
          </w:tcPr>
          <w:p w:rsidR="00CE2011" w:rsidRPr="00AA6FF0" w:rsidRDefault="00CE2011" w:rsidP="00E222B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Опасность в доме.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301"/>
        </w:trPr>
        <w:tc>
          <w:tcPr>
            <w:tcW w:w="590" w:type="dxa"/>
          </w:tcPr>
          <w:p w:rsidR="00CE2011" w:rsidRPr="00AA6FF0" w:rsidRDefault="00CE2011" w:rsidP="00E222B5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позвать на помощь?</w:t>
            </w:r>
          </w:p>
        </w:tc>
        <w:tc>
          <w:tcPr>
            <w:tcW w:w="850" w:type="dxa"/>
          </w:tcPr>
          <w:p w:rsidR="00CE2011" w:rsidRPr="00AA6FF0" w:rsidRDefault="00CE2011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381"/>
        </w:trPr>
        <w:tc>
          <w:tcPr>
            <w:tcW w:w="15134" w:type="dxa"/>
            <w:gridSpan w:val="6"/>
          </w:tcPr>
          <w:p w:rsidR="00CE2011" w:rsidRPr="00AA6FF0" w:rsidRDefault="00CE2011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lastRenderedPageBreak/>
              <w:t>«Эмоции, чувства, взаимоотношения»</w:t>
            </w:r>
            <w:r w:rsidRPr="00AA6F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A6FF0">
              <w:rPr>
                <w:rFonts w:ascii="Times New Roman" w:hAnsi="Times New Roman"/>
                <w:sz w:val="24"/>
                <w:szCs w:val="26"/>
              </w:rPr>
              <w:t>(2 часа)</w:t>
            </w:r>
          </w:p>
        </w:tc>
      </w:tr>
      <w:tr w:rsidR="00CE2011" w:rsidRPr="0082419D" w:rsidTr="00E222B5">
        <w:trPr>
          <w:trHeight w:val="212"/>
        </w:trPr>
        <w:tc>
          <w:tcPr>
            <w:tcW w:w="590" w:type="dxa"/>
          </w:tcPr>
          <w:p w:rsidR="00CE2011" w:rsidRPr="00AA6FF0" w:rsidRDefault="00CE2011" w:rsidP="000D367A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Ответственное поведение.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275"/>
        </w:trPr>
        <w:tc>
          <w:tcPr>
            <w:tcW w:w="590" w:type="dxa"/>
          </w:tcPr>
          <w:p w:rsidR="00CE2011" w:rsidRPr="00AA6FF0" w:rsidRDefault="00CE2011" w:rsidP="000D367A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Все ли желания выполнимы.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380"/>
        </w:trPr>
        <w:tc>
          <w:tcPr>
            <w:tcW w:w="15134" w:type="dxa"/>
            <w:gridSpan w:val="6"/>
          </w:tcPr>
          <w:p w:rsidR="00CE2011" w:rsidRPr="00AA6FF0" w:rsidRDefault="00CE2011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«Вредные привычки»</w:t>
            </w:r>
            <w:r w:rsidRPr="00AA6F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A6FF0">
              <w:rPr>
                <w:rFonts w:ascii="Times New Roman" w:hAnsi="Times New Roman"/>
                <w:sz w:val="24"/>
                <w:szCs w:val="26"/>
              </w:rPr>
              <w:t>(4 часа)</w:t>
            </w:r>
          </w:p>
        </w:tc>
      </w:tr>
      <w:tr w:rsidR="00CE2011" w:rsidRPr="0082419D" w:rsidTr="00E222B5">
        <w:trPr>
          <w:trHeight w:val="288"/>
        </w:trPr>
        <w:tc>
          <w:tcPr>
            <w:tcW w:w="590" w:type="dxa"/>
          </w:tcPr>
          <w:p w:rsidR="00CE2011" w:rsidRPr="00AA6FF0" w:rsidRDefault="00CE2011" w:rsidP="000D367A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8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Ответственное поведение.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325"/>
        </w:trPr>
        <w:tc>
          <w:tcPr>
            <w:tcW w:w="590" w:type="dxa"/>
          </w:tcPr>
          <w:p w:rsidR="00CE2011" w:rsidRPr="00AA6FF0" w:rsidRDefault="00CE2011" w:rsidP="000D367A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Что такое зависимость.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262"/>
        </w:trPr>
        <w:tc>
          <w:tcPr>
            <w:tcW w:w="590" w:type="dxa"/>
          </w:tcPr>
          <w:p w:rsidR="00CE2011" w:rsidRPr="00AA6FF0" w:rsidRDefault="00CE2011" w:rsidP="000D367A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Поступок. Привычка. Судьба.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350"/>
        </w:trPr>
        <w:tc>
          <w:tcPr>
            <w:tcW w:w="590" w:type="dxa"/>
          </w:tcPr>
          <w:p w:rsidR="00CE2011" w:rsidRPr="00AA6FF0" w:rsidRDefault="00CE2011" w:rsidP="000D367A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Умей сказать НЕТ!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275"/>
        </w:trPr>
        <w:tc>
          <w:tcPr>
            <w:tcW w:w="15134" w:type="dxa"/>
            <w:gridSpan w:val="6"/>
          </w:tcPr>
          <w:p w:rsidR="00CE2011" w:rsidRPr="00AA6FF0" w:rsidRDefault="00CE2011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«Правила безопасности»</w:t>
            </w:r>
            <w:r w:rsidRPr="00AA6F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A6FF0">
              <w:rPr>
                <w:rFonts w:ascii="Times New Roman" w:hAnsi="Times New Roman"/>
                <w:sz w:val="24"/>
                <w:szCs w:val="26"/>
              </w:rPr>
              <w:t>(4 часа)</w:t>
            </w:r>
          </w:p>
        </w:tc>
      </w:tr>
      <w:tr w:rsidR="00CE2011" w:rsidRPr="0082419D" w:rsidTr="00E222B5">
        <w:trPr>
          <w:trHeight w:val="275"/>
        </w:trPr>
        <w:tc>
          <w:tcPr>
            <w:tcW w:w="590" w:type="dxa"/>
          </w:tcPr>
          <w:p w:rsidR="00CE2011" w:rsidRPr="00AA6FF0" w:rsidRDefault="00CE2011" w:rsidP="000D367A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Внимание, опасность!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300"/>
        </w:trPr>
        <w:tc>
          <w:tcPr>
            <w:tcW w:w="590" w:type="dxa"/>
          </w:tcPr>
          <w:p w:rsidR="00CE2011" w:rsidRPr="00AA6FF0" w:rsidRDefault="00CE2011" w:rsidP="000D367A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Правила безопасного поведения в быту.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282"/>
        </w:trPr>
        <w:tc>
          <w:tcPr>
            <w:tcW w:w="590" w:type="dxa"/>
          </w:tcPr>
          <w:p w:rsidR="00CE2011" w:rsidRPr="00AA6FF0" w:rsidRDefault="00CE2011" w:rsidP="000D367A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Безопасность на дороге.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363"/>
        </w:trPr>
        <w:tc>
          <w:tcPr>
            <w:tcW w:w="590" w:type="dxa"/>
          </w:tcPr>
          <w:p w:rsidR="00CE2011" w:rsidRPr="00AA6FF0" w:rsidRDefault="00CE2011" w:rsidP="000D367A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позвать на помощь?</w:t>
            </w:r>
          </w:p>
        </w:tc>
        <w:tc>
          <w:tcPr>
            <w:tcW w:w="850" w:type="dxa"/>
          </w:tcPr>
          <w:p w:rsidR="00CE2011" w:rsidRPr="00AA6FF0" w:rsidRDefault="00CE2011" w:rsidP="00F0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313"/>
        </w:trPr>
        <w:tc>
          <w:tcPr>
            <w:tcW w:w="15134" w:type="dxa"/>
            <w:gridSpan w:val="6"/>
          </w:tcPr>
          <w:p w:rsidR="00CE2011" w:rsidRPr="00AA6FF0" w:rsidRDefault="00CE2011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«Движение - это жизнь» (6 часов)</w:t>
            </w:r>
          </w:p>
        </w:tc>
      </w:tr>
      <w:tr w:rsidR="00CE2011" w:rsidRPr="0082419D" w:rsidTr="00E222B5">
        <w:trPr>
          <w:trHeight w:val="313"/>
        </w:trPr>
        <w:tc>
          <w:tcPr>
            <w:tcW w:w="590" w:type="dxa"/>
          </w:tcPr>
          <w:p w:rsidR="00CE2011" w:rsidRPr="00AA6FF0" w:rsidRDefault="00CE2011" w:rsidP="000D367A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pStyle w:val="a5"/>
              <w:tabs>
                <w:tab w:val="left" w:pos="1080"/>
              </w:tabs>
              <w:jc w:val="both"/>
              <w:rPr>
                <w:sz w:val="24"/>
                <w:szCs w:val="26"/>
              </w:rPr>
            </w:pPr>
            <w:r w:rsidRPr="00AA6FF0">
              <w:rPr>
                <w:sz w:val="24"/>
                <w:szCs w:val="26"/>
              </w:rPr>
              <w:t>О, спорт, ты мир.</w:t>
            </w:r>
          </w:p>
        </w:tc>
        <w:tc>
          <w:tcPr>
            <w:tcW w:w="850" w:type="dxa"/>
          </w:tcPr>
          <w:p w:rsidR="00CE2011" w:rsidRPr="00AA6FF0" w:rsidRDefault="00CE2011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262"/>
        </w:trPr>
        <w:tc>
          <w:tcPr>
            <w:tcW w:w="590" w:type="dxa"/>
          </w:tcPr>
          <w:p w:rsidR="00CE2011" w:rsidRPr="00AA6FF0" w:rsidRDefault="00CE2011" w:rsidP="000D367A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pStyle w:val="a5"/>
              <w:tabs>
                <w:tab w:val="left" w:pos="1080"/>
              </w:tabs>
              <w:jc w:val="both"/>
              <w:rPr>
                <w:sz w:val="24"/>
                <w:szCs w:val="26"/>
              </w:rPr>
            </w:pPr>
            <w:r w:rsidRPr="00AA6FF0">
              <w:rPr>
                <w:sz w:val="24"/>
                <w:szCs w:val="26"/>
              </w:rPr>
              <w:t>Подвижные игры.</w:t>
            </w:r>
          </w:p>
        </w:tc>
        <w:tc>
          <w:tcPr>
            <w:tcW w:w="850" w:type="dxa"/>
          </w:tcPr>
          <w:p w:rsidR="00CE2011" w:rsidRPr="00AA6FF0" w:rsidRDefault="00CE2011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262"/>
        </w:trPr>
        <w:tc>
          <w:tcPr>
            <w:tcW w:w="590" w:type="dxa"/>
          </w:tcPr>
          <w:p w:rsidR="00CE2011" w:rsidRPr="00AA6FF0" w:rsidRDefault="00CE2011" w:rsidP="000D367A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pStyle w:val="a5"/>
              <w:tabs>
                <w:tab w:val="left" w:pos="1080"/>
              </w:tabs>
              <w:jc w:val="both"/>
              <w:rPr>
                <w:sz w:val="24"/>
                <w:szCs w:val="26"/>
              </w:rPr>
            </w:pPr>
            <w:r w:rsidRPr="00AA6FF0">
              <w:rPr>
                <w:sz w:val="24"/>
                <w:szCs w:val="26"/>
              </w:rPr>
              <w:t>Русские народные игры.</w:t>
            </w:r>
          </w:p>
        </w:tc>
        <w:tc>
          <w:tcPr>
            <w:tcW w:w="850" w:type="dxa"/>
          </w:tcPr>
          <w:p w:rsidR="00CE2011" w:rsidRPr="00AA6FF0" w:rsidRDefault="00CE2011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350"/>
        </w:trPr>
        <w:tc>
          <w:tcPr>
            <w:tcW w:w="590" w:type="dxa"/>
          </w:tcPr>
          <w:p w:rsidR="00CE2011" w:rsidRPr="00AA6FF0" w:rsidRDefault="00CE2011" w:rsidP="000D367A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pStyle w:val="a5"/>
              <w:tabs>
                <w:tab w:val="left" w:pos="1080"/>
              </w:tabs>
              <w:jc w:val="both"/>
              <w:rPr>
                <w:sz w:val="24"/>
                <w:szCs w:val="26"/>
              </w:rPr>
            </w:pPr>
            <w:r w:rsidRPr="00AA6FF0">
              <w:rPr>
                <w:sz w:val="24"/>
                <w:szCs w:val="26"/>
              </w:rPr>
              <w:t>Хакасские подвижные игры.</w:t>
            </w:r>
          </w:p>
        </w:tc>
        <w:tc>
          <w:tcPr>
            <w:tcW w:w="850" w:type="dxa"/>
          </w:tcPr>
          <w:p w:rsidR="00CE2011" w:rsidRPr="00AA6FF0" w:rsidRDefault="00CE2011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275"/>
        </w:trPr>
        <w:tc>
          <w:tcPr>
            <w:tcW w:w="590" w:type="dxa"/>
          </w:tcPr>
          <w:p w:rsidR="00CE2011" w:rsidRPr="00AA6FF0" w:rsidRDefault="00CE2011" w:rsidP="000D367A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pStyle w:val="a5"/>
              <w:tabs>
                <w:tab w:val="left" w:pos="1080"/>
              </w:tabs>
              <w:jc w:val="both"/>
              <w:rPr>
                <w:sz w:val="24"/>
                <w:szCs w:val="26"/>
              </w:rPr>
            </w:pPr>
            <w:r w:rsidRPr="00AA6FF0">
              <w:rPr>
                <w:sz w:val="24"/>
                <w:szCs w:val="26"/>
              </w:rPr>
              <w:t>Игры различных народов.</w:t>
            </w:r>
          </w:p>
        </w:tc>
        <w:tc>
          <w:tcPr>
            <w:tcW w:w="850" w:type="dxa"/>
          </w:tcPr>
          <w:p w:rsidR="00CE2011" w:rsidRPr="00AA6FF0" w:rsidRDefault="00CE2011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222B5">
        <w:trPr>
          <w:trHeight w:val="340"/>
        </w:trPr>
        <w:tc>
          <w:tcPr>
            <w:tcW w:w="590" w:type="dxa"/>
          </w:tcPr>
          <w:p w:rsidR="00CE2011" w:rsidRPr="00AA6FF0" w:rsidRDefault="00CE2011" w:rsidP="000D367A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1" w:type="dxa"/>
          </w:tcPr>
          <w:p w:rsidR="00CE2011" w:rsidRPr="00AA6FF0" w:rsidRDefault="00CE2011" w:rsidP="00E222B5">
            <w:pPr>
              <w:pStyle w:val="a5"/>
              <w:tabs>
                <w:tab w:val="left" w:pos="1080"/>
              </w:tabs>
              <w:jc w:val="both"/>
              <w:rPr>
                <w:sz w:val="24"/>
                <w:szCs w:val="26"/>
              </w:rPr>
            </w:pPr>
            <w:r w:rsidRPr="00AA6FF0">
              <w:rPr>
                <w:sz w:val="24"/>
                <w:szCs w:val="26"/>
              </w:rPr>
              <w:t>Сильные, смелые, ловкие, умелые.</w:t>
            </w:r>
          </w:p>
        </w:tc>
        <w:tc>
          <w:tcPr>
            <w:tcW w:w="850" w:type="dxa"/>
          </w:tcPr>
          <w:p w:rsidR="00CE2011" w:rsidRPr="00AA6FF0" w:rsidRDefault="00CE2011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716D2B" w:rsidRDefault="00716D2B" w:rsidP="00816CAD">
      <w:pPr>
        <w:spacing w:after="0" w:line="240" w:lineRule="auto"/>
        <w:rPr>
          <w:rFonts w:ascii="Times New Roman" w:hAnsi="Times New Roman" w:cs="Times New Roman"/>
        </w:rPr>
      </w:pPr>
    </w:p>
    <w:p w:rsidR="00716D2B" w:rsidRDefault="00716D2B" w:rsidP="00816C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16CAD" w:rsidRPr="00AA6FF0" w:rsidRDefault="00816CAD" w:rsidP="00816C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A6FF0">
        <w:rPr>
          <w:rFonts w:ascii="Times New Roman" w:hAnsi="Times New Roman" w:cs="Times New Roman"/>
          <w:b/>
          <w:sz w:val="28"/>
          <w:szCs w:val="26"/>
        </w:rPr>
        <w:lastRenderedPageBreak/>
        <w:t xml:space="preserve">Календарно - тематическое </w:t>
      </w:r>
      <w:r w:rsidR="00AA6FF0" w:rsidRPr="00AA6FF0">
        <w:rPr>
          <w:rFonts w:ascii="Times New Roman" w:hAnsi="Times New Roman" w:cs="Times New Roman"/>
          <w:b/>
          <w:sz w:val="28"/>
          <w:szCs w:val="26"/>
        </w:rPr>
        <w:t>планирование</w:t>
      </w:r>
    </w:p>
    <w:p w:rsidR="00816CAD" w:rsidRPr="00AA6FF0" w:rsidRDefault="000D367A" w:rsidP="00816C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A6FF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 w:rsidR="00816CAD" w:rsidRPr="00AA6FF0">
        <w:rPr>
          <w:rFonts w:ascii="Times New Roman" w:hAnsi="Times New Roman" w:cs="Times New Roman"/>
          <w:b/>
          <w:sz w:val="28"/>
          <w:szCs w:val="26"/>
        </w:rPr>
        <w:t xml:space="preserve">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181"/>
        <w:gridCol w:w="850"/>
        <w:gridCol w:w="1701"/>
        <w:gridCol w:w="1559"/>
        <w:gridCol w:w="4253"/>
      </w:tblGrid>
      <w:tr w:rsidR="00816CAD" w:rsidRPr="0082419D" w:rsidTr="00816CAD">
        <w:trPr>
          <w:trHeight w:val="570"/>
        </w:trPr>
        <w:tc>
          <w:tcPr>
            <w:tcW w:w="590" w:type="dxa"/>
            <w:vMerge w:val="restart"/>
          </w:tcPr>
          <w:p w:rsidR="00816CAD" w:rsidRPr="00AA6FF0" w:rsidRDefault="00816CAD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spellEnd"/>
            <w:proofErr w:type="gramEnd"/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/</w:t>
            </w:r>
            <w:proofErr w:type="spellStart"/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6181" w:type="dxa"/>
            <w:vMerge w:val="restart"/>
          </w:tcPr>
          <w:p w:rsidR="00816CAD" w:rsidRPr="00AA6FF0" w:rsidRDefault="00816CAD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Название темы</w:t>
            </w:r>
          </w:p>
        </w:tc>
        <w:tc>
          <w:tcPr>
            <w:tcW w:w="850" w:type="dxa"/>
            <w:vMerge w:val="restart"/>
          </w:tcPr>
          <w:p w:rsidR="00816CAD" w:rsidRPr="00AA6FF0" w:rsidRDefault="00816CAD" w:rsidP="00816C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proofErr w:type="gramStart"/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Коли-чество</w:t>
            </w:r>
            <w:proofErr w:type="spellEnd"/>
            <w:proofErr w:type="gramEnd"/>
            <w:r w:rsidRPr="00AA6FF0">
              <w:rPr>
                <w:rFonts w:ascii="Times New Roman" w:hAnsi="Times New Roman" w:cs="Times New Roman"/>
                <w:sz w:val="24"/>
                <w:szCs w:val="26"/>
              </w:rPr>
              <w:t xml:space="preserve"> часов</w:t>
            </w:r>
          </w:p>
        </w:tc>
        <w:tc>
          <w:tcPr>
            <w:tcW w:w="3260" w:type="dxa"/>
            <w:gridSpan w:val="2"/>
          </w:tcPr>
          <w:p w:rsidR="00816CAD" w:rsidRPr="00AA6FF0" w:rsidRDefault="00816CAD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Дата проведения</w:t>
            </w:r>
          </w:p>
        </w:tc>
        <w:tc>
          <w:tcPr>
            <w:tcW w:w="4253" w:type="dxa"/>
            <w:vMerge w:val="restart"/>
          </w:tcPr>
          <w:p w:rsidR="00816CAD" w:rsidRPr="00AA6FF0" w:rsidRDefault="00816CAD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Примечание</w:t>
            </w:r>
          </w:p>
        </w:tc>
      </w:tr>
      <w:tr w:rsidR="00816CAD" w:rsidRPr="0082419D" w:rsidTr="00816CAD">
        <w:trPr>
          <w:trHeight w:val="930"/>
        </w:trPr>
        <w:tc>
          <w:tcPr>
            <w:tcW w:w="590" w:type="dxa"/>
            <w:vMerge/>
          </w:tcPr>
          <w:p w:rsidR="00816CAD" w:rsidRPr="00AA6FF0" w:rsidRDefault="00816CAD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181" w:type="dxa"/>
            <w:vMerge/>
          </w:tcPr>
          <w:p w:rsidR="00816CAD" w:rsidRPr="00AA6FF0" w:rsidRDefault="00816CAD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50" w:type="dxa"/>
            <w:vMerge/>
          </w:tcPr>
          <w:p w:rsidR="00816CAD" w:rsidRPr="00AA6FF0" w:rsidRDefault="00816CAD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:rsidR="00816CAD" w:rsidRPr="00AA6FF0" w:rsidRDefault="00816CAD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план</w:t>
            </w:r>
          </w:p>
        </w:tc>
        <w:tc>
          <w:tcPr>
            <w:tcW w:w="1559" w:type="dxa"/>
          </w:tcPr>
          <w:p w:rsidR="00816CAD" w:rsidRPr="00AA6FF0" w:rsidRDefault="00816CAD" w:rsidP="0081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факт</w:t>
            </w:r>
          </w:p>
        </w:tc>
        <w:tc>
          <w:tcPr>
            <w:tcW w:w="4253" w:type="dxa"/>
            <w:vMerge/>
          </w:tcPr>
          <w:p w:rsidR="00816CAD" w:rsidRPr="00AA6FF0" w:rsidRDefault="00816CAD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278"/>
        </w:trPr>
        <w:tc>
          <w:tcPr>
            <w:tcW w:w="15134" w:type="dxa"/>
            <w:gridSpan w:val="6"/>
          </w:tcPr>
          <w:p w:rsidR="000D367A" w:rsidRPr="00AA6FF0" w:rsidRDefault="000D367A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«Организм человека» (3 часа)</w:t>
            </w:r>
          </w:p>
        </w:tc>
      </w:tr>
      <w:tr w:rsidR="000D367A" w:rsidRPr="0082419D" w:rsidTr="000D367A">
        <w:trPr>
          <w:trHeight w:val="250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0D3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Скелет - наша опора.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250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CE2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мы двигаемся.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363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CE2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Организм и органы.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E90E45">
        <w:trPr>
          <w:trHeight w:val="396"/>
        </w:trPr>
        <w:tc>
          <w:tcPr>
            <w:tcW w:w="15134" w:type="dxa"/>
            <w:gridSpan w:val="6"/>
          </w:tcPr>
          <w:p w:rsidR="00CE2011" w:rsidRPr="00AA6FF0" w:rsidRDefault="00CE2011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«Гигиена» (5 часов)</w:t>
            </w:r>
          </w:p>
        </w:tc>
      </w:tr>
      <w:tr w:rsidR="000D367A" w:rsidRPr="0082419D" w:rsidTr="000D367A">
        <w:trPr>
          <w:trHeight w:val="250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CE2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Гигиена человека.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275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CE2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ухаживать за телом.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300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CE2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ухаживать за глазами.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250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CE2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ухаживать за полостью рта.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288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CE2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ухаживать за ушами.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CE2011">
        <w:trPr>
          <w:trHeight w:val="284"/>
        </w:trPr>
        <w:tc>
          <w:tcPr>
            <w:tcW w:w="15134" w:type="dxa"/>
            <w:gridSpan w:val="6"/>
          </w:tcPr>
          <w:p w:rsidR="00CE2011" w:rsidRPr="00AA6FF0" w:rsidRDefault="00CE2011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«Питание человека»</w:t>
            </w:r>
            <w:r w:rsidRPr="00AA6F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A6FF0">
              <w:rPr>
                <w:rFonts w:ascii="Times New Roman" w:hAnsi="Times New Roman"/>
                <w:sz w:val="24"/>
                <w:szCs w:val="26"/>
              </w:rPr>
              <w:t>(2 часа)</w:t>
            </w:r>
          </w:p>
        </w:tc>
      </w:tr>
      <w:tr w:rsidR="000D367A" w:rsidRPr="0082419D" w:rsidTr="000D367A">
        <w:trPr>
          <w:trHeight w:val="288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CE2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Питание человека.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363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CE2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вести себя за столом.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CE2011">
        <w:trPr>
          <w:trHeight w:val="458"/>
        </w:trPr>
        <w:tc>
          <w:tcPr>
            <w:tcW w:w="15134" w:type="dxa"/>
            <w:gridSpan w:val="6"/>
          </w:tcPr>
          <w:p w:rsidR="00CE2011" w:rsidRPr="00AA6FF0" w:rsidRDefault="00CE2011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«Здоровье и болезни человека» (3 часа)</w:t>
            </w:r>
          </w:p>
        </w:tc>
      </w:tr>
      <w:tr w:rsidR="000D367A" w:rsidRPr="0082419D" w:rsidTr="000D367A">
        <w:trPr>
          <w:trHeight w:val="325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CE2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сохранить здоровье?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275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CE2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Какие врачи нас лечат.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275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CE2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Домашняя аптечка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CE2011">
        <w:trPr>
          <w:trHeight w:val="322"/>
        </w:trPr>
        <w:tc>
          <w:tcPr>
            <w:tcW w:w="15134" w:type="dxa"/>
            <w:gridSpan w:val="6"/>
          </w:tcPr>
          <w:p w:rsidR="00CE2011" w:rsidRPr="00AA6FF0" w:rsidRDefault="00CE2011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«Первая помощь» (5 часов)</w:t>
            </w:r>
          </w:p>
        </w:tc>
      </w:tr>
      <w:tr w:rsidR="000D367A" w:rsidRPr="0082419D" w:rsidTr="00CE2011">
        <w:trPr>
          <w:trHeight w:val="275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CE2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Что такое травма?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2011" w:rsidRPr="0082419D" w:rsidTr="000D367A">
        <w:trPr>
          <w:trHeight w:val="260"/>
        </w:trPr>
        <w:tc>
          <w:tcPr>
            <w:tcW w:w="590" w:type="dxa"/>
          </w:tcPr>
          <w:p w:rsidR="00CE2011" w:rsidRPr="00AA6FF0" w:rsidRDefault="00CE2011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CE2011" w:rsidRPr="00AA6FF0" w:rsidRDefault="00CE2011" w:rsidP="00CE2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уберечься от мороза.</w:t>
            </w:r>
          </w:p>
        </w:tc>
        <w:tc>
          <w:tcPr>
            <w:tcW w:w="850" w:type="dxa"/>
          </w:tcPr>
          <w:p w:rsidR="00CE2011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CE2011" w:rsidRPr="00AA6FF0" w:rsidRDefault="00CE2011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CE2011">
        <w:trPr>
          <w:trHeight w:val="353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CE2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Если на улице дождь и гроза.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262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CE2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Если солнечно и жарко.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273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CE2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позвать на помощь?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16071">
        <w:trPr>
          <w:trHeight w:val="275"/>
        </w:trPr>
        <w:tc>
          <w:tcPr>
            <w:tcW w:w="15134" w:type="dxa"/>
            <w:gridSpan w:val="6"/>
          </w:tcPr>
          <w:p w:rsidR="000D367A" w:rsidRPr="00AA6FF0" w:rsidRDefault="000D367A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«Эмоции, чувства, взаимоотношения» (1 час)</w:t>
            </w:r>
          </w:p>
        </w:tc>
      </w:tr>
      <w:tr w:rsidR="000D367A" w:rsidRPr="0082419D" w:rsidTr="000D367A">
        <w:trPr>
          <w:trHeight w:val="263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0D3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Спеши делать добро.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717BB0">
        <w:trPr>
          <w:trHeight w:val="350"/>
        </w:trPr>
        <w:tc>
          <w:tcPr>
            <w:tcW w:w="15134" w:type="dxa"/>
            <w:gridSpan w:val="6"/>
          </w:tcPr>
          <w:p w:rsidR="000D367A" w:rsidRPr="00AA6FF0" w:rsidRDefault="000D367A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«Вредные привычки» (5 часов)</w:t>
            </w:r>
          </w:p>
        </w:tc>
      </w:tr>
      <w:tr w:rsidR="000D367A" w:rsidRPr="0082419D" w:rsidTr="000D367A">
        <w:trPr>
          <w:trHeight w:val="313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0D3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Привычки, которые не красят.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250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0D3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победить вредную привычку.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288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0D3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ЗОЖ - залог успеха.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325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0D3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уберечься от зависимости?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220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0D3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Как сказать НЕТ.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58193C">
        <w:trPr>
          <w:trHeight w:val="325"/>
        </w:trPr>
        <w:tc>
          <w:tcPr>
            <w:tcW w:w="15134" w:type="dxa"/>
            <w:gridSpan w:val="6"/>
          </w:tcPr>
          <w:p w:rsidR="000D367A" w:rsidRPr="00AA6FF0" w:rsidRDefault="000D367A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«Правила безопасности» (4 часа)</w:t>
            </w:r>
          </w:p>
        </w:tc>
      </w:tr>
      <w:tr w:rsidR="000D367A" w:rsidRPr="0082419D" w:rsidTr="000D367A">
        <w:trPr>
          <w:trHeight w:val="300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0D3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AA6FF0">
              <w:rPr>
                <w:rFonts w:ascii="Times New Roman" w:hAnsi="Times New Roman"/>
                <w:sz w:val="24"/>
                <w:szCs w:val="26"/>
              </w:rPr>
              <w:t>Что бы не</w:t>
            </w:r>
            <w:proofErr w:type="gramEnd"/>
            <w:r w:rsidRPr="00AA6FF0">
              <w:rPr>
                <w:rFonts w:ascii="Times New Roman" w:hAnsi="Times New Roman"/>
                <w:sz w:val="24"/>
                <w:szCs w:val="26"/>
              </w:rPr>
              <w:t xml:space="preserve"> случилось беды.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288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0D3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Правила пожарной безопасности.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366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0D3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Правила безопасности дорожного движения.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277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0D3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6"/>
              </w:rPr>
            </w:pPr>
            <w:r w:rsidRPr="00AA6FF0">
              <w:rPr>
                <w:rFonts w:ascii="Times New Roman" w:hAnsi="Times New Roman"/>
                <w:sz w:val="24"/>
                <w:szCs w:val="26"/>
              </w:rPr>
              <w:t>К кому обратиться, если случилась беда.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177EB6">
        <w:trPr>
          <w:trHeight w:val="300"/>
        </w:trPr>
        <w:tc>
          <w:tcPr>
            <w:tcW w:w="15134" w:type="dxa"/>
            <w:gridSpan w:val="6"/>
          </w:tcPr>
          <w:p w:rsidR="000D367A" w:rsidRPr="00AA6FF0" w:rsidRDefault="000D367A" w:rsidP="00CE2011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«Движение - это жизнь» (6 часов)</w:t>
            </w:r>
          </w:p>
        </w:tc>
      </w:tr>
      <w:tr w:rsidR="000D367A" w:rsidRPr="0082419D" w:rsidTr="000D367A">
        <w:trPr>
          <w:trHeight w:val="300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0D367A">
            <w:pPr>
              <w:pStyle w:val="a5"/>
              <w:tabs>
                <w:tab w:val="left" w:pos="1080"/>
              </w:tabs>
              <w:jc w:val="both"/>
              <w:rPr>
                <w:sz w:val="24"/>
                <w:szCs w:val="26"/>
              </w:rPr>
            </w:pPr>
            <w:r w:rsidRPr="00AA6FF0">
              <w:rPr>
                <w:sz w:val="24"/>
                <w:szCs w:val="26"/>
              </w:rPr>
              <w:t>Мы спортсмены.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288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0D367A">
            <w:pPr>
              <w:pStyle w:val="a5"/>
              <w:tabs>
                <w:tab w:val="left" w:pos="1080"/>
              </w:tabs>
              <w:jc w:val="both"/>
              <w:rPr>
                <w:sz w:val="24"/>
                <w:szCs w:val="26"/>
              </w:rPr>
            </w:pPr>
            <w:r w:rsidRPr="00AA6FF0">
              <w:rPr>
                <w:sz w:val="24"/>
                <w:szCs w:val="26"/>
              </w:rPr>
              <w:t>Подвижные игры.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301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0D367A">
            <w:pPr>
              <w:pStyle w:val="a5"/>
              <w:tabs>
                <w:tab w:val="left" w:pos="1080"/>
              </w:tabs>
              <w:jc w:val="both"/>
              <w:rPr>
                <w:sz w:val="24"/>
                <w:szCs w:val="26"/>
              </w:rPr>
            </w:pPr>
            <w:r w:rsidRPr="00AA6FF0">
              <w:rPr>
                <w:sz w:val="24"/>
                <w:szCs w:val="26"/>
              </w:rPr>
              <w:t>Русские народные игры.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381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0D367A">
            <w:pPr>
              <w:pStyle w:val="a5"/>
              <w:tabs>
                <w:tab w:val="left" w:pos="1080"/>
              </w:tabs>
              <w:jc w:val="both"/>
              <w:rPr>
                <w:sz w:val="24"/>
                <w:szCs w:val="26"/>
              </w:rPr>
            </w:pPr>
            <w:r w:rsidRPr="00AA6FF0">
              <w:rPr>
                <w:sz w:val="24"/>
                <w:szCs w:val="26"/>
              </w:rPr>
              <w:t>Хакасские подвижные игры.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338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0D367A">
            <w:pPr>
              <w:pStyle w:val="a5"/>
              <w:tabs>
                <w:tab w:val="left" w:pos="1080"/>
              </w:tabs>
              <w:jc w:val="both"/>
              <w:rPr>
                <w:sz w:val="24"/>
                <w:szCs w:val="26"/>
              </w:rPr>
            </w:pPr>
            <w:r w:rsidRPr="00AA6FF0">
              <w:rPr>
                <w:sz w:val="24"/>
                <w:szCs w:val="26"/>
              </w:rPr>
              <w:t>Игры различных народов.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D367A" w:rsidRPr="0082419D" w:rsidTr="000D367A">
        <w:trPr>
          <w:trHeight w:val="360"/>
        </w:trPr>
        <w:tc>
          <w:tcPr>
            <w:tcW w:w="590" w:type="dxa"/>
          </w:tcPr>
          <w:p w:rsidR="000D367A" w:rsidRPr="00AA6FF0" w:rsidRDefault="000D367A" w:rsidP="00CE2011">
            <w:pPr>
              <w:pStyle w:val="a4"/>
              <w:numPr>
                <w:ilvl w:val="0"/>
                <w:numId w:val="51"/>
              </w:num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181" w:type="dxa"/>
          </w:tcPr>
          <w:p w:rsidR="000D367A" w:rsidRPr="00AA6FF0" w:rsidRDefault="000D367A" w:rsidP="000D367A">
            <w:pPr>
              <w:pStyle w:val="a5"/>
              <w:tabs>
                <w:tab w:val="left" w:pos="1080"/>
              </w:tabs>
              <w:jc w:val="both"/>
              <w:rPr>
                <w:sz w:val="24"/>
                <w:szCs w:val="26"/>
              </w:rPr>
            </w:pPr>
            <w:r w:rsidRPr="00AA6FF0">
              <w:rPr>
                <w:sz w:val="24"/>
                <w:szCs w:val="26"/>
              </w:rPr>
              <w:t>Выше, быстрее, сильнее.</w:t>
            </w:r>
          </w:p>
        </w:tc>
        <w:tc>
          <w:tcPr>
            <w:tcW w:w="850" w:type="dxa"/>
          </w:tcPr>
          <w:p w:rsidR="000D367A" w:rsidRPr="00AA6FF0" w:rsidRDefault="00CE2011" w:rsidP="00816C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A6FF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3" w:type="dxa"/>
          </w:tcPr>
          <w:p w:rsidR="000D367A" w:rsidRPr="00AA6FF0" w:rsidRDefault="000D367A" w:rsidP="00816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722631" w:rsidRPr="00A10653" w:rsidRDefault="00722631" w:rsidP="00816CAD">
      <w:pPr>
        <w:spacing w:after="0" w:line="240" w:lineRule="auto"/>
        <w:rPr>
          <w:rFonts w:ascii="Times New Roman" w:hAnsi="Times New Roman" w:cs="Times New Roman"/>
        </w:rPr>
      </w:pPr>
    </w:p>
    <w:sectPr w:rsidR="00722631" w:rsidRPr="00A10653" w:rsidSect="00A106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3"/>
    <w:multiLevelType w:val="multi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</w:rPr>
    </w:lvl>
  </w:abstractNum>
  <w:abstractNum w:abstractNumId="3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A"/>
    <w:multiLevelType w:val="singleLevel"/>
    <w:tmpl w:val="0000000A"/>
    <w:name w:val="WW8Num25"/>
    <w:lvl w:ilvl="0">
      <w:start w:val="1"/>
      <w:numFmt w:val="bullet"/>
      <w:lvlText w:val=""/>
      <w:lvlJc w:val="left"/>
      <w:pPr>
        <w:tabs>
          <w:tab w:val="num" w:pos="708"/>
        </w:tabs>
        <w:ind w:left="1146" w:hanging="360"/>
      </w:pPr>
      <w:rPr>
        <w:rFonts w:ascii="Symbol" w:hAnsi="Symbol" w:cs="Symbol"/>
        <w:color w:val="auto"/>
      </w:rPr>
    </w:lvl>
  </w:abstractNum>
  <w:abstractNum w:abstractNumId="5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A600CE"/>
    <w:multiLevelType w:val="hybridMultilevel"/>
    <w:tmpl w:val="01AC95F0"/>
    <w:lvl w:ilvl="0" w:tplc="D030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5206F4"/>
    <w:multiLevelType w:val="hybridMultilevel"/>
    <w:tmpl w:val="E0D00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C774B8"/>
    <w:multiLevelType w:val="hybridMultilevel"/>
    <w:tmpl w:val="FA54F354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9">
    <w:nsid w:val="08ED2C5A"/>
    <w:multiLevelType w:val="hybridMultilevel"/>
    <w:tmpl w:val="4AFE49BC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0">
    <w:nsid w:val="0AE06AF7"/>
    <w:multiLevelType w:val="hybridMultilevel"/>
    <w:tmpl w:val="A59613F8"/>
    <w:lvl w:ilvl="0" w:tplc="0419000F">
      <w:start w:val="1"/>
      <w:numFmt w:val="decimal"/>
      <w:lvlText w:val="%1."/>
      <w:lvlJc w:val="left"/>
      <w:pPr>
        <w:ind w:left="1549" w:hanging="360"/>
      </w:p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1">
    <w:nsid w:val="0B71311C"/>
    <w:multiLevelType w:val="hybridMultilevel"/>
    <w:tmpl w:val="7E8C214C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2">
    <w:nsid w:val="0B864475"/>
    <w:multiLevelType w:val="hybridMultilevel"/>
    <w:tmpl w:val="21E4AE14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3">
    <w:nsid w:val="10694459"/>
    <w:multiLevelType w:val="hybridMultilevel"/>
    <w:tmpl w:val="B47EBF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9E0E20"/>
    <w:multiLevelType w:val="hybridMultilevel"/>
    <w:tmpl w:val="1BA6F0D2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5">
    <w:nsid w:val="11A92B72"/>
    <w:multiLevelType w:val="hybridMultilevel"/>
    <w:tmpl w:val="CCE85B8E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6">
    <w:nsid w:val="12EC2782"/>
    <w:multiLevelType w:val="hybridMultilevel"/>
    <w:tmpl w:val="E4B242A0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7">
    <w:nsid w:val="1520157A"/>
    <w:multiLevelType w:val="hybridMultilevel"/>
    <w:tmpl w:val="5074E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CF05D25"/>
    <w:multiLevelType w:val="hybridMultilevel"/>
    <w:tmpl w:val="A59613F8"/>
    <w:lvl w:ilvl="0" w:tplc="0419000F">
      <w:start w:val="1"/>
      <w:numFmt w:val="decimal"/>
      <w:lvlText w:val="%1."/>
      <w:lvlJc w:val="left"/>
      <w:pPr>
        <w:ind w:left="1549" w:hanging="360"/>
      </w:p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9">
    <w:nsid w:val="2B2B478F"/>
    <w:multiLevelType w:val="hybridMultilevel"/>
    <w:tmpl w:val="11E6FF18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0">
    <w:nsid w:val="2C7C3CA7"/>
    <w:multiLevelType w:val="hybridMultilevel"/>
    <w:tmpl w:val="A2D07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530EBE"/>
    <w:multiLevelType w:val="hybridMultilevel"/>
    <w:tmpl w:val="611E46EE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2">
    <w:nsid w:val="31831DE5"/>
    <w:multiLevelType w:val="hybridMultilevel"/>
    <w:tmpl w:val="1F24F2B4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3">
    <w:nsid w:val="34183D3A"/>
    <w:multiLevelType w:val="hybridMultilevel"/>
    <w:tmpl w:val="50F40EFE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4">
    <w:nsid w:val="346002F2"/>
    <w:multiLevelType w:val="hybridMultilevel"/>
    <w:tmpl w:val="65A4B3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7E20793"/>
    <w:multiLevelType w:val="hybridMultilevel"/>
    <w:tmpl w:val="5F6C4B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DE6940"/>
    <w:multiLevelType w:val="hybridMultilevel"/>
    <w:tmpl w:val="39D62B44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7">
    <w:nsid w:val="3B283F60"/>
    <w:multiLevelType w:val="hybridMultilevel"/>
    <w:tmpl w:val="65DAD1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D2E5981"/>
    <w:multiLevelType w:val="hybridMultilevel"/>
    <w:tmpl w:val="E3B4061E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9">
    <w:nsid w:val="3F671CBD"/>
    <w:multiLevelType w:val="hybridMultilevel"/>
    <w:tmpl w:val="508456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29C2CB5"/>
    <w:multiLevelType w:val="hybridMultilevel"/>
    <w:tmpl w:val="9C3407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5C00C76"/>
    <w:multiLevelType w:val="hybridMultilevel"/>
    <w:tmpl w:val="7BD4D94E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32">
    <w:nsid w:val="49656265"/>
    <w:multiLevelType w:val="hybridMultilevel"/>
    <w:tmpl w:val="EECEE6DC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33">
    <w:nsid w:val="49D53E1B"/>
    <w:multiLevelType w:val="hybridMultilevel"/>
    <w:tmpl w:val="A59613F8"/>
    <w:lvl w:ilvl="0" w:tplc="0419000F">
      <w:start w:val="1"/>
      <w:numFmt w:val="decimal"/>
      <w:lvlText w:val="%1."/>
      <w:lvlJc w:val="left"/>
      <w:pPr>
        <w:ind w:left="1549" w:hanging="360"/>
      </w:p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4">
    <w:nsid w:val="51EC1C04"/>
    <w:multiLevelType w:val="hybridMultilevel"/>
    <w:tmpl w:val="E4D2F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4B0A66"/>
    <w:multiLevelType w:val="hybridMultilevel"/>
    <w:tmpl w:val="53DA3C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4517D72"/>
    <w:multiLevelType w:val="hybridMultilevel"/>
    <w:tmpl w:val="86141C4C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37">
    <w:nsid w:val="55FE2888"/>
    <w:multiLevelType w:val="hybridMultilevel"/>
    <w:tmpl w:val="43269668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38">
    <w:nsid w:val="591A7443"/>
    <w:multiLevelType w:val="hybridMultilevel"/>
    <w:tmpl w:val="D9121174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39">
    <w:nsid w:val="59D22597"/>
    <w:multiLevelType w:val="hybridMultilevel"/>
    <w:tmpl w:val="A1E08862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40">
    <w:nsid w:val="5E4E184F"/>
    <w:multiLevelType w:val="hybridMultilevel"/>
    <w:tmpl w:val="6DBE7E38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41">
    <w:nsid w:val="61170D58"/>
    <w:multiLevelType w:val="hybridMultilevel"/>
    <w:tmpl w:val="2FCA9CE6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42">
    <w:nsid w:val="63FB5BCF"/>
    <w:multiLevelType w:val="hybridMultilevel"/>
    <w:tmpl w:val="CFACB4A2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43">
    <w:nsid w:val="69133B34"/>
    <w:multiLevelType w:val="hybridMultilevel"/>
    <w:tmpl w:val="EEFE1514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44">
    <w:nsid w:val="69DA1E26"/>
    <w:multiLevelType w:val="hybridMultilevel"/>
    <w:tmpl w:val="382ECACC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45">
    <w:nsid w:val="6D774787"/>
    <w:multiLevelType w:val="hybridMultilevel"/>
    <w:tmpl w:val="9DB234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EE80963"/>
    <w:multiLevelType w:val="hybridMultilevel"/>
    <w:tmpl w:val="A05C5E9C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47">
    <w:nsid w:val="702F1DD2"/>
    <w:multiLevelType w:val="hybridMultilevel"/>
    <w:tmpl w:val="80C8E454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48">
    <w:nsid w:val="71812B2D"/>
    <w:multiLevelType w:val="hybridMultilevel"/>
    <w:tmpl w:val="3B800AD8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49">
    <w:nsid w:val="71E77AFF"/>
    <w:multiLevelType w:val="hybridMultilevel"/>
    <w:tmpl w:val="382ECACC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50">
    <w:nsid w:val="73B06652"/>
    <w:multiLevelType w:val="hybridMultilevel"/>
    <w:tmpl w:val="42148014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51">
    <w:nsid w:val="759C2B69"/>
    <w:multiLevelType w:val="hybridMultilevel"/>
    <w:tmpl w:val="4E7C5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5C7287A"/>
    <w:multiLevelType w:val="hybridMultilevel"/>
    <w:tmpl w:val="0FF8D810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53">
    <w:nsid w:val="77BD541E"/>
    <w:multiLevelType w:val="hybridMultilevel"/>
    <w:tmpl w:val="91C23C4A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54">
    <w:nsid w:val="7880227B"/>
    <w:multiLevelType w:val="hybridMultilevel"/>
    <w:tmpl w:val="EB0003F4"/>
    <w:lvl w:ilvl="0" w:tplc="0419000F">
      <w:start w:val="1"/>
      <w:numFmt w:val="decimal"/>
      <w:lvlText w:val="%1."/>
      <w:lvlJc w:val="left"/>
      <w:pPr>
        <w:ind w:left="1550" w:hanging="360"/>
      </w:p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55">
    <w:nsid w:val="7A067F62"/>
    <w:multiLevelType w:val="hybridMultilevel"/>
    <w:tmpl w:val="4C248F62"/>
    <w:lvl w:ilvl="0" w:tplc="0419000F">
      <w:start w:val="1"/>
      <w:numFmt w:val="decimal"/>
      <w:lvlText w:val="%1."/>
      <w:lvlJc w:val="left"/>
      <w:pPr>
        <w:ind w:left="1549" w:hanging="360"/>
      </w:p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34"/>
  </w:num>
  <w:num w:numId="2">
    <w:abstractNumId w:val="30"/>
  </w:num>
  <w:num w:numId="3">
    <w:abstractNumId w:val="25"/>
  </w:num>
  <w:num w:numId="4">
    <w:abstractNumId w:val="29"/>
  </w:num>
  <w:num w:numId="5">
    <w:abstractNumId w:val="13"/>
  </w:num>
  <w:num w:numId="6">
    <w:abstractNumId w:val="24"/>
  </w:num>
  <w:num w:numId="7">
    <w:abstractNumId w:val="51"/>
  </w:num>
  <w:num w:numId="8">
    <w:abstractNumId w:val="27"/>
  </w:num>
  <w:num w:numId="9">
    <w:abstractNumId w:val="35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2"/>
  </w:num>
  <w:num w:numId="13">
    <w:abstractNumId w:val="52"/>
  </w:num>
  <w:num w:numId="14">
    <w:abstractNumId w:val="9"/>
  </w:num>
  <w:num w:numId="15">
    <w:abstractNumId w:val="12"/>
  </w:num>
  <w:num w:numId="16">
    <w:abstractNumId w:val="22"/>
  </w:num>
  <w:num w:numId="17">
    <w:abstractNumId w:val="42"/>
  </w:num>
  <w:num w:numId="18">
    <w:abstractNumId w:val="11"/>
  </w:num>
  <w:num w:numId="19">
    <w:abstractNumId w:val="55"/>
  </w:num>
  <w:num w:numId="20">
    <w:abstractNumId w:val="41"/>
  </w:num>
  <w:num w:numId="21">
    <w:abstractNumId w:val="53"/>
  </w:num>
  <w:num w:numId="22">
    <w:abstractNumId w:val="8"/>
  </w:num>
  <w:num w:numId="23">
    <w:abstractNumId w:val="31"/>
  </w:num>
  <w:num w:numId="24">
    <w:abstractNumId w:val="16"/>
  </w:num>
  <w:num w:numId="25">
    <w:abstractNumId w:val="54"/>
  </w:num>
  <w:num w:numId="26">
    <w:abstractNumId w:val="21"/>
  </w:num>
  <w:num w:numId="27">
    <w:abstractNumId w:val="26"/>
  </w:num>
  <w:num w:numId="28">
    <w:abstractNumId w:val="38"/>
  </w:num>
  <w:num w:numId="29">
    <w:abstractNumId w:val="47"/>
  </w:num>
  <w:num w:numId="30">
    <w:abstractNumId w:val="40"/>
  </w:num>
  <w:num w:numId="31">
    <w:abstractNumId w:val="23"/>
  </w:num>
  <w:num w:numId="32">
    <w:abstractNumId w:val="50"/>
  </w:num>
  <w:num w:numId="33">
    <w:abstractNumId w:val="39"/>
  </w:num>
  <w:num w:numId="34">
    <w:abstractNumId w:val="48"/>
  </w:num>
  <w:num w:numId="35">
    <w:abstractNumId w:val="49"/>
  </w:num>
  <w:num w:numId="36">
    <w:abstractNumId w:val="15"/>
  </w:num>
  <w:num w:numId="37">
    <w:abstractNumId w:val="43"/>
  </w:num>
  <w:num w:numId="38">
    <w:abstractNumId w:val="44"/>
  </w:num>
  <w:num w:numId="39">
    <w:abstractNumId w:val="36"/>
  </w:num>
  <w:num w:numId="40">
    <w:abstractNumId w:val="19"/>
  </w:num>
  <w:num w:numId="41">
    <w:abstractNumId w:val="46"/>
  </w:num>
  <w:num w:numId="42">
    <w:abstractNumId w:val="28"/>
  </w:num>
  <w:num w:numId="43">
    <w:abstractNumId w:val="14"/>
  </w:num>
  <w:num w:numId="44">
    <w:abstractNumId w:val="10"/>
  </w:num>
  <w:num w:numId="45">
    <w:abstractNumId w:val="33"/>
  </w:num>
  <w:num w:numId="46">
    <w:abstractNumId w:val="18"/>
  </w:num>
  <w:num w:numId="47">
    <w:abstractNumId w:val="45"/>
  </w:num>
  <w:num w:numId="48">
    <w:abstractNumId w:val="17"/>
  </w:num>
  <w:num w:numId="49">
    <w:abstractNumId w:val="6"/>
  </w:num>
  <w:num w:numId="50">
    <w:abstractNumId w:val="20"/>
  </w:num>
  <w:num w:numId="51">
    <w:abstractNumId w:val="7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0653"/>
    <w:rsid w:val="00034673"/>
    <w:rsid w:val="000B27FD"/>
    <w:rsid w:val="000D367A"/>
    <w:rsid w:val="001C3535"/>
    <w:rsid w:val="001C7DF5"/>
    <w:rsid w:val="00226920"/>
    <w:rsid w:val="002410E3"/>
    <w:rsid w:val="002543C3"/>
    <w:rsid w:val="00284712"/>
    <w:rsid w:val="0028535C"/>
    <w:rsid w:val="002E7EC1"/>
    <w:rsid w:val="00300572"/>
    <w:rsid w:val="00434E34"/>
    <w:rsid w:val="00450826"/>
    <w:rsid w:val="00521704"/>
    <w:rsid w:val="005801B4"/>
    <w:rsid w:val="005E5E42"/>
    <w:rsid w:val="00610A0C"/>
    <w:rsid w:val="006218A8"/>
    <w:rsid w:val="00644163"/>
    <w:rsid w:val="00716D2B"/>
    <w:rsid w:val="00722631"/>
    <w:rsid w:val="00734C5E"/>
    <w:rsid w:val="0075495A"/>
    <w:rsid w:val="007E5A33"/>
    <w:rsid w:val="00816CAD"/>
    <w:rsid w:val="0081793A"/>
    <w:rsid w:val="00823853"/>
    <w:rsid w:val="0082419D"/>
    <w:rsid w:val="008A5E3B"/>
    <w:rsid w:val="008C54C9"/>
    <w:rsid w:val="009A2E18"/>
    <w:rsid w:val="009E3375"/>
    <w:rsid w:val="009F2B87"/>
    <w:rsid w:val="00A10653"/>
    <w:rsid w:val="00A32EE1"/>
    <w:rsid w:val="00A9525B"/>
    <w:rsid w:val="00AA6FF0"/>
    <w:rsid w:val="00AE0CE8"/>
    <w:rsid w:val="00CA0A30"/>
    <w:rsid w:val="00CB2B61"/>
    <w:rsid w:val="00CD7414"/>
    <w:rsid w:val="00CE1566"/>
    <w:rsid w:val="00CE2011"/>
    <w:rsid w:val="00D0474B"/>
    <w:rsid w:val="00D12AB9"/>
    <w:rsid w:val="00D249DF"/>
    <w:rsid w:val="00D3212B"/>
    <w:rsid w:val="00D720A2"/>
    <w:rsid w:val="00D74023"/>
    <w:rsid w:val="00DB598E"/>
    <w:rsid w:val="00E222B5"/>
    <w:rsid w:val="00E73A25"/>
    <w:rsid w:val="00EA207F"/>
    <w:rsid w:val="00EE55A1"/>
    <w:rsid w:val="00F525F6"/>
    <w:rsid w:val="00F7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5C"/>
  </w:style>
  <w:style w:type="paragraph" w:styleId="1">
    <w:name w:val="heading 1"/>
    <w:basedOn w:val="a"/>
    <w:next w:val="a"/>
    <w:link w:val="10"/>
    <w:qFormat/>
    <w:rsid w:val="00816CA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E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0653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10653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816CA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rsid w:val="00D047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D0474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 Spacing"/>
    <w:link w:val="a8"/>
    <w:uiPriority w:val="1"/>
    <w:qFormat/>
    <w:rsid w:val="0030057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9">
    <w:name w:val="Table Grid"/>
    <w:basedOn w:val="a1"/>
    <w:uiPriority w:val="59"/>
    <w:rsid w:val="00CE1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434E3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8F75-51D8-441B-BB31-F7084993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20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2016-06-17T07:24:00Z</dcterms:created>
  <dcterms:modified xsi:type="dcterms:W3CDTF">2016-08-24T12:23:00Z</dcterms:modified>
</cp:coreProperties>
</file>