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EB" w:rsidRDefault="001C2DEB" w:rsidP="00F4140E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B15DF">
        <w:rPr>
          <w:rFonts w:ascii="Times New Roman" w:hAnsi="Times New Roman" w:cs="Times New Roman"/>
          <w:b/>
          <w:bCs/>
          <w:caps/>
        </w:rPr>
        <w:t xml:space="preserve">по </w:t>
      </w:r>
      <w:r>
        <w:rPr>
          <w:rFonts w:ascii="Times New Roman" w:hAnsi="Times New Roman" w:cs="Times New Roman"/>
          <w:b/>
          <w:bCs/>
          <w:caps/>
        </w:rPr>
        <w:t>предмету «РаЗГОвор о правильном питании»</w:t>
      </w: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для 1-2 классов</w:t>
      </w: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B15DF" w:rsidRDefault="00BB15DF" w:rsidP="00BB15DF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right"/>
        <w:rPr>
          <w:rFonts w:ascii="Times New Roman" w:hAnsi="Times New Roman" w:cs="Times New Roman"/>
          <w:b/>
          <w:bCs/>
          <w:caps/>
        </w:rPr>
      </w:pPr>
    </w:p>
    <w:p w:rsidR="00BB15DF" w:rsidRDefault="00BB15DF" w:rsidP="00BB15DF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right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Составитель программы</w:t>
      </w:r>
      <w:r w:rsidRPr="00BB15DF">
        <w:rPr>
          <w:rFonts w:ascii="Times New Roman" w:hAnsi="Times New Roman" w:cs="Times New Roman"/>
          <w:b/>
          <w:bCs/>
          <w:caps/>
        </w:rPr>
        <w:t>:</w:t>
      </w:r>
      <w:r>
        <w:rPr>
          <w:rFonts w:ascii="Times New Roman" w:hAnsi="Times New Roman" w:cs="Times New Roman"/>
          <w:b/>
          <w:bCs/>
          <w:caps/>
        </w:rPr>
        <w:t xml:space="preserve"> </w:t>
      </w:r>
    </w:p>
    <w:p w:rsidR="00BB15DF" w:rsidRPr="00BB15DF" w:rsidRDefault="00BB15DF" w:rsidP="00BB15DF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right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афанасьева марина николаевна</w:t>
      </w:r>
    </w:p>
    <w:p w:rsidR="00BB15DF" w:rsidRDefault="00BB15DF" w:rsidP="00BB15DF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right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учитель начальны классов</w:t>
      </w:r>
    </w:p>
    <w:p w:rsidR="00BB15DF" w:rsidRDefault="00BB15DF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15DF" w:rsidRDefault="00BB15DF" w:rsidP="00BB15DF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2021</w:t>
      </w:r>
    </w:p>
    <w:p w:rsidR="003558CB" w:rsidRDefault="003558CB" w:rsidP="001C2DEB">
      <w:pPr>
        <w:pStyle w:val="ParagraphStyle"/>
        <w:tabs>
          <w:tab w:val="left" w:pos="3909"/>
          <w:tab w:val="left" w:pos="4702"/>
          <w:tab w:val="center" w:pos="7285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3558CB" w:rsidRDefault="003558CB" w:rsidP="003558CB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Microsoft YaHei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Рабочая программа по внеурочной деятельности «Разговор о правильном питании»  для 1 – 2 класса составлена на основании  следующих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нормативно-правовых документов:   </w:t>
      </w:r>
    </w:p>
    <w:p w:rsidR="003558CB" w:rsidRDefault="003558CB" w:rsidP="003558CB">
      <w:pPr>
        <w:pStyle w:val="a3"/>
        <w:numPr>
          <w:ilvl w:val="0"/>
          <w:numId w:val="1"/>
        </w:num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6 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/>
          <w:bCs/>
          <w:sz w:val="28"/>
          <w:szCs w:val="28"/>
        </w:rPr>
        <w:t>2009 г. №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373 </w:t>
      </w:r>
      <w:r>
        <w:rPr>
          <w:rFonts w:ascii="Times New Roman" w:hAnsi="Times New Roman"/>
          <w:bCs/>
          <w:sz w:val="28"/>
          <w:szCs w:val="28"/>
        </w:rPr>
        <w:t>(с последующими изменениями)</w:t>
      </w:r>
    </w:p>
    <w:p w:rsidR="003558CB" w:rsidRDefault="003558CB" w:rsidP="003558CB">
      <w:pPr>
        <w:numPr>
          <w:ilvl w:val="0"/>
          <w:numId w:val="1"/>
        </w:numPr>
        <w:autoSpaceDE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№ 19993);</w:t>
      </w:r>
    </w:p>
    <w:p w:rsidR="008158BB" w:rsidRPr="008158BB" w:rsidRDefault="003558CB" w:rsidP="003558CB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8158BB"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 разработанной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</w:t>
      </w:r>
      <w:proofErr w:type="spellStart"/>
      <w:r w:rsidRPr="008158BB">
        <w:rPr>
          <w:rFonts w:ascii="Times New Roman" w:hAnsi="Times New Roman"/>
          <w:color w:val="000000"/>
          <w:sz w:val="28"/>
          <w:szCs w:val="28"/>
        </w:rPr>
        <w:t>Медиа</w:t>
      </w:r>
      <w:proofErr w:type="spellEnd"/>
      <w:r w:rsidRPr="008158BB">
        <w:rPr>
          <w:rFonts w:ascii="Times New Roman" w:hAnsi="Times New Roman"/>
          <w:color w:val="000000"/>
          <w:sz w:val="28"/>
          <w:szCs w:val="28"/>
        </w:rPr>
        <w:t xml:space="preserve"> Групп, </w:t>
      </w:r>
      <w:r w:rsidR="008158BB" w:rsidRPr="008158BB">
        <w:rPr>
          <w:rFonts w:ascii="Times New Roman" w:hAnsi="Times New Roman"/>
          <w:color w:val="000000"/>
          <w:sz w:val="28"/>
          <w:szCs w:val="28"/>
        </w:rPr>
        <w:t>2</w:t>
      </w:r>
      <w:r w:rsidRPr="008158BB">
        <w:rPr>
          <w:rFonts w:ascii="Times New Roman" w:hAnsi="Times New Roman"/>
          <w:color w:val="000000"/>
          <w:sz w:val="28"/>
          <w:szCs w:val="28"/>
        </w:rPr>
        <w:t>011.</w:t>
      </w:r>
    </w:p>
    <w:p w:rsidR="003558CB" w:rsidRDefault="003558CB" w:rsidP="00355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>: формирование у детей  основ культуры питания как одной из составляющих здорового образа жизни.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предполагает решение следующих </w:t>
      </w:r>
      <w:r w:rsidRPr="003558CB">
        <w:rPr>
          <w:rFonts w:ascii="Times New Roman" w:hAnsi="Times New Roman"/>
          <w:sz w:val="28"/>
          <w:szCs w:val="28"/>
        </w:rPr>
        <w:t>образовательных и воспитательных задач: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освоение детьми и подростками практических навыков рационального питания;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формирование представления о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аспектах питания как составляющей общей культуры человека;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просвещение родителей в вопросах организации рационального питания детей и подростков. 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</w:p>
    <w:p w:rsidR="003558CB" w:rsidRDefault="003558CB" w:rsidP="003558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построена на основе следующих </w:t>
      </w:r>
      <w:r w:rsidRPr="003558CB">
        <w:rPr>
          <w:rFonts w:ascii="Times New Roman" w:hAnsi="Times New Roman"/>
          <w:sz w:val="28"/>
          <w:szCs w:val="28"/>
        </w:rPr>
        <w:t>принципов:</w:t>
      </w:r>
    </w:p>
    <w:p w:rsidR="003558CB" w:rsidRDefault="003558CB" w:rsidP="003558C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3558CB" w:rsidRDefault="003558CB" w:rsidP="003558C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наглядности (иллюстративность, наличие дидактических материалов);</w:t>
      </w:r>
    </w:p>
    <w:p w:rsidR="003558CB" w:rsidRDefault="003558CB" w:rsidP="003558C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научности (обоснованность, наличие методологической базы и теоретической основы);</w:t>
      </w:r>
    </w:p>
    <w:p w:rsidR="003558CB" w:rsidRDefault="003558CB" w:rsidP="003558C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демократичности (взаимодействие педагога и ученика в социуме);</w:t>
      </w:r>
    </w:p>
    <w:p w:rsidR="003558CB" w:rsidRDefault="003558CB" w:rsidP="003558C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3558CB" w:rsidRDefault="003558CB" w:rsidP="003558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3558CB" w:rsidRPr="003558CB" w:rsidRDefault="003558CB" w:rsidP="003558CB">
      <w:pPr>
        <w:jc w:val="both"/>
        <w:rPr>
          <w:rFonts w:ascii="Times New Roman" w:hAnsi="Times New Roman"/>
          <w:sz w:val="28"/>
          <w:szCs w:val="28"/>
        </w:rPr>
      </w:pPr>
      <w:r w:rsidRPr="003558CB">
        <w:rPr>
          <w:rFonts w:ascii="Times New Roman" w:hAnsi="Times New Roman"/>
          <w:sz w:val="28"/>
          <w:szCs w:val="28"/>
        </w:rPr>
        <w:t xml:space="preserve">Программа предусматривает традиций питания, активное вовлечение в работу родителей.  </w:t>
      </w:r>
    </w:p>
    <w:p w:rsidR="00BB15DF" w:rsidRDefault="009E1C28" w:rsidP="009E1C28">
      <w:pPr>
        <w:tabs>
          <w:tab w:val="center" w:pos="7536"/>
          <w:tab w:val="left" w:pos="10962"/>
        </w:tabs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B15DF" w:rsidRDefault="00BB15DF" w:rsidP="009E1C28">
      <w:pPr>
        <w:tabs>
          <w:tab w:val="center" w:pos="7536"/>
          <w:tab w:val="left" w:pos="10962"/>
        </w:tabs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BB15DF" w:rsidRDefault="00BB15DF" w:rsidP="009E1C28">
      <w:pPr>
        <w:tabs>
          <w:tab w:val="center" w:pos="7536"/>
          <w:tab w:val="left" w:pos="10962"/>
        </w:tabs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BB15DF" w:rsidRDefault="00BB15DF" w:rsidP="009E1C28">
      <w:pPr>
        <w:tabs>
          <w:tab w:val="center" w:pos="7536"/>
          <w:tab w:val="left" w:pos="10962"/>
        </w:tabs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BB15DF" w:rsidRDefault="00BB15DF" w:rsidP="009E1C28">
      <w:pPr>
        <w:tabs>
          <w:tab w:val="center" w:pos="7536"/>
          <w:tab w:val="left" w:pos="10962"/>
        </w:tabs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BB15DF" w:rsidRDefault="00BB15DF" w:rsidP="009E1C28">
      <w:pPr>
        <w:tabs>
          <w:tab w:val="center" w:pos="7536"/>
          <w:tab w:val="left" w:pos="10962"/>
        </w:tabs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BB15DF" w:rsidRPr="00BB15DF" w:rsidRDefault="003558CB" w:rsidP="00BB15DF">
      <w:pPr>
        <w:tabs>
          <w:tab w:val="center" w:pos="7536"/>
          <w:tab w:val="left" w:pos="10962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BB15DF" w:rsidRDefault="00BB15DF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курса 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Преимущество курса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 </w:t>
      </w:r>
    </w:p>
    <w:p w:rsidR="00162669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«Разговор о правильном питании»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Факультативный 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3558CB" w:rsidRDefault="003558CB" w:rsidP="00162669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 </w:t>
      </w:r>
    </w:p>
    <w:p w:rsidR="003558CB" w:rsidRPr="00162669" w:rsidRDefault="00162669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58CB">
        <w:rPr>
          <w:rFonts w:ascii="Times New Roman" w:hAnsi="Times New Roman"/>
          <w:sz w:val="28"/>
          <w:szCs w:val="28"/>
        </w:rPr>
        <w:t>В ходе изучения курса 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</w:t>
      </w:r>
      <w:r>
        <w:rPr>
          <w:rFonts w:ascii="Times New Roman" w:hAnsi="Times New Roman"/>
          <w:sz w:val="28"/>
          <w:szCs w:val="28"/>
        </w:rPr>
        <w:t xml:space="preserve">тся основой организации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r w:rsidR="003558CB">
        <w:rPr>
          <w:rFonts w:ascii="Times New Roman" w:hAnsi="Times New Roman"/>
          <w:sz w:val="28"/>
          <w:szCs w:val="28"/>
        </w:rPr>
        <w:t xml:space="preserve"> по программе</w:t>
      </w:r>
      <w:proofErr w:type="gramEnd"/>
      <w:r w:rsidR="003558CB">
        <w:rPr>
          <w:rFonts w:ascii="Times New Roman" w:hAnsi="Times New Roman"/>
          <w:sz w:val="28"/>
          <w:szCs w:val="28"/>
        </w:rPr>
        <w:t>. Можно выделить несколько типов игр, комбинация которых обеспечит эффективн</w:t>
      </w:r>
      <w:r>
        <w:rPr>
          <w:rFonts w:ascii="Times New Roman" w:hAnsi="Times New Roman"/>
          <w:sz w:val="28"/>
          <w:szCs w:val="28"/>
        </w:rPr>
        <w:t>ость процесса обучения: сюжетно-</w:t>
      </w:r>
      <w:r w:rsidR="003558CB">
        <w:rPr>
          <w:rFonts w:ascii="Times New Roman" w:hAnsi="Times New Roman"/>
          <w:sz w:val="28"/>
          <w:szCs w:val="28"/>
        </w:rPr>
        <w:t>ролевая игра, игра с п</w:t>
      </w:r>
      <w:r>
        <w:rPr>
          <w:rFonts w:ascii="Times New Roman" w:hAnsi="Times New Roman"/>
          <w:sz w:val="28"/>
          <w:szCs w:val="28"/>
        </w:rPr>
        <w:t>равилами, образно-ролевая игра.</w:t>
      </w:r>
    </w:p>
    <w:p w:rsidR="00BB15DF" w:rsidRDefault="00BB15DF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</w:p>
    <w:p w:rsidR="003558CB" w:rsidRDefault="003558CB" w:rsidP="003558CB">
      <w:pPr>
        <w:pStyle w:val="a3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62669">
        <w:rPr>
          <w:rFonts w:ascii="Times New Roman" w:hAnsi="Times New Roman"/>
          <w:sz w:val="28"/>
          <w:szCs w:val="28"/>
        </w:rPr>
        <w:t xml:space="preserve">рупповая работа. Работа в парах </w:t>
      </w:r>
      <w:r>
        <w:rPr>
          <w:rFonts w:ascii="Times New Roman" w:hAnsi="Times New Roman"/>
          <w:sz w:val="28"/>
          <w:szCs w:val="28"/>
        </w:rPr>
        <w:t>(сюжетно-ролевые игры, игры с правилами, образно-ролевые игры, дискуссии).</w:t>
      </w:r>
    </w:p>
    <w:p w:rsidR="003558CB" w:rsidRDefault="003558CB" w:rsidP="003558CB">
      <w:pPr>
        <w:pStyle w:val="a3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3558CB" w:rsidRDefault="003558CB" w:rsidP="003558CB">
      <w:pPr>
        <w:pStyle w:val="a3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3558CB" w:rsidRDefault="003558CB" w:rsidP="003558CB">
      <w:pPr>
        <w:shd w:val="clear" w:color="auto" w:fill="FFFFFF"/>
        <w:spacing w:after="0" w:line="316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Методы:</w:t>
      </w:r>
    </w:p>
    <w:p w:rsidR="003558CB" w:rsidRDefault="003558CB" w:rsidP="003558CB">
      <w:pPr>
        <w:pStyle w:val="a3"/>
        <w:numPr>
          <w:ilvl w:val="0"/>
          <w:numId w:val="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/>
          <w:sz w:val="28"/>
          <w:szCs w:val="28"/>
        </w:rPr>
        <w:t> – (беседа, вопросы, тесты, анкетирование).</w:t>
      </w:r>
    </w:p>
    <w:p w:rsidR="003558CB" w:rsidRDefault="003558CB" w:rsidP="003558CB">
      <w:pPr>
        <w:pStyle w:val="a3"/>
        <w:numPr>
          <w:ilvl w:val="0"/>
          <w:numId w:val="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Проблемный </w:t>
      </w:r>
    </w:p>
    <w:p w:rsidR="003558CB" w:rsidRDefault="003558CB" w:rsidP="003558CB">
      <w:pPr>
        <w:pStyle w:val="a3"/>
        <w:numPr>
          <w:ilvl w:val="0"/>
          <w:numId w:val="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Частично-поисковый – (творческие задания:</w:t>
      </w:r>
      <w:proofErr w:type="gramEnd"/>
      <w:r>
        <w:rPr>
          <w:rFonts w:ascii="Times New Roman" w:hAnsi="Times New Roman"/>
          <w:sz w:val="28"/>
          <w:szCs w:val="28"/>
        </w:rPr>
        <w:t xml:space="preserve"> Режим для моей семьи. Любимые блюда мамы. </w:t>
      </w:r>
      <w:proofErr w:type="gramStart"/>
      <w:r>
        <w:rPr>
          <w:rFonts w:ascii="Times New Roman" w:hAnsi="Times New Roman"/>
          <w:sz w:val="28"/>
          <w:szCs w:val="28"/>
        </w:rPr>
        <w:t>Чем тебя накормит лес).</w:t>
      </w:r>
      <w:proofErr w:type="gramEnd"/>
    </w:p>
    <w:p w:rsidR="003558CB" w:rsidRPr="00162669" w:rsidRDefault="003558CB" w:rsidP="00162669">
      <w:pPr>
        <w:pStyle w:val="a3"/>
        <w:numPr>
          <w:ilvl w:val="0"/>
          <w:numId w:val="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Объяснительно-иллюстративный.</w:t>
      </w:r>
    </w:p>
    <w:p w:rsidR="003558CB" w:rsidRDefault="003558CB" w:rsidP="003558CB">
      <w:pPr>
        <w:autoSpaceDE w:val="0"/>
        <w:spacing w:after="0"/>
        <w:ind w:lef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58CB" w:rsidRDefault="003558CB" w:rsidP="00162669">
      <w:pPr>
        <w:autoSpaceDE w:val="0"/>
        <w:spacing w:after="0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МЕСТА ПРОГРАММЫ В СТРУ</w:t>
      </w:r>
      <w:r w:rsidR="00162669">
        <w:rPr>
          <w:rFonts w:ascii="Times New Roman" w:hAnsi="Times New Roman"/>
          <w:b/>
          <w:sz w:val="28"/>
          <w:szCs w:val="28"/>
        </w:rPr>
        <w:t>КТУРЕ ОБРАЗОВАТЕЛЬНОЙ ПРОГРАММЫ</w:t>
      </w:r>
    </w:p>
    <w:p w:rsidR="00162669" w:rsidRPr="00162669" w:rsidRDefault="00162669" w:rsidP="00162669">
      <w:pPr>
        <w:autoSpaceDE w:val="0"/>
        <w:spacing w:after="0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3558CB" w:rsidRPr="00162669" w:rsidRDefault="003558CB" w:rsidP="00162669">
      <w:pPr>
        <w:autoSpaceDE w:val="0"/>
        <w:spacing w:after="0"/>
        <w:ind w:left="5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Программа внеурочной деятельности по </w:t>
      </w:r>
      <w:r w:rsidR="0078516E">
        <w:rPr>
          <w:rFonts w:ascii="Times New Roman" w:eastAsia="Calibri" w:hAnsi="Times New Roman"/>
          <w:sz w:val="28"/>
          <w:szCs w:val="28"/>
        </w:rPr>
        <w:t>обще интеллектуальному</w:t>
      </w:r>
      <w:r>
        <w:rPr>
          <w:rFonts w:ascii="Times New Roman" w:eastAsia="Calibri" w:hAnsi="Times New Roman"/>
          <w:sz w:val="28"/>
          <w:szCs w:val="28"/>
        </w:rPr>
        <w:t xml:space="preserve"> направлению  «</w:t>
      </w:r>
      <w:r>
        <w:rPr>
          <w:rFonts w:ascii="Times New Roman" w:hAnsi="Times New Roman"/>
          <w:bCs/>
          <w:sz w:val="28"/>
          <w:szCs w:val="28"/>
        </w:rPr>
        <w:t>Разговор о правильном питании</w:t>
      </w:r>
      <w:r>
        <w:rPr>
          <w:rFonts w:ascii="Times New Roman" w:eastAsia="Calibri" w:hAnsi="Times New Roman"/>
          <w:sz w:val="28"/>
          <w:szCs w:val="28"/>
        </w:rPr>
        <w:t>» предназначен</w:t>
      </w:r>
      <w:r>
        <w:rPr>
          <w:rFonts w:ascii="Times New Roman" w:hAnsi="Times New Roman"/>
          <w:sz w:val="28"/>
          <w:szCs w:val="28"/>
        </w:rPr>
        <w:t>а для уча</w:t>
      </w:r>
      <w:r>
        <w:rPr>
          <w:rFonts w:ascii="Times New Roman" w:eastAsia="Calibri" w:hAnsi="Times New Roman"/>
          <w:sz w:val="28"/>
          <w:szCs w:val="28"/>
        </w:rPr>
        <w:t>щихся 1-</w:t>
      </w:r>
      <w:r w:rsidR="0016266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eastAsia="Calibri" w:hAnsi="Times New Roman"/>
          <w:sz w:val="28"/>
          <w:szCs w:val="28"/>
        </w:rPr>
        <w:t>классов и составлена в соответствии с возрастными особенностями учащихся</w:t>
      </w:r>
      <w:r w:rsidR="008158BB">
        <w:rPr>
          <w:rFonts w:ascii="Times New Roman" w:eastAsia="Calibri" w:hAnsi="Times New Roman"/>
          <w:sz w:val="28"/>
          <w:szCs w:val="28"/>
        </w:rPr>
        <w:t xml:space="preserve">. Программа </w:t>
      </w:r>
      <w:r>
        <w:rPr>
          <w:rFonts w:ascii="Times New Roman" w:eastAsia="Calibri" w:hAnsi="Times New Roman"/>
          <w:sz w:val="28"/>
          <w:szCs w:val="28"/>
        </w:rPr>
        <w:t>рассчитана н</w:t>
      </w:r>
      <w:r>
        <w:rPr>
          <w:rFonts w:ascii="Times New Roman" w:hAnsi="Times New Roman"/>
          <w:sz w:val="28"/>
          <w:szCs w:val="28"/>
        </w:rPr>
        <w:t>а проведение</w:t>
      </w:r>
      <w:r w:rsidR="008158BB">
        <w:rPr>
          <w:rFonts w:ascii="Times New Roman" w:hAnsi="Times New Roman"/>
          <w:sz w:val="28"/>
          <w:szCs w:val="28"/>
        </w:rPr>
        <w:t xml:space="preserve"> в 1 классе  1 час</w:t>
      </w:r>
      <w:r w:rsidR="007851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58BB">
        <w:rPr>
          <w:rFonts w:ascii="Times New Roman" w:hAnsi="Times New Roman"/>
          <w:sz w:val="28"/>
          <w:szCs w:val="28"/>
        </w:rPr>
        <w:t>через неделю (1 и 3 неделя в месяце)</w:t>
      </w:r>
      <w:r w:rsidR="0078516E">
        <w:rPr>
          <w:rFonts w:ascii="Times New Roman" w:hAnsi="Times New Roman"/>
          <w:sz w:val="28"/>
          <w:szCs w:val="28"/>
        </w:rPr>
        <w:t xml:space="preserve"> -</w:t>
      </w:r>
      <w:r w:rsidR="008158BB">
        <w:rPr>
          <w:rFonts w:ascii="Times New Roman" w:hAnsi="Times New Roman"/>
          <w:sz w:val="28"/>
          <w:szCs w:val="28"/>
        </w:rPr>
        <w:t xml:space="preserve"> 18</w:t>
      </w:r>
      <w:r w:rsidR="008158BB">
        <w:rPr>
          <w:rFonts w:ascii="Times New Roman" w:eastAsia="Calibri" w:hAnsi="Times New Roman"/>
          <w:sz w:val="28"/>
          <w:szCs w:val="28"/>
        </w:rPr>
        <w:t xml:space="preserve"> часов</w:t>
      </w:r>
      <w:r w:rsidR="00162669">
        <w:rPr>
          <w:rFonts w:ascii="Times New Roman" w:eastAsia="Calibri" w:hAnsi="Times New Roman"/>
          <w:sz w:val="28"/>
          <w:szCs w:val="28"/>
        </w:rPr>
        <w:t xml:space="preserve"> в год, 2 класс</w:t>
      </w:r>
      <w:r w:rsidR="008158BB">
        <w:rPr>
          <w:rFonts w:ascii="Times New Roman" w:eastAsia="Calibri" w:hAnsi="Times New Roman"/>
          <w:sz w:val="28"/>
          <w:szCs w:val="28"/>
        </w:rPr>
        <w:t xml:space="preserve"> (2 и 4 неделя в месяце) - 18 часов</w:t>
      </w:r>
      <w:r>
        <w:rPr>
          <w:rFonts w:ascii="Times New Roman" w:eastAsia="Calibri" w:hAnsi="Times New Roman"/>
          <w:sz w:val="28"/>
          <w:szCs w:val="28"/>
        </w:rPr>
        <w:t xml:space="preserve"> в год.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курса охватывает различные аспекты рационального питания:</w:t>
      </w:r>
    </w:p>
    <w:p w:rsidR="003558CB" w:rsidRDefault="003558CB" w:rsidP="00162669">
      <w:pPr>
        <w:pStyle w:val="ParagraphStyle"/>
        <w:spacing w:line="264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питания: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«Самые полезные продукты»,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«Что надо есть, если хочешь стать сильнее»,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«Где найти витамины весной»,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«Овощи, ягоды и фрукты - самые витаминные продукты»,</w:t>
      </w:r>
    </w:p>
    <w:p w:rsidR="00BB15DF" w:rsidRDefault="003558CB" w:rsidP="00BB15DF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«Каждому </w:t>
      </w:r>
      <w:r w:rsidR="00162669">
        <w:rPr>
          <w:rFonts w:ascii="Times New Roman" w:hAnsi="Times New Roman" w:cs="Times New Roman"/>
          <w:sz w:val="28"/>
          <w:szCs w:val="28"/>
        </w:rPr>
        <w:t>овощу свое время»;</w:t>
      </w:r>
    </w:p>
    <w:p w:rsidR="003558CB" w:rsidRDefault="003558CB" w:rsidP="00BB15DF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гигиена питания: </w:t>
      </w:r>
    </w:p>
    <w:p w:rsidR="00162669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«Как правильно есть»;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CB" w:rsidRDefault="003558CB" w:rsidP="00162669">
      <w:pPr>
        <w:pStyle w:val="ParagraphStyle"/>
        <w:spacing w:line="264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питания: 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«Удив</w:t>
      </w:r>
      <w:r w:rsidR="00162669">
        <w:rPr>
          <w:rFonts w:ascii="Times New Roman" w:hAnsi="Times New Roman" w:cs="Times New Roman"/>
          <w:sz w:val="28"/>
          <w:szCs w:val="28"/>
        </w:rPr>
        <w:t xml:space="preserve">ительные превращения пирожка»; </w:t>
      </w:r>
    </w:p>
    <w:p w:rsidR="003558CB" w:rsidRDefault="003558CB" w:rsidP="00162669">
      <w:pPr>
        <w:pStyle w:val="ParagraphStyle"/>
        <w:spacing w:line="264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 питания: 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«Из чего варят каши и как сделать кашу вкусной»,-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«Плох обед, если хлеба нет»,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«Полдник. Время есть булочки»,</w:t>
      </w:r>
    </w:p>
    <w:p w:rsidR="003558CB" w:rsidRDefault="003558CB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«Пора ужинать»,</w:t>
      </w:r>
    </w:p>
    <w:p w:rsidR="003558CB" w:rsidRDefault="00162669" w:rsidP="003558C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«Если хочется пить»;</w:t>
      </w:r>
    </w:p>
    <w:p w:rsidR="003558CB" w:rsidRDefault="00162669" w:rsidP="00162669">
      <w:pPr>
        <w:pStyle w:val="ParagraphStyle"/>
        <w:spacing w:line="264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питания:</w:t>
      </w:r>
    </w:p>
    <w:p w:rsidR="003558CB" w:rsidRDefault="003558CB" w:rsidP="0016266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2669">
        <w:rPr>
          <w:rFonts w:ascii="Times New Roman" w:hAnsi="Times New Roman" w:cs="Times New Roman"/>
          <w:sz w:val="28"/>
          <w:szCs w:val="28"/>
        </w:rPr>
        <w:t>«На вкус и цвет товарищей нет»,</w:t>
      </w:r>
    </w:p>
    <w:p w:rsidR="00162669" w:rsidRDefault="00162669" w:rsidP="0016266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CB" w:rsidRDefault="003558CB" w:rsidP="003558CB">
      <w:pPr>
        <w:pStyle w:val="a7"/>
        <w:shd w:val="clear" w:color="auto" w:fill="FFFFFF"/>
        <w:spacing w:line="316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ПРОГРАММЫ</w:t>
      </w:r>
    </w:p>
    <w:p w:rsidR="003558CB" w:rsidRDefault="003558CB" w:rsidP="003558CB">
      <w:pPr>
        <w:pStyle w:val="a7"/>
        <w:shd w:val="clear" w:color="auto" w:fill="FFFFFF"/>
        <w:spacing w:line="316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58CB" w:rsidRDefault="003558CB" w:rsidP="003558CB">
      <w:pPr>
        <w:shd w:val="clear" w:color="auto" w:fill="FFFFFF"/>
        <w:spacing w:after="0"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курса «Разговор о правильном питании» младшие школьники получат представления:</w:t>
      </w:r>
    </w:p>
    <w:p w:rsidR="003558CB" w:rsidRDefault="003558CB" w:rsidP="003558CB">
      <w:pPr>
        <w:numPr>
          <w:ilvl w:val="0"/>
          <w:numId w:val="10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правилах и основах рационального питания, </w:t>
      </w:r>
    </w:p>
    <w:p w:rsidR="003558CB" w:rsidRDefault="003558CB" w:rsidP="003558CB">
      <w:pPr>
        <w:numPr>
          <w:ilvl w:val="0"/>
          <w:numId w:val="10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соблюдения гигиены питания;</w:t>
      </w:r>
    </w:p>
    <w:p w:rsidR="003558CB" w:rsidRDefault="003558CB" w:rsidP="003558CB">
      <w:pPr>
        <w:numPr>
          <w:ilvl w:val="0"/>
          <w:numId w:val="10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полезных продуктах питания;</w:t>
      </w:r>
    </w:p>
    <w:p w:rsidR="003558CB" w:rsidRDefault="003558CB" w:rsidP="003558CB">
      <w:pPr>
        <w:numPr>
          <w:ilvl w:val="0"/>
          <w:numId w:val="1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структуре ежедневного рациона питания;</w:t>
      </w:r>
    </w:p>
    <w:p w:rsidR="003558CB" w:rsidRDefault="003558CB" w:rsidP="003558CB">
      <w:pPr>
        <w:numPr>
          <w:ilvl w:val="0"/>
          <w:numId w:val="1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ассортименте наиболее типичных продуктов питания;</w:t>
      </w:r>
    </w:p>
    <w:p w:rsidR="003558CB" w:rsidRDefault="003558CB" w:rsidP="003558CB">
      <w:pPr>
        <w:numPr>
          <w:ilvl w:val="0"/>
          <w:numId w:val="1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3558CB" w:rsidRDefault="003558CB" w:rsidP="003558CB">
      <w:pPr>
        <w:numPr>
          <w:ilvl w:val="0"/>
          <w:numId w:val="1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3558CB" w:rsidRDefault="003558CB" w:rsidP="003558CB">
      <w:pPr>
        <w:shd w:val="clear" w:color="auto" w:fill="FFFFFF"/>
        <w:spacing w:after="0" w:line="316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</w:p>
    <w:p w:rsidR="003558CB" w:rsidRDefault="003558CB" w:rsidP="003558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162669" w:rsidRDefault="003558CB" w:rsidP="003558C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3558CB" w:rsidRPr="00162669" w:rsidRDefault="003558CB" w:rsidP="0016266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</w:t>
      </w:r>
      <w:r w:rsidR="00162669">
        <w:rPr>
          <w:rFonts w:ascii="Times New Roman" w:hAnsi="Times New Roman"/>
          <w:sz w:val="28"/>
          <w:szCs w:val="28"/>
        </w:rPr>
        <w:t>ие контактов с другими людьми.</w:t>
      </w:r>
      <w:r w:rsidR="00162669">
        <w:rPr>
          <w:rFonts w:ascii="Times New Roman" w:hAnsi="Times New Roman"/>
          <w:sz w:val="28"/>
          <w:szCs w:val="28"/>
        </w:rPr>
        <w:tab/>
      </w:r>
    </w:p>
    <w:p w:rsidR="003558CB" w:rsidRDefault="003558CB" w:rsidP="003558CB">
      <w:pPr>
        <w:pStyle w:val="a3"/>
        <w:shd w:val="clear" w:color="auto" w:fill="FFFFFF"/>
        <w:spacing w:after="0" w:line="316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:rsidR="003558CB" w:rsidRDefault="003558CB" w:rsidP="003558CB">
      <w:pPr>
        <w:shd w:val="clear" w:color="auto" w:fill="FFFFFF"/>
        <w:spacing w:after="0" w:line="316" w:lineRule="atLeast"/>
        <w:ind w:left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558CB" w:rsidRDefault="003558CB" w:rsidP="00162669">
      <w:pPr>
        <w:shd w:val="clear" w:color="auto" w:fill="FFFFFF"/>
        <w:spacing w:after="0" w:line="31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усвоения программы проводится в форме анкетирования, тестирования, выполнения творческих заданий.</w:t>
      </w:r>
    </w:p>
    <w:p w:rsidR="003558CB" w:rsidRDefault="003558CB" w:rsidP="00355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реализации программы проводится в виде выставок работ учащихся, праздников, игр, викторин. В том числе:</w:t>
      </w:r>
    </w:p>
    <w:p w:rsidR="003558CB" w:rsidRDefault="003558CB" w:rsidP="00355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выставок работ учащихся в классе, школе;</w:t>
      </w:r>
    </w:p>
    <w:p w:rsidR="003558CB" w:rsidRDefault="003558CB" w:rsidP="001626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оформление выставки фотогр</w:t>
      </w:r>
      <w:r w:rsidR="00162669">
        <w:rPr>
          <w:rFonts w:ascii="Times New Roman" w:hAnsi="Times New Roman"/>
          <w:sz w:val="28"/>
          <w:szCs w:val="28"/>
        </w:rPr>
        <w:t>афий «Мы – за здоровое питание»</w:t>
      </w:r>
    </w:p>
    <w:p w:rsidR="003558CB" w:rsidRDefault="003558CB" w:rsidP="003558CB">
      <w:pPr>
        <w:pStyle w:val="a4"/>
        <w:spacing w:line="276" w:lineRule="auto"/>
        <w:rPr>
          <w:szCs w:val="28"/>
          <w:u w:val="none"/>
        </w:rPr>
      </w:pPr>
      <w:r>
        <w:rPr>
          <w:szCs w:val="28"/>
          <w:u w:val="none"/>
        </w:rPr>
        <w:t xml:space="preserve">ЦЕННОСТНЫЕ ОРИЕНТИРЫ СОДЕРЖАНИЯ ПРОГРАММЫ </w:t>
      </w:r>
    </w:p>
    <w:p w:rsidR="003558CB" w:rsidRDefault="003558CB" w:rsidP="003558CB">
      <w:pPr>
        <w:pStyle w:val="a4"/>
        <w:spacing w:line="276" w:lineRule="auto"/>
        <w:rPr>
          <w:szCs w:val="28"/>
        </w:rPr>
      </w:pPr>
    </w:p>
    <w:p w:rsidR="003558CB" w:rsidRDefault="003558CB" w:rsidP="003558C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интересов. </w:t>
      </w:r>
    </w:p>
    <w:p w:rsidR="003558CB" w:rsidRDefault="003558CB" w:rsidP="003558C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3558CB" w:rsidRDefault="003558CB" w:rsidP="003558C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самосознания младшего школьника как личности.</w:t>
      </w:r>
    </w:p>
    <w:p w:rsidR="003558CB" w:rsidRDefault="003558CB" w:rsidP="003558C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 к себе. </w:t>
      </w:r>
    </w:p>
    <w:p w:rsidR="003558CB" w:rsidRDefault="003558CB" w:rsidP="003558C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индивидуально воспринимать окружающий мир. </w:t>
      </w:r>
    </w:p>
    <w:p w:rsidR="003558CB" w:rsidRDefault="003558CB" w:rsidP="003558C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и выражать свою точку зрения. </w:t>
      </w:r>
    </w:p>
    <w:p w:rsidR="003558CB" w:rsidRDefault="003558CB" w:rsidP="003558C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Целеустремлённость. </w:t>
      </w:r>
    </w:p>
    <w:p w:rsidR="003558CB" w:rsidRDefault="003558CB" w:rsidP="003558C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Настойчивость в достижении цели. </w:t>
      </w:r>
    </w:p>
    <w:p w:rsidR="003558CB" w:rsidRDefault="003558CB" w:rsidP="003558C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преодолению трудностей.</w:t>
      </w:r>
    </w:p>
    <w:p w:rsidR="003558CB" w:rsidRDefault="003558CB" w:rsidP="003558C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критично оценивать свои действия и поступки.</w:t>
      </w:r>
      <w:r>
        <w:rPr>
          <w:sz w:val="28"/>
          <w:szCs w:val="28"/>
        </w:rPr>
        <w:t xml:space="preserve"> </w:t>
      </w:r>
    </w:p>
    <w:p w:rsidR="003558CB" w:rsidRDefault="003558CB" w:rsidP="003558C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Коммуникабельность</w:t>
      </w:r>
    </w:p>
    <w:p w:rsidR="003558CB" w:rsidRDefault="003558CB" w:rsidP="003558CB">
      <w:pPr>
        <w:pStyle w:val="a4"/>
        <w:spacing w:line="276" w:lineRule="auto"/>
        <w:rPr>
          <w:szCs w:val="28"/>
          <w:u w:val="none"/>
        </w:rPr>
      </w:pPr>
      <w:r>
        <w:rPr>
          <w:szCs w:val="28"/>
          <w:u w:val="none"/>
        </w:rPr>
        <w:t xml:space="preserve">ПРЕДПОЛАГАЕМЫЕ  РЕЗУЛЬТАТЫ ОСВОЕНИЯ ПРОГРАММЫ </w:t>
      </w:r>
    </w:p>
    <w:p w:rsidR="003558CB" w:rsidRDefault="003558CB" w:rsidP="003558CB">
      <w:pPr>
        <w:pStyle w:val="a4"/>
        <w:spacing w:line="276" w:lineRule="auto"/>
        <w:rPr>
          <w:szCs w:val="28"/>
        </w:rPr>
      </w:pPr>
    </w:p>
    <w:p w:rsidR="003558CB" w:rsidRDefault="003558CB" w:rsidP="003558CB">
      <w:pPr>
        <w:pStyle w:val="a4"/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</w:t>
      </w:r>
    </w:p>
    <w:p w:rsidR="003558CB" w:rsidRDefault="003558CB" w:rsidP="003558CB">
      <w:pPr>
        <w:pStyle w:val="a4"/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</w:t>
      </w:r>
      <w:r>
        <w:rPr>
          <w:szCs w:val="28"/>
          <w:u w:val="none"/>
        </w:rPr>
        <w:t>Личностными результатами</w:t>
      </w:r>
      <w:r>
        <w:rPr>
          <w:b w:val="0"/>
          <w:szCs w:val="28"/>
          <w:u w:val="none"/>
        </w:rPr>
        <w:t xml:space="preserve"> изучения курса является формирование умений:</w:t>
      </w:r>
    </w:p>
    <w:p w:rsidR="003558CB" w:rsidRDefault="003558CB" w:rsidP="003558CB">
      <w:pPr>
        <w:pStyle w:val="a4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и высказывать под руководством педагога самые простые этические нормы;</w:t>
      </w:r>
    </w:p>
    <w:p w:rsidR="003558CB" w:rsidRDefault="003558CB" w:rsidP="003558CB">
      <w:pPr>
        <w:pStyle w:val="a4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 предложенный педагогом ситуации делать самостоятельный выбор.</w:t>
      </w:r>
    </w:p>
    <w:p w:rsidR="003558CB" w:rsidRDefault="003558CB" w:rsidP="003558CB">
      <w:pPr>
        <w:pStyle w:val="a4"/>
        <w:spacing w:line="276" w:lineRule="auto"/>
        <w:ind w:left="360"/>
        <w:jc w:val="both"/>
        <w:rPr>
          <w:b w:val="0"/>
          <w:szCs w:val="28"/>
          <w:u w:val="none"/>
        </w:rPr>
      </w:pPr>
      <w:proofErr w:type="spellStart"/>
      <w:r>
        <w:rPr>
          <w:szCs w:val="28"/>
          <w:u w:val="none"/>
        </w:rPr>
        <w:t>Метапредметными</w:t>
      </w:r>
      <w:proofErr w:type="spellEnd"/>
      <w:r>
        <w:rPr>
          <w:szCs w:val="28"/>
          <w:u w:val="none"/>
        </w:rPr>
        <w:t xml:space="preserve"> результатами</w:t>
      </w:r>
      <w:r>
        <w:rPr>
          <w:b w:val="0"/>
          <w:szCs w:val="28"/>
          <w:u w:val="none"/>
        </w:rPr>
        <w:t xml:space="preserve"> изучения курса является формирование универсальных учебных действий:</w:t>
      </w:r>
    </w:p>
    <w:p w:rsidR="003558CB" w:rsidRDefault="003558CB" w:rsidP="003558CB">
      <w:pPr>
        <w:pStyle w:val="a4"/>
        <w:spacing w:line="276" w:lineRule="auto"/>
        <w:ind w:left="720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Регулятивные УУД</w:t>
      </w:r>
      <w:r>
        <w:rPr>
          <w:b w:val="0"/>
          <w:szCs w:val="28"/>
          <w:u w:val="none"/>
        </w:rPr>
        <w:t>:</w:t>
      </w:r>
    </w:p>
    <w:p w:rsidR="003558CB" w:rsidRDefault="003558CB" w:rsidP="003558CB">
      <w:pPr>
        <w:pStyle w:val="a4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и формулировать цель деятельности с помощью учителя;</w:t>
      </w:r>
    </w:p>
    <w:p w:rsidR="003558CB" w:rsidRDefault="003558CB" w:rsidP="003558CB">
      <w:pPr>
        <w:pStyle w:val="a4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Проговаривать последовательность действий</w:t>
      </w:r>
    </w:p>
    <w:p w:rsidR="003558CB" w:rsidRDefault="003558CB" w:rsidP="003558CB">
      <w:pPr>
        <w:pStyle w:val="a4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высказывать своё предположение на основе работы с иллюстрацией</w:t>
      </w:r>
    </w:p>
    <w:p w:rsidR="003558CB" w:rsidRDefault="003558CB" w:rsidP="003558CB">
      <w:pPr>
        <w:pStyle w:val="a4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работать по предложенному учителем плану</w:t>
      </w:r>
    </w:p>
    <w:p w:rsidR="003558CB" w:rsidRDefault="003558CB" w:rsidP="003558CB">
      <w:pPr>
        <w:pStyle w:val="a4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Учиться отличать </w:t>
      </w:r>
      <w:proofErr w:type="gramStart"/>
      <w:r>
        <w:rPr>
          <w:b w:val="0"/>
          <w:szCs w:val="28"/>
          <w:u w:val="none"/>
        </w:rPr>
        <w:t>верно</w:t>
      </w:r>
      <w:proofErr w:type="gramEnd"/>
      <w:r>
        <w:rPr>
          <w:b w:val="0"/>
          <w:szCs w:val="28"/>
          <w:u w:val="none"/>
        </w:rPr>
        <w:t xml:space="preserve"> выполненное задание от неверного</w:t>
      </w:r>
    </w:p>
    <w:p w:rsidR="003558CB" w:rsidRDefault="003558CB" w:rsidP="003558CB">
      <w:pPr>
        <w:pStyle w:val="a4"/>
        <w:numPr>
          <w:ilvl w:val="0"/>
          <w:numId w:val="4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Учиться совместно с учителем и одноклассниками давать эмоциональную оценку деятельности товарищей</w:t>
      </w:r>
    </w:p>
    <w:p w:rsidR="003558CB" w:rsidRDefault="003558CB" w:rsidP="003558CB">
      <w:pPr>
        <w:pStyle w:val="a4"/>
        <w:spacing w:line="276" w:lineRule="auto"/>
        <w:ind w:left="720"/>
        <w:jc w:val="both"/>
        <w:rPr>
          <w:szCs w:val="28"/>
          <w:u w:val="none"/>
        </w:rPr>
      </w:pPr>
      <w:r>
        <w:rPr>
          <w:szCs w:val="28"/>
          <w:u w:val="none"/>
        </w:rPr>
        <w:t>Познавательные УУД: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Ориентироваться в своей системе знаний: отличать новое от уже известного с помощью учителя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lastRenderedPageBreak/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3558CB" w:rsidRDefault="003558CB" w:rsidP="003558CB">
      <w:pPr>
        <w:pStyle w:val="a4"/>
        <w:spacing w:line="276" w:lineRule="auto"/>
        <w:ind w:left="426"/>
        <w:jc w:val="both"/>
        <w:rPr>
          <w:szCs w:val="28"/>
          <w:u w:val="none"/>
        </w:rPr>
      </w:pPr>
      <w:r>
        <w:rPr>
          <w:szCs w:val="28"/>
          <w:u w:val="none"/>
        </w:rPr>
        <w:t>Коммуникативные УУД: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Донести свою позицию до остальных участников практической  деятельности: оформлять свою мысль в устной речи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Слушать и понимать речь других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Читать и пересказывать текст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Совместно договариваться о правилах общения и следовать им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Учится выполнять различные роли в группе (лидера, исполнителя, критика)</w:t>
      </w:r>
    </w:p>
    <w:p w:rsidR="003558CB" w:rsidRDefault="003558CB" w:rsidP="003558CB">
      <w:pPr>
        <w:pStyle w:val="a4"/>
        <w:spacing w:line="276" w:lineRule="auto"/>
        <w:ind w:left="426"/>
        <w:jc w:val="both"/>
        <w:rPr>
          <w:b w:val="0"/>
          <w:szCs w:val="28"/>
          <w:u w:val="none"/>
        </w:rPr>
      </w:pPr>
      <w:r>
        <w:rPr>
          <w:szCs w:val="28"/>
          <w:u w:val="none"/>
        </w:rPr>
        <w:t>Предметными результатами</w:t>
      </w:r>
      <w:r>
        <w:rPr>
          <w:b w:val="0"/>
          <w:szCs w:val="28"/>
          <w:u w:val="none"/>
        </w:rPr>
        <w:t xml:space="preserve"> изучения курса являются формирование умений: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Описывать признаки предметов и узнавать по их признакам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Выделять существенные признаки предметов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Сравнивать между собой предметы, явления</w:t>
      </w:r>
    </w:p>
    <w:p w:rsidR="003558CB" w:rsidRDefault="003558CB" w:rsidP="003558CB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Обобщать, делать несложные выводы</w:t>
      </w:r>
    </w:p>
    <w:p w:rsidR="00094573" w:rsidRDefault="003558CB" w:rsidP="00094573">
      <w:pPr>
        <w:pStyle w:val="a4"/>
        <w:numPr>
          <w:ilvl w:val="0"/>
          <w:numId w:val="6"/>
        </w:numPr>
        <w:spacing w:line="276" w:lineRule="auto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Определять последовательность действий</w:t>
      </w:r>
    </w:p>
    <w:p w:rsidR="00094573" w:rsidRDefault="00094573" w:rsidP="00094573">
      <w:pPr>
        <w:pStyle w:val="a5"/>
      </w:pPr>
    </w:p>
    <w:p w:rsidR="00BB15DF" w:rsidRDefault="00BB15DF" w:rsidP="00BB15DF"/>
    <w:p w:rsidR="00BB15DF" w:rsidRDefault="00BB15DF" w:rsidP="00BB15DF"/>
    <w:p w:rsidR="00BB15DF" w:rsidRDefault="00BB15DF" w:rsidP="00BB15DF"/>
    <w:p w:rsidR="00BB15DF" w:rsidRPr="00BB15DF" w:rsidRDefault="00BB15DF" w:rsidP="00BB15DF"/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2.Содержание программы «Разговор о правильном питании»</w:t>
      </w:r>
    </w:p>
    <w:p w:rsidR="00C9357F" w:rsidRPr="00C9357F" w:rsidRDefault="00C9357F" w:rsidP="00C9357F">
      <w:pPr>
        <w:shd w:val="clear" w:color="auto" w:fill="FFFFFF"/>
        <w:suppressAutoHyphens w:val="0"/>
        <w:spacing w:line="240" w:lineRule="auto"/>
        <w:ind w:left="2832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год обучения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3950"/>
        <w:gridCol w:w="3885"/>
        <w:gridCol w:w="4165"/>
      </w:tblGrid>
      <w:tr w:rsidR="00C9357F" w:rsidRPr="00C9357F" w:rsidTr="00A97246"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a684b26e87ecd669438572457195273e0d2c056a"/>
            <w:bookmarkStart w:id="2" w:name="0"/>
            <w:bookmarkEnd w:id="1"/>
            <w:bookmarkEnd w:id="2"/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C9357F" w:rsidRPr="00C9357F" w:rsidTr="00A97246"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Разнообразие питания.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8E61A0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программой</w:t>
            </w:r>
            <w:r w:rsidR="00C9357F"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Беседа.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 в столовую.</w:t>
            </w:r>
          </w:p>
        </w:tc>
      </w:tr>
      <w:tr w:rsidR="00C9357F" w:rsidRPr="00C9357F" w:rsidTr="00A97246"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Самые  полезные продукты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  <w:proofErr w:type="gramEnd"/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 Какие продукты полезны и необходимы  человеку». Учимся выбирать самые полезные продукты.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тетрадях, сюжетно-ролевые игры, экскурсии в магазин.</w:t>
            </w:r>
          </w:p>
        </w:tc>
      </w:tr>
      <w:tr w:rsidR="00C9357F" w:rsidRPr="00C9357F" w:rsidTr="00A97246"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Правила питания.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 школьников основных принципов гигиены питания.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тетрадях, оформление плаката с правилами питания.</w:t>
            </w:r>
          </w:p>
        </w:tc>
      </w:tr>
      <w:tr w:rsidR="00C9357F" w:rsidRPr="00C9357F" w:rsidTr="00A97246"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Режим питания.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Важность регулярного питания. Соблюдение режима питания.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C9357F" w:rsidRPr="00C9357F" w:rsidTr="00A97246"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Завтрак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«Из чего варят кашу». Различные варианты завтрака.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Игры, конкурсы, викторины. Составление меню завтрака.</w:t>
            </w:r>
          </w:p>
        </w:tc>
      </w:tr>
      <w:tr w:rsidR="00C9357F" w:rsidRPr="00C9357F" w:rsidTr="00A97246"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Роль хлеба в питании детей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«Плох обед, если хлеба нет».</w:t>
            </w:r>
            <w:r w:rsidR="007554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Рацион питания,</w:t>
            </w:r>
            <w:r w:rsidR="008E61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обед.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Игры, викторины, конкурсы. Составление меню обеда.</w:t>
            </w:r>
          </w:p>
        </w:tc>
      </w:tr>
      <w:tr w:rsidR="00C9357F" w:rsidRPr="00C9357F" w:rsidTr="00A97246"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Проектная деятельность.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проектов по теме «Плох обед, если хлеба нет».</w:t>
            </w:r>
          </w:p>
        </w:tc>
      </w:tr>
    </w:tbl>
    <w:p w:rsidR="00A97246" w:rsidRDefault="00A97246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7246" w:rsidRDefault="00A97246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15DF" w:rsidRDefault="00BB15D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15DF" w:rsidRDefault="00BB15D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15DF" w:rsidRDefault="00BB15D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7246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A972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Предполагаемые результаты 1-го года обучения.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Ученики должны знать: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color w:val="000000"/>
          <w:sz w:val="28"/>
          <w:szCs w:val="28"/>
          <w:lang w:eastAsia="ru-RU"/>
        </w:rPr>
        <w:t>- полезные продукты;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color w:val="000000"/>
          <w:sz w:val="28"/>
          <w:szCs w:val="28"/>
          <w:lang w:eastAsia="ru-RU"/>
        </w:rPr>
        <w:t>- правила этикета;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color w:val="000000"/>
          <w:sz w:val="28"/>
          <w:szCs w:val="28"/>
          <w:lang w:eastAsia="ru-RU"/>
        </w:rPr>
        <w:t>- роль правильного питания в здоровом образе жизни.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После первого года обучения ученики должны уметь: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color w:val="000000"/>
          <w:sz w:val="28"/>
          <w:szCs w:val="28"/>
          <w:lang w:eastAsia="ru-RU"/>
        </w:rPr>
        <w:t>- соблюдать режим дня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color w:val="000000"/>
          <w:sz w:val="28"/>
          <w:szCs w:val="28"/>
          <w:lang w:eastAsia="ru-RU"/>
        </w:rPr>
        <w:t>- выполнять  правила правильного питания;</w:t>
      </w:r>
    </w:p>
    <w:p w:rsid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выбирать в рацион питания полезные продукты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 Календарно-тематическое планирование «Разговор о правильном питании»</w:t>
      </w:r>
    </w:p>
    <w:p w:rsidR="00C9357F" w:rsidRPr="00C9357F" w:rsidRDefault="00C9357F" w:rsidP="00C9357F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1-й год обучения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739"/>
        <w:gridCol w:w="7300"/>
        <w:gridCol w:w="1344"/>
        <w:gridCol w:w="2617"/>
      </w:tblGrid>
      <w:tr w:rsidR="00C9357F" w:rsidRPr="00C9357F" w:rsidTr="00C9357F">
        <w:trPr>
          <w:trHeight w:val="42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" w:name="e49c4e8c80bc62bec6e848ced69ade6921dd8a07"/>
            <w:bookmarkEnd w:id="3"/>
            <w:proofErr w:type="spellStart"/>
            <w:proofErr w:type="gramStart"/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 в столовую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727A2E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Самые п</w:t>
            </w:r>
            <w:r w:rsidR="00C9357F"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олезные продукты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727A2E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правильно есть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rPr>
          <w:trHeight w:val="34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плаката правильного питания.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Удивительное превращение пирожка.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401B7B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 «Советы хозяюшки»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1B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Режим питания школьника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A9724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чего варят кашу и как сделать кашу вкусной.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401B7B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меню для завтрака.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«Плох обед, если хлеба нет»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F900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меню обеда.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1D1644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 «Советы Хозяюшки».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1D1644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1D1644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есть булочки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1D1644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1D1644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Пора ужинать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1D1644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Проведения «Праздника хлеба»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1D1644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проектов по теме «Плох обед, если хлеба нет».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D1644" w:rsidRDefault="001D1644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1644" w:rsidRDefault="001D1644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18</w:t>
            </w:r>
          </w:p>
          <w:p w:rsidR="001D1644" w:rsidRPr="00C9357F" w:rsidRDefault="001D1644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1B7B" w:rsidRPr="00C9357F" w:rsidRDefault="00401B7B" w:rsidP="00401B7B">
      <w:pPr>
        <w:shd w:val="clear" w:color="auto" w:fill="FFFFFF"/>
        <w:suppressAutoHyphens w:val="0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1B7B" w:rsidRPr="00401B7B" w:rsidRDefault="00401B7B" w:rsidP="00C9357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Календарно-</w:t>
      </w:r>
      <w:r w:rsidR="00A972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C9357F" w:rsidRPr="00C9357F" w:rsidRDefault="00C9357F" w:rsidP="00C9357F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2-й год обучения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3991"/>
        <w:gridCol w:w="3991"/>
        <w:gridCol w:w="4018"/>
      </w:tblGrid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4" w:name="335e34203c8f200d7ff6555671c53de6acf0898b"/>
            <w:bookmarkEnd w:id="4"/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Вводное занятие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 правил питания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Ролевые игры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Путешествие по улице «правильного питания».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вариантами полдника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Игра, викторины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Молоко и молочные продукты.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Значение молока и молочных продуктов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тетрадях, составление меню.</w:t>
            </w:r>
            <w:r w:rsidR="00A972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Конкурс-викторина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Продукты для ужина.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«Пора ужинать»</w:t>
            </w:r>
          </w:p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Ужин, как обязательный компонент питания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A97246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меню для ужина. Оформление </w:t>
            </w:r>
            <w:r w:rsidR="00A972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плаката «Пора ужинать» Ролевые и</w:t>
            </w: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гры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Витамины.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«Где найти витамины в разные времена года».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и отгадывание кроссвордов, практическая работа ролевые игры.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Вкусовые качества продуктов.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«На вкус и цвет товарища нет».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 по определению вкуса продуктов. Ролевые игры  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 Значение жидкости в организме.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«Как утолить жажду» Ценность разнообразных напитков.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Разнообразное питание.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тетрадях, составление меню второго завтрака в школе, ролевые игры.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Овощи, ягоды, фрукты – витаминные продукты.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«О пользе витаминных продуктов»</w:t>
            </w:r>
            <w:r w:rsidR="00A972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  витаминов и минеральных веществ в питании человека.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 Проведение праздника «Витаминная страна».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Конкурсы, ролевые игры.</w:t>
            </w: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C935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 Подведение итогов.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о проделанной работе.</w:t>
            </w:r>
          </w:p>
        </w:tc>
      </w:tr>
    </w:tbl>
    <w:p w:rsid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357F" w:rsidRPr="00C9357F" w:rsidRDefault="00C9357F" w:rsidP="00C9357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Календарно-</w:t>
      </w:r>
      <w:r w:rsidR="001665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C9357F" w:rsidRPr="00C9357F" w:rsidRDefault="00C9357F" w:rsidP="00C9357F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«Разговор о правильном питании»2-й год обучения.</w:t>
      </w:r>
    </w:p>
    <w:tbl>
      <w:tblPr>
        <w:tblW w:w="12176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212"/>
        <w:gridCol w:w="7621"/>
        <w:gridCol w:w="2072"/>
        <w:gridCol w:w="1271"/>
      </w:tblGrid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5" w:name="599aed8480411d1d907a98bda363ebf5f4e007f8"/>
            <w:bookmarkEnd w:id="5"/>
            <w:proofErr w:type="spellStart"/>
            <w:proofErr w:type="gramStart"/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занятий.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Вводное занятие. Повторение правил питания.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Путешествие по улице правильного питания.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есть булочки.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1665FB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C9357F"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олоко и молочные продукты.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D39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Пора ужинать</w:t>
            </w:r>
            <w:r w:rsidR="00ED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Составление меню для ужина.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D39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 как приготовить бутерброды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D39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 витаминов в жизни человека.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D39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 вкус и цвет товарища нет»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D39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 «Из чего приготовлен сок?»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D39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утолить жажду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D39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C9357F"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 чая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D3976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надо есть, что бы стать сильнее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A11BC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1665FB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Каждому овощу своё время.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A11BC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Овощи, ягоды и фрукты - витаминные продукты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A11BC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КВН «Овощи, ягоды, фрукты – самые витаминные продукты»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A11BC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плаката «Витаминная страна»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A11BC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EA11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«Самый полезный продукт»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57F" w:rsidRPr="00C9357F" w:rsidTr="00EA11BC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EA11BC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итогов. Творческий отчет «Реклама овощей».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57F" w:rsidRPr="00C9357F" w:rsidRDefault="00C9357F" w:rsidP="00C935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15DF" w:rsidRDefault="00BB15D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3.2 Предполагаемые результаты 2-го года обучения.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Обучающиеся должны знать: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color w:val="000000"/>
          <w:sz w:val="28"/>
          <w:szCs w:val="28"/>
          <w:lang w:eastAsia="ru-RU"/>
        </w:rPr>
        <w:t>- основные правила питания;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color w:val="000000"/>
          <w:sz w:val="28"/>
          <w:szCs w:val="28"/>
          <w:lang w:eastAsia="ru-RU"/>
        </w:rPr>
        <w:t>- важность употребления в пищу разнообразных продуктов;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color w:val="000000"/>
          <w:sz w:val="28"/>
          <w:szCs w:val="28"/>
          <w:lang w:eastAsia="ru-RU"/>
        </w:rPr>
        <w:t>- роль витаминов в питании.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После 2-года обучающиеся должны уметь: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color w:val="000000"/>
          <w:sz w:val="28"/>
          <w:szCs w:val="28"/>
          <w:lang w:eastAsia="ru-RU"/>
        </w:rPr>
        <w:t> - соблюдать гигиену  питания;</w:t>
      </w:r>
    </w:p>
    <w:p w:rsidR="00C9357F" w:rsidRPr="00C9357F" w:rsidRDefault="00C9357F" w:rsidP="00C9357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57F">
        <w:rPr>
          <w:rFonts w:ascii="Times New Roman" w:hAnsi="Times New Roman"/>
          <w:color w:val="000000"/>
          <w:sz w:val="28"/>
          <w:szCs w:val="28"/>
          <w:lang w:eastAsia="ru-RU"/>
        </w:rPr>
        <w:t>- готовить простейшие витаминные салаты;</w:t>
      </w:r>
    </w:p>
    <w:p w:rsidR="00C9357F" w:rsidRPr="00C9357F" w:rsidRDefault="00DF1483" w:rsidP="00DF1483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9357F" w:rsidRPr="00C9357F">
        <w:rPr>
          <w:rFonts w:ascii="Times New Roman" w:hAnsi="Times New Roman"/>
          <w:color w:val="000000"/>
          <w:sz w:val="28"/>
          <w:szCs w:val="28"/>
          <w:lang w:eastAsia="ru-RU"/>
        </w:rPr>
        <w:t>выращивать зелень в горшочках.</w:t>
      </w:r>
    </w:p>
    <w:p w:rsidR="00C9357F" w:rsidRPr="00C9357F" w:rsidRDefault="00C9357F" w:rsidP="00DF1483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357F" w:rsidRPr="00C9357F" w:rsidRDefault="00C9357F" w:rsidP="00C9357F">
      <w:pPr>
        <w:pStyle w:val="Default"/>
        <w:spacing w:after="55"/>
        <w:rPr>
          <w:b/>
          <w:bCs/>
          <w:sz w:val="28"/>
          <w:szCs w:val="28"/>
        </w:rPr>
      </w:pPr>
    </w:p>
    <w:p w:rsidR="00C9357F" w:rsidRPr="00C9357F" w:rsidRDefault="00C9357F" w:rsidP="003558CB">
      <w:pPr>
        <w:pStyle w:val="Default"/>
        <w:spacing w:after="55"/>
        <w:jc w:val="center"/>
        <w:rPr>
          <w:b/>
          <w:bCs/>
          <w:sz w:val="28"/>
          <w:szCs w:val="28"/>
        </w:rPr>
      </w:pPr>
    </w:p>
    <w:p w:rsidR="00C9357F" w:rsidRPr="00C9357F" w:rsidRDefault="00C9357F" w:rsidP="003558CB">
      <w:pPr>
        <w:pStyle w:val="Default"/>
        <w:spacing w:after="55"/>
        <w:jc w:val="center"/>
        <w:rPr>
          <w:b/>
          <w:bCs/>
          <w:sz w:val="28"/>
          <w:szCs w:val="28"/>
        </w:rPr>
      </w:pPr>
    </w:p>
    <w:p w:rsidR="00C9357F" w:rsidRDefault="00C9357F" w:rsidP="00BB15DF">
      <w:pPr>
        <w:pStyle w:val="Default"/>
        <w:spacing w:after="55"/>
        <w:rPr>
          <w:b/>
          <w:bCs/>
          <w:sz w:val="28"/>
          <w:szCs w:val="28"/>
        </w:rPr>
      </w:pPr>
    </w:p>
    <w:sectPr w:rsidR="00C9357F" w:rsidSect="00BB15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D2" w:rsidRDefault="007C53D2" w:rsidP="00162669">
      <w:pPr>
        <w:spacing w:after="0" w:line="240" w:lineRule="auto"/>
      </w:pPr>
      <w:r>
        <w:separator/>
      </w:r>
    </w:p>
  </w:endnote>
  <w:endnote w:type="continuationSeparator" w:id="0">
    <w:p w:rsidR="007C53D2" w:rsidRDefault="007C53D2" w:rsidP="0016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D2" w:rsidRDefault="007C53D2" w:rsidP="00162669">
      <w:pPr>
        <w:spacing w:after="0" w:line="240" w:lineRule="auto"/>
      </w:pPr>
      <w:r>
        <w:separator/>
      </w:r>
    </w:p>
  </w:footnote>
  <w:footnote w:type="continuationSeparator" w:id="0">
    <w:p w:rsidR="007C53D2" w:rsidRDefault="007C53D2" w:rsidP="0016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4A7F43"/>
    <w:multiLevelType w:val="hybridMultilevel"/>
    <w:tmpl w:val="E6FAC6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561F96"/>
    <w:multiLevelType w:val="multilevel"/>
    <w:tmpl w:val="DFE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1533E"/>
    <w:multiLevelType w:val="multilevel"/>
    <w:tmpl w:val="859A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F35"/>
    <w:rsid w:val="00077F3A"/>
    <w:rsid w:val="00094573"/>
    <w:rsid w:val="00162669"/>
    <w:rsid w:val="001665FB"/>
    <w:rsid w:val="001C2DEB"/>
    <w:rsid w:val="001D1644"/>
    <w:rsid w:val="002B3D83"/>
    <w:rsid w:val="003558CB"/>
    <w:rsid w:val="00401B7B"/>
    <w:rsid w:val="00533205"/>
    <w:rsid w:val="006C34D5"/>
    <w:rsid w:val="006D4254"/>
    <w:rsid w:val="00727A2E"/>
    <w:rsid w:val="0075540C"/>
    <w:rsid w:val="00781570"/>
    <w:rsid w:val="0078516E"/>
    <w:rsid w:val="007C53D2"/>
    <w:rsid w:val="008158BB"/>
    <w:rsid w:val="008E61A0"/>
    <w:rsid w:val="009E1C28"/>
    <w:rsid w:val="00A96392"/>
    <w:rsid w:val="00A97246"/>
    <w:rsid w:val="00AB1A2D"/>
    <w:rsid w:val="00AE73B0"/>
    <w:rsid w:val="00BB15DF"/>
    <w:rsid w:val="00C15F35"/>
    <w:rsid w:val="00C9357F"/>
    <w:rsid w:val="00CF1257"/>
    <w:rsid w:val="00DD7B37"/>
    <w:rsid w:val="00DF1483"/>
    <w:rsid w:val="00E81A9B"/>
    <w:rsid w:val="00EA11BC"/>
    <w:rsid w:val="00ED3976"/>
    <w:rsid w:val="00EF0093"/>
    <w:rsid w:val="00F234DB"/>
    <w:rsid w:val="00F4140E"/>
    <w:rsid w:val="00F61FA3"/>
    <w:rsid w:val="00F85763"/>
    <w:rsid w:val="00F90076"/>
    <w:rsid w:val="00FB3744"/>
    <w:rsid w:val="00FD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B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558CB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List Paragraph"/>
    <w:basedOn w:val="a"/>
    <w:qFormat/>
    <w:rsid w:val="003558CB"/>
    <w:pPr>
      <w:ind w:left="720"/>
    </w:pPr>
  </w:style>
  <w:style w:type="paragraph" w:customStyle="1" w:styleId="WW-">
    <w:name w:val="WW-Базовый"/>
    <w:rsid w:val="003558CB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customStyle="1" w:styleId="Default">
    <w:name w:val="Default"/>
    <w:rsid w:val="003558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3558CB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4"/>
    <w:rsid w:val="003558CB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7">
    <w:name w:val="No Spacing"/>
    <w:qFormat/>
    <w:rsid w:val="00355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Subtitle"/>
    <w:basedOn w:val="a"/>
    <w:next w:val="a"/>
    <w:link w:val="a8"/>
    <w:uiPriority w:val="11"/>
    <w:qFormat/>
    <w:rsid w:val="003558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355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6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669"/>
    <w:rPr>
      <w:rFonts w:ascii="Calibri" w:eastAsia="Times New Roman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16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669"/>
    <w:rPr>
      <w:rFonts w:ascii="Calibri" w:eastAsia="Times New Roman" w:hAnsi="Calibri" w:cs="Times New Roman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B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A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40DE-9E2D-427A-B0B9-EBDDD0F5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SONY</cp:lastModifiedBy>
  <cp:revision>3</cp:revision>
  <cp:lastPrinted>2016-11-18T11:45:00Z</cp:lastPrinted>
  <dcterms:created xsi:type="dcterms:W3CDTF">2021-03-15T19:43:00Z</dcterms:created>
  <dcterms:modified xsi:type="dcterms:W3CDTF">2021-05-31T08:07:00Z</dcterms:modified>
</cp:coreProperties>
</file>