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1" w:rsidRDefault="00947841" w:rsidP="00947841">
      <w:pPr>
        <w:jc w:val="center"/>
        <w:rPr>
          <w:b/>
        </w:rPr>
      </w:pPr>
      <w:r w:rsidRPr="002D65C8">
        <w:rPr>
          <w:b/>
        </w:rPr>
        <w:t>Государственное бюдже</w:t>
      </w:r>
      <w:r>
        <w:rPr>
          <w:b/>
        </w:rPr>
        <w:t>тное образовательное учреждение</w:t>
      </w:r>
    </w:p>
    <w:p w:rsidR="00947841" w:rsidRPr="002D65C8" w:rsidRDefault="00947841" w:rsidP="00947841">
      <w:pPr>
        <w:jc w:val="center"/>
        <w:rPr>
          <w:b/>
        </w:rPr>
      </w:pPr>
      <w:r w:rsidRPr="002D65C8">
        <w:rPr>
          <w:b/>
        </w:rPr>
        <w:t>высшего профессионального образования Московской области</w:t>
      </w:r>
    </w:p>
    <w:p w:rsidR="00947841" w:rsidRDefault="00947841" w:rsidP="00947841">
      <w:pPr>
        <w:jc w:val="center"/>
        <w:rPr>
          <w:b/>
        </w:rPr>
      </w:pPr>
      <w:r w:rsidRPr="002D65C8">
        <w:rPr>
          <w:b/>
        </w:rPr>
        <w:t>«Академия социального управления»</w:t>
      </w:r>
    </w:p>
    <w:p w:rsidR="00947841" w:rsidRDefault="00947841" w:rsidP="00947841">
      <w:pPr>
        <w:jc w:val="center"/>
        <w:rPr>
          <w:b/>
        </w:rPr>
      </w:pPr>
    </w:p>
    <w:p w:rsidR="00947841" w:rsidRPr="002D65C8" w:rsidRDefault="00947841" w:rsidP="00947841">
      <w:pPr>
        <w:jc w:val="center"/>
        <w:rPr>
          <w:b/>
        </w:rPr>
      </w:pPr>
    </w:p>
    <w:p w:rsidR="00947841" w:rsidRPr="002D65C8" w:rsidRDefault="00947841" w:rsidP="00947841">
      <w:pPr>
        <w:jc w:val="center"/>
        <w:rPr>
          <w:b/>
        </w:rPr>
      </w:pPr>
      <w:r w:rsidRPr="002D65C8">
        <w:rPr>
          <w:b/>
        </w:rPr>
        <w:t>кафедра математических дисциплин</w:t>
      </w:r>
    </w:p>
    <w:p w:rsidR="00947841" w:rsidRPr="00F134DD" w:rsidRDefault="00947841" w:rsidP="00947841">
      <w:pPr>
        <w:jc w:val="center"/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Pr="00EC7701" w:rsidRDefault="00947841" w:rsidP="00947841">
      <w:pPr>
        <w:jc w:val="center"/>
        <w:rPr>
          <w:sz w:val="28"/>
          <w:szCs w:val="28"/>
        </w:rPr>
      </w:pPr>
    </w:p>
    <w:p w:rsidR="00947841" w:rsidRPr="00EC7701" w:rsidRDefault="00947841" w:rsidP="00947841">
      <w:pPr>
        <w:jc w:val="center"/>
        <w:rPr>
          <w:sz w:val="28"/>
          <w:szCs w:val="28"/>
        </w:rPr>
      </w:pPr>
    </w:p>
    <w:p w:rsidR="00947841" w:rsidRPr="00EC7701" w:rsidRDefault="00947841" w:rsidP="00947841">
      <w:pPr>
        <w:jc w:val="center"/>
        <w:rPr>
          <w:sz w:val="28"/>
          <w:szCs w:val="28"/>
        </w:rPr>
      </w:pPr>
    </w:p>
    <w:p w:rsidR="00947841" w:rsidRPr="00EC7701" w:rsidRDefault="00947841" w:rsidP="009478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Практико-значимая работа</w:t>
      </w:r>
    </w:p>
    <w:p w:rsidR="00947841" w:rsidRDefault="00947841" w:rsidP="00947841">
      <w:pPr>
        <w:rPr>
          <w:sz w:val="28"/>
          <w:szCs w:val="28"/>
        </w:rPr>
      </w:pPr>
    </w:p>
    <w:p w:rsidR="00947841" w:rsidRPr="004A50C8" w:rsidRDefault="001013AF" w:rsidP="00947841">
      <w:pPr>
        <w:jc w:val="center"/>
        <w:rPr>
          <w:b/>
          <w:sz w:val="28"/>
          <w:szCs w:val="28"/>
        </w:rPr>
      </w:pPr>
      <w:r w:rsidRPr="001013AF">
        <w:rPr>
          <w:b/>
          <w:sz w:val="28"/>
          <w:szCs w:val="28"/>
        </w:rPr>
        <w:t xml:space="preserve">Авторская программа внеурочной деятельности учащихся </w:t>
      </w:r>
      <w:r w:rsidR="00290924">
        <w:rPr>
          <w:b/>
          <w:sz w:val="28"/>
          <w:szCs w:val="28"/>
        </w:rPr>
        <w:t>5</w:t>
      </w:r>
      <w:r w:rsidRPr="001013AF">
        <w:rPr>
          <w:b/>
          <w:sz w:val="28"/>
          <w:szCs w:val="28"/>
        </w:rPr>
        <w:t xml:space="preserve"> класса нау</w:t>
      </w:r>
      <w:r w:rsidRPr="001013AF">
        <w:rPr>
          <w:b/>
          <w:sz w:val="28"/>
          <w:szCs w:val="28"/>
        </w:rPr>
        <w:t>ч</w:t>
      </w:r>
      <w:r w:rsidRPr="001013AF">
        <w:rPr>
          <w:b/>
          <w:sz w:val="28"/>
          <w:szCs w:val="28"/>
        </w:rPr>
        <w:t>но-познавательного направления</w:t>
      </w:r>
      <w:r w:rsidRPr="004A50C8">
        <w:rPr>
          <w:b/>
          <w:sz w:val="28"/>
          <w:szCs w:val="28"/>
        </w:rPr>
        <w:t xml:space="preserve"> </w:t>
      </w:r>
      <w:r w:rsidR="00290924">
        <w:rPr>
          <w:b/>
          <w:sz w:val="28"/>
          <w:szCs w:val="28"/>
        </w:rPr>
        <w:t>кружок</w:t>
      </w:r>
      <w:r w:rsidR="00C9363D">
        <w:rPr>
          <w:b/>
          <w:sz w:val="28"/>
          <w:szCs w:val="28"/>
        </w:rPr>
        <w:t xml:space="preserve"> </w:t>
      </w:r>
      <w:r w:rsidR="00947841" w:rsidRPr="004A50C8">
        <w:rPr>
          <w:b/>
          <w:sz w:val="28"/>
          <w:szCs w:val="28"/>
        </w:rPr>
        <w:t>«</w:t>
      </w:r>
      <w:r w:rsidR="00290924">
        <w:rPr>
          <w:b/>
          <w:sz w:val="28"/>
          <w:szCs w:val="28"/>
        </w:rPr>
        <w:t>Волшебная математика</w:t>
      </w:r>
      <w:r w:rsidR="00947841" w:rsidRPr="004A50C8">
        <w:rPr>
          <w:b/>
          <w:sz w:val="28"/>
          <w:szCs w:val="28"/>
        </w:rPr>
        <w:t>»</w:t>
      </w:r>
    </w:p>
    <w:p w:rsidR="00947841" w:rsidRPr="004A50C8" w:rsidRDefault="00947841" w:rsidP="00947841">
      <w:pPr>
        <w:jc w:val="center"/>
        <w:rPr>
          <w:b/>
          <w:sz w:val="28"/>
          <w:szCs w:val="28"/>
        </w:rPr>
      </w:pPr>
    </w:p>
    <w:p w:rsidR="00947841" w:rsidRPr="00EC7701" w:rsidRDefault="00947841" w:rsidP="00947841">
      <w:pPr>
        <w:rPr>
          <w:sz w:val="28"/>
          <w:szCs w:val="28"/>
        </w:rPr>
      </w:pPr>
    </w:p>
    <w:p w:rsidR="00947841" w:rsidRPr="00EC7701" w:rsidRDefault="00947841" w:rsidP="00947841">
      <w:pPr>
        <w:rPr>
          <w:sz w:val="28"/>
          <w:szCs w:val="28"/>
        </w:rPr>
      </w:pPr>
    </w:p>
    <w:p w:rsidR="00947841" w:rsidRDefault="00947841" w:rsidP="00947841">
      <w:pPr>
        <w:ind w:left="6096"/>
        <w:jc w:val="both"/>
        <w:rPr>
          <w:sz w:val="28"/>
          <w:szCs w:val="28"/>
        </w:rPr>
      </w:pPr>
    </w:p>
    <w:p w:rsidR="00947841" w:rsidRPr="001013AF" w:rsidRDefault="00947841" w:rsidP="001013AF">
      <w:pPr>
        <w:ind w:left="4536"/>
        <w:jc w:val="both"/>
        <w:rPr>
          <w:sz w:val="28"/>
          <w:szCs w:val="28"/>
        </w:rPr>
      </w:pPr>
      <w:r w:rsidRPr="001013AF">
        <w:rPr>
          <w:sz w:val="28"/>
          <w:szCs w:val="28"/>
        </w:rPr>
        <w:t>Выполнил</w:t>
      </w:r>
      <w:r w:rsidR="00290924">
        <w:rPr>
          <w:sz w:val="28"/>
          <w:szCs w:val="28"/>
        </w:rPr>
        <w:t>а</w:t>
      </w:r>
      <w:r w:rsidRPr="001013AF">
        <w:rPr>
          <w:sz w:val="28"/>
          <w:szCs w:val="28"/>
        </w:rPr>
        <w:t xml:space="preserve"> слушатель учебного курса </w:t>
      </w:r>
    </w:p>
    <w:p w:rsidR="00290924" w:rsidRDefault="00947841" w:rsidP="001013AF">
      <w:pPr>
        <w:ind w:left="4536"/>
        <w:jc w:val="both"/>
        <w:rPr>
          <w:sz w:val="28"/>
          <w:szCs w:val="28"/>
        </w:rPr>
      </w:pPr>
      <w:r w:rsidRPr="001013AF">
        <w:rPr>
          <w:sz w:val="28"/>
          <w:szCs w:val="28"/>
        </w:rPr>
        <w:t>«</w:t>
      </w:r>
      <w:r w:rsidR="001013AF" w:rsidRPr="001013AF">
        <w:rPr>
          <w:sz w:val="28"/>
          <w:szCs w:val="28"/>
        </w:rPr>
        <w:t>Особенности организации внеурочной деятельности научно-познавательного н</w:t>
      </w:r>
      <w:r w:rsidR="001013AF" w:rsidRPr="001013AF">
        <w:rPr>
          <w:sz w:val="28"/>
          <w:szCs w:val="28"/>
        </w:rPr>
        <w:t>а</w:t>
      </w:r>
      <w:r w:rsidR="001013AF" w:rsidRPr="001013AF">
        <w:rPr>
          <w:sz w:val="28"/>
          <w:szCs w:val="28"/>
        </w:rPr>
        <w:t>правления в общеобразовательном учр</w:t>
      </w:r>
      <w:r w:rsidR="001013AF" w:rsidRPr="001013AF">
        <w:rPr>
          <w:sz w:val="28"/>
          <w:szCs w:val="28"/>
        </w:rPr>
        <w:t>е</w:t>
      </w:r>
      <w:r w:rsidR="001013AF" w:rsidRPr="001013AF">
        <w:rPr>
          <w:sz w:val="28"/>
          <w:szCs w:val="28"/>
        </w:rPr>
        <w:t>ждении в ходе введения ФГОС ООО</w:t>
      </w:r>
      <w:r w:rsidRPr="001013AF">
        <w:rPr>
          <w:sz w:val="28"/>
          <w:szCs w:val="28"/>
        </w:rPr>
        <w:t>»</w:t>
      </w:r>
      <w:r w:rsidR="00290924">
        <w:rPr>
          <w:sz w:val="28"/>
          <w:szCs w:val="28"/>
        </w:rPr>
        <w:t xml:space="preserve"> </w:t>
      </w:r>
    </w:p>
    <w:p w:rsidR="001013AF" w:rsidRDefault="00947841" w:rsidP="001013AF">
      <w:pPr>
        <w:ind w:left="4536"/>
        <w:jc w:val="both"/>
        <w:rPr>
          <w:sz w:val="28"/>
          <w:szCs w:val="28"/>
        </w:rPr>
      </w:pPr>
      <w:r w:rsidRPr="001013AF">
        <w:rPr>
          <w:sz w:val="28"/>
          <w:szCs w:val="28"/>
        </w:rPr>
        <w:t xml:space="preserve">учитель математики </w:t>
      </w:r>
      <w:r w:rsidR="00290924">
        <w:rPr>
          <w:sz w:val="28"/>
          <w:szCs w:val="28"/>
        </w:rPr>
        <w:t>МБОУ «Средняя о</w:t>
      </w:r>
      <w:r w:rsidR="00290924">
        <w:rPr>
          <w:sz w:val="28"/>
          <w:szCs w:val="28"/>
        </w:rPr>
        <w:t>б</w:t>
      </w:r>
      <w:r w:rsidR="00290924">
        <w:rPr>
          <w:sz w:val="28"/>
          <w:szCs w:val="28"/>
        </w:rPr>
        <w:t>щеобразовательная школа №8 г.Пересвета»</w:t>
      </w:r>
    </w:p>
    <w:p w:rsidR="00947841" w:rsidRPr="001013AF" w:rsidRDefault="00290924" w:rsidP="001013A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Сергиево-Посадского района Е.Е.Ганина</w:t>
      </w:r>
    </w:p>
    <w:p w:rsidR="00947841" w:rsidRPr="001013AF" w:rsidRDefault="00947841" w:rsidP="001013AF">
      <w:pPr>
        <w:ind w:left="4536"/>
        <w:jc w:val="both"/>
        <w:rPr>
          <w:sz w:val="28"/>
          <w:szCs w:val="28"/>
        </w:rPr>
      </w:pPr>
      <w:r w:rsidRPr="001013AF">
        <w:rPr>
          <w:sz w:val="28"/>
          <w:szCs w:val="28"/>
        </w:rPr>
        <w:t>Руководитель курса: к.п.н., доцент кафе</w:t>
      </w:r>
      <w:r w:rsidRPr="001013AF">
        <w:rPr>
          <w:sz w:val="28"/>
          <w:szCs w:val="28"/>
        </w:rPr>
        <w:t>д</w:t>
      </w:r>
      <w:r w:rsidRPr="001013AF">
        <w:rPr>
          <w:sz w:val="28"/>
          <w:szCs w:val="28"/>
        </w:rPr>
        <w:t>ры математических дисциплин Е.Л. Мардахаева</w:t>
      </w:r>
    </w:p>
    <w:p w:rsidR="00947841" w:rsidRPr="001013AF" w:rsidRDefault="00947841" w:rsidP="001013AF">
      <w:pPr>
        <w:ind w:left="4536"/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</w:p>
    <w:p w:rsidR="00947841" w:rsidRPr="00EC7701" w:rsidRDefault="00947841" w:rsidP="00947841">
      <w:pPr>
        <w:jc w:val="center"/>
        <w:rPr>
          <w:sz w:val="28"/>
          <w:szCs w:val="28"/>
        </w:rPr>
      </w:pPr>
    </w:p>
    <w:p w:rsidR="00947841" w:rsidRDefault="00947841" w:rsidP="0094784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C7701">
        <w:rPr>
          <w:sz w:val="28"/>
          <w:szCs w:val="28"/>
        </w:rPr>
        <w:t>осква</w:t>
      </w:r>
      <w:r>
        <w:rPr>
          <w:sz w:val="28"/>
          <w:szCs w:val="28"/>
        </w:rPr>
        <w:t>,</w:t>
      </w:r>
      <w:r w:rsidRPr="00EC7701">
        <w:rPr>
          <w:sz w:val="28"/>
          <w:szCs w:val="28"/>
        </w:rPr>
        <w:t xml:space="preserve"> 201</w:t>
      </w:r>
      <w:r w:rsidR="00C9363D">
        <w:rPr>
          <w:sz w:val="28"/>
          <w:szCs w:val="28"/>
        </w:rPr>
        <w:t>4</w:t>
      </w:r>
    </w:p>
    <w:p w:rsidR="00016A2C" w:rsidRDefault="00947841" w:rsidP="0060160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6A2C">
        <w:rPr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/>
      </w:tblPr>
      <w:tblGrid>
        <w:gridCol w:w="8613"/>
        <w:gridCol w:w="1418"/>
      </w:tblGrid>
      <w:tr w:rsidR="00016A2C" w:rsidRPr="007A53A4" w:rsidTr="0068406D">
        <w:tc>
          <w:tcPr>
            <w:tcW w:w="8613" w:type="dxa"/>
          </w:tcPr>
          <w:p w:rsidR="00016A2C" w:rsidRPr="007A53A4" w:rsidRDefault="00016A2C" w:rsidP="00F27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6A2C" w:rsidRPr="007A53A4" w:rsidRDefault="00016A2C" w:rsidP="00F279E1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7A53A4">
              <w:rPr>
                <w:sz w:val="28"/>
                <w:szCs w:val="28"/>
              </w:rPr>
              <w:t>Стр.</w:t>
            </w:r>
          </w:p>
        </w:tc>
      </w:tr>
      <w:tr w:rsidR="00016A2C" w:rsidRPr="00052C8D" w:rsidTr="0068406D">
        <w:tc>
          <w:tcPr>
            <w:tcW w:w="8613" w:type="dxa"/>
          </w:tcPr>
          <w:p w:rsidR="00016A2C" w:rsidRPr="00052C8D" w:rsidRDefault="00016A2C" w:rsidP="00F279E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>ВВЕДЕНИЕ</w:t>
            </w:r>
          </w:p>
          <w:p w:rsidR="00BD3F4E" w:rsidRPr="00052C8D" w:rsidRDefault="00016A2C" w:rsidP="00BD3F4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 xml:space="preserve">ГЛАВА 1. </w:t>
            </w:r>
            <w:r w:rsidR="00BD3F4E" w:rsidRPr="00052C8D">
              <w:rPr>
                <w:sz w:val="28"/>
                <w:szCs w:val="28"/>
              </w:rPr>
              <w:t>Теоретические основы организации внеурочной деятел</w:t>
            </w:r>
            <w:r w:rsidR="00BD3F4E" w:rsidRPr="00052C8D">
              <w:rPr>
                <w:sz w:val="28"/>
                <w:szCs w:val="28"/>
              </w:rPr>
              <w:t>ь</w:t>
            </w:r>
            <w:r w:rsidR="00BD3F4E" w:rsidRPr="00052C8D">
              <w:rPr>
                <w:sz w:val="28"/>
                <w:szCs w:val="28"/>
              </w:rPr>
              <w:t>ности научно-познавательного направления в свете требований ФГОС ООО</w:t>
            </w:r>
          </w:p>
          <w:p w:rsidR="00553509" w:rsidRPr="00D9470D" w:rsidRDefault="00553509" w:rsidP="00553509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§1.</w:t>
            </w:r>
            <w:r w:rsidRPr="00D9470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42CF1">
              <w:rPr>
                <w:color w:val="000000"/>
                <w:sz w:val="28"/>
                <w:szCs w:val="28"/>
              </w:rPr>
              <w:t>Актуальность организации</w:t>
            </w:r>
            <w:r w:rsidRPr="009A32D9">
              <w:rPr>
                <w:color w:val="000000"/>
                <w:sz w:val="28"/>
                <w:szCs w:val="28"/>
              </w:rPr>
              <w:t xml:space="preserve"> внеурочной деятельности в основной образовательной программе школы</w:t>
            </w:r>
          </w:p>
          <w:p w:rsidR="00052C8D" w:rsidRDefault="00016A2C" w:rsidP="004C20B2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 xml:space="preserve">§ </w:t>
            </w:r>
            <w:r w:rsidR="00553509">
              <w:rPr>
                <w:sz w:val="28"/>
                <w:szCs w:val="28"/>
              </w:rPr>
              <w:t>2</w:t>
            </w:r>
            <w:r w:rsidRPr="00052C8D">
              <w:rPr>
                <w:sz w:val="28"/>
                <w:szCs w:val="28"/>
              </w:rPr>
              <w:t xml:space="preserve">. </w:t>
            </w:r>
            <w:r w:rsidR="00052C8D" w:rsidRPr="00052C8D">
              <w:rPr>
                <w:bCs/>
                <w:sz w:val="28"/>
                <w:szCs w:val="28"/>
              </w:rPr>
              <w:t>Психолого-педагогические основы организации внеурочной де</w:t>
            </w:r>
            <w:r w:rsidR="00052C8D" w:rsidRPr="00052C8D">
              <w:rPr>
                <w:bCs/>
                <w:sz w:val="28"/>
                <w:szCs w:val="28"/>
              </w:rPr>
              <w:t>я</w:t>
            </w:r>
            <w:r w:rsidR="00052C8D" w:rsidRPr="00052C8D">
              <w:rPr>
                <w:bCs/>
                <w:sz w:val="28"/>
                <w:szCs w:val="28"/>
              </w:rPr>
              <w:t xml:space="preserve">тельности учащихся </w:t>
            </w:r>
            <w:r w:rsidR="00553509">
              <w:rPr>
                <w:bCs/>
                <w:sz w:val="28"/>
                <w:szCs w:val="28"/>
              </w:rPr>
              <w:t>5</w:t>
            </w:r>
            <w:r w:rsidR="00052C8D" w:rsidRPr="00052C8D">
              <w:rPr>
                <w:bCs/>
                <w:sz w:val="28"/>
                <w:szCs w:val="28"/>
              </w:rPr>
              <w:t xml:space="preserve"> класса</w:t>
            </w:r>
          </w:p>
          <w:p w:rsidR="00052C8D" w:rsidRPr="00052C8D" w:rsidRDefault="00016A2C" w:rsidP="00052C8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 xml:space="preserve">ГЛАВА 2. </w:t>
            </w:r>
            <w:r w:rsidR="00052C8D" w:rsidRPr="00052C8D">
              <w:rPr>
                <w:sz w:val="28"/>
                <w:szCs w:val="28"/>
              </w:rPr>
              <w:t>Методические рекомендации по реализации программы внеурочной деятельности научно-познавательного направления «</w:t>
            </w:r>
            <w:r w:rsidR="00553509">
              <w:rPr>
                <w:sz w:val="28"/>
                <w:szCs w:val="28"/>
              </w:rPr>
              <w:t>Волшебная математика</w:t>
            </w:r>
            <w:r w:rsidR="00052C8D" w:rsidRPr="00052C8D">
              <w:rPr>
                <w:sz w:val="28"/>
                <w:szCs w:val="28"/>
              </w:rPr>
              <w:t>»</w:t>
            </w:r>
            <w:r w:rsidR="00553509">
              <w:rPr>
                <w:sz w:val="28"/>
                <w:szCs w:val="28"/>
              </w:rPr>
              <w:t>. Кружок, 5 класс</w:t>
            </w:r>
          </w:p>
          <w:p w:rsidR="004C20B2" w:rsidRPr="00052C8D" w:rsidRDefault="004C20B2" w:rsidP="004C20B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>§</w:t>
            </w:r>
            <w:r w:rsidR="00553509">
              <w:rPr>
                <w:sz w:val="28"/>
                <w:szCs w:val="28"/>
              </w:rPr>
              <w:t>3</w:t>
            </w:r>
            <w:r w:rsidRPr="00052C8D">
              <w:rPr>
                <w:sz w:val="28"/>
                <w:szCs w:val="28"/>
              </w:rPr>
              <w:t xml:space="preserve">. </w:t>
            </w:r>
            <w:r w:rsidR="00052C8D">
              <w:rPr>
                <w:sz w:val="28"/>
                <w:szCs w:val="28"/>
              </w:rPr>
              <w:t>Проектирование программы</w:t>
            </w:r>
            <w:r w:rsidR="00052C8D" w:rsidRPr="00052C8D">
              <w:rPr>
                <w:sz w:val="28"/>
                <w:szCs w:val="28"/>
              </w:rPr>
              <w:t xml:space="preserve"> внеурочной деятельности научно-познавательного направления «</w:t>
            </w:r>
            <w:r w:rsidR="00553509">
              <w:rPr>
                <w:sz w:val="28"/>
                <w:szCs w:val="28"/>
              </w:rPr>
              <w:t>Волшебная математика</w:t>
            </w:r>
            <w:r w:rsidR="00052C8D" w:rsidRPr="00052C8D">
              <w:rPr>
                <w:sz w:val="28"/>
                <w:szCs w:val="28"/>
              </w:rPr>
              <w:t>»</w:t>
            </w:r>
          </w:p>
          <w:p w:rsidR="00016A2C" w:rsidRPr="00052C8D" w:rsidRDefault="00016A2C" w:rsidP="00F279E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>ЗАКЛЮЧЕНИЕ</w:t>
            </w:r>
          </w:p>
          <w:p w:rsidR="00016A2C" w:rsidRPr="00052C8D" w:rsidRDefault="00016A2C" w:rsidP="00587AE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>Список литературы</w:t>
            </w:r>
          </w:p>
          <w:p w:rsidR="00016A2C" w:rsidRPr="00052C8D" w:rsidRDefault="00016A2C" w:rsidP="004C20B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52C8D">
              <w:rPr>
                <w:sz w:val="28"/>
                <w:szCs w:val="28"/>
              </w:rPr>
              <w:t>Приложение</w:t>
            </w:r>
          </w:p>
        </w:tc>
        <w:tc>
          <w:tcPr>
            <w:tcW w:w="1418" w:type="dxa"/>
          </w:tcPr>
          <w:p w:rsidR="00052C8D" w:rsidRPr="00052C8D" w:rsidRDefault="00052C8D" w:rsidP="00E61BE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16A2C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C4B19" w:rsidRDefault="004C4B19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A574F" w:rsidRPr="00052C8D" w:rsidRDefault="00EA574F" w:rsidP="00052C8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612A70" w:rsidRDefault="00612A70" w:rsidP="00016A2C">
      <w:pPr>
        <w:spacing w:line="360" w:lineRule="auto"/>
        <w:jc w:val="center"/>
        <w:rPr>
          <w:sz w:val="28"/>
          <w:szCs w:val="28"/>
        </w:rPr>
      </w:pPr>
    </w:p>
    <w:p w:rsidR="00553509" w:rsidRPr="00BF4DB7" w:rsidRDefault="00612A70" w:rsidP="00553509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53509" w:rsidRPr="00BF4DB7">
        <w:rPr>
          <w:b/>
          <w:sz w:val="28"/>
          <w:szCs w:val="28"/>
        </w:rPr>
        <w:lastRenderedPageBreak/>
        <w:t>Глава1</w:t>
      </w:r>
      <w:r w:rsidR="00553509">
        <w:rPr>
          <w:szCs w:val="28"/>
        </w:rPr>
        <w:t>.</w:t>
      </w:r>
      <w:r w:rsidR="00C6712A">
        <w:rPr>
          <w:szCs w:val="28"/>
        </w:rPr>
        <w:t xml:space="preserve"> </w:t>
      </w:r>
      <w:r w:rsidR="00553509" w:rsidRPr="00BF4DB7">
        <w:rPr>
          <w:b/>
          <w:sz w:val="28"/>
          <w:szCs w:val="28"/>
        </w:rPr>
        <w:t>Теоретические основы организации внеурочной деятельности н</w:t>
      </w:r>
      <w:r w:rsidR="00553509" w:rsidRPr="00BF4DB7">
        <w:rPr>
          <w:b/>
          <w:sz w:val="28"/>
          <w:szCs w:val="28"/>
        </w:rPr>
        <w:t>а</w:t>
      </w:r>
      <w:r w:rsidR="00553509" w:rsidRPr="00BF4DB7">
        <w:rPr>
          <w:b/>
          <w:sz w:val="28"/>
          <w:szCs w:val="28"/>
        </w:rPr>
        <w:t>учно-познавательного направления в свете требований ФГОС ООО</w:t>
      </w:r>
    </w:p>
    <w:p w:rsidR="00553509" w:rsidRPr="00BF4DB7" w:rsidRDefault="00553509" w:rsidP="0055350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3509" w:rsidRPr="00D9470D" w:rsidRDefault="00553509" w:rsidP="0055350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§1. </w:t>
      </w:r>
      <w:r w:rsidR="00542CF1">
        <w:rPr>
          <w:b/>
          <w:color w:val="000000"/>
          <w:sz w:val="28"/>
          <w:szCs w:val="28"/>
        </w:rPr>
        <w:t>Актуальность организации</w:t>
      </w:r>
      <w:r w:rsidRPr="00D9470D">
        <w:rPr>
          <w:b/>
          <w:color w:val="000000"/>
          <w:sz w:val="28"/>
          <w:szCs w:val="28"/>
        </w:rPr>
        <w:t xml:space="preserve"> внеурочной деятельности в основной обр</w:t>
      </w:r>
      <w:r w:rsidRPr="00D9470D">
        <w:rPr>
          <w:b/>
          <w:color w:val="000000"/>
          <w:sz w:val="28"/>
          <w:szCs w:val="28"/>
        </w:rPr>
        <w:t>а</w:t>
      </w:r>
      <w:r w:rsidRPr="00D9470D">
        <w:rPr>
          <w:b/>
          <w:color w:val="000000"/>
          <w:sz w:val="28"/>
          <w:szCs w:val="28"/>
        </w:rPr>
        <w:t>зовательной программе школы</w:t>
      </w:r>
    </w:p>
    <w:p w:rsidR="00542CF1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5B4">
        <w:t> </w:t>
      </w:r>
      <w:r w:rsidRPr="00542CF1">
        <w:rPr>
          <w:sz w:val="28"/>
          <w:szCs w:val="28"/>
        </w:rPr>
        <w:t>В новом Федеральном государственном образовательном стандарте о</w:t>
      </w:r>
      <w:r w:rsidRPr="00542CF1">
        <w:rPr>
          <w:sz w:val="28"/>
          <w:szCs w:val="28"/>
        </w:rPr>
        <w:t>б</w:t>
      </w:r>
      <w:r w:rsidRPr="00542CF1">
        <w:rPr>
          <w:sz w:val="28"/>
          <w:szCs w:val="28"/>
        </w:rPr>
        <w:t>щего образования внеурочной деятельности школьников уделяется особое вн</w:t>
      </w:r>
      <w:r w:rsidRPr="00542CF1">
        <w:rPr>
          <w:sz w:val="28"/>
          <w:szCs w:val="28"/>
        </w:rPr>
        <w:t>и</w:t>
      </w:r>
      <w:r w:rsidRPr="00542CF1">
        <w:rPr>
          <w:sz w:val="28"/>
          <w:szCs w:val="28"/>
        </w:rPr>
        <w:t>мание, определяется ее сущность и основное назначение, которое заключается «в создании дополнительных условий для развития интересов, склонностей, способностей школьников и разумной организации их свободного времени»:</w:t>
      </w:r>
    </w:p>
    <w:p w:rsidR="00542CF1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F1">
        <w:rPr>
          <w:sz w:val="28"/>
          <w:szCs w:val="28"/>
        </w:rPr>
        <w:t>внеурочная деятельность – это часть основного образования, которая н</w:t>
      </w:r>
      <w:r w:rsidRPr="00542CF1">
        <w:rPr>
          <w:sz w:val="28"/>
          <w:szCs w:val="28"/>
        </w:rPr>
        <w:t>а</w:t>
      </w:r>
      <w:r w:rsidRPr="00542CF1">
        <w:rPr>
          <w:sz w:val="28"/>
          <w:szCs w:val="28"/>
        </w:rPr>
        <w:t>целена на помощь педагогу и ребёнку в освоении нового вида учебной деятел</w:t>
      </w:r>
      <w:r w:rsidRPr="00542CF1">
        <w:rPr>
          <w:sz w:val="28"/>
          <w:szCs w:val="28"/>
        </w:rPr>
        <w:t>ь</w:t>
      </w:r>
      <w:r w:rsidRPr="00542CF1">
        <w:rPr>
          <w:sz w:val="28"/>
          <w:szCs w:val="28"/>
        </w:rPr>
        <w:t>ности, сформировать учебную мотивацию;</w:t>
      </w:r>
    </w:p>
    <w:p w:rsidR="00542CF1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F1">
        <w:rPr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542CF1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F1">
        <w:rPr>
          <w:sz w:val="28"/>
          <w:szCs w:val="28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</w:t>
      </w:r>
      <w:r w:rsidRPr="00542CF1">
        <w:rPr>
          <w:sz w:val="28"/>
          <w:szCs w:val="28"/>
        </w:rPr>
        <w:t>е</w:t>
      </w:r>
      <w:r w:rsidRPr="00542CF1">
        <w:rPr>
          <w:sz w:val="28"/>
          <w:szCs w:val="28"/>
        </w:rPr>
        <w:t>риода обучения.</w:t>
      </w:r>
    </w:p>
    <w:p w:rsidR="00542CF1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F1">
        <w:rPr>
          <w:sz w:val="28"/>
          <w:szCs w:val="28"/>
        </w:rPr>
        <w:t> Внеурочная деятельность представляет собой образовательную деятел</w:t>
      </w:r>
      <w:r w:rsidRPr="00542CF1">
        <w:rPr>
          <w:sz w:val="28"/>
          <w:szCs w:val="28"/>
        </w:rPr>
        <w:t>ь</w:t>
      </w:r>
      <w:r w:rsidRPr="00542CF1">
        <w:rPr>
          <w:sz w:val="28"/>
          <w:szCs w:val="28"/>
        </w:rPr>
        <w:t>ность, осуществляемую в формах, отличных от классно-урочной, и направле</w:t>
      </w:r>
      <w:r w:rsidRPr="00542CF1">
        <w:rPr>
          <w:sz w:val="28"/>
          <w:szCs w:val="28"/>
        </w:rPr>
        <w:t>н</w:t>
      </w:r>
      <w:r w:rsidRPr="00542CF1">
        <w:rPr>
          <w:sz w:val="28"/>
          <w:szCs w:val="28"/>
        </w:rPr>
        <w:t>ную на достижение планируемых результатов освоения основной образов</w:t>
      </w:r>
      <w:r w:rsidRPr="00542CF1">
        <w:rPr>
          <w:sz w:val="28"/>
          <w:szCs w:val="28"/>
        </w:rPr>
        <w:t>а</w:t>
      </w:r>
      <w:r w:rsidRPr="00542CF1">
        <w:rPr>
          <w:sz w:val="28"/>
          <w:szCs w:val="28"/>
        </w:rPr>
        <w:t>тельной программы</w:t>
      </w:r>
      <w:r>
        <w:rPr>
          <w:sz w:val="28"/>
          <w:szCs w:val="28"/>
        </w:rPr>
        <w:t>,</w:t>
      </w:r>
      <w:r w:rsidRPr="00542CF1">
        <w:rPr>
          <w:sz w:val="28"/>
          <w:szCs w:val="28"/>
        </w:rPr>
        <w:t xml:space="preserve"> на реализацию индивидуальных потребностей обуча</w:t>
      </w:r>
      <w:r w:rsidRPr="00542CF1">
        <w:rPr>
          <w:sz w:val="28"/>
          <w:szCs w:val="28"/>
        </w:rPr>
        <w:t>ю</w:t>
      </w:r>
      <w:r w:rsidRPr="00542CF1">
        <w:rPr>
          <w:sz w:val="28"/>
          <w:szCs w:val="28"/>
        </w:rPr>
        <w:t xml:space="preserve">щихся путем предоставления спектра занятий, направленных на развитие детей. </w:t>
      </w:r>
    </w:p>
    <w:p w:rsidR="00542CF1" w:rsidRDefault="00542CF1" w:rsidP="00542CF1">
      <w:pPr>
        <w:widowControl w:val="0"/>
        <w:overflowPunct w:val="0"/>
        <w:autoSpaceDE w:val="0"/>
        <w:autoSpaceDN w:val="0"/>
        <w:adjustRightInd w:val="0"/>
        <w:ind w:right="80" w:firstLine="264"/>
        <w:rPr>
          <w:sz w:val="28"/>
          <w:szCs w:val="28"/>
        </w:rPr>
      </w:pPr>
      <w:r w:rsidRPr="00542CF1">
        <w:rPr>
          <w:sz w:val="28"/>
          <w:szCs w:val="28"/>
        </w:rPr>
        <w:t>Вся система внеурочной деятельности призвана объединить в единый пр</w:t>
      </w:r>
      <w:r w:rsidRPr="00542CF1">
        <w:rPr>
          <w:sz w:val="28"/>
          <w:szCs w:val="28"/>
        </w:rPr>
        <w:t>о</w:t>
      </w:r>
      <w:r w:rsidRPr="00542CF1">
        <w:rPr>
          <w:sz w:val="28"/>
          <w:szCs w:val="28"/>
        </w:rPr>
        <w:t>цесс воспитание, образование, развитие и здоровьесбережение, а также обе</w:t>
      </w:r>
      <w:r w:rsidRPr="00542CF1">
        <w:rPr>
          <w:sz w:val="28"/>
          <w:szCs w:val="28"/>
        </w:rPr>
        <w:t>с</w:t>
      </w:r>
      <w:r w:rsidRPr="00542CF1">
        <w:rPr>
          <w:sz w:val="28"/>
          <w:szCs w:val="28"/>
        </w:rPr>
        <w:t>печить структурную и содержательную преемственность предметов, отражать специфику целей и задач школы, служить созданию гибкой системы для ре</w:t>
      </w:r>
      <w:r w:rsidRPr="00542CF1">
        <w:rPr>
          <w:sz w:val="28"/>
          <w:szCs w:val="28"/>
        </w:rPr>
        <w:t>а</w:t>
      </w:r>
      <w:r w:rsidRPr="00542CF1">
        <w:rPr>
          <w:sz w:val="28"/>
          <w:szCs w:val="28"/>
        </w:rPr>
        <w:t>лизации индивидуальных творческих интересов личности. Эмоциональная н</w:t>
      </w:r>
      <w:r w:rsidRPr="00542CF1">
        <w:rPr>
          <w:sz w:val="28"/>
          <w:szCs w:val="28"/>
        </w:rPr>
        <w:t>а</w:t>
      </w:r>
      <w:r w:rsidRPr="00542CF1">
        <w:rPr>
          <w:sz w:val="28"/>
          <w:szCs w:val="28"/>
        </w:rPr>
        <w:t>сыщенность занятий внеурочной деятельностью дополняет строгость учебного процесса.</w:t>
      </w:r>
    </w:p>
    <w:p w:rsidR="00553509" w:rsidRPr="00542CF1" w:rsidRDefault="00542CF1" w:rsidP="0054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F1">
        <w:rPr>
          <w:sz w:val="28"/>
          <w:szCs w:val="28"/>
        </w:rPr>
        <w:t xml:space="preserve"> Внеурочная деятельность учащихся не только углубляет и расширяет знания математического образования, но и способствует формированию ун</w:t>
      </w:r>
      <w:r w:rsidRPr="00542CF1">
        <w:rPr>
          <w:sz w:val="28"/>
          <w:szCs w:val="28"/>
        </w:rPr>
        <w:t>и</w:t>
      </w:r>
      <w:r w:rsidRPr="00542CF1">
        <w:rPr>
          <w:sz w:val="28"/>
          <w:szCs w:val="28"/>
        </w:rPr>
        <w:t>версальных (метапредметных) умений и навыков, общественно-значимого це</w:t>
      </w:r>
      <w:r w:rsidRPr="00542CF1">
        <w:rPr>
          <w:sz w:val="28"/>
          <w:szCs w:val="28"/>
        </w:rPr>
        <w:t>н</w:t>
      </w:r>
      <w:r w:rsidRPr="00542CF1">
        <w:rPr>
          <w:sz w:val="28"/>
          <w:szCs w:val="28"/>
        </w:rPr>
        <w:t>ностного отношения к знаниям, развитию познавательных и творческих сп</w:t>
      </w:r>
      <w:r w:rsidRPr="00542CF1">
        <w:rPr>
          <w:sz w:val="28"/>
          <w:szCs w:val="28"/>
        </w:rPr>
        <w:t>о</w:t>
      </w:r>
      <w:r w:rsidRPr="00542CF1">
        <w:rPr>
          <w:sz w:val="28"/>
          <w:szCs w:val="28"/>
        </w:rPr>
        <w:t>собностей и интересов и, как следствие, повышает мотивацию к изучению м</w:t>
      </w:r>
      <w:r w:rsidRPr="00542CF1">
        <w:rPr>
          <w:sz w:val="28"/>
          <w:szCs w:val="28"/>
        </w:rPr>
        <w:t>а</w:t>
      </w:r>
      <w:r w:rsidRPr="00542CF1">
        <w:rPr>
          <w:sz w:val="28"/>
          <w:szCs w:val="28"/>
        </w:rPr>
        <w:t>тематики</w:t>
      </w:r>
      <w:r>
        <w:rPr>
          <w:sz w:val="28"/>
          <w:szCs w:val="28"/>
        </w:rPr>
        <w:t>.</w:t>
      </w: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Default="00553509" w:rsidP="00553509">
      <w:pPr>
        <w:tabs>
          <w:tab w:val="left" w:pos="1260"/>
        </w:tabs>
        <w:adjustRightInd w:val="0"/>
        <w:jc w:val="both"/>
        <w:rPr>
          <w:color w:val="000000"/>
          <w:sz w:val="28"/>
          <w:szCs w:val="28"/>
        </w:rPr>
      </w:pPr>
    </w:p>
    <w:p w:rsidR="00553509" w:rsidRPr="009A32D9" w:rsidRDefault="00553509" w:rsidP="00553509">
      <w:pPr>
        <w:tabs>
          <w:tab w:val="left" w:pos="1260"/>
        </w:tabs>
        <w:adjustRightInd w:val="0"/>
        <w:jc w:val="both"/>
        <w:rPr>
          <w:b/>
          <w:color w:val="000000"/>
          <w:sz w:val="28"/>
          <w:szCs w:val="28"/>
        </w:rPr>
      </w:pPr>
      <w:r w:rsidRPr="009A32D9">
        <w:rPr>
          <w:b/>
          <w:bCs/>
          <w:sz w:val="28"/>
          <w:szCs w:val="28"/>
        </w:rPr>
        <w:lastRenderedPageBreak/>
        <w:t xml:space="preserve"> </w:t>
      </w:r>
      <w:r w:rsidR="00542CF1">
        <w:rPr>
          <w:sz w:val="28"/>
          <w:szCs w:val="28"/>
        </w:rPr>
        <w:t xml:space="preserve">§2. </w:t>
      </w:r>
      <w:r w:rsidRPr="009A32D9">
        <w:rPr>
          <w:b/>
          <w:bCs/>
          <w:sz w:val="28"/>
          <w:szCs w:val="28"/>
        </w:rPr>
        <w:t>Психолого-педагогические основы организации внеурочной деятел</w:t>
      </w:r>
      <w:r w:rsidRPr="009A32D9">
        <w:rPr>
          <w:b/>
          <w:bCs/>
          <w:sz w:val="28"/>
          <w:szCs w:val="28"/>
        </w:rPr>
        <w:t>ь</w:t>
      </w:r>
      <w:r w:rsidRPr="009A32D9">
        <w:rPr>
          <w:b/>
          <w:bCs/>
          <w:sz w:val="28"/>
          <w:szCs w:val="28"/>
        </w:rPr>
        <w:t>ности учащихся 5 класса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Психофизиологичес</w:t>
      </w:r>
      <w:r>
        <w:rPr>
          <w:sz w:val="28"/>
          <w:szCs w:val="28"/>
        </w:rPr>
        <w:t>кие особенности ребенка 10-11</w:t>
      </w:r>
      <w:r w:rsidRPr="00D9470D">
        <w:rPr>
          <w:sz w:val="28"/>
          <w:szCs w:val="28"/>
        </w:rPr>
        <w:t xml:space="preserve"> года жизни (сло</w:t>
      </w:r>
      <w:r w:rsidRPr="00D9470D">
        <w:rPr>
          <w:sz w:val="28"/>
          <w:szCs w:val="28"/>
        </w:rPr>
        <w:t>ж</w:t>
      </w:r>
      <w:r w:rsidRPr="00D9470D">
        <w:rPr>
          <w:sz w:val="28"/>
          <w:szCs w:val="28"/>
        </w:rPr>
        <w:t>ность произвольной регуляции деятельности, быстрая утомляемость и др.) пр</w:t>
      </w:r>
      <w:r w:rsidRPr="00D9470D">
        <w:rPr>
          <w:sz w:val="28"/>
          <w:szCs w:val="28"/>
        </w:rPr>
        <w:t>и</w:t>
      </w:r>
      <w:r w:rsidRPr="00D9470D">
        <w:rPr>
          <w:sz w:val="28"/>
          <w:szCs w:val="28"/>
        </w:rPr>
        <w:t>водят к тому, что для детей сложны статические нагрузки, ограничения двиг</w:t>
      </w:r>
      <w:r w:rsidRPr="00D9470D">
        <w:rPr>
          <w:sz w:val="28"/>
          <w:szCs w:val="28"/>
        </w:rPr>
        <w:t>а</w:t>
      </w:r>
      <w:r w:rsidRPr="00D9470D">
        <w:rPr>
          <w:sz w:val="28"/>
          <w:szCs w:val="28"/>
        </w:rPr>
        <w:t>тельного режима, быстрое переключение с одного вида деятельности на другой и т.д. Кроме того, для первоклассников еще очень актуальны виды деятельн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сти, которыми они занимались в дошкольном детстве, в первую очередь, игр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вая деятельность.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Поэтому, использование таких форм организации образовательного пр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цесса как целевые прогулки, экскурсии, развивающие игры и т.д. приобретает особое значение для формирования умения учиться, а опора на наглядно-действенное и наглядно-образное мышление будет способствовать формиров</w:t>
      </w:r>
      <w:r w:rsidRPr="00D9470D">
        <w:rPr>
          <w:sz w:val="28"/>
          <w:szCs w:val="28"/>
        </w:rPr>
        <w:t>а</w:t>
      </w:r>
      <w:r w:rsidRPr="00D9470D">
        <w:rPr>
          <w:sz w:val="28"/>
          <w:szCs w:val="28"/>
        </w:rPr>
        <w:t>нию логического мышления на первых этапах обучения в школе.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70D">
        <w:rPr>
          <w:sz w:val="28"/>
          <w:szCs w:val="28"/>
        </w:rPr>
        <w:t xml:space="preserve">Перечисленные формы внеурочной деятельности в </w:t>
      </w:r>
      <w:r w:rsidR="00C45E91">
        <w:rPr>
          <w:sz w:val="28"/>
          <w:szCs w:val="28"/>
        </w:rPr>
        <w:t>средней</w:t>
      </w:r>
      <w:r w:rsidRPr="00D9470D">
        <w:rPr>
          <w:sz w:val="28"/>
          <w:szCs w:val="28"/>
        </w:rPr>
        <w:t xml:space="preserve"> школе дол</w:t>
      </w:r>
      <w:r w:rsidRPr="00D9470D">
        <w:rPr>
          <w:sz w:val="28"/>
          <w:szCs w:val="28"/>
        </w:rPr>
        <w:t>ж</w:t>
      </w:r>
      <w:r w:rsidRPr="00D9470D">
        <w:rPr>
          <w:sz w:val="28"/>
          <w:szCs w:val="28"/>
        </w:rPr>
        <w:t>ны способствовать формированию: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целостного, социально ориентированного взгляда на мир в его орг</w:t>
      </w:r>
      <w:r w:rsidRPr="00D9470D">
        <w:rPr>
          <w:sz w:val="28"/>
          <w:szCs w:val="28"/>
        </w:rPr>
        <w:t>а</w:t>
      </w:r>
      <w:r w:rsidRPr="00D9470D">
        <w:rPr>
          <w:sz w:val="28"/>
          <w:szCs w:val="28"/>
        </w:rPr>
        <w:t>ничном единстве и разнообразии природы, культур и народов;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эстетических потребностей, ценностей и чувств;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навыков сотрудничества со сверстниками в разных социальных ситу</w:t>
      </w:r>
      <w:r w:rsidRPr="00D9470D">
        <w:rPr>
          <w:sz w:val="28"/>
          <w:szCs w:val="28"/>
        </w:rPr>
        <w:t>а</w:t>
      </w:r>
      <w:r w:rsidRPr="00D9470D">
        <w:rPr>
          <w:sz w:val="28"/>
          <w:szCs w:val="28"/>
        </w:rPr>
        <w:t>циях, умения не создавать конфликтов и находить выходы из спорных ситуаций;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установки на безопасный, здоровый образ жизни;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способности принимать и сохранять цели и задачи учебной деятельн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сти;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ее реализации; о</w:t>
      </w:r>
      <w:r w:rsidRPr="00D9470D">
        <w:rPr>
          <w:sz w:val="28"/>
          <w:szCs w:val="28"/>
        </w:rPr>
        <w:t>п</w:t>
      </w:r>
      <w:r w:rsidRPr="00D9470D">
        <w:rPr>
          <w:sz w:val="28"/>
          <w:szCs w:val="28"/>
        </w:rPr>
        <w:t>ределять наиболее эффективные способы достижения результата;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умения активно использовать речевые средства для решения коммун</w:t>
      </w:r>
      <w:r w:rsidRPr="00D9470D">
        <w:rPr>
          <w:sz w:val="28"/>
          <w:szCs w:val="28"/>
        </w:rPr>
        <w:t>и</w:t>
      </w:r>
      <w:r w:rsidRPr="00D9470D">
        <w:rPr>
          <w:sz w:val="28"/>
          <w:szCs w:val="28"/>
        </w:rPr>
        <w:t>кативных и познавательных задач;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способности осознанно строить речевое высказывание в соответствии с задачами коммуникации;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логических действий сравнения, анализа, синтеза, обобщения, класс</w:t>
      </w:r>
      <w:r w:rsidRPr="00D9470D">
        <w:rPr>
          <w:sz w:val="28"/>
          <w:szCs w:val="28"/>
        </w:rPr>
        <w:t>и</w:t>
      </w:r>
      <w:r w:rsidRPr="00D9470D">
        <w:rPr>
          <w:sz w:val="28"/>
          <w:szCs w:val="28"/>
        </w:rPr>
        <w:t>фикации по родовидовым признакам, установления аналогий и пр</w:t>
      </w:r>
      <w:r w:rsidRPr="00D9470D">
        <w:rPr>
          <w:sz w:val="28"/>
          <w:szCs w:val="28"/>
        </w:rPr>
        <w:t>и</w:t>
      </w:r>
      <w:r w:rsidRPr="00D9470D">
        <w:rPr>
          <w:sz w:val="28"/>
          <w:szCs w:val="28"/>
        </w:rPr>
        <w:t>чинно-следственных связей, построения рассуждений, отнесения к и</w:t>
      </w:r>
      <w:r w:rsidRPr="00D9470D">
        <w:rPr>
          <w:sz w:val="28"/>
          <w:szCs w:val="28"/>
        </w:rPr>
        <w:t>з</w:t>
      </w:r>
      <w:r w:rsidRPr="00D9470D">
        <w:rPr>
          <w:sz w:val="28"/>
          <w:szCs w:val="28"/>
        </w:rPr>
        <w:t>вестным понятиям;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умения договариваться о распределении функций и ролей в совмес</w:t>
      </w:r>
      <w:r w:rsidRPr="00D9470D">
        <w:rPr>
          <w:sz w:val="28"/>
          <w:szCs w:val="28"/>
        </w:rPr>
        <w:t>т</w:t>
      </w:r>
      <w:r w:rsidRPr="00D9470D">
        <w:rPr>
          <w:sz w:val="28"/>
          <w:szCs w:val="28"/>
        </w:rPr>
        <w:t>ной деятельности; осуществлять взаимный контроль в совместной де</w:t>
      </w:r>
      <w:r w:rsidRPr="00D9470D">
        <w:rPr>
          <w:sz w:val="28"/>
          <w:szCs w:val="28"/>
        </w:rPr>
        <w:t>я</w:t>
      </w:r>
      <w:r w:rsidRPr="00D9470D">
        <w:rPr>
          <w:sz w:val="28"/>
          <w:szCs w:val="28"/>
        </w:rPr>
        <w:t>тельности, адекватно оценивать собственное поведение и поведение окружающих;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sz w:val="28"/>
          <w:szCs w:val="28"/>
        </w:rPr>
        <w:t xml:space="preserve">способности </w:t>
      </w:r>
      <w:r w:rsidRPr="00D9470D">
        <w:rPr>
          <w:kern w:val="2"/>
          <w:sz w:val="28"/>
          <w:szCs w:val="28"/>
        </w:rPr>
        <w:t>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kern w:val="2"/>
          <w:sz w:val="28"/>
          <w:szCs w:val="28"/>
        </w:rPr>
        <w:lastRenderedPageBreak/>
        <w:t>пространственного воображения и математической речи, измерения, пересчета, прикидки и оценки;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kern w:val="2"/>
          <w:sz w:val="28"/>
          <w:szCs w:val="28"/>
        </w:rPr>
        <w:t>значимости чтения для личного развития; формирования представл</w:t>
      </w:r>
      <w:r w:rsidRPr="00D9470D">
        <w:rPr>
          <w:kern w:val="2"/>
          <w:sz w:val="28"/>
          <w:szCs w:val="28"/>
        </w:rPr>
        <w:t>е</w:t>
      </w:r>
      <w:r w:rsidRPr="00D9470D">
        <w:rPr>
          <w:kern w:val="2"/>
          <w:sz w:val="28"/>
          <w:szCs w:val="28"/>
        </w:rPr>
        <w:t>ний о мире, российской истории и культуре, первоначальных этич</w:t>
      </w:r>
      <w:r w:rsidRPr="00D9470D">
        <w:rPr>
          <w:kern w:val="2"/>
          <w:sz w:val="28"/>
          <w:szCs w:val="28"/>
        </w:rPr>
        <w:t>е</w:t>
      </w:r>
      <w:r w:rsidRPr="00D9470D">
        <w:rPr>
          <w:kern w:val="2"/>
          <w:sz w:val="28"/>
          <w:szCs w:val="28"/>
        </w:rPr>
        <w:t>ских представлений;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kern w:val="2"/>
          <w:sz w:val="28"/>
          <w:szCs w:val="28"/>
        </w:rPr>
        <w:t>уважительного отношения к России, родному краю, своей семье, ист</w:t>
      </w:r>
      <w:r w:rsidRPr="00D9470D">
        <w:rPr>
          <w:kern w:val="2"/>
          <w:sz w:val="28"/>
          <w:szCs w:val="28"/>
        </w:rPr>
        <w:t>о</w:t>
      </w:r>
      <w:r w:rsidRPr="00D9470D">
        <w:rPr>
          <w:kern w:val="2"/>
          <w:sz w:val="28"/>
          <w:szCs w:val="28"/>
        </w:rPr>
        <w:t>рии, культуре, природе нашей страны, её современной жизни;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kern w:val="2"/>
          <w:sz w:val="28"/>
          <w:szCs w:val="28"/>
        </w:rPr>
        <w:t>навыков устанавливать и выявлять причинно-следственные связи в о</w:t>
      </w:r>
      <w:r w:rsidRPr="00D9470D">
        <w:rPr>
          <w:kern w:val="2"/>
          <w:sz w:val="28"/>
          <w:szCs w:val="28"/>
        </w:rPr>
        <w:t>к</w:t>
      </w:r>
      <w:r w:rsidRPr="00D9470D">
        <w:rPr>
          <w:kern w:val="2"/>
          <w:sz w:val="28"/>
          <w:szCs w:val="28"/>
        </w:rPr>
        <w:t>ружающем мире;</w:t>
      </w:r>
    </w:p>
    <w:p w:rsidR="00553509" w:rsidRPr="00D9470D" w:rsidRDefault="00553509" w:rsidP="005535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470D">
        <w:rPr>
          <w:kern w:val="2"/>
          <w:sz w:val="28"/>
          <w:szCs w:val="28"/>
        </w:rPr>
        <w:t>умений организовывать здоровье</w:t>
      </w:r>
      <w:r w:rsidR="00C6712A">
        <w:rPr>
          <w:kern w:val="2"/>
          <w:sz w:val="28"/>
          <w:szCs w:val="28"/>
        </w:rPr>
        <w:t xml:space="preserve"> </w:t>
      </w:r>
      <w:r w:rsidRPr="00D9470D">
        <w:rPr>
          <w:kern w:val="2"/>
          <w:sz w:val="28"/>
          <w:szCs w:val="28"/>
        </w:rPr>
        <w:t>сберегающую жизнедеятельность</w:t>
      </w:r>
      <w:r w:rsidRPr="00D9470D">
        <w:rPr>
          <w:sz w:val="28"/>
          <w:szCs w:val="28"/>
        </w:rPr>
        <w:t>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70D">
        <w:rPr>
          <w:sz w:val="28"/>
          <w:szCs w:val="28"/>
        </w:rPr>
        <w:t>В этом проявляется роль внеурочной деятельности обучающихся в до</w:t>
      </w:r>
      <w:r w:rsidRPr="00D9470D">
        <w:rPr>
          <w:sz w:val="28"/>
          <w:szCs w:val="28"/>
        </w:rPr>
        <w:t>с</w:t>
      </w:r>
      <w:r w:rsidRPr="00D9470D">
        <w:rPr>
          <w:sz w:val="28"/>
          <w:szCs w:val="28"/>
        </w:rPr>
        <w:t>тижении планируемых результатов освоения основной образовательной пр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граммы начального общего образования: личностных, метапредметных, пре</w:t>
      </w:r>
      <w:r w:rsidRPr="00D9470D">
        <w:rPr>
          <w:sz w:val="28"/>
          <w:szCs w:val="28"/>
        </w:rPr>
        <w:t>д</w:t>
      </w:r>
      <w:r w:rsidRPr="00D9470D">
        <w:rPr>
          <w:sz w:val="28"/>
          <w:szCs w:val="28"/>
        </w:rPr>
        <w:t>метных.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70D">
        <w:rPr>
          <w:sz w:val="28"/>
          <w:szCs w:val="28"/>
        </w:rPr>
        <w:t>Очевидны и преимущества в использовании внеурочной деятельности для закрепления отдельных аспектов содержания учебных программ. Например, знания и умения  по математике: признаки предметов (сравнение по цвету, ра</w:t>
      </w:r>
      <w:r w:rsidRPr="00D9470D">
        <w:rPr>
          <w:sz w:val="28"/>
          <w:szCs w:val="28"/>
        </w:rPr>
        <w:t>з</w:t>
      </w:r>
      <w:r w:rsidRPr="00D9470D">
        <w:rPr>
          <w:sz w:val="28"/>
          <w:szCs w:val="28"/>
        </w:rPr>
        <w:t>меру, форме), пространственные представления, взаимное расположение пре</w:t>
      </w:r>
      <w:r w:rsidRPr="00D9470D">
        <w:rPr>
          <w:sz w:val="28"/>
          <w:szCs w:val="28"/>
        </w:rPr>
        <w:t>д</w:t>
      </w:r>
      <w:r w:rsidRPr="00D9470D">
        <w:rPr>
          <w:sz w:val="28"/>
          <w:szCs w:val="28"/>
        </w:rPr>
        <w:t>метов, сравнение групп предметов по их количеству, счет предметов и т.д., м</w:t>
      </w:r>
      <w:r w:rsidRPr="00D9470D">
        <w:rPr>
          <w:sz w:val="28"/>
          <w:szCs w:val="28"/>
        </w:rPr>
        <w:t>о</w:t>
      </w:r>
      <w:r w:rsidRPr="00D9470D">
        <w:rPr>
          <w:sz w:val="28"/>
          <w:szCs w:val="28"/>
        </w:rPr>
        <w:t>гут быть закреплены в ходе экскурсии «в природу». Это дает реальную во</w:t>
      </w:r>
      <w:r w:rsidRPr="00D9470D">
        <w:rPr>
          <w:sz w:val="28"/>
          <w:szCs w:val="28"/>
        </w:rPr>
        <w:t>з</w:t>
      </w:r>
      <w:r w:rsidRPr="00D9470D">
        <w:rPr>
          <w:sz w:val="28"/>
          <w:szCs w:val="28"/>
        </w:rPr>
        <w:t xml:space="preserve">можность для </w:t>
      </w:r>
      <w:r w:rsidRPr="00D9470D">
        <w:rPr>
          <w:color w:val="000000"/>
          <w:sz w:val="28"/>
          <w:szCs w:val="28"/>
        </w:rPr>
        <w:t>снижения учебной нагрузки обучающихся за счет обеспечения направленности урочной и внеурочной деятельности на решение общих задач.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70D">
        <w:rPr>
          <w:color w:val="000000"/>
          <w:sz w:val="28"/>
          <w:szCs w:val="28"/>
        </w:rPr>
        <w:t>О ценностном, содержательном единстве урочной и внеурочной деятел</w:t>
      </w:r>
      <w:r w:rsidRPr="00D9470D">
        <w:rPr>
          <w:color w:val="000000"/>
          <w:sz w:val="28"/>
          <w:szCs w:val="28"/>
        </w:rPr>
        <w:t>ь</w:t>
      </w:r>
      <w:r w:rsidRPr="00D9470D">
        <w:rPr>
          <w:color w:val="000000"/>
          <w:sz w:val="28"/>
          <w:szCs w:val="28"/>
        </w:rPr>
        <w:t xml:space="preserve">ности, о необходимости реализации воспитательного потенциала современных учебных программ как в рамках классно-урочной системы, так и во внеурочное время отмечалось неоднократно (например, </w:t>
      </w:r>
      <w:r w:rsidRPr="00D9470D">
        <w:rPr>
          <w:sz w:val="28"/>
          <w:szCs w:val="28"/>
        </w:rPr>
        <w:t>письмо Минобразования России от 2 апреля 2002г. №13-51-28/13 «О повышении воспитательного потенциала о</w:t>
      </w:r>
      <w:r w:rsidRPr="00D9470D">
        <w:rPr>
          <w:sz w:val="28"/>
          <w:szCs w:val="28"/>
        </w:rPr>
        <w:t>б</w:t>
      </w:r>
      <w:r w:rsidRPr="00D9470D">
        <w:rPr>
          <w:sz w:val="28"/>
          <w:szCs w:val="28"/>
        </w:rPr>
        <w:t>разовательного процесса в общеобразовательном учреждении»</w:t>
      </w:r>
      <w:r w:rsidRPr="00D9470D">
        <w:rPr>
          <w:color w:val="000000"/>
          <w:sz w:val="28"/>
          <w:szCs w:val="28"/>
        </w:rPr>
        <w:t>).</w:t>
      </w:r>
    </w:p>
    <w:p w:rsidR="00553509" w:rsidRPr="00D9470D" w:rsidRDefault="00553509" w:rsidP="005535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70D">
        <w:rPr>
          <w:color w:val="000000"/>
          <w:sz w:val="28"/>
          <w:szCs w:val="28"/>
        </w:rPr>
        <w:t>В настоящее время эта идея получила нормативное закрепление в фед</w:t>
      </w:r>
      <w:r w:rsidRPr="00D9470D">
        <w:rPr>
          <w:color w:val="000000"/>
          <w:sz w:val="28"/>
          <w:szCs w:val="28"/>
        </w:rPr>
        <w:t>е</w:t>
      </w:r>
      <w:r w:rsidRPr="00D9470D">
        <w:rPr>
          <w:color w:val="000000"/>
          <w:sz w:val="28"/>
          <w:szCs w:val="28"/>
        </w:rPr>
        <w:t>ральном государственном образовательном стандарте начального общего обр</w:t>
      </w:r>
      <w:r w:rsidRPr="00D9470D">
        <w:rPr>
          <w:color w:val="000000"/>
          <w:sz w:val="28"/>
          <w:szCs w:val="28"/>
        </w:rPr>
        <w:t>а</w:t>
      </w:r>
      <w:r w:rsidRPr="00D9470D">
        <w:rPr>
          <w:color w:val="000000"/>
          <w:sz w:val="28"/>
          <w:szCs w:val="28"/>
        </w:rPr>
        <w:t>зования: организация образовательной деятельности обучающихся на уроке и создание соответствующего пространства реализации полученных знаний, ум</w:t>
      </w:r>
      <w:r w:rsidRPr="00D9470D">
        <w:rPr>
          <w:color w:val="000000"/>
          <w:sz w:val="28"/>
          <w:szCs w:val="28"/>
        </w:rPr>
        <w:t>е</w:t>
      </w:r>
      <w:r w:rsidRPr="00D9470D">
        <w:rPr>
          <w:color w:val="000000"/>
          <w:sz w:val="28"/>
          <w:szCs w:val="28"/>
        </w:rPr>
        <w:t>ний и навыков в практической социально и личностно значимой деятельности во внеурочное время должно обеспечить достижение личностных, метапре</w:t>
      </w:r>
      <w:r w:rsidRPr="00D9470D">
        <w:rPr>
          <w:color w:val="000000"/>
          <w:sz w:val="28"/>
          <w:szCs w:val="28"/>
        </w:rPr>
        <w:t>д</w:t>
      </w:r>
      <w:r w:rsidRPr="00D9470D">
        <w:rPr>
          <w:color w:val="000000"/>
          <w:sz w:val="28"/>
          <w:szCs w:val="28"/>
        </w:rPr>
        <w:t>метных и предметных результатов.</w:t>
      </w:r>
    </w:p>
    <w:p w:rsidR="00553509" w:rsidRPr="006C150C" w:rsidRDefault="00C6712A" w:rsidP="00C6712A">
      <w:pPr>
        <w:pStyle w:val="2"/>
        <w:autoSpaceDE w:val="0"/>
        <w:autoSpaceDN w:val="0"/>
        <w:adjustRightInd w:val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509">
        <w:rPr>
          <w:sz w:val="28"/>
          <w:szCs w:val="28"/>
        </w:rPr>
        <w:t xml:space="preserve">Этим </w:t>
      </w:r>
      <w:r w:rsidR="00553509" w:rsidRPr="006C150C">
        <w:rPr>
          <w:sz w:val="28"/>
          <w:szCs w:val="28"/>
        </w:rPr>
        <w:t xml:space="preserve"> </w:t>
      </w:r>
      <w:r w:rsidR="00553509">
        <w:rPr>
          <w:sz w:val="28"/>
          <w:szCs w:val="28"/>
        </w:rPr>
        <w:t xml:space="preserve">обуславливается </w:t>
      </w:r>
      <w:r w:rsidR="00553509" w:rsidRPr="006C150C">
        <w:rPr>
          <w:sz w:val="28"/>
          <w:szCs w:val="28"/>
        </w:rPr>
        <w:t xml:space="preserve"> </w:t>
      </w:r>
      <w:r w:rsidR="00553509" w:rsidRPr="006C150C">
        <w:rPr>
          <w:b/>
          <w:sz w:val="28"/>
          <w:szCs w:val="28"/>
        </w:rPr>
        <w:t>актуальност</w:t>
      </w:r>
      <w:r w:rsidR="00553509">
        <w:rPr>
          <w:b/>
          <w:sz w:val="28"/>
          <w:szCs w:val="28"/>
        </w:rPr>
        <w:t xml:space="preserve">ь этой </w:t>
      </w:r>
      <w:r w:rsidR="00553509" w:rsidRPr="006C150C">
        <w:rPr>
          <w:b/>
          <w:sz w:val="28"/>
          <w:szCs w:val="28"/>
        </w:rPr>
        <w:t xml:space="preserve"> </w:t>
      </w:r>
      <w:r w:rsidR="00553509" w:rsidRPr="006C150C">
        <w:rPr>
          <w:sz w:val="28"/>
          <w:szCs w:val="28"/>
        </w:rPr>
        <w:t>практико-значимой работы</w:t>
      </w:r>
    </w:p>
    <w:p w:rsidR="00553509" w:rsidRPr="006C150C" w:rsidRDefault="00553509" w:rsidP="00C6712A">
      <w:pPr>
        <w:spacing w:line="288" w:lineRule="auto"/>
        <w:ind w:firstLine="709"/>
        <w:rPr>
          <w:sz w:val="28"/>
          <w:szCs w:val="28"/>
        </w:rPr>
      </w:pPr>
      <w:r w:rsidRPr="006C150C">
        <w:rPr>
          <w:b/>
          <w:i/>
          <w:sz w:val="28"/>
          <w:szCs w:val="28"/>
        </w:rPr>
        <w:t>Цель практико-значимой работы</w:t>
      </w:r>
      <w:r w:rsidRPr="006C150C">
        <w:rPr>
          <w:b/>
          <w:sz w:val="28"/>
          <w:szCs w:val="28"/>
        </w:rPr>
        <w:t>:</w:t>
      </w:r>
      <w:r w:rsidRPr="006C150C">
        <w:rPr>
          <w:sz w:val="28"/>
          <w:szCs w:val="28"/>
        </w:rPr>
        <w:t xml:space="preserve"> «Реализация требований ФГОС ООО при организации внеурочной деятельности учащихся научно-познавательного направления»</w:t>
      </w:r>
    </w:p>
    <w:p w:rsidR="00553509" w:rsidRPr="006C150C" w:rsidRDefault="00553509" w:rsidP="00553509">
      <w:pPr>
        <w:spacing w:line="288" w:lineRule="auto"/>
        <w:rPr>
          <w:sz w:val="28"/>
          <w:szCs w:val="28"/>
        </w:rPr>
      </w:pPr>
    </w:p>
    <w:p w:rsidR="00553509" w:rsidRPr="006C150C" w:rsidRDefault="00553509" w:rsidP="00C6712A">
      <w:pPr>
        <w:spacing w:line="288" w:lineRule="auto"/>
        <w:ind w:firstLine="709"/>
        <w:rPr>
          <w:sz w:val="28"/>
          <w:szCs w:val="28"/>
        </w:rPr>
      </w:pPr>
      <w:r w:rsidRPr="006C150C">
        <w:rPr>
          <w:sz w:val="28"/>
          <w:szCs w:val="28"/>
        </w:rPr>
        <w:lastRenderedPageBreak/>
        <w:t>Для достижения поставленной цели необходимо решение следующих з</w:t>
      </w:r>
      <w:r w:rsidRPr="006C150C">
        <w:rPr>
          <w:sz w:val="28"/>
          <w:szCs w:val="28"/>
        </w:rPr>
        <w:t>а</w:t>
      </w:r>
      <w:r w:rsidRPr="006C150C">
        <w:rPr>
          <w:sz w:val="28"/>
          <w:szCs w:val="28"/>
        </w:rPr>
        <w:t>дач.</w:t>
      </w:r>
    </w:p>
    <w:p w:rsidR="00553509" w:rsidRPr="006C150C" w:rsidRDefault="00553509" w:rsidP="00C6712A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6C150C">
        <w:rPr>
          <w:b/>
          <w:i/>
          <w:sz w:val="28"/>
          <w:szCs w:val="28"/>
        </w:rPr>
        <w:t>Задачи исследования</w:t>
      </w:r>
      <w:r w:rsidRPr="006C150C">
        <w:rPr>
          <w:b/>
          <w:sz w:val="28"/>
          <w:szCs w:val="28"/>
        </w:rPr>
        <w:t>.</w:t>
      </w:r>
    </w:p>
    <w:p w:rsidR="00553509" w:rsidRPr="006C150C" w:rsidRDefault="00553509" w:rsidP="00C6712A">
      <w:pPr>
        <w:spacing w:line="288" w:lineRule="auto"/>
        <w:ind w:firstLine="709"/>
        <w:jc w:val="both"/>
        <w:rPr>
          <w:sz w:val="28"/>
          <w:szCs w:val="28"/>
        </w:rPr>
      </w:pPr>
      <w:r w:rsidRPr="006C150C">
        <w:rPr>
          <w:sz w:val="28"/>
          <w:szCs w:val="28"/>
        </w:rPr>
        <w:t>1. Выявить теоретические основы организации внеурочной деятельности учащихся научно-познавательного направления в свете реализации ФГОС ООО.</w:t>
      </w:r>
    </w:p>
    <w:p w:rsidR="00553509" w:rsidRPr="006C150C" w:rsidRDefault="00553509" w:rsidP="00C6712A">
      <w:pPr>
        <w:spacing w:line="288" w:lineRule="auto"/>
        <w:ind w:firstLine="709"/>
        <w:jc w:val="both"/>
        <w:rPr>
          <w:sz w:val="28"/>
          <w:szCs w:val="28"/>
        </w:rPr>
      </w:pPr>
      <w:r w:rsidRPr="006C150C">
        <w:rPr>
          <w:sz w:val="28"/>
          <w:szCs w:val="28"/>
        </w:rPr>
        <w:t>2. Выполнить отбор форм, методов, содержания для организации вн</w:t>
      </w:r>
      <w:r w:rsidRPr="006C150C">
        <w:rPr>
          <w:sz w:val="28"/>
          <w:szCs w:val="28"/>
        </w:rPr>
        <w:t>е</w:t>
      </w:r>
      <w:r w:rsidRPr="006C150C">
        <w:rPr>
          <w:sz w:val="28"/>
          <w:szCs w:val="28"/>
        </w:rPr>
        <w:t>урочной деятельности научно-познавательного направления.</w:t>
      </w:r>
    </w:p>
    <w:p w:rsidR="00553509" w:rsidRPr="006C150C" w:rsidRDefault="00553509" w:rsidP="00C6712A">
      <w:pPr>
        <w:spacing w:line="288" w:lineRule="auto"/>
        <w:ind w:firstLine="709"/>
        <w:jc w:val="both"/>
        <w:rPr>
          <w:sz w:val="28"/>
          <w:szCs w:val="28"/>
        </w:rPr>
      </w:pPr>
      <w:r w:rsidRPr="006C150C">
        <w:rPr>
          <w:sz w:val="28"/>
          <w:szCs w:val="28"/>
        </w:rPr>
        <w:t>3. Разработать пояснительную записку, учебно-тематическое планиров</w:t>
      </w:r>
      <w:r w:rsidRPr="006C150C">
        <w:rPr>
          <w:sz w:val="28"/>
          <w:szCs w:val="28"/>
        </w:rPr>
        <w:t>а</w:t>
      </w:r>
      <w:r w:rsidRPr="006C150C">
        <w:rPr>
          <w:sz w:val="28"/>
          <w:szCs w:val="28"/>
        </w:rPr>
        <w:t>ние в соответствии с отобранным содержанием.</w:t>
      </w:r>
    </w:p>
    <w:p w:rsidR="00553509" w:rsidRPr="006C150C" w:rsidRDefault="00553509" w:rsidP="00C6712A">
      <w:pPr>
        <w:spacing w:line="288" w:lineRule="auto"/>
        <w:ind w:firstLine="709"/>
        <w:jc w:val="both"/>
        <w:rPr>
          <w:sz w:val="28"/>
          <w:szCs w:val="28"/>
        </w:rPr>
      </w:pPr>
      <w:r w:rsidRPr="006C150C">
        <w:rPr>
          <w:sz w:val="28"/>
          <w:szCs w:val="28"/>
        </w:rPr>
        <w:t>4. Разработать методические рекомендации по реализации разработанной программы внеурочной деятельности научно-познавательного направления.</w:t>
      </w:r>
    </w:p>
    <w:p w:rsidR="00553509" w:rsidRPr="006C150C" w:rsidRDefault="00553509" w:rsidP="00553509">
      <w:pPr>
        <w:spacing w:line="288" w:lineRule="auto"/>
        <w:jc w:val="both"/>
        <w:rPr>
          <w:iCs/>
          <w:sz w:val="28"/>
          <w:szCs w:val="28"/>
        </w:rPr>
      </w:pPr>
    </w:p>
    <w:p w:rsidR="00553509" w:rsidRPr="006C150C" w:rsidRDefault="00553509" w:rsidP="00553509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6C150C">
        <w:rPr>
          <w:iCs/>
          <w:sz w:val="28"/>
          <w:szCs w:val="28"/>
        </w:rPr>
        <w:t xml:space="preserve">«Решение поставленных задач потребовало использования следующих </w:t>
      </w:r>
      <w:r w:rsidRPr="006C150C">
        <w:rPr>
          <w:b/>
          <w:i/>
          <w:iCs/>
          <w:sz w:val="28"/>
          <w:szCs w:val="28"/>
        </w:rPr>
        <w:t>методов исследования:</w:t>
      </w:r>
      <w:r w:rsidRPr="006C150C">
        <w:rPr>
          <w:iCs/>
          <w:sz w:val="28"/>
          <w:szCs w:val="28"/>
        </w:rPr>
        <w:t xml:space="preserve"> анализ психолого-педагогической, математической и методической литературы по проблеме исследования, учебников и учебных п</w:t>
      </w:r>
      <w:r w:rsidRPr="006C150C">
        <w:rPr>
          <w:iCs/>
          <w:sz w:val="28"/>
          <w:szCs w:val="28"/>
        </w:rPr>
        <w:t>о</w:t>
      </w:r>
      <w:r w:rsidRPr="006C150C">
        <w:rPr>
          <w:iCs/>
          <w:sz w:val="28"/>
          <w:szCs w:val="28"/>
        </w:rPr>
        <w:t>собий по математике; беседы с учителями, тестирование учащихся, проведение опытной проверки»</w:t>
      </w:r>
    </w:p>
    <w:p w:rsidR="00553509" w:rsidRPr="006C150C" w:rsidRDefault="00553509" w:rsidP="005535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A70" w:rsidRPr="00612A70" w:rsidRDefault="00612A70" w:rsidP="00612A70">
      <w:pPr>
        <w:jc w:val="right"/>
        <w:rPr>
          <w:b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5F0B55" w:rsidP="00C6712A">
      <w:pPr>
        <w:spacing w:line="288" w:lineRule="auto"/>
        <w:jc w:val="both"/>
        <w:rPr>
          <w:b/>
          <w:sz w:val="28"/>
          <w:szCs w:val="28"/>
        </w:rPr>
      </w:pPr>
    </w:p>
    <w:p w:rsidR="005F0B55" w:rsidRDefault="00C6712A" w:rsidP="005F0B55">
      <w:pPr>
        <w:spacing w:line="288" w:lineRule="auto"/>
        <w:jc w:val="both"/>
        <w:rPr>
          <w:b/>
          <w:sz w:val="28"/>
          <w:szCs w:val="28"/>
        </w:rPr>
      </w:pPr>
      <w:r w:rsidRPr="009A32D9">
        <w:rPr>
          <w:b/>
          <w:sz w:val="28"/>
          <w:szCs w:val="28"/>
        </w:rPr>
        <w:t>ГЛАВА 2. Методические рекомендации по реализации программы вн</w:t>
      </w:r>
      <w:r w:rsidRPr="009A32D9">
        <w:rPr>
          <w:b/>
          <w:sz w:val="28"/>
          <w:szCs w:val="28"/>
        </w:rPr>
        <w:t>е</w:t>
      </w:r>
      <w:r w:rsidRPr="009A32D9">
        <w:rPr>
          <w:b/>
          <w:sz w:val="28"/>
          <w:szCs w:val="28"/>
        </w:rPr>
        <w:t>урочной деятельности</w:t>
      </w:r>
      <w:r>
        <w:rPr>
          <w:b/>
          <w:sz w:val="28"/>
          <w:szCs w:val="28"/>
        </w:rPr>
        <w:t xml:space="preserve">  научно-познавательного направления  </w:t>
      </w:r>
      <w:r w:rsidR="005F0B55">
        <w:rPr>
          <w:b/>
          <w:sz w:val="28"/>
          <w:szCs w:val="28"/>
        </w:rPr>
        <w:t xml:space="preserve">Программа математического кружка «Волшебная математика»  </w:t>
      </w:r>
    </w:p>
    <w:p w:rsidR="005F0B55" w:rsidRPr="003B1C31" w:rsidRDefault="005F0B55" w:rsidP="005F0B55">
      <w:pPr>
        <w:spacing w:line="360" w:lineRule="auto"/>
        <w:jc w:val="center"/>
        <w:rPr>
          <w:b/>
        </w:rPr>
      </w:pPr>
      <w:r>
        <w:rPr>
          <w:b/>
        </w:rPr>
        <w:lastRenderedPageBreak/>
        <w:t>Муниципальное</w:t>
      </w:r>
      <w:r w:rsidRPr="003B1C31">
        <w:rPr>
          <w:b/>
        </w:rPr>
        <w:t xml:space="preserve"> бюджетное образовательное учреждение</w:t>
      </w:r>
    </w:p>
    <w:p w:rsidR="005F0B55" w:rsidRDefault="005F0B55" w:rsidP="005F0B55">
      <w:pPr>
        <w:spacing w:line="360" w:lineRule="auto"/>
        <w:jc w:val="center"/>
        <w:rPr>
          <w:b/>
        </w:rPr>
      </w:pPr>
      <w:r>
        <w:rPr>
          <w:b/>
        </w:rPr>
        <w:t xml:space="preserve">средняя общеобразовательная школа № 8 г. Пересвета </w:t>
      </w:r>
    </w:p>
    <w:p w:rsidR="005F0B55" w:rsidRDefault="005F0B55" w:rsidP="005F0B55">
      <w:pPr>
        <w:spacing w:line="360" w:lineRule="auto"/>
        <w:jc w:val="center"/>
        <w:rPr>
          <w:b/>
        </w:rPr>
      </w:pPr>
      <w:r>
        <w:rPr>
          <w:b/>
        </w:rPr>
        <w:t>Сергиево-Посадского района</w:t>
      </w:r>
    </w:p>
    <w:p w:rsidR="005F0B55" w:rsidRPr="003B1C31" w:rsidRDefault="005F0B55" w:rsidP="005F0B55">
      <w:pPr>
        <w:spacing w:line="360" w:lineRule="auto"/>
        <w:jc w:val="center"/>
        <w:rPr>
          <w:b/>
        </w:rPr>
      </w:pPr>
      <w:r>
        <w:rPr>
          <w:b/>
        </w:rPr>
        <w:t xml:space="preserve"> Московской области</w:t>
      </w:r>
    </w:p>
    <w:p w:rsidR="005F0B55" w:rsidRPr="003B1C31" w:rsidRDefault="005F0B55" w:rsidP="005F0B55">
      <w:pPr>
        <w:spacing w:line="360" w:lineRule="auto"/>
        <w:jc w:val="center"/>
        <w:rPr>
          <w:b/>
        </w:rPr>
      </w:pPr>
    </w:p>
    <w:p w:rsidR="005F0B55" w:rsidRPr="003B1C31" w:rsidRDefault="005F0B55" w:rsidP="005F0B55">
      <w:pPr>
        <w:pStyle w:val="ab"/>
        <w:spacing w:before="0" w:line="360" w:lineRule="auto"/>
        <w:ind w:left="4536"/>
        <w:rPr>
          <w:b w:val="0"/>
          <w:sz w:val="24"/>
          <w:szCs w:val="24"/>
        </w:rPr>
      </w:pPr>
      <w:r w:rsidRPr="003B1C31">
        <w:rPr>
          <w:b w:val="0"/>
          <w:sz w:val="24"/>
          <w:szCs w:val="24"/>
        </w:rPr>
        <w:t>УТВЕРЖДАЮ</w:t>
      </w:r>
    </w:p>
    <w:p w:rsidR="005F0B55" w:rsidRPr="00795F67" w:rsidRDefault="005F0B55" w:rsidP="005F0B55">
      <w:pPr>
        <w:pStyle w:val="ab"/>
        <w:spacing w:before="0" w:line="360" w:lineRule="auto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</w:t>
      </w:r>
      <w:r w:rsidRPr="003B1C31">
        <w:rPr>
          <w:b w:val="0"/>
          <w:sz w:val="24"/>
          <w:szCs w:val="24"/>
        </w:rPr>
        <w:t xml:space="preserve">ектор ___________________ </w:t>
      </w:r>
      <w:r>
        <w:rPr>
          <w:b w:val="0"/>
          <w:sz w:val="24"/>
          <w:szCs w:val="24"/>
        </w:rPr>
        <w:t>И.Д.Бурая</w:t>
      </w:r>
    </w:p>
    <w:p w:rsidR="005F0B55" w:rsidRPr="003B1C31" w:rsidRDefault="005F0B55" w:rsidP="005F0B55">
      <w:pPr>
        <w:spacing w:line="360" w:lineRule="auto"/>
        <w:ind w:left="4536"/>
        <w:jc w:val="both"/>
        <w:rPr>
          <w:b/>
        </w:rPr>
      </w:pPr>
      <w:r w:rsidRPr="003B1C31">
        <w:t>«______»______________20____г.</w:t>
      </w:r>
    </w:p>
    <w:p w:rsidR="005F0B55" w:rsidRPr="003B1C31" w:rsidRDefault="005F0B55" w:rsidP="005F0B55">
      <w:pPr>
        <w:spacing w:line="360" w:lineRule="auto"/>
        <w:jc w:val="center"/>
        <w:rPr>
          <w:b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5F0B55" w:rsidRDefault="005F0B55" w:rsidP="005F0B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«Волшебная математика»</w:t>
      </w:r>
    </w:p>
    <w:p w:rsidR="005F0B55" w:rsidRPr="00E440C1" w:rsidRDefault="005F0B55" w:rsidP="005F0B55">
      <w:pPr>
        <w:spacing w:line="360" w:lineRule="auto"/>
        <w:jc w:val="center"/>
        <w:rPr>
          <w:sz w:val="28"/>
          <w:szCs w:val="28"/>
        </w:rPr>
      </w:pPr>
      <w:r w:rsidRPr="00E440C1">
        <w:rPr>
          <w:sz w:val="28"/>
          <w:szCs w:val="28"/>
        </w:rPr>
        <w:t>учащихся 5 класса</w:t>
      </w:r>
    </w:p>
    <w:p w:rsidR="005F0B55" w:rsidRPr="00E440C1" w:rsidRDefault="005F0B55" w:rsidP="005F0B55">
      <w:pPr>
        <w:spacing w:line="360" w:lineRule="auto"/>
        <w:jc w:val="center"/>
        <w:rPr>
          <w:sz w:val="28"/>
          <w:szCs w:val="28"/>
        </w:rPr>
      </w:pPr>
      <w:r w:rsidRPr="00E440C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440C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5F0B55" w:rsidRDefault="005F0B55" w:rsidP="005F0B55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Автор-составитель: учитель математики МБОУ СОШ № 8 г.Пересвета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Е.Е.Ганина</w:t>
      </w: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Pr="003B1C31" w:rsidRDefault="005F0B55" w:rsidP="005F0B55">
      <w:pPr>
        <w:spacing w:line="360" w:lineRule="auto"/>
        <w:jc w:val="center"/>
        <w:rPr>
          <w:sz w:val="28"/>
          <w:szCs w:val="28"/>
        </w:rPr>
      </w:pPr>
    </w:p>
    <w:p w:rsidR="005F0B55" w:rsidRDefault="005F0B55" w:rsidP="005F0B5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г.Пересвет, Московская область</w:t>
      </w:r>
      <w:r w:rsidRPr="003B1C31">
        <w:rPr>
          <w:sz w:val="28"/>
          <w:szCs w:val="28"/>
        </w:rPr>
        <w:t>, 201</w:t>
      </w:r>
      <w:r>
        <w:rPr>
          <w:sz w:val="28"/>
          <w:szCs w:val="28"/>
        </w:rPr>
        <w:t>4</w:t>
      </w:r>
    </w:p>
    <w:p w:rsidR="005F0B55" w:rsidRDefault="005F0B55" w:rsidP="005F0B55">
      <w:pPr>
        <w:spacing w:line="288" w:lineRule="auto"/>
        <w:jc w:val="both"/>
        <w:rPr>
          <w:sz w:val="28"/>
          <w:szCs w:val="28"/>
        </w:rPr>
      </w:pPr>
    </w:p>
    <w:p w:rsidR="00C6712A" w:rsidRDefault="00C6712A" w:rsidP="00C6712A">
      <w:pPr>
        <w:spacing w:line="288" w:lineRule="auto"/>
        <w:jc w:val="both"/>
        <w:rPr>
          <w:b/>
          <w:i/>
          <w:sz w:val="28"/>
          <w:szCs w:val="28"/>
        </w:rPr>
      </w:pPr>
      <w:r w:rsidRPr="009A32D9">
        <w:rPr>
          <w:b/>
          <w:sz w:val="28"/>
          <w:szCs w:val="28"/>
        </w:rPr>
        <w:lastRenderedPageBreak/>
        <w:t xml:space="preserve">    </w:t>
      </w:r>
      <w:r w:rsidRPr="009A32D9">
        <w:rPr>
          <w:sz w:val="28"/>
          <w:szCs w:val="28"/>
        </w:rPr>
        <w:t xml:space="preserve"> 1</w:t>
      </w:r>
      <w:r w:rsidRPr="009A32D9">
        <w:rPr>
          <w:b/>
          <w:i/>
          <w:sz w:val="28"/>
          <w:szCs w:val="28"/>
        </w:rPr>
        <w:t>. Пояснительная записка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Рабочая программа кружка для 5 класса «Волшебная математика» разработана в соответствии с требованиями:</w:t>
      </w:r>
    </w:p>
    <w:p w:rsidR="00C6712A" w:rsidRPr="00F11E67" w:rsidRDefault="00C6712A" w:rsidP="00C6712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(принят Государственной Думой 21.12.2012);</w:t>
      </w:r>
    </w:p>
    <w:p w:rsidR="00C6712A" w:rsidRPr="00F11E67" w:rsidRDefault="00C6712A" w:rsidP="00C6712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действующих правил и нормативов СанПиН 2.4.2.2821-10 «Санитарно-эпидемиологические требования к условиям и организации обучения в о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C6712A" w:rsidRPr="00F11E67" w:rsidRDefault="00C6712A" w:rsidP="00C6712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 МБОУ «Сре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няя общеобразовательная школа № 8 г. Пересвета»;</w:t>
      </w:r>
    </w:p>
    <w:p w:rsidR="00C6712A" w:rsidRPr="00F11E67" w:rsidRDefault="00C6712A" w:rsidP="00C6712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годового учебного календарного графика МБОУ «Средняя общеобразов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тельная школа № 8 г. Пересвета»;</w:t>
      </w:r>
    </w:p>
    <w:p w:rsidR="00C6712A" w:rsidRPr="00F11E67" w:rsidRDefault="00C6712A" w:rsidP="00C6712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плана МБОУ «Средняя общеобразовательная школа № 8 г. Пер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11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света».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Рабочая программа разработана на основе учебных пособий: А.В.Фарков «М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тематические кружки в школе. 5-8 класс» (М.: Айрис-пресс, 2008), Ю.В.Щербакова, И.Ю.Гераськина «Занимательная математика на уроках и вн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классных мероприятиях. 5-8 класс» (М.: Издательство «Глобус», 2010), .В.Фарков «Математические олимпиады. 5-6 класс» (М.: Издательство «Экз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мен», 2013), З.Н.Альхова, А.В.Макеева «Внеклассная работа по математике» (Саратов: «Лицей», 2001).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Кружок имеет большое значение для развития личности, только здесь в полной мере можно осуществить индивидуальный и дифференцированный подход. Сюда приходят не за отметкой, а за радостью познания, своего собственного открытия, только здесь идёт оценка развития учащегося в сравнении с самим собой, а не соответствие нормам и требованиям стандарта образования. Таким образом, кружок  позволяет планомерно вести внеурочную деятельность по предмету</w:t>
      </w:r>
      <w:r w:rsidRPr="00523803">
        <w:rPr>
          <w:color w:val="000000"/>
        </w:rPr>
        <w:t xml:space="preserve">, </w:t>
      </w:r>
      <w:r w:rsidRPr="00F11E67">
        <w:rPr>
          <w:color w:val="000000"/>
          <w:sz w:val="28"/>
          <w:szCs w:val="28"/>
        </w:rPr>
        <w:t>позволяет расширить и углубить знания по математике,  различные формы проведения занятий, способствуют повышению интереса к предмету, рассмотрение более сложных заданий олимпиадного характера, способствует развитию логического мышления учащихся, «свободная» форма работы на з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нятии способствует обмену опытом и социализации учащихся.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Основная цель программы: создание услови</w:t>
      </w:r>
      <w:r w:rsidR="005F0B55">
        <w:rPr>
          <w:color w:val="000000"/>
          <w:sz w:val="28"/>
          <w:szCs w:val="28"/>
        </w:rPr>
        <w:t>й</w:t>
      </w:r>
      <w:r w:rsidRPr="00F11E67">
        <w:rPr>
          <w:color w:val="000000"/>
          <w:sz w:val="28"/>
          <w:szCs w:val="28"/>
        </w:rPr>
        <w:t xml:space="preserve"> для побуждения и развития у</w:t>
      </w:r>
      <w:r w:rsidRPr="00F11E67">
        <w:rPr>
          <w:color w:val="000000"/>
          <w:sz w:val="28"/>
          <w:szCs w:val="28"/>
        </w:rPr>
        <w:t>с</w:t>
      </w:r>
      <w:r w:rsidRPr="00F11E67">
        <w:rPr>
          <w:color w:val="000000"/>
          <w:sz w:val="28"/>
          <w:szCs w:val="28"/>
        </w:rPr>
        <w:t>тойчивого интереса учащихся к математике и её приложениям, развитие тво</w:t>
      </w:r>
      <w:r w:rsidRPr="00F11E67">
        <w:rPr>
          <w:color w:val="000000"/>
          <w:sz w:val="28"/>
          <w:szCs w:val="28"/>
        </w:rPr>
        <w:t>р</w:t>
      </w:r>
      <w:r w:rsidRPr="00F11E67">
        <w:rPr>
          <w:color w:val="000000"/>
          <w:sz w:val="28"/>
          <w:szCs w:val="28"/>
        </w:rPr>
        <w:t>ческого и логического мышления, подготовке к олимпиадам и конкурсам ра</w:t>
      </w:r>
      <w:r w:rsidRPr="00F11E67">
        <w:rPr>
          <w:color w:val="000000"/>
          <w:sz w:val="28"/>
          <w:szCs w:val="28"/>
        </w:rPr>
        <w:t>з</w:t>
      </w:r>
      <w:r w:rsidRPr="00F11E67">
        <w:rPr>
          <w:color w:val="000000"/>
          <w:sz w:val="28"/>
          <w:szCs w:val="28"/>
        </w:rPr>
        <w:t>личного уровня.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336EF6" w:rsidRPr="00336EF6" w:rsidRDefault="00336EF6" w:rsidP="00336EF6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336EF6" w:rsidRPr="00336EF6" w:rsidRDefault="00336EF6" w:rsidP="00336EF6">
      <w:pPr>
        <w:numPr>
          <w:ilvl w:val="0"/>
          <w:numId w:val="20"/>
        </w:numPr>
        <w:tabs>
          <w:tab w:val="num" w:pos="709"/>
        </w:tabs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lastRenderedPageBreak/>
        <w:t>углубить знания учащихся в области математики;</w:t>
      </w:r>
    </w:p>
    <w:p w:rsidR="00336EF6" w:rsidRPr="00336EF6" w:rsidRDefault="00336EF6" w:rsidP="00336EF6">
      <w:pPr>
        <w:numPr>
          <w:ilvl w:val="0"/>
          <w:numId w:val="20"/>
        </w:numPr>
        <w:tabs>
          <w:tab w:val="num" w:pos="709"/>
        </w:tabs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сформировать мотивацию к активной учебной деятельности;</w:t>
      </w:r>
    </w:p>
    <w:p w:rsidR="00336EF6" w:rsidRPr="00336EF6" w:rsidRDefault="00336EF6" w:rsidP="00336EF6">
      <w:pPr>
        <w:numPr>
          <w:ilvl w:val="0"/>
          <w:numId w:val="20"/>
        </w:numPr>
        <w:tabs>
          <w:tab w:val="num" w:pos="709"/>
        </w:tabs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научиться</w:t>
      </w:r>
      <w:bookmarkStart w:id="0" w:name="_GoBack"/>
      <w:bookmarkEnd w:id="0"/>
      <w:r w:rsidRPr="00336EF6">
        <w:rPr>
          <w:color w:val="000000"/>
          <w:sz w:val="28"/>
          <w:szCs w:val="28"/>
        </w:rPr>
        <w:t xml:space="preserve"> делать доступные выводы и обобщения, обосновывать собс</w:t>
      </w:r>
      <w:r w:rsidRPr="00336EF6">
        <w:rPr>
          <w:color w:val="000000"/>
          <w:sz w:val="28"/>
          <w:szCs w:val="28"/>
        </w:rPr>
        <w:t>т</w:t>
      </w:r>
      <w:r w:rsidRPr="00336EF6">
        <w:rPr>
          <w:color w:val="000000"/>
          <w:sz w:val="28"/>
          <w:szCs w:val="28"/>
        </w:rPr>
        <w:t>венные мысли.</w:t>
      </w:r>
    </w:p>
    <w:p w:rsidR="00C6712A" w:rsidRPr="00F11E67" w:rsidRDefault="00336EF6" w:rsidP="00336EF6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6712A" w:rsidRPr="00F11E67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="00C6712A" w:rsidRPr="00F11E67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и</w:t>
      </w:r>
      <w:r w:rsidR="00C6712A" w:rsidRPr="00F11E67">
        <w:rPr>
          <w:color w:val="000000"/>
          <w:sz w:val="28"/>
          <w:szCs w:val="28"/>
        </w:rPr>
        <w:t xml:space="preserve"> поиска информации, работы с учебной и научно-популярной литературой, каталогами, компьютерными источниками и</w:t>
      </w:r>
      <w:r w:rsidR="00C6712A" w:rsidRPr="00F11E67">
        <w:rPr>
          <w:color w:val="000000"/>
          <w:sz w:val="28"/>
          <w:szCs w:val="28"/>
        </w:rPr>
        <w:t>н</w:t>
      </w:r>
      <w:r w:rsidR="00C6712A" w:rsidRPr="00F11E67">
        <w:rPr>
          <w:color w:val="000000"/>
          <w:sz w:val="28"/>
          <w:szCs w:val="28"/>
        </w:rPr>
        <w:t>формации;</w:t>
      </w:r>
    </w:p>
    <w:p w:rsidR="00C6712A" w:rsidRPr="00F11E67" w:rsidRDefault="00C6712A" w:rsidP="00336EF6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развит</w:t>
      </w:r>
      <w:r w:rsidR="00336EF6">
        <w:rPr>
          <w:color w:val="000000"/>
          <w:sz w:val="28"/>
          <w:szCs w:val="28"/>
        </w:rPr>
        <w:t>ь</w:t>
      </w:r>
      <w:r w:rsidRPr="00F11E67">
        <w:rPr>
          <w:color w:val="000000"/>
          <w:sz w:val="28"/>
          <w:szCs w:val="28"/>
        </w:rPr>
        <w:t xml:space="preserve"> рациональны</w:t>
      </w:r>
      <w:r w:rsidR="00336EF6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 xml:space="preserve"> качеств</w:t>
      </w:r>
      <w:r w:rsidR="00336EF6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 xml:space="preserve"> мышления: порядок, точность, ясность, сжатость;</w:t>
      </w:r>
    </w:p>
    <w:p w:rsidR="00C6712A" w:rsidRPr="00F11E67" w:rsidRDefault="00C6712A" w:rsidP="00336EF6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ознаком</w:t>
      </w:r>
      <w:r w:rsidR="00336EF6">
        <w:rPr>
          <w:color w:val="000000"/>
          <w:sz w:val="28"/>
          <w:szCs w:val="28"/>
        </w:rPr>
        <w:t>ить</w:t>
      </w:r>
      <w:r w:rsidRPr="00F11E67">
        <w:rPr>
          <w:color w:val="000000"/>
          <w:sz w:val="28"/>
          <w:szCs w:val="28"/>
        </w:rPr>
        <w:t xml:space="preserve"> с ролью математики в развитии человеческой цивилизации и культуры, в научно-техническом прогрессе общества, в современной на</w:t>
      </w:r>
      <w:r w:rsidRPr="00F11E67">
        <w:rPr>
          <w:color w:val="000000"/>
          <w:sz w:val="28"/>
          <w:szCs w:val="28"/>
        </w:rPr>
        <w:t>у</w:t>
      </w:r>
      <w:r w:rsidRPr="00F11E67">
        <w:rPr>
          <w:color w:val="000000"/>
          <w:sz w:val="28"/>
          <w:szCs w:val="28"/>
        </w:rPr>
        <w:t>ке и производстве;</w:t>
      </w:r>
    </w:p>
    <w:p w:rsidR="00C6712A" w:rsidRPr="00F11E67" w:rsidRDefault="00C6712A" w:rsidP="00336EF6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воспита</w:t>
      </w:r>
      <w:r w:rsidR="00336EF6">
        <w:rPr>
          <w:color w:val="000000"/>
          <w:sz w:val="28"/>
          <w:szCs w:val="28"/>
        </w:rPr>
        <w:t>ть</w:t>
      </w:r>
      <w:r w:rsidRPr="00F11E67">
        <w:rPr>
          <w:color w:val="000000"/>
          <w:sz w:val="28"/>
          <w:szCs w:val="28"/>
        </w:rPr>
        <w:t xml:space="preserve"> у учащихся умени</w:t>
      </w:r>
      <w:r w:rsidR="00336EF6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 xml:space="preserve"> сочетать индивидуальную работу с колле</w:t>
      </w:r>
      <w:r w:rsidRPr="00F11E67">
        <w:rPr>
          <w:color w:val="000000"/>
          <w:sz w:val="28"/>
          <w:szCs w:val="28"/>
        </w:rPr>
        <w:t>к</w:t>
      </w:r>
      <w:r w:rsidRPr="00F11E67">
        <w:rPr>
          <w:color w:val="000000"/>
          <w:sz w:val="28"/>
          <w:szCs w:val="28"/>
        </w:rPr>
        <w:t>тивной, создание актива, способного оказать учителю помощь в орган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зации эффективного обучения математике и привлечение к изучению м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тематики других учащихся школы.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Организация занятий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       Для успешного достижения поставленных целей и задач  при формиров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нии группы необходимо учитывать не только желание ребенка заниматься, но и его конкретные математические способности. Это можно выявить при беседе с учителем начальной школы, а так же по результатам исследований психологов и итогам школьных олимпиад, провести вводное тестирование за курс начал</w:t>
      </w:r>
      <w:r w:rsidRPr="00F11E67">
        <w:rPr>
          <w:color w:val="000000"/>
          <w:sz w:val="28"/>
          <w:szCs w:val="28"/>
        </w:rPr>
        <w:t>ь</w:t>
      </w:r>
      <w:r w:rsidRPr="00F11E67">
        <w:rPr>
          <w:color w:val="000000"/>
          <w:sz w:val="28"/>
          <w:szCs w:val="28"/>
        </w:rPr>
        <w:t>ной школы. На основе полученных данных необходимо организовать на зан</w:t>
      </w:r>
      <w:r w:rsidRPr="00F11E67">
        <w:rPr>
          <w:color w:val="000000"/>
          <w:sz w:val="28"/>
          <w:szCs w:val="28"/>
        </w:rPr>
        <w:t>я</w:t>
      </w:r>
      <w:r w:rsidRPr="00F11E67">
        <w:rPr>
          <w:color w:val="000000"/>
          <w:sz w:val="28"/>
          <w:szCs w:val="28"/>
        </w:rPr>
        <w:t>тиях индивидуальный подход, использовать работу в группах учащихся с ра</w:t>
      </w:r>
      <w:r w:rsidRPr="00F11E67">
        <w:rPr>
          <w:color w:val="000000"/>
          <w:sz w:val="28"/>
          <w:szCs w:val="28"/>
        </w:rPr>
        <w:t>з</w:t>
      </w:r>
      <w:r w:rsidRPr="00F11E67">
        <w:rPr>
          <w:color w:val="000000"/>
          <w:sz w:val="28"/>
          <w:szCs w:val="28"/>
        </w:rPr>
        <w:t>ным уровнем математической подготовки. Оптимальный состав учебной гру</w:t>
      </w:r>
      <w:r w:rsidRPr="00F11E67">
        <w:rPr>
          <w:color w:val="000000"/>
          <w:sz w:val="28"/>
          <w:szCs w:val="28"/>
        </w:rPr>
        <w:t>п</w:t>
      </w:r>
      <w:r w:rsidRPr="00F11E67">
        <w:rPr>
          <w:color w:val="000000"/>
          <w:sz w:val="28"/>
          <w:szCs w:val="28"/>
        </w:rPr>
        <w:t>пы – 15-20 человек. Продолжительность одного занятия 45 минут. Кружок по математике рассчитан на 35 учебных часов, по 1 часу в неделю для учащихся 5 класса.</w:t>
      </w:r>
    </w:p>
    <w:p w:rsidR="00C45E91" w:rsidRDefault="00C45E91" w:rsidP="00C6712A">
      <w:pPr>
        <w:jc w:val="both"/>
        <w:rPr>
          <w:color w:val="000000"/>
          <w:sz w:val="28"/>
          <w:szCs w:val="28"/>
        </w:rPr>
      </w:pPr>
    </w:p>
    <w:p w:rsidR="00C6712A" w:rsidRPr="00336EF6" w:rsidRDefault="00C6712A" w:rsidP="00C6712A">
      <w:pPr>
        <w:jc w:val="both"/>
        <w:rPr>
          <w:color w:val="000000"/>
          <w:sz w:val="28"/>
          <w:szCs w:val="28"/>
          <w:u w:val="single"/>
        </w:rPr>
      </w:pPr>
      <w:r w:rsidRPr="00336EF6">
        <w:rPr>
          <w:color w:val="000000"/>
          <w:sz w:val="28"/>
          <w:szCs w:val="28"/>
          <w:u w:val="single"/>
        </w:rPr>
        <w:t>Формы проведения занятий: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тестирование;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лекции и рассказы учителя;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доклады учащихся;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практикум по  решению задач;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решение задач, повышенной трудности;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игровые занятия;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практические занятия, в том числе по изготовлению материальных мод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лей;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работа с различными источниками информации: научно - популярной л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тературой, компьютерными программами, Интернетом;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 xml:space="preserve">·         участие в Интернет-олимпиадах, </w:t>
      </w:r>
      <w:r w:rsidR="00336EF6">
        <w:rPr>
          <w:color w:val="000000"/>
          <w:sz w:val="28"/>
          <w:szCs w:val="28"/>
        </w:rPr>
        <w:t xml:space="preserve"> </w:t>
      </w:r>
      <w:r w:rsidRPr="00F11E67">
        <w:rPr>
          <w:color w:val="000000"/>
          <w:sz w:val="28"/>
          <w:szCs w:val="28"/>
        </w:rPr>
        <w:t>Интернет-каруселях и конкурсах по м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тематике;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·         подготовка и проведение недели «М</w:t>
      </w:r>
      <w:r w:rsidR="00336EF6">
        <w:rPr>
          <w:color w:val="000000"/>
          <w:sz w:val="28"/>
          <w:szCs w:val="28"/>
        </w:rPr>
        <w:t>атематики. Информатики.</w:t>
      </w:r>
      <w:r w:rsidRPr="00F11E67">
        <w:rPr>
          <w:color w:val="000000"/>
          <w:sz w:val="28"/>
          <w:szCs w:val="28"/>
        </w:rPr>
        <w:t>» в школе;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    работа над исследовательскими проектами.</w:t>
      </w:r>
    </w:p>
    <w:p w:rsidR="00C45E91" w:rsidRDefault="00C45E91" w:rsidP="00C6712A">
      <w:pPr>
        <w:jc w:val="both"/>
        <w:rPr>
          <w:color w:val="000000"/>
          <w:sz w:val="28"/>
          <w:szCs w:val="28"/>
        </w:rPr>
      </w:pPr>
    </w:p>
    <w:p w:rsidR="00C6712A" w:rsidRPr="00336EF6" w:rsidRDefault="00C6712A" w:rsidP="00C6712A">
      <w:pPr>
        <w:jc w:val="both"/>
        <w:rPr>
          <w:color w:val="000000"/>
          <w:sz w:val="28"/>
          <w:szCs w:val="28"/>
          <w:u w:val="single"/>
        </w:rPr>
      </w:pPr>
      <w:r w:rsidRPr="00336EF6">
        <w:rPr>
          <w:color w:val="000000"/>
          <w:sz w:val="28"/>
          <w:szCs w:val="28"/>
          <w:u w:val="single"/>
        </w:rPr>
        <w:t>Планируемые результаты:</w:t>
      </w:r>
    </w:p>
    <w:p w:rsidR="00336EF6" w:rsidRDefault="00336EF6" w:rsidP="00C6712A">
      <w:pPr>
        <w:jc w:val="both"/>
        <w:rPr>
          <w:color w:val="000000"/>
          <w:sz w:val="28"/>
          <w:szCs w:val="28"/>
        </w:rPr>
      </w:pPr>
    </w:p>
    <w:p w:rsidR="004E053F" w:rsidRPr="00F11E67" w:rsidRDefault="004E053F" w:rsidP="00C671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Личностные: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4E053F">
        <w:rPr>
          <w:color w:val="000000"/>
          <w:sz w:val="28"/>
          <w:szCs w:val="28"/>
        </w:rPr>
        <w:t xml:space="preserve">учащихся могут быть сформированы результаты: </w:t>
      </w:r>
    </w:p>
    <w:p w:rsidR="004E053F" w:rsidRPr="004E053F" w:rsidRDefault="004E053F" w:rsidP="004E053F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ответственное отношение к учению, готовность и способность обуча</w:t>
      </w:r>
      <w:r w:rsidRPr="004E053F">
        <w:rPr>
          <w:color w:val="000000"/>
          <w:sz w:val="28"/>
          <w:szCs w:val="28"/>
        </w:rPr>
        <w:t>ю</w:t>
      </w:r>
      <w:r w:rsidRPr="004E053F">
        <w:rPr>
          <w:color w:val="000000"/>
          <w:sz w:val="28"/>
          <w:szCs w:val="28"/>
        </w:rPr>
        <w:t>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</w:t>
      </w:r>
      <w:r w:rsidRPr="004E053F">
        <w:rPr>
          <w:color w:val="000000"/>
          <w:sz w:val="28"/>
          <w:szCs w:val="28"/>
        </w:rPr>
        <w:t>ь</w:t>
      </w:r>
      <w:r w:rsidRPr="004E053F">
        <w:rPr>
          <w:color w:val="000000"/>
          <w:sz w:val="28"/>
          <w:szCs w:val="28"/>
        </w:rPr>
        <w:t xml:space="preserve">ных предпочтений, с учётом устойчивых познавательных интересов; </w:t>
      </w:r>
    </w:p>
    <w:p w:rsidR="004E053F" w:rsidRPr="004E053F" w:rsidRDefault="004E053F" w:rsidP="004E053F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E053F" w:rsidRPr="004E053F" w:rsidRDefault="004E053F" w:rsidP="004E053F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умение контролировать процесс и результат математической деятельн</w:t>
      </w:r>
      <w:r w:rsidRPr="004E053F">
        <w:rPr>
          <w:color w:val="000000"/>
          <w:sz w:val="28"/>
          <w:szCs w:val="28"/>
        </w:rPr>
        <w:t>о</w:t>
      </w:r>
      <w:r w:rsidRPr="004E053F">
        <w:rPr>
          <w:color w:val="000000"/>
          <w:sz w:val="28"/>
          <w:szCs w:val="28"/>
        </w:rPr>
        <w:t xml:space="preserve">сти; </w:t>
      </w:r>
    </w:p>
    <w:p w:rsidR="004E053F" w:rsidRPr="004E053F" w:rsidRDefault="004E053F" w:rsidP="004E053F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первоначальные представления о математической науке как сфере чел</w:t>
      </w:r>
      <w:r w:rsidRPr="004E053F">
        <w:rPr>
          <w:color w:val="000000"/>
          <w:sz w:val="28"/>
          <w:szCs w:val="28"/>
        </w:rPr>
        <w:t>о</w:t>
      </w:r>
      <w:r w:rsidRPr="004E053F">
        <w:rPr>
          <w:color w:val="000000"/>
          <w:sz w:val="28"/>
          <w:szCs w:val="28"/>
        </w:rPr>
        <w:t>веческой деятельности, об этапах её развития, о её значимости для разв</w:t>
      </w:r>
      <w:r w:rsidRPr="004E053F">
        <w:rPr>
          <w:color w:val="000000"/>
          <w:sz w:val="28"/>
          <w:szCs w:val="28"/>
        </w:rPr>
        <w:t>и</w:t>
      </w:r>
      <w:r w:rsidRPr="004E053F">
        <w:rPr>
          <w:color w:val="000000"/>
          <w:sz w:val="28"/>
          <w:szCs w:val="28"/>
        </w:rPr>
        <w:t xml:space="preserve">тия цивилизации; </w:t>
      </w:r>
    </w:p>
    <w:p w:rsidR="004E053F" w:rsidRPr="004E053F" w:rsidRDefault="004E053F" w:rsidP="004E053F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коммуникативная компетентность в общении и сотрудничестве со све</w:t>
      </w:r>
      <w:r w:rsidRPr="004E053F">
        <w:rPr>
          <w:color w:val="000000"/>
          <w:sz w:val="28"/>
          <w:szCs w:val="28"/>
        </w:rPr>
        <w:t>р</w:t>
      </w:r>
      <w:r w:rsidRPr="004E053F">
        <w:rPr>
          <w:color w:val="000000"/>
          <w:sz w:val="28"/>
          <w:szCs w:val="28"/>
        </w:rPr>
        <w:t xml:space="preserve">стниками в образовательной, учебно-исследовательской, творческой и других видах деятельности; </w:t>
      </w:r>
    </w:p>
    <w:p w:rsidR="004E053F" w:rsidRPr="004E053F" w:rsidRDefault="004E053F" w:rsidP="004E053F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4E053F" w:rsidRDefault="004E053F" w:rsidP="004E053F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креативность мышления, инициативы, находчивости, активности при р</w:t>
      </w:r>
      <w:r w:rsidRPr="004E053F">
        <w:rPr>
          <w:color w:val="000000"/>
          <w:sz w:val="28"/>
          <w:szCs w:val="28"/>
        </w:rPr>
        <w:t>е</w:t>
      </w:r>
      <w:r w:rsidRPr="004E053F">
        <w:rPr>
          <w:color w:val="000000"/>
          <w:sz w:val="28"/>
          <w:szCs w:val="28"/>
        </w:rPr>
        <w:t xml:space="preserve">шении задач.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</w:p>
    <w:p w:rsid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Метапредметные: </w:t>
      </w:r>
    </w:p>
    <w:p w:rsidR="004E053F" w:rsidRDefault="004E053F" w:rsidP="004E053F">
      <w:pPr>
        <w:jc w:val="both"/>
        <w:rPr>
          <w:color w:val="000000"/>
          <w:sz w:val="28"/>
          <w:szCs w:val="28"/>
        </w:rPr>
      </w:pPr>
    </w:p>
    <w:p w:rsid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1) регулятивные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учащиеся получат возможность научиться:</w:t>
      </w:r>
    </w:p>
    <w:p w:rsidR="0011217E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составлять план и последовательность действий; </w:t>
      </w:r>
    </w:p>
    <w:p w:rsidR="0011217E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217E">
        <w:rPr>
          <w:color w:val="000000"/>
          <w:sz w:val="28"/>
          <w:szCs w:val="28"/>
        </w:rPr>
        <w:t>определять последовательность промежуточных целей и соответству</w:t>
      </w:r>
      <w:r w:rsidRPr="0011217E">
        <w:rPr>
          <w:color w:val="000000"/>
          <w:sz w:val="28"/>
          <w:szCs w:val="28"/>
        </w:rPr>
        <w:t>ю</w:t>
      </w:r>
      <w:r w:rsidRPr="0011217E">
        <w:rPr>
          <w:color w:val="000000"/>
          <w:sz w:val="28"/>
          <w:szCs w:val="28"/>
        </w:rPr>
        <w:t xml:space="preserve">щих им действий с учётом конечного результата; </w:t>
      </w:r>
    </w:p>
    <w:p w:rsidR="0011217E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217E">
        <w:rPr>
          <w:color w:val="000000"/>
          <w:sz w:val="28"/>
          <w:szCs w:val="28"/>
        </w:rPr>
        <w:t xml:space="preserve">предвидеть возможность получения конкретного результата при решении задач; </w:t>
      </w:r>
    </w:p>
    <w:p w:rsidR="004E053F" w:rsidRPr="0011217E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217E">
        <w:rPr>
          <w:color w:val="000000"/>
          <w:sz w:val="28"/>
          <w:szCs w:val="28"/>
        </w:rPr>
        <w:t>осуществлять констатирующий и прогнозирующий контроль по результ</w:t>
      </w:r>
      <w:r w:rsidRPr="0011217E">
        <w:rPr>
          <w:color w:val="000000"/>
          <w:sz w:val="28"/>
          <w:szCs w:val="28"/>
        </w:rPr>
        <w:t>а</w:t>
      </w:r>
      <w:r w:rsidRPr="0011217E">
        <w:rPr>
          <w:color w:val="000000"/>
          <w:sz w:val="28"/>
          <w:szCs w:val="28"/>
        </w:rPr>
        <w:t xml:space="preserve">ту и способу действия; </w:t>
      </w:r>
    </w:p>
    <w:p w:rsidR="004E053F" w:rsidRPr="004E053F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bookmarkStart w:id="1" w:name="page13"/>
      <w:bookmarkEnd w:id="1"/>
      <w:r w:rsidRPr="004E053F">
        <w:rPr>
          <w:color w:val="000000"/>
          <w:sz w:val="28"/>
          <w:szCs w:val="28"/>
        </w:rPr>
        <w:t xml:space="preserve">концентрировать волю для преодоления интеллектуальных затруднений и физических препятствий; </w:t>
      </w:r>
    </w:p>
    <w:p w:rsidR="004E053F" w:rsidRPr="004E053F" w:rsidRDefault="004E053F" w:rsidP="004E053F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</w:t>
      </w:r>
      <w:r w:rsidRPr="004E053F">
        <w:rPr>
          <w:color w:val="000000"/>
          <w:sz w:val="28"/>
          <w:szCs w:val="28"/>
        </w:rPr>
        <w:t>е</w:t>
      </w:r>
      <w:r w:rsidRPr="004E053F">
        <w:rPr>
          <w:color w:val="000000"/>
          <w:sz w:val="28"/>
          <w:szCs w:val="28"/>
        </w:rPr>
        <w:t xml:space="preserve">ния.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</w:p>
    <w:p w:rsid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2) познавательные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учащиеся получат возможность научиться:</w:t>
      </w:r>
    </w:p>
    <w:p w:rsidR="0011217E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устанавливать причинно-следственные связи;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строить логические рассуждения, умозаключения (индуктивные, деду</w:t>
      </w:r>
      <w:r w:rsidRPr="004E053F">
        <w:rPr>
          <w:color w:val="000000"/>
          <w:sz w:val="28"/>
          <w:szCs w:val="28"/>
        </w:rPr>
        <w:t>к</w:t>
      </w:r>
      <w:r w:rsidRPr="004E053F">
        <w:rPr>
          <w:color w:val="000000"/>
          <w:sz w:val="28"/>
          <w:szCs w:val="28"/>
        </w:rPr>
        <w:t xml:space="preserve">тивные и по аналогии) и выводы;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формировать учебную и общекультурную компетентность в области и</w:t>
      </w:r>
      <w:r w:rsidRPr="004E053F">
        <w:rPr>
          <w:color w:val="000000"/>
          <w:sz w:val="28"/>
          <w:szCs w:val="28"/>
        </w:rPr>
        <w:t>с</w:t>
      </w:r>
      <w:r w:rsidRPr="004E053F">
        <w:rPr>
          <w:color w:val="000000"/>
          <w:sz w:val="28"/>
          <w:szCs w:val="28"/>
        </w:rPr>
        <w:t xml:space="preserve">пользования информационно-коммуникационных технологий;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видеть математическую задачу в других дисциплинах, окружающей жи</w:t>
      </w:r>
      <w:r w:rsidRPr="004E053F">
        <w:rPr>
          <w:color w:val="000000"/>
          <w:sz w:val="28"/>
          <w:szCs w:val="28"/>
        </w:rPr>
        <w:t>з</w:t>
      </w:r>
      <w:r w:rsidRPr="004E053F">
        <w:rPr>
          <w:color w:val="000000"/>
          <w:sz w:val="28"/>
          <w:szCs w:val="28"/>
        </w:rPr>
        <w:t xml:space="preserve">ни;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выдвигать гипотезу при решении учебных задач и понимать необход</w:t>
      </w:r>
      <w:r w:rsidRPr="004E053F">
        <w:rPr>
          <w:color w:val="000000"/>
          <w:sz w:val="28"/>
          <w:szCs w:val="28"/>
        </w:rPr>
        <w:t>и</w:t>
      </w:r>
      <w:r w:rsidRPr="004E053F">
        <w:rPr>
          <w:color w:val="000000"/>
          <w:sz w:val="28"/>
          <w:szCs w:val="28"/>
        </w:rPr>
        <w:t xml:space="preserve">мость их проверки;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планировать и осуществлять деятельность, направленную на решение з</w:t>
      </w:r>
      <w:r w:rsidRPr="004E053F">
        <w:rPr>
          <w:color w:val="000000"/>
          <w:sz w:val="28"/>
          <w:szCs w:val="28"/>
        </w:rPr>
        <w:t>а</w:t>
      </w:r>
      <w:r w:rsidRPr="004E053F">
        <w:rPr>
          <w:color w:val="000000"/>
          <w:sz w:val="28"/>
          <w:szCs w:val="28"/>
        </w:rPr>
        <w:t xml:space="preserve">дач исследовательского характера; </w:t>
      </w:r>
    </w:p>
    <w:p w:rsidR="004E053F" w:rsidRPr="004E053F" w:rsidRDefault="004E053F" w:rsidP="004E053F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оценивать информацию (критическая оценка, оценка достоверности).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</w:p>
    <w:p w:rsid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3) коммуникативные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учащиеся получат возможность научиться: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</w:t>
      </w:r>
      <w:r w:rsidRPr="004E053F">
        <w:rPr>
          <w:color w:val="000000"/>
          <w:sz w:val="28"/>
          <w:szCs w:val="28"/>
        </w:rPr>
        <w:t>н</w:t>
      </w:r>
      <w:r w:rsidRPr="004E053F">
        <w:rPr>
          <w:color w:val="000000"/>
          <w:sz w:val="28"/>
          <w:szCs w:val="28"/>
        </w:rPr>
        <w:t xml:space="preserve">тировать и отстаивать своё мнение; 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прогнозировать возникновение конфликтов при наличии различных точек зрения; 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bookmarkStart w:id="2" w:name="page15"/>
      <w:bookmarkEnd w:id="2"/>
      <w:r w:rsidRPr="004E053F">
        <w:rPr>
          <w:color w:val="000000"/>
          <w:sz w:val="28"/>
          <w:szCs w:val="28"/>
        </w:rPr>
        <w:t>разрешать конфликты на основе учёта интересов и позиций всех участн</w:t>
      </w:r>
      <w:r w:rsidRPr="004E053F">
        <w:rPr>
          <w:color w:val="000000"/>
          <w:sz w:val="28"/>
          <w:szCs w:val="28"/>
        </w:rPr>
        <w:t>и</w:t>
      </w:r>
      <w:r w:rsidRPr="004E053F">
        <w:rPr>
          <w:color w:val="000000"/>
          <w:sz w:val="28"/>
          <w:szCs w:val="28"/>
        </w:rPr>
        <w:t xml:space="preserve">ков; 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координировать и принимать различные позиции во взаимодействии; </w:t>
      </w:r>
    </w:p>
    <w:p w:rsidR="004E053F" w:rsidRPr="004E053F" w:rsidRDefault="004E053F" w:rsidP="004E053F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аргументировать свою позицию и координировать её с позициями пар</w:t>
      </w:r>
      <w:r w:rsidRPr="004E053F">
        <w:rPr>
          <w:color w:val="000000"/>
          <w:sz w:val="28"/>
          <w:szCs w:val="28"/>
        </w:rPr>
        <w:t>т</w:t>
      </w:r>
      <w:r w:rsidRPr="004E053F">
        <w:rPr>
          <w:color w:val="000000"/>
          <w:sz w:val="28"/>
          <w:szCs w:val="28"/>
        </w:rPr>
        <w:t xml:space="preserve">нёров в сотрудничестве при выработке общего решения в совместной деятельности. 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</w:p>
    <w:p w:rsid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>:</w:t>
      </w:r>
    </w:p>
    <w:p w:rsidR="004E053F" w:rsidRPr="004E053F" w:rsidRDefault="004E053F" w:rsidP="004E053F">
      <w:p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учащиеся получат возможность научиться: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</w:t>
      </w:r>
      <w:r w:rsidRPr="004E053F">
        <w:rPr>
          <w:color w:val="000000"/>
          <w:sz w:val="28"/>
          <w:szCs w:val="28"/>
        </w:rPr>
        <w:t>с</w:t>
      </w:r>
      <w:r w:rsidRPr="004E053F">
        <w:rPr>
          <w:color w:val="000000"/>
          <w:sz w:val="28"/>
          <w:szCs w:val="28"/>
        </w:rPr>
        <w:t xml:space="preserve">пользованием при необходимости справочных материалов, калькулятора и компьютера; 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пользоваться предметным указателем энциклопедий и справочников для нахождения информации; 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уметь решать задачи с помощью перебора возможных вариантов; 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lastRenderedPageBreak/>
        <w:t xml:space="preserve"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 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 xml:space="preserve"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 </w:t>
      </w:r>
    </w:p>
    <w:p w:rsidR="004E053F" w:rsidRPr="004E053F" w:rsidRDefault="004E053F" w:rsidP="004E053F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E053F">
        <w:rPr>
          <w:color w:val="000000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</w:t>
      </w:r>
      <w:r w:rsidRPr="004E053F">
        <w:rPr>
          <w:color w:val="000000"/>
          <w:sz w:val="28"/>
          <w:szCs w:val="28"/>
        </w:rPr>
        <w:t>ы</w:t>
      </w:r>
      <w:r w:rsidRPr="004E053F">
        <w:rPr>
          <w:color w:val="000000"/>
          <w:sz w:val="28"/>
          <w:szCs w:val="28"/>
        </w:rPr>
        <w:t xml:space="preserve">ми свойствами рассматриваемых процессов и явлений. </w:t>
      </w:r>
    </w:p>
    <w:p w:rsidR="00C6712A" w:rsidRPr="00F11E67" w:rsidRDefault="00C6712A" w:rsidP="004E053F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center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Календарно-тематическое планирование</w:t>
      </w:r>
    </w:p>
    <w:p w:rsidR="00C6712A" w:rsidRPr="00523803" w:rsidRDefault="00C6712A" w:rsidP="00C6712A">
      <w:pPr>
        <w:jc w:val="both"/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"/>
        <w:gridCol w:w="6585"/>
        <w:gridCol w:w="1396"/>
        <w:gridCol w:w="1418"/>
      </w:tblGrid>
      <w:tr w:rsidR="00C6712A" w:rsidRPr="00F11E67" w:rsidTr="00C671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№</w:t>
            </w:r>
          </w:p>
          <w:p w:rsidR="00C6712A" w:rsidRPr="00F11E67" w:rsidRDefault="00C6712A" w:rsidP="00C6712A">
            <w:pPr>
              <w:jc w:val="both"/>
            </w:pPr>
            <w:r w:rsidRPr="00F11E67">
              <w:t> </w:t>
            </w:r>
          </w:p>
        </w:tc>
        <w:tc>
          <w:tcPr>
            <w:tcW w:w="6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  <w:outlineLvl w:val="0"/>
              <w:rPr>
                <w:bCs/>
                <w:kern w:val="36"/>
              </w:rPr>
            </w:pPr>
            <w:r w:rsidRPr="00F11E67">
              <w:rPr>
                <w:bCs/>
                <w:kern w:val="36"/>
              </w:rPr>
              <w:t>Тема</w:t>
            </w:r>
          </w:p>
        </w:tc>
        <w:tc>
          <w:tcPr>
            <w:tcW w:w="2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Сроки прохождения пр</w:t>
            </w:r>
            <w:r w:rsidRPr="00F11E67">
              <w:t>о</w:t>
            </w:r>
            <w:r w:rsidRPr="00F11E67">
              <w:t>граммы</w:t>
            </w:r>
          </w:p>
        </w:tc>
      </w:tr>
      <w:tr w:rsidR="00C6712A" w:rsidRPr="00F11E67" w:rsidTr="00C671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  <w:tc>
          <w:tcPr>
            <w:tcW w:w="6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плановые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F11E67" w:rsidP="00C6712A">
            <w:pPr>
              <w:jc w:val="both"/>
            </w:pPr>
            <w:r w:rsidRPr="00F11E67">
              <w:t>фактические</w:t>
            </w: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1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Что такое математика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02.09-07.09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2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Роль математики в современном обществе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09.09-14.09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3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История математики, счёта, систем счисления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16.09-21.09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4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Системы счисления – это интересно.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23.09-28.09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5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Основы работы с источниками информации. Поиск информ</w:t>
            </w:r>
            <w:r w:rsidRPr="00F11E67">
              <w:t>а</w:t>
            </w:r>
            <w:r w:rsidRPr="00F11E67">
              <w:t>ции. Систематизация информации.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30.09-05.10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6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Психологические приёмы и тактика решения олимпиадных з</w:t>
            </w:r>
            <w:r w:rsidRPr="00F11E67">
              <w:t>а</w:t>
            </w:r>
            <w:r w:rsidRPr="00F11E67">
              <w:t xml:space="preserve">дач.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07.10-12.10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7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Практические советы участнику олимпиады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14.10-19.10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8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Приёмы и методы быстрого счёта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21.10-26.10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9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F11E67" w:rsidRDefault="00C6712A" w:rsidP="00C6712A">
            <w:pPr>
              <w:jc w:val="both"/>
            </w:pPr>
            <w:r w:rsidRPr="00F11E67">
              <w:t>Симметрия в жизни человека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  <w:r w:rsidRPr="00F11E67">
              <w:t>28.10-02.11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F11E67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10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Симметрия в жизни человека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11.11-16.11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11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both"/>
            </w:pPr>
            <w:r w:rsidRPr="00EA574F">
              <w:t>Решение практических задач по расчёту семейного бюджета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18.11-23.11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12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Твой семейный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25.11-30.11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13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Обработка данных статистических исследований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02.12-07.12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14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both"/>
            </w:pPr>
            <w:r w:rsidRPr="00EA574F">
              <w:t>Проведение исследования на практике.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09.12-14.12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15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Идеи и методы решения нестандартных задач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16.12-21.12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16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Доказательство от противного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23.12-28.12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17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Чётность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13.01-18.01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18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Графы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20.01-25.01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19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Принцип Дирихле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27.01-01.02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20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Метод математической индукции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03.02-08.02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21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Делимость и остатки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10.02-15.02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22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Алгоритм Евклида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17.02-22.02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23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Раскраски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24.02-01.03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24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 xml:space="preserve">Математические игры.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03.03-08.03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25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Выигрышные стратегии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10.03-15.03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26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Решение занимательных задач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17.03-22.03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27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Задачи на разрезание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02.04-05.04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28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Задачи на спички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07.04-12.04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29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Магические квадраты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14.04-19.04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lastRenderedPageBreak/>
              <w:t>30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Фокусы с разгадыванием чисел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21.04-26.04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31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Поиск ошибок в решениях-ловушках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28.04-03.05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32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 xml:space="preserve">Логические задачи.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05.05-10.05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33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Парадоксы.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12.05-17.05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34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Задачи на переливание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19.05-24.05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35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rPr>
                <w:bCs/>
                <w:color w:val="000000"/>
              </w:rPr>
              <w:t>Итоговая олимпиада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  <w:r w:rsidRPr="00EA574F">
              <w:t>26.05-31.05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12A" w:rsidRPr="00EA574F" w:rsidRDefault="00C6712A" w:rsidP="00C6712A">
            <w:pPr>
              <w:jc w:val="both"/>
            </w:pPr>
          </w:p>
        </w:tc>
      </w:tr>
      <w:tr w:rsidR="00C6712A" w:rsidRPr="00F11E67" w:rsidTr="00C671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both"/>
            </w:pPr>
            <w:r w:rsidRPr="00EA574F">
              <w:t> 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right"/>
              <w:rPr>
                <w:b/>
              </w:rPr>
            </w:pPr>
            <w:r w:rsidRPr="00EA574F"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both"/>
              <w:rPr>
                <w:b/>
              </w:rPr>
            </w:pPr>
            <w:r w:rsidRPr="00EA574F">
              <w:rPr>
                <w:b/>
                <w:bCs/>
              </w:rPr>
              <w:t>35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12A" w:rsidRPr="00EA574F" w:rsidRDefault="00C6712A" w:rsidP="00C6712A">
            <w:pPr>
              <w:jc w:val="both"/>
            </w:pPr>
          </w:p>
        </w:tc>
      </w:tr>
    </w:tbl>
    <w:p w:rsidR="00C6712A" w:rsidRDefault="00C6712A" w:rsidP="00C6712A">
      <w:pPr>
        <w:jc w:val="both"/>
        <w:rPr>
          <w:bCs/>
          <w:color w:val="000000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Содержание изучаемого курса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В данном разделе рабочей программы рассмотрены основные темы курса. Ук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заны разделы по каждой теме с кратким их описанием. Приведены примеры з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даний для каждого раздела.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«Приёмы счёта»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Приемы быстрого сложения, вычитания, умножения, деления и возведения в квадрат. Например, умножение на 4, на 10, на 11, на 25 и др. Использование с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четательного свойства сложения и  распределительного свойства умножения, выбор рационального способа действий.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«Арифметические задачи»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Арифметические задачи таят огромные возможности для того, чтобы научить решающих их школьников самостоятельно думать, анализируя неочевидные жизненные ситуации, приходя к пониманию первопричин разных явлений пр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роды и жизни, а также к оценке возможных последствий принимаемых реш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ний. Обучение арифметике включает в качестве одного из основных элементов воспитание умения ориентироваться в различных по своей природе взаимоо</w:t>
      </w:r>
      <w:r w:rsidRPr="00F11E67">
        <w:rPr>
          <w:color w:val="000000"/>
          <w:sz w:val="28"/>
          <w:szCs w:val="28"/>
        </w:rPr>
        <w:t>т</w:t>
      </w:r>
      <w:r w:rsidRPr="00F11E67">
        <w:rPr>
          <w:color w:val="000000"/>
          <w:sz w:val="28"/>
          <w:szCs w:val="28"/>
        </w:rPr>
        <w:t>ношениях между величинами.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арифметические задачи для простой формулы 3-1=2: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 Сколько распилов делят бревно на 3 части?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 На сколько число братьев в Таниной семье больше числа сестёр, если у Т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ни на 3 брата больше, чем сестёр?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·      Сколько сотен лет назад основан университет, который будет через 100 лет праздновать свой трёхсотлетний юбилей?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Из стакана с молоком перелили ложку в банку с чаем, а потом такую же ложку смеси перелили обратно в стакан. Чего больше в результате: молока в банке с чаем или чая в стакане молока?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Если продать 20 коров, то заготовленного сена хватит на 10 дней дольше, если же прикупить 30, то запас сена исчерпается на 10 днями раньше. Сколько было коров и на сколько дней заготовлено сено?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4)   Пароход идёт вниз по течению 2 часа, вверх – 3 часа. Сколько времени м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жду теми же двумя пунктами вниз по течению проплывёт бревно?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Тема: «Идеи и методы решения нестандартных задач»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Решение олимпиадных задач служит хорошей подготовкой к будущей научной деятельности, заостряет интеллект. Многие рассматриваемые на факультати</w:t>
      </w:r>
      <w:r w:rsidRPr="00F11E67">
        <w:rPr>
          <w:color w:val="000000"/>
          <w:sz w:val="28"/>
          <w:szCs w:val="28"/>
        </w:rPr>
        <w:t>в</w:t>
      </w:r>
      <w:r w:rsidRPr="00F11E67">
        <w:rPr>
          <w:color w:val="000000"/>
          <w:sz w:val="28"/>
          <w:szCs w:val="28"/>
        </w:rPr>
        <w:t>ных занятиях задачи, интересны и сами по себе и служат материалом для оп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сания ряда общематематических идей решения задач. На занятиях используется два способа для освоения новых методов и идей решения задач: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Сначала рассмотреть описание идеи, потом разобрать примеры, потом р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шать задачи на эту тему;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Сразу начать с задачи, чтобы учащиеся сами смогли найти идею, а уже п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том рассмотреть её авторское решение и разобрать примеры.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Рассматриваемые методы: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Поиск родственных задач(поиск более простой «родственной» задачи, ра</w:t>
      </w:r>
      <w:r w:rsidRPr="00F11E67">
        <w:rPr>
          <w:color w:val="000000"/>
          <w:sz w:val="28"/>
          <w:szCs w:val="28"/>
        </w:rPr>
        <w:t>с</w:t>
      </w:r>
      <w:r w:rsidRPr="00F11E67">
        <w:rPr>
          <w:color w:val="000000"/>
          <w:sz w:val="28"/>
          <w:szCs w:val="28"/>
        </w:rPr>
        <w:t>смотрение частного случая, разбиение на подзадачи, обобщить задачу, свести к более простой);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Доказательство от противного;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Чётность: многие задачи легко решаются, если заметить, что некоторая в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личина имеет определённую чётность. Например чётность суммы или произв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дение, разбить объекты на пары, заметить чередование состояний, раскрасить объекты в два цвета. Чётность в играх – это возможность сохранить чётность некоторой величины при своём ходе;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4)   Обратный ход: если в задаче задана некоторая операция, и эта операция о</w:t>
      </w:r>
      <w:r w:rsidRPr="00F11E67">
        <w:rPr>
          <w:color w:val="000000"/>
          <w:sz w:val="28"/>
          <w:szCs w:val="28"/>
        </w:rPr>
        <w:t>б</w:t>
      </w:r>
      <w:r w:rsidRPr="00F11E67">
        <w:rPr>
          <w:color w:val="000000"/>
          <w:sz w:val="28"/>
          <w:szCs w:val="28"/>
        </w:rPr>
        <w:t>ратима, то можно сделать «обратный ход» от конечного результата к исходным данным;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5)   Подсчёт двумя способами: для составления уравнений некоторую величину выражают двумя способами;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6)   Индукция: рассматривается доказательство цепочки утверждений для n=1, 2, 3 и т.д. и выявленная закономерность записывается в общем виде для любого n.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«Графы»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Во многих ситуациях удобно изображать объекты точками, а связи между ними – линиями и стрелками. Такой способ представления называется графом.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У трех подружек – Ксюши, Насти и Оли – новогодние карнавальные ко</w:t>
      </w:r>
      <w:r w:rsidRPr="00F11E67">
        <w:rPr>
          <w:color w:val="000000"/>
          <w:sz w:val="28"/>
          <w:szCs w:val="28"/>
        </w:rPr>
        <w:t>с</w:t>
      </w:r>
      <w:r w:rsidRPr="00F11E67">
        <w:rPr>
          <w:color w:val="000000"/>
          <w:sz w:val="28"/>
          <w:szCs w:val="28"/>
        </w:rPr>
        <w:t>тюмы и шапочки к ним белого, синего и фиолетового цветов. У Насти цвет ко</w:t>
      </w:r>
      <w:r w:rsidRPr="00F11E67">
        <w:rPr>
          <w:color w:val="000000"/>
          <w:sz w:val="28"/>
          <w:szCs w:val="28"/>
        </w:rPr>
        <w:t>с</w:t>
      </w:r>
      <w:r w:rsidRPr="00F11E67">
        <w:rPr>
          <w:color w:val="000000"/>
          <w:sz w:val="28"/>
          <w:szCs w:val="28"/>
        </w:rPr>
        <w:t>тюма и шапочки совпали, у Ксюши ни костюм, ни шапочка не были фиолетов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го цвета, а Оля была в белой шапочке, но цвет костюма у неё не был белым. Как были одеты девочки?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Расположите на плоскости 6 точек и соедините их непересекающимися л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ниями так, чтобы из каждой точки выходили четыре линии.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Выпишите в ряд цифры от 1 до 9 так, чтобы число, составленное из двух с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седних цифр, делилось на одно из чисел 7 или 13.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Тема: «Принцип Дирихле»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Если десять кроликов сидят в девяти ящиках, то в некотором ящике сидят не меньше двух кроликов.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В школе 400 учеников. Докажите, что хотябы двое из них родились в один день года.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На дворе гуляли кролики и куры. Всего 40 ног и 16 голов. Сколько было кроликов и сколько кур?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Кот Базилио пообещал Буратино открыть великую тайну, ели он составит чудесный квадрат 6Х6 из чисел +1, -1, 0 так, чтобы все суммы по строкам и столбцам и по большим диагоналям были различны. Помогите Буратино.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«Делимость и остатки»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В теме рассматривается теория остатков. Доказываются признаки делимости в общем виде.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Пример:Можно ли разделить на 3 одинаковых букета 21 розу и 17 гвоздик, чт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бы в каждом букете были и розы, и гвоздики.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Тема: «Алгоритм Евклида»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Алгоритм Евклида позволяет находить НОД чисел, решать линейные уравн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ния в целых числах. В теме рассматриваются арифметические задачи на нахо</w:t>
      </w:r>
      <w:r w:rsidRPr="00F11E67">
        <w:rPr>
          <w:color w:val="000000"/>
          <w:sz w:val="28"/>
          <w:szCs w:val="28"/>
        </w:rPr>
        <w:t>ж</w:t>
      </w:r>
      <w:r w:rsidRPr="00F11E67">
        <w:rPr>
          <w:color w:val="000000"/>
          <w:sz w:val="28"/>
          <w:szCs w:val="28"/>
        </w:rPr>
        <w:t>дение НОД чисел.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Тема: «Раскраски»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На факультативе рассматривается три типа задач: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Раскраска уже дана, например шахматная доска;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Раскраску с заданными свойствами надо придумать;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Раскраска используется как идея решения.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 Из шахматной доски вырезали две противоположные угловые клетки. Д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кажите, что оставшуюся фигуру нельзя разрезать на «домино» из двух клеток.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Можно ли все клетки доски 9х9 обойти конём по одному разу и вернуться в исходную клетку?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Дан куб 6х6х6. Найдите максимально возможное число параллелепипедов 4х1х1 (со сторонами параллельными сторонам куба), которые можно поместить в этот куб без пересечений.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«Игры»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Математическая игра характеризуется тем, что позиция может изменяться только в зависимости от хода игрока (шахматы, шашки, крестики-нолики, игра Баше). В математических играх существует понятие выигрышная стратегия, т.е. набор правил, следуя которым, один из игроков обязательно выиграет (незав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симо от того как играет соперник).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Идеи разработки стратегии игры: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1)   соответствие (основано на симметричности хода),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 решение с конца (попадание в выигрышную позицию),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 передача хода (заставить противника попасть в проигрышную позицию).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«Логические задачи»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 Задачи на переливание. Задачи решаются в два способа с обязательным оформлением в таблице. Уровень сложности зависит от количества ходов-переливаний.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Пример:Как с помощью двух ведер по 2 л и 7 л можно набрать из реки ровно 3 л воды.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 Задачи на взвешивание. Решение рассматривается в виде «дерева» ходов.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Пример:Как с помощью весов без гирь можно ровно за два взвешивания отд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лить из девяти одинаковых монет одну фальшивую, которая легче по весу?.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 Логические задачи, решаемые с помощью таблиц. Решение оформляется в виде таблиц, где знаком «+» отмечается возможная, реальная ситуация, а зн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ком «-» - невозможная по условию задачи. Сложность варьируется от 3-х эл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ментов сравнивания (более простые задачи) до 5-ти (более сложные).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Пример:В одном дворе живут четыре  друга. Вадим и шофер старше Сергея; Николай и слесарь занимаются боксом; электрик – младший из друзей; по веч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рам Антон и токарь играют в домино против Сергея и электрика. Определите профессию каждого из друзей.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Тема: «Знакомство с геометрией»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Все занятия носят практический и игровой характер.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    Простейшие геометрические фигуры (круг, треугольник, квадрат, прям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угольник, ромб, параллелограмм, трапеция), их свойства. Даются определения фигур, рассматриваются «видимые» свойства. Круг, его радиус, диаметр, хорда. Треугольник. Виды треугольников. Равнобедренный треугольник. Равност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ронний треугольник. Прямоугольный треугольник, его элементы, египетский треугольник.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    Задачи на разрезание. Одни из самых сложных задач. Разрезать фигуру на требуемое число частей так, чтобы из них можно было составить другую зада</w:t>
      </w:r>
      <w:r w:rsidRPr="00F11E67">
        <w:rPr>
          <w:color w:val="000000"/>
          <w:sz w:val="28"/>
          <w:szCs w:val="28"/>
        </w:rPr>
        <w:t>н</w:t>
      </w:r>
      <w:r w:rsidRPr="00F11E67">
        <w:rPr>
          <w:color w:val="000000"/>
          <w:sz w:val="28"/>
          <w:szCs w:val="28"/>
        </w:rPr>
        <w:t>ную фигуру. Можно использовать игру-головоломку «Танграм».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    Геометрические головоломки со спичками. Проводится под девизом «Спички детям - не игрушка!». Если есть такая возможность, то у каждого р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бенка на столе вместо спичек – счетные палочки. Выкладывая из них заданную фигуру, он с помощью заданного количества перемещений палочек должен п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лучить другую фигуру.</w:t>
      </w:r>
    </w:p>
    <w:p w:rsidR="00F11E67" w:rsidRPr="00F11E67" w:rsidRDefault="00F11E67" w:rsidP="00C6712A">
      <w:pPr>
        <w:jc w:val="both"/>
        <w:rPr>
          <w:color w:val="000000"/>
          <w:sz w:val="28"/>
          <w:szCs w:val="28"/>
        </w:rPr>
      </w:pP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Дидактические материалы для проведения занятий</w:t>
      </w:r>
    </w:p>
    <w:p w:rsidR="00F11E67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Материалы для вводного тестирования 5 класс: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1.  Наполненный доверху водой сосуд весит 5 кг, а наполненный наполовину - 3 кг 250 г. Сколько воды вмещает сосуд?</w:t>
      </w:r>
    </w:p>
    <w:tbl>
      <w:tblPr>
        <w:tblW w:w="9698" w:type="dxa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1897"/>
        <w:gridCol w:w="3120"/>
        <w:gridCol w:w="3176"/>
        <w:gridCol w:w="1505"/>
      </w:tblGrid>
      <w:tr w:rsidR="00C6712A" w:rsidRPr="00F11E67" w:rsidTr="00112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3 кг.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Б.3 кг 500 г.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В.3кг 750 г 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Г.4 кг</w:t>
            </w:r>
          </w:p>
        </w:tc>
      </w:tr>
    </w:tbl>
    <w:tbl>
      <w:tblPr>
        <w:tblpPr w:leftFromText="180" w:rightFromText="180" w:vertAnchor="text" w:tblpY="1166"/>
        <w:tblW w:w="969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224"/>
        <w:gridCol w:w="1644"/>
        <w:gridCol w:w="1726"/>
        <w:gridCol w:w="2104"/>
      </w:tblGrid>
      <w:tr w:rsidR="0011217E" w:rsidRPr="00F11E67" w:rsidTr="001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2.           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4.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8.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 16.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2.  Дима сложил квадратный листок бумаги пополам, потом еще раз и еще раз.</w:t>
      </w:r>
      <w:r w:rsidRPr="00F11E67">
        <w:rPr>
          <w:color w:val="000000"/>
          <w:sz w:val="28"/>
          <w:szCs w:val="28"/>
        </w:rPr>
        <w:br/>
        <w:t>В центре того, что получилось, он проделал дырку, а потом снова развернул лист. Сколько дырок он увидел?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 xml:space="preserve">3.  </w:t>
      </w:r>
      <w:r w:rsidR="00690DA9">
        <w:rPr>
          <w:color w:val="000000"/>
          <w:sz w:val="28"/>
          <w:szCs w:val="28"/>
        </w:rPr>
        <w:pict>
          <v:rect id="Прямоугольник 10" o:spid="_x0000_s1034" alt="zadacha-kenguru-56-log-3t" style="position:absolute;left:0;text-align:left;margin-left:0;margin-top:0;width:39.75pt;height:30pt;z-index:9;visibility:visible;mso-wrap-distance-top:2.25pt;mso-wrap-distance-bottom:2.25pt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" o:allowoverlap="f" filled="f" stroked="f">
            <o:lock v:ext="edit" aspectratio="t"/>
            <w10:wrap type="square"/>
          </v:rect>
        </w:pict>
      </w:r>
      <w:r w:rsidRPr="00F11E67">
        <w:rPr>
          <w:color w:val="000000"/>
          <w:sz w:val="28"/>
          <w:szCs w:val="28"/>
        </w:rPr>
        <w:t>У Гарри Поттера есть волшебные очки, в которых он видит все чё</w:t>
      </w:r>
      <w:r w:rsidRPr="00F11E67">
        <w:rPr>
          <w:color w:val="000000"/>
          <w:sz w:val="28"/>
          <w:szCs w:val="28"/>
        </w:rPr>
        <w:t>р</w:t>
      </w:r>
      <w:r w:rsidRPr="00F11E67">
        <w:rPr>
          <w:color w:val="000000"/>
          <w:sz w:val="28"/>
          <w:szCs w:val="28"/>
        </w:rPr>
        <w:t>ное - б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лым, а все белое – чёрным. Гарри посмотрел через эти очки на прямоугольник, изображенный справа. Что он увидел?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08"/>
        <w:gridCol w:w="2084"/>
        <w:gridCol w:w="2067"/>
        <w:gridCol w:w="2039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8" o:spid="_x0000_s1043" alt="http://C:/Users/6145%7E1/AppData/Local/Temp/msohtmlclip1/01/clip_image004.jpg" style="width:45.6pt;height:36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11E67">
              <w:rPr>
                <w:color w:val="000000"/>
                <w:sz w:val="28"/>
                <w:szCs w:val="28"/>
              </w:rPr>
              <w:t>          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7" o:spid="_x0000_s1042" alt="http://C:/Users/6145%7E1/AppData/Local/Temp/msohtmlclip1/01/clip_image006.jpg" style="width:45pt;height:34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6" o:spid="_x0000_s1041" alt="http://C:/Users/6145%7E1/AppData/Local/Temp/msohtmlclip1/01/clip_image008.jpg" style="width:43.2pt;height:33.6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 xml:space="preserve">Г. 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5" o:spid="_x0000_s1040" alt="http://C:/Users/6145%7E1/AppData/Local/Temp/msohtmlclip1/01/clip_image010.jpg" style="width:43.2pt;height:3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4.  На прямой отметили несколько точек. Затем отметили середины отрезков, соединяющих соседние точки. Всего отмеченными оказались 137 точек. Скол</w:t>
      </w:r>
      <w:r w:rsidRPr="00F11E67">
        <w:rPr>
          <w:color w:val="000000"/>
          <w:sz w:val="28"/>
          <w:szCs w:val="28"/>
        </w:rPr>
        <w:t>ь</w:t>
      </w:r>
      <w:r w:rsidRPr="00F11E67">
        <w:rPr>
          <w:color w:val="000000"/>
          <w:sz w:val="28"/>
          <w:szCs w:val="28"/>
        </w:rPr>
        <w:t>ко точек отметили вначале?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03"/>
        <w:gridCol w:w="1835"/>
        <w:gridCol w:w="1907"/>
        <w:gridCol w:w="1853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69.          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68.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67.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 63.</w:t>
            </w:r>
          </w:p>
        </w:tc>
      </w:tr>
    </w:tbl>
    <w:tbl>
      <w:tblPr>
        <w:tblpPr w:leftFromText="180" w:rightFromText="180" w:vertAnchor="text" w:tblpY="1818"/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03"/>
        <w:gridCol w:w="1835"/>
        <w:gridCol w:w="1907"/>
        <w:gridCol w:w="1853"/>
      </w:tblGrid>
      <w:tr w:rsidR="0011217E" w:rsidRPr="00F11E67" w:rsidTr="0011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15.           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13.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12.</w:t>
            </w:r>
          </w:p>
        </w:tc>
        <w:tc>
          <w:tcPr>
            <w:tcW w:w="0" w:type="auto"/>
            <w:vAlign w:val="center"/>
            <w:hideMark/>
          </w:tcPr>
          <w:p w:rsidR="0011217E" w:rsidRPr="00F11E67" w:rsidRDefault="0011217E" w:rsidP="0011217E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 11.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5.  Буквами от А до И обозначены цифры от 1 до 9: каждая буква обозначает одну цифру и каждая цифра обозначена одной буквой. Две буквы, стоящие р</w:t>
      </w:r>
      <w:r w:rsidRPr="00F11E67">
        <w:rPr>
          <w:color w:val="000000"/>
          <w:sz w:val="28"/>
          <w:szCs w:val="28"/>
        </w:rPr>
        <w:t>я</w:t>
      </w:r>
      <w:r w:rsidRPr="00F11E67">
        <w:rPr>
          <w:color w:val="000000"/>
          <w:sz w:val="28"/>
          <w:szCs w:val="28"/>
        </w:rPr>
        <w:t>дом обозначают соответствующее двузначное число. Г + Д = Б; Б´З = ЖВ; Б = В´А;</w:t>
      </w:r>
      <w:r w:rsidRPr="00F11E67">
        <w:rPr>
          <w:color w:val="000000"/>
          <w:sz w:val="28"/>
          <w:szCs w:val="28"/>
        </w:rPr>
        <w:br/>
        <w:t>Б´В = ЕИ; Д &gt; Г; Б &lt; З. Чему равно З + И?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 xml:space="preserve">6.  </w:t>
      </w:r>
      <w:r w:rsidR="00690DA9">
        <w:rPr>
          <w:color w:val="000000"/>
          <w:sz w:val="28"/>
          <w:szCs w:val="28"/>
        </w:rPr>
        <w:pict>
          <v:rect id="Прямоугольник 9" o:spid="_x0000_s1035" alt="zadacha-kenguru-56-geo-1a" style="position:absolute;left:0;text-align:left;margin-left:0;margin-top:0;width:25.5pt;height:28.5pt;z-index:10;visibility:visible;mso-wrap-distance-left:11.25pt;mso-wrap-distance-top:.75pt;mso-wrap-distance-right:11.25pt;mso-wrap-distance-bottom:.75pt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" o:allowoverlap="f" filled="f" stroked="f">
            <o:lock v:ext="edit" aspectratio="t"/>
            <w10:wrap type="square"/>
          </v:rect>
        </w:pict>
      </w:r>
      <w:r w:rsidRPr="00F11E67">
        <w:rPr>
          <w:color w:val="000000"/>
          <w:sz w:val="28"/>
          <w:szCs w:val="28"/>
        </w:rPr>
        <w:t>От кубика, склеенного из бумаги (см. рисунок справа), отрезали уг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лок. Этот кубик разрезали по некоторым ребрам, развернули и получили одну из фигурок A - Г. Какую?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05"/>
        <w:gridCol w:w="2355"/>
        <w:gridCol w:w="2502"/>
        <w:gridCol w:w="2536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4" o:spid="_x0000_s1039" alt="http://C:/Users/6145%7E1/AppData/Local/Temp/msohtmlclip1/01/clip_image013.jpg" style="width:52.2pt;height:40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 xml:space="preserve">Б.  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3" o:spid="_x0000_s1038" alt="http://C:/Users/6145%7E1/AppData/Local/Temp/msohtmlclip1/01/clip_image015.jpg" style="width:49.2pt;height:41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 xml:space="preserve">В.  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2" o:spid="_x0000_s1037" alt="http://C:/Users/6145%7E1/AppData/Local/Temp/msohtmlclip1/01/clip_image017.jpg" style="width:52.2pt;height:41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 xml:space="preserve">Г.  </w:t>
            </w:r>
            <w:r w:rsidR="00690DA9">
              <w:rPr>
                <w:color w:val="000000"/>
                <w:sz w:val="28"/>
                <w:szCs w:val="28"/>
              </w:rPr>
            </w:r>
            <w:r w:rsidR="00690DA9">
              <w:rPr>
                <w:color w:val="000000"/>
                <w:sz w:val="28"/>
                <w:szCs w:val="28"/>
              </w:rPr>
              <w:pict>
                <v:rect id="Прямоугольник 1" o:spid="_x0000_s1036" alt="http://C:/Users/6145%7E1/AppData/Local/Temp/msohtmlclip1/01/clip_image019.jpg" style="width:54pt;height:4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7.  На каждой кочке в маленьком болотце сидят не меньше, чем по 3 лягушки, а всего лягушек – 145 .Тогда число кочек в этом болотце не может равняться 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3"/>
        <w:gridCol w:w="581"/>
        <w:gridCol w:w="607"/>
        <w:gridCol w:w="582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23.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Б.31.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В.44.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Г.55.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8.       Вы стоите против дома, номер которого 53 (нечётная сторона улицы). Мимо скольких домов по этой стороне вы должны пройти, чтобы дойти до д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ма, номер которого в три раза больший, если на улице нет домов с одинаков</w:t>
      </w:r>
      <w:r w:rsidRPr="00F11E67">
        <w:rPr>
          <w:color w:val="000000"/>
          <w:sz w:val="28"/>
          <w:szCs w:val="28"/>
        </w:rPr>
        <w:t>ы</w:t>
      </w:r>
      <w:r w:rsidRPr="00F11E67">
        <w:rPr>
          <w:color w:val="000000"/>
          <w:sz w:val="28"/>
          <w:szCs w:val="28"/>
        </w:rPr>
        <w:t>ми номерами?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3"/>
        <w:gridCol w:w="581"/>
        <w:gridCol w:w="607"/>
        <w:gridCol w:w="722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51.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Б.53.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В.54.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Г.106.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9.       Товарный поезд имеет длину 1 км и движется со скоростью 50 км/ч. За какое время он пройдёт тоннель длиной 1 км?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14"/>
        <w:gridCol w:w="2800"/>
        <w:gridCol w:w="1628"/>
        <w:gridCol w:w="1604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1 мин. 12 с.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  Б.2 мин. Б. 2 мин.40 с.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В.2 мин. 24 с.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Г.1 мин. 20 с.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10.  Автобусу нужно 30 минут, чтобы добраться из пункта А в пункт Б. Автоб</w:t>
      </w:r>
      <w:r w:rsidRPr="00F11E67">
        <w:rPr>
          <w:color w:val="000000"/>
          <w:sz w:val="28"/>
          <w:szCs w:val="28"/>
        </w:rPr>
        <w:t>у</w:t>
      </w:r>
      <w:r w:rsidRPr="00F11E67">
        <w:rPr>
          <w:color w:val="000000"/>
          <w:sz w:val="28"/>
          <w:szCs w:val="28"/>
        </w:rPr>
        <w:t xml:space="preserve">сы из пункта А отправляются каждые две минуты. Одновременно с одним из </w:t>
      </w:r>
      <w:r w:rsidRPr="00F11E67">
        <w:rPr>
          <w:color w:val="000000"/>
          <w:sz w:val="28"/>
          <w:szCs w:val="28"/>
        </w:rPr>
        <w:lastRenderedPageBreak/>
        <w:t>автобусов из пункта А в пункт Б отправился автомобиль. Автомобилю требуе</w:t>
      </w:r>
      <w:r w:rsidRPr="00F11E67">
        <w:rPr>
          <w:color w:val="000000"/>
          <w:sz w:val="28"/>
          <w:szCs w:val="28"/>
        </w:rPr>
        <w:t>т</w:t>
      </w:r>
      <w:r w:rsidRPr="00F11E67">
        <w:rPr>
          <w:color w:val="000000"/>
          <w:sz w:val="28"/>
          <w:szCs w:val="28"/>
        </w:rPr>
        <w:t>ся 7,5 минут, чтобы добраться до пункта Б. Сколько автобусов обгонит на св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ем пути автомобиль?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1"/>
        <w:gridCol w:w="1865"/>
        <w:gridCol w:w="2168"/>
        <w:gridCol w:w="2104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6.       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8.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 10.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 12. 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11.  Четверо друзей играли в футбол. Вот что они говорят: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Тарас: «Гол забил либо я, либо Саша».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Саша: «Гол забил не я и не Дима».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Дима: «Один из них сказал неправду».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Данила: «Ты ошибаешься, Дима».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Кто же забил гол, если только трое из них сказали правду?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97"/>
        <w:gridCol w:w="952"/>
        <w:gridCol w:w="970"/>
        <w:gridCol w:w="1181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Тарас.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Б.Саша.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В.Дима.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Г.Данила.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12.  Четверо работников должны были выполнить определённую работу за о</w:t>
      </w:r>
      <w:r w:rsidRPr="00F11E67">
        <w:rPr>
          <w:color w:val="000000"/>
          <w:sz w:val="28"/>
          <w:szCs w:val="28"/>
        </w:rPr>
        <w:t>п</w:t>
      </w:r>
      <w:r w:rsidRPr="00F11E67">
        <w:rPr>
          <w:color w:val="000000"/>
          <w:sz w:val="28"/>
          <w:szCs w:val="28"/>
        </w:rPr>
        <w:t>ределённый срок. Каждый из них работал с одинаковой скоростью, однако п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сле первого дня работы двое уволились. Двое оставшихся могут закончить р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боту на два дня позже запланированного срока. Сколько дней первоначально отводилось для выполнения всего объёма работы?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3"/>
        <w:gridCol w:w="441"/>
        <w:gridCol w:w="467"/>
        <w:gridCol w:w="442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2.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Б.3.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В.4.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Г.6.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13.  14 ребят отправились в лодочный поход. У четверых из них вместе с ка</w:t>
      </w:r>
      <w:r w:rsidRPr="00F11E67">
        <w:rPr>
          <w:color w:val="000000"/>
          <w:sz w:val="28"/>
          <w:szCs w:val="28"/>
        </w:rPr>
        <w:t>ж</w:t>
      </w:r>
      <w:r w:rsidRPr="00F11E67">
        <w:rPr>
          <w:color w:val="000000"/>
          <w:sz w:val="28"/>
          <w:szCs w:val="28"/>
        </w:rPr>
        <w:t>дым из них в походе участвовало трое братьев, у каждого из шестерых ребят было по 2 брата – также участников похода. У двух человек вместе с ними в поход отправилось по одному брату. И только у двоих ребят – участников п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хода не было ни одного брата в этом походе. Сколько всего матерей дожид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лось возвращения своих детей из похода?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7"/>
        <w:gridCol w:w="1722"/>
        <w:gridCol w:w="1808"/>
        <w:gridCol w:w="1741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9.          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8.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7.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 6.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14.  На двух чашах весов стояли 24 гири: на левой чаше только пятикилогра</w:t>
      </w:r>
      <w:r w:rsidRPr="00F11E67">
        <w:rPr>
          <w:color w:val="000000"/>
          <w:sz w:val="28"/>
          <w:szCs w:val="28"/>
        </w:rPr>
        <w:t>м</w:t>
      </w:r>
      <w:r w:rsidRPr="00F11E67">
        <w:rPr>
          <w:color w:val="000000"/>
          <w:sz w:val="28"/>
          <w:szCs w:val="28"/>
        </w:rPr>
        <w:t>мовые, на правой – только трёхкилограммовые. Весы находятся в равновесии. На какой чаше больше гирь и на сколько?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9"/>
        <w:gridCol w:w="2008"/>
        <w:gridCol w:w="2184"/>
        <w:gridCol w:w="2159"/>
      </w:tblGrid>
      <w:tr w:rsidR="00C6712A" w:rsidRPr="00F11E67" w:rsidTr="00C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 На левой, на 4.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Б.На левой, на 6.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В.На правой, на 4.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Г.На правой, на 6.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15.  В урне лежит 30 шаров, белых и красных. Известно, что среди любых 12 шаров имеется хотя бы один белый, а среди любых 20 – хотя бы один красный. На сколько белых шаров больше, чем красных?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7"/>
        <w:gridCol w:w="1722"/>
        <w:gridCol w:w="1808"/>
        <w:gridCol w:w="1741"/>
      </w:tblGrid>
      <w:tr w:rsidR="00C6712A" w:rsidRPr="00F11E67" w:rsidTr="00C67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А. 6.           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Б. 7.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В. 8.</w:t>
            </w:r>
          </w:p>
        </w:tc>
        <w:tc>
          <w:tcPr>
            <w:tcW w:w="0" w:type="auto"/>
            <w:vAlign w:val="center"/>
            <w:hideMark/>
          </w:tcPr>
          <w:p w:rsidR="00C6712A" w:rsidRPr="00F11E67" w:rsidRDefault="00C6712A" w:rsidP="00C6712A">
            <w:pPr>
              <w:jc w:val="both"/>
              <w:rPr>
                <w:color w:val="000000"/>
                <w:sz w:val="28"/>
                <w:szCs w:val="28"/>
              </w:rPr>
            </w:pPr>
            <w:r w:rsidRPr="00F11E67">
              <w:rPr>
                <w:color w:val="000000"/>
                <w:sz w:val="28"/>
                <w:szCs w:val="28"/>
              </w:rPr>
              <w:t>Г. 9.</w:t>
            </w:r>
          </w:p>
        </w:tc>
      </w:tr>
    </w:tbl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Итоговая олимпиада 5 класс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1.      Внуку столько же месяцев, сколько бабушке лет. Вместе им 91 год. Сколько лет бабушке?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2.      В семье четверо детей  5, 8, 13 и 15 лет. Детей зовут Аня, Боря, Вера, Галя. Сколько лет Гале, если одной из девочек 5 лет? Аня старше Бори, а сумма лет Ани и Веры делится на 3.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3.      Сумма уменьшаемого, вычитаемого и разности равна 48. Найти умен</w:t>
      </w:r>
      <w:r w:rsidRPr="00F11E67">
        <w:rPr>
          <w:color w:val="000000"/>
          <w:sz w:val="28"/>
          <w:szCs w:val="28"/>
        </w:rPr>
        <w:t>ь</w:t>
      </w:r>
      <w:r w:rsidRPr="00F11E67">
        <w:rPr>
          <w:color w:val="000000"/>
          <w:sz w:val="28"/>
          <w:szCs w:val="28"/>
        </w:rPr>
        <w:t>шаемое.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4.      Шесть девочек выбирали водящую с помощью считалки. Та, на которую выпадало последнее слово, выходила из круга, и счет повторялся вновь. Сч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 xml:space="preserve">тающая девочка каждый круг начинала с себя и в результате стала водящей, </w:t>
      </w:r>
      <w:r w:rsidRPr="00F11E67">
        <w:rPr>
          <w:color w:val="000000"/>
          <w:sz w:val="28"/>
          <w:szCs w:val="28"/>
        </w:rPr>
        <w:lastRenderedPageBreak/>
        <w:t>причем счет каждый раз заканчивался перед ней. Какое наименьшее число слов могло быть в считалке?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5.      Билет на стадион стоил 160 руб. После того как цену на билет снизили, количество посетителей увеличилось в 2 раза, а сбор увеличился на 25%. На сколько рублей снизили цену на билет?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6.      Группа туристов должна была прибыть на вокзал в 5 ч. К этому времени с турбазы за ними должен был приехать автобус. Однако, прибыв на вокзал в 3ч 10минут, туристы пошли пешком на турбазу. Встретив на дороге автобус, они сели в него и прибыли на турбазу на 20 минут раньше предусмотренного вр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мени. С какой скоростью шли туристы до встречи с автобусом, если скорость автобуса 60 км/ч?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7.      От Нижнего Новгорода до Астрахани пароход идет 5 суток, а обратно – 7 суток. Сколько времени будут плыть плоты от Нижнего Новгорода до Астрах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ни?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8.      Ученик  измерил длину и ширину прямоугольника. Он умножил целую часть длины на целую часть ширины и получил 14; умножил целую часть дл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ны на дробную часть ширины и получил 5,6; умножил дробную часть длины на целую часть ширины и получил 1. Определить  площадь прямоугольника.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 Темы исследовательских работ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Одной из самых сложных задач в проектах является выбор темы исследов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тельской  работы учащихся по математике. Она может носить 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1)      исторический характер: «Великие математики»,  «Возникновение геоме</w:t>
      </w:r>
      <w:r w:rsidRPr="00F11E67">
        <w:rPr>
          <w:color w:val="000000"/>
          <w:sz w:val="28"/>
          <w:szCs w:val="28"/>
        </w:rPr>
        <w:t>т</w:t>
      </w:r>
      <w:r w:rsidRPr="00F11E67">
        <w:rPr>
          <w:color w:val="000000"/>
          <w:sz w:val="28"/>
          <w:szCs w:val="28"/>
        </w:rPr>
        <w:t>рии», «Возникновение счёта»,  «Решето Эратосфена», «История развития мат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матики», «Из истории дробей», «Историко-математический экскурс», «Жизнь нуля – цифры и числа»,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2)      служить продолжением темы урока или его углублением:  «Арифметич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ская и геометрическая прогрессии в нашей жизни», «В мире многогранников»,  «В мире призм», «Зависимость числа диагоналей многоугольника от числа вершин», «Исследование влияния радиуса окружности на длину окружности и площадь круга», «Исследование геометрических фигур с помощью сечений»,    «Преобразование графиков функций», «13 способов решения квадратных ура</w:t>
      </w:r>
      <w:r w:rsidRPr="00F11E67">
        <w:rPr>
          <w:color w:val="000000"/>
          <w:sz w:val="28"/>
          <w:szCs w:val="28"/>
        </w:rPr>
        <w:t>в</w:t>
      </w:r>
      <w:r w:rsidRPr="00F11E67">
        <w:rPr>
          <w:color w:val="000000"/>
          <w:sz w:val="28"/>
          <w:szCs w:val="28"/>
        </w:rPr>
        <w:t>нений»,  «Несколько способов доказательства теоремы Пифагора»,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3)      носить прикладной характер:  «Гуси – выгода для моей семьи?!», «Кред</w:t>
      </w:r>
      <w:r w:rsidRPr="00F11E67">
        <w:rPr>
          <w:color w:val="000000"/>
          <w:sz w:val="28"/>
          <w:szCs w:val="28"/>
        </w:rPr>
        <w:t>и</w:t>
      </w:r>
      <w:r w:rsidRPr="00F11E67">
        <w:rPr>
          <w:color w:val="000000"/>
          <w:sz w:val="28"/>
          <w:szCs w:val="28"/>
        </w:rPr>
        <w:t>ты и проценты в жизни современного человека», «Без мерной линейки или и</w:t>
      </w:r>
      <w:r w:rsidRPr="00F11E67">
        <w:rPr>
          <w:color w:val="000000"/>
          <w:sz w:val="28"/>
          <w:szCs w:val="28"/>
        </w:rPr>
        <w:t>з</w:t>
      </w:r>
      <w:r w:rsidRPr="00F11E67">
        <w:rPr>
          <w:color w:val="000000"/>
          <w:sz w:val="28"/>
          <w:szCs w:val="28"/>
        </w:rPr>
        <w:t>мерение голыми руками», «Конус и его применение в быту», «Приёмы устных вычислений», «Геометрия на клетчатой бумаге», «Деление окружности на ра</w:t>
      </w:r>
      <w:r w:rsidRPr="00F11E67">
        <w:rPr>
          <w:color w:val="000000"/>
          <w:sz w:val="28"/>
          <w:szCs w:val="28"/>
        </w:rPr>
        <w:t>в</w:t>
      </w:r>
      <w:r w:rsidRPr="00F11E67">
        <w:rPr>
          <w:color w:val="000000"/>
          <w:sz w:val="28"/>
          <w:szCs w:val="28"/>
        </w:rPr>
        <w:t>ные части», «Паркеты»,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4)      связана с краеведением: «Сергиево-Посадский район в задачах», «Иссл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дование удобного расположения школы в селе», «Расчёты затрат на построение ледяного катка в селе»;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5)      носить творческий характер:«Авторские задачи», «Задачи в рисунках», «Любимые рисунки на координатной плоскости», «Математические сказки»;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lastRenderedPageBreak/>
        <w:t>6)      носить занимательный, игровой, магический характер: «Вариации на тему Эшера», «Загадки пирамид», «Теория вероятности в азартных играх», «Матем</w:t>
      </w:r>
      <w:r w:rsidRPr="00F11E67">
        <w:rPr>
          <w:color w:val="000000"/>
          <w:sz w:val="28"/>
          <w:szCs w:val="28"/>
        </w:rPr>
        <w:t>а</w:t>
      </w:r>
      <w:r w:rsidRPr="00F11E67">
        <w:rPr>
          <w:color w:val="000000"/>
          <w:sz w:val="28"/>
          <w:szCs w:val="28"/>
        </w:rPr>
        <w:t>тические фокусы», «Необычное в обычных числах», «Магические числа», «В мире удивительных чисел», «Влияют ли числа на судьбу?», «Исследование ленты Мёбиуса»;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7)      логические задачи:«Виды задач на логическое мышление», «Прямая и о</w:t>
      </w:r>
      <w:r w:rsidRPr="00F11E67">
        <w:rPr>
          <w:color w:val="000000"/>
          <w:sz w:val="28"/>
          <w:szCs w:val="28"/>
        </w:rPr>
        <w:t>б</w:t>
      </w:r>
      <w:r w:rsidRPr="00F11E67">
        <w:rPr>
          <w:color w:val="000000"/>
          <w:sz w:val="28"/>
          <w:szCs w:val="28"/>
        </w:rPr>
        <w:t>ратная операции в математике», «Решение логических задач», «Математич</w:t>
      </w:r>
      <w:r w:rsidRPr="00F11E67">
        <w:rPr>
          <w:color w:val="000000"/>
          <w:sz w:val="28"/>
          <w:szCs w:val="28"/>
        </w:rPr>
        <w:t>е</w:t>
      </w:r>
      <w:r w:rsidRPr="00F11E67">
        <w:rPr>
          <w:color w:val="000000"/>
          <w:sz w:val="28"/>
          <w:szCs w:val="28"/>
        </w:rPr>
        <w:t>ские софизмы»;</w:t>
      </w:r>
    </w:p>
    <w:p w:rsidR="00C6712A" w:rsidRPr="00F11E67" w:rsidRDefault="00C6712A" w:rsidP="00C6712A">
      <w:pPr>
        <w:jc w:val="both"/>
        <w:rPr>
          <w:color w:val="000000"/>
          <w:sz w:val="28"/>
          <w:szCs w:val="28"/>
        </w:rPr>
      </w:pPr>
      <w:r w:rsidRPr="00F11E67">
        <w:rPr>
          <w:color w:val="000000"/>
          <w:sz w:val="28"/>
          <w:szCs w:val="28"/>
        </w:rPr>
        <w:t>8)      раскрывающие красоту математики, связь с искусством: «Единые законы математики, искусства и природы», «Симметрия кристаллов», «Симметрия в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круг нас», «Математика и законы красоты»,  «Математика вокруг нас», «Числа в сказках», «Использование оригами в жизни человека»,  «Золотое сечение в</w:t>
      </w:r>
      <w:r w:rsidRPr="00F11E67">
        <w:rPr>
          <w:color w:val="000000"/>
          <w:sz w:val="28"/>
          <w:szCs w:val="28"/>
        </w:rPr>
        <w:t>о</w:t>
      </w:r>
      <w:r w:rsidRPr="00F11E67">
        <w:rPr>
          <w:color w:val="000000"/>
          <w:sz w:val="28"/>
          <w:szCs w:val="28"/>
        </w:rPr>
        <w:t>круг нас».</w:t>
      </w:r>
    </w:p>
    <w:p w:rsidR="00EA574F" w:rsidRDefault="00EA574F" w:rsidP="00F11E67">
      <w:pPr>
        <w:rPr>
          <w:b/>
          <w:sz w:val="28"/>
          <w:szCs w:val="28"/>
        </w:rPr>
      </w:pPr>
    </w:p>
    <w:p w:rsidR="00F11E67" w:rsidRPr="00557B1F" w:rsidRDefault="00F11E67" w:rsidP="00F11E67">
      <w:pPr>
        <w:rPr>
          <w:b/>
          <w:sz w:val="28"/>
          <w:szCs w:val="28"/>
        </w:rPr>
      </w:pPr>
      <w:r w:rsidRPr="00557B1F">
        <w:rPr>
          <w:b/>
          <w:sz w:val="28"/>
          <w:szCs w:val="28"/>
        </w:rPr>
        <w:t>Глава3. Заключение</w:t>
      </w:r>
    </w:p>
    <w:p w:rsidR="00F11E67" w:rsidRPr="00557B1F" w:rsidRDefault="00F11E67" w:rsidP="00F11E67">
      <w:pPr>
        <w:rPr>
          <w:sz w:val="28"/>
          <w:szCs w:val="28"/>
        </w:rPr>
      </w:pPr>
    </w:p>
    <w:p w:rsidR="00F11E67" w:rsidRPr="006C150C" w:rsidRDefault="00F11E67" w:rsidP="00336EF6">
      <w:pPr>
        <w:spacing w:line="288" w:lineRule="auto"/>
        <w:ind w:firstLine="709"/>
        <w:rPr>
          <w:sz w:val="28"/>
          <w:szCs w:val="28"/>
        </w:rPr>
      </w:pPr>
      <w:r w:rsidRPr="00557B1F">
        <w:rPr>
          <w:sz w:val="28"/>
          <w:szCs w:val="28"/>
          <w:u w:val="single"/>
        </w:rPr>
        <w:t>Цель практико-значимой работы</w:t>
      </w:r>
      <w:r w:rsidRPr="006C150C">
        <w:rPr>
          <w:b/>
          <w:sz w:val="28"/>
          <w:szCs w:val="28"/>
        </w:rPr>
        <w:t>:</w:t>
      </w:r>
      <w:r w:rsidRPr="006C150C">
        <w:rPr>
          <w:sz w:val="28"/>
          <w:szCs w:val="28"/>
        </w:rPr>
        <w:t xml:space="preserve"> «Реализация требований ФГОС ООО при организации внеурочной деятельности учащихся научно-познавательного направления»</w:t>
      </w:r>
    </w:p>
    <w:p w:rsidR="00F11E67" w:rsidRPr="00557B1F" w:rsidRDefault="00F11E67" w:rsidP="00336EF6">
      <w:pPr>
        <w:spacing w:line="288" w:lineRule="auto"/>
        <w:ind w:firstLine="709"/>
        <w:rPr>
          <w:sz w:val="28"/>
          <w:szCs w:val="28"/>
        </w:rPr>
      </w:pPr>
      <w:r w:rsidRPr="006C150C">
        <w:rPr>
          <w:sz w:val="28"/>
          <w:szCs w:val="28"/>
        </w:rPr>
        <w:t>Для достиже</w:t>
      </w:r>
      <w:r>
        <w:rPr>
          <w:sz w:val="28"/>
          <w:szCs w:val="28"/>
        </w:rPr>
        <w:t xml:space="preserve">ния поставленной цели были  выполнены </w:t>
      </w:r>
      <w:r w:rsidRPr="006C150C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 xml:space="preserve">щие </w:t>
      </w:r>
      <w:r w:rsidRPr="006C150C">
        <w:rPr>
          <w:sz w:val="28"/>
          <w:szCs w:val="28"/>
        </w:rPr>
        <w:t>зад</w:t>
      </w:r>
      <w:r w:rsidRPr="006C150C">
        <w:rPr>
          <w:sz w:val="28"/>
          <w:szCs w:val="28"/>
        </w:rPr>
        <w:t>а</w:t>
      </w:r>
      <w:r w:rsidRPr="006C150C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557B1F">
        <w:rPr>
          <w:sz w:val="28"/>
          <w:szCs w:val="28"/>
        </w:rPr>
        <w:t>:</w:t>
      </w:r>
    </w:p>
    <w:p w:rsidR="00F11E67" w:rsidRPr="006C150C" w:rsidRDefault="00F11E67" w:rsidP="00336EF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</w:t>
      </w:r>
      <w:r w:rsidR="0011217E">
        <w:rPr>
          <w:sz w:val="28"/>
          <w:szCs w:val="28"/>
        </w:rPr>
        <w:t>лены</w:t>
      </w:r>
      <w:r>
        <w:rPr>
          <w:sz w:val="28"/>
          <w:szCs w:val="28"/>
        </w:rPr>
        <w:t xml:space="preserve"> </w:t>
      </w:r>
      <w:r w:rsidRPr="006C150C">
        <w:rPr>
          <w:sz w:val="28"/>
          <w:szCs w:val="28"/>
        </w:rPr>
        <w:t>теоретические основы организации внеурочной деятельн</w:t>
      </w:r>
      <w:r w:rsidRPr="006C150C">
        <w:rPr>
          <w:sz w:val="28"/>
          <w:szCs w:val="28"/>
        </w:rPr>
        <w:t>о</w:t>
      </w:r>
      <w:r w:rsidRPr="006C150C">
        <w:rPr>
          <w:sz w:val="28"/>
          <w:szCs w:val="28"/>
        </w:rPr>
        <w:t>сти учащихся научно-познавательного направления в свете реализации ФГОС ООО.</w:t>
      </w:r>
    </w:p>
    <w:p w:rsidR="00F11E67" w:rsidRPr="006C150C" w:rsidRDefault="00F11E67" w:rsidP="00336EF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Выполнен</w:t>
      </w:r>
      <w:r w:rsidRPr="006C150C">
        <w:rPr>
          <w:sz w:val="28"/>
          <w:szCs w:val="28"/>
        </w:rPr>
        <w:t xml:space="preserve"> отбор форм, методов, содержания для организации внеуро</w:t>
      </w:r>
      <w:r w:rsidRPr="006C150C">
        <w:rPr>
          <w:sz w:val="28"/>
          <w:szCs w:val="28"/>
        </w:rPr>
        <w:t>ч</w:t>
      </w:r>
      <w:r w:rsidRPr="006C150C">
        <w:rPr>
          <w:sz w:val="28"/>
          <w:szCs w:val="28"/>
        </w:rPr>
        <w:t>ной деятельности научно-познавательного направления.</w:t>
      </w:r>
    </w:p>
    <w:p w:rsidR="00F11E67" w:rsidRPr="006C150C" w:rsidRDefault="00F11E67" w:rsidP="00336EF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Разработана пояснительная записка</w:t>
      </w:r>
      <w:r w:rsidRPr="006C150C">
        <w:rPr>
          <w:sz w:val="28"/>
          <w:szCs w:val="28"/>
        </w:rPr>
        <w:t>, учебно-тематическое планиров</w:t>
      </w:r>
      <w:r w:rsidRPr="006C150C">
        <w:rPr>
          <w:sz w:val="28"/>
          <w:szCs w:val="28"/>
        </w:rPr>
        <w:t>а</w:t>
      </w:r>
      <w:r w:rsidRPr="006C150C">
        <w:rPr>
          <w:sz w:val="28"/>
          <w:szCs w:val="28"/>
        </w:rPr>
        <w:t>ние в соответствии с отобранным содержанием.</w:t>
      </w:r>
    </w:p>
    <w:p w:rsidR="00F11E67" w:rsidRPr="006C150C" w:rsidRDefault="00F11E67" w:rsidP="00336EF6">
      <w:pPr>
        <w:spacing w:line="288" w:lineRule="auto"/>
        <w:jc w:val="both"/>
        <w:rPr>
          <w:iCs/>
          <w:sz w:val="28"/>
          <w:szCs w:val="28"/>
        </w:rPr>
      </w:pPr>
    </w:p>
    <w:p w:rsidR="00F11E67" w:rsidRPr="006C150C" w:rsidRDefault="00F11E67" w:rsidP="00F11E6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6C150C">
        <w:rPr>
          <w:iCs/>
          <w:sz w:val="28"/>
          <w:szCs w:val="28"/>
        </w:rPr>
        <w:t xml:space="preserve">Решение поставленных задач потребовало использования следующих </w:t>
      </w:r>
      <w:r w:rsidRPr="006C150C">
        <w:rPr>
          <w:b/>
          <w:i/>
          <w:iCs/>
          <w:sz w:val="28"/>
          <w:szCs w:val="28"/>
        </w:rPr>
        <w:t>методов исследования:</w:t>
      </w:r>
      <w:r w:rsidRPr="006C150C">
        <w:rPr>
          <w:iCs/>
          <w:sz w:val="28"/>
          <w:szCs w:val="28"/>
        </w:rPr>
        <w:t xml:space="preserve"> анализ психолого-педагогической, математической и методической литературы по проблеме исследования, учебников и учебных п</w:t>
      </w:r>
      <w:r w:rsidRPr="006C150C">
        <w:rPr>
          <w:iCs/>
          <w:sz w:val="28"/>
          <w:szCs w:val="28"/>
        </w:rPr>
        <w:t>о</w:t>
      </w:r>
      <w:r w:rsidRPr="006C150C">
        <w:rPr>
          <w:iCs/>
          <w:sz w:val="28"/>
          <w:szCs w:val="28"/>
        </w:rPr>
        <w:t>собий по математике; беседы с учителями, тестирование учащих</w:t>
      </w:r>
      <w:r>
        <w:rPr>
          <w:iCs/>
          <w:sz w:val="28"/>
          <w:szCs w:val="28"/>
        </w:rPr>
        <w:t>ся, проведение опытной проверки</w:t>
      </w:r>
    </w:p>
    <w:p w:rsidR="00F11E67" w:rsidRPr="00F11E67" w:rsidRDefault="00F11E67" w:rsidP="00F11E67">
      <w:pPr>
        <w:jc w:val="both"/>
        <w:rPr>
          <w:color w:val="000000"/>
          <w:sz w:val="28"/>
          <w:szCs w:val="28"/>
        </w:rPr>
      </w:pPr>
    </w:p>
    <w:p w:rsidR="00EA574F" w:rsidRDefault="00EA574F" w:rsidP="00EA574F">
      <w:pPr>
        <w:jc w:val="center"/>
        <w:rPr>
          <w:b/>
          <w:color w:val="000000"/>
          <w:sz w:val="28"/>
          <w:szCs w:val="28"/>
        </w:rPr>
      </w:pPr>
      <w:r w:rsidRPr="00EA574F">
        <w:rPr>
          <w:b/>
          <w:color w:val="000000"/>
          <w:sz w:val="28"/>
          <w:szCs w:val="28"/>
        </w:rPr>
        <w:t>Учебно-методические обеспечение.</w:t>
      </w:r>
    </w:p>
    <w:p w:rsidR="00336EF6" w:rsidRPr="00EA574F" w:rsidRDefault="00336EF6" w:rsidP="00EA574F">
      <w:pPr>
        <w:jc w:val="center"/>
        <w:rPr>
          <w:b/>
          <w:color w:val="000000"/>
          <w:sz w:val="28"/>
          <w:szCs w:val="28"/>
        </w:rPr>
      </w:pPr>
    </w:p>
    <w:p w:rsidR="0011217E" w:rsidRDefault="0011217E" w:rsidP="00EA574F">
      <w:pPr>
        <w:jc w:val="center"/>
        <w:rPr>
          <w:b/>
          <w:color w:val="000000"/>
          <w:sz w:val="28"/>
          <w:szCs w:val="28"/>
        </w:rPr>
      </w:pPr>
    </w:p>
    <w:p w:rsidR="00EA574F" w:rsidRPr="00F11E67" w:rsidRDefault="00EA574F" w:rsidP="00EA574F">
      <w:pPr>
        <w:jc w:val="center"/>
        <w:rPr>
          <w:color w:val="000000"/>
          <w:sz w:val="28"/>
          <w:szCs w:val="28"/>
        </w:rPr>
      </w:pPr>
      <w:r w:rsidRPr="00EA574F">
        <w:rPr>
          <w:b/>
          <w:color w:val="000000"/>
          <w:sz w:val="28"/>
          <w:szCs w:val="28"/>
        </w:rPr>
        <w:t>Литература для обучающихся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lastRenderedPageBreak/>
        <w:t>1.   Кордемский Б.А. Удивительный квадрат.  – М.: Государственное издател</w:t>
      </w:r>
      <w:r w:rsidRPr="00336EF6">
        <w:rPr>
          <w:color w:val="000000"/>
          <w:sz w:val="28"/>
          <w:szCs w:val="28"/>
        </w:rPr>
        <w:t>ь</w:t>
      </w:r>
      <w:r w:rsidRPr="00336EF6">
        <w:rPr>
          <w:color w:val="000000"/>
          <w:sz w:val="28"/>
          <w:szCs w:val="28"/>
        </w:rPr>
        <w:t>ство, 1952.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АкимоваС. Занимательная математика.Нескушный учебник – М.: Просвещение, 1997.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Александрова Э., Левшин В. Стол находок утерянных чисел. – М.: Детская л</w:t>
      </w:r>
      <w:r w:rsidRPr="00336EF6">
        <w:rPr>
          <w:color w:val="000000"/>
          <w:sz w:val="28"/>
          <w:szCs w:val="28"/>
        </w:rPr>
        <w:t>и</w:t>
      </w:r>
      <w:r w:rsidRPr="00336EF6">
        <w:rPr>
          <w:color w:val="000000"/>
          <w:sz w:val="28"/>
          <w:szCs w:val="28"/>
        </w:rPr>
        <w:t>тература,1988.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Конфорович А.Г. Математическая мозаика. – Киев: Вища  школа, 1982.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Кордемский Б.А. Великие жизни в математике. – М.: Просвещение, 1999.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Кордемский Б.А., Ахадов А.А. Удивительный мир чисел. – М.: Просвещение, 1999.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Ленгдон Н., Снейп Ч. С математикой в путь. – М.: Педагогика, 1987.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Перевертень Г.И. Самоделки из бумаги. – М.: Просвещение, 1983.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Смыкалова Е.В. Математика. Дополнительные главы.5 класс – С-П.: СМИО Пресс, 2005.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Спивак А.В. Тысяча и одна задача по математике. – М.: Просвещение, 2002.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СпивакА.В. Математический кружок. –  М.: МЦНМО, 2010.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Шарыгин И.Ф. Задачи на смекалку. - М.: Просвещение, 2012 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Шарыгин И.Ф. Наглядная геометрия. - М.: Просвещение, 2012 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</w:p>
    <w:p w:rsidR="00EA574F" w:rsidRPr="00336EF6" w:rsidRDefault="00EA574F" w:rsidP="00EA574F">
      <w:pPr>
        <w:jc w:val="center"/>
        <w:rPr>
          <w:b/>
          <w:color w:val="000000"/>
          <w:sz w:val="28"/>
          <w:szCs w:val="28"/>
        </w:rPr>
      </w:pPr>
      <w:r w:rsidRPr="00336EF6">
        <w:rPr>
          <w:b/>
          <w:color w:val="000000"/>
          <w:sz w:val="28"/>
          <w:szCs w:val="28"/>
        </w:rPr>
        <w:t>Литература для педагога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Кордемский Б.А. Удивительный квадрат.  – М.: Государственное издательство, 1952.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АкимоваС. Занимательная математика.Нескушный учебник – М.: Просвещение, 1997.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Александрова Э., Левшин В. Стол находок утерянных чисел. – М.: Детская л</w:t>
      </w:r>
      <w:r w:rsidRPr="00336EF6">
        <w:rPr>
          <w:color w:val="000000"/>
          <w:sz w:val="28"/>
          <w:szCs w:val="28"/>
        </w:rPr>
        <w:t>и</w:t>
      </w:r>
      <w:r w:rsidRPr="00336EF6">
        <w:rPr>
          <w:color w:val="000000"/>
          <w:sz w:val="28"/>
          <w:szCs w:val="28"/>
        </w:rPr>
        <w:t>тература,1988.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Конфорович А.Г. Математическая мозаика. – Киев: Вища  школа, 1982.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Кордемский Б.А. Великие жизни в математике. – М.: Просвещение, 1999.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Кордемский Б.А., Ахадов А.А. Удивительный мир чисел. – М.: Просвещение, 1999.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Ленгдон Н., Снейп Ч. С математикой в путь. – М.: Педагогика, 1987.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Перевертень Г.И. Самоделки из бумаги. – М.: Просвещение, 1983.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Смыкалова Е.В. Математика. Дополнительные главы.5 класс – С-П.: СМИО Пресс, 2005.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Спивак А.В. Тысяча и одна задача по математике. – М.: Просвещение, 2002.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СпивакА.В. Математический кружок. –  М.: МЦНМО, 2010.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Шарыгин И.Ф. Задачи на смекалку. –– М.: Просвещение, 2012 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Шарыгин И.Ф. Наглядная геометрия. –– М.: Просвещение, 2012 .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 xml:space="preserve">14. А.В.Фарков «Математические кружки в школе. 5-8 класс» (М.: Айрис-пресс, 2008), 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15. Ю.В.Щербакова, И.Ю.Гераськина «Занимательная математика на уроках и внеклассных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 xml:space="preserve"> мероприятиях. 5-8 класс» (М.: Издательство «Глобус», 2010), 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lastRenderedPageBreak/>
        <w:t>16. В.Фарков «Математические олимпиады. 5-6 класс» (М.: Издательство «Э</w:t>
      </w:r>
      <w:r w:rsidRPr="00336EF6">
        <w:rPr>
          <w:color w:val="000000"/>
          <w:sz w:val="28"/>
          <w:szCs w:val="28"/>
        </w:rPr>
        <w:t>к</w:t>
      </w:r>
      <w:r w:rsidRPr="00336EF6">
        <w:rPr>
          <w:color w:val="000000"/>
          <w:sz w:val="28"/>
          <w:szCs w:val="28"/>
        </w:rPr>
        <w:t>замен», 2013),</w:t>
      </w:r>
    </w:p>
    <w:p w:rsidR="00EA574F" w:rsidRPr="00336EF6" w:rsidRDefault="00EA574F" w:rsidP="00EA574F">
      <w:pPr>
        <w:jc w:val="both"/>
        <w:rPr>
          <w:color w:val="000000"/>
          <w:sz w:val="28"/>
          <w:szCs w:val="28"/>
        </w:rPr>
      </w:pPr>
      <w:r w:rsidRPr="00336EF6">
        <w:rPr>
          <w:color w:val="000000"/>
          <w:sz w:val="28"/>
          <w:szCs w:val="28"/>
        </w:rPr>
        <w:t>17. З.Н.Альхова, А.В.Макеева «Внеклассная работа по математике» (Саратов: «Лицей», 2001).</w:t>
      </w:r>
    </w:p>
    <w:p w:rsidR="00336EF6" w:rsidRDefault="00336EF6" w:rsidP="00827357">
      <w:pPr>
        <w:jc w:val="center"/>
        <w:rPr>
          <w:b/>
          <w:sz w:val="28"/>
          <w:szCs w:val="28"/>
        </w:rPr>
      </w:pPr>
    </w:p>
    <w:p w:rsidR="00336EF6" w:rsidRDefault="00336EF6" w:rsidP="00827357">
      <w:pPr>
        <w:jc w:val="center"/>
        <w:rPr>
          <w:b/>
          <w:sz w:val="28"/>
          <w:szCs w:val="28"/>
        </w:rPr>
      </w:pPr>
    </w:p>
    <w:p w:rsidR="00827357" w:rsidRPr="00827357" w:rsidRDefault="00827357" w:rsidP="00827357">
      <w:pPr>
        <w:jc w:val="center"/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>Конспект занятия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  <w:u w:val="single"/>
        </w:rPr>
        <w:t>Тема:</w:t>
      </w:r>
      <w:r w:rsidRPr="00827357">
        <w:rPr>
          <w:b/>
          <w:sz w:val="28"/>
          <w:szCs w:val="28"/>
        </w:rPr>
        <w:t xml:space="preserve">  </w:t>
      </w:r>
      <w:r w:rsidRPr="00827357">
        <w:rPr>
          <w:sz w:val="28"/>
          <w:szCs w:val="28"/>
        </w:rPr>
        <w:t>Задачи на спички.</w:t>
      </w:r>
    </w:p>
    <w:p w:rsidR="00827357" w:rsidRPr="00827357" w:rsidRDefault="00827357" w:rsidP="00827357">
      <w:pPr>
        <w:spacing w:before="40" w:after="40"/>
        <w:jc w:val="both"/>
        <w:rPr>
          <w:sz w:val="28"/>
          <w:szCs w:val="28"/>
        </w:rPr>
      </w:pPr>
      <w:r w:rsidRPr="00827357">
        <w:rPr>
          <w:b/>
          <w:sz w:val="28"/>
          <w:szCs w:val="28"/>
          <w:u w:val="single"/>
        </w:rPr>
        <w:t>Цель занятия</w:t>
      </w:r>
      <w:r w:rsidRPr="00827357">
        <w:rPr>
          <w:b/>
          <w:sz w:val="28"/>
          <w:szCs w:val="28"/>
        </w:rPr>
        <w:t>:</w:t>
      </w:r>
      <w:r w:rsidRPr="00827357">
        <w:rPr>
          <w:sz w:val="28"/>
          <w:szCs w:val="28"/>
        </w:rPr>
        <w:t xml:space="preserve"> </w:t>
      </w:r>
    </w:p>
    <w:p w:rsidR="00827357" w:rsidRPr="00827357" w:rsidRDefault="00827357" w:rsidP="00827357">
      <w:pPr>
        <w:spacing w:before="40" w:after="40"/>
        <w:jc w:val="both"/>
        <w:rPr>
          <w:sz w:val="28"/>
          <w:szCs w:val="28"/>
        </w:rPr>
      </w:pPr>
      <w:r w:rsidRPr="00827357">
        <w:rPr>
          <w:sz w:val="28"/>
          <w:szCs w:val="28"/>
        </w:rPr>
        <w:t xml:space="preserve">      1.  С помощью спичек развитие умственной деятельности: фантазии, тво</w:t>
      </w:r>
      <w:r w:rsidRPr="00827357">
        <w:rPr>
          <w:sz w:val="28"/>
          <w:szCs w:val="28"/>
        </w:rPr>
        <w:t>р</w:t>
      </w:r>
      <w:r w:rsidRPr="00827357">
        <w:rPr>
          <w:sz w:val="28"/>
          <w:szCs w:val="28"/>
        </w:rPr>
        <w:t>ческих способностей, логического мышления.</w:t>
      </w:r>
    </w:p>
    <w:p w:rsidR="00827357" w:rsidRPr="00827357" w:rsidRDefault="00827357" w:rsidP="00827357">
      <w:pPr>
        <w:spacing w:before="40" w:after="40"/>
        <w:jc w:val="both"/>
        <w:rPr>
          <w:sz w:val="28"/>
          <w:szCs w:val="28"/>
        </w:rPr>
      </w:pPr>
      <w:r w:rsidRPr="00827357">
        <w:rPr>
          <w:sz w:val="28"/>
          <w:szCs w:val="28"/>
        </w:rPr>
        <w:t xml:space="preserve">      2. Показать связь разных предметов со спичками и невозможность жизни человека без спичек.</w:t>
      </w:r>
    </w:p>
    <w:p w:rsidR="00827357" w:rsidRPr="00827357" w:rsidRDefault="00827357" w:rsidP="0082735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27357">
        <w:rPr>
          <w:b/>
          <w:sz w:val="28"/>
          <w:szCs w:val="28"/>
          <w:u w:val="single"/>
        </w:rPr>
        <w:t>Задачи занятия</w:t>
      </w:r>
      <w:r w:rsidRPr="00827357">
        <w:rPr>
          <w:b/>
          <w:sz w:val="28"/>
          <w:szCs w:val="28"/>
        </w:rPr>
        <w:t>:</w:t>
      </w:r>
      <w:r w:rsidRPr="00827357">
        <w:rPr>
          <w:sz w:val="28"/>
          <w:szCs w:val="28"/>
        </w:rPr>
        <w:t xml:space="preserve"> </w:t>
      </w:r>
    </w:p>
    <w:p w:rsidR="00827357" w:rsidRPr="00265505" w:rsidRDefault="00827357" w:rsidP="00265505">
      <w:pPr>
        <w:numPr>
          <w:ilvl w:val="0"/>
          <w:numId w:val="22"/>
        </w:numPr>
        <w:jc w:val="both"/>
        <w:rPr>
          <w:sz w:val="28"/>
          <w:szCs w:val="28"/>
        </w:rPr>
      </w:pPr>
      <w:r w:rsidRPr="00265505">
        <w:rPr>
          <w:sz w:val="28"/>
          <w:szCs w:val="28"/>
        </w:rPr>
        <w:t>Выяснить,  как создавались спички в разных странах и в разное время.</w:t>
      </w:r>
    </w:p>
    <w:p w:rsidR="00827357" w:rsidRPr="00265505" w:rsidRDefault="00827357" w:rsidP="00265505">
      <w:pPr>
        <w:numPr>
          <w:ilvl w:val="0"/>
          <w:numId w:val="22"/>
        </w:numPr>
        <w:jc w:val="both"/>
        <w:rPr>
          <w:sz w:val="28"/>
          <w:szCs w:val="28"/>
        </w:rPr>
      </w:pPr>
      <w:r w:rsidRPr="00265505">
        <w:rPr>
          <w:sz w:val="28"/>
          <w:szCs w:val="28"/>
        </w:rPr>
        <w:t>Определить какова роль спичек в жизни человека.</w:t>
      </w:r>
    </w:p>
    <w:p w:rsidR="00827357" w:rsidRPr="00827357" w:rsidRDefault="00827357" w:rsidP="00265505">
      <w:pPr>
        <w:numPr>
          <w:ilvl w:val="0"/>
          <w:numId w:val="22"/>
        </w:numPr>
        <w:jc w:val="both"/>
        <w:rPr>
          <w:sz w:val="28"/>
          <w:szCs w:val="28"/>
        </w:rPr>
      </w:pPr>
      <w:r w:rsidRPr="00265505">
        <w:rPr>
          <w:sz w:val="28"/>
          <w:szCs w:val="28"/>
        </w:rPr>
        <w:t xml:space="preserve">Совершенствовать умения применять полученные знания. </w:t>
      </w:r>
    </w:p>
    <w:p w:rsidR="00827357" w:rsidRPr="00827357" w:rsidRDefault="00827357" w:rsidP="00265505">
      <w:pPr>
        <w:numPr>
          <w:ilvl w:val="0"/>
          <w:numId w:val="22"/>
        </w:numPr>
        <w:jc w:val="both"/>
        <w:rPr>
          <w:sz w:val="28"/>
          <w:szCs w:val="28"/>
        </w:rPr>
      </w:pPr>
      <w:r w:rsidRPr="00827357">
        <w:rPr>
          <w:sz w:val="28"/>
          <w:szCs w:val="28"/>
        </w:rPr>
        <w:t>Воспитывать чувства коллективизма.</w:t>
      </w:r>
    </w:p>
    <w:p w:rsidR="00827357" w:rsidRPr="00827357" w:rsidRDefault="00265505" w:rsidP="0033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357" w:rsidRPr="00827357">
        <w:rPr>
          <w:sz w:val="28"/>
          <w:szCs w:val="28"/>
        </w:rPr>
        <w:t>5. Воспитывать настойчивость, инициативу, волю.</w:t>
      </w:r>
    </w:p>
    <w:p w:rsidR="00827357" w:rsidRPr="00827357" w:rsidRDefault="00265505" w:rsidP="0033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357" w:rsidRPr="00827357">
        <w:rPr>
          <w:sz w:val="28"/>
          <w:szCs w:val="28"/>
        </w:rPr>
        <w:t>6. Сохранять здоровье детей.</w:t>
      </w:r>
    </w:p>
    <w:p w:rsid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>Тип занятия:</w:t>
      </w:r>
      <w:r w:rsidRPr="00827357">
        <w:rPr>
          <w:sz w:val="28"/>
          <w:szCs w:val="28"/>
        </w:rPr>
        <w:t xml:space="preserve"> комбинированный. </w:t>
      </w:r>
    </w:p>
    <w:p w:rsidR="00265505" w:rsidRDefault="00265505" w:rsidP="00265505">
      <w:pPr>
        <w:rPr>
          <w:b/>
          <w:sz w:val="28"/>
          <w:szCs w:val="28"/>
          <w:u w:val="single"/>
        </w:rPr>
      </w:pPr>
      <w:r w:rsidRPr="00265505">
        <w:rPr>
          <w:b/>
          <w:sz w:val="28"/>
          <w:szCs w:val="28"/>
          <w:u w:val="single"/>
        </w:rPr>
        <w:t>Планируемые результаты:</w:t>
      </w:r>
    </w:p>
    <w:p w:rsidR="00265505" w:rsidRPr="00265505" w:rsidRDefault="00265505" w:rsidP="00265505">
      <w:pPr>
        <w:rPr>
          <w:sz w:val="28"/>
          <w:szCs w:val="28"/>
        </w:rPr>
      </w:pPr>
      <w:r w:rsidRPr="00265505">
        <w:rPr>
          <w:rStyle w:val="ad"/>
          <w:sz w:val="28"/>
          <w:szCs w:val="28"/>
        </w:rPr>
        <w:t>Личностные:</w:t>
      </w:r>
      <w:r w:rsidRPr="00265505">
        <w:rPr>
          <w:sz w:val="28"/>
          <w:szCs w:val="28"/>
        </w:rPr>
        <w:br/>
        <w:t>-</w:t>
      </w:r>
      <w:r w:rsidR="0011217E">
        <w:rPr>
          <w:sz w:val="28"/>
          <w:szCs w:val="28"/>
        </w:rPr>
        <w:t xml:space="preserve"> </w:t>
      </w:r>
      <w:r w:rsidRPr="00265505">
        <w:rPr>
          <w:sz w:val="28"/>
          <w:szCs w:val="28"/>
        </w:rPr>
        <w:t>осознание своих возможностей в учении;</w:t>
      </w:r>
      <w:r w:rsidRPr="00265505">
        <w:rPr>
          <w:sz w:val="28"/>
          <w:szCs w:val="28"/>
        </w:rPr>
        <w:br/>
        <w:t>- самооценка на основе критериев успешности учебной деятельности.</w:t>
      </w:r>
      <w:r w:rsidRPr="00265505">
        <w:rPr>
          <w:sz w:val="28"/>
          <w:szCs w:val="28"/>
        </w:rPr>
        <w:br/>
      </w:r>
      <w:r w:rsidRPr="00265505">
        <w:rPr>
          <w:rStyle w:val="ad"/>
          <w:sz w:val="28"/>
          <w:szCs w:val="28"/>
        </w:rPr>
        <w:t xml:space="preserve">Регулятивные </w:t>
      </w:r>
      <w:r w:rsidRPr="00265505">
        <w:rPr>
          <w:sz w:val="28"/>
          <w:szCs w:val="28"/>
        </w:rPr>
        <w:t>универсальные учебные действия: </w:t>
      </w:r>
      <w:r w:rsidRPr="00265505">
        <w:rPr>
          <w:sz w:val="28"/>
          <w:szCs w:val="28"/>
        </w:rPr>
        <w:br/>
        <w:t>- формулирова</w:t>
      </w:r>
      <w:r w:rsidR="0011217E">
        <w:rPr>
          <w:sz w:val="28"/>
          <w:szCs w:val="28"/>
        </w:rPr>
        <w:t>ние</w:t>
      </w:r>
      <w:r w:rsidRPr="00265505">
        <w:rPr>
          <w:sz w:val="28"/>
          <w:szCs w:val="28"/>
        </w:rPr>
        <w:t xml:space="preserve"> и удержива</w:t>
      </w:r>
      <w:r w:rsidR="0011217E">
        <w:rPr>
          <w:sz w:val="28"/>
          <w:szCs w:val="28"/>
        </w:rPr>
        <w:t>ние</w:t>
      </w:r>
      <w:r w:rsidRPr="00265505">
        <w:rPr>
          <w:sz w:val="28"/>
          <w:szCs w:val="28"/>
        </w:rPr>
        <w:t xml:space="preserve"> учебн</w:t>
      </w:r>
      <w:r w:rsidR="0011217E">
        <w:rPr>
          <w:sz w:val="28"/>
          <w:szCs w:val="28"/>
        </w:rPr>
        <w:t>ой</w:t>
      </w:r>
      <w:r w:rsidRPr="00265505">
        <w:rPr>
          <w:sz w:val="28"/>
          <w:szCs w:val="28"/>
        </w:rPr>
        <w:t xml:space="preserve"> задач</w:t>
      </w:r>
      <w:r w:rsidR="0011217E">
        <w:rPr>
          <w:sz w:val="28"/>
          <w:szCs w:val="28"/>
        </w:rPr>
        <w:t>и</w:t>
      </w:r>
      <w:r w:rsidRPr="00265505">
        <w:rPr>
          <w:sz w:val="28"/>
          <w:szCs w:val="28"/>
        </w:rPr>
        <w:t>;</w:t>
      </w:r>
      <w:r w:rsidRPr="00265505">
        <w:rPr>
          <w:sz w:val="28"/>
          <w:szCs w:val="28"/>
        </w:rPr>
        <w:br/>
        <w:t>- составл</w:t>
      </w:r>
      <w:r w:rsidR="0011217E">
        <w:rPr>
          <w:sz w:val="28"/>
          <w:szCs w:val="28"/>
        </w:rPr>
        <w:t>ение</w:t>
      </w:r>
      <w:r w:rsidRPr="00265505">
        <w:rPr>
          <w:sz w:val="28"/>
          <w:szCs w:val="28"/>
        </w:rPr>
        <w:t xml:space="preserve"> план</w:t>
      </w:r>
      <w:r w:rsidR="0011217E">
        <w:rPr>
          <w:sz w:val="28"/>
          <w:szCs w:val="28"/>
        </w:rPr>
        <w:t>а</w:t>
      </w:r>
      <w:r w:rsidRPr="00265505">
        <w:rPr>
          <w:sz w:val="28"/>
          <w:szCs w:val="28"/>
        </w:rPr>
        <w:t xml:space="preserve"> и последовательност</w:t>
      </w:r>
      <w:r w:rsidR="0011217E">
        <w:rPr>
          <w:sz w:val="28"/>
          <w:szCs w:val="28"/>
        </w:rPr>
        <w:t>и</w:t>
      </w:r>
      <w:r w:rsidRPr="00265505">
        <w:rPr>
          <w:sz w:val="28"/>
          <w:szCs w:val="28"/>
        </w:rPr>
        <w:t xml:space="preserve"> действий;</w:t>
      </w:r>
      <w:r w:rsidRPr="00265505">
        <w:rPr>
          <w:sz w:val="28"/>
          <w:szCs w:val="28"/>
        </w:rPr>
        <w:br/>
        <w:t>- использова</w:t>
      </w:r>
      <w:r w:rsidR="0011217E">
        <w:rPr>
          <w:sz w:val="28"/>
          <w:szCs w:val="28"/>
        </w:rPr>
        <w:t>ние</w:t>
      </w:r>
      <w:r w:rsidRPr="00265505">
        <w:rPr>
          <w:sz w:val="28"/>
          <w:szCs w:val="28"/>
        </w:rPr>
        <w:t xml:space="preserve"> реч</w:t>
      </w:r>
      <w:r w:rsidR="0011217E">
        <w:rPr>
          <w:sz w:val="28"/>
          <w:szCs w:val="28"/>
        </w:rPr>
        <w:t>и</w:t>
      </w:r>
      <w:r w:rsidRPr="00265505">
        <w:rPr>
          <w:sz w:val="28"/>
          <w:szCs w:val="28"/>
        </w:rPr>
        <w:t xml:space="preserve"> для регуляции своего действия;</w:t>
      </w:r>
      <w:r w:rsidRPr="00265505">
        <w:rPr>
          <w:sz w:val="28"/>
          <w:szCs w:val="28"/>
        </w:rPr>
        <w:br/>
        <w:t>- предвиде</w:t>
      </w:r>
      <w:r w:rsidR="0011217E">
        <w:rPr>
          <w:sz w:val="28"/>
          <w:szCs w:val="28"/>
        </w:rPr>
        <w:t>ние</w:t>
      </w:r>
      <w:r w:rsidRPr="00265505">
        <w:rPr>
          <w:sz w:val="28"/>
          <w:szCs w:val="28"/>
        </w:rPr>
        <w:t xml:space="preserve"> возможности получения конкретного результата при решении задач;</w:t>
      </w:r>
      <w:r w:rsidRPr="00265505">
        <w:rPr>
          <w:sz w:val="28"/>
          <w:szCs w:val="28"/>
        </w:rPr>
        <w:br/>
        <w:t>- осуществл</w:t>
      </w:r>
      <w:r w:rsidR="0011217E">
        <w:rPr>
          <w:sz w:val="28"/>
          <w:szCs w:val="28"/>
        </w:rPr>
        <w:t>ение</w:t>
      </w:r>
      <w:r w:rsidRPr="00265505">
        <w:rPr>
          <w:sz w:val="28"/>
          <w:szCs w:val="28"/>
        </w:rPr>
        <w:t xml:space="preserve"> итогов</w:t>
      </w:r>
      <w:r w:rsidR="0011217E">
        <w:rPr>
          <w:sz w:val="28"/>
          <w:szCs w:val="28"/>
        </w:rPr>
        <w:t>ого</w:t>
      </w:r>
      <w:r w:rsidRPr="00265505">
        <w:rPr>
          <w:sz w:val="28"/>
          <w:szCs w:val="28"/>
        </w:rPr>
        <w:t xml:space="preserve"> и пошагов</w:t>
      </w:r>
      <w:r w:rsidR="0011217E">
        <w:rPr>
          <w:sz w:val="28"/>
          <w:szCs w:val="28"/>
        </w:rPr>
        <w:t>ого</w:t>
      </w:r>
      <w:r w:rsidRPr="00265505">
        <w:rPr>
          <w:sz w:val="28"/>
          <w:szCs w:val="28"/>
        </w:rPr>
        <w:t xml:space="preserve"> контрол</w:t>
      </w:r>
      <w:r w:rsidR="0011217E">
        <w:rPr>
          <w:sz w:val="28"/>
          <w:szCs w:val="28"/>
        </w:rPr>
        <w:t xml:space="preserve">я </w:t>
      </w:r>
      <w:r w:rsidRPr="00265505">
        <w:rPr>
          <w:sz w:val="28"/>
          <w:szCs w:val="28"/>
        </w:rPr>
        <w:t xml:space="preserve"> по результату; </w:t>
      </w:r>
      <w:r w:rsidRPr="00265505">
        <w:rPr>
          <w:sz w:val="28"/>
          <w:szCs w:val="28"/>
        </w:rPr>
        <w:br/>
        <w:t>- устан</w:t>
      </w:r>
      <w:r w:rsidR="0011217E">
        <w:rPr>
          <w:sz w:val="28"/>
          <w:szCs w:val="28"/>
        </w:rPr>
        <w:t>о</w:t>
      </w:r>
      <w:r w:rsidRPr="00265505">
        <w:rPr>
          <w:sz w:val="28"/>
          <w:szCs w:val="28"/>
        </w:rPr>
        <w:t>вл</w:t>
      </w:r>
      <w:r w:rsidR="0011217E">
        <w:rPr>
          <w:sz w:val="28"/>
          <w:szCs w:val="28"/>
        </w:rPr>
        <w:t>ение</w:t>
      </w:r>
      <w:r w:rsidRPr="00265505">
        <w:rPr>
          <w:sz w:val="28"/>
          <w:szCs w:val="28"/>
        </w:rPr>
        <w:t xml:space="preserve"> соответстви</w:t>
      </w:r>
      <w:r w:rsidR="0011217E">
        <w:rPr>
          <w:sz w:val="28"/>
          <w:szCs w:val="28"/>
        </w:rPr>
        <w:t>я</w:t>
      </w:r>
      <w:r w:rsidRPr="00265505">
        <w:rPr>
          <w:sz w:val="28"/>
          <w:szCs w:val="28"/>
        </w:rPr>
        <w:t xml:space="preserve"> полученного результата поставленной цели;</w:t>
      </w:r>
      <w:r w:rsidRPr="00265505">
        <w:rPr>
          <w:sz w:val="28"/>
          <w:szCs w:val="28"/>
        </w:rPr>
        <w:br/>
        <w:t>- стабилизация эмоционального состояния для решения различных задач.</w:t>
      </w:r>
      <w:r w:rsidRPr="00265505">
        <w:rPr>
          <w:sz w:val="28"/>
          <w:szCs w:val="28"/>
        </w:rPr>
        <w:br/>
      </w:r>
      <w:r w:rsidRPr="00265505">
        <w:rPr>
          <w:rStyle w:val="ad"/>
          <w:sz w:val="28"/>
          <w:szCs w:val="28"/>
        </w:rPr>
        <w:t>Познавательные:</w:t>
      </w:r>
      <w:r w:rsidRPr="00265505">
        <w:rPr>
          <w:sz w:val="28"/>
          <w:szCs w:val="28"/>
        </w:rPr>
        <w:br/>
        <w:t>- поиск и выделение необходимой информации;</w:t>
      </w:r>
      <w:r w:rsidRPr="00265505">
        <w:rPr>
          <w:sz w:val="28"/>
          <w:szCs w:val="28"/>
        </w:rPr>
        <w:br/>
        <w:t>- установление причинно-следственных связей. </w:t>
      </w:r>
      <w:r w:rsidRPr="00265505">
        <w:rPr>
          <w:sz w:val="28"/>
          <w:szCs w:val="28"/>
        </w:rPr>
        <w:br/>
      </w:r>
      <w:r w:rsidRPr="00265505">
        <w:rPr>
          <w:rStyle w:val="ad"/>
          <w:sz w:val="28"/>
          <w:szCs w:val="28"/>
        </w:rPr>
        <w:t xml:space="preserve">Коммуникативные </w:t>
      </w:r>
      <w:r w:rsidRPr="00265505">
        <w:rPr>
          <w:sz w:val="28"/>
          <w:szCs w:val="28"/>
        </w:rPr>
        <w:t>универсальные учебные действия </w:t>
      </w:r>
      <w:r w:rsidRPr="00265505">
        <w:rPr>
          <w:sz w:val="28"/>
          <w:szCs w:val="28"/>
        </w:rPr>
        <w:br/>
        <w:t xml:space="preserve">- </w:t>
      </w:r>
      <w:r w:rsidR="0011217E">
        <w:rPr>
          <w:sz w:val="28"/>
          <w:szCs w:val="28"/>
        </w:rPr>
        <w:t xml:space="preserve">умение </w:t>
      </w:r>
      <w:r w:rsidRPr="00265505">
        <w:rPr>
          <w:sz w:val="28"/>
          <w:szCs w:val="28"/>
        </w:rPr>
        <w:t>ставить вопросы,  обращаться за помощью, формулировать свои з</w:t>
      </w:r>
      <w:r w:rsidRPr="00265505">
        <w:rPr>
          <w:sz w:val="28"/>
          <w:szCs w:val="28"/>
        </w:rPr>
        <w:t>а</w:t>
      </w:r>
      <w:r w:rsidRPr="00265505">
        <w:rPr>
          <w:sz w:val="28"/>
          <w:szCs w:val="28"/>
        </w:rPr>
        <w:t>труднения;</w:t>
      </w:r>
      <w:r w:rsidR="0011217E">
        <w:rPr>
          <w:sz w:val="28"/>
          <w:szCs w:val="28"/>
        </w:rPr>
        <w:t xml:space="preserve"> </w:t>
      </w:r>
      <w:r w:rsidRPr="00265505">
        <w:rPr>
          <w:sz w:val="28"/>
          <w:szCs w:val="28"/>
        </w:rPr>
        <w:t xml:space="preserve"> предлагать помощь и сотрудничество.</w:t>
      </w:r>
    </w:p>
    <w:p w:rsidR="00265505" w:rsidRPr="00265505" w:rsidRDefault="00265505" w:rsidP="00827357">
      <w:pPr>
        <w:rPr>
          <w:b/>
          <w:sz w:val="28"/>
          <w:szCs w:val="28"/>
          <w:u w:val="single"/>
        </w:rPr>
      </w:pPr>
    </w:p>
    <w:p w:rsidR="0011217E" w:rsidRDefault="00827357" w:rsidP="00827357">
      <w:pPr>
        <w:jc w:val="both"/>
        <w:rPr>
          <w:sz w:val="28"/>
          <w:szCs w:val="28"/>
        </w:rPr>
      </w:pPr>
      <w:r w:rsidRPr="00827357">
        <w:rPr>
          <w:sz w:val="28"/>
          <w:szCs w:val="28"/>
        </w:rPr>
        <w:t xml:space="preserve"> </w:t>
      </w:r>
    </w:p>
    <w:p w:rsidR="00827357" w:rsidRPr="00827357" w:rsidRDefault="00827357" w:rsidP="00827357">
      <w:pPr>
        <w:jc w:val="both"/>
        <w:rPr>
          <w:b/>
          <w:sz w:val="28"/>
          <w:szCs w:val="28"/>
        </w:rPr>
      </w:pPr>
      <w:r w:rsidRPr="00827357">
        <w:rPr>
          <w:b/>
          <w:sz w:val="28"/>
          <w:szCs w:val="28"/>
          <w:u w:val="single"/>
        </w:rPr>
        <w:t>Оборудование</w:t>
      </w:r>
      <w:r w:rsidRPr="00827357">
        <w:rPr>
          <w:b/>
          <w:sz w:val="28"/>
          <w:szCs w:val="28"/>
        </w:rPr>
        <w:t>:</w:t>
      </w:r>
    </w:p>
    <w:p w:rsidR="00827357" w:rsidRPr="00827357" w:rsidRDefault="00827357" w:rsidP="00827357">
      <w:pPr>
        <w:jc w:val="both"/>
        <w:rPr>
          <w:sz w:val="28"/>
          <w:szCs w:val="28"/>
        </w:rPr>
      </w:pPr>
      <w:r w:rsidRPr="00827357">
        <w:rPr>
          <w:sz w:val="28"/>
          <w:szCs w:val="28"/>
        </w:rPr>
        <w:lastRenderedPageBreak/>
        <w:t xml:space="preserve"> Проектор, экран, спички, сосуд с водой, сахар, мыло,  головоломки, изгото</w:t>
      </w:r>
      <w:r w:rsidRPr="00827357">
        <w:rPr>
          <w:sz w:val="28"/>
          <w:szCs w:val="28"/>
        </w:rPr>
        <w:t>в</w:t>
      </w:r>
      <w:r w:rsidRPr="00827357">
        <w:rPr>
          <w:sz w:val="28"/>
          <w:szCs w:val="28"/>
        </w:rPr>
        <w:t>ленные из спичечных коробков</w:t>
      </w: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  <w:u w:val="single"/>
        </w:rPr>
        <w:t>Ход  занятия:</w:t>
      </w:r>
      <w:r w:rsidRPr="0082735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40"/>
        <w:gridCol w:w="3883"/>
      </w:tblGrid>
      <w:tr w:rsidR="00827357" w:rsidRPr="00827357" w:rsidTr="00C45E91">
        <w:tc>
          <w:tcPr>
            <w:tcW w:w="828" w:type="dxa"/>
          </w:tcPr>
          <w:p w:rsidR="00827357" w:rsidRPr="00827357" w:rsidRDefault="00827357" w:rsidP="00C45E91">
            <w:pPr>
              <w:rPr>
                <w:b/>
                <w:sz w:val="28"/>
                <w:szCs w:val="28"/>
              </w:rPr>
            </w:pPr>
            <w:r w:rsidRPr="008273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827357" w:rsidRPr="00827357" w:rsidRDefault="00827357" w:rsidP="00C45E91">
            <w:pPr>
              <w:jc w:val="center"/>
              <w:rPr>
                <w:b/>
                <w:sz w:val="28"/>
                <w:szCs w:val="28"/>
              </w:rPr>
            </w:pPr>
            <w:r w:rsidRPr="0082735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440" w:type="dxa"/>
          </w:tcPr>
          <w:p w:rsidR="00827357" w:rsidRPr="00827357" w:rsidRDefault="00827357" w:rsidP="00C45E91">
            <w:pPr>
              <w:jc w:val="center"/>
              <w:rPr>
                <w:b/>
                <w:sz w:val="28"/>
                <w:szCs w:val="28"/>
              </w:rPr>
            </w:pPr>
            <w:r w:rsidRPr="0082735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83" w:type="dxa"/>
          </w:tcPr>
          <w:p w:rsidR="00827357" w:rsidRPr="00827357" w:rsidRDefault="00827357" w:rsidP="00C45E91">
            <w:pPr>
              <w:jc w:val="center"/>
              <w:rPr>
                <w:b/>
                <w:sz w:val="28"/>
                <w:szCs w:val="28"/>
              </w:rPr>
            </w:pPr>
            <w:r w:rsidRPr="00827357">
              <w:rPr>
                <w:b/>
                <w:sz w:val="28"/>
                <w:szCs w:val="28"/>
              </w:rPr>
              <w:t>Задачи этапа</w:t>
            </w:r>
          </w:p>
        </w:tc>
      </w:tr>
      <w:tr w:rsidR="00827357" w:rsidRPr="00827357" w:rsidTr="00C45E91">
        <w:tc>
          <w:tcPr>
            <w:tcW w:w="828" w:type="dxa"/>
          </w:tcPr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1.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2.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 xml:space="preserve">3. 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4.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5.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6.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 xml:space="preserve">7. 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Организационный момент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265505" w:rsidRDefault="00265505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 xml:space="preserve">История спичек 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Решение головоломок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Несколько мелких советов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Решение задач, а в пр</w:t>
            </w:r>
            <w:r w:rsidRPr="00827357">
              <w:rPr>
                <w:sz w:val="28"/>
                <w:szCs w:val="28"/>
              </w:rPr>
              <w:t>о</w:t>
            </w:r>
            <w:r w:rsidRPr="00827357">
              <w:rPr>
                <w:sz w:val="28"/>
                <w:szCs w:val="28"/>
              </w:rPr>
              <w:t>межутках опыты по физ</w:t>
            </w:r>
            <w:r w:rsidRPr="00827357">
              <w:rPr>
                <w:sz w:val="28"/>
                <w:szCs w:val="28"/>
              </w:rPr>
              <w:t>и</w:t>
            </w:r>
            <w:r w:rsidRPr="00827357">
              <w:rPr>
                <w:sz w:val="28"/>
                <w:szCs w:val="28"/>
              </w:rPr>
              <w:t>ке и фокусы, разминка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265505" w:rsidRDefault="00265505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Воспитательный момент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</w:p>
          <w:p w:rsidR="00265505" w:rsidRDefault="00265505" w:rsidP="00C45E91">
            <w:pPr>
              <w:rPr>
                <w:sz w:val="28"/>
                <w:szCs w:val="28"/>
              </w:rPr>
            </w:pPr>
          </w:p>
          <w:p w:rsidR="00265505" w:rsidRDefault="00265505" w:rsidP="00C45E91">
            <w:pPr>
              <w:rPr>
                <w:sz w:val="28"/>
                <w:szCs w:val="28"/>
              </w:rPr>
            </w:pPr>
          </w:p>
          <w:p w:rsidR="00265505" w:rsidRDefault="00265505" w:rsidP="00C45E91">
            <w:pPr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Игра. Подведение итогов, домашнее задание</w:t>
            </w:r>
          </w:p>
        </w:tc>
        <w:tc>
          <w:tcPr>
            <w:tcW w:w="1440" w:type="dxa"/>
          </w:tcPr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2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3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8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2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16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5 мин</w:t>
            </w: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265505" w:rsidRDefault="00265505" w:rsidP="00C45E91">
            <w:pPr>
              <w:jc w:val="center"/>
              <w:rPr>
                <w:sz w:val="28"/>
                <w:szCs w:val="28"/>
              </w:rPr>
            </w:pPr>
          </w:p>
          <w:p w:rsidR="00827357" w:rsidRPr="00827357" w:rsidRDefault="00827357" w:rsidP="00C45E91">
            <w:pPr>
              <w:jc w:val="center"/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4 мин</w:t>
            </w:r>
          </w:p>
        </w:tc>
        <w:tc>
          <w:tcPr>
            <w:tcW w:w="3883" w:type="dxa"/>
          </w:tcPr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Сообщение темы, постановка цели, сообщение этапов зан</w:t>
            </w:r>
            <w:r w:rsidRPr="00827357">
              <w:rPr>
                <w:sz w:val="28"/>
                <w:szCs w:val="28"/>
              </w:rPr>
              <w:t>я</w:t>
            </w:r>
            <w:r w:rsidRPr="00827357">
              <w:rPr>
                <w:sz w:val="28"/>
                <w:szCs w:val="28"/>
              </w:rPr>
              <w:t>тия.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Познакомить учащихся с н</w:t>
            </w:r>
            <w:r w:rsidRPr="00827357">
              <w:rPr>
                <w:sz w:val="28"/>
                <w:szCs w:val="28"/>
              </w:rPr>
              <w:t>е</w:t>
            </w:r>
            <w:r w:rsidRPr="00827357">
              <w:rPr>
                <w:sz w:val="28"/>
                <w:szCs w:val="28"/>
              </w:rPr>
              <w:t>обходимым  теоретическим материалом.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В группах учащиеся решают головоломки.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Предложить советы учащимся для использования в жизни.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Учащиеся работают в гру</w:t>
            </w:r>
            <w:r w:rsidRPr="00827357">
              <w:rPr>
                <w:sz w:val="28"/>
                <w:szCs w:val="28"/>
              </w:rPr>
              <w:t>п</w:t>
            </w:r>
            <w:r w:rsidRPr="00827357">
              <w:rPr>
                <w:sz w:val="28"/>
                <w:szCs w:val="28"/>
              </w:rPr>
              <w:t>пах, решают задачи, соревн</w:t>
            </w:r>
            <w:r w:rsidRPr="00827357">
              <w:rPr>
                <w:sz w:val="28"/>
                <w:szCs w:val="28"/>
              </w:rPr>
              <w:t>у</w:t>
            </w:r>
            <w:r w:rsidRPr="00827357">
              <w:rPr>
                <w:sz w:val="28"/>
                <w:szCs w:val="28"/>
              </w:rPr>
              <w:t>ются в смекалке, эрудиции, наблюдают опыты и фокусы, делают разминку.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Приводится отрывок из В. П. Астафьева «Васюткино оз</w:t>
            </w:r>
            <w:r w:rsidRPr="00827357">
              <w:rPr>
                <w:sz w:val="28"/>
                <w:szCs w:val="28"/>
              </w:rPr>
              <w:t>е</w:t>
            </w:r>
            <w:r w:rsidRPr="00827357">
              <w:rPr>
                <w:sz w:val="28"/>
                <w:szCs w:val="28"/>
              </w:rPr>
              <w:t xml:space="preserve">ро». Учащиеся соревнуются, кто  быстрее и выше построит колодец  из спичек. </w:t>
            </w:r>
          </w:p>
          <w:p w:rsidR="00827357" w:rsidRPr="00827357" w:rsidRDefault="00827357" w:rsidP="00C45E91">
            <w:pPr>
              <w:rPr>
                <w:sz w:val="28"/>
                <w:szCs w:val="28"/>
              </w:rPr>
            </w:pPr>
            <w:r w:rsidRPr="00827357">
              <w:rPr>
                <w:sz w:val="28"/>
                <w:szCs w:val="28"/>
              </w:rPr>
              <w:t>Подводятся итоги занятия, вручаются удостоверения, д</w:t>
            </w:r>
            <w:r w:rsidRPr="00827357">
              <w:rPr>
                <w:sz w:val="28"/>
                <w:szCs w:val="28"/>
              </w:rPr>
              <w:t>а</w:t>
            </w:r>
            <w:r w:rsidRPr="00827357">
              <w:rPr>
                <w:sz w:val="28"/>
                <w:szCs w:val="28"/>
              </w:rPr>
              <w:t>ется возможность дома зако</w:t>
            </w:r>
            <w:r w:rsidRPr="00827357">
              <w:rPr>
                <w:sz w:val="28"/>
                <w:szCs w:val="28"/>
              </w:rPr>
              <w:t>н</w:t>
            </w:r>
            <w:r w:rsidRPr="00827357">
              <w:rPr>
                <w:sz w:val="28"/>
                <w:szCs w:val="28"/>
              </w:rPr>
              <w:t>чить свои творческие работы.</w:t>
            </w:r>
          </w:p>
        </w:tc>
      </w:tr>
    </w:tbl>
    <w:p w:rsidR="00827357" w:rsidRPr="00827357" w:rsidRDefault="00827357" w:rsidP="00827357">
      <w:pPr>
        <w:ind w:left="1800" w:hanging="1800"/>
        <w:jc w:val="center"/>
        <w:rPr>
          <w:b/>
          <w:sz w:val="28"/>
          <w:szCs w:val="28"/>
        </w:rPr>
      </w:pPr>
    </w:p>
    <w:p w:rsidR="00827357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>«Предмет математики настолько серьезен, что полезно не упускать случая сд</w:t>
      </w:r>
      <w:r w:rsidRPr="00827357">
        <w:rPr>
          <w:sz w:val="28"/>
          <w:szCs w:val="28"/>
        </w:rPr>
        <w:t>е</w:t>
      </w:r>
      <w:r w:rsidRPr="00827357">
        <w:rPr>
          <w:sz w:val="28"/>
          <w:szCs w:val="28"/>
        </w:rPr>
        <w:t xml:space="preserve">лать его немного занимательным"                                                                                                         </w:t>
      </w:r>
    </w:p>
    <w:p w:rsidR="00827357" w:rsidRPr="00827357" w:rsidRDefault="00265505" w:rsidP="00827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7357" w:rsidRPr="00827357">
        <w:rPr>
          <w:sz w:val="28"/>
          <w:szCs w:val="28"/>
        </w:rPr>
        <w:t xml:space="preserve">                                                                                                                                     (Паскаль)</w:t>
      </w:r>
    </w:p>
    <w:p w:rsidR="00827357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 xml:space="preserve">                                                                         </w:t>
      </w:r>
      <w:r w:rsidR="00265505">
        <w:rPr>
          <w:sz w:val="28"/>
          <w:szCs w:val="28"/>
        </w:rPr>
        <w:t xml:space="preserve">        </w:t>
      </w:r>
      <w:r w:rsidRPr="00827357">
        <w:rPr>
          <w:sz w:val="28"/>
          <w:szCs w:val="28"/>
        </w:rPr>
        <w:t>Берегите лес от пожаров, иначе</w:t>
      </w:r>
    </w:p>
    <w:p w:rsidR="00827357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 xml:space="preserve">                                                                       </w:t>
      </w:r>
      <w:r w:rsidR="00265505">
        <w:rPr>
          <w:sz w:val="28"/>
          <w:szCs w:val="28"/>
        </w:rPr>
        <w:t xml:space="preserve">         </w:t>
      </w:r>
      <w:r w:rsidRPr="00827357">
        <w:rPr>
          <w:sz w:val="28"/>
          <w:szCs w:val="28"/>
        </w:rPr>
        <w:t xml:space="preserve"> Не из чего будет делать спички.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 I.</w:t>
      </w:r>
      <w:r w:rsidRPr="00827357">
        <w:rPr>
          <w:sz w:val="28"/>
          <w:szCs w:val="28"/>
        </w:rPr>
        <w:t xml:space="preserve">   </w:t>
      </w:r>
      <w:r w:rsidRPr="00827357">
        <w:rPr>
          <w:b/>
          <w:sz w:val="28"/>
          <w:szCs w:val="28"/>
        </w:rPr>
        <w:t>Организационный момент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Как можно с пользой применить спичечный коробок и спички?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Как с помощью коробки спичек и секундомера измерить высоту большого зд</w:t>
      </w:r>
      <w:r w:rsidRPr="00827357">
        <w:rPr>
          <w:sz w:val="28"/>
          <w:szCs w:val="28"/>
        </w:rPr>
        <w:t>а</w:t>
      </w:r>
      <w:r w:rsidRPr="00827357">
        <w:rPr>
          <w:sz w:val="28"/>
          <w:szCs w:val="28"/>
        </w:rPr>
        <w:t>ния? (забраться на крышу здания, бросить вниз коробок и засечь время, высота здания вычисляется по формуле h = (gt</w:t>
      </w:r>
      <w:r w:rsidRPr="00827357">
        <w:rPr>
          <w:sz w:val="28"/>
          <w:szCs w:val="28"/>
          <w:vertAlign w:val="superscript"/>
        </w:rPr>
        <w:t>2</w:t>
      </w:r>
      <w:r w:rsidRPr="00827357">
        <w:rPr>
          <w:sz w:val="28"/>
          <w:szCs w:val="28"/>
        </w:rPr>
        <w:t>)/2).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lastRenderedPageBreak/>
        <w:t>Это небольшой экзамен перед поступлением в школу, где все предметы ведутся только с использованием спичек в качестве основного наглядного пособия и объекта изучения.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Перед началом занятия в спичечной школе самообразования, по поручению Министерства просвещения, еще раз ответственно предупреждаю: «Со спичк</w:t>
      </w:r>
      <w:r w:rsidRPr="00827357">
        <w:rPr>
          <w:sz w:val="28"/>
          <w:szCs w:val="28"/>
        </w:rPr>
        <w:t>а</w:t>
      </w:r>
      <w:r w:rsidRPr="00827357">
        <w:rPr>
          <w:sz w:val="28"/>
          <w:szCs w:val="28"/>
        </w:rPr>
        <w:t>ми не шутят!»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Цель нашего занятия – с помощью спичек развитие умственной деятельности: фантазии, творческих способностей, логического мышления. Вы будете сегодня на занятии решать задачи, учится сравнивать, анализировать, абстрагировать, обобщать, классифицировать, конкретизировать. А также вы будете общаться, помогать друг другу, узнавать новое, делиться впечатлениями. 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II. История спичек. </w:t>
      </w:r>
      <w:r w:rsidRPr="00827357">
        <w:rPr>
          <w:sz w:val="28"/>
          <w:szCs w:val="28"/>
        </w:rPr>
        <w:t xml:space="preserve"> Раз сегодня в основе речь пойдет о спичках, то полезно будет знать некоторые моменты создания спичек (показ слайдов).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А теперь мы с вами будем решать, играть, наблюдать опыты и фокусы, а пом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гут в этом нам спички.</w:t>
      </w: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>III. Головоломки.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Наверное, кто-то из вас знаком с  головоломкой «15», придуманной Сэмом Ллойдом.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У вас на столах головоломки, вы должны из предложенных слов сделать слова: (брать руками коробки нельзя, можно лишь передвигать на свободные места). Первый кто справится, поднимает руку, команде засчитывается одна спичка, чья команда наберет больше спичек, побеждает. Желаю удачи! </w:t>
      </w:r>
    </w:p>
    <w:p w:rsidR="00827357" w:rsidRDefault="00827357" w:rsidP="00827357">
      <w:pPr>
        <w:jc w:val="center"/>
        <w:rPr>
          <w:b/>
          <w:sz w:val="28"/>
          <w:szCs w:val="28"/>
        </w:rPr>
      </w:pPr>
    </w:p>
    <w:p w:rsidR="00827357" w:rsidRPr="00827357" w:rsidRDefault="00827357" w:rsidP="00827357">
      <w:pPr>
        <w:jc w:val="center"/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>Адрес – среда</w:t>
      </w:r>
    </w:p>
    <w:p w:rsidR="00827357" w:rsidRPr="00827357" w:rsidRDefault="00827357" w:rsidP="00827357">
      <w:pPr>
        <w:jc w:val="center"/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 xml:space="preserve"> Сокол – колос</w:t>
      </w:r>
    </w:p>
    <w:p w:rsidR="00827357" w:rsidRPr="00827357" w:rsidRDefault="00827357" w:rsidP="00827357">
      <w:pPr>
        <w:jc w:val="center"/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 xml:space="preserve">     Тропик - приток</w:t>
      </w: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>IV. Несколько мелких советов, касающихся предмета обсуждения.</w:t>
      </w:r>
    </w:p>
    <w:p w:rsidR="00827357" w:rsidRPr="00827357" w:rsidRDefault="00827357" w:rsidP="00827357">
      <w:pPr>
        <w:numPr>
          <w:ilvl w:val="0"/>
          <w:numId w:val="10"/>
        </w:numPr>
        <w:rPr>
          <w:sz w:val="28"/>
          <w:szCs w:val="28"/>
        </w:rPr>
      </w:pPr>
      <w:r w:rsidRPr="00827357">
        <w:rPr>
          <w:sz w:val="28"/>
          <w:szCs w:val="28"/>
        </w:rPr>
        <w:t>Если вам понадобилось выполнить шрифтовые работы: написать объя</w:t>
      </w:r>
      <w:r w:rsidRPr="00827357">
        <w:rPr>
          <w:sz w:val="28"/>
          <w:szCs w:val="28"/>
        </w:rPr>
        <w:t>в</w:t>
      </w:r>
      <w:r w:rsidRPr="00827357">
        <w:rPr>
          <w:sz w:val="28"/>
          <w:szCs w:val="28"/>
        </w:rPr>
        <w:t>ление, заголовок, а под рукой нет плакатных перьев, воспользуйтесь спичкой. Отрезав головку и заточив спичку соответствующим образом, окуните в тушь и пользуйтесь как пером.</w:t>
      </w:r>
    </w:p>
    <w:p w:rsidR="00827357" w:rsidRPr="00827357" w:rsidRDefault="00827357" w:rsidP="00827357">
      <w:pPr>
        <w:numPr>
          <w:ilvl w:val="0"/>
          <w:numId w:val="10"/>
        </w:numPr>
        <w:rPr>
          <w:sz w:val="28"/>
          <w:szCs w:val="28"/>
        </w:rPr>
      </w:pPr>
      <w:r w:rsidRPr="00827357">
        <w:rPr>
          <w:sz w:val="28"/>
          <w:szCs w:val="28"/>
        </w:rPr>
        <w:t>Хотите разрезать бумагу по линейке? Пропустите кончик лезвия бритвы или ножа сквозь обломок спички и режьте, аккуратно ведя спичку вдоль линейки. Следите, чтобы случайно не задеть лезвием и не испортить саму линейку.</w:t>
      </w:r>
    </w:p>
    <w:p w:rsidR="00827357" w:rsidRPr="00827357" w:rsidRDefault="00827357" w:rsidP="00827357">
      <w:pPr>
        <w:numPr>
          <w:ilvl w:val="0"/>
          <w:numId w:val="10"/>
        </w:numPr>
        <w:rPr>
          <w:sz w:val="28"/>
          <w:szCs w:val="28"/>
        </w:rPr>
      </w:pPr>
      <w:r w:rsidRPr="00827357">
        <w:rPr>
          <w:sz w:val="28"/>
          <w:szCs w:val="28"/>
        </w:rPr>
        <w:t>«Терку» от использованного спичечного коробка можно использовать как «бархатную» шкурку для шлифовки дерева, пластика и цветных мета</w:t>
      </w:r>
      <w:r w:rsidRPr="00827357">
        <w:rPr>
          <w:sz w:val="28"/>
          <w:szCs w:val="28"/>
        </w:rPr>
        <w:t>л</w:t>
      </w:r>
      <w:r w:rsidRPr="00827357">
        <w:rPr>
          <w:sz w:val="28"/>
          <w:szCs w:val="28"/>
        </w:rPr>
        <w:t>лов.</w:t>
      </w:r>
    </w:p>
    <w:p w:rsidR="00827357" w:rsidRPr="00827357" w:rsidRDefault="00827357" w:rsidP="00827357">
      <w:pPr>
        <w:ind w:left="720"/>
        <w:rPr>
          <w:sz w:val="28"/>
          <w:szCs w:val="28"/>
        </w:rPr>
      </w:pP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>V.  Решение задач, а в промежутках опыты по физике и фокусы, разминка.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1. Задача «Домик» (слайд).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Переложив 2 спички, нужно повернуть домик в другую сторону (11 спичек)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lastRenderedPageBreak/>
        <w:t xml:space="preserve">Опыт: </w:t>
      </w:r>
      <w:r w:rsidRPr="00827357">
        <w:rPr>
          <w:sz w:val="28"/>
          <w:szCs w:val="28"/>
        </w:rPr>
        <w:t>Можете ли вы сделать так, чтобы обыкновенная спичка горела под в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дой? (шутка. Нужно зажечь спичку и подержать ее под посудой, в которую н</w:t>
      </w:r>
      <w:r w:rsidRPr="00827357">
        <w:rPr>
          <w:sz w:val="28"/>
          <w:szCs w:val="28"/>
        </w:rPr>
        <w:t>а</w:t>
      </w:r>
      <w:r w:rsidRPr="00827357">
        <w:rPr>
          <w:sz w:val="28"/>
          <w:szCs w:val="28"/>
        </w:rPr>
        <w:t xml:space="preserve">лита вода. Условие задачи – «чтобы спичка горела под водой» - выполняется). 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2. Как из пяти спичек, не ломая их, сделать восемь?</w:t>
      </w: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 xml:space="preserve"> Фокус: Одно направление.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Вытяните руки по направлению к зрителям, сожмите кулаки и предложите к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му-нибудь вдвинуть в них сверху спички – одну головкой вниз, а другую г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ловкой вверх. Спросите у зрителей, в одну ли сторону смотрят спички? После отрицательного ответа раскройте и покажите, что спички направлены в одну сторону.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3. Задача «Золотая рыбка» (слайд).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(8 спичек) Передвинув 3 спички, заставьте рыбку плыть в противоположном направлении. 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Разминка: 1. </w:t>
      </w:r>
      <w:r w:rsidRPr="00827357">
        <w:rPr>
          <w:sz w:val="28"/>
          <w:szCs w:val="28"/>
        </w:rPr>
        <w:t>Возьмите спичку в правую руку, разведите обе руки в стороны как можно дальше одну от другой. Как переложить спичку из правой руки в л</w:t>
      </w:r>
      <w:r w:rsidRPr="00827357">
        <w:rPr>
          <w:sz w:val="28"/>
          <w:szCs w:val="28"/>
        </w:rPr>
        <w:t>е</w:t>
      </w:r>
      <w:r w:rsidRPr="00827357">
        <w:rPr>
          <w:sz w:val="28"/>
          <w:szCs w:val="28"/>
        </w:rPr>
        <w:t>вую, не сближая рук?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                   </w:t>
      </w:r>
      <w:r w:rsidRPr="00827357">
        <w:rPr>
          <w:b/>
          <w:sz w:val="28"/>
          <w:szCs w:val="28"/>
        </w:rPr>
        <w:t xml:space="preserve">2. </w:t>
      </w:r>
      <w:r w:rsidRPr="00827357">
        <w:rPr>
          <w:sz w:val="28"/>
          <w:szCs w:val="28"/>
        </w:rPr>
        <w:t>На полу лежит простая спичка. Попробуйте перепрыгнуть через нее, взявшись обеими руками за носки своей обуви. Отрывать руки от носков не разрешается.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                   </w:t>
      </w:r>
      <w:r w:rsidRPr="00827357">
        <w:rPr>
          <w:b/>
          <w:sz w:val="28"/>
          <w:szCs w:val="28"/>
        </w:rPr>
        <w:t xml:space="preserve">3. </w:t>
      </w:r>
      <w:r w:rsidRPr="00827357">
        <w:rPr>
          <w:sz w:val="28"/>
          <w:szCs w:val="28"/>
        </w:rPr>
        <w:t>Начертить на полу исходную линию. Спичка – это маленькое к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пье. Проведем соревнования на дальность метания «копья». Между прочим, эту пустяковую забаву считали полезной баскетболисты из сборной страны.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 Опыт: </w:t>
      </w:r>
      <w:r w:rsidRPr="00827357">
        <w:rPr>
          <w:sz w:val="28"/>
          <w:szCs w:val="28"/>
        </w:rPr>
        <w:t>В глубокую тарелку</w:t>
      </w:r>
      <w:r w:rsidRPr="00827357">
        <w:rPr>
          <w:b/>
          <w:sz w:val="28"/>
          <w:szCs w:val="28"/>
        </w:rPr>
        <w:t xml:space="preserve"> </w:t>
      </w:r>
      <w:r w:rsidRPr="00827357">
        <w:rPr>
          <w:sz w:val="28"/>
          <w:szCs w:val="28"/>
        </w:rPr>
        <w:t>бросьте 8-10 кусочков поломанных спичек. Воз</w:t>
      </w:r>
      <w:r w:rsidRPr="00827357">
        <w:rPr>
          <w:sz w:val="28"/>
          <w:szCs w:val="28"/>
        </w:rPr>
        <w:t>ь</w:t>
      </w:r>
      <w:r w:rsidRPr="00827357">
        <w:rPr>
          <w:sz w:val="28"/>
          <w:szCs w:val="28"/>
        </w:rPr>
        <w:t>мите кусочек сахару и прикоснитесь им воды. Все спички соберутся вокруг с</w:t>
      </w:r>
      <w:r w:rsidRPr="00827357">
        <w:rPr>
          <w:sz w:val="28"/>
          <w:szCs w:val="28"/>
        </w:rPr>
        <w:t>а</w:t>
      </w:r>
      <w:r w:rsidRPr="00827357">
        <w:rPr>
          <w:sz w:val="28"/>
          <w:szCs w:val="28"/>
        </w:rPr>
        <w:t>хара. Вслед за этим прикоснитесь кусочком мыла воды, спички разбегутся в разные стороны. Чем же это объясняется. (растворяющийся в воде сахар усил</w:t>
      </w:r>
      <w:r w:rsidRPr="00827357">
        <w:rPr>
          <w:sz w:val="28"/>
          <w:szCs w:val="28"/>
        </w:rPr>
        <w:t>и</w:t>
      </w:r>
      <w:r w:rsidRPr="00827357">
        <w:rPr>
          <w:sz w:val="28"/>
          <w:szCs w:val="28"/>
        </w:rPr>
        <w:t>вает поверхностное натяжение жидкости, и тогда спички приближаются к нему.  Мыло, содержащее жиры, наоборот, ослабляет поверхностное натяжение, и спички разбегаются в разные стороны).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4. Задача-шутка.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Из тринадцати спичек, длиной в </w:t>
      </w:r>
      <w:smartTag w:uri="urn:schemas-microsoft-com:office:smarttags" w:element="metricconverter">
        <w:smartTagPr>
          <w:attr w:name="ProductID" w:val="4 см"/>
        </w:smartTagPr>
        <w:r w:rsidRPr="00827357">
          <w:rPr>
            <w:sz w:val="28"/>
            <w:szCs w:val="28"/>
          </w:rPr>
          <w:t>4 см</w:t>
        </w:r>
      </w:smartTag>
      <w:r w:rsidRPr="00827357">
        <w:rPr>
          <w:sz w:val="28"/>
          <w:szCs w:val="28"/>
        </w:rPr>
        <w:t xml:space="preserve"> каждая, нужно сложить метр.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5. Шпионская задача «Осада крепости» (слайд).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Из 16-ти спичек выложен «план крепости», окруженный глубоким рвом. Как при помощи двух досок-спичек, длина которых равняется ширине рва, пр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браться в крепость?</w:t>
      </w:r>
    </w:p>
    <w:p w:rsidR="00827357" w:rsidRPr="00827357" w:rsidRDefault="00827357" w:rsidP="00827357">
      <w:pPr>
        <w:rPr>
          <w:b/>
          <w:sz w:val="28"/>
          <w:szCs w:val="28"/>
        </w:rPr>
      </w:pPr>
      <w:r w:rsidRPr="00827357">
        <w:rPr>
          <w:b/>
          <w:sz w:val="28"/>
          <w:szCs w:val="28"/>
        </w:rPr>
        <w:t xml:space="preserve"> Фокус: Устный счет.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- сколько будет три раза по два? – спрашиваете у зрителей.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Очевидно, что последует ответ «шесть».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- Ну да, все так и думают, а я берусь вам доказать, что три раза по два будет ч</w:t>
      </w:r>
      <w:r w:rsidRPr="00827357">
        <w:rPr>
          <w:sz w:val="28"/>
          <w:szCs w:val="28"/>
        </w:rPr>
        <w:t>е</w:t>
      </w:r>
      <w:r w:rsidRPr="00827357">
        <w:rPr>
          <w:sz w:val="28"/>
          <w:szCs w:val="28"/>
        </w:rPr>
        <w:t>тыре.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Берете спичку и, быстро ломая ее пополам, произносите: «один раз два». Затем, взяв одну и половинок сломанной спички, ломаете ее тоже пополам и говорите: «два раза два».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lastRenderedPageBreak/>
        <w:t>И, сломав вторую половинку спички, считаете: «три раза два». На столе лежат четыре кусочка спички.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 xml:space="preserve"> 6. Арифметическая задача (слайд).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Переложите 1 спичку, чтобы равенство стало верным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sz w:val="28"/>
          <w:szCs w:val="28"/>
        </w:rPr>
        <w:t>7. Арифметическая задача (слайд).</w:t>
      </w:r>
      <w:r w:rsidRPr="00827357">
        <w:rPr>
          <w:sz w:val="28"/>
          <w:szCs w:val="28"/>
        </w:rPr>
        <w:br/>
        <w:t>Увеличьте число, составленное из 10 спичек, в полтора раза, переложив как можно меньше спичек</w:t>
      </w:r>
    </w:p>
    <w:p w:rsidR="00827357" w:rsidRPr="00827357" w:rsidRDefault="00827357" w:rsidP="00827357">
      <w:pPr>
        <w:rPr>
          <w:sz w:val="28"/>
          <w:szCs w:val="28"/>
        </w:rPr>
      </w:pP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VI. Воспитательный момент. </w:t>
      </w:r>
      <w:r w:rsidRPr="00827357">
        <w:rPr>
          <w:sz w:val="28"/>
          <w:szCs w:val="28"/>
        </w:rPr>
        <w:t>Отрывок из рассказа В. П. Астафьева «Васю</w:t>
      </w:r>
      <w:r w:rsidRPr="00827357">
        <w:rPr>
          <w:sz w:val="28"/>
          <w:szCs w:val="28"/>
        </w:rPr>
        <w:t>т</w:t>
      </w:r>
      <w:r w:rsidRPr="00827357">
        <w:rPr>
          <w:sz w:val="28"/>
          <w:szCs w:val="28"/>
        </w:rPr>
        <w:t>кино озеро». Что могло произойти с Васюткой</w:t>
      </w:r>
      <w:r w:rsidRPr="00827357">
        <w:rPr>
          <w:sz w:val="28"/>
          <w:szCs w:val="28"/>
        </w:rPr>
        <w:sym w:font="Symbol" w:char="F03F"/>
      </w:r>
      <w:r w:rsidRPr="00827357">
        <w:rPr>
          <w:sz w:val="28"/>
          <w:szCs w:val="28"/>
        </w:rPr>
        <w:t xml:space="preserve">  Какую роль сыграли спички в судьбе Васютки</w:t>
      </w:r>
      <w:r w:rsidRPr="00827357">
        <w:rPr>
          <w:sz w:val="28"/>
          <w:szCs w:val="28"/>
        </w:rPr>
        <w:sym w:font="Symbol" w:char="F03F"/>
      </w:r>
    </w:p>
    <w:p w:rsidR="00827357" w:rsidRPr="00827357" w:rsidRDefault="00827357" w:rsidP="00827357">
      <w:pPr>
        <w:ind w:firstLine="708"/>
        <w:rPr>
          <w:sz w:val="28"/>
          <w:szCs w:val="28"/>
        </w:rPr>
      </w:pPr>
      <w:r w:rsidRPr="00827357">
        <w:rPr>
          <w:sz w:val="28"/>
          <w:szCs w:val="28"/>
        </w:rPr>
        <w:t>На рассвете Васютка, стуча зубами от холода, вылез из-под пихты, п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дышал на озябшие руки и принялся искать сухие дрова. Осинник за ночь ра</w:t>
      </w:r>
      <w:r w:rsidRPr="00827357">
        <w:rPr>
          <w:sz w:val="28"/>
          <w:szCs w:val="28"/>
        </w:rPr>
        <w:t>з</w:t>
      </w:r>
      <w:r w:rsidRPr="00827357">
        <w:rPr>
          <w:sz w:val="28"/>
          <w:szCs w:val="28"/>
        </w:rPr>
        <w:t>делся почти донага. Будто тоненькие пластинки свеклы, на земле лежали те</w:t>
      </w:r>
      <w:r w:rsidRPr="00827357">
        <w:rPr>
          <w:sz w:val="28"/>
          <w:szCs w:val="28"/>
        </w:rPr>
        <w:t>м</w:t>
      </w:r>
      <w:r w:rsidRPr="00827357">
        <w:rPr>
          <w:sz w:val="28"/>
          <w:szCs w:val="28"/>
        </w:rPr>
        <w:t>но-красные листья. Вода в речке заметно прибыла. Лесная жизнь примолкла. Даже кедровки и те не подавали голоса.</w:t>
      </w:r>
    </w:p>
    <w:p w:rsidR="00827357" w:rsidRPr="00827357" w:rsidRDefault="00827357" w:rsidP="00827357">
      <w:pPr>
        <w:ind w:firstLine="708"/>
        <w:rPr>
          <w:sz w:val="28"/>
          <w:szCs w:val="28"/>
        </w:rPr>
      </w:pPr>
      <w:r w:rsidRPr="00827357">
        <w:rPr>
          <w:sz w:val="28"/>
          <w:szCs w:val="28"/>
        </w:rPr>
        <w:t>Расправив полы ватника, Васютка защитил от ветра кучу веток и лоск</w:t>
      </w:r>
      <w:r w:rsidRPr="00827357">
        <w:rPr>
          <w:sz w:val="28"/>
          <w:szCs w:val="28"/>
        </w:rPr>
        <w:t>у</w:t>
      </w:r>
      <w:r w:rsidRPr="00827357">
        <w:rPr>
          <w:sz w:val="28"/>
          <w:szCs w:val="28"/>
        </w:rPr>
        <w:t>ток бересты. Спичек осталось четыре штуки. Не дыша, он чиркнул спичку о к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робок, дал огоньку разогреться в ладонях и поднес к бересте. Она стала ко</w:t>
      </w:r>
      <w:r w:rsidRPr="00827357">
        <w:rPr>
          <w:sz w:val="28"/>
          <w:szCs w:val="28"/>
        </w:rPr>
        <w:t>р</w:t>
      </w:r>
      <w:r w:rsidRPr="00827357">
        <w:rPr>
          <w:sz w:val="28"/>
          <w:szCs w:val="28"/>
        </w:rPr>
        <w:t>читься, свернулась в трубочку и занялась. Потянулся хвостик черного дыма. Сучки, шипя и потрескивая, разгорались. Васютка снял прохудившиеся сапоги, размотал грязные портянки. Ноги издрябли и сморщились от сырости. Он п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грел их, высушил сапоги и портянки, оторвал от кальсон тесемки и подвязал ими державшуюся на трех гвоздях подошву правого сапога.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 xml:space="preserve">VII. Игра: </w:t>
      </w:r>
      <w:r w:rsidRPr="00827357">
        <w:rPr>
          <w:sz w:val="28"/>
          <w:szCs w:val="28"/>
        </w:rPr>
        <w:t>Из спичек можно сложить колодец. Побеждает тот, у кого он самый высокий и простоит дольше.</w:t>
      </w:r>
    </w:p>
    <w:p w:rsidR="00827357" w:rsidRPr="00827357" w:rsidRDefault="00827357" w:rsidP="00827357">
      <w:pPr>
        <w:rPr>
          <w:sz w:val="28"/>
          <w:szCs w:val="28"/>
        </w:rPr>
      </w:pPr>
      <w:r w:rsidRPr="00827357">
        <w:rPr>
          <w:b/>
          <w:sz w:val="28"/>
          <w:szCs w:val="28"/>
        </w:rPr>
        <w:t>VIII. Подведение итогов</w:t>
      </w:r>
      <w:r w:rsidRPr="00827357">
        <w:rPr>
          <w:sz w:val="28"/>
          <w:szCs w:val="28"/>
        </w:rPr>
        <w:t xml:space="preserve"> (что заинтересовало вас сегодня, что нового вы узн</w:t>
      </w:r>
      <w:r w:rsidRPr="00827357">
        <w:rPr>
          <w:sz w:val="28"/>
          <w:szCs w:val="28"/>
        </w:rPr>
        <w:t>а</w:t>
      </w:r>
      <w:r w:rsidRPr="00827357">
        <w:rPr>
          <w:sz w:val="28"/>
          <w:szCs w:val="28"/>
        </w:rPr>
        <w:t>ли, понравилось ли вам занятие). Вручение удостоверений «Юного друга п</w:t>
      </w:r>
      <w:r w:rsidRPr="00827357">
        <w:rPr>
          <w:sz w:val="28"/>
          <w:szCs w:val="28"/>
        </w:rPr>
        <w:t>о</w:t>
      </w:r>
      <w:r w:rsidRPr="00827357">
        <w:rPr>
          <w:sz w:val="28"/>
          <w:szCs w:val="28"/>
        </w:rPr>
        <w:t>жарного», и я бы хотела отметить команды победителей.</w:t>
      </w:r>
    </w:p>
    <w:p w:rsidR="00827357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>Показ последнего слайда, благодарю всех за участие и помощь.</w:t>
      </w:r>
      <w:r w:rsidRPr="00827357">
        <w:rPr>
          <w:b/>
          <w:sz w:val="28"/>
          <w:szCs w:val="28"/>
        </w:rPr>
        <w:t xml:space="preserve"> Со спичками не шутят!</w:t>
      </w:r>
      <w:r w:rsidRPr="00827357">
        <w:rPr>
          <w:sz w:val="28"/>
          <w:szCs w:val="28"/>
        </w:rPr>
        <w:t xml:space="preserve"> </w:t>
      </w:r>
    </w:p>
    <w:p w:rsidR="00016A2C" w:rsidRPr="00827357" w:rsidRDefault="00016A2C" w:rsidP="00F11E67">
      <w:pPr>
        <w:jc w:val="both"/>
        <w:rPr>
          <w:color w:val="000000"/>
          <w:sz w:val="28"/>
          <w:szCs w:val="28"/>
        </w:rPr>
      </w:pPr>
    </w:p>
    <w:sectPr w:rsidR="00016A2C" w:rsidRPr="00827357" w:rsidSect="00EA574F">
      <w:headerReference w:type="default" r:id="rId7"/>
      <w:pgSz w:w="11906" w:h="16838" w:code="9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B4" w:rsidRDefault="002370B4" w:rsidP="00F95A9E">
      <w:r>
        <w:separator/>
      </w:r>
    </w:p>
  </w:endnote>
  <w:endnote w:type="continuationSeparator" w:id="0">
    <w:p w:rsidR="002370B4" w:rsidRDefault="002370B4" w:rsidP="00F9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B4" w:rsidRDefault="002370B4" w:rsidP="00F95A9E">
      <w:r>
        <w:separator/>
      </w:r>
    </w:p>
  </w:footnote>
  <w:footnote w:type="continuationSeparator" w:id="0">
    <w:p w:rsidR="002370B4" w:rsidRDefault="002370B4" w:rsidP="00F95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7E" w:rsidRDefault="00690DA9">
    <w:pPr>
      <w:pStyle w:val="a3"/>
      <w:jc w:val="center"/>
    </w:pPr>
    <w:fldSimple w:instr=" PAGE   \* MERGEFORMAT ">
      <w:r w:rsidR="004E1556">
        <w:rPr>
          <w:noProof/>
        </w:rPr>
        <w:t>2</w:t>
      </w:r>
    </w:fldSimple>
  </w:p>
  <w:p w:rsidR="0011217E" w:rsidRDefault="00112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Num25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874366"/>
    <w:multiLevelType w:val="multilevel"/>
    <w:tmpl w:val="BF522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43A181A"/>
    <w:multiLevelType w:val="multilevel"/>
    <w:tmpl w:val="BF522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63A58"/>
    <w:multiLevelType w:val="hybridMultilevel"/>
    <w:tmpl w:val="1E2CEF7A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266D"/>
    <w:multiLevelType w:val="hybridMultilevel"/>
    <w:tmpl w:val="BB368140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1102C"/>
    <w:multiLevelType w:val="hybridMultilevel"/>
    <w:tmpl w:val="3782F9A6"/>
    <w:lvl w:ilvl="0" w:tplc="13949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8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4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2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C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6F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4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C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1859F1"/>
    <w:multiLevelType w:val="hybridMultilevel"/>
    <w:tmpl w:val="59B4A4DE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F4436"/>
    <w:multiLevelType w:val="hybridMultilevel"/>
    <w:tmpl w:val="35E64170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457E4"/>
    <w:multiLevelType w:val="hybridMultilevel"/>
    <w:tmpl w:val="FA4866E6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1B3E"/>
    <w:multiLevelType w:val="hybridMultilevel"/>
    <w:tmpl w:val="A836C86A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1A92"/>
    <w:multiLevelType w:val="hybridMultilevel"/>
    <w:tmpl w:val="F90C04BE"/>
    <w:lvl w:ilvl="0" w:tplc="4A04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0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4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6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61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C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4D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2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62560C"/>
    <w:multiLevelType w:val="hybridMultilevel"/>
    <w:tmpl w:val="63007344"/>
    <w:lvl w:ilvl="0" w:tplc="849E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E5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2E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82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C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C7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20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E5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C4E73"/>
    <w:multiLevelType w:val="hybridMultilevel"/>
    <w:tmpl w:val="BFDE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90939"/>
    <w:multiLevelType w:val="hybridMultilevel"/>
    <w:tmpl w:val="DC566A46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4306"/>
    <w:multiLevelType w:val="multilevel"/>
    <w:tmpl w:val="1D6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B0DA4"/>
    <w:multiLevelType w:val="hybridMultilevel"/>
    <w:tmpl w:val="17A8ED72"/>
    <w:lvl w:ilvl="0" w:tplc="6AAE0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D35D7"/>
    <w:multiLevelType w:val="hybridMultilevel"/>
    <w:tmpl w:val="34144C1E"/>
    <w:lvl w:ilvl="0" w:tplc="6AAE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6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C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A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5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E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C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2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1D6EBE"/>
    <w:multiLevelType w:val="hybridMultilevel"/>
    <w:tmpl w:val="6810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6"/>
  </w:num>
  <w:num w:numId="5">
    <w:abstractNumId w:val="5"/>
  </w:num>
  <w:num w:numId="6">
    <w:abstractNumId w:val="20"/>
  </w:num>
  <w:num w:numId="7">
    <w:abstractNumId w:val="8"/>
  </w:num>
  <w:num w:numId="8">
    <w:abstractNumId w:val="6"/>
  </w:num>
  <w:num w:numId="9">
    <w:abstractNumId w:val="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21"/>
  </w:num>
  <w:num w:numId="19">
    <w:abstractNumId w:val="0"/>
  </w:num>
  <w:num w:numId="20">
    <w:abstractNumId w:val="10"/>
  </w:num>
  <w:num w:numId="21">
    <w:abstractNumId w:val="14"/>
  </w:num>
  <w:num w:numId="22">
    <w:abstractNumId w:val="23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2C"/>
    <w:rsid w:val="000005AA"/>
    <w:rsid w:val="0000085D"/>
    <w:rsid w:val="00000902"/>
    <w:rsid w:val="000017EE"/>
    <w:rsid w:val="0000226C"/>
    <w:rsid w:val="000029E7"/>
    <w:rsid w:val="00004532"/>
    <w:rsid w:val="00004767"/>
    <w:rsid w:val="000049F5"/>
    <w:rsid w:val="00004E9F"/>
    <w:rsid w:val="0000517A"/>
    <w:rsid w:val="00005463"/>
    <w:rsid w:val="00005EB4"/>
    <w:rsid w:val="000064E9"/>
    <w:rsid w:val="0000727A"/>
    <w:rsid w:val="00010256"/>
    <w:rsid w:val="00011605"/>
    <w:rsid w:val="00011B8B"/>
    <w:rsid w:val="00011BB1"/>
    <w:rsid w:val="00011D74"/>
    <w:rsid w:val="00012AD7"/>
    <w:rsid w:val="00013014"/>
    <w:rsid w:val="00013232"/>
    <w:rsid w:val="00013C52"/>
    <w:rsid w:val="00014554"/>
    <w:rsid w:val="00015E5F"/>
    <w:rsid w:val="00016740"/>
    <w:rsid w:val="00016890"/>
    <w:rsid w:val="00016A2C"/>
    <w:rsid w:val="00016FD9"/>
    <w:rsid w:val="00021722"/>
    <w:rsid w:val="00021FF3"/>
    <w:rsid w:val="000226B0"/>
    <w:rsid w:val="00022D6D"/>
    <w:rsid w:val="00024393"/>
    <w:rsid w:val="000249D4"/>
    <w:rsid w:val="00024CAE"/>
    <w:rsid w:val="00025E84"/>
    <w:rsid w:val="000267CF"/>
    <w:rsid w:val="00026F79"/>
    <w:rsid w:val="00030816"/>
    <w:rsid w:val="00031465"/>
    <w:rsid w:val="000329DC"/>
    <w:rsid w:val="00034017"/>
    <w:rsid w:val="000341D8"/>
    <w:rsid w:val="00034C02"/>
    <w:rsid w:val="00034D97"/>
    <w:rsid w:val="00035B9D"/>
    <w:rsid w:val="00037478"/>
    <w:rsid w:val="00037D30"/>
    <w:rsid w:val="000405D5"/>
    <w:rsid w:val="00040759"/>
    <w:rsid w:val="000419FD"/>
    <w:rsid w:val="00041A14"/>
    <w:rsid w:val="0004264E"/>
    <w:rsid w:val="00042766"/>
    <w:rsid w:val="000434B9"/>
    <w:rsid w:val="0004375C"/>
    <w:rsid w:val="00043C44"/>
    <w:rsid w:val="00043E5A"/>
    <w:rsid w:val="000441D5"/>
    <w:rsid w:val="00044705"/>
    <w:rsid w:val="00045B2F"/>
    <w:rsid w:val="000461C9"/>
    <w:rsid w:val="000470DE"/>
    <w:rsid w:val="00047289"/>
    <w:rsid w:val="00047505"/>
    <w:rsid w:val="00050DD4"/>
    <w:rsid w:val="000517A6"/>
    <w:rsid w:val="00052556"/>
    <w:rsid w:val="00052C8D"/>
    <w:rsid w:val="000530DA"/>
    <w:rsid w:val="00053133"/>
    <w:rsid w:val="00053EBB"/>
    <w:rsid w:val="000540A0"/>
    <w:rsid w:val="00054441"/>
    <w:rsid w:val="0005448C"/>
    <w:rsid w:val="0005562E"/>
    <w:rsid w:val="00056C6C"/>
    <w:rsid w:val="00056F2D"/>
    <w:rsid w:val="000574F5"/>
    <w:rsid w:val="000578F1"/>
    <w:rsid w:val="000607E8"/>
    <w:rsid w:val="000619C8"/>
    <w:rsid w:val="00063C33"/>
    <w:rsid w:val="00063CEC"/>
    <w:rsid w:val="00064304"/>
    <w:rsid w:val="00064355"/>
    <w:rsid w:val="000649A2"/>
    <w:rsid w:val="00064F0D"/>
    <w:rsid w:val="00065308"/>
    <w:rsid w:val="0006580A"/>
    <w:rsid w:val="00065A5E"/>
    <w:rsid w:val="00065D2B"/>
    <w:rsid w:val="00066F41"/>
    <w:rsid w:val="000673AB"/>
    <w:rsid w:val="0007073E"/>
    <w:rsid w:val="000707CD"/>
    <w:rsid w:val="0007082D"/>
    <w:rsid w:val="0007092A"/>
    <w:rsid w:val="00070A84"/>
    <w:rsid w:val="00070E35"/>
    <w:rsid w:val="0007118A"/>
    <w:rsid w:val="0007119C"/>
    <w:rsid w:val="00071244"/>
    <w:rsid w:val="000716F2"/>
    <w:rsid w:val="00071FA4"/>
    <w:rsid w:val="0007260A"/>
    <w:rsid w:val="00073199"/>
    <w:rsid w:val="00073783"/>
    <w:rsid w:val="000739FC"/>
    <w:rsid w:val="00074A80"/>
    <w:rsid w:val="00074F5B"/>
    <w:rsid w:val="00075829"/>
    <w:rsid w:val="000775C3"/>
    <w:rsid w:val="000800FB"/>
    <w:rsid w:val="000812B4"/>
    <w:rsid w:val="00082CA8"/>
    <w:rsid w:val="000831B0"/>
    <w:rsid w:val="0008396C"/>
    <w:rsid w:val="00083AAA"/>
    <w:rsid w:val="00083FB9"/>
    <w:rsid w:val="0008502E"/>
    <w:rsid w:val="00085100"/>
    <w:rsid w:val="000854EB"/>
    <w:rsid w:val="00085A81"/>
    <w:rsid w:val="0008642C"/>
    <w:rsid w:val="00086653"/>
    <w:rsid w:val="00086F40"/>
    <w:rsid w:val="00086FBD"/>
    <w:rsid w:val="00087027"/>
    <w:rsid w:val="00087168"/>
    <w:rsid w:val="00087881"/>
    <w:rsid w:val="00087B1E"/>
    <w:rsid w:val="00087BE5"/>
    <w:rsid w:val="0009007C"/>
    <w:rsid w:val="000903C6"/>
    <w:rsid w:val="000907CF"/>
    <w:rsid w:val="00090F04"/>
    <w:rsid w:val="00091676"/>
    <w:rsid w:val="00091786"/>
    <w:rsid w:val="00091DD7"/>
    <w:rsid w:val="0009206E"/>
    <w:rsid w:val="0009312B"/>
    <w:rsid w:val="00093335"/>
    <w:rsid w:val="00093A4A"/>
    <w:rsid w:val="00095201"/>
    <w:rsid w:val="00095997"/>
    <w:rsid w:val="000977DF"/>
    <w:rsid w:val="000A00DC"/>
    <w:rsid w:val="000A0291"/>
    <w:rsid w:val="000A0AF7"/>
    <w:rsid w:val="000A1ABA"/>
    <w:rsid w:val="000A2018"/>
    <w:rsid w:val="000A20C8"/>
    <w:rsid w:val="000A28E1"/>
    <w:rsid w:val="000A39E8"/>
    <w:rsid w:val="000A3D23"/>
    <w:rsid w:val="000A439C"/>
    <w:rsid w:val="000A44C2"/>
    <w:rsid w:val="000A480C"/>
    <w:rsid w:val="000A4D28"/>
    <w:rsid w:val="000A4EB4"/>
    <w:rsid w:val="000A4ED0"/>
    <w:rsid w:val="000A4F23"/>
    <w:rsid w:val="000A505F"/>
    <w:rsid w:val="000A5811"/>
    <w:rsid w:val="000A59C2"/>
    <w:rsid w:val="000A67C8"/>
    <w:rsid w:val="000A67FD"/>
    <w:rsid w:val="000A7985"/>
    <w:rsid w:val="000B0264"/>
    <w:rsid w:val="000B06CF"/>
    <w:rsid w:val="000B0EA3"/>
    <w:rsid w:val="000B20FF"/>
    <w:rsid w:val="000B223E"/>
    <w:rsid w:val="000B2982"/>
    <w:rsid w:val="000B334D"/>
    <w:rsid w:val="000B385C"/>
    <w:rsid w:val="000B3D39"/>
    <w:rsid w:val="000B415A"/>
    <w:rsid w:val="000B4E56"/>
    <w:rsid w:val="000B570B"/>
    <w:rsid w:val="000B6330"/>
    <w:rsid w:val="000B7293"/>
    <w:rsid w:val="000B7C3E"/>
    <w:rsid w:val="000B7CDE"/>
    <w:rsid w:val="000C00C8"/>
    <w:rsid w:val="000C19C6"/>
    <w:rsid w:val="000C1EC7"/>
    <w:rsid w:val="000C23F3"/>
    <w:rsid w:val="000C245B"/>
    <w:rsid w:val="000C2F7C"/>
    <w:rsid w:val="000C2F81"/>
    <w:rsid w:val="000C41A2"/>
    <w:rsid w:val="000C475F"/>
    <w:rsid w:val="000C4B96"/>
    <w:rsid w:val="000C4D07"/>
    <w:rsid w:val="000C4E6C"/>
    <w:rsid w:val="000C5AD0"/>
    <w:rsid w:val="000C6823"/>
    <w:rsid w:val="000C7558"/>
    <w:rsid w:val="000C7D19"/>
    <w:rsid w:val="000D05B1"/>
    <w:rsid w:val="000D09C2"/>
    <w:rsid w:val="000D182D"/>
    <w:rsid w:val="000D1BC9"/>
    <w:rsid w:val="000D25AC"/>
    <w:rsid w:val="000D273A"/>
    <w:rsid w:val="000D2AAB"/>
    <w:rsid w:val="000D30B1"/>
    <w:rsid w:val="000D30B9"/>
    <w:rsid w:val="000D3CCD"/>
    <w:rsid w:val="000D403C"/>
    <w:rsid w:val="000D484C"/>
    <w:rsid w:val="000D4B84"/>
    <w:rsid w:val="000D6490"/>
    <w:rsid w:val="000D6C3C"/>
    <w:rsid w:val="000D72F6"/>
    <w:rsid w:val="000D7690"/>
    <w:rsid w:val="000D7704"/>
    <w:rsid w:val="000E1088"/>
    <w:rsid w:val="000E17A3"/>
    <w:rsid w:val="000E1A58"/>
    <w:rsid w:val="000E2487"/>
    <w:rsid w:val="000E2CB9"/>
    <w:rsid w:val="000E385D"/>
    <w:rsid w:val="000E4223"/>
    <w:rsid w:val="000E4619"/>
    <w:rsid w:val="000E4C54"/>
    <w:rsid w:val="000E5FFC"/>
    <w:rsid w:val="000E6D51"/>
    <w:rsid w:val="000E6D53"/>
    <w:rsid w:val="000E7F7B"/>
    <w:rsid w:val="000F0603"/>
    <w:rsid w:val="000F0DC6"/>
    <w:rsid w:val="000F1017"/>
    <w:rsid w:val="000F1DAB"/>
    <w:rsid w:val="000F1DD0"/>
    <w:rsid w:val="000F256A"/>
    <w:rsid w:val="000F2897"/>
    <w:rsid w:val="000F2FA6"/>
    <w:rsid w:val="000F34FF"/>
    <w:rsid w:val="000F386A"/>
    <w:rsid w:val="000F3AF3"/>
    <w:rsid w:val="000F409F"/>
    <w:rsid w:val="000F4351"/>
    <w:rsid w:val="000F4908"/>
    <w:rsid w:val="000F5146"/>
    <w:rsid w:val="000F5BF2"/>
    <w:rsid w:val="000F60A3"/>
    <w:rsid w:val="000F72DF"/>
    <w:rsid w:val="001006C2"/>
    <w:rsid w:val="001008C2"/>
    <w:rsid w:val="0010090F"/>
    <w:rsid w:val="00101032"/>
    <w:rsid w:val="001011A6"/>
    <w:rsid w:val="00101350"/>
    <w:rsid w:val="001013AF"/>
    <w:rsid w:val="001019BA"/>
    <w:rsid w:val="00101D81"/>
    <w:rsid w:val="001031EE"/>
    <w:rsid w:val="001032C0"/>
    <w:rsid w:val="00103E07"/>
    <w:rsid w:val="001051E0"/>
    <w:rsid w:val="00106864"/>
    <w:rsid w:val="0010695D"/>
    <w:rsid w:val="001108A8"/>
    <w:rsid w:val="00110924"/>
    <w:rsid w:val="00110BCC"/>
    <w:rsid w:val="00110DC8"/>
    <w:rsid w:val="001119E6"/>
    <w:rsid w:val="00111BDA"/>
    <w:rsid w:val="0011217E"/>
    <w:rsid w:val="00112A95"/>
    <w:rsid w:val="001143CE"/>
    <w:rsid w:val="00115020"/>
    <w:rsid w:val="0011514F"/>
    <w:rsid w:val="001157CC"/>
    <w:rsid w:val="00116A98"/>
    <w:rsid w:val="0011706E"/>
    <w:rsid w:val="00117E60"/>
    <w:rsid w:val="00120097"/>
    <w:rsid w:val="001202C0"/>
    <w:rsid w:val="00120570"/>
    <w:rsid w:val="001205B8"/>
    <w:rsid w:val="001206E3"/>
    <w:rsid w:val="00120A1C"/>
    <w:rsid w:val="00121721"/>
    <w:rsid w:val="0012194A"/>
    <w:rsid w:val="00121ACD"/>
    <w:rsid w:val="00121AEC"/>
    <w:rsid w:val="00122192"/>
    <w:rsid w:val="001226BF"/>
    <w:rsid w:val="0012284F"/>
    <w:rsid w:val="001231F6"/>
    <w:rsid w:val="00123D55"/>
    <w:rsid w:val="00124329"/>
    <w:rsid w:val="00125292"/>
    <w:rsid w:val="00125936"/>
    <w:rsid w:val="00125E8E"/>
    <w:rsid w:val="001262FF"/>
    <w:rsid w:val="00126C66"/>
    <w:rsid w:val="001272F8"/>
    <w:rsid w:val="00127378"/>
    <w:rsid w:val="001273A0"/>
    <w:rsid w:val="00127AE6"/>
    <w:rsid w:val="00130EB3"/>
    <w:rsid w:val="00130EC7"/>
    <w:rsid w:val="00131290"/>
    <w:rsid w:val="00131300"/>
    <w:rsid w:val="00131E05"/>
    <w:rsid w:val="0013206B"/>
    <w:rsid w:val="00132188"/>
    <w:rsid w:val="00132432"/>
    <w:rsid w:val="00132703"/>
    <w:rsid w:val="00132AEC"/>
    <w:rsid w:val="00133023"/>
    <w:rsid w:val="00133639"/>
    <w:rsid w:val="00134038"/>
    <w:rsid w:val="00135350"/>
    <w:rsid w:val="00136BE9"/>
    <w:rsid w:val="00137BF2"/>
    <w:rsid w:val="00137D6D"/>
    <w:rsid w:val="00137DEB"/>
    <w:rsid w:val="001400F5"/>
    <w:rsid w:val="00140677"/>
    <w:rsid w:val="00140A2A"/>
    <w:rsid w:val="00140B48"/>
    <w:rsid w:val="00141483"/>
    <w:rsid w:val="0014361B"/>
    <w:rsid w:val="00143729"/>
    <w:rsid w:val="00143AA2"/>
    <w:rsid w:val="00143C1A"/>
    <w:rsid w:val="0014422C"/>
    <w:rsid w:val="0014476F"/>
    <w:rsid w:val="0014593A"/>
    <w:rsid w:val="00146177"/>
    <w:rsid w:val="00150EEA"/>
    <w:rsid w:val="00151CF8"/>
    <w:rsid w:val="00151D0A"/>
    <w:rsid w:val="0015226A"/>
    <w:rsid w:val="00152528"/>
    <w:rsid w:val="001525D8"/>
    <w:rsid w:val="0015267C"/>
    <w:rsid w:val="00153918"/>
    <w:rsid w:val="00153A62"/>
    <w:rsid w:val="00153CD2"/>
    <w:rsid w:val="001547BD"/>
    <w:rsid w:val="0015499B"/>
    <w:rsid w:val="00156F3A"/>
    <w:rsid w:val="00157290"/>
    <w:rsid w:val="00157324"/>
    <w:rsid w:val="00157825"/>
    <w:rsid w:val="00157BC5"/>
    <w:rsid w:val="001609F0"/>
    <w:rsid w:val="00161A06"/>
    <w:rsid w:val="001629D0"/>
    <w:rsid w:val="00162F39"/>
    <w:rsid w:val="0016451A"/>
    <w:rsid w:val="0016482A"/>
    <w:rsid w:val="001648EF"/>
    <w:rsid w:val="00165811"/>
    <w:rsid w:val="00165D25"/>
    <w:rsid w:val="00165E86"/>
    <w:rsid w:val="00170300"/>
    <w:rsid w:val="001704A8"/>
    <w:rsid w:val="00171220"/>
    <w:rsid w:val="001718BF"/>
    <w:rsid w:val="00171C38"/>
    <w:rsid w:val="00172075"/>
    <w:rsid w:val="00172A5E"/>
    <w:rsid w:val="00174000"/>
    <w:rsid w:val="001743DE"/>
    <w:rsid w:val="00174EA6"/>
    <w:rsid w:val="00174EB0"/>
    <w:rsid w:val="00174FE5"/>
    <w:rsid w:val="001764A6"/>
    <w:rsid w:val="00176E39"/>
    <w:rsid w:val="00177037"/>
    <w:rsid w:val="00177164"/>
    <w:rsid w:val="0017725D"/>
    <w:rsid w:val="00177D12"/>
    <w:rsid w:val="00177F1D"/>
    <w:rsid w:val="0018066A"/>
    <w:rsid w:val="00180C4D"/>
    <w:rsid w:val="00180C88"/>
    <w:rsid w:val="00181979"/>
    <w:rsid w:val="00181DBE"/>
    <w:rsid w:val="00183632"/>
    <w:rsid w:val="001836B5"/>
    <w:rsid w:val="0018383C"/>
    <w:rsid w:val="00184021"/>
    <w:rsid w:val="001845A3"/>
    <w:rsid w:val="00185254"/>
    <w:rsid w:val="0018594B"/>
    <w:rsid w:val="001861B9"/>
    <w:rsid w:val="001869B6"/>
    <w:rsid w:val="00186CF6"/>
    <w:rsid w:val="001872EB"/>
    <w:rsid w:val="00190B60"/>
    <w:rsid w:val="00191971"/>
    <w:rsid w:val="00191F7D"/>
    <w:rsid w:val="00192436"/>
    <w:rsid w:val="00193156"/>
    <w:rsid w:val="001945C9"/>
    <w:rsid w:val="00194B7C"/>
    <w:rsid w:val="001954F0"/>
    <w:rsid w:val="001958DF"/>
    <w:rsid w:val="00196004"/>
    <w:rsid w:val="00196611"/>
    <w:rsid w:val="00197260"/>
    <w:rsid w:val="001973BC"/>
    <w:rsid w:val="00197E22"/>
    <w:rsid w:val="00197E8C"/>
    <w:rsid w:val="001A003D"/>
    <w:rsid w:val="001A1199"/>
    <w:rsid w:val="001A1872"/>
    <w:rsid w:val="001A198A"/>
    <w:rsid w:val="001A1BA9"/>
    <w:rsid w:val="001A1EF5"/>
    <w:rsid w:val="001A2A24"/>
    <w:rsid w:val="001A2C11"/>
    <w:rsid w:val="001A4C10"/>
    <w:rsid w:val="001A4F11"/>
    <w:rsid w:val="001A5743"/>
    <w:rsid w:val="001A6773"/>
    <w:rsid w:val="001A6DAC"/>
    <w:rsid w:val="001A6F4F"/>
    <w:rsid w:val="001A7B13"/>
    <w:rsid w:val="001B0BF9"/>
    <w:rsid w:val="001B411D"/>
    <w:rsid w:val="001B4475"/>
    <w:rsid w:val="001B4D65"/>
    <w:rsid w:val="001B51D3"/>
    <w:rsid w:val="001B79BD"/>
    <w:rsid w:val="001C0317"/>
    <w:rsid w:val="001C0AEA"/>
    <w:rsid w:val="001C0B46"/>
    <w:rsid w:val="001C0FA5"/>
    <w:rsid w:val="001C12BD"/>
    <w:rsid w:val="001C149F"/>
    <w:rsid w:val="001C19FD"/>
    <w:rsid w:val="001C229F"/>
    <w:rsid w:val="001C23D9"/>
    <w:rsid w:val="001C319A"/>
    <w:rsid w:val="001C4696"/>
    <w:rsid w:val="001C4755"/>
    <w:rsid w:val="001C4D69"/>
    <w:rsid w:val="001C5176"/>
    <w:rsid w:val="001C5D48"/>
    <w:rsid w:val="001C66F9"/>
    <w:rsid w:val="001C6A38"/>
    <w:rsid w:val="001C7060"/>
    <w:rsid w:val="001C7304"/>
    <w:rsid w:val="001C7502"/>
    <w:rsid w:val="001C7895"/>
    <w:rsid w:val="001D03EB"/>
    <w:rsid w:val="001D115A"/>
    <w:rsid w:val="001D1A9D"/>
    <w:rsid w:val="001D2BB3"/>
    <w:rsid w:val="001D2BC2"/>
    <w:rsid w:val="001D3562"/>
    <w:rsid w:val="001D49FA"/>
    <w:rsid w:val="001D591B"/>
    <w:rsid w:val="001D5A5E"/>
    <w:rsid w:val="001D73E4"/>
    <w:rsid w:val="001D7633"/>
    <w:rsid w:val="001D7BB3"/>
    <w:rsid w:val="001D7E17"/>
    <w:rsid w:val="001E00EA"/>
    <w:rsid w:val="001E10AE"/>
    <w:rsid w:val="001E1CFC"/>
    <w:rsid w:val="001E1E06"/>
    <w:rsid w:val="001E20D3"/>
    <w:rsid w:val="001E214E"/>
    <w:rsid w:val="001E2A7A"/>
    <w:rsid w:val="001E33E1"/>
    <w:rsid w:val="001E34F2"/>
    <w:rsid w:val="001E3574"/>
    <w:rsid w:val="001E3BB3"/>
    <w:rsid w:val="001E4401"/>
    <w:rsid w:val="001E4B6D"/>
    <w:rsid w:val="001E61A5"/>
    <w:rsid w:val="001E69E1"/>
    <w:rsid w:val="001E6D76"/>
    <w:rsid w:val="001E6DF5"/>
    <w:rsid w:val="001E73E4"/>
    <w:rsid w:val="001F25AB"/>
    <w:rsid w:val="001F2753"/>
    <w:rsid w:val="001F34D5"/>
    <w:rsid w:val="001F35CF"/>
    <w:rsid w:val="001F384C"/>
    <w:rsid w:val="001F40DF"/>
    <w:rsid w:val="001F48E6"/>
    <w:rsid w:val="001F4C18"/>
    <w:rsid w:val="001F673A"/>
    <w:rsid w:val="001F722F"/>
    <w:rsid w:val="001F7D56"/>
    <w:rsid w:val="001F7E83"/>
    <w:rsid w:val="00200919"/>
    <w:rsid w:val="00200ADF"/>
    <w:rsid w:val="00200B01"/>
    <w:rsid w:val="00200DF4"/>
    <w:rsid w:val="002010CE"/>
    <w:rsid w:val="00201248"/>
    <w:rsid w:val="0020194D"/>
    <w:rsid w:val="0020252D"/>
    <w:rsid w:val="0020254D"/>
    <w:rsid w:val="002037D1"/>
    <w:rsid w:val="00203D03"/>
    <w:rsid w:val="00203F50"/>
    <w:rsid w:val="002045A1"/>
    <w:rsid w:val="00206025"/>
    <w:rsid w:val="0020620E"/>
    <w:rsid w:val="00206983"/>
    <w:rsid w:val="002076EC"/>
    <w:rsid w:val="00207C56"/>
    <w:rsid w:val="00207CD1"/>
    <w:rsid w:val="00207DD9"/>
    <w:rsid w:val="00207E45"/>
    <w:rsid w:val="00210172"/>
    <w:rsid w:val="00210BDB"/>
    <w:rsid w:val="00210D2B"/>
    <w:rsid w:val="00210D56"/>
    <w:rsid w:val="002117B9"/>
    <w:rsid w:val="00211905"/>
    <w:rsid w:val="00212A2B"/>
    <w:rsid w:val="00213B3A"/>
    <w:rsid w:val="00213FD4"/>
    <w:rsid w:val="00214749"/>
    <w:rsid w:val="00215635"/>
    <w:rsid w:val="00215645"/>
    <w:rsid w:val="0021599F"/>
    <w:rsid w:val="002172FD"/>
    <w:rsid w:val="00217918"/>
    <w:rsid w:val="00217D11"/>
    <w:rsid w:val="00220BDD"/>
    <w:rsid w:val="00220F1D"/>
    <w:rsid w:val="00220F47"/>
    <w:rsid w:val="00221007"/>
    <w:rsid w:val="0022235F"/>
    <w:rsid w:val="00222737"/>
    <w:rsid w:val="002229CC"/>
    <w:rsid w:val="00222F5C"/>
    <w:rsid w:val="002234BD"/>
    <w:rsid w:val="00224167"/>
    <w:rsid w:val="0022430E"/>
    <w:rsid w:val="00224CED"/>
    <w:rsid w:val="00225453"/>
    <w:rsid w:val="00225EBF"/>
    <w:rsid w:val="002268AF"/>
    <w:rsid w:val="00226E22"/>
    <w:rsid w:val="002304A0"/>
    <w:rsid w:val="00230C7F"/>
    <w:rsid w:val="00231B76"/>
    <w:rsid w:val="00231C0A"/>
    <w:rsid w:val="002321C5"/>
    <w:rsid w:val="0023277B"/>
    <w:rsid w:val="002328B6"/>
    <w:rsid w:val="00232F66"/>
    <w:rsid w:val="0023306A"/>
    <w:rsid w:val="0023340D"/>
    <w:rsid w:val="00233B31"/>
    <w:rsid w:val="00233C55"/>
    <w:rsid w:val="00234536"/>
    <w:rsid w:val="00234A61"/>
    <w:rsid w:val="002351F3"/>
    <w:rsid w:val="0023565F"/>
    <w:rsid w:val="0023566D"/>
    <w:rsid w:val="00236B87"/>
    <w:rsid w:val="00236F8B"/>
    <w:rsid w:val="002370B4"/>
    <w:rsid w:val="00237339"/>
    <w:rsid w:val="0023738C"/>
    <w:rsid w:val="00237439"/>
    <w:rsid w:val="002378B2"/>
    <w:rsid w:val="002379CD"/>
    <w:rsid w:val="00242789"/>
    <w:rsid w:val="002427D8"/>
    <w:rsid w:val="00242B59"/>
    <w:rsid w:val="00243D59"/>
    <w:rsid w:val="00243EE6"/>
    <w:rsid w:val="0024454D"/>
    <w:rsid w:val="00250097"/>
    <w:rsid w:val="0025051F"/>
    <w:rsid w:val="00250D5B"/>
    <w:rsid w:val="00250FC1"/>
    <w:rsid w:val="00251C45"/>
    <w:rsid w:val="00251F13"/>
    <w:rsid w:val="002526F5"/>
    <w:rsid w:val="00252991"/>
    <w:rsid w:val="00253AF1"/>
    <w:rsid w:val="00253F04"/>
    <w:rsid w:val="0025466E"/>
    <w:rsid w:val="00254A77"/>
    <w:rsid w:val="00254DAD"/>
    <w:rsid w:val="00254EBD"/>
    <w:rsid w:val="00254ED3"/>
    <w:rsid w:val="00255104"/>
    <w:rsid w:val="00255D24"/>
    <w:rsid w:val="00257081"/>
    <w:rsid w:val="00257858"/>
    <w:rsid w:val="0026009E"/>
    <w:rsid w:val="002606A9"/>
    <w:rsid w:val="00260949"/>
    <w:rsid w:val="00260AE8"/>
    <w:rsid w:val="002615DB"/>
    <w:rsid w:val="00262C0F"/>
    <w:rsid w:val="002632E7"/>
    <w:rsid w:val="00263BE3"/>
    <w:rsid w:val="00263DCB"/>
    <w:rsid w:val="00263EB6"/>
    <w:rsid w:val="00264298"/>
    <w:rsid w:val="00264723"/>
    <w:rsid w:val="00264870"/>
    <w:rsid w:val="00265001"/>
    <w:rsid w:val="00265505"/>
    <w:rsid w:val="00265A63"/>
    <w:rsid w:val="00265C72"/>
    <w:rsid w:val="00266A51"/>
    <w:rsid w:val="002671FE"/>
    <w:rsid w:val="002675C1"/>
    <w:rsid w:val="00267814"/>
    <w:rsid w:val="00270087"/>
    <w:rsid w:val="002701CA"/>
    <w:rsid w:val="00270DB3"/>
    <w:rsid w:val="00271AF3"/>
    <w:rsid w:val="0027291A"/>
    <w:rsid w:val="00272D2F"/>
    <w:rsid w:val="00273BC1"/>
    <w:rsid w:val="00273CDB"/>
    <w:rsid w:val="00273E34"/>
    <w:rsid w:val="0027458C"/>
    <w:rsid w:val="00274E81"/>
    <w:rsid w:val="002756D6"/>
    <w:rsid w:val="0027593C"/>
    <w:rsid w:val="00275FE8"/>
    <w:rsid w:val="0027706C"/>
    <w:rsid w:val="0027753F"/>
    <w:rsid w:val="00277E45"/>
    <w:rsid w:val="00280628"/>
    <w:rsid w:val="002811AC"/>
    <w:rsid w:val="00281923"/>
    <w:rsid w:val="00281940"/>
    <w:rsid w:val="00282310"/>
    <w:rsid w:val="0028232E"/>
    <w:rsid w:val="00282C6B"/>
    <w:rsid w:val="0028352C"/>
    <w:rsid w:val="00283780"/>
    <w:rsid w:val="00284A75"/>
    <w:rsid w:val="00284B8F"/>
    <w:rsid w:val="00284BE1"/>
    <w:rsid w:val="0028565C"/>
    <w:rsid w:val="00286801"/>
    <w:rsid w:val="00286E67"/>
    <w:rsid w:val="00287235"/>
    <w:rsid w:val="002879B7"/>
    <w:rsid w:val="00287A44"/>
    <w:rsid w:val="00287A56"/>
    <w:rsid w:val="00290200"/>
    <w:rsid w:val="00290805"/>
    <w:rsid w:val="00290924"/>
    <w:rsid w:val="00290B42"/>
    <w:rsid w:val="00290F07"/>
    <w:rsid w:val="00290FE2"/>
    <w:rsid w:val="0029391B"/>
    <w:rsid w:val="00294D2B"/>
    <w:rsid w:val="00295092"/>
    <w:rsid w:val="0029555B"/>
    <w:rsid w:val="002958E9"/>
    <w:rsid w:val="00295961"/>
    <w:rsid w:val="00295C77"/>
    <w:rsid w:val="00296E51"/>
    <w:rsid w:val="00297569"/>
    <w:rsid w:val="002976D8"/>
    <w:rsid w:val="00297D39"/>
    <w:rsid w:val="002A013B"/>
    <w:rsid w:val="002A0309"/>
    <w:rsid w:val="002A07F9"/>
    <w:rsid w:val="002A13B2"/>
    <w:rsid w:val="002A19B9"/>
    <w:rsid w:val="002A2F2F"/>
    <w:rsid w:val="002A323E"/>
    <w:rsid w:val="002A370D"/>
    <w:rsid w:val="002A38CE"/>
    <w:rsid w:val="002A404D"/>
    <w:rsid w:val="002A4071"/>
    <w:rsid w:val="002A4971"/>
    <w:rsid w:val="002A5454"/>
    <w:rsid w:val="002A5620"/>
    <w:rsid w:val="002A58E3"/>
    <w:rsid w:val="002A59CE"/>
    <w:rsid w:val="002A644F"/>
    <w:rsid w:val="002A67A8"/>
    <w:rsid w:val="002A68ED"/>
    <w:rsid w:val="002A6D8D"/>
    <w:rsid w:val="002A73B7"/>
    <w:rsid w:val="002B025B"/>
    <w:rsid w:val="002B0991"/>
    <w:rsid w:val="002B0BA5"/>
    <w:rsid w:val="002B1352"/>
    <w:rsid w:val="002B13C1"/>
    <w:rsid w:val="002B1895"/>
    <w:rsid w:val="002B2DA1"/>
    <w:rsid w:val="002B332F"/>
    <w:rsid w:val="002B566F"/>
    <w:rsid w:val="002B57FA"/>
    <w:rsid w:val="002B6653"/>
    <w:rsid w:val="002B7607"/>
    <w:rsid w:val="002B79ED"/>
    <w:rsid w:val="002C0463"/>
    <w:rsid w:val="002C0567"/>
    <w:rsid w:val="002C0C31"/>
    <w:rsid w:val="002C145F"/>
    <w:rsid w:val="002C157C"/>
    <w:rsid w:val="002C26BD"/>
    <w:rsid w:val="002C2F6F"/>
    <w:rsid w:val="002C3A8F"/>
    <w:rsid w:val="002C5BE6"/>
    <w:rsid w:val="002C5DB7"/>
    <w:rsid w:val="002C6411"/>
    <w:rsid w:val="002D165E"/>
    <w:rsid w:val="002D192E"/>
    <w:rsid w:val="002D1E3F"/>
    <w:rsid w:val="002D2A43"/>
    <w:rsid w:val="002D34B5"/>
    <w:rsid w:val="002D3B89"/>
    <w:rsid w:val="002D4325"/>
    <w:rsid w:val="002D517A"/>
    <w:rsid w:val="002D54E3"/>
    <w:rsid w:val="002D599D"/>
    <w:rsid w:val="002D5E5E"/>
    <w:rsid w:val="002D65C8"/>
    <w:rsid w:val="002D6B29"/>
    <w:rsid w:val="002D7E52"/>
    <w:rsid w:val="002E17F4"/>
    <w:rsid w:val="002E2A9A"/>
    <w:rsid w:val="002E3387"/>
    <w:rsid w:val="002E6041"/>
    <w:rsid w:val="002E6596"/>
    <w:rsid w:val="002E7620"/>
    <w:rsid w:val="002F15F1"/>
    <w:rsid w:val="002F1C5E"/>
    <w:rsid w:val="002F2498"/>
    <w:rsid w:val="002F26F6"/>
    <w:rsid w:val="002F313C"/>
    <w:rsid w:val="002F332D"/>
    <w:rsid w:val="002F432D"/>
    <w:rsid w:val="002F4BE8"/>
    <w:rsid w:val="002F53D9"/>
    <w:rsid w:val="002F68A8"/>
    <w:rsid w:val="002F6A13"/>
    <w:rsid w:val="002F6EFA"/>
    <w:rsid w:val="002F6F43"/>
    <w:rsid w:val="002F70B1"/>
    <w:rsid w:val="003005AA"/>
    <w:rsid w:val="00300833"/>
    <w:rsid w:val="00301039"/>
    <w:rsid w:val="003015E7"/>
    <w:rsid w:val="00301FA5"/>
    <w:rsid w:val="00302429"/>
    <w:rsid w:val="0030309F"/>
    <w:rsid w:val="00303179"/>
    <w:rsid w:val="003036F2"/>
    <w:rsid w:val="00303933"/>
    <w:rsid w:val="00303F1A"/>
    <w:rsid w:val="00304E9D"/>
    <w:rsid w:val="00304F32"/>
    <w:rsid w:val="00305075"/>
    <w:rsid w:val="00305408"/>
    <w:rsid w:val="00305615"/>
    <w:rsid w:val="00305CFF"/>
    <w:rsid w:val="00305E8A"/>
    <w:rsid w:val="0031018B"/>
    <w:rsid w:val="00310482"/>
    <w:rsid w:val="00310883"/>
    <w:rsid w:val="00310DD5"/>
    <w:rsid w:val="00310DF1"/>
    <w:rsid w:val="003110D9"/>
    <w:rsid w:val="003111AF"/>
    <w:rsid w:val="00311844"/>
    <w:rsid w:val="003122E2"/>
    <w:rsid w:val="003123BE"/>
    <w:rsid w:val="00312AE1"/>
    <w:rsid w:val="00313294"/>
    <w:rsid w:val="00313F43"/>
    <w:rsid w:val="00313F60"/>
    <w:rsid w:val="00314D24"/>
    <w:rsid w:val="00314E5E"/>
    <w:rsid w:val="00315DD4"/>
    <w:rsid w:val="00316221"/>
    <w:rsid w:val="00316726"/>
    <w:rsid w:val="003172E9"/>
    <w:rsid w:val="00321295"/>
    <w:rsid w:val="00321504"/>
    <w:rsid w:val="00322182"/>
    <w:rsid w:val="0032219D"/>
    <w:rsid w:val="00322E35"/>
    <w:rsid w:val="00323DB5"/>
    <w:rsid w:val="00324A6E"/>
    <w:rsid w:val="00324AAF"/>
    <w:rsid w:val="00324FF0"/>
    <w:rsid w:val="00325BDD"/>
    <w:rsid w:val="003260D7"/>
    <w:rsid w:val="003264E7"/>
    <w:rsid w:val="00326710"/>
    <w:rsid w:val="003272F4"/>
    <w:rsid w:val="00327A04"/>
    <w:rsid w:val="00327F65"/>
    <w:rsid w:val="00331216"/>
    <w:rsid w:val="00331294"/>
    <w:rsid w:val="0033194D"/>
    <w:rsid w:val="003326ED"/>
    <w:rsid w:val="003335BF"/>
    <w:rsid w:val="00333887"/>
    <w:rsid w:val="00334D36"/>
    <w:rsid w:val="00334FFF"/>
    <w:rsid w:val="003350D1"/>
    <w:rsid w:val="003354CA"/>
    <w:rsid w:val="00335B4F"/>
    <w:rsid w:val="00335C47"/>
    <w:rsid w:val="00335E76"/>
    <w:rsid w:val="0033642F"/>
    <w:rsid w:val="00336D13"/>
    <w:rsid w:val="00336EF6"/>
    <w:rsid w:val="00337337"/>
    <w:rsid w:val="00337E21"/>
    <w:rsid w:val="00340107"/>
    <w:rsid w:val="00340FC4"/>
    <w:rsid w:val="00341447"/>
    <w:rsid w:val="00341455"/>
    <w:rsid w:val="003417F3"/>
    <w:rsid w:val="00341FC9"/>
    <w:rsid w:val="003424B1"/>
    <w:rsid w:val="00342EA4"/>
    <w:rsid w:val="00342F0E"/>
    <w:rsid w:val="00343C42"/>
    <w:rsid w:val="00344205"/>
    <w:rsid w:val="00344228"/>
    <w:rsid w:val="003449B4"/>
    <w:rsid w:val="00344F8C"/>
    <w:rsid w:val="00346117"/>
    <w:rsid w:val="003464DD"/>
    <w:rsid w:val="00346529"/>
    <w:rsid w:val="00347EEF"/>
    <w:rsid w:val="00347EF2"/>
    <w:rsid w:val="00350107"/>
    <w:rsid w:val="003501E7"/>
    <w:rsid w:val="00351AD9"/>
    <w:rsid w:val="00351F95"/>
    <w:rsid w:val="00352360"/>
    <w:rsid w:val="00352D0D"/>
    <w:rsid w:val="003530CB"/>
    <w:rsid w:val="003534F7"/>
    <w:rsid w:val="00353638"/>
    <w:rsid w:val="00353D04"/>
    <w:rsid w:val="00353D56"/>
    <w:rsid w:val="00355441"/>
    <w:rsid w:val="00355FF4"/>
    <w:rsid w:val="0035690B"/>
    <w:rsid w:val="00356953"/>
    <w:rsid w:val="00357BFF"/>
    <w:rsid w:val="00360B04"/>
    <w:rsid w:val="003614B0"/>
    <w:rsid w:val="00362E51"/>
    <w:rsid w:val="003639CF"/>
    <w:rsid w:val="00363A3E"/>
    <w:rsid w:val="00364C32"/>
    <w:rsid w:val="00364FA4"/>
    <w:rsid w:val="00365F5F"/>
    <w:rsid w:val="00366FB9"/>
    <w:rsid w:val="00370924"/>
    <w:rsid w:val="0037255B"/>
    <w:rsid w:val="003730EC"/>
    <w:rsid w:val="0037406D"/>
    <w:rsid w:val="003746B9"/>
    <w:rsid w:val="003746DA"/>
    <w:rsid w:val="003747CA"/>
    <w:rsid w:val="00374933"/>
    <w:rsid w:val="003772E8"/>
    <w:rsid w:val="003812EA"/>
    <w:rsid w:val="003819F1"/>
    <w:rsid w:val="00381D73"/>
    <w:rsid w:val="00381EFF"/>
    <w:rsid w:val="00382316"/>
    <w:rsid w:val="003826A2"/>
    <w:rsid w:val="00385214"/>
    <w:rsid w:val="003852B0"/>
    <w:rsid w:val="00385668"/>
    <w:rsid w:val="003865DB"/>
    <w:rsid w:val="00387145"/>
    <w:rsid w:val="00387648"/>
    <w:rsid w:val="003877F1"/>
    <w:rsid w:val="00390A05"/>
    <w:rsid w:val="003925C5"/>
    <w:rsid w:val="003926D4"/>
    <w:rsid w:val="0039287F"/>
    <w:rsid w:val="0039368E"/>
    <w:rsid w:val="00394131"/>
    <w:rsid w:val="00394874"/>
    <w:rsid w:val="00394A3C"/>
    <w:rsid w:val="003956AE"/>
    <w:rsid w:val="00395831"/>
    <w:rsid w:val="003962C3"/>
    <w:rsid w:val="0039696F"/>
    <w:rsid w:val="00397D5B"/>
    <w:rsid w:val="003A05EB"/>
    <w:rsid w:val="003A10A6"/>
    <w:rsid w:val="003A1117"/>
    <w:rsid w:val="003A113C"/>
    <w:rsid w:val="003A15EB"/>
    <w:rsid w:val="003A1F76"/>
    <w:rsid w:val="003A1FED"/>
    <w:rsid w:val="003A291E"/>
    <w:rsid w:val="003A2AB1"/>
    <w:rsid w:val="003A37CA"/>
    <w:rsid w:val="003A44C5"/>
    <w:rsid w:val="003A4709"/>
    <w:rsid w:val="003A56C7"/>
    <w:rsid w:val="003A62AF"/>
    <w:rsid w:val="003A7F3A"/>
    <w:rsid w:val="003B110B"/>
    <w:rsid w:val="003B1805"/>
    <w:rsid w:val="003B3C7A"/>
    <w:rsid w:val="003B3D2C"/>
    <w:rsid w:val="003B3F21"/>
    <w:rsid w:val="003B458A"/>
    <w:rsid w:val="003B4877"/>
    <w:rsid w:val="003B4B7A"/>
    <w:rsid w:val="003B4F78"/>
    <w:rsid w:val="003B5398"/>
    <w:rsid w:val="003B612B"/>
    <w:rsid w:val="003B649C"/>
    <w:rsid w:val="003B664F"/>
    <w:rsid w:val="003B732F"/>
    <w:rsid w:val="003B73C5"/>
    <w:rsid w:val="003C02F8"/>
    <w:rsid w:val="003C030A"/>
    <w:rsid w:val="003C10A6"/>
    <w:rsid w:val="003C18FB"/>
    <w:rsid w:val="003C2AD1"/>
    <w:rsid w:val="003C33DD"/>
    <w:rsid w:val="003C3A5D"/>
    <w:rsid w:val="003C438F"/>
    <w:rsid w:val="003C46A2"/>
    <w:rsid w:val="003C47B6"/>
    <w:rsid w:val="003C4FEB"/>
    <w:rsid w:val="003C52D0"/>
    <w:rsid w:val="003C5AF0"/>
    <w:rsid w:val="003C5B15"/>
    <w:rsid w:val="003C6EF8"/>
    <w:rsid w:val="003C73A0"/>
    <w:rsid w:val="003C7D3E"/>
    <w:rsid w:val="003D0851"/>
    <w:rsid w:val="003D134B"/>
    <w:rsid w:val="003D1C9A"/>
    <w:rsid w:val="003D1CB0"/>
    <w:rsid w:val="003D2791"/>
    <w:rsid w:val="003D31A7"/>
    <w:rsid w:val="003D345B"/>
    <w:rsid w:val="003D394F"/>
    <w:rsid w:val="003D3B08"/>
    <w:rsid w:val="003D469E"/>
    <w:rsid w:val="003D53FD"/>
    <w:rsid w:val="003D56E4"/>
    <w:rsid w:val="003D5795"/>
    <w:rsid w:val="003D60B4"/>
    <w:rsid w:val="003D702C"/>
    <w:rsid w:val="003D78F5"/>
    <w:rsid w:val="003D7DF7"/>
    <w:rsid w:val="003D7ECB"/>
    <w:rsid w:val="003E02F6"/>
    <w:rsid w:val="003E081A"/>
    <w:rsid w:val="003E0A39"/>
    <w:rsid w:val="003E0D62"/>
    <w:rsid w:val="003E0EFD"/>
    <w:rsid w:val="003E14AD"/>
    <w:rsid w:val="003E171A"/>
    <w:rsid w:val="003E3538"/>
    <w:rsid w:val="003E36E6"/>
    <w:rsid w:val="003E3977"/>
    <w:rsid w:val="003E398D"/>
    <w:rsid w:val="003E42D2"/>
    <w:rsid w:val="003E4426"/>
    <w:rsid w:val="003E52BD"/>
    <w:rsid w:val="003E59B9"/>
    <w:rsid w:val="003E5FA6"/>
    <w:rsid w:val="003E72F5"/>
    <w:rsid w:val="003E7871"/>
    <w:rsid w:val="003E7DF4"/>
    <w:rsid w:val="003F004E"/>
    <w:rsid w:val="003F07E2"/>
    <w:rsid w:val="003F1549"/>
    <w:rsid w:val="003F1DF2"/>
    <w:rsid w:val="003F2078"/>
    <w:rsid w:val="003F28B7"/>
    <w:rsid w:val="003F29D0"/>
    <w:rsid w:val="003F3AE0"/>
    <w:rsid w:val="003F3C7F"/>
    <w:rsid w:val="003F4ABC"/>
    <w:rsid w:val="003F613C"/>
    <w:rsid w:val="003F6295"/>
    <w:rsid w:val="003F65DE"/>
    <w:rsid w:val="003F727C"/>
    <w:rsid w:val="003F72B8"/>
    <w:rsid w:val="003F74A8"/>
    <w:rsid w:val="003F769E"/>
    <w:rsid w:val="003F7BD3"/>
    <w:rsid w:val="003F7DC7"/>
    <w:rsid w:val="003F7E41"/>
    <w:rsid w:val="00400493"/>
    <w:rsid w:val="00400957"/>
    <w:rsid w:val="00401C99"/>
    <w:rsid w:val="00401D0B"/>
    <w:rsid w:val="0040267B"/>
    <w:rsid w:val="0040355B"/>
    <w:rsid w:val="0040357B"/>
    <w:rsid w:val="00403886"/>
    <w:rsid w:val="00404108"/>
    <w:rsid w:val="00404E46"/>
    <w:rsid w:val="00404FD1"/>
    <w:rsid w:val="00405440"/>
    <w:rsid w:val="004056AA"/>
    <w:rsid w:val="00405E66"/>
    <w:rsid w:val="00405F83"/>
    <w:rsid w:val="00406117"/>
    <w:rsid w:val="00406D5A"/>
    <w:rsid w:val="00410037"/>
    <w:rsid w:val="00410EED"/>
    <w:rsid w:val="00411B64"/>
    <w:rsid w:val="00412DD2"/>
    <w:rsid w:val="00413035"/>
    <w:rsid w:val="004138E1"/>
    <w:rsid w:val="004149EF"/>
    <w:rsid w:val="00414EDD"/>
    <w:rsid w:val="004156AC"/>
    <w:rsid w:val="00415CD3"/>
    <w:rsid w:val="004161C5"/>
    <w:rsid w:val="00420163"/>
    <w:rsid w:val="00420C48"/>
    <w:rsid w:val="00420E5F"/>
    <w:rsid w:val="004214DC"/>
    <w:rsid w:val="00421915"/>
    <w:rsid w:val="00422B9D"/>
    <w:rsid w:val="004244F9"/>
    <w:rsid w:val="004248E5"/>
    <w:rsid w:val="00424B15"/>
    <w:rsid w:val="00424D8B"/>
    <w:rsid w:val="00424EC8"/>
    <w:rsid w:val="0042534E"/>
    <w:rsid w:val="00425630"/>
    <w:rsid w:val="004258C5"/>
    <w:rsid w:val="00427050"/>
    <w:rsid w:val="004273C3"/>
    <w:rsid w:val="00430890"/>
    <w:rsid w:val="00431EBE"/>
    <w:rsid w:val="00432B36"/>
    <w:rsid w:val="00432BA7"/>
    <w:rsid w:val="0043341D"/>
    <w:rsid w:val="004338EE"/>
    <w:rsid w:val="00433A77"/>
    <w:rsid w:val="00433AC0"/>
    <w:rsid w:val="00434587"/>
    <w:rsid w:val="004346B7"/>
    <w:rsid w:val="00434B29"/>
    <w:rsid w:val="0043568B"/>
    <w:rsid w:val="00435E65"/>
    <w:rsid w:val="004360C3"/>
    <w:rsid w:val="004360C9"/>
    <w:rsid w:val="00437AE4"/>
    <w:rsid w:val="0044037D"/>
    <w:rsid w:val="00440F86"/>
    <w:rsid w:val="004415A9"/>
    <w:rsid w:val="00441C71"/>
    <w:rsid w:val="00441E97"/>
    <w:rsid w:val="00444027"/>
    <w:rsid w:val="0044489F"/>
    <w:rsid w:val="00444D58"/>
    <w:rsid w:val="004456B7"/>
    <w:rsid w:val="004456EC"/>
    <w:rsid w:val="0044673D"/>
    <w:rsid w:val="00446D51"/>
    <w:rsid w:val="00447112"/>
    <w:rsid w:val="00447334"/>
    <w:rsid w:val="004479F4"/>
    <w:rsid w:val="00447E4C"/>
    <w:rsid w:val="00450236"/>
    <w:rsid w:val="00450643"/>
    <w:rsid w:val="00450CCC"/>
    <w:rsid w:val="0045205A"/>
    <w:rsid w:val="00452894"/>
    <w:rsid w:val="00453753"/>
    <w:rsid w:val="00454134"/>
    <w:rsid w:val="00454746"/>
    <w:rsid w:val="0045487D"/>
    <w:rsid w:val="00455455"/>
    <w:rsid w:val="00455583"/>
    <w:rsid w:val="00456812"/>
    <w:rsid w:val="00456E47"/>
    <w:rsid w:val="004603B6"/>
    <w:rsid w:val="00460D1E"/>
    <w:rsid w:val="00460D2B"/>
    <w:rsid w:val="00460F9E"/>
    <w:rsid w:val="004613F4"/>
    <w:rsid w:val="00461BFA"/>
    <w:rsid w:val="00461C73"/>
    <w:rsid w:val="004625D1"/>
    <w:rsid w:val="00462640"/>
    <w:rsid w:val="004627B4"/>
    <w:rsid w:val="0046299E"/>
    <w:rsid w:val="00463402"/>
    <w:rsid w:val="0046431C"/>
    <w:rsid w:val="00464B19"/>
    <w:rsid w:val="00465ED5"/>
    <w:rsid w:val="004663D2"/>
    <w:rsid w:val="004664F6"/>
    <w:rsid w:val="004676CB"/>
    <w:rsid w:val="0046789F"/>
    <w:rsid w:val="00467EBF"/>
    <w:rsid w:val="0047006E"/>
    <w:rsid w:val="00470495"/>
    <w:rsid w:val="00470A46"/>
    <w:rsid w:val="00470C68"/>
    <w:rsid w:val="00472D6F"/>
    <w:rsid w:val="004735DB"/>
    <w:rsid w:val="00473F02"/>
    <w:rsid w:val="00474C3B"/>
    <w:rsid w:val="00475C04"/>
    <w:rsid w:val="00476670"/>
    <w:rsid w:val="00476B73"/>
    <w:rsid w:val="00476E62"/>
    <w:rsid w:val="00477ED8"/>
    <w:rsid w:val="00480438"/>
    <w:rsid w:val="00481527"/>
    <w:rsid w:val="004815A4"/>
    <w:rsid w:val="00481A88"/>
    <w:rsid w:val="00481F43"/>
    <w:rsid w:val="004823C1"/>
    <w:rsid w:val="004833F7"/>
    <w:rsid w:val="00484A54"/>
    <w:rsid w:val="00484F68"/>
    <w:rsid w:val="00485219"/>
    <w:rsid w:val="00485763"/>
    <w:rsid w:val="00485AD0"/>
    <w:rsid w:val="00485D95"/>
    <w:rsid w:val="0048621A"/>
    <w:rsid w:val="00486434"/>
    <w:rsid w:val="00486F9A"/>
    <w:rsid w:val="00487719"/>
    <w:rsid w:val="00492913"/>
    <w:rsid w:val="00492D5B"/>
    <w:rsid w:val="004934DE"/>
    <w:rsid w:val="004945FC"/>
    <w:rsid w:val="00494754"/>
    <w:rsid w:val="0049502D"/>
    <w:rsid w:val="00495C5E"/>
    <w:rsid w:val="004961D4"/>
    <w:rsid w:val="0049774A"/>
    <w:rsid w:val="004977E8"/>
    <w:rsid w:val="00497F44"/>
    <w:rsid w:val="004A0FD1"/>
    <w:rsid w:val="004A13A9"/>
    <w:rsid w:val="004A1AC6"/>
    <w:rsid w:val="004A1E7F"/>
    <w:rsid w:val="004A2449"/>
    <w:rsid w:val="004A31C6"/>
    <w:rsid w:val="004A4660"/>
    <w:rsid w:val="004A636A"/>
    <w:rsid w:val="004A6559"/>
    <w:rsid w:val="004A6692"/>
    <w:rsid w:val="004A710E"/>
    <w:rsid w:val="004B020F"/>
    <w:rsid w:val="004B0CC7"/>
    <w:rsid w:val="004B1724"/>
    <w:rsid w:val="004B226A"/>
    <w:rsid w:val="004B2978"/>
    <w:rsid w:val="004B5EAF"/>
    <w:rsid w:val="004B67BC"/>
    <w:rsid w:val="004B6823"/>
    <w:rsid w:val="004B6A30"/>
    <w:rsid w:val="004B709A"/>
    <w:rsid w:val="004B7F19"/>
    <w:rsid w:val="004C02E0"/>
    <w:rsid w:val="004C0B41"/>
    <w:rsid w:val="004C1153"/>
    <w:rsid w:val="004C1F8C"/>
    <w:rsid w:val="004C20B2"/>
    <w:rsid w:val="004C2574"/>
    <w:rsid w:val="004C2CF1"/>
    <w:rsid w:val="004C3028"/>
    <w:rsid w:val="004C3369"/>
    <w:rsid w:val="004C3397"/>
    <w:rsid w:val="004C3854"/>
    <w:rsid w:val="004C4123"/>
    <w:rsid w:val="004C41CA"/>
    <w:rsid w:val="004C4B19"/>
    <w:rsid w:val="004C580E"/>
    <w:rsid w:val="004C5840"/>
    <w:rsid w:val="004C6618"/>
    <w:rsid w:val="004C6878"/>
    <w:rsid w:val="004C688D"/>
    <w:rsid w:val="004C7E9E"/>
    <w:rsid w:val="004D066F"/>
    <w:rsid w:val="004D06F6"/>
    <w:rsid w:val="004D0B2E"/>
    <w:rsid w:val="004D138C"/>
    <w:rsid w:val="004D2281"/>
    <w:rsid w:val="004D3101"/>
    <w:rsid w:val="004D4085"/>
    <w:rsid w:val="004D4127"/>
    <w:rsid w:val="004D50FA"/>
    <w:rsid w:val="004D537F"/>
    <w:rsid w:val="004D5E14"/>
    <w:rsid w:val="004D68A9"/>
    <w:rsid w:val="004D761D"/>
    <w:rsid w:val="004E0378"/>
    <w:rsid w:val="004E053F"/>
    <w:rsid w:val="004E06F9"/>
    <w:rsid w:val="004E1556"/>
    <w:rsid w:val="004E2026"/>
    <w:rsid w:val="004E206A"/>
    <w:rsid w:val="004E2908"/>
    <w:rsid w:val="004E34DB"/>
    <w:rsid w:val="004E36D1"/>
    <w:rsid w:val="004E39CD"/>
    <w:rsid w:val="004E4DD7"/>
    <w:rsid w:val="004E5045"/>
    <w:rsid w:val="004E5CD2"/>
    <w:rsid w:val="004E6277"/>
    <w:rsid w:val="004E71AF"/>
    <w:rsid w:val="004E74F1"/>
    <w:rsid w:val="004E7B04"/>
    <w:rsid w:val="004F0A45"/>
    <w:rsid w:val="004F1625"/>
    <w:rsid w:val="004F1928"/>
    <w:rsid w:val="004F2F2C"/>
    <w:rsid w:val="004F3CB6"/>
    <w:rsid w:val="004F4049"/>
    <w:rsid w:val="004F4C85"/>
    <w:rsid w:val="004F7125"/>
    <w:rsid w:val="004F76C2"/>
    <w:rsid w:val="004F7733"/>
    <w:rsid w:val="005009E9"/>
    <w:rsid w:val="00500ACC"/>
    <w:rsid w:val="005012C0"/>
    <w:rsid w:val="005013F7"/>
    <w:rsid w:val="005021B6"/>
    <w:rsid w:val="005025EB"/>
    <w:rsid w:val="00502CC8"/>
    <w:rsid w:val="005037B0"/>
    <w:rsid w:val="00503E33"/>
    <w:rsid w:val="00504036"/>
    <w:rsid w:val="00506209"/>
    <w:rsid w:val="005067D5"/>
    <w:rsid w:val="00506975"/>
    <w:rsid w:val="005105C1"/>
    <w:rsid w:val="00511EF5"/>
    <w:rsid w:val="005127E8"/>
    <w:rsid w:val="00513ADB"/>
    <w:rsid w:val="00513F96"/>
    <w:rsid w:val="00513FCA"/>
    <w:rsid w:val="00514E2B"/>
    <w:rsid w:val="0051559E"/>
    <w:rsid w:val="005159D9"/>
    <w:rsid w:val="00515AF0"/>
    <w:rsid w:val="00515DB1"/>
    <w:rsid w:val="0051708C"/>
    <w:rsid w:val="00517A4C"/>
    <w:rsid w:val="005201EF"/>
    <w:rsid w:val="005203F5"/>
    <w:rsid w:val="005213E4"/>
    <w:rsid w:val="00521EF0"/>
    <w:rsid w:val="00524043"/>
    <w:rsid w:val="00524082"/>
    <w:rsid w:val="0052472A"/>
    <w:rsid w:val="00524B62"/>
    <w:rsid w:val="00525A33"/>
    <w:rsid w:val="00525B8B"/>
    <w:rsid w:val="00525C2A"/>
    <w:rsid w:val="005262E7"/>
    <w:rsid w:val="0052789B"/>
    <w:rsid w:val="0053158E"/>
    <w:rsid w:val="00531C65"/>
    <w:rsid w:val="0053212A"/>
    <w:rsid w:val="0053242B"/>
    <w:rsid w:val="0053252E"/>
    <w:rsid w:val="00533246"/>
    <w:rsid w:val="005346B8"/>
    <w:rsid w:val="005354AB"/>
    <w:rsid w:val="005356B6"/>
    <w:rsid w:val="00535909"/>
    <w:rsid w:val="0053610C"/>
    <w:rsid w:val="00536943"/>
    <w:rsid w:val="0053732A"/>
    <w:rsid w:val="00540166"/>
    <w:rsid w:val="00540FD6"/>
    <w:rsid w:val="005416CA"/>
    <w:rsid w:val="00541DD4"/>
    <w:rsid w:val="00542695"/>
    <w:rsid w:val="00542CF1"/>
    <w:rsid w:val="00543E15"/>
    <w:rsid w:val="00544478"/>
    <w:rsid w:val="005444B1"/>
    <w:rsid w:val="005447B7"/>
    <w:rsid w:val="00544F99"/>
    <w:rsid w:val="00545743"/>
    <w:rsid w:val="00545A1F"/>
    <w:rsid w:val="00545BEF"/>
    <w:rsid w:val="005469E7"/>
    <w:rsid w:val="00547B9D"/>
    <w:rsid w:val="00547D82"/>
    <w:rsid w:val="00550382"/>
    <w:rsid w:val="00551042"/>
    <w:rsid w:val="00551398"/>
    <w:rsid w:val="00552FDA"/>
    <w:rsid w:val="00553509"/>
    <w:rsid w:val="0055383E"/>
    <w:rsid w:val="0055387B"/>
    <w:rsid w:val="00553981"/>
    <w:rsid w:val="00553AE3"/>
    <w:rsid w:val="00555535"/>
    <w:rsid w:val="00555F3F"/>
    <w:rsid w:val="005561C1"/>
    <w:rsid w:val="0055725B"/>
    <w:rsid w:val="00557520"/>
    <w:rsid w:val="005576A3"/>
    <w:rsid w:val="005576A7"/>
    <w:rsid w:val="0056108C"/>
    <w:rsid w:val="0056142D"/>
    <w:rsid w:val="00561BFB"/>
    <w:rsid w:val="005623B9"/>
    <w:rsid w:val="0056265C"/>
    <w:rsid w:val="00563D6D"/>
    <w:rsid w:val="005641A4"/>
    <w:rsid w:val="0056439B"/>
    <w:rsid w:val="005649DF"/>
    <w:rsid w:val="00564F43"/>
    <w:rsid w:val="005660A3"/>
    <w:rsid w:val="005660E6"/>
    <w:rsid w:val="00566B5F"/>
    <w:rsid w:val="00566BE9"/>
    <w:rsid w:val="005702AC"/>
    <w:rsid w:val="005704FE"/>
    <w:rsid w:val="00572448"/>
    <w:rsid w:val="00573071"/>
    <w:rsid w:val="00573316"/>
    <w:rsid w:val="005735E9"/>
    <w:rsid w:val="00574485"/>
    <w:rsid w:val="0057487C"/>
    <w:rsid w:val="0057487D"/>
    <w:rsid w:val="00574E53"/>
    <w:rsid w:val="00575F85"/>
    <w:rsid w:val="0057636F"/>
    <w:rsid w:val="00576466"/>
    <w:rsid w:val="00577D44"/>
    <w:rsid w:val="005802EE"/>
    <w:rsid w:val="00581D0D"/>
    <w:rsid w:val="005825DA"/>
    <w:rsid w:val="0058293F"/>
    <w:rsid w:val="0058379C"/>
    <w:rsid w:val="0058389A"/>
    <w:rsid w:val="00584C56"/>
    <w:rsid w:val="00584D69"/>
    <w:rsid w:val="005852D0"/>
    <w:rsid w:val="00585878"/>
    <w:rsid w:val="005861F7"/>
    <w:rsid w:val="005863A2"/>
    <w:rsid w:val="005864B6"/>
    <w:rsid w:val="005871ED"/>
    <w:rsid w:val="005879D9"/>
    <w:rsid w:val="00587AEA"/>
    <w:rsid w:val="00587D75"/>
    <w:rsid w:val="00590C35"/>
    <w:rsid w:val="00590CDF"/>
    <w:rsid w:val="00590F16"/>
    <w:rsid w:val="0059126B"/>
    <w:rsid w:val="005912CA"/>
    <w:rsid w:val="00591D60"/>
    <w:rsid w:val="00593519"/>
    <w:rsid w:val="00594DEF"/>
    <w:rsid w:val="00595CEC"/>
    <w:rsid w:val="005960A2"/>
    <w:rsid w:val="00596F76"/>
    <w:rsid w:val="00597950"/>
    <w:rsid w:val="00597E2F"/>
    <w:rsid w:val="005A0AD6"/>
    <w:rsid w:val="005A11D3"/>
    <w:rsid w:val="005A11EE"/>
    <w:rsid w:val="005A1A77"/>
    <w:rsid w:val="005A1C24"/>
    <w:rsid w:val="005A2560"/>
    <w:rsid w:val="005A2ADB"/>
    <w:rsid w:val="005A3A5E"/>
    <w:rsid w:val="005A400D"/>
    <w:rsid w:val="005A47BA"/>
    <w:rsid w:val="005A49D9"/>
    <w:rsid w:val="005A4A08"/>
    <w:rsid w:val="005A530A"/>
    <w:rsid w:val="005A5558"/>
    <w:rsid w:val="005A57AF"/>
    <w:rsid w:val="005A6CC5"/>
    <w:rsid w:val="005B06FB"/>
    <w:rsid w:val="005B1D31"/>
    <w:rsid w:val="005B20F6"/>
    <w:rsid w:val="005B2906"/>
    <w:rsid w:val="005B32B7"/>
    <w:rsid w:val="005B3BA8"/>
    <w:rsid w:val="005B3C48"/>
    <w:rsid w:val="005B4F7E"/>
    <w:rsid w:val="005B66FA"/>
    <w:rsid w:val="005B7065"/>
    <w:rsid w:val="005B7082"/>
    <w:rsid w:val="005B7692"/>
    <w:rsid w:val="005B76ED"/>
    <w:rsid w:val="005B78C9"/>
    <w:rsid w:val="005C0503"/>
    <w:rsid w:val="005C07C0"/>
    <w:rsid w:val="005C1782"/>
    <w:rsid w:val="005C1C2A"/>
    <w:rsid w:val="005C1FEF"/>
    <w:rsid w:val="005C33F0"/>
    <w:rsid w:val="005C34D4"/>
    <w:rsid w:val="005C5FC1"/>
    <w:rsid w:val="005C6104"/>
    <w:rsid w:val="005C6479"/>
    <w:rsid w:val="005C66CD"/>
    <w:rsid w:val="005C6E72"/>
    <w:rsid w:val="005C7821"/>
    <w:rsid w:val="005C7A9A"/>
    <w:rsid w:val="005D0A71"/>
    <w:rsid w:val="005D17C5"/>
    <w:rsid w:val="005D328D"/>
    <w:rsid w:val="005D373D"/>
    <w:rsid w:val="005D4024"/>
    <w:rsid w:val="005D41FD"/>
    <w:rsid w:val="005D4FDB"/>
    <w:rsid w:val="005D5259"/>
    <w:rsid w:val="005D58A2"/>
    <w:rsid w:val="005D5BBD"/>
    <w:rsid w:val="005D6763"/>
    <w:rsid w:val="005D6BDC"/>
    <w:rsid w:val="005D6C64"/>
    <w:rsid w:val="005E0427"/>
    <w:rsid w:val="005E0F30"/>
    <w:rsid w:val="005E17DB"/>
    <w:rsid w:val="005E1FED"/>
    <w:rsid w:val="005E2FD9"/>
    <w:rsid w:val="005E3AA4"/>
    <w:rsid w:val="005E4EEF"/>
    <w:rsid w:val="005E5727"/>
    <w:rsid w:val="005E5CFD"/>
    <w:rsid w:val="005E5D94"/>
    <w:rsid w:val="005E5E33"/>
    <w:rsid w:val="005E6D0F"/>
    <w:rsid w:val="005E6DA9"/>
    <w:rsid w:val="005E6DFA"/>
    <w:rsid w:val="005E7CCF"/>
    <w:rsid w:val="005F07ED"/>
    <w:rsid w:val="005F0B55"/>
    <w:rsid w:val="005F2212"/>
    <w:rsid w:val="005F2442"/>
    <w:rsid w:val="005F51E2"/>
    <w:rsid w:val="005F520B"/>
    <w:rsid w:val="005F5620"/>
    <w:rsid w:val="005F7FCE"/>
    <w:rsid w:val="0060054E"/>
    <w:rsid w:val="00601583"/>
    <w:rsid w:val="0060160C"/>
    <w:rsid w:val="00601BF2"/>
    <w:rsid w:val="00602104"/>
    <w:rsid w:val="006024DE"/>
    <w:rsid w:val="006031E7"/>
    <w:rsid w:val="0060466C"/>
    <w:rsid w:val="006051F5"/>
    <w:rsid w:val="00605556"/>
    <w:rsid w:val="0060664D"/>
    <w:rsid w:val="00606E3C"/>
    <w:rsid w:val="00607441"/>
    <w:rsid w:val="00610D55"/>
    <w:rsid w:val="00611FD1"/>
    <w:rsid w:val="00612A70"/>
    <w:rsid w:val="00613A26"/>
    <w:rsid w:val="00613F88"/>
    <w:rsid w:val="00614112"/>
    <w:rsid w:val="0061435C"/>
    <w:rsid w:val="006154CE"/>
    <w:rsid w:val="006155C0"/>
    <w:rsid w:val="006168C3"/>
    <w:rsid w:val="00617360"/>
    <w:rsid w:val="00617AF0"/>
    <w:rsid w:val="00620285"/>
    <w:rsid w:val="006207DD"/>
    <w:rsid w:val="0062095B"/>
    <w:rsid w:val="00620B66"/>
    <w:rsid w:val="00620D88"/>
    <w:rsid w:val="00620DF5"/>
    <w:rsid w:val="0062101A"/>
    <w:rsid w:val="00621DD9"/>
    <w:rsid w:val="00622685"/>
    <w:rsid w:val="00622DFD"/>
    <w:rsid w:val="0062343C"/>
    <w:rsid w:val="0062351B"/>
    <w:rsid w:val="006238C8"/>
    <w:rsid w:val="006239EC"/>
    <w:rsid w:val="0062496B"/>
    <w:rsid w:val="006254C0"/>
    <w:rsid w:val="00626561"/>
    <w:rsid w:val="00626C54"/>
    <w:rsid w:val="006270C0"/>
    <w:rsid w:val="00627352"/>
    <w:rsid w:val="00627769"/>
    <w:rsid w:val="006277C1"/>
    <w:rsid w:val="00627974"/>
    <w:rsid w:val="00627AB5"/>
    <w:rsid w:val="00630DB4"/>
    <w:rsid w:val="0063219F"/>
    <w:rsid w:val="006321ED"/>
    <w:rsid w:val="006335C3"/>
    <w:rsid w:val="006335C5"/>
    <w:rsid w:val="0063580F"/>
    <w:rsid w:val="0063589E"/>
    <w:rsid w:val="00635D24"/>
    <w:rsid w:val="00636055"/>
    <w:rsid w:val="0063617B"/>
    <w:rsid w:val="006367C2"/>
    <w:rsid w:val="00640532"/>
    <w:rsid w:val="00640BE1"/>
    <w:rsid w:val="00641606"/>
    <w:rsid w:val="00641B0B"/>
    <w:rsid w:val="00642323"/>
    <w:rsid w:val="00642402"/>
    <w:rsid w:val="0064254D"/>
    <w:rsid w:val="00642AC7"/>
    <w:rsid w:val="00642EAC"/>
    <w:rsid w:val="006431CB"/>
    <w:rsid w:val="00643602"/>
    <w:rsid w:val="0064427C"/>
    <w:rsid w:val="0064467A"/>
    <w:rsid w:val="0064483D"/>
    <w:rsid w:val="00645CF8"/>
    <w:rsid w:val="00645E2D"/>
    <w:rsid w:val="00645FAC"/>
    <w:rsid w:val="00646229"/>
    <w:rsid w:val="0064666F"/>
    <w:rsid w:val="00646E72"/>
    <w:rsid w:val="00646FF1"/>
    <w:rsid w:val="00647524"/>
    <w:rsid w:val="006476CC"/>
    <w:rsid w:val="00650402"/>
    <w:rsid w:val="0065045B"/>
    <w:rsid w:val="0065063D"/>
    <w:rsid w:val="0065132C"/>
    <w:rsid w:val="006514A5"/>
    <w:rsid w:val="00651753"/>
    <w:rsid w:val="0065379A"/>
    <w:rsid w:val="00654366"/>
    <w:rsid w:val="00655417"/>
    <w:rsid w:val="00655F70"/>
    <w:rsid w:val="0065627D"/>
    <w:rsid w:val="006562A4"/>
    <w:rsid w:val="006576C7"/>
    <w:rsid w:val="00657CBE"/>
    <w:rsid w:val="00660549"/>
    <w:rsid w:val="006611B3"/>
    <w:rsid w:val="00661282"/>
    <w:rsid w:val="00661D19"/>
    <w:rsid w:val="00662A33"/>
    <w:rsid w:val="00662C51"/>
    <w:rsid w:val="00663D66"/>
    <w:rsid w:val="00664130"/>
    <w:rsid w:val="00664153"/>
    <w:rsid w:val="006646AE"/>
    <w:rsid w:val="0066486E"/>
    <w:rsid w:val="00664AC7"/>
    <w:rsid w:val="00665146"/>
    <w:rsid w:val="006668B3"/>
    <w:rsid w:val="00666EC6"/>
    <w:rsid w:val="006671B1"/>
    <w:rsid w:val="006672D6"/>
    <w:rsid w:val="00667311"/>
    <w:rsid w:val="006674A2"/>
    <w:rsid w:val="00667760"/>
    <w:rsid w:val="00667EBC"/>
    <w:rsid w:val="00667FD3"/>
    <w:rsid w:val="0067006D"/>
    <w:rsid w:val="006706D3"/>
    <w:rsid w:val="00670F2A"/>
    <w:rsid w:val="006725F2"/>
    <w:rsid w:val="006728D5"/>
    <w:rsid w:val="006731CA"/>
    <w:rsid w:val="0067376B"/>
    <w:rsid w:val="006739B1"/>
    <w:rsid w:val="00674030"/>
    <w:rsid w:val="00674320"/>
    <w:rsid w:val="00674544"/>
    <w:rsid w:val="00674739"/>
    <w:rsid w:val="00674DB8"/>
    <w:rsid w:val="006754C7"/>
    <w:rsid w:val="0067645D"/>
    <w:rsid w:val="006779CA"/>
    <w:rsid w:val="0068024A"/>
    <w:rsid w:val="00680308"/>
    <w:rsid w:val="0068060D"/>
    <w:rsid w:val="006813C6"/>
    <w:rsid w:val="00681C11"/>
    <w:rsid w:val="00682BC4"/>
    <w:rsid w:val="00683584"/>
    <w:rsid w:val="00683BEC"/>
    <w:rsid w:val="00683C7A"/>
    <w:rsid w:val="00683D09"/>
    <w:rsid w:val="0068406D"/>
    <w:rsid w:val="00684C58"/>
    <w:rsid w:val="00684D20"/>
    <w:rsid w:val="006857A5"/>
    <w:rsid w:val="00685CBA"/>
    <w:rsid w:val="0068798F"/>
    <w:rsid w:val="00690015"/>
    <w:rsid w:val="00690CB8"/>
    <w:rsid w:val="00690DA9"/>
    <w:rsid w:val="0069158B"/>
    <w:rsid w:val="00692A26"/>
    <w:rsid w:val="00692DD8"/>
    <w:rsid w:val="00692EB1"/>
    <w:rsid w:val="006938C5"/>
    <w:rsid w:val="006938EA"/>
    <w:rsid w:val="006947B7"/>
    <w:rsid w:val="00694FE3"/>
    <w:rsid w:val="006955E3"/>
    <w:rsid w:val="006963AE"/>
    <w:rsid w:val="00696431"/>
    <w:rsid w:val="006969AB"/>
    <w:rsid w:val="00696FFA"/>
    <w:rsid w:val="006977E6"/>
    <w:rsid w:val="006A0218"/>
    <w:rsid w:val="006A0DCD"/>
    <w:rsid w:val="006A197F"/>
    <w:rsid w:val="006A2DCC"/>
    <w:rsid w:val="006A2E37"/>
    <w:rsid w:val="006A307E"/>
    <w:rsid w:val="006A38A1"/>
    <w:rsid w:val="006A3D6E"/>
    <w:rsid w:val="006A42AA"/>
    <w:rsid w:val="006A4A70"/>
    <w:rsid w:val="006A4D18"/>
    <w:rsid w:val="006A6393"/>
    <w:rsid w:val="006A63E1"/>
    <w:rsid w:val="006A69E2"/>
    <w:rsid w:val="006A6C03"/>
    <w:rsid w:val="006A7D3B"/>
    <w:rsid w:val="006A7FE3"/>
    <w:rsid w:val="006B04D3"/>
    <w:rsid w:val="006B078A"/>
    <w:rsid w:val="006B0AA8"/>
    <w:rsid w:val="006B10FE"/>
    <w:rsid w:val="006B11A9"/>
    <w:rsid w:val="006B229F"/>
    <w:rsid w:val="006B2B7D"/>
    <w:rsid w:val="006B36BB"/>
    <w:rsid w:val="006B3CC4"/>
    <w:rsid w:val="006B3D11"/>
    <w:rsid w:val="006B3E2D"/>
    <w:rsid w:val="006B4665"/>
    <w:rsid w:val="006B48E2"/>
    <w:rsid w:val="006B6525"/>
    <w:rsid w:val="006B65A5"/>
    <w:rsid w:val="006B6C4D"/>
    <w:rsid w:val="006B783F"/>
    <w:rsid w:val="006B7F58"/>
    <w:rsid w:val="006C0604"/>
    <w:rsid w:val="006C066D"/>
    <w:rsid w:val="006C0A57"/>
    <w:rsid w:val="006C1252"/>
    <w:rsid w:val="006C145A"/>
    <w:rsid w:val="006C19CD"/>
    <w:rsid w:val="006C244E"/>
    <w:rsid w:val="006C3790"/>
    <w:rsid w:val="006C4609"/>
    <w:rsid w:val="006C46F9"/>
    <w:rsid w:val="006C4A14"/>
    <w:rsid w:val="006C516B"/>
    <w:rsid w:val="006C5248"/>
    <w:rsid w:val="006C55AF"/>
    <w:rsid w:val="006C71A7"/>
    <w:rsid w:val="006C7420"/>
    <w:rsid w:val="006D06C1"/>
    <w:rsid w:val="006D073E"/>
    <w:rsid w:val="006D133A"/>
    <w:rsid w:val="006D1837"/>
    <w:rsid w:val="006D1A2B"/>
    <w:rsid w:val="006D214F"/>
    <w:rsid w:val="006D21C5"/>
    <w:rsid w:val="006D221F"/>
    <w:rsid w:val="006D2EB8"/>
    <w:rsid w:val="006D390B"/>
    <w:rsid w:val="006D431A"/>
    <w:rsid w:val="006D434D"/>
    <w:rsid w:val="006D48B9"/>
    <w:rsid w:val="006D4ACC"/>
    <w:rsid w:val="006D596E"/>
    <w:rsid w:val="006D5A06"/>
    <w:rsid w:val="006D5D02"/>
    <w:rsid w:val="006D6C92"/>
    <w:rsid w:val="006D7CAE"/>
    <w:rsid w:val="006D7FFA"/>
    <w:rsid w:val="006E0720"/>
    <w:rsid w:val="006E0A6D"/>
    <w:rsid w:val="006E0DB0"/>
    <w:rsid w:val="006E0EA0"/>
    <w:rsid w:val="006E24AF"/>
    <w:rsid w:val="006E2EAF"/>
    <w:rsid w:val="006E39F6"/>
    <w:rsid w:val="006E4524"/>
    <w:rsid w:val="006E54D3"/>
    <w:rsid w:val="006E5F6C"/>
    <w:rsid w:val="006E638A"/>
    <w:rsid w:val="006E64C8"/>
    <w:rsid w:val="006E68C0"/>
    <w:rsid w:val="006E692F"/>
    <w:rsid w:val="006E6B29"/>
    <w:rsid w:val="006E7711"/>
    <w:rsid w:val="006E775B"/>
    <w:rsid w:val="006E7833"/>
    <w:rsid w:val="006E7CAB"/>
    <w:rsid w:val="006F01C0"/>
    <w:rsid w:val="006F0A28"/>
    <w:rsid w:val="006F11E2"/>
    <w:rsid w:val="006F1B12"/>
    <w:rsid w:val="006F203A"/>
    <w:rsid w:val="006F25D7"/>
    <w:rsid w:val="006F3334"/>
    <w:rsid w:val="006F3743"/>
    <w:rsid w:val="006F3FE5"/>
    <w:rsid w:val="006F4D05"/>
    <w:rsid w:val="006F5F0B"/>
    <w:rsid w:val="006F7E9E"/>
    <w:rsid w:val="0070085B"/>
    <w:rsid w:val="00700E9D"/>
    <w:rsid w:val="00701647"/>
    <w:rsid w:val="007026BF"/>
    <w:rsid w:val="00704A7A"/>
    <w:rsid w:val="00705155"/>
    <w:rsid w:val="007078DF"/>
    <w:rsid w:val="00707AD4"/>
    <w:rsid w:val="00707DBC"/>
    <w:rsid w:val="00710235"/>
    <w:rsid w:val="0071047C"/>
    <w:rsid w:val="007112A2"/>
    <w:rsid w:val="0071145D"/>
    <w:rsid w:val="0071150E"/>
    <w:rsid w:val="007116D5"/>
    <w:rsid w:val="00712AD3"/>
    <w:rsid w:val="00712B35"/>
    <w:rsid w:val="0071348B"/>
    <w:rsid w:val="007134AF"/>
    <w:rsid w:val="00714019"/>
    <w:rsid w:val="00714054"/>
    <w:rsid w:val="00715152"/>
    <w:rsid w:val="0071535A"/>
    <w:rsid w:val="00715641"/>
    <w:rsid w:val="007156FE"/>
    <w:rsid w:val="007161FB"/>
    <w:rsid w:val="00716FA9"/>
    <w:rsid w:val="007173FA"/>
    <w:rsid w:val="0071755B"/>
    <w:rsid w:val="007225B5"/>
    <w:rsid w:val="00722D58"/>
    <w:rsid w:val="00722FA6"/>
    <w:rsid w:val="0072366D"/>
    <w:rsid w:val="00723E63"/>
    <w:rsid w:val="0072495C"/>
    <w:rsid w:val="00724B8B"/>
    <w:rsid w:val="00725475"/>
    <w:rsid w:val="007254F6"/>
    <w:rsid w:val="00725625"/>
    <w:rsid w:val="00726097"/>
    <w:rsid w:val="00726148"/>
    <w:rsid w:val="007261F8"/>
    <w:rsid w:val="007267A4"/>
    <w:rsid w:val="00727296"/>
    <w:rsid w:val="0072749A"/>
    <w:rsid w:val="00727F9B"/>
    <w:rsid w:val="00732C3D"/>
    <w:rsid w:val="007334AA"/>
    <w:rsid w:val="00733C35"/>
    <w:rsid w:val="00735F7D"/>
    <w:rsid w:val="00736341"/>
    <w:rsid w:val="007365A3"/>
    <w:rsid w:val="00736896"/>
    <w:rsid w:val="00736E85"/>
    <w:rsid w:val="00737237"/>
    <w:rsid w:val="0073766A"/>
    <w:rsid w:val="00740483"/>
    <w:rsid w:val="00740575"/>
    <w:rsid w:val="007419E8"/>
    <w:rsid w:val="0074246B"/>
    <w:rsid w:val="00742839"/>
    <w:rsid w:val="00742B77"/>
    <w:rsid w:val="00742D39"/>
    <w:rsid w:val="00743212"/>
    <w:rsid w:val="00743358"/>
    <w:rsid w:val="00743367"/>
    <w:rsid w:val="00743F21"/>
    <w:rsid w:val="00743F38"/>
    <w:rsid w:val="00745397"/>
    <w:rsid w:val="00745EC0"/>
    <w:rsid w:val="00746BF2"/>
    <w:rsid w:val="00747768"/>
    <w:rsid w:val="00747A3F"/>
    <w:rsid w:val="00750042"/>
    <w:rsid w:val="00750543"/>
    <w:rsid w:val="00750D01"/>
    <w:rsid w:val="007522CC"/>
    <w:rsid w:val="0075256C"/>
    <w:rsid w:val="00752613"/>
    <w:rsid w:val="0075418C"/>
    <w:rsid w:val="0075466D"/>
    <w:rsid w:val="0075579C"/>
    <w:rsid w:val="0075671F"/>
    <w:rsid w:val="00756E1D"/>
    <w:rsid w:val="00757C01"/>
    <w:rsid w:val="00757CF3"/>
    <w:rsid w:val="00760951"/>
    <w:rsid w:val="007613E2"/>
    <w:rsid w:val="0076165A"/>
    <w:rsid w:val="00761F0F"/>
    <w:rsid w:val="00762176"/>
    <w:rsid w:val="00763BB2"/>
    <w:rsid w:val="007643F9"/>
    <w:rsid w:val="00764609"/>
    <w:rsid w:val="00764A6A"/>
    <w:rsid w:val="00765F82"/>
    <w:rsid w:val="0076616D"/>
    <w:rsid w:val="00766B66"/>
    <w:rsid w:val="00766EB0"/>
    <w:rsid w:val="00767127"/>
    <w:rsid w:val="007705AD"/>
    <w:rsid w:val="00770744"/>
    <w:rsid w:val="007707F3"/>
    <w:rsid w:val="00771060"/>
    <w:rsid w:val="00772185"/>
    <w:rsid w:val="007721D7"/>
    <w:rsid w:val="007722F9"/>
    <w:rsid w:val="00772730"/>
    <w:rsid w:val="0077276F"/>
    <w:rsid w:val="0077297B"/>
    <w:rsid w:val="00772B72"/>
    <w:rsid w:val="00774502"/>
    <w:rsid w:val="0077640E"/>
    <w:rsid w:val="00776A0F"/>
    <w:rsid w:val="00776F98"/>
    <w:rsid w:val="00777B13"/>
    <w:rsid w:val="00777D13"/>
    <w:rsid w:val="00780397"/>
    <w:rsid w:val="007807E8"/>
    <w:rsid w:val="007808E9"/>
    <w:rsid w:val="00780A3D"/>
    <w:rsid w:val="00780B15"/>
    <w:rsid w:val="00780CCB"/>
    <w:rsid w:val="007811FB"/>
    <w:rsid w:val="00782A34"/>
    <w:rsid w:val="00783A16"/>
    <w:rsid w:val="00783BB5"/>
    <w:rsid w:val="00784B6D"/>
    <w:rsid w:val="00784F35"/>
    <w:rsid w:val="0078568B"/>
    <w:rsid w:val="0078616D"/>
    <w:rsid w:val="00787438"/>
    <w:rsid w:val="007877CE"/>
    <w:rsid w:val="0079042E"/>
    <w:rsid w:val="007904CF"/>
    <w:rsid w:val="00790C6D"/>
    <w:rsid w:val="00791260"/>
    <w:rsid w:val="007913AA"/>
    <w:rsid w:val="00792472"/>
    <w:rsid w:val="00794FA5"/>
    <w:rsid w:val="00795BAD"/>
    <w:rsid w:val="0079629C"/>
    <w:rsid w:val="00796654"/>
    <w:rsid w:val="00796CE7"/>
    <w:rsid w:val="007976BA"/>
    <w:rsid w:val="00797890"/>
    <w:rsid w:val="007A136F"/>
    <w:rsid w:val="007A140D"/>
    <w:rsid w:val="007A1A7D"/>
    <w:rsid w:val="007A31CB"/>
    <w:rsid w:val="007A3529"/>
    <w:rsid w:val="007A3A75"/>
    <w:rsid w:val="007A42C9"/>
    <w:rsid w:val="007A4EC6"/>
    <w:rsid w:val="007A51B9"/>
    <w:rsid w:val="007A51D9"/>
    <w:rsid w:val="007A5A52"/>
    <w:rsid w:val="007A6FEF"/>
    <w:rsid w:val="007A7429"/>
    <w:rsid w:val="007B039F"/>
    <w:rsid w:val="007B109B"/>
    <w:rsid w:val="007B10D4"/>
    <w:rsid w:val="007B165F"/>
    <w:rsid w:val="007B1841"/>
    <w:rsid w:val="007B1939"/>
    <w:rsid w:val="007B31E4"/>
    <w:rsid w:val="007B42B9"/>
    <w:rsid w:val="007B434E"/>
    <w:rsid w:val="007B487A"/>
    <w:rsid w:val="007B4D2C"/>
    <w:rsid w:val="007B4E95"/>
    <w:rsid w:val="007B5067"/>
    <w:rsid w:val="007B541C"/>
    <w:rsid w:val="007B5786"/>
    <w:rsid w:val="007B5CD6"/>
    <w:rsid w:val="007B5D94"/>
    <w:rsid w:val="007B5F26"/>
    <w:rsid w:val="007B6329"/>
    <w:rsid w:val="007B666C"/>
    <w:rsid w:val="007B68F4"/>
    <w:rsid w:val="007B6EE9"/>
    <w:rsid w:val="007B7C2D"/>
    <w:rsid w:val="007B7FED"/>
    <w:rsid w:val="007C00EC"/>
    <w:rsid w:val="007C0F0F"/>
    <w:rsid w:val="007C1983"/>
    <w:rsid w:val="007C2086"/>
    <w:rsid w:val="007C225E"/>
    <w:rsid w:val="007C2C36"/>
    <w:rsid w:val="007C362C"/>
    <w:rsid w:val="007C371A"/>
    <w:rsid w:val="007C3B95"/>
    <w:rsid w:val="007C5694"/>
    <w:rsid w:val="007C577F"/>
    <w:rsid w:val="007C6468"/>
    <w:rsid w:val="007C6F6D"/>
    <w:rsid w:val="007C7644"/>
    <w:rsid w:val="007D13E3"/>
    <w:rsid w:val="007D17CF"/>
    <w:rsid w:val="007D23C2"/>
    <w:rsid w:val="007D2C6A"/>
    <w:rsid w:val="007D3906"/>
    <w:rsid w:val="007D3E4C"/>
    <w:rsid w:val="007D417F"/>
    <w:rsid w:val="007D4681"/>
    <w:rsid w:val="007D498C"/>
    <w:rsid w:val="007D5A37"/>
    <w:rsid w:val="007D62B1"/>
    <w:rsid w:val="007D689D"/>
    <w:rsid w:val="007D7085"/>
    <w:rsid w:val="007E0499"/>
    <w:rsid w:val="007E05FD"/>
    <w:rsid w:val="007E1BAD"/>
    <w:rsid w:val="007E2FF8"/>
    <w:rsid w:val="007E4FD8"/>
    <w:rsid w:val="007E58AB"/>
    <w:rsid w:val="007E6DEB"/>
    <w:rsid w:val="007E7066"/>
    <w:rsid w:val="007E7234"/>
    <w:rsid w:val="007E738E"/>
    <w:rsid w:val="007E75EF"/>
    <w:rsid w:val="007F01BE"/>
    <w:rsid w:val="007F0202"/>
    <w:rsid w:val="007F036A"/>
    <w:rsid w:val="007F0E3A"/>
    <w:rsid w:val="007F2106"/>
    <w:rsid w:val="007F2679"/>
    <w:rsid w:val="007F361E"/>
    <w:rsid w:val="007F48B9"/>
    <w:rsid w:val="007F4EF6"/>
    <w:rsid w:val="007F5589"/>
    <w:rsid w:val="007F5A30"/>
    <w:rsid w:val="007F65EC"/>
    <w:rsid w:val="007F6B7A"/>
    <w:rsid w:val="00800EC8"/>
    <w:rsid w:val="0080117A"/>
    <w:rsid w:val="008013D4"/>
    <w:rsid w:val="0080171B"/>
    <w:rsid w:val="00802419"/>
    <w:rsid w:val="008028DF"/>
    <w:rsid w:val="00803A40"/>
    <w:rsid w:val="00803BF8"/>
    <w:rsid w:val="008048A0"/>
    <w:rsid w:val="00805729"/>
    <w:rsid w:val="00805808"/>
    <w:rsid w:val="00805BFA"/>
    <w:rsid w:val="008065C7"/>
    <w:rsid w:val="00806C38"/>
    <w:rsid w:val="00806C56"/>
    <w:rsid w:val="00806CFE"/>
    <w:rsid w:val="0080728F"/>
    <w:rsid w:val="008077EE"/>
    <w:rsid w:val="00810148"/>
    <w:rsid w:val="00810C75"/>
    <w:rsid w:val="008110E2"/>
    <w:rsid w:val="00811C08"/>
    <w:rsid w:val="0081280C"/>
    <w:rsid w:val="00812B39"/>
    <w:rsid w:val="008131AE"/>
    <w:rsid w:val="00813D4B"/>
    <w:rsid w:val="008146DB"/>
    <w:rsid w:val="00814E75"/>
    <w:rsid w:val="0081530C"/>
    <w:rsid w:val="0081589B"/>
    <w:rsid w:val="008161DA"/>
    <w:rsid w:val="00816371"/>
    <w:rsid w:val="0081657F"/>
    <w:rsid w:val="0081669F"/>
    <w:rsid w:val="00816F5C"/>
    <w:rsid w:val="008170DD"/>
    <w:rsid w:val="008175EA"/>
    <w:rsid w:val="008200A8"/>
    <w:rsid w:val="00821702"/>
    <w:rsid w:val="008221B5"/>
    <w:rsid w:val="0082230C"/>
    <w:rsid w:val="00822AEA"/>
    <w:rsid w:val="00822F30"/>
    <w:rsid w:val="00823DA2"/>
    <w:rsid w:val="00823E00"/>
    <w:rsid w:val="008261E7"/>
    <w:rsid w:val="0082675F"/>
    <w:rsid w:val="00826DDE"/>
    <w:rsid w:val="00827357"/>
    <w:rsid w:val="00827ED4"/>
    <w:rsid w:val="00830784"/>
    <w:rsid w:val="00830C2D"/>
    <w:rsid w:val="008315AE"/>
    <w:rsid w:val="00832F3E"/>
    <w:rsid w:val="008330F8"/>
    <w:rsid w:val="00833E18"/>
    <w:rsid w:val="0083438F"/>
    <w:rsid w:val="00834B8F"/>
    <w:rsid w:val="00834C02"/>
    <w:rsid w:val="008352E6"/>
    <w:rsid w:val="00835C08"/>
    <w:rsid w:val="00835CF7"/>
    <w:rsid w:val="00837CA7"/>
    <w:rsid w:val="00837FAF"/>
    <w:rsid w:val="00840520"/>
    <w:rsid w:val="0084068A"/>
    <w:rsid w:val="008420C3"/>
    <w:rsid w:val="00842D6C"/>
    <w:rsid w:val="00843761"/>
    <w:rsid w:val="00843B76"/>
    <w:rsid w:val="008450E4"/>
    <w:rsid w:val="00845262"/>
    <w:rsid w:val="00845296"/>
    <w:rsid w:val="00845B79"/>
    <w:rsid w:val="0084602A"/>
    <w:rsid w:val="008465AA"/>
    <w:rsid w:val="00846CEC"/>
    <w:rsid w:val="00847207"/>
    <w:rsid w:val="00847BB4"/>
    <w:rsid w:val="00847DC8"/>
    <w:rsid w:val="0085023D"/>
    <w:rsid w:val="008504B2"/>
    <w:rsid w:val="008506DB"/>
    <w:rsid w:val="008508A9"/>
    <w:rsid w:val="00851B51"/>
    <w:rsid w:val="00852F22"/>
    <w:rsid w:val="00853399"/>
    <w:rsid w:val="0085443B"/>
    <w:rsid w:val="00854579"/>
    <w:rsid w:val="00855B8E"/>
    <w:rsid w:val="00855F79"/>
    <w:rsid w:val="008568A4"/>
    <w:rsid w:val="0085690D"/>
    <w:rsid w:val="008573F8"/>
    <w:rsid w:val="00857AA5"/>
    <w:rsid w:val="00857B3D"/>
    <w:rsid w:val="00857D4F"/>
    <w:rsid w:val="00860F7A"/>
    <w:rsid w:val="008611C3"/>
    <w:rsid w:val="0086174E"/>
    <w:rsid w:val="00862F57"/>
    <w:rsid w:val="008649A5"/>
    <w:rsid w:val="00865155"/>
    <w:rsid w:val="0086531F"/>
    <w:rsid w:val="00865EA6"/>
    <w:rsid w:val="00866716"/>
    <w:rsid w:val="0087038A"/>
    <w:rsid w:val="00870F64"/>
    <w:rsid w:val="008718BE"/>
    <w:rsid w:val="0087199D"/>
    <w:rsid w:val="00871B8B"/>
    <w:rsid w:val="00871F97"/>
    <w:rsid w:val="008722EB"/>
    <w:rsid w:val="0087338B"/>
    <w:rsid w:val="008739E8"/>
    <w:rsid w:val="00875289"/>
    <w:rsid w:val="00876D46"/>
    <w:rsid w:val="008804CE"/>
    <w:rsid w:val="0088072E"/>
    <w:rsid w:val="00880E1E"/>
    <w:rsid w:val="008818D5"/>
    <w:rsid w:val="00881B9E"/>
    <w:rsid w:val="008820A8"/>
    <w:rsid w:val="008823C7"/>
    <w:rsid w:val="00882D93"/>
    <w:rsid w:val="00882E9A"/>
    <w:rsid w:val="00883EA1"/>
    <w:rsid w:val="008849B0"/>
    <w:rsid w:val="00884DBD"/>
    <w:rsid w:val="00884F31"/>
    <w:rsid w:val="008860F1"/>
    <w:rsid w:val="008863DE"/>
    <w:rsid w:val="00886910"/>
    <w:rsid w:val="008874B8"/>
    <w:rsid w:val="00887598"/>
    <w:rsid w:val="008905A5"/>
    <w:rsid w:val="00890E0E"/>
    <w:rsid w:val="00891173"/>
    <w:rsid w:val="00891752"/>
    <w:rsid w:val="00892F11"/>
    <w:rsid w:val="00893611"/>
    <w:rsid w:val="00894437"/>
    <w:rsid w:val="00894EB3"/>
    <w:rsid w:val="008952E0"/>
    <w:rsid w:val="008954C7"/>
    <w:rsid w:val="008956DE"/>
    <w:rsid w:val="00896167"/>
    <w:rsid w:val="00896222"/>
    <w:rsid w:val="00896E37"/>
    <w:rsid w:val="00897369"/>
    <w:rsid w:val="0089791D"/>
    <w:rsid w:val="008979DE"/>
    <w:rsid w:val="00897D6B"/>
    <w:rsid w:val="008A0129"/>
    <w:rsid w:val="008A0420"/>
    <w:rsid w:val="008A0782"/>
    <w:rsid w:val="008A07F4"/>
    <w:rsid w:val="008A09AB"/>
    <w:rsid w:val="008A0BF1"/>
    <w:rsid w:val="008A129D"/>
    <w:rsid w:val="008A18E8"/>
    <w:rsid w:val="008A196C"/>
    <w:rsid w:val="008A1C85"/>
    <w:rsid w:val="008A2459"/>
    <w:rsid w:val="008A2A82"/>
    <w:rsid w:val="008A2EB6"/>
    <w:rsid w:val="008A2F9B"/>
    <w:rsid w:val="008A30A5"/>
    <w:rsid w:val="008A327D"/>
    <w:rsid w:val="008A3AD0"/>
    <w:rsid w:val="008A4597"/>
    <w:rsid w:val="008A4A4D"/>
    <w:rsid w:val="008A51DB"/>
    <w:rsid w:val="008A5CD7"/>
    <w:rsid w:val="008A5F11"/>
    <w:rsid w:val="008A5F51"/>
    <w:rsid w:val="008A6836"/>
    <w:rsid w:val="008A6E72"/>
    <w:rsid w:val="008A7060"/>
    <w:rsid w:val="008A799D"/>
    <w:rsid w:val="008A7AB0"/>
    <w:rsid w:val="008A7C6F"/>
    <w:rsid w:val="008B0A10"/>
    <w:rsid w:val="008B19DB"/>
    <w:rsid w:val="008B29EA"/>
    <w:rsid w:val="008B2F2E"/>
    <w:rsid w:val="008B3258"/>
    <w:rsid w:val="008B3959"/>
    <w:rsid w:val="008B3F07"/>
    <w:rsid w:val="008B4238"/>
    <w:rsid w:val="008B4AA2"/>
    <w:rsid w:val="008B4D32"/>
    <w:rsid w:val="008B52FA"/>
    <w:rsid w:val="008B6027"/>
    <w:rsid w:val="008B61AF"/>
    <w:rsid w:val="008B7402"/>
    <w:rsid w:val="008B79C7"/>
    <w:rsid w:val="008B7C01"/>
    <w:rsid w:val="008C0612"/>
    <w:rsid w:val="008C0F05"/>
    <w:rsid w:val="008C155B"/>
    <w:rsid w:val="008C37F2"/>
    <w:rsid w:val="008C38C5"/>
    <w:rsid w:val="008C3B9F"/>
    <w:rsid w:val="008C42FA"/>
    <w:rsid w:val="008C4FA4"/>
    <w:rsid w:val="008C555F"/>
    <w:rsid w:val="008C5F9D"/>
    <w:rsid w:val="008C6298"/>
    <w:rsid w:val="008C6B98"/>
    <w:rsid w:val="008C6FF3"/>
    <w:rsid w:val="008C7B96"/>
    <w:rsid w:val="008C7DAA"/>
    <w:rsid w:val="008D01D9"/>
    <w:rsid w:val="008D076C"/>
    <w:rsid w:val="008D1194"/>
    <w:rsid w:val="008D15BB"/>
    <w:rsid w:val="008D2047"/>
    <w:rsid w:val="008D2C15"/>
    <w:rsid w:val="008D362B"/>
    <w:rsid w:val="008D3D40"/>
    <w:rsid w:val="008D4D37"/>
    <w:rsid w:val="008D6928"/>
    <w:rsid w:val="008D7F3D"/>
    <w:rsid w:val="008E007B"/>
    <w:rsid w:val="008E0852"/>
    <w:rsid w:val="008E1286"/>
    <w:rsid w:val="008E2033"/>
    <w:rsid w:val="008E2509"/>
    <w:rsid w:val="008E2619"/>
    <w:rsid w:val="008E27B7"/>
    <w:rsid w:val="008E2A09"/>
    <w:rsid w:val="008E3773"/>
    <w:rsid w:val="008E4F51"/>
    <w:rsid w:val="008E55B6"/>
    <w:rsid w:val="008E58F2"/>
    <w:rsid w:val="008E5BA8"/>
    <w:rsid w:val="008E61BC"/>
    <w:rsid w:val="008E6D9F"/>
    <w:rsid w:val="008E73D6"/>
    <w:rsid w:val="008E7CA8"/>
    <w:rsid w:val="008E7DF5"/>
    <w:rsid w:val="008F05FD"/>
    <w:rsid w:val="008F0A28"/>
    <w:rsid w:val="008F0C05"/>
    <w:rsid w:val="008F0E04"/>
    <w:rsid w:val="008F0FFE"/>
    <w:rsid w:val="008F130B"/>
    <w:rsid w:val="008F1A16"/>
    <w:rsid w:val="008F21E3"/>
    <w:rsid w:val="008F233E"/>
    <w:rsid w:val="008F2C6A"/>
    <w:rsid w:val="008F2D03"/>
    <w:rsid w:val="008F34C3"/>
    <w:rsid w:val="008F3D72"/>
    <w:rsid w:val="008F3FF4"/>
    <w:rsid w:val="008F5424"/>
    <w:rsid w:val="008F5DC3"/>
    <w:rsid w:val="008F5F0B"/>
    <w:rsid w:val="008F6658"/>
    <w:rsid w:val="008F7CED"/>
    <w:rsid w:val="00900E0A"/>
    <w:rsid w:val="009010B9"/>
    <w:rsid w:val="00901575"/>
    <w:rsid w:val="009019AC"/>
    <w:rsid w:val="0090297F"/>
    <w:rsid w:val="009034E5"/>
    <w:rsid w:val="009035AF"/>
    <w:rsid w:val="00904436"/>
    <w:rsid w:val="009045B9"/>
    <w:rsid w:val="009054EA"/>
    <w:rsid w:val="0090765B"/>
    <w:rsid w:val="00907FA6"/>
    <w:rsid w:val="009102A3"/>
    <w:rsid w:val="009113AC"/>
    <w:rsid w:val="00911B66"/>
    <w:rsid w:val="00911EFB"/>
    <w:rsid w:val="00912CC9"/>
    <w:rsid w:val="009132D2"/>
    <w:rsid w:val="00913388"/>
    <w:rsid w:val="0091376B"/>
    <w:rsid w:val="00913D6A"/>
    <w:rsid w:val="00914361"/>
    <w:rsid w:val="009153D2"/>
    <w:rsid w:val="0091552C"/>
    <w:rsid w:val="00915D8A"/>
    <w:rsid w:val="00915E29"/>
    <w:rsid w:val="00916023"/>
    <w:rsid w:val="00916367"/>
    <w:rsid w:val="00917EA7"/>
    <w:rsid w:val="0092016E"/>
    <w:rsid w:val="00920372"/>
    <w:rsid w:val="00920924"/>
    <w:rsid w:val="0092157B"/>
    <w:rsid w:val="009220C3"/>
    <w:rsid w:val="009221C0"/>
    <w:rsid w:val="0092243D"/>
    <w:rsid w:val="00923A3E"/>
    <w:rsid w:val="0092414E"/>
    <w:rsid w:val="00924671"/>
    <w:rsid w:val="00925046"/>
    <w:rsid w:val="00925B48"/>
    <w:rsid w:val="00925CF3"/>
    <w:rsid w:val="00925EF6"/>
    <w:rsid w:val="00926D06"/>
    <w:rsid w:val="00930861"/>
    <w:rsid w:val="00930C30"/>
    <w:rsid w:val="00930C55"/>
    <w:rsid w:val="009315DF"/>
    <w:rsid w:val="00931C0A"/>
    <w:rsid w:val="00931E77"/>
    <w:rsid w:val="0093211C"/>
    <w:rsid w:val="00933D5A"/>
    <w:rsid w:val="009347B0"/>
    <w:rsid w:val="00934AAA"/>
    <w:rsid w:val="00934E1B"/>
    <w:rsid w:val="009360FA"/>
    <w:rsid w:val="0093610B"/>
    <w:rsid w:val="00936CEA"/>
    <w:rsid w:val="009370A3"/>
    <w:rsid w:val="00940713"/>
    <w:rsid w:val="00940904"/>
    <w:rsid w:val="009412CD"/>
    <w:rsid w:val="0094220B"/>
    <w:rsid w:val="009442EA"/>
    <w:rsid w:val="00944BE7"/>
    <w:rsid w:val="00944FB7"/>
    <w:rsid w:val="009454AD"/>
    <w:rsid w:val="00945D60"/>
    <w:rsid w:val="00946078"/>
    <w:rsid w:val="009461E5"/>
    <w:rsid w:val="00946B77"/>
    <w:rsid w:val="00946E72"/>
    <w:rsid w:val="00947492"/>
    <w:rsid w:val="00947841"/>
    <w:rsid w:val="0094797F"/>
    <w:rsid w:val="00947CE7"/>
    <w:rsid w:val="0095015E"/>
    <w:rsid w:val="0095067D"/>
    <w:rsid w:val="00951715"/>
    <w:rsid w:val="009519E6"/>
    <w:rsid w:val="00951A10"/>
    <w:rsid w:val="00951DCB"/>
    <w:rsid w:val="0095211F"/>
    <w:rsid w:val="00952292"/>
    <w:rsid w:val="009533C9"/>
    <w:rsid w:val="009538B3"/>
    <w:rsid w:val="0095447A"/>
    <w:rsid w:val="009545D5"/>
    <w:rsid w:val="00954CDD"/>
    <w:rsid w:val="0095590D"/>
    <w:rsid w:val="0095593E"/>
    <w:rsid w:val="00956CE9"/>
    <w:rsid w:val="00957234"/>
    <w:rsid w:val="00957525"/>
    <w:rsid w:val="009600FD"/>
    <w:rsid w:val="009603D1"/>
    <w:rsid w:val="00960682"/>
    <w:rsid w:val="00960C6F"/>
    <w:rsid w:val="00961613"/>
    <w:rsid w:val="00961852"/>
    <w:rsid w:val="009618B8"/>
    <w:rsid w:val="00961F5F"/>
    <w:rsid w:val="009624DA"/>
    <w:rsid w:val="00963450"/>
    <w:rsid w:val="0096429B"/>
    <w:rsid w:val="009642BF"/>
    <w:rsid w:val="00964521"/>
    <w:rsid w:val="0096469D"/>
    <w:rsid w:val="00964B12"/>
    <w:rsid w:val="00964D27"/>
    <w:rsid w:val="009654CA"/>
    <w:rsid w:val="009657D9"/>
    <w:rsid w:val="0096628B"/>
    <w:rsid w:val="009664B8"/>
    <w:rsid w:val="00966656"/>
    <w:rsid w:val="009667DB"/>
    <w:rsid w:val="009667E4"/>
    <w:rsid w:val="00966A0C"/>
    <w:rsid w:val="00966A8C"/>
    <w:rsid w:val="00966B8D"/>
    <w:rsid w:val="00966EC4"/>
    <w:rsid w:val="0096708C"/>
    <w:rsid w:val="009670D4"/>
    <w:rsid w:val="0097044F"/>
    <w:rsid w:val="00970A83"/>
    <w:rsid w:val="00971E20"/>
    <w:rsid w:val="00971EB9"/>
    <w:rsid w:val="00972342"/>
    <w:rsid w:val="0097269A"/>
    <w:rsid w:val="00973808"/>
    <w:rsid w:val="0097397B"/>
    <w:rsid w:val="00973E01"/>
    <w:rsid w:val="009742C2"/>
    <w:rsid w:val="009750B6"/>
    <w:rsid w:val="009753CF"/>
    <w:rsid w:val="00975DD7"/>
    <w:rsid w:val="00976B91"/>
    <w:rsid w:val="00976FBE"/>
    <w:rsid w:val="00977EBE"/>
    <w:rsid w:val="00977EDF"/>
    <w:rsid w:val="00980D30"/>
    <w:rsid w:val="009813DA"/>
    <w:rsid w:val="009825F0"/>
    <w:rsid w:val="009847F1"/>
    <w:rsid w:val="00984E07"/>
    <w:rsid w:val="00985789"/>
    <w:rsid w:val="00985DA2"/>
    <w:rsid w:val="00986EAB"/>
    <w:rsid w:val="00986FDD"/>
    <w:rsid w:val="00987A92"/>
    <w:rsid w:val="00987DC2"/>
    <w:rsid w:val="00990041"/>
    <w:rsid w:val="00991A32"/>
    <w:rsid w:val="009920BD"/>
    <w:rsid w:val="009922C3"/>
    <w:rsid w:val="00992314"/>
    <w:rsid w:val="00992DA4"/>
    <w:rsid w:val="0099339C"/>
    <w:rsid w:val="00993875"/>
    <w:rsid w:val="00994218"/>
    <w:rsid w:val="00994396"/>
    <w:rsid w:val="0099551D"/>
    <w:rsid w:val="00995BF1"/>
    <w:rsid w:val="00995E6C"/>
    <w:rsid w:val="009974C8"/>
    <w:rsid w:val="00997B28"/>
    <w:rsid w:val="00997E2B"/>
    <w:rsid w:val="009A05D4"/>
    <w:rsid w:val="009A15C2"/>
    <w:rsid w:val="009A1937"/>
    <w:rsid w:val="009A2D2A"/>
    <w:rsid w:val="009A2DBF"/>
    <w:rsid w:val="009A2E2D"/>
    <w:rsid w:val="009A4D42"/>
    <w:rsid w:val="009A5152"/>
    <w:rsid w:val="009A5216"/>
    <w:rsid w:val="009A5310"/>
    <w:rsid w:val="009A53F6"/>
    <w:rsid w:val="009A6281"/>
    <w:rsid w:val="009A65E1"/>
    <w:rsid w:val="009A6660"/>
    <w:rsid w:val="009A6EF7"/>
    <w:rsid w:val="009A7071"/>
    <w:rsid w:val="009A707A"/>
    <w:rsid w:val="009A7374"/>
    <w:rsid w:val="009B0220"/>
    <w:rsid w:val="009B15FC"/>
    <w:rsid w:val="009B17C2"/>
    <w:rsid w:val="009B1C2D"/>
    <w:rsid w:val="009B1FD9"/>
    <w:rsid w:val="009B203B"/>
    <w:rsid w:val="009B2E74"/>
    <w:rsid w:val="009B3783"/>
    <w:rsid w:val="009B40CF"/>
    <w:rsid w:val="009B4489"/>
    <w:rsid w:val="009B44BE"/>
    <w:rsid w:val="009B4556"/>
    <w:rsid w:val="009B47BC"/>
    <w:rsid w:val="009B4F01"/>
    <w:rsid w:val="009B4F09"/>
    <w:rsid w:val="009B5F52"/>
    <w:rsid w:val="009B7648"/>
    <w:rsid w:val="009C173D"/>
    <w:rsid w:val="009C1B3A"/>
    <w:rsid w:val="009C1E73"/>
    <w:rsid w:val="009C2605"/>
    <w:rsid w:val="009C2B22"/>
    <w:rsid w:val="009C2C3C"/>
    <w:rsid w:val="009C2EF7"/>
    <w:rsid w:val="009C3346"/>
    <w:rsid w:val="009C3377"/>
    <w:rsid w:val="009C3737"/>
    <w:rsid w:val="009C38F0"/>
    <w:rsid w:val="009C40EF"/>
    <w:rsid w:val="009C5220"/>
    <w:rsid w:val="009C58D9"/>
    <w:rsid w:val="009C62DA"/>
    <w:rsid w:val="009C640C"/>
    <w:rsid w:val="009C6C09"/>
    <w:rsid w:val="009C6CA2"/>
    <w:rsid w:val="009C6E07"/>
    <w:rsid w:val="009D048F"/>
    <w:rsid w:val="009D247B"/>
    <w:rsid w:val="009D2C64"/>
    <w:rsid w:val="009D39C6"/>
    <w:rsid w:val="009D3BF5"/>
    <w:rsid w:val="009D3CA9"/>
    <w:rsid w:val="009D4144"/>
    <w:rsid w:val="009D55B5"/>
    <w:rsid w:val="009D58D0"/>
    <w:rsid w:val="009D5A1E"/>
    <w:rsid w:val="009D5D46"/>
    <w:rsid w:val="009D5EB1"/>
    <w:rsid w:val="009D6390"/>
    <w:rsid w:val="009D67A1"/>
    <w:rsid w:val="009D688E"/>
    <w:rsid w:val="009D6BC2"/>
    <w:rsid w:val="009E1240"/>
    <w:rsid w:val="009E1541"/>
    <w:rsid w:val="009E17B4"/>
    <w:rsid w:val="009E1A6A"/>
    <w:rsid w:val="009E26C3"/>
    <w:rsid w:val="009E292B"/>
    <w:rsid w:val="009E32B9"/>
    <w:rsid w:val="009E355D"/>
    <w:rsid w:val="009E3568"/>
    <w:rsid w:val="009E4900"/>
    <w:rsid w:val="009E4A16"/>
    <w:rsid w:val="009E5288"/>
    <w:rsid w:val="009E58A9"/>
    <w:rsid w:val="009E6DC8"/>
    <w:rsid w:val="009E712A"/>
    <w:rsid w:val="009E7B4C"/>
    <w:rsid w:val="009E7C68"/>
    <w:rsid w:val="009E7D00"/>
    <w:rsid w:val="009F08DB"/>
    <w:rsid w:val="009F0C7E"/>
    <w:rsid w:val="009F141A"/>
    <w:rsid w:val="009F17D1"/>
    <w:rsid w:val="009F1FCA"/>
    <w:rsid w:val="009F209C"/>
    <w:rsid w:val="009F30A5"/>
    <w:rsid w:val="009F34F3"/>
    <w:rsid w:val="009F3675"/>
    <w:rsid w:val="009F3A83"/>
    <w:rsid w:val="009F3E06"/>
    <w:rsid w:val="009F41AC"/>
    <w:rsid w:val="009F4265"/>
    <w:rsid w:val="009F4561"/>
    <w:rsid w:val="009F4FD2"/>
    <w:rsid w:val="009F52E7"/>
    <w:rsid w:val="009F54A3"/>
    <w:rsid w:val="009F5F84"/>
    <w:rsid w:val="009F685D"/>
    <w:rsid w:val="009F69E5"/>
    <w:rsid w:val="009F7A45"/>
    <w:rsid w:val="009F7B52"/>
    <w:rsid w:val="009F7C83"/>
    <w:rsid w:val="009F7DC4"/>
    <w:rsid w:val="00A007E7"/>
    <w:rsid w:val="00A010B3"/>
    <w:rsid w:val="00A014C4"/>
    <w:rsid w:val="00A01614"/>
    <w:rsid w:val="00A01E6F"/>
    <w:rsid w:val="00A02141"/>
    <w:rsid w:val="00A04885"/>
    <w:rsid w:val="00A05227"/>
    <w:rsid w:val="00A067E0"/>
    <w:rsid w:val="00A0685B"/>
    <w:rsid w:val="00A06A30"/>
    <w:rsid w:val="00A10D3E"/>
    <w:rsid w:val="00A1129F"/>
    <w:rsid w:val="00A124AE"/>
    <w:rsid w:val="00A127FD"/>
    <w:rsid w:val="00A13390"/>
    <w:rsid w:val="00A141CA"/>
    <w:rsid w:val="00A14531"/>
    <w:rsid w:val="00A152B0"/>
    <w:rsid w:val="00A153F5"/>
    <w:rsid w:val="00A1690B"/>
    <w:rsid w:val="00A20781"/>
    <w:rsid w:val="00A21138"/>
    <w:rsid w:val="00A21A42"/>
    <w:rsid w:val="00A23DA0"/>
    <w:rsid w:val="00A2400A"/>
    <w:rsid w:val="00A2445E"/>
    <w:rsid w:val="00A245BF"/>
    <w:rsid w:val="00A24AEB"/>
    <w:rsid w:val="00A26E17"/>
    <w:rsid w:val="00A26E46"/>
    <w:rsid w:val="00A26EE1"/>
    <w:rsid w:val="00A2763F"/>
    <w:rsid w:val="00A3133F"/>
    <w:rsid w:val="00A31749"/>
    <w:rsid w:val="00A31CC9"/>
    <w:rsid w:val="00A3212A"/>
    <w:rsid w:val="00A326DC"/>
    <w:rsid w:val="00A32A97"/>
    <w:rsid w:val="00A34267"/>
    <w:rsid w:val="00A342BF"/>
    <w:rsid w:val="00A35D98"/>
    <w:rsid w:val="00A36506"/>
    <w:rsid w:val="00A378EE"/>
    <w:rsid w:val="00A40173"/>
    <w:rsid w:val="00A40801"/>
    <w:rsid w:val="00A40A76"/>
    <w:rsid w:val="00A41003"/>
    <w:rsid w:val="00A413CF"/>
    <w:rsid w:val="00A41D48"/>
    <w:rsid w:val="00A41EE9"/>
    <w:rsid w:val="00A44880"/>
    <w:rsid w:val="00A44F65"/>
    <w:rsid w:val="00A458E2"/>
    <w:rsid w:val="00A46341"/>
    <w:rsid w:val="00A46976"/>
    <w:rsid w:val="00A46ECA"/>
    <w:rsid w:val="00A4788E"/>
    <w:rsid w:val="00A50036"/>
    <w:rsid w:val="00A50A18"/>
    <w:rsid w:val="00A50D46"/>
    <w:rsid w:val="00A50FE0"/>
    <w:rsid w:val="00A519DE"/>
    <w:rsid w:val="00A5279C"/>
    <w:rsid w:val="00A554D3"/>
    <w:rsid w:val="00A557C8"/>
    <w:rsid w:val="00A55BAC"/>
    <w:rsid w:val="00A5708A"/>
    <w:rsid w:val="00A572F8"/>
    <w:rsid w:val="00A5792E"/>
    <w:rsid w:val="00A606A0"/>
    <w:rsid w:val="00A60A02"/>
    <w:rsid w:val="00A61387"/>
    <w:rsid w:val="00A61D04"/>
    <w:rsid w:val="00A624CD"/>
    <w:rsid w:val="00A63575"/>
    <w:rsid w:val="00A635BE"/>
    <w:rsid w:val="00A63935"/>
    <w:rsid w:val="00A63D7A"/>
    <w:rsid w:val="00A640F4"/>
    <w:rsid w:val="00A65A58"/>
    <w:rsid w:val="00A661A6"/>
    <w:rsid w:val="00A67196"/>
    <w:rsid w:val="00A67660"/>
    <w:rsid w:val="00A679B5"/>
    <w:rsid w:val="00A67D6D"/>
    <w:rsid w:val="00A709BC"/>
    <w:rsid w:val="00A711A4"/>
    <w:rsid w:val="00A71B69"/>
    <w:rsid w:val="00A71EDE"/>
    <w:rsid w:val="00A7201B"/>
    <w:rsid w:val="00A738DF"/>
    <w:rsid w:val="00A73F63"/>
    <w:rsid w:val="00A751CE"/>
    <w:rsid w:val="00A75C85"/>
    <w:rsid w:val="00A76201"/>
    <w:rsid w:val="00A766C6"/>
    <w:rsid w:val="00A772D5"/>
    <w:rsid w:val="00A804A4"/>
    <w:rsid w:val="00A8054A"/>
    <w:rsid w:val="00A80739"/>
    <w:rsid w:val="00A808FC"/>
    <w:rsid w:val="00A81643"/>
    <w:rsid w:val="00A81F49"/>
    <w:rsid w:val="00A82AD5"/>
    <w:rsid w:val="00A83110"/>
    <w:rsid w:val="00A8320E"/>
    <w:rsid w:val="00A833D4"/>
    <w:rsid w:val="00A847AC"/>
    <w:rsid w:val="00A84862"/>
    <w:rsid w:val="00A855EE"/>
    <w:rsid w:val="00A85746"/>
    <w:rsid w:val="00A85E07"/>
    <w:rsid w:val="00A8607A"/>
    <w:rsid w:val="00A8614C"/>
    <w:rsid w:val="00A86697"/>
    <w:rsid w:val="00A86FD6"/>
    <w:rsid w:val="00A901BC"/>
    <w:rsid w:val="00A91FD4"/>
    <w:rsid w:val="00A92785"/>
    <w:rsid w:val="00A927D6"/>
    <w:rsid w:val="00A934B7"/>
    <w:rsid w:val="00A934EA"/>
    <w:rsid w:val="00A941FB"/>
    <w:rsid w:val="00A942C7"/>
    <w:rsid w:val="00A94D81"/>
    <w:rsid w:val="00A94D84"/>
    <w:rsid w:val="00A94EEE"/>
    <w:rsid w:val="00A95CF8"/>
    <w:rsid w:val="00A962EA"/>
    <w:rsid w:val="00A9634C"/>
    <w:rsid w:val="00A96C92"/>
    <w:rsid w:val="00A97294"/>
    <w:rsid w:val="00A97430"/>
    <w:rsid w:val="00A97ABB"/>
    <w:rsid w:val="00A97E22"/>
    <w:rsid w:val="00AA0985"/>
    <w:rsid w:val="00AA0F0F"/>
    <w:rsid w:val="00AA27D3"/>
    <w:rsid w:val="00AA301F"/>
    <w:rsid w:val="00AA3EAB"/>
    <w:rsid w:val="00AA54B2"/>
    <w:rsid w:val="00AA58BC"/>
    <w:rsid w:val="00AA5C29"/>
    <w:rsid w:val="00AA65EA"/>
    <w:rsid w:val="00AA7B3A"/>
    <w:rsid w:val="00AB118A"/>
    <w:rsid w:val="00AB1862"/>
    <w:rsid w:val="00AB1ABB"/>
    <w:rsid w:val="00AB1B4D"/>
    <w:rsid w:val="00AB2CBF"/>
    <w:rsid w:val="00AB2FE1"/>
    <w:rsid w:val="00AB313F"/>
    <w:rsid w:val="00AB5288"/>
    <w:rsid w:val="00AB5614"/>
    <w:rsid w:val="00AB6046"/>
    <w:rsid w:val="00AB71B5"/>
    <w:rsid w:val="00AB7404"/>
    <w:rsid w:val="00AB7FC7"/>
    <w:rsid w:val="00AC07C4"/>
    <w:rsid w:val="00AC10A7"/>
    <w:rsid w:val="00AC13FD"/>
    <w:rsid w:val="00AC15A2"/>
    <w:rsid w:val="00AC1959"/>
    <w:rsid w:val="00AC223A"/>
    <w:rsid w:val="00AC2397"/>
    <w:rsid w:val="00AC29CD"/>
    <w:rsid w:val="00AC34A5"/>
    <w:rsid w:val="00AC51F9"/>
    <w:rsid w:val="00AC5417"/>
    <w:rsid w:val="00AC644C"/>
    <w:rsid w:val="00AC7AE8"/>
    <w:rsid w:val="00AC7C74"/>
    <w:rsid w:val="00AD03E2"/>
    <w:rsid w:val="00AD0B43"/>
    <w:rsid w:val="00AD0EB7"/>
    <w:rsid w:val="00AD0FEA"/>
    <w:rsid w:val="00AD1194"/>
    <w:rsid w:val="00AD1EC3"/>
    <w:rsid w:val="00AD3A06"/>
    <w:rsid w:val="00AD3EA7"/>
    <w:rsid w:val="00AD4357"/>
    <w:rsid w:val="00AD58A6"/>
    <w:rsid w:val="00AD5F8C"/>
    <w:rsid w:val="00AD6481"/>
    <w:rsid w:val="00AD6CDB"/>
    <w:rsid w:val="00AD6EA6"/>
    <w:rsid w:val="00AE0439"/>
    <w:rsid w:val="00AE11B9"/>
    <w:rsid w:val="00AE1582"/>
    <w:rsid w:val="00AE2666"/>
    <w:rsid w:val="00AE26AC"/>
    <w:rsid w:val="00AE2E86"/>
    <w:rsid w:val="00AE359F"/>
    <w:rsid w:val="00AE4171"/>
    <w:rsid w:val="00AE4F3D"/>
    <w:rsid w:val="00AE51CB"/>
    <w:rsid w:val="00AE5494"/>
    <w:rsid w:val="00AE56C2"/>
    <w:rsid w:val="00AE583E"/>
    <w:rsid w:val="00AE6030"/>
    <w:rsid w:val="00AE75A6"/>
    <w:rsid w:val="00AE7FFC"/>
    <w:rsid w:val="00AF005F"/>
    <w:rsid w:val="00AF0B48"/>
    <w:rsid w:val="00AF0CE3"/>
    <w:rsid w:val="00AF1FA1"/>
    <w:rsid w:val="00AF20CC"/>
    <w:rsid w:val="00AF23E0"/>
    <w:rsid w:val="00AF294C"/>
    <w:rsid w:val="00AF2C9A"/>
    <w:rsid w:val="00AF3100"/>
    <w:rsid w:val="00AF33A4"/>
    <w:rsid w:val="00AF3D46"/>
    <w:rsid w:val="00AF3F1C"/>
    <w:rsid w:val="00AF5001"/>
    <w:rsid w:val="00AF5140"/>
    <w:rsid w:val="00AF6212"/>
    <w:rsid w:val="00AF6BB2"/>
    <w:rsid w:val="00AF6E1F"/>
    <w:rsid w:val="00AF739D"/>
    <w:rsid w:val="00AF7709"/>
    <w:rsid w:val="00B00877"/>
    <w:rsid w:val="00B01A85"/>
    <w:rsid w:val="00B01B9B"/>
    <w:rsid w:val="00B01BEA"/>
    <w:rsid w:val="00B020F0"/>
    <w:rsid w:val="00B02343"/>
    <w:rsid w:val="00B02902"/>
    <w:rsid w:val="00B02A68"/>
    <w:rsid w:val="00B03E57"/>
    <w:rsid w:val="00B03FBA"/>
    <w:rsid w:val="00B04035"/>
    <w:rsid w:val="00B047DE"/>
    <w:rsid w:val="00B05169"/>
    <w:rsid w:val="00B0526A"/>
    <w:rsid w:val="00B0566F"/>
    <w:rsid w:val="00B062BC"/>
    <w:rsid w:val="00B06351"/>
    <w:rsid w:val="00B0709F"/>
    <w:rsid w:val="00B0725C"/>
    <w:rsid w:val="00B079E4"/>
    <w:rsid w:val="00B07EFD"/>
    <w:rsid w:val="00B10DF6"/>
    <w:rsid w:val="00B11716"/>
    <w:rsid w:val="00B11F17"/>
    <w:rsid w:val="00B12EDC"/>
    <w:rsid w:val="00B137D1"/>
    <w:rsid w:val="00B13CC4"/>
    <w:rsid w:val="00B14034"/>
    <w:rsid w:val="00B15DA1"/>
    <w:rsid w:val="00B15F18"/>
    <w:rsid w:val="00B16414"/>
    <w:rsid w:val="00B1647D"/>
    <w:rsid w:val="00B16D88"/>
    <w:rsid w:val="00B20082"/>
    <w:rsid w:val="00B20176"/>
    <w:rsid w:val="00B2044D"/>
    <w:rsid w:val="00B215CD"/>
    <w:rsid w:val="00B22428"/>
    <w:rsid w:val="00B2275E"/>
    <w:rsid w:val="00B237E5"/>
    <w:rsid w:val="00B23B04"/>
    <w:rsid w:val="00B24051"/>
    <w:rsid w:val="00B24198"/>
    <w:rsid w:val="00B24F31"/>
    <w:rsid w:val="00B252E1"/>
    <w:rsid w:val="00B26917"/>
    <w:rsid w:val="00B26E69"/>
    <w:rsid w:val="00B27060"/>
    <w:rsid w:val="00B301A2"/>
    <w:rsid w:val="00B302DB"/>
    <w:rsid w:val="00B30898"/>
    <w:rsid w:val="00B312F4"/>
    <w:rsid w:val="00B324E1"/>
    <w:rsid w:val="00B32A56"/>
    <w:rsid w:val="00B33183"/>
    <w:rsid w:val="00B335D2"/>
    <w:rsid w:val="00B3362F"/>
    <w:rsid w:val="00B337D8"/>
    <w:rsid w:val="00B33D14"/>
    <w:rsid w:val="00B33D70"/>
    <w:rsid w:val="00B33E6B"/>
    <w:rsid w:val="00B349FD"/>
    <w:rsid w:val="00B34D6A"/>
    <w:rsid w:val="00B34FD9"/>
    <w:rsid w:val="00B351DE"/>
    <w:rsid w:val="00B35E8F"/>
    <w:rsid w:val="00B35FC2"/>
    <w:rsid w:val="00B3672B"/>
    <w:rsid w:val="00B36F28"/>
    <w:rsid w:val="00B36F76"/>
    <w:rsid w:val="00B406F1"/>
    <w:rsid w:val="00B41D67"/>
    <w:rsid w:val="00B41EC0"/>
    <w:rsid w:val="00B43476"/>
    <w:rsid w:val="00B43B6A"/>
    <w:rsid w:val="00B43F12"/>
    <w:rsid w:val="00B44201"/>
    <w:rsid w:val="00B44830"/>
    <w:rsid w:val="00B44C0E"/>
    <w:rsid w:val="00B45EE2"/>
    <w:rsid w:val="00B46FE7"/>
    <w:rsid w:val="00B50F95"/>
    <w:rsid w:val="00B5163F"/>
    <w:rsid w:val="00B51D72"/>
    <w:rsid w:val="00B5270D"/>
    <w:rsid w:val="00B52F02"/>
    <w:rsid w:val="00B544C0"/>
    <w:rsid w:val="00B5451B"/>
    <w:rsid w:val="00B5454E"/>
    <w:rsid w:val="00B547B7"/>
    <w:rsid w:val="00B54989"/>
    <w:rsid w:val="00B55653"/>
    <w:rsid w:val="00B564B4"/>
    <w:rsid w:val="00B565CF"/>
    <w:rsid w:val="00B57353"/>
    <w:rsid w:val="00B57479"/>
    <w:rsid w:val="00B577A0"/>
    <w:rsid w:val="00B60BBA"/>
    <w:rsid w:val="00B60FC2"/>
    <w:rsid w:val="00B611F2"/>
    <w:rsid w:val="00B614F3"/>
    <w:rsid w:val="00B62335"/>
    <w:rsid w:val="00B62C0E"/>
    <w:rsid w:val="00B62CBB"/>
    <w:rsid w:val="00B63221"/>
    <w:rsid w:val="00B63E82"/>
    <w:rsid w:val="00B6404B"/>
    <w:rsid w:val="00B64664"/>
    <w:rsid w:val="00B64E25"/>
    <w:rsid w:val="00B651F3"/>
    <w:rsid w:val="00B6643D"/>
    <w:rsid w:val="00B67091"/>
    <w:rsid w:val="00B67693"/>
    <w:rsid w:val="00B71391"/>
    <w:rsid w:val="00B71DF2"/>
    <w:rsid w:val="00B72B76"/>
    <w:rsid w:val="00B73C83"/>
    <w:rsid w:val="00B74A65"/>
    <w:rsid w:val="00B74F26"/>
    <w:rsid w:val="00B750A7"/>
    <w:rsid w:val="00B753BA"/>
    <w:rsid w:val="00B7609E"/>
    <w:rsid w:val="00B761E7"/>
    <w:rsid w:val="00B76426"/>
    <w:rsid w:val="00B7656E"/>
    <w:rsid w:val="00B76575"/>
    <w:rsid w:val="00B77040"/>
    <w:rsid w:val="00B7748B"/>
    <w:rsid w:val="00B7766B"/>
    <w:rsid w:val="00B809B0"/>
    <w:rsid w:val="00B80C8F"/>
    <w:rsid w:val="00B80F97"/>
    <w:rsid w:val="00B814CF"/>
    <w:rsid w:val="00B81B50"/>
    <w:rsid w:val="00B82D83"/>
    <w:rsid w:val="00B83346"/>
    <w:rsid w:val="00B833DD"/>
    <w:rsid w:val="00B83ADB"/>
    <w:rsid w:val="00B84B97"/>
    <w:rsid w:val="00B858C4"/>
    <w:rsid w:val="00B859F2"/>
    <w:rsid w:val="00B85EB7"/>
    <w:rsid w:val="00B85ED3"/>
    <w:rsid w:val="00B8616D"/>
    <w:rsid w:val="00B86E38"/>
    <w:rsid w:val="00B873D9"/>
    <w:rsid w:val="00B8778F"/>
    <w:rsid w:val="00B87A56"/>
    <w:rsid w:val="00B87A8D"/>
    <w:rsid w:val="00B9032A"/>
    <w:rsid w:val="00B9070A"/>
    <w:rsid w:val="00B91F84"/>
    <w:rsid w:val="00B91FAB"/>
    <w:rsid w:val="00B92532"/>
    <w:rsid w:val="00B92927"/>
    <w:rsid w:val="00B92E86"/>
    <w:rsid w:val="00B937A9"/>
    <w:rsid w:val="00B93ACD"/>
    <w:rsid w:val="00B93F3B"/>
    <w:rsid w:val="00B93FB4"/>
    <w:rsid w:val="00B94510"/>
    <w:rsid w:val="00B94528"/>
    <w:rsid w:val="00B96F0D"/>
    <w:rsid w:val="00B973B2"/>
    <w:rsid w:val="00BA088A"/>
    <w:rsid w:val="00BA0916"/>
    <w:rsid w:val="00BA138D"/>
    <w:rsid w:val="00BA15C9"/>
    <w:rsid w:val="00BA1B5B"/>
    <w:rsid w:val="00BA2179"/>
    <w:rsid w:val="00BA224D"/>
    <w:rsid w:val="00BA306A"/>
    <w:rsid w:val="00BA3369"/>
    <w:rsid w:val="00BA34BC"/>
    <w:rsid w:val="00BA3EBA"/>
    <w:rsid w:val="00BA473C"/>
    <w:rsid w:val="00BA4DC9"/>
    <w:rsid w:val="00BA6846"/>
    <w:rsid w:val="00BA6E0B"/>
    <w:rsid w:val="00BA77AF"/>
    <w:rsid w:val="00BA781D"/>
    <w:rsid w:val="00BB1306"/>
    <w:rsid w:val="00BB1961"/>
    <w:rsid w:val="00BB20AD"/>
    <w:rsid w:val="00BB24AA"/>
    <w:rsid w:val="00BB3079"/>
    <w:rsid w:val="00BB377C"/>
    <w:rsid w:val="00BB38ED"/>
    <w:rsid w:val="00BB4F4F"/>
    <w:rsid w:val="00BB53D2"/>
    <w:rsid w:val="00BB627D"/>
    <w:rsid w:val="00BB7ED5"/>
    <w:rsid w:val="00BC0A01"/>
    <w:rsid w:val="00BC0B14"/>
    <w:rsid w:val="00BC0D8D"/>
    <w:rsid w:val="00BC1241"/>
    <w:rsid w:val="00BC1310"/>
    <w:rsid w:val="00BC1549"/>
    <w:rsid w:val="00BC1B5A"/>
    <w:rsid w:val="00BC1C52"/>
    <w:rsid w:val="00BC1FEC"/>
    <w:rsid w:val="00BC20BF"/>
    <w:rsid w:val="00BC34AF"/>
    <w:rsid w:val="00BC3C7B"/>
    <w:rsid w:val="00BC5C1F"/>
    <w:rsid w:val="00BC627D"/>
    <w:rsid w:val="00BC71B0"/>
    <w:rsid w:val="00BC7763"/>
    <w:rsid w:val="00BD0EC5"/>
    <w:rsid w:val="00BD14DC"/>
    <w:rsid w:val="00BD1BA1"/>
    <w:rsid w:val="00BD2032"/>
    <w:rsid w:val="00BD2806"/>
    <w:rsid w:val="00BD39AB"/>
    <w:rsid w:val="00BD3F4E"/>
    <w:rsid w:val="00BD4014"/>
    <w:rsid w:val="00BD4BED"/>
    <w:rsid w:val="00BD51B9"/>
    <w:rsid w:val="00BD57CB"/>
    <w:rsid w:val="00BD7A9B"/>
    <w:rsid w:val="00BD7E52"/>
    <w:rsid w:val="00BD7FFA"/>
    <w:rsid w:val="00BE0151"/>
    <w:rsid w:val="00BE0636"/>
    <w:rsid w:val="00BE1386"/>
    <w:rsid w:val="00BE20CB"/>
    <w:rsid w:val="00BE2350"/>
    <w:rsid w:val="00BE23BF"/>
    <w:rsid w:val="00BE3195"/>
    <w:rsid w:val="00BE325C"/>
    <w:rsid w:val="00BE34A8"/>
    <w:rsid w:val="00BE480B"/>
    <w:rsid w:val="00BE50BA"/>
    <w:rsid w:val="00BE6740"/>
    <w:rsid w:val="00BE6B69"/>
    <w:rsid w:val="00BE6DDF"/>
    <w:rsid w:val="00BF0A40"/>
    <w:rsid w:val="00BF1C35"/>
    <w:rsid w:val="00BF336D"/>
    <w:rsid w:val="00BF48E6"/>
    <w:rsid w:val="00BF4F36"/>
    <w:rsid w:val="00BF5440"/>
    <w:rsid w:val="00BF55BF"/>
    <w:rsid w:val="00BF6DC1"/>
    <w:rsid w:val="00BF71C5"/>
    <w:rsid w:val="00BF73E6"/>
    <w:rsid w:val="00C004AC"/>
    <w:rsid w:val="00C01146"/>
    <w:rsid w:val="00C0120A"/>
    <w:rsid w:val="00C0136A"/>
    <w:rsid w:val="00C024B2"/>
    <w:rsid w:val="00C025A8"/>
    <w:rsid w:val="00C0266A"/>
    <w:rsid w:val="00C0285B"/>
    <w:rsid w:val="00C030A1"/>
    <w:rsid w:val="00C03207"/>
    <w:rsid w:val="00C034BA"/>
    <w:rsid w:val="00C03D14"/>
    <w:rsid w:val="00C04EA6"/>
    <w:rsid w:val="00C04F2F"/>
    <w:rsid w:val="00C06CF0"/>
    <w:rsid w:val="00C06F6E"/>
    <w:rsid w:val="00C0792C"/>
    <w:rsid w:val="00C11350"/>
    <w:rsid w:val="00C11A3C"/>
    <w:rsid w:val="00C11D59"/>
    <w:rsid w:val="00C13276"/>
    <w:rsid w:val="00C1407A"/>
    <w:rsid w:val="00C14ED9"/>
    <w:rsid w:val="00C159B2"/>
    <w:rsid w:val="00C15D0E"/>
    <w:rsid w:val="00C163CA"/>
    <w:rsid w:val="00C17060"/>
    <w:rsid w:val="00C1725A"/>
    <w:rsid w:val="00C172DC"/>
    <w:rsid w:val="00C17339"/>
    <w:rsid w:val="00C174CB"/>
    <w:rsid w:val="00C20FB5"/>
    <w:rsid w:val="00C214F0"/>
    <w:rsid w:val="00C22611"/>
    <w:rsid w:val="00C22D34"/>
    <w:rsid w:val="00C22E16"/>
    <w:rsid w:val="00C23D8C"/>
    <w:rsid w:val="00C23E2B"/>
    <w:rsid w:val="00C24529"/>
    <w:rsid w:val="00C24668"/>
    <w:rsid w:val="00C2599B"/>
    <w:rsid w:val="00C25D35"/>
    <w:rsid w:val="00C267DC"/>
    <w:rsid w:val="00C27039"/>
    <w:rsid w:val="00C27921"/>
    <w:rsid w:val="00C30421"/>
    <w:rsid w:val="00C315CA"/>
    <w:rsid w:val="00C31D26"/>
    <w:rsid w:val="00C3207E"/>
    <w:rsid w:val="00C322C3"/>
    <w:rsid w:val="00C3283C"/>
    <w:rsid w:val="00C328E8"/>
    <w:rsid w:val="00C33042"/>
    <w:rsid w:val="00C33257"/>
    <w:rsid w:val="00C337BF"/>
    <w:rsid w:val="00C3391E"/>
    <w:rsid w:val="00C340AF"/>
    <w:rsid w:val="00C346A6"/>
    <w:rsid w:val="00C35F14"/>
    <w:rsid w:val="00C35F39"/>
    <w:rsid w:val="00C3630E"/>
    <w:rsid w:val="00C3653B"/>
    <w:rsid w:val="00C365FE"/>
    <w:rsid w:val="00C37514"/>
    <w:rsid w:val="00C37D07"/>
    <w:rsid w:val="00C406C9"/>
    <w:rsid w:val="00C40C85"/>
    <w:rsid w:val="00C41B55"/>
    <w:rsid w:val="00C41C69"/>
    <w:rsid w:val="00C41D6C"/>
    <w:rsid w:val="00C42586"/>
    <w:rsid w:val="00C43416"/>
    <w:rsid w:val="00C43607"/>
    <w:rsid w:val="00C43855"/>
    <w:rsid w:val="00C43C35"/>
    <w:rsid w:val="00C442B8"/>
    <w:rsid w:val="00C44CD8"/>
    <w:rsid w:val="00C458B7"/>
    <w:rsid w:val="00C45CA4"/>
    <w:rsid w:val="00C45E91"/>
    <w:rsid w:val="00C463CB"/>
    <w:rsid w:val="00C463D1"/>
    <w:rsid w:val="00C4650D"/>
    <w:rsid w:val="00C46875"/>
    <w:rsid w:val="00C505D3"/>
    <w:rsid w:val="00C50802"/>
    <w:rsid w:val="00C5166A"/>
    <w:rsid w:val="00C523CA"/>
    <w:rsid w:val="00C52C8F"/>
    <w:rsid w:val="00C52E89"/>
    <w:rsid w:val="00C532E7"/>
    <w:rsid w:val="00C53368"/>
    <w:rsid w:val="00C5351A"/>
    <w:rsid w:val="00C5410B"/>
    <w:rsid w:val="00C54769"/>
    <w:rsid w:val="00C54D81"/>
    <w:rsid w:val="00C55038"/>
    <w:rsid w:val="00C55CE5"/>
    <w:rsid w:val="00C56231"/>
    <w:rsid w:val="00C56FBC"/>
    <w:rsid w:val="00C56FEF"/>
    <w:rsid w:val="00C57045"/>
    <w:rsid w:val="00C57556"/>
    <w:rsid w:val="00C57706"/>
    <w:rsid w:val="00C57A3C"/>
    <w:rsid w:val="00C600E5"/>
    <w:rsid w:val="00C612E1"/>
    <w:rsid w:val="00C61A93"/>
    <w:rsid w:val="00C627D8"/>
    <w:rsid w:val="00C62E2C"/>
    <w:rsid w:val="00C62E9F"/>
    <w:rsid w:val="00C63A70"/>
    <w:rsid w:val="00C6444A"/>
    <w:rsid w:val="00C64483"/>
    <w:rsid w:val="00C648A9"/>
    <w:rsid w:val="00C64904"/>
    <w:rsid w:val="00C64D83"/>
    <w:rsid w:val="00C653B6"/>
    <w:rsid w:val="00C65CC8"/>
    <w:rsid w:val="00C65D18"/>
    <w:rsid w:val="00C66500"/>
    <w:rsid w:val="00C6672D"/>
    <w:rsid w:val="00C6712A"/>
    <w:rsid w:val="00C67614"/>
    <w:rsid w:val="00C6785C"/>
    <w:rsid w:val="00C679CB"/>
    <w:rsid w:val="00C67A35"/>
    <w:rsid w:val="00C67C15"/>
    <w:rsid w:val="00C70153"/>
    <w:rsid w:val="00C703C3"/>
    <w:rsid w:val="00C7064D"/>
    <w:rsid w:val="00C70BA1"/>
    <w:rsid w:val="00C71E3D"/>
    <w:rsid w:val="00C72C48"/>
    <w:rsid w:val="00C72CB5"/>
    <w:rsid w:val="00C736AA"/>
    <w:rsid w:val="00C738EE"/>
    <w:rsid w:val="00C7391A"/>
    <w:rsid w:val="00C75B20"/>
    <w:rsid w:val="00C76494"/>
    <w:rsid w:val="00C768AF"/>
    <w:rsid w:val="00C76FC3"/>
    <w:rsid w:val="00C7702D"/>
    <w:rsid w:val="00C77FFA"/>
    <w:rsid w:val="00C8071F"/>
    <w:rsid w:val="00C808F8"/>
    <w:rsid w:val="00C80FCF"/>
    <w:rsid w:val="00C812EB"/>
    <w:rsid w:val="00C819D9"/>
    <w:rsid w:val="00C81A38"/>
    <w:rsid w:val="00C81C24"/>
    <w:rsid w:val="00C81E44"/>
    <w:rsid w:val="00C82881"/>
    <w:rsid w:val="00C8325C"/>
    <w:rsid w:val="00C83BEA"/>
    <w:rsid w:val="00C83CC4"/>
    <w:rsid w:val="00C900AB"/>
    <w:rsid w:val="00C905DE"/>
    <w:rsid w:val="00C91508"/>
    <w:rsid w:val="00C92387"/>
    <w:rsid w:val="00C92B6F"/>
    <w:rsid w:val="00C9354F"/>
    <w:rsid w:val="00C9363D"/>
    <w:rsid w:val="00C94698"/>
    <w:rsid w:val="00C9471C"/>
    <w:rsid w:val="00C94792"/>
    <w:rsid w:val="00C94C0C"/>
    <w:rsid w:val="00C94C4C"/>
    <w:rsid w:val="00C95446"/>
    <w:rsid w:val="00C9603E"/>
    <w:rsid w:val="00C974D4"/>
    <w:rsid w:val="00C974D8"/>
    <w:rsid w:val="00C97573"/>
    <w:rsid w:val="00CA08FF"/>
    <w:rsid w:val="00CA13EE"/>
    <w:rsid w:val="00CA27AF"/>
    <w:rsid w:val="00CA2E77"/>
    <w:rsid w:val="00CA2F6A"/>
    <w:rsid w:val="00CA2FC1"/>
    <w:rsid w:val="00CA3FE9"/>
    <w:rsid w:val="00CA442D"/>
    <w:rsid w:val="00CA483C"/>
    <w:rsid w:val="00CA4BE7"/>
    <w:rsid w:val="00CA4C81"/>
    <w:rsid w:val="00CA5078"/>
    <w:rsid w:val="00CA5316"/>
    <w:rsid w:val="00CA5B82"/>
    <w:rsid w:val="00CA7C79"/>
    <w:rsid w:val="00CA7D31"/>
    <w:rsid w:val="00CB051E"/>
    <w:rsid w:val="00CB0959"/>
    <w:rsid w:val="00CB201B"/>
    <w:rsid w:val="00CB2052"/>
    <w:rsid w:val="00CB2411"/>
    <w:rsid w:val="00CB28A0"/>
    <w:rsid w:val="00CB435D"/>
    <w:rsid w:val="00CB4696"/>
    <w:rsid w:val="00CB51EF"/>
    <w:rsid w:val="00CB5451"/>
    <w:rsid w:val="00CB5A1E"/>
    <w:rsid w:val="00CB5BC8"/>
    <w:rsid w:val="00CB6643"/>
    <w:rsid w:val="00CB692A"/>
    <w:rsid w:val="00CB7BA2"/>
    <w:rsid w:val="00CB7E16"/>
    <w:rsid w:val="00CC0428"/>
    <w:rsid w:val="00CC26C6"/>
    <w:rsid w:val="00CC401B"/>
    <w:rsid w:val="00CC4A04"/>
    <w:rsid w:val="00CC4CA8"/>
    <w:rsid w:val="00CC57BD"/>
    <w:rsid w:val="00CC6716"/>
    <w:rsid w:val="00CC6FA7"/>
    <w:rsid w:val="00CC7D2A"/>
    <w:rsid w:val="00CC7EE9"/>
    <w:rsid w:val="00CD0E25"/>
    <w:rsid w:val="00CD1529"/>
    <w:rsid w:val="00CD27AF"/>
    <w:rsid w:val="00CD2867"/>
    <w:rsid w:val="00CD3E11"/>
    <w:rsid w:val="00CD3EC6"/>
    <w:rsid w:val="00CD430D"/>
    <w:rsid w:val="00CD4485"/>
    <w:rsid w:val="00CD46E0"/>
    <w:rsid w:val="00CD49BF"/>
    <w:rsid w:val="00CD4A06"/>
    <w:rsid w:val="00CD4BC5"/>
    <w:rsid w:val="00CD6A81"/>
    <w:rsid w:val="00CD6CAF"/>
    <w:rsid w:val="00CD7305"/>
    <w:rsid w:val="00CD739B"/>
    <w:rsid w:val="00CD76F1"/>
    <w:rsid w:val="00CD7B36"/>
    <w:rsid w:val="00CE09D8"/>
    <w:rsid w:val="00CE0ED6"/>
    <w:rsid w:val="00CE1B75"/>
    <w:rsid w:val="00CE2366"/>
    <w:rsid w:val="00CE2D0F"/>
    <w:rsid w:val="00CE3C63"/>
    <w:rsid w:val="00CE4720"/>
    <w:rsid w:val="00CE4A2F"/>
    <w:rsid w:val="00CE4C44"/>
    <w:rsid w:val="00CE5723"/>
    <w:rsid w:val="00CE61AE"/>
    <w:rsid w:val="00CE63A3"/>
    <w:rsid w:val="00CE72F8"/>
    <w:rsid w:val="00CE774D"/>
    <w:rsid w:val="00CE7BEF"/>
    <w:rsid w:val="00CF0C20"/>
    <w:rsid w:val="00CF1216"/>
    <w:rsid w:val="00CF18E1"/>
    <w:rsid w:val="00CF19FE"/>
    <w:rsid w:val="00CF2334"/>
    <w:rsid w:val="00CF2A4A"/>
    <w:rsid w:val="00CF2BA6"/>
    <w:rsid w:val="00CF31DE"/>
    <w:rsid w:val="00CF33C4"/>
    <w:rsid w:val="00CF34C0"/>
    <w:rsid w:val="00CF3CBC"/>
    <w:rsid w:val="00CF43D9"/>
    <w:rsid w:val="00CF448A"/>
    <w:rsid w:val="00CF4967"/>
    <w:rsid w:val="00CF4CA0"/>
    <w:rsid w:val="00CF5781"/>
    <w:rsid w:val="00CF737C"/>
    <w:rsid w:val="00CF79BF"/>
    <w:rsid w:val="00CF7D1D"/>
    <w:rsid w:val="00D00880"/>
    <w:rsid w:val="00D01A3D"/>
    <w:rsid w:val="00D02530"/>
    <w:rsid w:val="00D034CE"/>
    <w:rsid w:val="00D04193"/>
    <w:rsid w:val="00D053B3"/>
    <w:rsid w:val="00D05CB0"/>
    <w:rsid w:val="00D067D0"/>
    <w:rsid w:val="00D0747A"/>
    <w:rsid w:val="00D0752C"/>
    <w:rsid w:val="00D07C20"/>
    <w:rsid w:val="00D10491"/>
    <w:rsid w:val="00D107C5"/>
    <w:rsid w:val="00D1177E"/>
    <w:rsid w:val="00D12C39"/>
    <w:rsid w:val="00D14116"/>
    <w:rsid w:val="00D148DA"/>
    <w:rsid w:val="00D15CA2"/>
    <w:rsid w:val="00D16B8E"/>
    <w:rsid w:val="00D1799F"/>
    <w:rsid w:val="00D21676"/>
    <w:rsid w:val="00D22175"/>
    <w:rsid w:val="00D221F1"/>
    <w:rsid w:val="00D22366"/>
    <w:rsid w:val="00D225F5"/>
    <w:rsid w:val="00D2262D"/>
    <w:rsid w:val="00D22A7D"/>
    <w:rsid w:val="00D2406B"/>
    <w:rsid w:val="00D248AF"/>
    <w:rsid w:val="00D254D8"/>
    <w:rsid w:val="00D25925"/>
    <w:rsid w:val="00D26350"/>
    <w:rsid w:val="00D26B1C"/>
    <w:rsid w:val="00D27472"/>
    <w:rsid w:val="00D279F4"/>
    <w:rsid w:val="00D27C68"/>
    <w:rsid w:val="00D308CD"/>
    <w:rsid w:val="00D30D4B"/>
    <w:rsid w:val="00D31376"/>
    <w:rsid w:val="00D31801"/>
    <w:rsid w:val="00D31C1E"/>
    <w:rsid w:val="00D31C44"/>
    <w:rsid w:val="00D31E70"/>
    <w:rsid w:val="00D31E84"/>
    <w:rsid w:val="00D35692"/>
    <w:rsid w:val="00D35794"/>
    <w:rsid w:val="00D36108"/>
    <w:rsid w:val="00D3705D"/>
    <w:rsid w:val="00D41711"/>
    <w:rsid w:val="00D421F8"/>
    <w:rsid w:val="00D42D12"/>
    <w:rsid w:val="00D42E02"/>
    <w:rsid w:val="00D430C2"/>
    <w:rsid w:val="00D43603"/>
    <w:rsid w:val="00D4395B"/>
    <w:rsid w:val="00D43AE8"/>
    <w:rsid w:val="00D449CB"/>
    <w:rsid w:val="00D44A88"/>
    <w:rsid w:val="00D45396"/>
    <w:rsid w:val="00D46E0A"/>
    <w:rsid w:val="00D46E44"/>
    <w:rsid w:val="00D4745E"/>
    <w:rsid w:val="00D47B92"/>
    <w:rsid w:val="00D47C34"/>
    <w:rsid w:val="00D47D73"/>
    <w:rsid w:val="00D514BF"/>
    <w:rsid w:val="00D5242E"/>
    <w:rsid w:val="00D54577"/>
    <w:rsid w:val="00D54FD7"/>
    <w:rsid w:val="00D550A1"/>
    <w:rsid w:val="00D5546C"/>
    <w:rsid w:val="00D554EE"/>
    <w:rsid w:val="00D5573A"/>
    <w:rsid w:val="00D55B8F"/>
    <w:rsid w:val="00D56608"/>
    <w:rsid w:val="00D56E8F"/>
    <w:rsid w:val="00D56ECD"/>
    <w:rsid w:val="00D573C4"/>
    <w:rsid w:val="00D576F6"/>
    <w:rsid w:val="00D605B0"/>
    <w:rsid w:val="00D6065C"/>
    <w:rsid w:val="00D60944"/>
    <w:rsid w:val="00D61417"/>
    <w:rsid w:val="00D61644"/>
    <w:rsid w:val="00D61B89"/>
    <w:rsid w:val="00D61EEE"/>
    <w:rsid w:val="00D62A6C"/>
    <w:rsid w:val="00D62AFE"/>
    <w:rsid w:val="00D640CB"/>
    <w:rsid w:val="00D652F7"/>
    <w:rsid w:val="00D65590"/>
    <w:rsid w:val="00D66DA3"/>
    <w:rsid w:val="00D670C0"/>
    <w:rsid w:val="00D67103"/>
    <w:rsid w:val="00D67AA6"/>
    <w:rsid w:val="00D67F24"/>
    <w:rsid w:val="00D70EAB"/>
    <w:rsid w:val="00D719FB"/>
    <w:rsid w:val="00D72199"/>
    <w:rsid w:val="00D72C42"/>
    <w:rsid w:val="00D730B9"/>
    <w:rsid w:val="00D7317C"/>
    <w:rsid w:val="00D736A4"/>
    <w:rsid w:val="00D736E9"/>
    <w:rsid w:val="00D73CE6"/>
    <w:rsid w:val="00D73CEF"/>
    <w:rsid w:val="00D73E8B"/>
    <w:rsid w:val="00D75179"/>
    <w:rsid w:val="00D755BC"/>
    <w:rsid w:val="00D75C11"/>
    <w:rsid w:val="00D75FD1"/>
    <w:rsid w:val="00D7650A"/>
    <w:rsid w:val="00D7729C"/>
    <w:rsid w:val="00D77371"/>
    <w:rsid w:val="00D7742C"/>
    <w:rsid w:val="00D77453"/>
    <w:rsid w:val="00D77495"/>
    <w:rsid w:val="00D77692"/>
    <w:rsid w:val="00D77874"/>
    <w:rsid w:val="00D778F5"/>
    <w:rsid w:val="00D8167F"/>
    <w:rsid w:val="00D82A09"/>
    <w:rsid w:val="00D82AF0"/>
    <w:rsid w:val="00D8386F"/>
    <w:rsid w:val="00D83DC5"/>
    <w:rsid w:val="00D8414E"/>
    <w:rsid w:val="00D854A9"/>
    <w:rsid w:val="00D854F6"/>
    <w:rsid w:val="00D85643"/>
    <w:rsid w:val="00D85F3A"/>
    <w:rsid w:val="00D86217"/>
    <w:rsid w:val="00D8641E"/>
    <w:rsid w:val="00D86A08"/>
    <w:rsid w:val="00D87951"/>
    <w:rsid w:val="00D87CE2"/>
    <w:rsid w:val="00D903C2"/>
    <w:rsid w:val="00D90747"/>
    <w:rsid w:val="00D90886"/>
    <w:rsid w:val="00D91AD7"/>
    <w:rsid w:val="00D92D5D"/>
    <w:rsid w:val="00D93F63"/>
    <w:rsid w:val="00D94E4A"/>
    <w:rsid w:val="00D9517C"/>
    <w:rsid w:val="00D95392"/>
    <w:rsid w:val="00D953C6"/>
    <w:rsid w:val="00D9562F"/>
    <w:rsid w:val="00D956F3"/>
    <w:rsid w:val="00D95DD2"/>
    <w:rsid w:val="00D9612A"/>
    <w:rsid w:val="00D96ED3"/>
    <w:rsid w:val="00D97CF9"/>
    <w:rsid w:val="00D97D40"/>
    <w:rsid w:val="00D97D6E"/>
    <w:rsid w:val="00D97FD0"/>
    <w:rsid w:val="00DA06CD"/>
    <w:rsid w:val="00DA1056"/>
    <w:rsid w:val="00DA13A0"/>
    <w:rsid w:val="00DA19A8"/>
    <w:rsid w:val="00DA1B2C"/>
    <w:rsid w:val="00DA219E"/>
    <w:rsid w:val="00DA227F"/>
    <w:rsid w:val="00DA2511"/>
    <w:rsid w:val="00DA37D5"/>
    <w:rsid w:val="00DA4411"/>
    <w:rsid w:val="00DA5685"/>
    <w:rsid w:val="00DA5D3C"/>
    <w:rsid w:val="00DA6368"/>
    <w:rsid w:val="00DA640F"/>
    <w:rsid w:val="00DB0380"/>
    <w:rsid w:val="00DB05CF"/>
    <w:rsid w:val="00DB0F1B"/>
    <w:rsid w:val="00DB0FED"/>
    <w:rsid w:val="00DB11B2"/>
    <w:rsid w:val="00DB1E68"/>
    <w:rsid w:val="00DB26AE"/>
    <w:rsid w:val="00DB2A43"/>
    <w:rsid w:val="00DB2FA0"/>
    <w:rsid w:val="00DB3964"/>
    <w:rsid w:val="00DB3D38"/>
    <w:rsid w:val="00DB43D3"/>
    <w:rsid w:val="00DB45A5"/>
    <w:rsid w:val="00DB546C"/>
    <w:rsid w:val="00DB5AB2"/>
    <w:rsid w:val="00DB5E70"/>
    <w:rsid w:val="00DB6514"/>
    <w:rsid w:val="00DB6E9D"/>
    <w:rsid w:val="00DB6F50"/>
    <w:rsid w:val="00DB7415"/>
    <w:rsid w:val="00DB7F3F"/>
    <w:rsid w:val="00DC05F7"/>
    <w:rsid w:val="00DC06E0"/>
    <w:rsid w:val="00DC1288"/>
    <w:rsid w:val="00DC1674"/>
    <w:rsid w:val="00DC1E5D"/>
    <w:rsid w:val="00DC2FC0"/>
    <w:rsid w:val="00DC35F5"/>
    <w:rsid w:val="00DC622B"/>
    <w:rsid w:val="00DC664B"/>
    <w:rsid w:val="00DC69EB"/>
    <w:rsid w:val="00DC6D23"/>
    <w:rsid w:val="00DC6E40"/>
    <w:rsid w:val="00DC798E"/>
    <w:rsid w:val="00DC7C1F"/>
    <w:rsid w:val="00DD0E9B"/>
    <w:rsid w:val="00DD1667"/>
    <w:rsid w:val="00DD16AA"/>
    <w:rsid w:val="00DD1762"/>
    <w:rsid w:val="00DD19A7"/>
    <w:rsid w:val="00DD1D37"/>
    <w:rsid w:val="00DD2C07"/>
    <w:rsid w:val="00DD3437"/>
    <w:rsid w:val="00DD3700"/>
    <w:rsid w:val="00DD3AED"/>
    <w:rsid w:val="00DD3DD8"/>
    <w:rsid w:val="00DD43D9"/>
    <w:rsid w:val="00DD4D3E"/>
    <w:rsid w:val="00DD5126"/>
    <w:rsid w:val="00DD6315"/>
    <w:rsid w:val="00DD664A"/>
    <w:rsid w:val="00DD6DFD"/>
    <w:rsid w:val="00DD779C"/>
    <w:rsid w:val="00DD7F0F"/>
    <w:rsid w:val="00DE223C"/>
    <w:rsid w:val="00DE22FC"/>
    <w:rsid w:val="00DE2FF8"/>
    <w:rsid w:val="00DE407F"/>
    <w:rsid w:val="00DE42F3"/>
    <w:rsid w:val="00DE44D7"/>
    <w:rsid w:val="00DE5327"/>
    <w:rsid w:val="00DE6FDF"/>
    <w:rsid w:val="00DE749F"/>
    <w:rsid w:val="00DE78D0"/>
    <w:rsid w:val="00DE7A43"/>
    <w:rsid w:val="00DE7DC9"/>
    <w:rsid w:val="00DF09E3"/>
    <w:rsid w:val="00DF1498"/>
    <w:rsid w:val="00DF17DA"/>
    <w:rsid w:val="00DF1920"/>
    <w:rsid w:val="00DF1B34"/>
    <w:rsid w:val="00DF2741"/>
    <w:rsid w:val="00DF2BEE"/>
    <w:rsid w:val="00DF2D5D"/>
    <w:rsid w:val="00DF3220"/>
    <w:rsid w:val="00DF3E9D"/>
    <w:rsid w:val="00DF3F81"/>
    <w:rsid w:val="00DF474D"/>
    <w:rsid w:val="00DF49EB"/>
    <w:rsid w:val="00DF4F14"/>
    <w:rsid w:val="00DF55C1"/>
    <w:rsid w:val="00DF5AEA"/>
    <w:rsid w:val="00DF6186"/>
    <w:rsid w:val="00DF6D49"/>
    <w:rsid w:val="00DF6E87"/>
    <w:rsid w:val="00DF6F96"/>
    <w:rsid w:val="00DF72B8"/>
    <w:rsid w:val="00DF7949"/>
    <w:rsid w:val="00DF7DF1"/>
    <w:rsid w:val="00DF7E4A"/>
    <w:rsid w:val="00E0001B"/>
    <w:rsid w:val="00E008B0"/>
    <w:rsid w:val="00E00C08"/>
    <w:rsid w:val="00E0145F"/>
    <w:rsid w:val="00E0267C"/>
    <w:rsid w:val="00E029F4"/>
    <w:rsid w:val="00E0320C"/>
    <w:rsid w:val="00E03810"/>
    <w:rsid w:val="00E04A82"/>
    <w:rsid w:val="00E05D33"/>
    <w:rsid w:val="00E0607A"/>
    <w:rsid w:val="00E06CD2"/>
    <w:rsid w:val="00E06EEA"/>
    <w:rsid w:val="00E076FD"/>
    <w:rsid w:val="00E07E39"/>
    <w:rsid w:val="00E07E6D"/>
    <w:rsid w:val="00E105B9"/>
    <w:rsid w:val="00E107AE"/>
    <w:rsid w:val="00E10807"/>
    <w:rsid w:val="00E10CEE"/>
    <w:rsid w:val="00E1165E"/>
    <w:rsid w:val="00E11BC4"/>
    <w:rsid w:val="00E11BDF"/>
    <w:rsid w:val="00E13F43"/>
    <w:rsid w:val="00E14B37"/>
    <w:rsid w:val="00E15CF2"/>
    <w:rsid w:val="00E16522"/>
    <w:rsid w:val="00E16B1B"/>
    <w:rsid w:val="00E16DEC"/>
    <w:rsid w:val="00E2009F"/>
    <w:rsid w:val="00E20ABF"/>
    <w:rsid w:val="00E21B77"/>
    <w:rsid w:val="00E227A1"/>
    <w:rsid w:val="00E23877"/>
    <w:rsid w:val="00E27236"/>
    <w:rsid w:val="00E272E9"/>
    <w:rsid w:val="00E273BB"/>
    <w:rsid w:val="00E27685"/>
    <w:rsid w:val="00E279F6"/>
    <w:rsid w:val="00E27EF2"/>
    <w:rsid w:val="00E30A3C"/>
    <w:rsid w:val="00E30CFE"/>
    <w:rsid w:val="00E3135F"/>
    <w:rsid w:val="00E315A3"/>
    <w:rsid w:val="00E34A0F"/>
    <w:rsid w:val="00E34F04"/>
    <w:rsid w:val="00E35697"/>
    <w:rsid w:val="00E40EA2"/>
    <w:rsid w:val="00E41042"/>
    <w:rsid w:val="00E4104B"/>
    <w:rsid w:val="00E419EA"/>
    <w:rsid w:val="00E4235B"/>
    <w:rsid w:val="00E43116"/>
    <w:rsid w:val="00E43F0F"/>
    <w:rsid w:val="00E44111"/>
    <w:rsid w:val="00E4540A"/>
    <w:rsid w:val="00E459D4"/>
    <w:rsid w:val="00E45D6A"/>
    <w:rsid w:val="00E46D1A"/>
    <w:rsid w:val="00E47401"/>
    <w:rsid w:val="00E50AFD"/>
    <w:rsid w:val="00E51433"/>
    <w:rsid w:val="00E52018"/>
    <w:rsid w:val="00E543F3"/>
    <w:rsid w:val="00E55140"/>
    <w:rsid w:val="00E5564A"/>
    <w:rsid w:val="00E5585F"/>
    <w:rsid w:val="00E5596B"/>
    <w:rsid w:val="00E563C8"/>
    <w:rsid w:val="00E56DCC"/>
    <w:rsid w:val="00E56FFD"/>
    <w:rsid w:val="00E6087E"/>
    <w:rsid w:val="00E60EAF"/>
    <w:rsid w:val="00E6167B"/>
    <w:rsid w:val="00E61BE5"/>
    <w:rsid w:val="00E627C9"/>
    <w:rsid w:val="00E62B37"/>
    <w:rsid w:val="00E62C8E"/>
    <w:rsid w:val="00E63895"/>
    <w:rsid w:val="00E63ED6"/>
    <w:rsid w:val="00E64D1B"/>
    <w:rsid w:val="00E65F98"/>
    <w:rsid w:val="00E66B33"/>
    <w:rsid w:val="00E66ED3"/>
    <w:rsid w:val="00E67FAD"/>
    <w:rsid w:val="00E67FC2"/>
    <w:rsid w:val="00E7052B"/>
    <w:rsid w:val="00E70643"/>
    <w:rsid w:val="00E70770"/>
    <w:rsid w:val="00E71563"/>
    <w:rsid w:val="00E71FED"/>
    <w:rsid w:val="00E72DF9"/>
    <w:rsid w:val="00E72E8B"/>
    <w:rsid w:val="00E72FE7"/>
    <w:rsid w:val="00E731F4"/>
    <w:rsid w:val="00E735A4"/>
    <w:rsid w:val="00E736F3"/>
    <w:rsid w:val="00E73C7D"/>
    <w:rsid w:val="00E74DDD"/>
    <w:rsid w:val="00E75192"/>
    <w:rsid w:val="00E755F3"/>
    <w:rsid w:val="00E75C3E"/>
    <w:rsid w:val="00E769D6"/>
    <w:rsid w:val="00E76F20"/>
    <w:rsid w:val="00E777B3"/>
    <w:rsid w:val="00E80AE6"/>
    <w:rsid w:val="00E8118C"/>
    <w:rsid w:val="00E814E1"/>
    <w:rsid w:val="00E81EC9"/>
    <w:rsid w:val="00E820F0"/>
    <w:rsid w:val="00E82547"/>
    <w:rsid w:val="00E82D60"/>
    <w:rsid w:val="00E83093"/>
    <w:rsid w:val="00E83401"/>
    <w:rsid w:val="00E83EAA"/>
    <w:rsid w:val="00E841F2"/>
    <w:rsid w:val="00E84540"/>
    <w:rsid w:val="00E86C00"/>
    <w:rsid w:val="00E872A6"/>
    <w:rsid w:val="00E87C79"/>
    <w:rsid w:val="00E87F56"/>
    <w:rsid w:val="00E90BCD"/>
    <w:rsid w:val="00E90FA4"/>
    <w:rsid w:val="00E9101F"/>
    <w:rsid w:val="00E92903"/>
    <w:rsid w:val="00E93EDC"/>
    <w:rsid w:val="00E949A9"/>
    <w:rsid w:val="00E949B8"/>
    <w:rsid w:val="00E94A64"/>
    <w:rsid w:val="00E96125"/>
    <w:rsid w:val="00E96C9E"/>
    <w:rsid w:val="00E9725A"/>
    <w:rsid w:val="00E97E55"/>
    <w:rsid w:val="00EA0574"/>
    <w:rsid w:val="00EA0684"/>
    <w:rsid w:val="00EA1AC0"/>
    <w:rsid w:val="00EA1D00"/>
    <w:rsid w:val="00EA2389"/>
    <w:rsid w:val="00EA263C"/>
    <w:rsid w:val="00EA27D1"/>
    <w:rsid w:val="00EA2F01"/>
    <w:rsid w:val="00EA3EC6"/>
    <w:rsid w:val="00EA447D"/>
    <w:rsid w:val="00EA460E"/>
    <w:rsid w:val="00EA46CE"/>
    <w:rsid w:val="00EA574F"/>
    <w:rsid w:val="00EA57FE"/>
    <w:rsid w:val="00EA5FBF"/>
    <w:rsid w:val="00EA6A7E"/>
    <w:rsid w:val="00EA6C22"/>
    <w:rsid w:val="00EA70FF"/>
    <w:rsid w:val="00EB0D5B"/>
    <w:rsid w:val="00EB208D"/>
    <w:rsid w:val="00EB231F"/>
    <w:rsid w:val="00EB23D2"/>
    <w:rsid w:val="00EB3041"/>
    <w:rsid w:val="00EB308D"/>
    <w:rsid w:val="00EB35E1"/>
    <w:rsid w:val="00EB37D6"/>
    <w:rsid w:val="00EB4490"/>
    <w:rsid w:val="00EB4CB9"/>
    <w:rsid w:val="00EB5979"/>
    <w:rsid w:val="00EB6B86"/>
    <w:rsid w:val="00EC03AC"/>
    <w:rsid w:val="00EC0EA4"/>
    <w:rsid w:val="00EC0F12"/>
    <w:rsid w:val="00EC1FF2"/>
    <w:rsid w:val="00EC2325"/>
    <w:rsid w:val="00EC2C68"/>
    <w:rsid w:val="00EC3127"/>
    <w:rsid w:val="00EC313F"/>
    <w:rsid w:val="00EC3681"/>
    <w:rsid w:val="00EC41C1"/>
    <w:rsid w:val="00EC4311"/>
    <w:rsid w:val="00EC5194"/>
    <w:rsid w:val="00EC5F48"/>
    <w:rsid w:val="00EC617E"/>
    <w:rsid w:val="00EC7810"/>
    <w:rsid w:val="00ED163D"/>
    <w:rsid w:val="00ED19D3"/>
    <w:rsid w:val="00ED1F4D"/>
    <w:rsid w:val="00ED242A"/>
    <w:rsid w:val="00ED2B07"/>
    <w:rsid w:val="00ED422B"/>
    <w:rsid w:val="00ED44B5"/>
    <w:rsid w:val="00ED4D40"/>
    <w:rsid w:val="00ED5ABE"/>
    <w:rsid w:val="00ED709C"/>
    <w:rsid w:val="00ED7299"/>
    <w:rsid w:val="00ED747F"/>
    <w:rsid w:val="00EE0469"/>
    <w:rsid w:val="00EE1A52"/>
    <w:rsid w:val="00EE1B13"/>
    <w:rsid w:val="00EE1B2B"/>
    <w:rsid w:val="00EE1D26"/>
    <w:rsid w:val="00EE2076"/>
    <w:rsid w:val="00EE26DF"/>
    <w:rsid w:val="00EE31E2"/>
    <w:rsid w:val="00EE4375"/>
    <w:rsid w:val="00EE52E0"/>
    <w:rsid w:val="00EE60AD"/>
    <w:rsid w:val="00EE61A4"/>
    <w:rsid w:val="00EE6612"/>
    <w:rsid w:val="00EE72DF"/>
    <w:rsid w:val="00EE77EE"/>
    <w:rsid w:val="00EE79D8"/>
    <w:rsid w:val="00EE7F96"/>
    <w:rsid w:val="00EF0B81"/>
    <w:rsid w:val="00EF3F4D"/>
    <w:rsid w:val="00EF475C"/>
    <w:rsid w:val="00EF4BEF"/>
    <w:rsid w:val="00EF5443"/>
    <w:rsid w:val="00EF552A"/>
    <w:rsid w:val="00EF5CD8"/>
    <w:rsid w:val="00EF6215"/>
    <w:rsid w:val="00EF7949"/>
    <w:rsid w:val="00F0137C"/>
    <w:rsid w:val="00F02695"/>
    <w:rsid w:val="00F029BF"/>
    <w:rsid w:val="00F03329"/>
    <w:rsid w:val="00F036D9"/>
    <w:rsid w:val="00F03A1A"/>
    <w:rsid w:val="00F049BE"/>
    <w:rsid w:val="00F05809"/>
    <w:rsid w:val="00F058E1"/>
    <w:rsid w:val="00F069BE"/>
    <w:rsid w:val="00F0713C"/>
    <w:rsid w:val="00F0796B"/>
    <w:rsid w:val="00F10510"/>
    <w:rsid w:val="00F106D7"/>
    <w:rsid w:val="00F1096A"/>
    <w:rsid w:val="00F116CB"/>
    <w:rsid w:val="00F11B27"/>
    <w:rsid w:val="00F11E67"/>
    <w:rsid w:val="00F129A0"/>
    <w:rsid w:val="00F129B9"/>
    <w:rsid w:val="00F12C7F"/>
    <w:rsid w:val="00F13803"/>
    <w:rsid w:val="00F14531"/>
    <w:rsid w:val="00F15BCB"/>
    <w:rsid w:val="00F16B72"/>
    <w:rsid w:val="00F16FDE"/>
    <w:rsid w:val="00F172C5"/>
    <w:rsid w:val="00F17319"/>
    <w:rsid w:val="00F1747E"/>
    <w:rsid w:val="00F17DFB"/>
    <w:rsid w:val="00F203FA"/>
    <w:rsid w:val="00F20F90"/>
    <w:rsid w:val="00F21F38"/>
    <w:rsid w:val="00F23403"/>
    <w:rsid w:val="00F238B1"/>
    <w:rsid w:val="00F2395C"/>
    <w:rsid w:val="00F23B43"/>
    <w:rsid w:val="00F23D15"/>
    <w:rsid w:val="00F23FCD"/>
    <w:rsid w:val="00F24665"/>
    <w:rsid w:val="00F2517D"/>
    <w:rsid w:val="00F268DF"/>
    <w:rsid w:val="00F279E1"/>
    <w:rsid w:val="00F27A38"/>
    <w:rsid w:val="00F27BC0"/>
    <w:rsid w:val="00F302BA"/>
    <w:rsid w:val="00F311AB"/>
    <w:rsid w:val="00F313C8"/>
    <w:rsid w:val="00F31664"/>
    <w:rsid w:val="00F318AC"/>
    <w:rsid w:val="00F320B6"/>
    <w:rsid w:val="00F320E8"/>
    <w:rsid w:val="00F33453"/>
    <w:rsid w:val="00F338D7"/>
    <w:rsid w:val="00F33DD1"/>
    <w:rsid w:val="00F341AC"/>
    <w:rsid w:val="00F350C8"/>
    <w:rsid w:val="00F35876"/>
    <w:rsid w:val="00F35EE7"/>
    <w:rsid w:val="00F3717C"/>
    <w:rsid w:val="00F40DF3"/>
    <w:rsid w:val="00F4100D"/>
    <w:rsid w:val="00F4150D"/>
    <w:rsid w:val="00F415AD"/>
    <w:rsid w:val="00F4358E"/>
    <w:rsid w:val="00F43916"/>
    <w:rsid w:val="00F43C89"/>
    <w:rsid w:val="00F46BDE"/>
    <w:rsid w:val="00F47AE2"/>
    <w:rsid w:val="00F47DBD"/>
    <w:rsid w:val="00F500FD"/>
    <w:rsid w:val="00F503D7"/>
    <w:rsid w:val="00F5047F"/>
    <w:rsid w:val="00F5080D"/>
    <w:rsid w:val="00F51307"/>
    <w:rsid w:val="00F5130C"/>
    <w:rsid w:val="00F51B4F"/>
    <w:rsid w:val="00F51F5E"/>
    <w:rsid w:val="00F52519"/>
    <w:rsid w:val="00F52E9E"/>
    <w:rsid w:val="00F5436C"/>
    <w:rsid w:val="00F55674"/>
    <w:rsid w:val="00F55D12"/>
    <w:rsid w:val="00F563E1"/>
    <w:rsid w:val="00F572D6"/>
    <w:rsid w:val="00F62AA6"/>
    <w:rsid w:val="00F63F08"/>
    <w:rsid w:val="00F64DB5"/>
    <w:rsid w:val="00F65859"/>
    <w:rsid w:val="00F65D50"/>
    <w:rsid w:val="00F65E40"/>
    <w:rsid w:val="00F6638B"/>
    <w:rsid w:val="00F675EF"/>
    <w:rsid w:val="00F6761F"/>
    <w:rsid w:val="00F6770E"/>
    <w:rsid w:val="00F6792F"/>
    <w:rsid w:val="00F67DC3"/>
    <w:rsid w:val="00F67E49"/>
    <w:rsid w:val="00F72038"/>
    <w:rsid w:val="00F741F5"/>
    <w:rsid w:val="00F747CA"/>
    <w:rsid w:val="00F74871"/>
    <w:rsid w:val="00F751CB"/>
    <w:rsid w:val="00F75A71"/>
    <w:rsid w:val="00F800EB"/>
    <w:rsid w:val="00F80DB4"/>
    <w:rsid w:val="00F81016"/>
    <w:rsid w:val="00F810F8"/>
    <w:rsid w:val="00F81D78"/>
    <w:rsid w:val="00F823C1"/>
    <w:rsid w:val="00F833DD"/>
    <w:rsid w:val="00F83E57"/>
    <w:rsid w:val="00F8443D"/>
    <w:rsid w:val="00F8448B"/>
    <w:rsid w:val="00F845B4"/>
    <w:rsid w:val="00F84A3A"/>
    <w:rsid w:val="00F85931"/>
    <w:rsid w:val="00F86224"/>
    <w:rsid w:val="00F86ADF"/>
    <w:rsid w:val="00F90310"/>
    <w:rsid w:val="00F907F7"/>
    <w:rsid w:val="00F90A7B"/>
    <w:rsid w:val="00F91AB3"/>
    <w:rsid w:val="00F922AB"/>
    <w:rsid w:val="00F92B05"/>
    <w:rsid w:val="00F92BE4"/>
    <w:rsid w:val="00F93075"/>
    <w:rsid w:val="00F93C05"/>
    <w:rsid w:val="00F9489C"/>
    <w:rsid w:val="00F95A9E"/>
    <w:rsid w:val="00F95AD8"/>
    <w:rsid w:val="00F95E31"/>
    <w:rsid w:val="00F95F2A"/>
    <w:rsid w:val="00F96C1C"/>
    <w:rsid w:val="00F97BAD"/>
    <w:rsid w:val="00F97D26"/>
    <w:rsid w:val="00F97E8D"/>
    <w:rsid w:val="00FA13A5"/>
    <w:rsid w:val="00FA1466"/>
    <w:rsid w:val="00FA1726"/>
    <w:rsid w:val="00FA17F1"/>
    <w:rsid w:val="00FA1EE9"/>
    <w:rsid w:val="00FA23C7"/>
    <w:rsid w:val="00FA28ED"/>
    <w:rsid w:val="00FA2C5A"/>
    <w:rsid w:val="00FA422A"/>
    <w:rsid w:val="00FA48B8"/>
    <w:rsid w:val="00FA4BD6"/>
    <w:rsid w:val="00FA56F0"/>
    <w:rsid w:val="00FA6022"/>
    <w:rsid w:val="00FA6671"/>
    <w:rsid w:val="00FA6673"/>
    <w:rsid w:val="00FA6B1D"/>
    <w:rsid w:val="00FA70D3"/>
    <w:rsid w:val="00FA7545"/>
    <w:rsid w:val="00FA7972"/>
    <w:rsid w:val="00FA7A77"/>
    <w:rsid w:val="00FB0097"/>
    <w:rsid w:val="00FB0657"/>
    <w:rsid w:val="00FB0C12"/>
    <w:rsid w:val="00FB0EB1"/>
    <w:rsid w:val="00FB1297"/>
    <w:rsid w:val="00FB2512"/>
    <w:rsid w:val="00FB2578"/>
    <w:rsid w:val="00FB2BDC"/>
    <w:rsid w:val="00FB35CF"/>
    <w:rsid w:val="00FB428A"/>
    <w:rsid w:val="00FB4A69"/>
    <w:rsid w:val="00FB4BDF"/>
    <w:rsid w:val="00FB5882"/>
    <w:rsid w:val="00FB6207"/>
    <w:rsid w:val="00FB68E3"/>
    <w:rsid w:val="00FB6B38"/>
    <w:rsid w:val="00FB6BC0"/>
    <w:rsid w:val="00FB6F81"/>
    <w:rsid w:val="00FB7219"/>
    <w:rsid w:val="00FB73E6"/>
    <w:rsid w:val="00FB7C2A"/>
    <w:rsid w:val="00FC0416"/>
    <w:rsid w:val="00FC1F1B"/>
    <w:rsid w:val="00FC202D"/>
    <w:rsid w:val="00FC269D"/>
    <w:rsid w:val="00FC30C2"/>
    <w:rsid w:val="00FC33FA"/>
    <w:rsid w:val="00FC4FF9"/>
    <w:rsid w:val="00FC5046"/>
    <w:rsid w:val="00FC6980"/>
    <w:rsid w:val="00FC725C"/>
    <w:rsid w:val="00FC7826"/>
    <w:rsid w:val="00FC7DBB"/>
    <w:rsid w:val="00FD021C"/>
    <w:rsid w:val="00FD39C5"/>
    <w:rsid w:val="00FD49F2"/>
    <w:rsid w:val="00FD509C"/>
    <w:rsid w:val="00FD557B"/>
    <w:rsid w:val="00FD58FB"/>
    <w:rsid w:val="00FD5C62"/>
    <w:rsid w:val="00FD5D67"/>
    <w:rsid w:val="00FD6254"/>
    <w:rsid w:val="00FD69A7"/>
    <w:rsid w:val="00FD7014"/>
    <w:rsid w:val="00FD71D4"/>
    <w:rsid w:val="00FD7EC8"/>
    <w:rsid w:val="00FE0316"/>
    <w:rsid w:val="00FE0341"/>
    <w:rsid w:val="00FE0372"/>
    <w:rsid w:val="00FE0CBE"/>
    <w:rsid w:val="00FE0E0F"/>
    <w:rsid w:val="00FE1230"/>
    <w:rsid w:val="00FE24BE"/>
    <w:rsid w:val="00FE2524"/>
    <w:rsid w:val="00FE2AE9"/>
    <w:rsid w:val="00FE37C3"/>
    <w:rsid w:val="00FE4B89"/>
    <w:rsid w:val="00FE53B9"/>
    <w:rsid w:val="00FE5462"/>
    <w:rsid w:val="00FE55B4"/>
    <w:rsid w:val="00FE601D"/>
    <w:rsid w:val="00FE7246"/>
    <w:rsid w:val="00FF012A"/>
    <w:rsid w:val="00FF0252"/>
    <w:rsid w:val="00FF0421"/>
    <w:rsid w:val="00FF051E"/>
    <w:rsid w:val="00FF09BA"/>
    <w:rsid w:val="00FF0F39"/>
    <w:rsid w:val="00FF1A57"/>
    <w:rsid w:val="00FF2AA1"/>
    <w:rsid w:val="00FF3A16"/>
    <w:rsid w:val="00FF3FDD"/>
    <w:rsid w:val="00FF4724"/>
    <w:rsid w:val="00FF49CE"/>
    <w:rsid w:val="00FF5115"/>
    <w:rsid w:val="00FF5119"/>
    <w:rsid w:val="00FF5D1C"/>
    <w:rsid w:val="00FF747F"/>
    <w:rsid w:val="00FF7503"/>
    <w:rsid w:val="00FF7CD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E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A2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1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78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947841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nhideWhenUsed/>
    <w:rsid w:val="00B03FB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553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3509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C67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F11E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1E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4pt">
    <w:name w:val="Стиль 14 pt"/>
    <w:rsid w:val="00F11E67"/>
    <w:rPr>
      <w:sz w:val="28"/>
      <w:szCs w:val="28"/>
    </w:rPr>
  </w:style>
  <w:style w:type="paragraph" w:styleId="ab">
    <w:name w:val="Title"/>
    <w:aliases w:val=" Знак11"/>
    <w:basedOn w:val="a"/>
    <w:link w:val="ac"/>
    <w:qFormat/>
    <w:rsid w:val="005F0B55"/>
    <w:pPr>
      <w:spacing w:before="120"/>
      <w:jc w:val="center"/>
    </w:pPr>
    <w:rPr>
      <w:b/>
      <w:sz w:val="20"/>
      <w:szCs w:val="20"/>
    </w:rPr>
  </w:style>
  <w:style w:type="character" w:customStyle="1" w:styleId="ac">
    <w:name w:val="Название Знак"/>
    <w:aliases w:val=" Знак11 Знак"/>
    <w:basedOn w:val="a0"/>
    <w:link w:val="ab"/>
    <w:rsid w:val="005F0B55"/>
    <w:rPr>
      <w:rFonts w:ascii="Times New Roman" w:eastAsia="Times New Roman" w:hAnsi="Times New Roman"/>
      <w:b/>
    </w:rPr>
  </w:style>
  <w:style w:type="paragraph" w:customStyle="1" w:styleId="11">
    <w:name w:val="Без интервала1"/>
    <w:rsid w:val="0026550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26550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3">
    <w:name w:val="Обычный (веб)1"/>
    <w:basedOn w:val="a"/>
    <w:rsid w:val="0026550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styleId="ad">
    <w:name w:val="Emphasis"/>
    <w:basedOn w:val="a0"/>
    <w:uiPriority w:val="20"/>
    <w:qFormat/>
    <w:rsid w:val="00265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7462</Words>
  <Characters>42538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мама</cp:lastModifiedBy>
  <cp:revision>2</cp:revision>
  <cp:lastPrinted>2015-03-09T08:07:00Z</cp:lastPrinted>
  <dcterms:created xsi:type="dcterms:W3CDTF">2016-11-19T21:27:00Z</dcterms:created>
  <dcterms:modified xsi:type="dcterms:W3CDTF">2016-11-19T21:27:00Z</dcterms:modified>
</cp:coreProperties>
</file>