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93CBD" w14:textId="77777777" w:rsidR="00E816B2" w:rsidRPr="00E816B2" w:rsidRDefault="00E816B2" w:rsidP="00E816B2">
      <w:pPr>
        <w:jc w:val="center"/>
        <w:rPr>
          <w:bCs/>
          <w:sz w:val="28"/>
          <w:szCs w:val="28"/>
        </w:rPr>
      </w:pPr>
    </w:p>
    <w:p w14:paraId="700636B0" w14:textId="6BB63D60" w:rsidR="00E816B2" w:rsidRPr="00C9558F" w:rsidRDefault="003F2036" w:rsidP="00C9558F">
      <w:pPr>
        <w:jc w:val="center"/>
        <w:rPr>
          <w:bCs/>
          <w:iCs/>
        </w:rPr>
      </w:pPr>
      <w:r w:rsidRPr="00C9558F">
        <w:rPr>
          <w:bCs/>
          <w:iCs/>
        </w:rPr>
        <w:t>Муниципальное бюджетное общеобразовательное учреждение</w:t>
      </w:r>
    </w:p>
    <w:p w14:paraId="14E336B3" w14:textId="59E7F061" w:rsidR="003F2036" w:rsidRPr="00C9558F" w:rsidRDefault="003F2036" w:rsidP="00C9558F">
      <w:pPr>
        <w:jc w:val="center"/>
        <w:rPr>
          <w:bCs/>
          <w:iCs/>
        </w:rPr>
      </w:pPr>
      <w:r w:rsidRPr="00C9558F">
        <w:rPr>
          <w:bCs/>
          <w:iCs/>
        </w:rPr>
        <w:t xml:space="preserve">Средняя общеобразовательная школа № 34 </w:t>
      </w:r>
      <w:proofErr w:type="spellStart"/>
      <w:r w:rsidRPr="00C9558F">
        <w:rPr>
          <w:bCs/>
          <w:iCs/>
        </w:rPr>
        <w:t>с.Березняки</w:t>
      </w:r>
      <w:proofErr w:type="spellEnd"/>
    </w:p>
    <w:p w14:paraId="2E324759" w14:textId="6BA0AE2A" w:rsidR="003F2036" w:rsidRDefault="003F2036" w:rsidP="00E816B2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</w:t>
      </w:r>
    </w:p>
    <w:p w14:paraId="31FDAB48" w14:textId="77777777" w:rsidR="003F2036" w:rsidRDefault="003F2036" w:rsidP="00E816B2">
      <w:pPr>
        <w:rPr>
          <w:bCs/>
          <w:iCs/>
          <w:sz w:val="26"/>
          <w:szCs w:val="26"/>
        </w:rPr>
      </w:pPr>
    </w:p>
    <w:p w14:paraId="41BE394D" w14:textId="4B718EF9" w:rsidR="003F2036" w:rsidRPr="00C9558F" w:rsidRDefault="003F2036" w:rsidP="00E816B2">
      <w:pPr>
        <w:rPr>
          <w:bCs/>
          <w:iCs/>
        </w:rPr>
      </w:pPr>
      <w:r w:rsidRPr="00C9558F">
        <w:rPr>
          <w:bCs/>
          <w:iCs/>
        </w:rPr>
        <w:t>Согласовано                                                                                  Утверждаю</w:t>
      </w:r>
    </w:p>
    <w:p w14:paraId="26E79836" w14:textId="2BCD8ED7" w:rsidR="003F2036" w:rsidRPr="00C9558F" w:rsidRDefault="003F2036" w:rsidP="00E816B2">
      <w:pPr>
        <w:rPr>
          <w:bCs/>
          <w:iCs/>
        </w:rPr>
      </w:pPr>
      <w:r w:rsidRPr="00C9558F">
        <w:rPr>
          <w:bCs/>
          <w:iCs/>
        </w:rPr>
        <w:t>Зам. директора по ВР                                                   Директор МБОУ СОШ №34</w:t>
      </w:r>
    </w:p>
    <w:p w14:paraId="009B934F" w14:textId="1D72B42B" w:rsidR="003F2036" w:rsidRPr="00C9558F" w:rsidRDefault="003F2036" w:rsidP="003F2036">
      <w:pPr>
        <w:rPr>
          <w:bCs/>
          <w:iCs/>
        </w:rPr>
      </w:pPr>
      <w:r w:rsidRPr="00C9558F">
        <w:rPr>
          <w:bCs/>
          <w:iCs/>
        </w:rPr>
        <w:t xml:space="preserve">------------Батуриной О.А.                                             -----------------  В.И. Левина                        </w:t>
      </w:r>
    </w:p>
    <w:p w14:paraId="38029D7F" w14:textId="61C9DD83" w:rsidR="003F2036" w:rsidRPr="00C9558F" w:rsidRDefault="003F2036" w:rsidP="00E816B2">
      <w:pPr>
        <w:rPr>
          <w:bCs/>
        </w:rPr>
      </w:pPr>
      <w:r w:rsidRPr="00C9558F">
        <w:rPr>
          <w:bCs/>
          <w:iCs/>
        </w:rPr>
        <w:t>от -------------------2020 г.                                            от-------------------- 2020г</w:t>
      </w:r>
    </w:p>
    <w:p w14:paraId="396CFE4A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25643C91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11745ECB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38655C9A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239E4508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09CB0985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4D38DCFA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19823C5D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34527196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59DC4B00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6399A7A0" w14:textId="77777777" w:rsidR="003F2036" w:rsidRDefault="003F2036" w:rsidP="00E816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="00E816B2" w:rsidRPr="00E34769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внеурочной деятельности</w:t>
      </w:r>
    </w:p>
    <w:p w14:paraId="2078280D" w14:textId="5E6E5FBB" w:rsidR="00C9558F" w:rsidRDefault="00C9558F" w:rsidP="00E816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интеллектуальному направлению</w:t>
      </w:r>
    </w:p>
    <w:p w14:paraId="012C7633" w14:textId="4B5B622C" w:rsidR="007D6CA6" w:rsidRDefault="00057F76" w:rsidP="00C9558F">
      <w:pPr>
        <w:jc w:val="center"/>
        <w:rPr>
          <w:b/>
          <w:bCs/>
          <w:sz w:val="28"/>
          <w:szCs w:val="28"/>
        </w:rPr>
      </w:pPr>
      <w:r w:rsidRPr="00E34769">
        <w:rPr>
          <w:b/>
          <w:bCs/>
          <w:sz w:val="28"/>
          <w:szCs w:val="28"/>
        </w:rPr>
        <w:t>«Краеведение»</w:t>
      </w:r>
      <w:r w:rsidR="005F1103">
        <w:rPr>
          <w:b/>
          <w:bCs/>
          <w:sz w:val="28"/>
          <w:szCs w:val="28"/>
        </w:rPr>
        <w:t xml:space="preserve"> </w:t>
      </w:r>
    </w:p>
    <w:p w14:paraId="0BD218A4" w14:textId="77777777" w:rsidR="00C9558F" w:rsidRDefault="00C9558F" w:rsidP="00C9558F">
      <w:pPr>
        <w:jc w:val="center"/>
        <w:rPr>
          <w:b/>
          <w:bCs/>
          <w:sz w:val="28"/>
          <w:szCs w:val="28"/>
        </w:rPr>
      </w:pPr>
    </w:p>
    <w:p w14:paraId="1607F936" w14:textId="77777777" w:rsidR="00C9558F" w:rsidRPr="00E34769" w:rsidRDefault="00C9558F" w:rsidP="00C9558F">
      <w:pPr>
        <w:jc w:val="center"/>
        <w:rPr>
          <w:b/>
          <w:bCs/>
          <w:sz w:val="28"/>
          <w:szCs w:val="28"/>
        </w:rPr>
      </w:pPr>
    </w:p>
    <w:p w14:paraId="21BF2DEA" w14:textId="62E1B70E" w:rsidR="00E816B2" w:rsidRPr="00C9558F" w:rsidRDefault="00C9558F" w:rsidP="00E816B2">
      <w:pPr>
        <w:rPr>
          <w:bCs/>
        </w:rPr>
      </w:pPr>
      <w:r w:rsidRPr="00C9558F">
        <w:rPr>
          <w:bCs/>
        </w:rPr>
        <w:t>Возраст детей -7 -11 лет</w:t>
      </w:r>
    </w:p>
    <w:p w14:paraId="0166E166" w14:textId="7C6D05B9" w:rsidR="00C9558F" w:rsidRPr="00C9558F" w:rsidRDefault="00C9558F" w:rsidP="00E816B2">
      <w:pPr>
        <w:rPr>
          <w:bCs/>
        </w:rPr>
      </w:pPr>
      <w:r w:rsidRPr="00C9558F">
        <w:rPr>
          <w:bCs/>
        </w:rPr>
        <w:t>Срок реализации -2020-2023 учебный год</w:t>
      </w:r>
    </w:p>
    <w:p w14:paraId="7D8190C6" w14:textId="77777777" w:rsidR="00C9558F" w:rsidRPr="00C9558F" w:rsidRDefault="00C9558F" w:rsidP="00E816B2">
      <w:pPr>
        <w:rPr>
          <w:bCs/>
        </w:rPr>
      </w:pPr>
    </w:p>
    <w:p w14:paraId="6E9C04D2" w14:textId="77777777" w:rsidR="00C9558F" w:rsidRDefault="00C9558F" w:rsidP="00E816B2">
      <w:pPr>
        <w:rPr>
          <w:bCs/>
          <w:sz w:val="28"/>
          <w:szCs w:val="28"/>
        </w:rPr>
      </w:pPr>
    </w:p>
    <w:p w14:paraId="7271E718" w14:textId="77777777" w:rsidR="00C9558F" w:rsidRDefault="00C9558F" w:rsidP="00E816B2">
      <w:pPr>
        <w:rPr>
          <w:bCs/>
          <w:sz w:val="28"/>
          <w:szCs w:val="28"/>
        </w:rPr>
      </w:pPr>
    </w:p>
    <w:p w14:paraId="16BB78D6" w14:textId="77777777" w:rsidR="00C9558F" w:rsidRDefault="00C9558F" w:rsidP="00E816B2">
      <w:pPr>
        <w:rPr>
          <w:bCs/>
          <w:sz w:val="28"/>
          <w:szCs w:val="28"/>
        </w:rPr>
      </w:pPr>
    </w:p>
    <w:p w14:paraId="3117599F" w14:textId="77777777" w:rsidR="00C9558F" w:rsidRDefault="00C9558F" w:rsidP="00E816B2">
      <w:pPr>
        <w:rPr>
          <w:bCs/>
          <w:sz w:val="28"/>
          <w:szCs w:val="28"/>
        </w:rPr>
      </w:pPr>
    </w:p>
    <w:p w14:paraId="67D60539" w14:textId="77777777" w:rsidR="00C9558F" w:rsidRDefault="00C9558F" w:rsidP="00E816B2">
      <w:pPr>
        <w:rPr>
          <w:bCs/>
          <w:sz w:val="28"/>
          <w:szCs w:val="28"/>
        </w:rPr>
      </w:pPr>
    </w:p>
    <w:p w14:paraId="18933B18" w14:textId="77777777" w:rsidR="00C9558F" w:rsidRDefault="00C9558F" w:rsidP="00E816B2">
      <w:pPr>
        <w:rPr>
          <w:bCs/>
          <w:sz w:val="28"/>
          <w:szCs w:val="28"/>
        </w:rPr>
      </w:pPr>
    </w:p>
    <w:p w14:paraId="634EC3F6" w14:textId="77777777" w:rsidR="00C9558F" w:rsidRDefault="00C9558F" w:rsidP="00E816B2">
      <w:pPr>
        <w:rPr>
          <w:bCs/>
          <w:sz w:val="28"/>
          <w:szCs w:val="28"/>
        </w:rPr>
      </w:pPr>
    </w:p>
    <w:p w14:paraId="5FC08FB4" w14:textId="699BD585" w:rsidR="00C9558F" w:rsidRPr="00C9558F" w:rsidRDefault="00C9558F" w:rsidP="00E816B2">
      <w:pPr>
        <w:rPr>
          <w:bCs/>
        </w:rPr>
      </w:pPr>
      <w:r w:rsidRPr="00C9558F">
        <w:rPr>
          <w:bCs/>
        </w:rPr>
        <w:t xml:space="preserve">                                                                                                </w:t>
      </w:r>
      <w:r>
        <w:rPr>
          <w:bCs/>
        </w:rPr>
        <w:t xml:space="preserve">           </w:t>
      </w:r>
      <w:r w:rsidRPr="00C9558F">
        <w:rPr>
          <w:bCs/>
        </w:rPr>
        <w:t xml:space="preserve">Составитель: </w:t>
      </w:r>
    </w:p>
    <w:p w14:paraId="23736E4C" w14:textId="1A5B4E2C" w:rsidR="00C9558F" w:rsidRPr="00C9558F" w:rsidRDefault="00C9558F" w:rsidP="00E816B2">
      <w:pPr>
        <w:rPr>
          <w:bCs/>
        </w:rPr>
      </w:pPr>
      <w:r w:rsidRPr="00C9558F">
        <w:rPr>
          <w:bCs/>
        </w:rPr>
        <w:t xml:space="preserve">                                                                                 </w:t>
      </w:r>
      <w:r>
        <w:rPr>
          <w:bCs/>
        </w:rPr>
        <w:t xml:space="preserve">                          </w:t>
      </w:r>
      <w:r w:rsidRPr="00C9558F">
        <w:rPr>
          <w:bCs/>
        </w:rPr>
        <w:t>учитель начальных классов</w:t>
      </w:r>
    </w:p>
    <w:p w14:paraId="6541391F" w14:textId="3BD2B551" w:rsidR="00C9558F" w:rsidRPr="00C9558F" w:rsidRDefault="00C9558F" w:rsidP="00E816B2">
      <w:pPr>
        <w:rPr>
          <w:bCs/>
        </w:rPr>
      </w:pPr>
      <w:r w:rsidRPr="00C9558F">
        <w:rPr>
          <w:bCs/>
        </w:rPr>
        <w:t xml:space="preserve">                                                                                 </w:t>
      </w:r>
      <w:r>
        <w:rPr>
          <w:bCs/>
        </w:rPr>
        <w:t xml:space="preserve">                          </w:t>
      </w:r>
      <w:proofErr w:type="spellStart"/>
      <w:r w:rsidRPr="00C9558F">
        <w:rPr>
          <w:bCs/>
        </w:rPr>
        <w:t>Омельчук</w:t>
      </w:r>
      <w:proofErr w:type="spellEnd"/>
      <w:r w:rsidRPr="00C9558F">
        <w:rPr>
          <w:bCs/>
        </w:rPr>
        <w:t xml:space="preserve"> С.Н.</w:t>
      </w:r>
    </w:p>
    <w:p w14:paraId="3E512401" w14:textId="77777777" w:rsidR="00E816B2" w:rsidRPr="00C9558F" w:rsidRDefault="00E816B2" w:rsidP="00E816B2">
      <w:pPr>
        <w:rPr>
          <w:bCs/>
        </w:rPr>
      </w:pPr>
    </w:p>
    <w:p w14:paraId="49DF0FF8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0D7477E9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4828DED1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62F8C21A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7C3B58E7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0BCE809F" w14:textId="77777777" w:rsidR="00E816B2" w:rsidRPr="00E34769" w:rsidRDefault="00E816B2" w:rsidP="00E816B2">
      <w:pPr>
        <w:rPr>
          <w:bCs/>
          <w:sz w:val="28"/>
          <w:szCs w:val="28"/>
        </w:rPr>
      </w:pPr>
    </w:p>
    <w:p w14:paraId="648C4111" w14:textId="3B265066" w:rsidR="00C247BA" w:rsidRPr="00C9558F" w:rsidRDefault="00C9558F" w:rsidP="00C9558F">
      <w:pPr>
        <w:jc w:val="center"/>
        <w:rPr>
          <w:bCs/>
        </w:rPr>
        <w:sectPr w:rsidR="00C247BA" w:rsidRPr="00C9558F" w:rsidSect="00396A1E">
          <w:footerReference w:type="first" r:id="rId9"/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bCs/>
        </w:rPr>
        <w:t>Южно-Сахалинск, 2020 г.</w:t>
      </w:r>
    </w:p>
    <w:p w14:paraId="4BA13FF1" w14:textId="77777777" w:rsidR="00C943C3" w:rsidRDefault="00C943C3" w:rsidP="008A3B43">
      <w:pPr>
        <w:spacing w:line="360" w:lineRule="auto"/>
        <w:jc w:val="both"/>
        <w:rPr>
          <w:sz w:val="28"/>
          <w:szCs w:val="28"/>
        </w:rPr>
      </w:pPr>
    </w:p>
    <w:p w14:paraId="1797AFFA" w14:textId="5A1A2823" w:rsidR="00B832BE" w:rsidRPr="00C943C3" w:rsidRDefault="00C943C3" w:rsidP="00C943C3">
      <w:pPr>
        <w:jc w:val="center"/>
        <w:rPr>
          <w:b/>
          <w:sz w:val="28"/>
          <w:szCs w:val="28"/>
        </w:rPr>
      </w:pPr>
      <w:bookmarkStart w:id="0" w:name="_Toc47597516"/>
      <w:r w:rsidRPr="00C943C3">
        <w:rPr>
          <w:b/>
          <w:sz w:val="28"/>
          <w:szCs w:val="28"/>
        </w:rPr>
        <w:t>Планируемые результаты освоения</w:t>
      </w:r>
      <w:bookmarkEnd w:id="0"/>
      <w:r w:rsidR="0021712E">
        <w:rPr>
          <w:b/>
          <w:sz w:val="28"/>
          <w:szCs w:val="28"/>
        </w:rPr>
        <w:t xml:space="preserve"> курса</w:t>
      </w:r>
      <w:r w:rsidR="009A46CA">
        <w:rPr>
          <w:b/>
          <w:sz w:val="28"/>
          <w:szCs w:val="28"/>
        </w:rPr>
        <w:t xml:space="preserve"> «Краеведение»</w:t>
      </w:r>
    </w:p>
    <w:p w14:paraId="0390AA80" w14:textId="16E484E1" w:rsidR="00B832BE" w:rsidRPr="00C943C3" w:rsidRDefault="00B832BE" w:rsidP="00D368A7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C943C3">
        <w:rPr>
          <w:color w:val="000000"/>
        </w:rPr>
        <w:t xml:space="preserve">В результате изучения учебного курса «Краеведение», сопряженного с </w:t>
      </w:r>
      <w:r w:rsidRPr="00C943C3">
        <w:t xml:space="preserve">учебным предметом «Окружающий мир» на уровне начального общего </w:t>
      </w:r>
      <w:r w:rsidRPr="00C943C3">
        <w:rPr>
          <w:color w:val="000000"/>
        </w:rPr>
        <w:t xml:space="preserve">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  <w:proofErr w:type="gramEnd"/>
    </w:p>
    <w:p w14:paraId="5FE992D1" w14:textId="77777777" w:rsidR="00B832BE" w:rsidRPr="00C943C3" w:rsidRDefault="00B832BE" w:rsidP="00D368A7">
      <w:pPr>
        <w:pStyle w:val="3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1" w:name="_Toc47597517"/>
      <w:r w:rsidRPr="00C943C3">
        <w:rPr>
          <w:rFonts w:ascii="Times New Roman" w:hAnsi="Times New Roman" w:cs="Times New Roman"/>
          <w:color w:val="auto"/>
        </w:rPr>
        <w:t>Личностные результаты:</w:t>
      </w:r>
      <w:bookmarkEnd w:id="1"/>
    </w:p>
    <w:p w14:paraId="60BA6692" w14:textId="77777777" w:rsidR="00C866D8" w:rsidRPr="00C943C3" w:rsidRDefault="00B832BE" w:rsidP="00D368A7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C943C3">
        <w:rPr>
          <w:color w:val="000000"/>
        </w:rPr>
        <w:t>1) 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малую родину, историю Сахалинской области, осознание ответственности за благополучие родного края;</w:t>
      </w:r>
    </w:p>
    <w:p w14:paraId="36DF2534" w14:textId="097175A1" w:rsidR="00B832BE" w:rsidRPr="00C943C3" w:rsidRDefault="00B832BE" w:rsidP="00C866D8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C943C3">
        <w:rPr>
          <w:color w:val="000000"/>
        </w:rPr>
        <w:t>2) уважительное отношение к иному мнению, истории и культуре народов, проживающих на территории Сахалинской области;</w:t>
      </w:r>
    </w:p>
    <w:p w14:paraId="29A3010D" w14:textId="77777777" w:rsidR="00B832BE" w:rsidRPr="00C943C3" w:rsidRDefault="00B832BE" w:rsidP="00B832B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C943C3">
        <w:rPr>
          <w:color w:val="000000"/>
        </w:rPr>
        <w:t>3)</w:t>
      </w:r>
      <w:r w:rsidRPr="00C943C3">
        <w:t xml:space="preserve"> </w:t>
      </w:r>
      <w:r w:rsidRPr="00C943C3">
        <w:rPr>
          <w:color w:val="000000"/>
        </w:rPr>
        <w:t>знание основных моральных норм и ориентация на их выполнение;</w:t>
      </w:r>
    </w:p>
    <w:p w14:paraId="6D6C1C4C" w14:textId="77777777" w:rsidR="00B832BE" w:rsidRPr="00C943C3" w:rsidRDefault="00B832BE" w:rsidP="00B832B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C943C3">
        <w:rPr>
          <w:color w:val="000000"/>
        </w:rPr>
        <w:t>4) развитие этических чувств – стыда, вины, совести как регуляторов морального поведения; понимание чувств других людей и сопереживание им;</w:t>
      </w:r>
    </w:p>
    <w:p w14:paraId="678681DF" w14:textId="77777777" w:rsidR="00B832BE" w:rsidRPr="00C943C3" w:rsidRDefault="00B832BE" w:rsidP="00B832B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C943C3">
        <w:rPr>
          <w:color w:val="000000"/>
        </w:rPr>
        <w:t>5) установка на здоровый образ жизни;</w:t>
      </w:r>
    </w:p>
    <w:p w14:paraId="2E31485E" w14:textId="77777777" w:rsidR="00B832BE" w:rsidRPr="00C943C3" w:rsidRDefault="00B832BE" w:rsidP="00B832B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C943C3">
        <w:rPr>
          <w:color w:val="000000"/>
        </w:rPr>
        <w:t xml:space="preserve">6) основы экологической культуры: принятие ценности природного мира Сахалинской области, готовность следовать в своей деятельности нормам природоохранного, нерасточительного, </w:t>
      </w:r>
      <w:proofErr w:type="spellStart"/>
      <w:r w:rsidRPr="00C943C3">
        <w:rPr>
          <w:color w:val="000000"/>
        </w:rPr>
        <w:t>здоровьесберегающего</w:t>
      </w:r>
      <w:proofErr w:type="spellEnd"/>
      <w:r w:rsidRPr="00C943C3">
        <w:rPr>
          <w:color w:val="000000"/>
        </w:rPr>
        <w:t xml:space="preserve"> поведения; </w:t>
      </w:r>
    </w:p>
    <w:p w14:paraId="33B1F765" w14:textId="051AB315" w:rsidR="00B832BE" w:rsidRPr="00C943C3" w:rsidRDefault="004506AB" w:rsidP="00D368A7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</w:rPr>
      </w:pPr>
      <w:r w:rsidRPr="00C943C3">
        <w:rPr>
          <w:color w:val="000000"/>
        </w:rPr>
        <w:t>7) ф</w:t>
      </w:r>
      <w:r w:rsidR="00B832BE" w:rsidRPr="00C943C3">
        <w:rPr>
          <w:color w:val="000000"/>
        </w:rPr>
        <w:t xml:space="preserve">ормирование эстетических чувств на основе наблюдений за природой Сахалинской области, знакомства с </w:t>
      </w:r>
      <w:r w:rsidR="00B832BE" w:rsidRPr="00C943C3">
        <w:t>многонациональной культурой родного края.</w:t>
      </w:r>
      <w:r w:rsidR="00B832BE" w:rsidRPr="00C943C3">
        <w:rPr>
          <w:b/>
          <w:bCs/>
          <w:color w:val="000000"/>
        </w:rPr>
        <w:t xml:space="preserve"> </w:t>
      </w:r>
    </w:p>
    <w:p w14:paraId="3ABA1C26" w14:textId="402443FD" w:rsidR="00D368A7" w:rsidRPr="00C943C3" w:rsidRDefault="00D368A7" w:rsidP="00D368A7">
      <w:pPr>
        <w:pStyle w:val="3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2" w:name="_Toc47597518"/>
      <w:proofErr w:type="spellStart"/>
      <w:r w:rsidRPr="00C943C3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C943C3">
        <w:rPr>
          <w:rFonts w:ascii="Times New Roman" w:hAnsi="Times New Roman" w:cs="Times New Roman"/>
          <w:color w:val="auto"/>
        </w:rPr>
        <w:t xml:space="preserve"> результаты</w:t>
      </w:r>
      <w:bookmarkEnd w:id="2"/>
    </w:p>
    <w:p w14:paraId="4D6CAED7" w14:textId="2F8920BF" w:rsidR="00B832BE" w:rsidRPr="00C943C3" w:rsidRDefault="00B832BE" w:rsidP="00D368A7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bookmarkStart w:id="3" w:name="_Hlk47044482"/>
      <w:proofErr w:type="spellStart"/>
      <w:r w:rsidRPr="00C943C3">
        <w:rPr>
          <w:b/>
          <w:bCs/>
          <w:color w:val="000000"/>
        </w:rPr>
        <w:t>Метапредметными</w:t>
      </w:r>
      <w:proofErr w:type="spellEnd"/>
      <w:r w:rsidRPr="00C943C3">
        <w:rPr>
          <w:b/>
          <w:bCs/>
          <w:color w:val="000000"/>
        </w:rPr>
        <w:t xml:space="preserve"> результатами</w:t>
      </w:r>
      <w:r w:rsidRPr="00C943C3">
        <w:rPr>
          <w:color w:val="000000"/>
        </w:rPr>
        <w:t xml:space="preserve"> </w:t>
      </w:r>
      <w:bookmarkEnd w:id="3"/>
      <w:r w:rsidRPr="00C943C3">
        <w:rPr>
          <w:color w:val="000000"/>
        </w:rPr>
        <w:t>изучения курса «Краеведение» является формирование универсальных учебных действий (УУД).</w:t>
      </w:r>
    </w:p>
    <w:p w14:paraId="5D7C3D14" w14:textId="77777777" w:rsidR="00B832BE" w:rsidRPr="00C943C3" w:rsidRDefault="00B832BE" w:rsidP="00D368A7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</w:rPr>
      </w:pPr>
      <w:r w:rsidRPr="00C943C3">
        <w:rPr>
          <w:b/>
          <w:bCs/>
          <w:color w:val="000000"/>
        </w:rPr>
        <w:t>Регулятивные универсальные учебные действия</w:t>
      </w:r>
    </w:p>
    <w:p w14:paraId="02401358" w14:textId="77777777" w:rsidR="00B832BE" w:rsidRPr="00C943C3" w:rsidRDefault="00B832BE" w:rsidP="00D368A7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</w:rPr>
      </w:pPr>
      <w:r w:rsidRPr="00C943C3">
        <w:rPr>
          <w:i/>
          <w:iCs/>
          <w:color w:val="000000"/>
        </w:rPr>
        <w:t>Выпускник научится:</w:t>
      </w:r>
    </w:p>
    <w:p w14:paraId="6F32B9BC" w14:textId="77777777" w:rsidR="00B832BE" w:rsidRPr="00C943C3" w:rsidRDefault="00B832BE" w:rsidP="00DB1FD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 xml:space="preserve">принимать и сохранять учебную задачу; </w:t>
      </w:r>
    </w:p>
    <w:p w14:paraId="080C45EF" w14:textId="77777777" w:rsidR="00B832BE" w:rsidRPr="00C943C3" w:rsidRDefault="00B832BE" w:rsidP="00DB1FD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учитывать выделенные учителем ориентиры действия в новом </w:t>
      </w:r>
    </w:p>
    <w:p w14:paraId="59E383C4" w14:textId="77777777" w:rsidR="00B832BE" w:rsidRPr="00C943C3" w:rsidRDefault="00B832BE" w:rsidP="00B832BE">
      <w:p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учебном материале в сотрудничестве с учителем; </w:t>
      </w:r>
    </w:p>
    <w:p w14:paraId="0842DAE9" w14:textId="77777777" w:rsidR="00B832BE" w:rsidRPr="00C943C3" w:rsidRDefault="00B832BE" w:rsidP="00DB1FD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планировать свои действия в соответствии с поставленной задачей и </w:t>
      </w:r>
    </w:p>
    <w:p w14:paraId="07D4D4EB" w14:textId="77777777" w:rsidR="00B832BE" w:rsidRPr="00C943C3" w:rsidRDefault="00B832BE" w:rsidP="00B832BE">
      <w:p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условиями ее реализации, в том числе во внутреннем плане; </w:t>
      </w:r>
    </w:p>
    <w:p w14:paraId="0AF8FEA9" w14:textId="77777777" w:rsidR="00B832BE" w:rsidRPr="00C943C3" w:rsidRDefault="00B832BE" w:rsidP="00DB1FD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учитывать установленные правила в планировании и контроле </w:t>
      </w:r>
    </w:p>
    <w:p w14:paraId="0D4E5138" w14:textId="77777777" w:rsidR="00B832BE" w:rsidRPr="00C943C3" w:rsidRDefault="00B832BE" w:rsidP="00B832BE">
      <w:p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способа решения; </w:t>
      </w:r>
    </w:p>
    <w:p w14:paraId="108E9130" w14:textId="77777777" w:rsidR="00B832BE" w:rsidRPr="00C943C3" w:rsidRDefault="00B832BE" w:rsidP="00DB1FD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lastRenderedPageBreak/>
        <w:t xml:space="preserve">осуществлять итоговый и пошаговый контроль по результату; </w:t>
      </w:r>
    </w:p>
    <w:p w14:paraId="4864889F" w14:textId="77777777" w:rsidR="00B832BE" w:rsidRPr="00C943C3" w:rsidRDefault="00B832BE" w:rsidP="00DB1FD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оценивать правильность выполнения действия на уровне адекватной </w:t>
      </w:r>
    </w:p>
    <w:p w14:paraId="53DA1FB7" w14:textId="77777777" w:rsidR="00B832BE" w:rsidRPr="00C943C3" w:rsidRDefault="00B832BE" w:rsidP="00B832BE">
      <w:p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>ретроспективной оценки соответствия результатов требованиям данной задачи;</w:t>
      </w:r>
    </w:p>
    <w:p w14:paraId="71FF9528" w14:textId="77777777" w:rsidR="00B832BE" w:rsidRPr="00C943C3" w:rsidRDefault="00B832BE" w:rsidP="00B832B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C943C3">
        <w:rPr>
          <w:b/>
          <w:bCs/>
          <w:color w:val="000000"/>
        </w:rPr>
        <w:t>Познавательные универсальные учебные действия</w:t>
      </w:r>
      <w:r w:rsidRPr="00C943C3">
        <w:rPr>
          <w:color w:val="000000"/>
        </w:rPr>
        <w:t xml:space="preserve"> </w:t>
      </w:r>
    </w:p>
    <w:p w14:paraId="750A0C06" w14:textId="77777777" w:rsidR="00B832BE" w:rsidRPr="00C943C3" w:rsidRDefault="00B832BE" w:rsidP="00B832BE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</w:rPr>
      </w:pPr>
      <w:r w:rsidRPr="00C943C3">
        <w:rPr>
          <w:i/>
          <w:iCs/>
          <w:color w:val="000000"/>
        </w:rPr>
        <w:t xml:space="preserve">Выпускник научится: </w:t>
      </w:r>
    </w:p>
    <w:p w14:paraId="1D7C42FC" w14:textId="77777777" w:rsidR="00B832BE" w:rsidRPr="00C943C3" w:rsidRDefault="00B832BE" w:rsidP="00DB1FD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>осуществлять поиск необходимой информации для выполнения</w:t>
      </w:r>
    </w:p>
    <w:p w14:paraId="43227A50" w14:textId="77777777" w:rsidR="00B832BE" w:rsidRPr="00C943C3" w:rsidRDefault="00B832BE" w:rsidP="00B832BE">
      <w:p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14:paraId="1CBB34D1" w14:textId="77777777" w:rsidR="00B832BE" w:rsidRPr="00C943C3" w:rsidRDefault="00B832BE" w:rsidP="00DB1FD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14:paraId="54E60307" w14:textId="77777777" w:rsidR="00B832BE" w:rsidRPr="00C943C3" w:rsidRDefault="00B832BE" w:rsidP="00DB1FD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14:paraId="170EF9DD" w14:textId="77777777" w:rsidR="00B832BE" w:rsidRPr="00C943C3" w:rsidRDefault="00B832BE" w:rsidP="00DB1FD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 xml:space="preserve">проявлять познавательную инициативу в учебном сотрудничестве; </w:t>
      </w:r>
    </w:p>
    <w:p w14:paraId="3494505A" w14:textId="77777777" w:rsidR="00B832BE" w:rsidRPr="00C943C3" w:rsidRDefault="00B832BE" w:rsidP="00DB1FD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>строить сообщения в устной и письменной форме;</w:t>
      </w:r>
    </w:p>
    <w:p w14:paraId="38DB67F5" w14:textId="77777777" w:rsidR="00B832BE" w:rsidRPr="00C943C3" w:rsidRDefault="00B832BE" w:rsidP="00DB1FD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>ориентироваться на разнообразие способов решения задач;</w:t>
      </w:r>
    </w:p>
    <w:p w14:paraId="543004FC" w14:textId="77777777" w:rsidR="00B832BE" w:rsidRPr="00C943C3" w:rsidRDefault="00B832BE" w:rsidP="00DB1FD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14:paraId="513C0F5D" w14:textId="77777777" w:rsidR="00B832BE" w:rsidRPr="00C943C3" w:rsidRDefault="00B832BE" w:rsidP="00DB1FD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 xml:space="preserve">осуществлять анализ объектов с выделением существенных и несущественных признаков; </w:t>
      </w:r>
    </w:p>
    <w:p w14:paraId="08263822" w14:textId="77777777" w:rsidR="00B832BE" w:rsidRPr="00C943C3" w:rsidRDefault="00B832BE" w:rsidP="00DB1FD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>осуществлять синтез как составление целого из частей;</w:t>
      </w:r>
    </w:p>
    <w:p w14:paraId="3D441F8F" w14:textId="77777777" w:rsidR="00B832BE" w:rsidRPr="00C943C3" w:rsidRDefault="00B832BE" w:rsidP="00DB1FD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 xml:space="preserve">проводить сравнение, </w:t>
      </w:r>
      <w:proofErr w:type="spellStart"/>
      <w:r w:rsidRPr="00C943C3">
        <w:rPr>
          <w:color w:val="000000"/>
        </w:rPr>
        <w:t>сериацию</w:t>
      </w:r>
      <w:proofErr w:type="spellEnd"/>
      <w:r w:rsidRPr="00C943C3">
        <w:rPr>
          <w:color w:val="000000"/>
        </w:rPr>
        <w:t xml:space="preserve"> и классификацию по заданным критериям; </w:t>
      </w:r>
    </w:p>
    <w:p w14:paraId="797B750E" w14:textId="77777777" w:rsidR="00B832BE" w:rsidRPr="00C943C3" w:rsidRDefault="00B832BE" w:rsidP="00DB1FD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 xml:space="preserve">устанавливать причинно-следственные связи в изучаемом круге явлений; </w:t>
      </w:r>
    </w:p>
    <w:p w14:paraId="3A1741DD" w14:textId="0FD76C84" w:rsidR="004D74E7" w:rsidRPr="00C943C3" w:rsidRDefault="00B832BE" w:rsidP="00DB1FD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 xml:space="preserve">строить рассуждения в форме связи простых суждений об объекте, его строении, свойствах и связях. </w:t>
      </w:r>
    </w:p>
    <w:p w14:paraId="003DB330" w14:textId="77777777" w:rsidR="00B832BE" w:rsidRPr="00C943C3" w:rsidRDefault="00B832BE" w:rsidP="00B832B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C943C3">
        <w:rPr>
          <w:b/>
          <w:bCs/>
          <w:color w:val="000000"/>
        </w:rPr>
        <w:t>Коммуникативные универсальные учебные действия</w:t>
      </w:r>
      <w:r w:rsidRPr="00C943C3">
        <w:rPr>
          <w:color w:val="000000"/>
        </w:rPr>
        <w:t xml:space="preserve"> </w:t>
      </w:r>
    </w:p>
    <w:p w14:paraId="5A0FE6BE" w14:textId="77777777" w:rsidR="00B832BE" w:rsidRPr="00C943C3" w:rsidRDefault="00B832BE" w:rsidP="00B832BE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</w:rPr>
      </w:pPr>
      <w:r w:rsidRPr="00C943C3">
        <w:rPr>
          <w:i/>
          <w:iCs/>
          <w:color w:val="000000"/>
        </w:rPr>
        <w:t xml:space="preserve">Выпускник научится: </w:t>
      </w:r>
    </w:p>
    <w:p w14:paraId="2F13EA9B" w14:textId="77777777" w:rsidR="00B832BE" w:rsidRPr="00C943C3" w:rsidRDefault="00B832BE" w:rsidP="00DB1FD0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>адекватно использовать коммуникативные, прежде всего речевые,</w:t>
      </w:r>
    </w:p>
    <w:p w14:paraId="2A1C0D88" w14:textId="77777777" w:rsidR="00B832BE" w:rsidRPr="00C943C3" w:rsidRDefault="00B832BE" w:rsidP="00B832BE">
      <w:p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14:paraId="113FF05A" w14:textId="77777777" w:rsidR="00B832BE" w:rsidRPr="00C943C3" w:rsidRDefault="00B832BE" w:rsidP="00DB1FD0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допускать возможность существования у людей различных точек </w:t>
      </w:r>
    </w:p>
    <w:p w14:paraId="5CF46D48" w14:textId="77777777" w:rsidR="00B832BE" w:rsidRPr="00C943C3" w:rsidRDefault="00B832BE" w:rsidP="00B832BE">
      <w:p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lastRenderedPageBreak/>
        <w:t>зрения, в том числе не совпадающих с его собственной, и ориентироваться на позицию партнера в общении и взаимодействии;</w:t>
      </w:r>
    </w:p>
    <w:p w14:paraId="28115307" w14:textId="77777777" w:rsidR="00B832BE" w:rsidRPr="00C943C3" w:rsidRDefault="00B832BE" w:rsidP="00DB1FD0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учитывать разные мнения и стремиться к координации различных </w:t>
      </w:r>
    </w:p>
    <w:p w14:paraId="3BAAEE4A" w14:textId="77777777" w:rsidR="00B832BE" w:rsidRPr="00C943C3" w:rsidRDefault="00B832BE" w:rsidP="00B832BE">
      <w:p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позиций в сотрудничестве; </w:t>
      </w:r>
    </w:p>
    <w:p w14:paraId="27844FF2" w14:textId="77777777" w:rsidR="00B832BE" w:rsidRPr="00C943C3" w:rsidRDefault="00B832BE" w:rsidP="00DB1FD0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формулировать собственное мнение и позицию; </w:t>
      </w:r>
    </w:p>
    <w:p w14:paraId="19FBC032" w14:textId="77777777" w:rsidR="00B832BE" w:rsidRPr="00C943C3" w:rsidRDefault="00B832BE" w:rsidP="00DB1FD0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договариваться и приходить к общему решению в совместной </w:t>
      </w:r>
    </w:p>
    <w:p w14:paraId="6A090A5D" w14:textId="77777777" w:rsidR="00B832BE" w:rsidRPr="00C943C3" w:rsidRDefault="00B832BE" w:rsidP="00B832BE">
      <w:p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деятельности, в том числе в ситуации столкновения интересов; </w:t>
      </w:r>
    </w:p>
    <w:p w14:paraId="77DF8792" w14:textId="77777777" w:rsidR="00B832BE" w:rsidRPr="00C943C3" w:rsidRDefault="00B832BE" w:rsidP="00DB1FD0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строить понятные для партнера высказывания, учитывающие, что </w:t>
      </w:r>
    </w:p>
    <w:p w14:paraId="5560DA8F" w14:textId="77777777" w:rsidR="00B832BE" w:rsidRPr="00C943C3" w:rsidRDefault="00B832BE" w:rsidP="00B832BE">
      <w:p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партнер знает и видит, а что нет; </w:t>
      </w:r>
    </w:p>
    <w:p w14:paraId="7FAD76CA" w14:textId="77777777" w:rsidR="00B832BE" w:rsidRPr="00C943C3" w:rsidRDefault="00B832BE" w:rsidP="00DB1FD0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943C3">
        <w:rPr>
          <w:color w:val="000000"/>
        </w:rPr>
        <w:t xml:space="preserve">задавать вопросы; </w:t>
      </w:r>
    </w:p>
    <w:p w14:paraId="3CB3113A" w14:textId="77777777" w:rsidR="00B832BE" w:rsidRPr="00C943C3" w:rsidRDefault="00B832BE" w:rsidP="00DB1FD0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 xml:space="preserve">контролировать действия партнера; </w:t>
      </w:r>
    </w:p>
    <w:p w14:paraId="3CA8C300" w14:textId="77777777" w:rsidR="00B832BE" w:rsidRPr="00C943C3" w:rsidRDefault="00B832BE" w:rsidP="00DB1FD0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 xml:space="preserve">использовать речь для регуляции своего действия; </w:t>
      </w:r>
    </w:p>
    <w:p w14:paraId="0AA02FA3" w14:textId="1C0907DA" w:rsidR="00B832BE" w:rsidRPr="00C943C3" w:rsidRDefault="00B832BE" w:rsidP="00DB1FD0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C943C3">
        <w:rPr>
          <w:color w:val="000000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3E503929" w14:textId="4152B851" w:rsidR="00B832BE" w:rsidRPr="00C943C3" w:rsidRDefault="00B832BE" w:rsidP="004D74E7">
      <w:pPr>
        <w:pStyle w:val="3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4" w:name="_Toc47597519"/>
      <w:r w:rsidRPr="00C943C3">
        <w:rPr>
          <w:rFonts w:ascii="Times New Roman" w:hAnsi="Times New Roman" w:cs="Times New Roman"/>
          <w:color w:val="auto"/>
        </w:rPr>
        <w:t>Предметные результаты</w:t>
      </w:r>
      <w:bookmarkEnd w:id="4"/>
    </w:p>
    <w:p w14:paraId="26ADB589" w14:textId="77777777" w:rsidR="00B832BE" w:rsidRPr="00C943C3" w:rsidRDefault="00B832BE" w:rsidP="00D368A7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В результате изучения учебного предмета «Краеведение», сопряженного с интегрированным курсом «Окружающий мир» обучающиеся на ступени начального общего образования:</w:t>
      </w:r>
    </w:p>
    <w:p w14:paraId="711A01DD" w14:textId="77777777" w:rsidR="00B832BE" w:rsidRPr="00C943C3" w:rsidRDefault="00B832BE" w:rsidP="00D368A7">
      <w:pPr>
        <w:spacing w:line="360" w:lineRule="auto"/>
        <w:ind w:firstLine="709"/>
        <w:jc w:val="both"/>
        <w:rPr>
          <w:bCs/>
          <w:i/>
        </w:rPr>
      </w:pPr>
      <w:r w:rsidRPr="00C943C3">
        <w:rPr>
          <w:bCs/>
        </w:rPr>
        <w:t xml:space="preserve"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 </w:t>
      </w:r>
      <w:r w:rsidRPr="00C943C3">
        <w:rPr>
          <w:bCs/>
          <w:i/>
        </w:rPr>
        <w:t>лучше узнать свою малую родину - Сахалинскую область;</w:t>
      </w:r>
    </w:p>
    <w:p w14:paraId="0DC664DD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 xml:space="preserve">- обретут чувство гордости </w:t>
      </w:r>
      <w:r w:rsidRPr="00C943C3">
        <w:rPr>
          <w:bCs/>
          <w:i/>
        </w:rPr>
        <w:t>за свою малую родину - Сахалинскую область</w:t>
      </w:r>
      <w:r w:rsidRPr="00C943C3">
        <w:rPr>
          <w:bCs/>
        </w:rPr>
        <w:t>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14:paraId="0F182337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 xml:space="preserve">- </w:t>
      </w:r>
      <w:r w:rsidRPr="00C943C3">
        <w:rPr>
          <w:bCs/>
          <w:i/>
        </w:rPr>
        <w:t>приобретут опыт эмоционально окрашенного, личностного отношения к миру природы и культуры Сахалинской области</w:t>
      </w:r>
      <w:r w:rsidRPr="00C943C3">
        <w:rPr>
          <w:bCs/>
        </w:rPr>
        <w:t xml:space="preserve">; </w:t>
      </w:r>
    </w:p>
    <w:p w14:paraId="2C0BBFE9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  <w:i/>
        </w:rPr>
      </w:pPr>
      <w:r w:rsidRPr="00C943C3">
        <w:rPr>
          <w:bCs/>
        </w:rPr>
        <w:t xml:space="preserve">- получат возможность осознать своё место в мире на основе единства рационально-научного познания и эмоционально-ценностного осмысления личного опыта </w:t>
      </w:r>
      <w:r w:rsidRPr="00C943C3">
        <w:rPr>
          <w:bCs/>
        </w:rPr>
        <w:lastRenderedPageBreak/>
        <w:t xml:space="preserve">общения с людьми, обществом и природой, что станет основой уважительного отношения к иному мнению, истории, культуре других народов, </w:t>
      </w:r>
      <w:r w:rsidRPr="00C943C3">
        <w:rPr>
          <w:bCs/>
          <w:i/>
        </w:rPr>
        <w:t>проживающих на территории Сахалинской области;</w:t>
      </w:r>
    </w:p>
    <w:p w14:paraId="3EBAA6EF" w14:textId="77777777" w:rsidR="0014346C" w:rsidRPr="00C943C3" w:rsidRDefault="00B832BE" w:rsidP="0014346C">
      <w:pPr>
        <w:spacing w:line="360" w:lineRule="auto"/>
        <w:ind w:left="708" w:firstLine="1"/>
        <w:jc w:val="both"/>
        <w:rPr>
          <w:bCs/>
          <w:i/>
        </w:rPr>
      </w:pPr>
      <w:r w:rsidRPr="00C943C3">
        <w:rPr>
          <w:bCs/>
        </w:rPr>
        <w:t xml:space="preserve">- </w:t>
      </w:r>
      <w:r w:rsidRPr="00C943C3">
        <w:rPr>
          <w:bCs/>
          <w:i/>
        </w:rPr>
        <w:t>изучат растительный и ж</w:t>
      </w:r>
      <w:r w:rsidR="0014346C" w:rsidRPr="00C943C3">
        <w:rPr>
          <w:bCs/>
          <w:i/>
        </w:rPr>
        <w:t>ивотный мир Сахалинской области;</w:t>
      </w:r>
      <w:r w:rsidRPr="00C943C3">
        <w:rPr>
          <w:bCs/>
          <w:i/>
        </w:rPr>
        <w:t xml:space="preserve"> </w:t>
      </w:r>
    </w:p>
    <w:p w14:paraId="59CE19B2" w14:textId="47B0DCA5" w:rsidR="00B832BE" w:rsidRPr="00C943C3" w:rsidRDefault="0014346C" w:rsidP="004506AB">
      <w:pPr>
        <w:spacing w:line="360" w:lineRule="auto"/>
        <w:ind w:firstLine="709"/>
        <w:jc w:val="both"/>
        <w:rPr>
          <w:bCs/>
          <w:i/>
        </w:rPr>
      </w:pPr>
      <w:r w:rsidRPr="00C943C3">
        <w:rPr>
          <w:bCs/>
          <w:i/>
        </w:rPr>
        <w:t>- познакомятся с традициями и устоями</w:t>
      </w:r>
      <w:r w:rsidR="00B832BE" w:rsidRPr="00C943C3">
        <w:rPr>
          <w:bCs/>
          <w:i/>
        </w:rPr>
        <w:t xml:space="preserve"> коренных народов </w:t>
      </w:r>
      <w:r w:rsidR="004506AB" w:rsidRPr="00C943C3">
        <w:rPr>
          <w:bCs/>
          <w:i/>
        </w:rPr>
        <w:t>острова Сахалин</w:t>
      </w:r>
      <w:r w:rsidR="00B832BE" w:rsidRPr="00C943C3">
        <w:rPr>
          <w:bCs/>
          <w:i/>
        </w:rPr>
        <w:t xml:space="preserve"> и Курильских островов</w:t>
      </w:r>
      <w:r w:rsidRPr="00C943C3">
        <w:rPr>
          <w:bCs/>
          <w:i/>
        </w:rPr>
        <w:t>,</w:t>
      </w:r>
      <w:r w:rsidR="00B832BE" w:rsidRPr="00C943C3">
        <w:rPr>
          <w:bCs/>
          <w:i/>
        </w:rPr>
        <w:t xml:space="preserve"> с творчеством поэтов и писателей Сахалинской области.</w:t>
      </w:r>
    </w:p>
    <w:p w14:paraId="52BCA984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 xml:space="preserve">В результате изучения курса выпускники заложат фундамент своей региональной идентичности,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C943C3">
        <w:rPr>
          <w:bCs/>
        </w:rPr>
        <w:t>природо</w:t>
      </w:r>
      <w:proofErr w:type="spellEnd"/>
      <w:r w:rsidRPr="00C943C3">
        <w:rPr>
          <w:bCs/>
        </w:rPr>
        <w:t xml:space="preserve">- и </w:t>
      </w:r>
      <w:proofErr w:type="spellStart"/>
      <w:r w:rsidRPr="00C943C3">
        <w:rPr>
          <w:bCs/>
        </w:rPr>
        <w:t>культуросообразного</w:t>
      </w:r>
      <w:proofErr w:type="spellEnd"/>
      <w:r w:rsidRPr="00C943C3">
        <w:rPr>
          <w:bCs/>
        </w:rPr>
        <w:t xml:space="preserve"> поведения в окружающей природной и социальной среде.</w:t>
      </w:r>
    </w:p>
    <w:p w14:paraId="2ABFFD5A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  <w:i/>
          <w:iCs/>
        </w:rPr>
      </w:pPr>
      <w:r w:rsidRPr="00C943C3">
        <w:rPr>
          <w:bCs/>
          <w:i/>
          <w:iCs/>
        </w:rPr>
        <w:t>Выпускник научится:</w:t>
      </w:r>
    </w:p>
    <w:p w14:paraId="22673BB7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называть субъект РФ – Сахалинскую область, находить на карте Сахалинскую область (о. Сахалин, Курильские острова), г. Южно-Сахалинск – главный город Сахалинской области;</w:t>
      </w:r>
    </w:p>
    <w:p w14:paraId="6D6AA309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различать государственные символы Сахалинской области – флаг, герб;</w:t>
      </w:r>
    </w:p>
    <w:p w14:paraId="2EFD7C05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приводить примеры народов, проживающих на территории Сахалинской области, описывать их обычаи, характерные особенности быта;</w:t>
      </w:r>
    </w:p>
    <w:p w14:paraId="4D8B8716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приводить примеры учреждений культуры и образования Сахалинской области, своего города (села);</w:t>
      </w:r>
    </w:p>
    <w:p w14:paraId="7CCA2477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находить и показывать на карте Сахалинской области моря, омывающие Сахалин и Курильские острова, реки и озёра Сахалина;</w:t>
      </w:r>
    </w:p>
    <w:p w14:paraId="71E5E263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узнавать важнейшие природные объекты своего села, города, области;</w:t>
      </w:r>
    </w:p>
    <w:p w14:paraId="1B2AE53B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определять смену времён года в родном крае на основе наблюдений;</w:t>
      </w:r>
    </w:p>
    <w:p w14:paraId="57A8C640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наблюдать за погодой своего края;</w:t>
      </w:r>
    </w:p>
    <w:p w14:paraId="00CA5979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давать краткую характеристику на основе наблюдений особенностям поверхности родного края;</w:t>
      </w:r>
    </w:p>
    <w:p w14:paraId="6DD730B9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называть, давать краткую характеристику на основе наблюдений водоёмам родного края;</w:t>
      </w:r>
    </w:p>
    <w:p w14:paraId="73752B22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описывать полезные ископаемые родного края (2–3 примера);</w:t>
      </w:r>
    </w:p>
    <w:p w14:paraId="71049B61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называть и давать краткую характеристику на основе наблюдений растениям родного края;</w:t>
      </w:r>
    </w:p>
    <w:p w14:paraId="58C9C4F5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называть и давать краткую характеристику на основе наблюдений животным родного края;</w:t>
      </w:r>
    </w:p>
    <w:p w14:paraId="4F95DA6C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lastRenderedPageBreak/>
        <w:t>- описывать природные сообщества родного края (2–3 примера на основе наблюдений);</w:t>
      </w:r>
    </w:p>
    <w:p w14:paraId="42E93EE5" w14:textId="34E1595F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описывать положительное и отрицательное влияние деятельности человека на природу родного края</w:t>
      </w:r>
      <w:r w:rsidR="0014346C" w:rsidRPr="00C943C3">
        <w:rPr>
          <w:bCs/>
        </w:rPr>
        <w:t xml:space="preserve"> (на примере окружающей местности)</w:t>
      </w:r>
      <w:r w:rsidRPr="00C943C3">
        <w:rPr>
          <w:bCs/>
        </w:rPr>
        <w:t>;</w:t>
      </w:r>
    </w:p>
    <w:p w14:paraId="091EB2FB" w14:textId="5BCC51BB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описывать главный город Сахалинской области – Южно-Сахалинск</w:t>
      </w:r>
      <w:r w:rsidR="0014346C" w:rsidRPr="00C943C3">
        <w:rPr>
          <w:bCs/>
        </w:rPr>
        <w:t>: достопримечательности, история</w:t>
      </w:r>
      <w:r w:rsidRPr="00C943C3">
        <w:rPr>
          <w:bCs/>
        </w:rPr>
        <w:t xml:space="preserve"> и характеристика отдельных исторических событий, связанных с ним;</w:t>
      </w:r>
    </w:p>
    <w:p w14:paraId="79C50E36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воспринимать родной край как частицу России; давать описание (характеристику) родного села, города (населённого пункта), региона: название, основные достопримечательности, музеи, театры, спортивные комплексы и пр.;</w:t>
      </w:r>
    </w:p>
    <w:p w14:paraId="17BF3551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 xml:space="preserve">- особенности труда людей родного края, их профессии; </w:t>
      </w:r>
    </w:p>
    <w:p w14:paraId="102AA876" w14:textId="77777777" w:rsidR="004D74E7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различать прошлое, настоящее, будущее своего родного края;</w:t>
      </w:r>
    </w:p>
    <w:p w14:paraId="1D6D161B" w14:textId="66AC8F55" w:rsidR="00B832BE" w:rsidRPr="00C943C3" w:rsidRDefault="004D74E7" w:rsidP="004D74E7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понимать место Сахалинской области в истории России;</w:t>
      </w:r>
    </w:p>
    <w:p w14:paraId="7CF5CDB1" w14:textId="566AAB5D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принимать посильное участие в охране памятников</w:t>
      </w:r>
      <w:r w:rsidR="00551F4E" w:rsidRPr="00C943C3">
        <w:rPr>
          <w:bCs/>
        </w:rPr>
        <w:t xml:space="preserve"> природы,</w:t>
      </w:r>
      <w:r w:rsidRPr="00C943C3">
        <w:rPr>
          <w:bCs/>
        </w:rPr>
        <w:t xml:space="preserve"> истории и культуры своего края; </w:t>
      </w:r>
    </w:p>
    <w:p w14:paraId="7CE0EEDE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>- использовать различные источники информации (на бумажных, электронных носителях, в том числе в контролируемом Интернете) с целью поиска информации о Сахалинской области, родном городе (селе) для создания собственных устных или письменных высказываний.</w:t>
      </w:r>
    </w:p>
    <w:p w14:paraId="5C38A652" w14:textId="77777777" w:rsidR="00B832BE" w:rsidRPr="00C943C3" w:rsidRDefault="00B832BE" w:rsidP="00B832BE">
      <w:pPr>
        <w:spacing w:line="360" w:lineRule="auto"/>
        <w:ind w:firstLine="709"/>
        <w:jc w:val="both"/>
        <w:rPr>
          <w:bCs/>
        </w:rPr>
      </w:pPr>
      <w:r w:rsidRPr="00C943C3">
        <w:rPr>
          <w:bCs/>
        </w:rPr>
        <w:t xml:space="preserve">Использование краеведческого материала способствует активизации учебного процесса, пробуждает интерес к знаниям, оказывает благотворное влияние на патриотическое воспитание младших школьников, воспитывает учеников в духе любви к родному краю, развивает кругозор. </w:t>
      </w:r>
    </w:p>
    <w:p w14:paraId="04517262" w14:textId="77777777" w:rsidR="00B832BE" w:rsidRDefault="00B832BE" w:rsidP="00B832BE">
      <w:pPr>
        <w:spacing w:line="360" w:lineRule="auto"/>
        <w:ind w:firstLine="709"/>
        <w:jc w:val="both"/>
      </w:pPr>
      <w:r w:rsidRPr="00C943C3">
        <w:t>В процессе освоения материала у школьников формируются базовые умения: работать с краеведческой литературой, анализировать полученную информацию, применять коммуникативные навыки, использовать исторические знания в учебной и внешкольной деятельности, в современном поликультурном мире, полиэтническом и многоконфессиональном обществе.</w:t>
      </w:r>
    </w:p>
    <w:p w14:paraId="41FF889C" w14:textId="77777777" w:rsidR="0012122F" w:rsidRDefault="0012122F" w:rsidP="00B832BE">
      <w:pPr>
        <w:spacing w:line="360" w:lineRule="auto"/>
        <w:ind w:firstLine="709"/>
        <w:jc w:val="both"/>
      </w:pPr>
    </w:p>
    <w:p w14:paraId="03289255" w14:textId="77777777" w:rsidR="0012122F" w:rsidRDefault="0012122F" w:rsidP="00B832BE">
      <w:pPr>
        <w:spacing w:line="360" w:lineRule="auto"/>
        <w:ind w:firstLine="709"/>
        <w:jc w:val="both"/>
      </w:pPr>
    </w:p>
    <w:p w14:paraId="46826932" w14:textId="77777777" w:rsidR="0012122F" w:rsidRDefault="0012122F" w:rsidP="00B832BE">
      <w:pPr>
        <w:spacing w:line="360" w:lineRule="auto"/>
        <w:ind w:firstLine="709"/>
        <w:jc w:val="both"/>
      </w:pPr>
    </w:p>
    <w:p w14:paraId="140A845A" w14:textId="77777777" w:rsidR="0012122F" w:rsidRDefault="0012122F" w:rsidP="00B832BE">
      <w:pPr>
        <w:spacing w:line="360" w:lineRule="auto"/>
        <w:ind w:firstLine="709"/>
        <w:jc w:val="both"/>
      </w:pPr>
    </w:p>
    <w:p w14:paraId="578D8EDF" w14:textId="77777777" w:rsidR="009A46CA" w:rsidRPr="00C943C3" w:rsidRDefault="009A46CA" w:rsidP="00B832BE">
      <w:pPr>
        <w:spacing w:line="360" w:lineRule="auto"/>
        <w:ind w:firstLine="709"/>
        <w:jc w:val="both"/>
      </w:pPr>
    </w:p>
    <w:p w14:paraId="7AE7450C" w14:textId="5E122C71" w:rsidR="009A46CA" w:rsidRDefault="009A46CA" w:rsidP="009A46CA">
      <w:pPr>
        <w:pStyle w:val="af1"/>
        <w:jc w:val="center"/>
        <w:rPr>
          <w:b/>
          <w:sz w:val="28"/>
          <w:szCs w:val="28"/>
        </w:rPr>
      </w:pPr>
      <w:bookmarkStart w:id="5" w:name="_Toc47597520"/>
      <w:r w:rsidRPr="00EA40F5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 xml:space="preserve"> курса «Краеведение»  </w:t>
      </w:r>
    </w:p>
    <w:p w14:paraId="1550CB22" w14:textId="77777777" w:rsidR="009A46CA" w:rsidRPr="007E5D78" w:rsidRDefault="009A46CA" w:rsidP="009A46CA">
      <w:pPr>
        <w:pStyle w:val="af1"/>
        <w:jc w:val="center"/>
        <w:rPr>
          <w:b/>
          <w:sz w:val="28"/>
          <w:szCs w:val="28"/>
        </w:rPr>
      </w:pPr>
      <w:r w:rsidRPr="007E5D78">
        <w:rPr>
          <w:b/>
          <w:sz w:val="28"/>
          <w:szCs w:val="28"/>
        </w:rPr>
        <w:t xml:space="preserve">  (2 класс)</w:t>
      </w:r>
    </w:p>
    <w:bookmarkEnd w:id="5"/>
    <w:p w14:paraId="14373AD8" w14:textId="092F0E6B" w:rsidR="002332F0" w:rsidRDefault="000E0F74" w:rsidP="00532EC3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«Где мы живём</w:t>
      </w:r>
      <w:r w:rsidR="002332F0">
        <w:rPr>
          <w:b/>
          <w:bCs/>
          <w:iCs/>
          <w:sz w:val="28"/>
          <w:szCs w:val="28"/>
        </w:rPr>
        <w:t>»</w:t>
      </w:r>
    </w:p>
    <w:p w14:paraId="25D92A04" w14:textId="77777777" w:rsidR="002332F0" w:rsidRPr="0012122F" w:rsidRDefault="002332F0" w:rsidP="002332F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Родной край – Сахалинская область.</w:t>
      </w:r>
    </w:p>
    <w:p w14:paraId="172DA21D" w14:textId="3ABF6DD4" w:rsidR="002332F0" w:rsidRPr="0012122F" w:rsidRDefault="002332F0" w:rsidP="002332F0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Знакомство с целями и задачами учебного курса. Имя родного края - Сахалинская область. Образование Сахалинской области.</w:t>
      </w:r>
    </w:p>
    <w:p w14:paraId="7D27A2E6" w14:textId="77777777" w:rsidR="008660BE" w:rsidRPr="0012122F" w:rsidRDefault="008660BE" w:rsidP="008660BE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Сахалинская область на карте</w:t>
      </w:r>
    </w:p>
    <w:p w14:paraId="39DA9A41" w14:textId="263FE56C" w:rsidR="008660BE" w:rsidRPr="0012122F" w:rsidRDefault="008660BE" w:rsidP="008660BE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Место Сахалинской области на карте мира, страны-соседи. Место Сахалинской области карте Российской Федерации, субъекты-соседи. Очертания Сахалинской области. Состав Курильских островов: Большая Курильская гряда (Северные, Средние и Южные Курилы) и Малая Курильская гряда.</w:t>
      </w:r>
    </w:p>
    <w:p w14:paraId="4CB0F106" w14:textId="73613660" w:rsidR="002332F0" w:rsidRPr="0012122F" w:rsidRDefault="002332F0" w:rsidP="002332F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Родной край. Главные государствен</w:t>
      </w:r>
      <w:r w:rsidR="003D2E49" w:rsidRPr="0012122F">
        <w:rPr>
          <w:bCs/>
          <w:i/>
          <w:iCs/>
        </w:rPr>
        <w:t>ные символы Сахалинской области и своего родного города (села).</w:t>
      </w:r>
    </w:p>
    <w:p w14:paraId="269F1F78" w14:textId="22046726" w:rsidR="002332F0" w:rsidRPr="0012122F" w:rsidRDefault="002332F0" w:rsidP="003D2E49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Главные государственные символы Сахалинской области: герб, флаг. История зарождения герба и флага. Отличительные знаки государственных символов герба и флага Сахалинской области от герба и флага России. Герб островной столицы Сахалин</w:t>
      </w:r>
      <w:r w:rsidR="003D2E49" w:rsidRPr="0012122F">
        <w:rPr>
          <w:bCs/>
          <w:iCs/>
        </w:rPr>
        <w:t xml:space="preserve">ской области – Южно-Сахалинска. </w:t>
      </w:r>
      <w:r w:rsidR="00AD6083" w:rsidRPr="0012122F">
        <w:rPr>
          <w:bCs/>
          <w:iCs/>
        </w:rPr>
        <w:t>Государственные с</w:t>
      </w:r>
      <w:r w:rsidRPr="0012122F">
        <w:rPr>
          <w:bCs/>
          <w:iCs/>
        </w:rPr>
        <w:t>имволы своего города (села). История их зарождения.</w:t>
      </w:r>
    </w:p>
    <w:p w14:paraId="4186F764" w14:textId="77777777" w:rsidR="002332F0" w:rsidRPr="0012122F" w:rsidRDefault="002332F0" w:rsidP="002332F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 xml:space="preserve">Родной край. Многонациональное население Сахалинской области. </w:t>
      </w:r>
    </w:p>
    <w:p w14:paraId="71CD8507" w14:textId="3510C3F5" w:rsidR="002332F0" w:rsidRPr="0012122F" w:rsidRDefault="00F16993" w:rsidP="002332F0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Национальный состав на</w:t>
      </w:r>
      <w:r w:rsidR="003D2E49" w:rsidRPr="0012122F">
        <w:rPr>
          <w:bCs/>
          <w:iCs/>
        </w:rPr>
        <w:t xml:space="preserve">селения Сахалинской области; </w:t>
      </w:r>
      <w:r w:rsidRPr="0012122F">
        <w:rPr>
          <w:bCs/>
          <w:iCs/>
        </w:rPr>
        <w:t>язык, культура, традиции.</w:t>
      </w:r>
      <w:r w:rsidR="002332F0" w:rsidRPr="0012122F">
        <w:rPr>
          <w:bCs/>
          <w:iCs/>
        </w:rPr>
        <w:t xml:space="preserve"> </w:t>
      </w:r>
    </w:p>
    <w:p w14:paraId="7475453E" w14:textId="6FBBE3C7" w:rsidR="002332F0" w:rsidRPr="0012122F" w:rsidRDefault="003D2E49" w:rsidP="002332F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 xml:space="preserve">Жилища, быт, </w:t>
      </w:r>
      <w:r w:rsidR="002332F0" w:rsidRPr="0012122F">
        <w:rPr>
          <w:bCs/>
          <w:i/>
          <w:iCs/>
        </w:rPr>
        <w:t>хозяйственная деятельность</w:t>
      </w:r>
      <w:r w:rsidRPr="0012122F">
        <w:rPr>
          <w:bCs/>
          <w:i/>
          <w:iCs/>
        </w:rPr>
        <w:t xml:space="preserve"> и культура</w:t>
      </w:r>
      <w:r w:rsidR="002332F0" w:rsidRPr="0012122F">
        <w:rPr>
          <w:bCs/>
          <w:i/>
          <w:iCs/>
        </w:rPr>
        <w:t xml:space="preserve"> коренных малочисленных народов Севера.</w:t>
      </w:r>
    </w:p>
    <w:p w14:paraId="4FAAB5E5" w14:textId="553CFD74" w:rsidR="002332F0" w:rsidRPr="0012122F" w:rsidRDefault="002332F0" w:rsidP="003D2E49">
      <w:pPr>
        <w:spacing w:line="360" w:lineRule="auto"/>
        <w:ind w:firstLine="709"/>
        <w:jc w:val="both"/>
        <w:rPr>
          <w:b/>
          <w:bCs/>
          <w:i/>
          <w:iCs/>
        </w:rPr>
      </w:pPr>
      <w:r w:rsidRPr="0012122F">
        <w:rPr>
          <w:bCs/>
          <w:iCs/>
        </w:rPr>
        <w:t>Какой народ можно считать коренным</w:t>
      </w:r>
      <w:r w:rsidR="009E0954" w:rsidRPr="0012122F">
        <w:rPr>
          <w:bCs/>
          <w:iCs/>
        </w:rPr>
        <w:t xml:space="preserve"> народом Сахалинской области</w:t>
      </w:r>
      <w:r w:rsidRPr="0012122F">
        <w:rPr>
          <w:bCs/>
          <w:iCs/>
        </w:rPr>
        <w:t xml:space="preserve">? </w:t>
      </w:r>
      <w:proofErr w:type="spellStart"/>
      <w:r w:rsidRPr="0012122F">
        <w:rPr>
          <w:bCs/>
          <w:iCs/>
        </w:rPr>
        <w:t>Айны</w:t>
      </w:r>
      <w:proofErr w:type="spellEnd"/>
      <w:r w:rsidRPr="0012122F">
        <w:rPr>
          <w:bCs/>
          <w:iCs/>
        </w:rPr>
        <w:t xml:space="preserve">, нивхи, </w:t>
      </w:r>
      <w:proofErr w:type="spellStart"/>
      <w:r w:rsidRPr="0012122F">
        <w:rPr>
          <w:bCs/>
          <w:iCs/>
        </w:rPr>
        <w:t>уильта</w:t>
      </w:r>
      <w:proofErr w:type="spellEnd"/>
      <w:r w:rsidRPr="0012122F">
        <w:rPr>
          <w:bCs/>
          <w:iCs/>
        </w:rPr>
        <w:t xml:space="preserve">, нанайцы, эвенки: </w:t>
      </w:r>
      <w:r w:rsidR="0014346C" w:rsidRPr="0012122F">
        <w:rPr>
          <w:bCs/>
          <w:iCs/>
        </w:rPr>
        <w:t xml:space="preserve">путь на </w:t>
      </w:r>
      <w:r w:rsidR="00551F4E" w:rsidRPr="0012122F">
        <w:rPr>
          <w:bCs/>
          <w:iCs/>
        </w:rPr>
        <w:t xml:space="preserve">остров </w:t>
      </w:r>
      <w:r w:rsidR="0014346C" w:rsidRPr="0012122F">
        <w:rPr>
          <w:bCs/>
          <w:iCs/>
        </w:rPr>
        <w:t>Сахалин. Места расселения</w:t>
      </w:r>
      <w:r w:rsidRPr="0012122F">
        <w:rPr>
          <w:bCs/>
          <w:iCs/>
        </w:rPr>
        <w:t xml:space="preserve"> коренных народов.</w:t>
      </w:r>
      <w:r w:rsidRPr="0012122F">
        <w:rPr>
          <w:b/>
          <w:bCs/>
          <w:iCs/>
        </w:rPr>
        <w:t xml:space="preserve"> </w:t>
      </w:r>
      <w:r w:rsidRPr="0012122F">
        <w:rPr>
          <w:bCs/>
          <w:iCs/>
        </w:rPr>
        <w:t>Нанайские сказки «</w:t>
      </w:r>
      <w:proofErr w:type="spellStart"/>
      <w:r w:rsidRPr="0012122F">
        <w:rPr>
          <w:bCs/>
          <w:iCs/>
        </w:rPr>
        <w:t>Айога</w:t>
      </w:r>
      <w:proofErr w:type="spellEnd"/>
      <w:r w:rsidRPr="0012122F">
        <w:rPr>
          <w:bCs/>
          <w:iCs/>
        </w:rPr>
        <w:t>», «Заяц и сорока», «Синичка» и др. Сказка как жанр. Отражение народной мудрости в сказке. Уроки сказки.</w:t>
      </w:r>
    </w:p>
    <w:p w14:paraId="1ECEC4C3" w14:textId="77777777" w:rsidR="002332F0" w:rsidRPr="0012122F" w:rsidRDefault="002332F0" w:rsidP="002332F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Город и село.</w:t>
      </w:r>
    </w:p>
    <w:p w14:paraId="1A082351" w14:textId="11DC0395" w:rsidR="005D43F4" w:rsidRPr="0012122F" w:rsidRDefault="002332F0" w:rsidP="003D2E49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Характерные особенности городских и сельских поселений Сахалинской области. Преимущественные</w:t>
      </w:r>
      <w:r w:rsidR="003D2E49" w:rsidRPr="0012122F">
        <w:rPr>
          <w:bCs/>
          <w:iCs/>
        </w:rPr>
        <w:t xml:space="preserve"> занятия жителей города и села</w:t>
      </w:r>
      <w:r w:rsidR="005D43F4" w:rsidRPr="0012122F">
        <w:rPr>
          <w:bCs/>
          <w:iCs/>
        </w:rPr>
        <w:t>. Наш город</w:t>
      </w:r>
      <w:r w:rsidR="00AD6083" w:rsidRPr="0012122F">
        <w:rPr>
          <w:bCs/>
          <w:iCs/>
        </w:rPr>
        <w:t xml:space="preserve"> (</w:t>
      </w:r>
      <w:r w:rsidR="005D43F4" w:rsidRPr="0012122F">
        <w:rPr>
          <w:bCs/>
          <w:iCs/>
        </w:rPr>
        <w:t>село</w:t>
      </w:r>
      <w:r w:rsidR="00AD6083" w:rsidRPr="0012122F">
        <w:rPr>
          <w:bCs/>
          <w:iCs/>
        </w:rPr>
        <w:t>)</w:t>
      </w:r>
      <w:r w:rsidR="005D43F4" w:rsidRPr="0012122F">
        <w:rPr>
          <w:bCs/>
          <w:iCs/>
        </w:rPr>
        <w:t>: ист</w:t>
      </w:r>
      <w:r w:rsidR="0014346C" w:rsidRPr="0012122F">
        <w:rPr>
          <w:bCs/>
          <w:iCs/>
        </w:rPr>
        <w:t>ория зарождения и развития.</w:t>
      </w:r>
    </w:p>
    <w:p w14:paraId="47C619CF" w14:textId="77777777" w:rsidR="002332F0" w:rsidRPr="0012122F" w:rsidRDefault="002332F0" w:rsidP="002332F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Значение труда в жизни человека и общества Сахалинской области.</w:t>
      </w:r>
    </w:p>
    <w:p w14:paraId="15D9007B" w14:textId="77777777" w:rsidR="002332F0" w:rsidRPr="0012122F" w:rsidRDefault="002332F0" w:rsidP="002332F0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Составные части экономики Сахалинской области.</w:t>
      </w:r>
    </w:p>
    <w:p w14:paraId="40F41FD6" w14:textId="3A5E8F4A" w:rsidR="002332F0" w:rsidRPr="0012122F" w:rsidRDefault="00646BB0" w:rsidP="00532EC3">
      <w:pPr>
        <w:spacing w:line="360" w:lineRule="auto"/>
        <w:ind w:firstLine="709"/>
        <w:jc w:val="center"/>
        <w:rPr>
          <w:b/>
          <w:bCs/>
          <w:iCs/>
        </w:rPr>
      </w:pPr>
      <w:r w:rsidRPr="0012122F">
        <w:rPr>
          <w:b/>
          <w:bCs/>
          <w:iCs/>
        </w:rPr>
        <w:t>Раздел «Природа</w:t>
      </w:r>
      <w:r w:rsidR="002332F0" w:rsidRPr="0012122F">
        <w:rPr>
          <w:b/>
          <w:bCs/>
          <w:iCs/>
        </w:rPr>
        <w:t>»</w:t>
      </w:r>
    </w:p>
    <w:p w14:paraId="5918CBD8" w14:textId="77777777" w:rsidR="00BD30EE" w:rsidRPr="0012122F" w:rsidRDefault="00BD30EE" w:rsidP="00BD30EE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lastRenderedPageBreak/>
        <w:t>Водные богатства Сахалинской области: моря, реки, озёра.</w:t>
      </w:r>
    </w:p>
    <w:p w14:paraId="6B5CAB98" w14:textId="57F2812A" w:rsidR="00BD30EE" w:rsidRPr="0012122F" w:rsidRDefault="00BD30EE" w:rsidP="00006AD2">
      <w:pPr>
        <w:shd w:val="clear" w:color="auto" w:fill="FFFFFF" w:themeFill="background1"/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 xml:space="preserve">Моря, омывающие Сахалинскую область, крупные реки и озёра их расположение, очертания, основные природные особенности. </w:t>
      </w:r>
    </w:p>
    <w:p w14:paraId="70763493" w14:textId="4ACA8CC1" w:rsidR="002332F0" w:rsidRPr="0012122F" w:rsidRDefault="002332F0" w:rsidP="00006AD2">
      <w:pPr>
        <w:shd w:val="clear" w:color="auto" w:fill="FFFFFF" w:themeFill="background1"/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 xml:space="preserve">Опасные природные явления Сахалинской области. </w:t>
      </w:r>
    </w:p>
    <w:p w14:paraId="6D405428" w14:textId="403C6A90" w:rsidR="002332F0" w:rsidRPr="0012122F" w:rsidRDefault="00FC27C2" w:rsidP="00006AD2">
      <w:pPr>
        <w:shd w:val="clear" w:color="auto" w:fill="FFFFFF" w:themeFill="background1"/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/>
          <w:iCs/>
        </w:rPr>
        <w:t>Опасные природные явления</w:t>
      </w:r>
      <w:r w:rsidR="002332F0" w:rsidRPr="0012122F">
        <w:rPr>
          <w:bCs/>
          <w:i/>
          <w:iCs/>
        </w:rPr>
        <w:t xml:space="preserve"> Сахалинской области. </w:t>
      </w:r>
      <w:r w:rsidRPr="0012122F">
        <w:rPr>
          <w:bCs/>
          <w:i/>
          <w:iCs/>
        </w:rPr>
        <w:t>Явление</w:t>
      </w:r>
      <w:r w:rsidRPr="0012122F">
        <w:rPr>
          <w:bCs/>
          <w:iCs/>
        </w:rPr>
        <w:t xml:space="preserve"> «землетрясение». </w:t>
      </w:r>
      <w:r w:rsidR="002332F0" w:rsidRPr="0012122F">
        <w:rPr>
          <w:bCs/>
          <w:iCs/>
        </w:rPr>
        <w:t xml:space="preserve">Предвестники землетрясений. Профессия </w:t>
      </w:r>
      <w:r w:rsidRPr="0012122F">
        <w:rPr>
          <w:bCs/>
          <w:iCs/>
        </w:rPr>
        <w:t>«</w:t>
      </w:r>
      <w:r w:rsidR="002332F0" w:rsidRPr="0012122F">
        <w:rPr>
          <w:bCs/>
          <w:iCs/>
        </w:rPr>
        <w:t>сейсмолог</w:t>
      </w:r>
      <w:r w:rsidRPr="0012122F">
        <w:rPr>
          <w:bCs/>
          <w:iCs/>
        </w:rPr>
        <w:t>»</w:t>
      </w:r>
      <w:r w:rsidR="002332F0" w:rsidRPr="0012122F">
        <w:rPr>
          <w:bCs/>
          <w:iCs/>
        </w:rPr>
        <w:t>. Правила поведения и способы спасения при землетрясениях</w:t>
      </w:r>
      <w:r w:rsidR="00532EC3" w:rsidRPr="0012122F">
        <w:rPr>
          <w:bCs/>
          <w:iCs/>
        </w:rPr>
        <w:t>.</w:t>
      </w:r>
      <w:r w:rsidR="009E0954" w:rsidRPr="0012122F">
        <w:rPr>
          <w:bCs/>
          <w:iCs/>
        </w:rPr>
        <w:t xml:space="preserve"> </w:t>
      </w:r>
      <w:r w:rsidR="002332F0" w:rsidRPr="0012122F">
        <w:rPr>
          <w:bCs/>
          <w:iCs/>
        </w:rPr>
        <w:t xml:space="preserve">Почему извергаются вулканы. Предвестники извержения вулкана. </w:t>
      </w:r>
      <w:r w:rsidR="00501EC3" w:rsidRPr="0012122F">
        <w:rPr>
          <w:bCs/>
          <w:iCs/>
        </w:rPr>
        <w:t xml:space="preserve">Профессия </w:t>
      </w:r>
      <w:r w:rsidRPr="0012122F">
        <w:rPr>
          <w:bCs/>
          <w:iCs/>
        </w:rPr>
        <w:t>«</w:t>
      </w:r>
      <w:r w:rsidR="002332F0" w:rsidRPr="0012122F">
        <w:rPr>
          <w:bCs/>
          <w:iCs/>
        </w:rPr>
        <w:t>геофизик</w:t>
      </w:r>
      <w:r w:rsidRPr="0012122F">
        <w:rPr>
          <w:bCs/>
          <w:iCs/>
        </w:rPr>
        <w:t>»</w:t>
      </w:r>
      <w:r w:rsidR="002332F0" w:rsidRPr="0012122F">
        <w:rPr>
          <w:bCs/>
          <w:iCs/>
        </w:rPr>
        <w:t>. Правила поведения и способы спасения при извержениях вулканов.</w:t>
      </w:r>
    </w:p>
    <w:p w14:paraId="57E96BBB" w14:textId="77777777" w:rsidR="002332F0" w:rsidRPr="0012122F" w:rsidRDefault="002332F0" w:rsidP="00006AD2">
      <w:pPr>
        <w:shd w:val="clear" w:color="auto" w:fill="FFFFFF" w:themeFill="background1"/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Природные пожары в Сахалинской области.</w:t>
      </w:r>
    </w:p>
    <w:p w14:paraId="30D6CB36" w14:textId="58631A3A" w:rsidR="002332F0" w:rsidRPr="0012122F" w:rsidRDefault="002332F0" w:rsidP="00006AD2">
      <w:pPr>
        <w:shd w:val="clear" w:color="auto" w:fill="FFFFFF" w:themeFill="background1"/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Какие пожары бывают. Что такое природный пожар</w:t>
      </w:r>
      <w:r w:rsidR="00501EC3" w:rsidRPr="0012122F">
        <w:rPr>
          <w:bCs/>
          <w:iCs/>
        </w:rPr>
        <w:t>?</w:t>
      </w:r>
      <w:r w:rsidRPr="0012122F">
        <w:rPr>
          <w:bCs/>
          <w:iCs/>
        </w:rPr>
        <w:t xml:space="preserve"> Чем опасен природный пожар. </w:t>
      </w:r>
      <w:r w:rsidR="00501EC3" w:rsidRPr="0012122F">
        <w:rPr>
          <w:bCs/>
          <w:iCs/>
        </w:rPr>
        <w:t xml:space="preserve">Профессия пожарный. </w:t>
      </w:r>
      <w:r w:rsidRPr="0012122F">
        <w:rPr>
          <w:bCs/>
          <w:iCs/>
        </w:rPr>
        <w:t xml:space="preserve">Правила поведения и способы спасения при пожаре. </w:t>
      </w:r>
    </w:p>
    <w:p w14:paraId="3B3EAE22" w14:textId="5B886491" w:rsidR="002332F0" w:rsidRPr="0012122F" w:rsidRDefault="002332F0" w:rsidP="00006AD2">
      <w:pPr>
        <w:shd w:val="clear" w:color="auto" w:fill="FFFFFF" w:themeFill="background1"/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 xml:space="preserve">Заглянем в </w:t>
      </w:r>
      <w:r w:rsidR="00BD30EE" w:rsidRPr="0012122F">
        <w:rPr>
          <w:bCs/>
          <w:i/>
          <w:iCs/>
        </w:rPr>
        <w:t>подземные кладовые острова Сахалин</w:t>
      </w:r>
      <w:r w:rsidRPr="0012122F">
        <w:rPr>
          <w:bCs/>
          <w:i/>
          <w:iCs/>
        </w:rPr>
        <w:t xml:space="preserve"> и Курильских островов</w:t>
      </w:r>
    </w:p>
    <w:p w14:paraId="6EAB2E2F" w14:textId="0BBC3D6C" w:rsidR="002332F0" w:rsidRDefault="002332F0" w:rsidP="00006AD2">
      <w:pPr>
        <w:shd w:val="clear" w:color="auto" w:fill="FFFFFF" w:themeFill="background1"/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Гор</w:t>
      </w:r>
      <w:r w:rsidR="009E0954" w:rsidRPr="0012122F">
        <w:rPr>
          <w:bCs/>
          <w:iCs/>
        </w:rPr>
        <w:t xml:space="preserve">ные породы Сахалинской области: </w:t>
      </w:r>
      <w:r w:rsidR="000E6273" w:rsidRPr="0012122F">
        <w:rPr>
          <w:bCs/>
          <w:iCs/>
        </w:rPr>
        <w:t xml:space="preserve">песчаник, </w:t>
      </w:r>
      <w:r w:rsidR="009E0954" w:rsidRPr="0012122F">
        <w:rPr>
          <w:bCs/>
          <w:iCs/>
        </w:rPr>
        <w:t>глина, гранит, уголь, нефть, базальт, пемза</w:t>
      </w:r>
      <w:r w:rsidRPr="0012122F">
        <w:rPr>
          <w:bCs/>
          <w:iCs/>
        </w:rPr>
        <w:t>.</w:t>
      </w:r>
    </w:p>
    <w:p w14:paraId="44918CFC" w14:textId="2C86F97E" w:rsidR="002C4D01" w:rsidRDefault="002C4D01" w:rsidP="00006AD2">
      <w:pPr>
        <w:shd w:val="clear" w:color="auto" w:fill="FFFFFF" w:themeFill="background1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Дикорастущие растения Сахалинской области: деревья, кустарники, травы.</w:t>
      </w:r>
    </w:p>
    <w:p w14:paraId="1A196405" w14:textId="77777777" w:rsidR="008A3B43" w:rsidRPr="008A3B43" w:rsidRDefault="008A3B43" w:rsidP="00006AD2">
      <w:pPr>
        <w:shd w:val="clear" w:color="auto" w:fill="FFFFFF" w:themeFill="background1"/>
        <w:spacing w:line="360" w:lineRule="auto"/>
        <w:ind w:firstLine="709"/>
        <w:jc w:val="both"/>
        <w:rPr>
          <w:bCs/>
          <w:iCs/>
        </w:rPr>
      </w:pPr>
    </w:p>
    <w:p w14:paraId="6C356F07" w14:textId="77777777" w:rsidR="002332F0" w:rsidRPr="0012122F" w:rsidRDefault="002332F0" w:rsidP="002332F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Дикие животные Сахалинской области.</w:t>
      </w:r>
    </w:p>
    <w:p w14:paraId="58F1540E" w14:textId="686D6224" w:rsidR="002332F0" w:rsidRPr="0012122F" w:rsidRDefault="002332F0" w:rsidP="002332F0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 xml:space="preserve">Распространённые дикие животные Сахалинской области. </w:t>
      </w:r>
      <w:r w:rsidR="003F74D1" w:rsidRPr="0012122F">
        <w:rPr>
          <w:bCs/>
          <w:iCs/>
        </w:rPr>
        <w:t>Красная книга Сахалинской области: животные.</w:t>
      </w:r>
    </w:p>
    <w:p w14:paraId="3D32884F" w14:textId="77777777" w:rsidR="002332F0" w:rsidRPr="0012122F" w:rsidRDefault="002332F0" w:rsidP="002332F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Культурные растения Сахалинской области.</w:t>
      </w:r>
    </w:p>
    <w:p w14:paraId="56A415C4" w14:textId="48E6A57C" w:rsidR="002332F0" w:rsidRPr="0012122F" w:rsidRDefault="002332F0" w:rsidP="002332F0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 xml:space="preserve">Основные культурные растения Сахалинской области, их роль в жизни человека. </w:t>
      </w:r>
    </w:p>
    <w:p w14:paraId="6FE3DC96" w14:textId="77777777" w:rsidR="002332F0" w:rsidRPr="0012122F" w:rsidRDefault="002332F0" w:rsidP="002332F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Домашние животные в Сахалинской области.</w:t>
      </w:r>
    </w:p>
    <w:p w14:paraId="13926546" w14:textId="6774E2D9" w:rsidR="002332F0" w:rsidRPr="0012122F" w:rsidRDefault="002332F0" w:rsidP="002332F0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 xml:space="preserve">Основные группы домашних животных в Сахалинской области, их роль в жизни человека. </w:t>
      </w:r>
    </w:p>
    <w:p w14:paraId="14EB2231" w14:textId="4C7CF4B1" w:rsidR="00646BB0" w:rsidRPr="0012122F" w:rsidRDefault="00646BB0" w:rsidP="00646BB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 xml:space="preserve">Взаимосвязи в природе. </w:t>
      </w:r>
    </w:p>
    <w:p w14:paraId="75408318" w14:textId="0A083186" w:rsidR="00646BB0" w:rsidRPr="0012122F" w:rsidRDefault="00646BB0" w:rsidP="008E4F61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Сезонные изменения в жизни растений и животных родного края. Взаимосвязи живой и неживой природы. Сезонные явления, характерные для родного края в разные времена года.</w:t>
      </w:r>
    </w:p>
    <w:p w14:paraId="7243EECA" w14:textId="776086C4" w:rsidR="002332F0" w:rsidRPr="0012122F" w:rsidRDefault="002332F0" w:rsidP="00B03499">
      <w:pPr>
        <w:spacing w:line="360" w:lineRule="auto"/>
        <w:ind w:firstLine="709"/>
        <w:jc w:val="center"/>
        <w:rPr>
          <w:b/>
          <w:bCs/>
          <w:iCs/>
        </w:rPr>
      </w:pPr>
      <w:r w:rsidRPr="0012122F">
        <w:rPr>
          <w:b/>
          <w:bCs/>
          <w:iCs/>
        </w:rPr>
        <w:t>Раздел «Культура и образование»</w:t>
      </w:r>
    </w:p>
    <w:p w14:paraId="332CBCB6" w14:textId="77777777" w:rsidR="002332F0" w:rsidRPr="0012122F" w:rsidRDefault="002332F0" w:rsidP="002332F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Культура и образование в Сахалинской области</w:t>
      </w:r>
    </w:p>
    <w:p w14:paraId="638187BF" w14:textId="65329DAF" w:rsidR="002332F0" w:rsidRPr="0012122F" w:rsidRDefault="002332F0" w:rsidP="002332F0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Учреждени</w:t>
      </w:r>
      <w:r w:rsidR="00501EC3" w:rsidRPr="0012122F">
        <w:rPr>
          <w:bCs/>
          <w:iCs/>
        </w:rPr>
        <w:t>я</w:t>
      </w:r>
      <w:r w:rsidRPr="0012122F">
        <w:rPr>
          <w:bCs/>
          <w:iCs/>
        </w:rPr>
        <w:t xml:space="preserve"> культуры (музей, театр, выставочный зал, концертный зал, библиотека) и образования (школа, лицей, гимназия, колледж, унив</w:t>
      </w:r>
      <w:r w:rsidR="0014346C" w:rsidRPr="0012122F">
        <w:rPr>
          <w:bCs/>
          <w:iCs/>
        </w:rPr>
        <w:t>ерситет</w:t>
      </w:r>
      <w:r w:rsidRPr="0012122F">
        <w:rPr>
          <w:bCs/>
          <w:iCs/>
        </w:rPr>
        <w:t xml:space="preserve">) в </w:t>
      </w:r>
      <w:r w:rsidRPr="0012122F">
        <w:rPr>
          <w:bCs/>
          <w:iCs/>
        </w:rPr>
        <w:lastRenderedPageBreak/>
        <w:t>Сахалинской области, городе (селе), их роль в жизни человека и общества. Разнообразие музеев, музеи Сахалинской области, носящие имя А.П. Чехова.</w:t>
      </w:r>
    </w:p>
    <w:p w14:paraId="78BB6134" w14:textId="1CC73BDD" w:rsidR="002332F0" w:rsidRPr="0012122F" w:rsidRDefault="002332F0" w:rsidP="00A8523A">
      <w:pPr>
        <w:spacing w:line="360" w:lineRule="auto"/>
        <w:ind w:firstLine="709"/>
        <w:jc w:val="center"/>
        <w:rPr>
          <w:b/>
          <w:bCs/>
          <w:iCs/>
        </w:rPr>
      </w:pPr>
      <w:r w:rsidRPr="0012122F">
        <w:rPr>
          <w:b/>
          <w:bCs/>
          <w:iCs/>
        </w:rPr>
        <w:t>Раздел «Путешествия»</w:t>
      </w:r>
    </w:p>
    <w:p w14:paraId="05E81A5C" w14:textId="77777777" w:rsidR="00DE6937" w:rsidRPr="0012122F" w:rsidRDefault="00DE6937" w:rsidP="00DE6937">
      <w:pPr>
        <w:spacing w:line="360" w:lineRule="auto"/>
        <w:ind w:firstLine="709"/>
        <w:jc w:val="both"/>
        <w:rPr>
          <w:i/>
        </w:rPr>
      </w:pPr>
      <w:r w:rsidRPr="0012122F">
        <w:rPr>
          <w:i/>
        </w:rPr>
        <w:t>Путешествие по своему муниципальному образованию.</w:t>
      </w:r>
    </w:p>
    <w:p w14:paraId="2EBC7143" w14:textId="46B5FE73" w:rsidR="00DE6937" w:rsidRPr="0012122F" w:rsidRDefault="00DE6937" w:rsidP="00DE6937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Мой родной город (село), в котором я живу. В состав какого муниципального образования Сахалинской области он (оно) входит? Административный центр муниципального образования, история основания, основные достопримечательности.</w:t>
      </w:r>
    </w:p>
    <w:p w14:paraId="236141B5" w14:textId="77777777" w:rsidR="00631FF0" w:rsidRPr="0012122F" w:rsidRDefault="00631FF0" w:rsidP="00631FF0">
      <w:pPr>
        <w:spacing w:line="360" w:lineRule="auto"/>
        <w:ind w:firstLine="709"/>
        <w:jc w:val="both"/>
        <w:rPr>
          <w:i/>
        </w:rPr>
      </w:pPr>
      <w:r w:rsidRPr="0012122F">
        <w:rPr>
          <w:i/>
        </w:rPr>
        <w:t>Путешествие по Сахалинской области. Главные города – административные центры муниципальных образований.</w:t>
      </w:r>
    </w:p>
    <w:p w14:paraId="08FD01DF" w14:textId="36620ACB" w:rsidR="00631FF0" w:rsidRPr="0012122F" w:rsidRDefault="00631FF0" w:rsidP="00631FF0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Муниципальные образования Сахалинской области.</w:t>
      </w:r>
      <w:r w:rsidR="000B456D" w:rsidRPr="0012122F">
        <w:rPr>
          <w:bCs/>
          <w:iCs/>
        </w:rPr>
        <w:t xml:space="preserve"> Города Сахалинской области.</w:t>
      </w:r>
    </w:p>
    <w:p w14:paraId="4B173CEE" w14:textId="77777777" w:rsidR="00631FF0" w:rsidRPr="0012122F" w:rsidRDefault="00631FF0" w:rsidP="00631FF0">
      <w:pPr>
        <w:spacing w:line="360" w:lineRule="auto"/>
        <w:ind w:firstLine="709"/>
        <w:jc w:val="both"/>
        <w:rPr>
          <w:i/>
        </w:rPr>
      </w:pPr>
      <w:r w:rsidRPr="0012122F">
        <w:rPr>
          <w:i/>
        </w:rPr>
        <w:t>Путешествие по столице островного края – Южно-Сахалинску.</w:t>
      </w:r>
    </w:p>
    <w:p w14:paraId="2B963D78" w14:textId="5380713D" w:rsidR="00631FF0" w:rsidRDefault="00631FF0" w:rsidP="00631FF0">
      <w:pPr>
        <w:spacing w:line="360" w:lineRule="auto"/>
        <w:ind w:firstLine="709"/>
        <w:jc w:val="both"/>
        <w:rPr>
          <w:bCs/>
          <w:iCs/>
        </w:rPr>
      </w:pPr>
      <w:r w:rsidRPr="0012122F">
        <w:rPr>
          <w:bCs/>
          <w:iCs/>
        </w:rPr>
        <w:t>Город Южно-Сахалинск, как город областного значения и административный центр Сахалинской области. Первоначальные сведения об истории основания города. План Южно-Сахалинска. Герб Южно-Сахалинска. Основные достопримечательности города.</w:t>
      </w:r>
      <w:r w:rsidR="0012122F">
        <w:rPr>
          <w:bCs/>
          <w:iCs/>
        </w:rPr>
        <w:t xml:space="preserve">         </w:t>
      </w:r>
    </w:p>
    <w:p w14:paraId="72842B5D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01852514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6BEC23AA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5D2121D3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5B1B84C7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49C19A10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23403480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712AE06C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14F08BD8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6B3193A4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67F9E0EE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7836E918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6D99275D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27881F7C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2C2CA5E6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47E537D4" w14:textId="77777777" w:rsidR="0012122F" w:rsidRDefault="0012122F" w:rsidP="00631FF0">
      <w:pPr>
        <w:spacing w:line="360" w:lineRule="auto"/>
        <w:ind w:firstLine="709"/>
        <w:jc w:val="both"/>
        <w:rPr>
          <w:bCs/>
          <w:iCs/>
        </w:rPr>
      </w:pPr>
    </w:p>
    <w:p w14:paraId="3F9BA099" w14:textId="04B36C44" w:rsidR="0012122F" w:rsidRDefault="0028325F" w:rsidP="00631FF0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   </w:t>
      </w:r>
    </w:p>
    <w:p w14:paraId="3B353EB5" w14:textId="77777777" w:rsidR="0028325F" w:rsidRDefault="0028325F" w:rsidP="00631FF0">
      <w:pPr>
        <w:spacing w:line="360" w:lineRule="auto"/>
        <w:ind w:firstLine="709"/>
        <w:jc w:val="both"/>
        <w:rPr>
          <w:bCs/>
          <w:iCs/>
        </w:rPr>
      </w:pPr>
    </w:p>
    <w:p w14:paraId="71EBD9F9" w14:textId="5C59D9D6" w:rsidR="0042188F" w:rsidRPr="00A32845" w:rsidRDefault="0028325F" w:rsidP="00A32845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 </w:t>
      </w:r>
      <w:bookmarkStart w:id="6" w:name="_Toc47597522"/>
    </w:p>
    <w:p w14:paraId="73B6220F" w14:textId="4A4366E4" w:rsidR="009A46CA" w:rsidRDefault="009A46CA" w:rsidP="009A46CA">
      <w:pPr>
        <w:pStyle w:val="af1"/>
        <w:jc w:val="center"/>
        <w:rPr>
          <w:b/>
          <w:sz w:val="28"/>
          <w:szCs w:val="28"/>
        </w:rPr>
      </w:pPr>
      <w:r w:rsidRPr="00EA40F5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 xml:space="preserve"> курса «Краеведение»  </w:t>
      </w:r>
    </w:p>
    <w:p w14:paraId="39AA5881" w14:textId="4C436304" w:rsidR="00442BF9" w:rsidRPr="009A46CA" w:rsidRDefault="009A46CA" w:rsidP="009A46CA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(3</w:t>
      </w:r>
      <w:r w:rsidRPr="007E5D78">
        <w:rPr>
          <w:b/>
          <w:sz w:val="28"/>
          <w:szCs w:val="28"/>
        </w:rPr>
        <w:t xml:space="preserve"> класс)</w:t>
      </w:r>
      <w:bookmarkEnd w:id="6"/>
    </w:p>
    <w:p w14:paraId="29AB9750" w14:textId="516D6AB3" w:rsidR="004D2FFE" w:rsidRPr="0012122F" w:rsidRDefault="004D2FFE" w:rsidP="004D2FFE">
      <w:pPr>
        <w:spacing w:line="360" w:lineRule="auto"/>
        <w:ind w:firstLine="709"/>
        <w:jc w:val="center"/>
        <w:rPr>
          <w:b/>
          <w:bCs/>
          <w:iCs/>
        </w:rPr>
      </w:pPr>
      <w:r w:rsidRPr="0012122F">
        <w:rPr>
          <w:b/>
          <w:bCs/>
          <w:iCs/>
        </w:rPr>
        <w:t>Р</w:t>
      </w:r>
      <w:r w:rsidR="000B456D" w:rsidRPr="0012122F">
        <w:rPr>
          <w:b/>
          <w:bCs/>
          <w:iCs/>
        </w:rPr>
        <w:t>а</w:t>
      </w:r>
      <w:r w:rsidR="00DC01CC" w:rsidRPr="0012122F">
        <w:rPr>
          <w:b/>
          <w:bCs/>
          <w:iCs/>
        </w:rPr>
        <w:t>здел «Природа</w:t>
      </w:r>
      <w:r w:rsidRPr="0012122F">
        <w:rPr>
          <w:b/>
          <w:bCs/>
          <w:iCs/>
        </w:rPr>
        <w:t xml:space="preserve">» </w:t>
      </w:r>
    </w:p>
    <w:p w14:paraId="4C706AC9" w14:textId="7F2AD7F4" w:rsidR="004D2FFE" w:rsidRPr="0012122F" w:rsidRDefault="004D2FFE" w:rsidP="004D2FFE">
      <w:pPr>
        <w:spacing w:line="360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Природа. Природные сообщества в Сахалинской области.</w:t>
      </w:r>
    </w:p>
    <w:p w14:paraId="2AD0FAB8" w14:textId="3F007A7F" w:rsidR="00631FF0" w:rsidRPr="0012122F" w:rsidRDefault="004D2FFE" w:rsidP="004D2FFE">
      <w:pPr>
        <w:spacing w:line="360" w:lineRule="auto"/>
        <w:ind w:firstLine="709"/>
        <w:jc w:val="both"/>
        <w:rPr>
          <w:bCs/>
        </w:rPr>
      </w:pPr>
      <w:r w:rsidRPr="0012122F">
        <w:rPr>
          <w:bCs/>
        </w:rPr>
        <w:t>Разнообразие природы родного края. Основные природные сообщества Сахалин</w:t>
      </w:r>
      <w:r w:rsidR="00DC01CC" w:rsidRPr="0012122F">
        <w:rPr>
          <w:bCs/>
        </w:rPr>
        <w:t>ской области</w:t>
      </w:r>
      <w:r w:rsidRPr="0012122F">
        <w:rPr>
          <w:bCs/>
        </w:rPr>
        <w:t>. Ценность родной природы для жителей Сахалинской области.</w:t>
      </w:r>
    </w:p>
    <w:p w14:paraId="05DB63DC" w14:textId="77777777" w:rsidR="00E72CA0" w:rsidRPr="0012122F" w:rsidRDefault="00E72CA0" w:rsidP="00E72CA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Леса Сахалинской области.</w:t>
      </w:r>
    </w:p>
    <w:p w14:paraId="4C92ABB0" w14:textId="77777777" w:rsidR="00E72CA0" w:rsidRPr="0012122F" w:rsidRDefault="00E72CA0" w:rsidP="00E72CA0">
      <w:pPr>
        <w:spacing w:line="360" w:lineRule="auto"/>
        <w:ind w:firstLine="709"/>
        <w:jc w:val="both"/>
        <w:rPr>
          <w:bCs/>
        </w:rPr>
      </w:pPr>
      <w:r w:rsidRPr="0012122F">
        <w:rPr>
          <w:bCs/>
        </w:rPr>
        <w:t>Листопадные и хвойные леса Сахалинской области.</w:t>
      </w:r>
    </w:p>
    <w:p w14:paraId="31D164B1" w14:textId="77777777" w:rsidR="00E72CA0" w:rsidRPr="0012122F" w:rsidRDefault="00E72CA0" w:rsidP="00E72CA0">
      <w:pPr>
        <w:spacing w:line="360" w:lineRule="auto"/>
        <w:ind w:firstLine="709"/>
        <w:jc w:val="both"/>
        <w:rPr>
          <w:bCs/>
        </w:rPr>
      </w:pPr>
      <w:r w:rsidRPr="0012122F">
        <w:rPr>
          <w:bCs/>
          <w:i/>
        </w:rPr>
        <w:t>Луга Сахалинской области.</w:t>
      </w:r>
      <w:r w:rsidRPr="0012122F">
        <w:rPr>
          <w:bCs/>
        </w:rPr>
        <w:t xml:space="preserve"> </w:t>
      </w:r>
    </w:p>
    <w:p w14:paraId="4910A767" w14:textId="77777777" w:rsidR="00E72CA0" w:rsidRPr="0012122F" w:rsidRDefault="00E72CA0" w:rsidP="00E72CA0">
      <w:pPr>
        <w:spacing w:line="360" w:lineRule="auto"/>
        <w:ind w:firstLine="709"/>
        <w:jc w:val="both"/>
        <w:rPr>
          <w:bCs/>
        </w:rPr>
      </w:pPr>
      <w:r w:rsidRPr="0012122F">
        <w:rPr>
          <w:bCs/>
        </w:rPr>
        <w:t>Природное сообщество (луг).</w:t>
      </w:r>
    </w:p>
    <w:p w14:paraId="1EF2F0BD" w14:textId="77777777" w:rsidR="00E72CA0" w:rsidRPr="0012122F" w:rsidRDefault="00E72CA0" w:rsidP="00E72CA0">
      <w:pPr>
        <w:spacing w:line="360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Озёра и болота в Сахалинской области.</w:t>
      </w:r>
    </w:p>
    <w:p w14:paraId="690A3FB9" w14:textId="77777777" w:rsidR="00E72CA0" w:rsidRPr="0012122F" w:rsidRDefault="00E72CA0" w:rsidP="00E72CA0">
      <w:pPr>
        <w:spacing w:line="360" w:lineRule="auto"/>
        <w:ind w:firstLine="709"/>
        <w:jc w:val="both"/>
        <w:rPr>
          <w:bCs/>
        </w:rPr>
      </w:pPr>
      <w:r w:rsidRPr="0012122F">
        <w:rPr>
          <w:bCs/>
        </w:rPr>
        <w:t>Озёра и болота как природные сообщества.</w:t>
      </w:r>
    </w:p>
    <w:p w14:paraId="6A4A7B50" w14:textId="77777777" w:rsidR="004618FE" w:rsidRPr="0012122F" w:rsidRDefault="004618FE" w:rsidP="004618FE">
      <w:pPr>
        <w:spacing w:line="360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 xml:space="preserve">Обломочные породы Сахалинской области </w:t>
      </w:r>
    </w:p>
    <w:p w14:paraId="68691D23" w14:textId="22C5847B" w:rsidR="004618FE" w:rsidRDefault="004618FE" w:rsidP="004618FE">
      <w:pPr>
        <w:spacing w:line="360" w:lineRule="auto"/>
        <w:ind w:firstLine="709"/>
        <w:jc w:val="both"/>
        <w:rPr>
          <w:bCs/>
        </w:rPr>
      </w:pPr>
      <w:r w:rsidRPr="0012122F">
        <w:t>Знакомство с обломочными горными поро</w:t>
      </w:r>
      <w:r w:rsidR="000709D8" w:rsidRPr="0012122F">
        <w:t>дами острова Сахалин</w:t>
      </w:r>
      <w:r w:rsidRPr="0012122F">
        <w:t>, Курильских островов</w:t>
      </w:r>
      <w:r w:rsidRPr="0012122F">
        <w:rPr>
          <w:bCs/>
        </w:rPr>
        <w:t xml:space="preserve"> и своей местности</w:t>
      </w:r>
      <w:r w:rsidRPr="0012122F">
        <w:t>, их виды: галька, гравий, валуны, глыбы</w:t>
      </w:r>
      <w:r w:rsidRPr="0012122F">
        <w:rPr>
          <w:bCs/>
        </w:rPr>
        <w:t>, характерные черты.</w:t>
      </w:r>
    </w:p>
    <w:p w14:paraId="511E3196" w14:textId="669E9EAE" w:rsidR="002C4D01" w:rsidRDefault="002C4D01" w:rsidP="004618FE">
      <w:pPr>
        <w:spacing w:line="360" w:lineRule="auto"/>
        <w:ind w:firstLine="709"/>
        <w:jc w:val="both"/>
        <w:rPr>
          <w:bCs/>
        </w:rPr>
      </w:pPr>
      <w:r>
        <w:rPr>
          <w:bCs/>
        </w:rPr>
        <w:tab/>
        <w:t xml:space="preserve">Экология. Экологические </w:t>
      </w:r>
      <w:proofErr w:type="spellStart"/>
      <w:r>
        <w:rPr>
          <w:bCs/>
        </w:rPr>
        <w:t>проблемы.Охрана</w:t>
      </w:r>
      <w:proofErr w:type="spellEnd"/>
      <w:r>
        <w:rPr>
          <w:bCs/>
        </w:rPr>
        <w:t xml:space="preserve"> природы родного края.</w:t>
      </w:r>
    </w:p>
    <w:p w14:paraId="6E3A5512" w14:textId="2443C2CB" w:rsidR="002C4D01" w:rsidRDefault="002C4D01" w:rsidP="004618FE">
      <w:pPr>
        <w:spacing w:line="360" w:lineRule="auto"/>
        <w:ind w:firstLine="709"/>
        <w:jc w:val="both"/>
        <w:rPr>
          <w:bCs/>
        </w:rPr>
      </w:pPr>
      <w:r>
        <w:rPr>
          <w:bCs/>
        </w:rPr>
        <w:t>Что изучает экология</w:t>
      </w:r>
      <w:proofErr w:type="gramStart"/>
      <w:r>
        <w:rPr>
          <w:bCs/>
        </w:rPr>
        <w:t xml:space="preserve">.. </w:t>
      </w:r>
      <w:proofErr w:type="gramEnd"/>
      <w:r>
        <w:rPr>
          <w:bCs/>
        </w:rPr>
        <w:t>Состояние окружающей среды.</w:t>
      </w:r>
    </w:p>
    <w:p w14:paraId="5694AFED" w14:textId="233CBFDE" w:rsidR="002C4D01" w:rsidRPr="0012122F" w:rsidRDefault="002C4D01" w:rsidP="004618FE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Влияние человека на состояние окружающей среды. </w:t>
      </w:r>
      <w:proofErr w:type="spellStart"/>
      <w:r>
        <w:rPr>
          <w:bCs/>
        </w:rPr>
        <w:t>Природоохраняемая</w:t>
      </w:r>
      <w:proofErr w:type="spellEnd"/>
      <w:r>
        <w:rPr>
          <w:bCs/>
        </w:rPr>
        <w:t xml:space="preserve"> деятельность на Сахалине. Особенности особо охраняемых </w:t>
      </w:r>
      <w:proofErr w:type="spellStart"/>
      <w:r>
        <w:rPr>
          <w:bCs/>
        </w:rPr>
        <w:t>территорий.Охрана</w:t>
      </w:r>
      <w:proofErr w:type="spellEnd"/>
      <w:r>
        <w:rPr>
          <w:bCs/>
        </w:rPr>
        <w:t xml:space="preserve"> памятников природы, местные памятники природы.</w:t>
      </w:r>
    </w:p>
    <w:p w14:paraId="16D2CFDE" w14:textId="77777777" w:rsidR="007B400D" w:rsidRPr="0012122F" w:rsidRDefault="007B400D" w:rsidP="007B400D">
      <w:pPr>
        <w:spacing w:line="360" w:lineRule="auto"/>
        <w:ind w:firstLine="709"/>
        <w:jc w:val="center"/>
        <w:rPr>
          <w:b/>
        </w:rPr>
      </w:pPr>
      <w:r w:rsidRPr="0012122F">
        <w:rPr>
          <w:b/>
        </w:rPr>
        <w:t xml:space="preserve">Раздел «Наша безопасность» </w:t>
      </w:r>
    </w:p>
    <w:p w14:paraId="307D3611" w14:textId="5244BCEB" w:rsidR="007B400D" w:rsidRPr="00DB1FD0" w:rsidRDefault="007B400D" w:rsidP="00DB1FD0">
      <w:pPr>
        <w:shd w:val="clear" w:color="auto" w:fill="FFFFFF" w:themeFill="background1"/>
        <w:spacing w:line="276" w:lineRule="auto"/>
        <w:ind w:firstLine="709"/>
        <w:jc w:val="both"/>
        <w:rPr>
          <w:i/>
          <w:iCs/>
        </w:rPr>
      </w:pPr>
      <w:bookmarkStart w:id="7" w:name="_Hlk47555815"/>
      <w:r w:rsidRPr="00DB1FD0">
        <w:rPr>
          <w:i/>
          <w:iCs/>
        </w:rPr>
        <w:t>Природа и наша безопасность</w:t>
      </w:r>
      <w:bookmarkEnd w:id="7"/>
      <w:r w:rsidRPr="00DB1FD0">
        <w:rPr>
          <w:i/>
          <w:iCs/>
        </w:rPr>
        <w:t>. Обвалы, оползни, снежные лавины в Сахалинской области.</w:t>
      </w:r>
      <w:r w:rsidR="00F9292E" w:rsidRPr="00DB1FD0">
        <w:rPr>
          <w:i/>
          <w:iCs/>
        </w:rPr>
        <w:t xml:space="preserve"> Климатические опасные явления: ураганы, бури, грозы, смерчи. </w:t>
      </w:r>
    </w:p>
    <w:p w14:paraId="7B880924" w14:textId="58B90FB8" w:rsidR="007B400D" w:rsidRPr="00DB1FD0" w:rsidRDefault="007B400D" w:rsidP="00DB1FD0">
      <w:pPr>
        <w:shd w:val="clear" w:color="auto" w:fill="FFFFFF" w:themeFill="background1"/>
        <w:spacing w:line="276" w:lineRule="auto"/>
        <w:ind w:firstLine="709"/>
        <w:jc w:val="both"/>
        <w:rPr>
          <w:bCs/>
        </w:rPr>
      </w:pPr>
      <w:r w:rsidRPr="00DB1FD0">
        <w:rPr>
          <w:bCs/>
        </w:rPr>
        <w:t xml:space="preserve">Почему случаются обвалы и оползни. Почему бывает сель. Опасность схода снежных лавин в Сахалинской области. Наука </w:t>
      </w:r>
      <w:r w:rsidR="00FC27C2" w:rsidRPr="00DB1FD0">
        <w:rPr>
          <w:bCs/>
        </w:rPr>
        <w:t>«</w:t>
      </w:r>
      <w:r w:rsidRPr="00DB1FD0">
        <w:rPr>
          <w:bCs/>
        </w:rPr>
        <w:t>гляциология</w:t>
      </w:r>
      <w:r w:rsidR="00FC27C2" w:rsidRPr="00DB1FD0">
        <w:rPr>
          <w:bCs/>
        </w:rPr>
        <w:t>»</w:t>
      </w:r>
      <w:r w:rsidRPr="00DB1FD0">
        <w:rPr>
          <w:bCs/>
        </w:rPr>
        <w:t>. Правила поведения</w:t>
      </w:r>
      <w:r w:rsidR="00F9292E" w:rsidRPr="00DB1FD0">
        <w:rPr>
          <w:bCs/>
        </w:rPr>
        <w:t xml:space="preserve"> зимой в горах,</w:t>
      </w:r>
      <w:r w:rsidRPr="00DB1FD0">
        <w:rPr>
          <w:bCs/>
        </w:rPr>
        <w:t xml:space="preserve"> способы спасения при обвалах/оползнях, селевых потоках и снежных лавинах.</w:t>
      </w:r>
      <w:r w:rsidR="00F9292E" w:rsidRPr="00DB1FD0">
        <w:rPr>
          <w:bCs/>
        </w:rPr>
        <w:t xml:space="preserve"> </w:t>
      </w:r>
      <w:r w:rsidRPr="00DB1FD0">
        <w:rPr>
          <w:bCs/>
        </w:rPr>
        <w:t xml:space="preserve">Что изучает </w:t>
      </w:r>
      <w:r w:rsidR="00FC27C2" w:rsidRPr="00DB1FD0">
        <w:rPr>
          <w:bCs/>
        </w:rPr>
        <w:t>наука «</w:t>
      </w:r>
      <w:r w:rsidRPr="00DB1FD0">
        <w:rPr>
          <w:bCs/>
        </w:rPr>
        <w:t>метеорология</w:t>
      </w:r>
      <w:r w:rsidR="00FC27C2" w:rsidRPr="00DB1FD0">
        <w:rPr>
          <w:bCs/>
        </w:rPr>
        <w:t>»</w:t>
      </w:r>
      <w:r w:rsidRPr="00DB1FD0">
        <w:rPr>
          <w:bCs/>
        </w:rPr>
        <w:t xml:space="preserve">. </w:t>
      </w:r>
      <w:r w:rsidR="00FC27C2" w:rsidRPr="00DB1FD0">
        <w:rPr>
          <w:bCs/>
        </w:rPr>
        <w:t>У</w:t>
      </w:r>
      <w:r w:rsidRPr="00DB1FD0">
        <w:rPr>
          <w:bCs/>
        </w:rPr>
        <w:t>раган и буря. Бывает ли в Сахалинской области смерч? Опасность – гроза.</w:t>
      </w:r>
    </w:p>
    <w:p w14:paraId="3881620C" w14:textId="09C98FD1" w:rsidR="004D2FFE" w:rsidRPr="00DB1FD0" w:rsidRDefault="005730CF" w:rsidP="00DB1FD0">
      <w:pPr>
        <w:spacing w:line="276" w:lineRule="auto"/>
        <w:ind w:firstLine="709"/>
        <w:rPr>
          <w:bCs/>
        </w:rPr>
      </w:pPr>
      <w:bookmarkStart w:id="8" w:name="_Hlk47557407"/>
      <w:r w:rsidRPr="00DB1FD0">
        <w:rPr>
          <w:bCs/>
        </w:rPr>
        <w:t xml:space="preserve">Раздел «Мы и наше здоровье» </w:t>
      </w:r>
    </w:p>
    <w:p w14:paraId="5580BBA5" w14:textId="01233E8B" w:rsidR="002C4D01" w:rsidRPr="00DB1FD0" w:rsidRDefault="002C4D01" w:rsidP="00DB1FD0">
      <w:pPr>
        <w:spacing w:line="276" w:lineRule="auto"/>
        <w:ind w:firstLine="709"/>
        <w:rPr>
          <w:bCs/>
        </w:rPr>
      </w:pPr>
      <w:r w:rsidRPr="00DB1FD0">
        <w:rPr>
          <w:bCs/>
        </w:rPr>
        <w:t>Вирусы и бактерии.</w:t>
      </w:r>
    </w:p>
    <w:p w14:paraId="1C07B53D" w14:textId="7C1F17B0" w:rsidR="002C4D01" w:rsidRPr="00DB1FD0" w:rsidRDefault="002C4D01" w:rsidP="00DB1FD0">
      <w:pPr>
        <w:spacing w:line="276" w:lineRule="auto"/>
        <w:ind w:firstLine="709"/>
        <w:rPr>
          <w:bCs/>
        </w:rPr>
      </w:pPr>
      <w:r w:rsidRPr="00DB1FD0">
        <w:rPr>
          <w:bCs/>
        </w:rPr>
        <w:t xml:space="preserve">Распространенные инфекционные заболевания на </w:t>
      </w:r>
      <w:proofErr w:type="spellStart"/>
      <w:r w:rsidRPr="00DB1FD0">
        <w:rPr>
          <w:bCs/>
        </w:rPr>
        <w:t>Сахалине</w:t>
      </w:r>
      <w:proofErr w:type="gramStart"/>
      <w:r w:rsidRPr="00DB1FD0">
        <w:rPr>
          <w:bCs/>
        </w:rPr>
        <w:t>.</w:t>
      </w:r>
      <w:r w:rsidR="00F94C52" w:rsidRPr="00DB1FD0">
        <w:rPr>
          <w:bCs/>
        </w:rPr>
        <w:t>Б</w:t>
      </w:r>
      <w:proofErr w:type="gramEnd"/>
      <w:r w:rsidR="00F94C52" w:rsidRPr="00DB1FD0">
        <w:rPr>
          <w:bCs/>
        </w:rPr>
        <w:t>олезни</w:t>
      </w:r>
      <w:proofErr w:type="spellEnd"/>
      <w:r w:rsidR="00F94C52" w:rsidRPr="00DB1FD0">
        <w:rPr>
          <w:bCs/>
        </w:rPr>
        <w:t xml:space="preserve">, передающиеся через укус </w:t>
      </w:r>
      <w:proofErr w:type="spellStart"/>
      <w:r w:rsidR="00F94C52" w:rsidRPr="00DB1FD0">
        <w:rPr>
          <w:bCs/>
        </w:rPr>
        <w:t>клеща:клещевой</w:t>
      </w:r>
      <w:proofErr w:type="spellEnd"/>
      <w:r w:rsidR="00F94C52" w:rsidRPr="00DB1FD0">
        <w:rPr>
          <w:bCs/>
        </w:rPr>
        <w:t xml:space="preserve"> энцефалит, </w:t>
      </w:r>
      <w:proofErr w:type="spellStart"/>
      <w:r w:rsidR="00F94C52" w:rsidRPr="00DB1FD0">
        <w:rPr>
          <w:bCs/>
        </w:rPr>
        <w:t>болезньЛайма</w:t>
      </w:r>
      <w:proofErr w:type="spellEnd"/>
      <w:r w:rsidR="00F94C52" w:rsidRPr="00DB1FD0">
        <w:rPr>
          <w:bCs/>
        </w:rPr>
        <w:t>.</w:t>
      </w:r>
    </w:p>
    <w:p w14:paraId="31FE1958" w14:textId="686C7F3A" w:rsidR="00F94C52" w:rsidRPr="00DB1FD0" w:rsidRDefault="00F94C52" w:rsidP="00DB1FD0">
      <w:pPr>
        <w:spacing w:line="276" w:lineRule="auto"/>
        <w:ind w:firstLine="709"/>
        <w:rPr>
          <w:bCs/>
        </w:rPr>
      </w:pPr>
      <w:r w:rsidRPr="00DB1FD0">
        <w:rPr>
          <w:bCs/>
        </w:rPr>
        <w:t xml:space="preserve">Основы ЗОЖ и профилактика инфекционных </w:t>
      </w:r>
      <w:proofErr w:type="spellStart"/>
      <w:r w:rsidRPr="00DB1FD0">
        <w:rPr>
          <w:bCs/>
        </w:rPr>
        <w:t>заболеваний</w:t>
      </w:r>
      <w:proofErr w:type="gramStart"/>
      <w:r w:rsidRPr="00DB1FD0">
        <w:rPr>
          <w:bCs/>
        </w:rPr>
        <w:t>.П</w:t>
      </w:r>
      <w:proofErr w:type="gramEnd"/>
      <w:r w:rsidRPr="00DB1FD0">
        <w:rPr>
          <w:bCs/>
        </w:rPr>
        <w:t>рактическая</w:t>
      </w:r>
      <w:proofErr w:type="spellEnd"/>
      <w:r w:rsidRPr="00DB1FD0">
        <w:rPr>
          <w:bCs/>
        </w:rPr>
        <w:t xml:space="preserve"> работа :составляем рацион здорового питания.</w:t>
      </w:r>
    </w:p>
    <w:p w14:paraId="350BA0C4" w14:textId="77777777" w:rsidR="00A32845" w:rsidRPr="00DB1FD0" w:rsidRDefault="00A32845" w:rsidP="00DB1FD0">
      <w:pPr>
        <w:spacing w:line="276" w:lineRule="auto"/>
        <w:ind w:firstLine="709"/>
        <w:rPr>
          <w:bCs/>
        </w:rPr>
      </w:pPr>
    </w:p>
    <w:bookmarkEnd w:id="8"/>
    <w:p w14:paraId="03DB21F3" w14:textId="77777777" w:rsidR="00F94C52" w:rsidRDefault="00F94C52" w:rsidP="00B14D94">
      <w:pPr>
        <w:spacing w:line="360" w:lineRule="auto"/>
        <w:ind w:firstLine="709"/>
        <w:jc w:val="center"/>
        <w:rPr>
          <w:bCs/>
        </w:rPr>
      </w:pPr>
    </w:p>
    <w:p w14:paraId="090666DE" w14:textId="77777777" w:rsidR="00A32845" w:rsidRDefault="00B14D94" w:rsidP="00A32845">
      <w:pPr>
        <w:spacing w:line="360" w:lineRule="auto"/>
        <w:ind w:firstLine="709"/>
        <w:jc w:val="center"/>
        <w:rPr>
          <w:b/>
          <w:bCs/>
        </w:rPr>
      </w:pPr>
      <w:r w:rsidRPr="0012122F">
        <w:rPr>
          <w:b/>
          <w:bCs/>
        </w:rPr>
        <w:lastRenderedPageBreak/>
        <w:t>Раздел «Общество»</w:t>
      </w:r>
    </w:p>
    <w:p w14:paraId="1875EE05" w14:textId="55A4F9AF" w:rsidR="00B14D94" w:rsidRPr="00DB1FD0" w:rsidRDefault="00B14D94" w:rsidP="00A32845">
      <w:pPr>
        <w:spacing w:line="360" w:lineRule="auto"/>
        <w:ind w:firstLine="709"/>
        <w:jc w:val="center"/>
        <w:rPr>
          <w:b/>
          <w:bCs/>
        </w:rPr>
      </w:pPr>
      <w:r w:rsidRPr="00DB1FD0">
        <w:rPr>
          <w:bCs/>
          <w:i/>
          <w:iCs/>
        </w:rPr>
        <w:t>Социокультурное сообщество Сахалинской области.</w:t>
      </w:r>
    </w:p>
    <w:p w14:paraId="17AA5DD2" w14:textId="32936A50" w:rsidR="00B14D94" w:rsidRPr="00DB1FD0" w:rsidRDefault="00B14D94" w:rsidP="00B14D94">
      <w:pPr>
        <w:spacing w:line="360" w:lineRule="auto"/>
        <w:ind w:firstLine="709"/>
        <w:jc w:val="both"/>
        <w:rPr>
          <w:bCs/>
        </w:rPr>
      </w:pPr>
      <w:r w:rsidRPr="00DB1FD0">
        <w:rPr>
          <w:bCs/>
        </w:rPr>
        <w:t>Мы – граждане России, жители Сахалинской области, люди разных поколений, различных взглядов, социальных групп. Государственные символы Сахалинской области. Глава региона. Главы муниципальных образований.</w:t>
      </w:r>
    </w:p>
    <w:p w14:paraId="7DDE0193" w14:textId="2A16B020" w:rsidR="00B14D94" w:rsidRPr="00DB1FD0" w:rsidRDefault="00B14D94" w:rsidP="00B14D94">
      <w:pPr>
        <w:spacing w:line="360" w:lineRule="auto"/>
        <w:ind w:firstLine="709"/>
        <w:jc w:val="both"/>
        <w:rPr>
          <w:bCs/>
          <w:i/>
          <w:iCs/>
        </w:rPr>
      </w:pPr>
      <w:r w:rsidRPr="00DB1FD0">
        <w:rPr>
          <w:bCs/>
          <w:i/>
          <w:iCs/>
        </w:rPr>
        <w:t>Коренные малочисленные народы Севера</w:t>
      </w:r>
      <w:r w:rsidR="00E33F4A" w:rsidRPr="00DB1FD0">
        <w:rPr>
          <w:bCs/>
          <w:i/>
          <w:iCs/>
        </w:rPr>
        <w:t>.</w:t>
      </w:r>
    </w:p>
    <w:p w14:paraId="2890472C" w14:textId="272A27BB" w:rsidR="00B14D94" w:rsidRPr="00DB1FD0" w:rsidRDefault="00B14D94" w:rsidP="00C5014F">
      <w:pPr>
        <w:spacing w:line="360" w:lineRule="auto"/>
        <w:ind w:firstLine="709"/>
        <w:jc w:val="both"/>
        <w:rPr>
          <w:bCs/>
        </w:rPr>
      </w:pPr>
      <w:r w:rsidRPr="00DB1FD0">
        <w:rPr>
          <w:bCs/>
        </w:rPr>
        <w:t xml:space="preserve">Быт, хозяйственная деятельность, традиционные жилища и промыслы </w:t>
      </w:r>
      <w:proofErr w:type="spellStart"/>
      <w:r w:rsidRPr="00DB1FD0">
        <w:rPr>
          <w:bCs/>
        </w:rPr>
        <w:t>уйльта</w:t>
      </w:r>
      <w:proofErr w:type="spellEnd"/>
      <w:r w:rsidRPr="00DB1FD0">
        <w:rPr>
          <w:bCs/>
        </w:rPr>
        <w:t xml:space="preserve"> и эвенков. </w:t>
      </w:r>
      <w:proofErr w:type="spellStart"/>
      <w:r w:rsidRPr="00DB1FD0">
        <w:rPr>
          <w:bCs/>
        </w:rPr>
        <w:t>Уйльтинский</w:t>
      </w:r>
      <w:proofErr w:type="spellEnd"/>
      <w:r w:rsidRPr="00DB1FD0">
        <w:rPr>
          <w:bCs/>
        </w:rPr>
        <w:t xml:space="preserve"> фольклор. Сказка-</w:t>
      </w:r>
      <w:proofErr w:type="spellStart"/>
      <w:r w:rsidRPr="00DB1FD0">
        <w:rPr>
          <w:bCs/>
        </w:rPr>
        <w:t>потешка</w:t>
      </w:r>
      <w:proofErr w:type="spellEnd"/>
      <w:r w:rsidRPr="00DB1FD0">
        <w:rPr>
          <w:bCs/>
        </w:rPr>
        <w:t xml:space="preserve"> «Птичка-синичка».</w:t>
      </w:r>
      <w:r w:rsidR="00E33F4A" w:rsidRPr="00DB1FD0">
        <w:rPr>
          <w:bCs/>
        </w:rPr>
        <w:t xml:space="preserve"> </w:t>
      </w:r>
      <w:r w:rsidRPr="00DB1FD0">
        <w:rPr>
          <w:bCs/>
          <w:iCs/>
        </w:rPr>
        <w:t xml:space="preserve">Эвенкийская литература. Творчество Семена Александровича </w:t>
      </w:r>
      <w:proofErr w:type="spellStart"/>
      <w:r w:rsidRPr="00DB1FD0">
        <w:rPr>
          <w:bCs/>
          <w:iCs/>
        </w:rPr>
        <w:t>Надеина</w:t>
      </w:r>
      <w:proofErr w:type="spellEnd"/>
      <w:r w:rsidRPr="00DB1FD0">
        <w:rPr>
          <w:bCs/>
          <w:iCs/>
        </w:rPr>
        <w:t>.</w:t>
      </w:r>
      <w:r w:rsidR="00E33F4A" w:rsidRPr="00DB1FD0">
        <w:rPr>
          <w:bCs/>
        </w:rPr>
        <w:t xml:space="preserve"> </w:t>
      </w:r>
      <w:r w:rsidRPr="00DB1FD0">
        <w:rPr>
          <w:bCs/>
        </w:rPr>
        <w:t>Сказки «</w:t>
      </w:r>
      <w:proofErr w:type="spellStart"/>
      <w:r w:rsidRPr="00DB1FD0">
        <w:rPr>
          <w:bCs/>
        </w:rPr>
        <w:t>Олопотык</w:t>
      </w:r>
      <w:proofErr w:type="spellEnd"/>
      <w:r w:rsidRPr="00DB1FD0">
        <w:rPr>
          <w:bCs/>
        </w:rPr>
        <w:t xml:space="preserve"> и карав», «Коварство соболя», «Самый сильный» и др. Мастерство писателя. Выражение в фольклоре национальных черт характера.</w:t>
      </w:r>
    </w:p>
    <w:p w14:paraId="47F40226" w14:textId="78C7AAED" w:rsidR="005C3420" w:rsidRPr="0012122F" w:rsidRDefault="0007778D" w:rsidP="0007778D">
      <w:pPr>
        <w:spacing w:line="360" w:lineRule="auto"/>
        <w:ind w:firstLine="709"/>
        <w:jc w:val="center"/>
        <w:rPr>
          <w:bCs/>
        </w:rPr>
      </w:pPr>
      <w:r w:rsidRPr="0012122F">
        <w:rPr>
          <w:b/>
          <w:bCs/>
        </w:rPr>
        <w:t>Раздел «</w:t>
      </w:r>
      <w:r w:rsidR="00C5014F" w:rsidRPr="0012122F">
        <w:rPr>
          <w:b/>
          <w:bCs/>
        </w:rPr>
        <w:t>Э</w:t>
      </w:r>
      <w:r w:rsidRPr="0012122F">
        <w:rPr>
          <w:b/>
          <w:bCs/>
        </w:rPr>
        <w:t>кономика»</w:t>
      </w:r>
    </w:p>
    <w:p w14:paraId="38E90323" w14:textId="61CFE52A" w:rsidR="0007778D" w:rsidRPr="0012122F" w:rsidRDefault="0007778D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Полезные ископаемые Сахалинской области: уголь, нефть, газ.</w:t>
      </w:r>
    </w:p>
    <w:p w14:paraId="5E2A1C5F" w14:textId="40C2A0BD" w:rsidR="0007778D" w:rsidRPr="0012122F" w:rsidRDefault="00B03008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Наиболее важные в экономике Сахалинской области полезные ископаемые. Значение, способы добычи и охрана.</w:t>
      </w:r>
    </w:p>
    <w:p w14:paraId="32946CB6" w14:textId="47AAA05E" w:rsidR="00D34176" w:rsidRPr="0012122F" w:rsidRDefault="00D34176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Нефтегазовой комплекс Сахалинской области.</w:t>
      </w:r>
    </w:p>
    <w:p w14:paraId="2C41003E" w14:textId="0C05EFAC" w:rsidR="009F07AB" w:rsidRPr="0012122F" w:rsidRDefault="009F07AB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Добыча</w:t>
      </w:r>
      <w:r w:rsidR="00194125" w:rsidRPr="0012122F">
        <w:rPr>
          <w:bCs/>
        </w:rPr>
        <w:t xml:space="preserve"> нефти и газа, проекты «Сахалин-</w:t>
      </w:r>
      <w:r w:rsidRPr="0012122F">
        <w:rPr>
          <w:bCs/>
        </w:rPr>
        <w:t>1» и «Сахалин-2», первый в России завод по производству сжиженного природного газа. Профессии в нефтегазовой отрасли.</w:t>
      </w:r>
    </w:p>
    <w:p w14:paraId="07380224" w14:textId="7492512C" w:rsidR="0007778D" w:rsidRPr="0012122F" w:rsidRDefault="0007778D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Растениеводство.</w:t>
      </w:r>
    </w:p>
    <w:p w14:paraId="24BAEC1C" w14:textId="5541F2B8" w:rsidR="0007778D" w:rsidRPr="0012122F" w:rsidRDefault="0007778D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Основные отрасли растениеводства Сахалинской области: овощеводство, плодово-ягодное хозяйство. Продукция растениеводства. Профессии в отрасли растениеводства.</w:t>
      </w:r>
    </w:p>
    <w:p w14:paraId="0B08BF62" w14:textId="1BD9BFEA" w:rsidR="0007778D" w:rsidRPr="0012122F" w:rsidRDefault="0007778D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Животноводство.</w:t>
      </w:r>
    </w:p>
    <w:p w14:paraId="5E0953D6" w14:textId="0BA44010" w:rsidR="0007778D" w:rsidRPr="0012122F" w:rsidRDefault="0007778D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Животноводство — отрасль сельского хозяйства: свиноводство, птицеводство, скотоводство в Сахалинской области. Продукция животноводства. Профессии в отрасли животноводства.</w:t>
      </w:r>
    </w:p>
    <w:p w14:paraId="32A2CE98" w14:textId="38B9EFA8" w:rsidR="001E3FAB" w:rsidRPr="0012122F" w:rsidRDefault="001E3FAB" w:rsidP="00DB1FD0">
      <w:pPr>
        <w:spacing w:line="276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Рыболовство.</w:t>
      </w:r>
    </w:p>
    <w:p w14:paraId="2D741F91" w14:textId="7C8D92A0" w:rsidR="00A32845" w:rsidRDefault="001E3FAB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 xml:space="preserve">Добыча рыбы и морепродуктов в Сахалинской области. Продукция рыболовства. </w:t>
      </w:r>
      <w:r w:rsidR="00DB1FD0">
        <w:rPr>
          <w:bCs/>
        </w:rPr>
        <w:t>Профессии в отрасли рыболовства.</w:t>
      </w:r>
    </w:p>
    <w:p w14:paraId="7A53D133" w14:textId="77777777" w:rsidR="00DB1FD0" w:rsidRPr="0012122F" w:rsidRDefault="00DB1FD0" w:rsidP="00DB1FD0">
      <w:pPr>
        <w:spacing w:line="276" w:lineRule="auto"/>
        <w:ind w:firstLine="709"/>
        <w:jc w:val="both"/>
        <w:rPr>
          <w:bCs/>
        </w:rPr>
      </w:pPr>
    </w:p>
    <w:p w14:paraId="373A674D" w14:textId="78FE3DB8" w:rsidR="0007778D" w:rsidRPr="0012122F" w:rsidRDefault="0007778D" w:rsidP="0007778D">
      <w:pPr>
        <w:spacing w:line="360" w:lineRule="auto"/>
        <w:ind w:firstLine="709"/>
        <w:jc w:val="center"/>
        <w:rPr>
          <w:bCs/>
        </w:rPr>
      </w:pPr>
      <w:r w:rsidRPr="0012122F">
        <w:rPr>
          <w:b/>
          <w:bCs/>
        </w:rPr>
        <w:t>Раздел «Путешествия»</w:t>
      </w:r>
    </w:p>
    <w:p w14:paraId="663459ED" w14:textId="79F07867" w:rsidR="0007778D" w:rsidRPr="0012122F" w:rsidRDefault="00565023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На севере острова</w:t>
      </w:r>
      <w:r w:rsidR="0007778D" w:rsidRPr="0012122F">
        <w:rPr>
          <w:i/>
          <w:iCs/>
        </w:rPr>
        <w:t xml:space="preserve"> Сахалин.</w:t>
      </w:r>
    </w:p>
    <w:p w14:paraId="016AB856" w14:textId="79A671B5" w:rsidR="0007778D" w:rsidRPr="0012122F" w:rsidRDefault="0056502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Города и села на севере острова</w:t>
      </w:r>
      <w:r w:rsidR="0007778D" w:rsidRPr="0012122F">
        <w:rPr>
          <w:bCs/>
        </w:rPr>
        <w:t xml:space="preserve"> Сахалин: географическое положение, история, экономика, достопримечательности (Оха, Ноглики и </w:t>
      </w:r>
      <w:proofErr w:type="spellStart"/>
      <w:r w:rsidR="0007778D" w:rsidRPr="0012122F">
        <w:rPr>
          <w:bCs/>
        </w:rPr>
        <w:t>Чайво</w:t>
      </w:r>
      <w:proofErr w:type="spellEnd"/>
      <w:r w:rsidR="0007778D" w:rsidRPr="0012122F">
        <w:rPr>
          <w:bCs/>
        </w:rPr>
        <w:t>).</w:t>
      </w:r>
    </w:p>
    <w:p w14:paraId="5B3A8BCE" w14:textId="51336CCC" w:rsidR="0007778D" w:rsidRPr="00A32845" w:rsidRDefault="0007778D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 xml:space="preserve">На западном побережье о. </w:t>
      </w:r>
      <w:proofErr w:type="spellStart"/>
      <w:r w:rsidRPr="0012122F">
        <w:rPr>
          <w:i/>
          <w:iCs/>
        </w:rPr>
        <w:t>Саха</w:t>
      </w:r>
      <w:r w:rsidR="00A32845">
        <w:rPr>
          <w:i/>
          <w:iCs/>
        </w:rPr>
        <w:t>лина.</w:t>
      </w:r>
      <w:r w:rsidRPr="0012122F">
        <w:rPr>
          <w:bCs/>
        </w:rPr>
        <w:t>Города</w:t>
      </w:r>
      <w:proofErr w:type="spellEnd"/>
      <w:r w:rsidRPr="0012122F">
        <w:rPr>
          <w:bCs/>
        </w:rPr>
        <w:t xml:space="preserve"> и села западного побережья: географическое положение, история, экономика, достопримечательности (Александровск-Сахалинский, Углегорск, Красногорск).</w:t>
      </w:r>
    </w:p>
    <w:p w14:paraId="66558AF8" w14:textId="54BACC2A" w:rsidR="0007778D" w:rsidRPr="0012122F" w:rsidRDefault="0007778D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 xml:space="preserve">В </w:t>
      </w:r>
      <w:r w:rsidR="00F874C5" w:rsidRPr="0012122F">
        <w:rPr>
          <w:i/>
          <w:iCs/>
        </w:rPr>
        <w:t>центр</w:t>
      </w:r>
      <w:r w:rsidR="005A0318" w:rsidRPr="0012122F">
        <w:rPr>
          <w:i/>
          <w:iCs/>
        </w:rPr>
        <w:t>альной части</w:t>
      </w:r>
      <w:r w:rsidR="00565023" w:rsidRPr="0012122F">
        <w:rPr>
          <w:i/>
          <w:iCs/>
        </w:rPr>
        <w:t xml:space="preserve"> острова</w:t>
      </w:r>
      <w:r w:rsidRPr="0012122F">
        <w:rPr>
          <w:i/>
          <w:iCs/>
        </w:rPr>
        <w:t xml:space="preserve"> Сахалин</w:t>
      </w:r>
      <w:r w:rsidR="00565023" w:rsidRPr="0012122F">
        <w:rPr>
          <w:i/>
          <w:iCs/>
        </w:rPr>
        <w:t>.</w:t>
      </w:r>
    </w:p>
    <w:p w14:paraId="5C174D4F" w14:textId="46DE7B7C" w:rsidR="0007778D" w:rsidRPr="0012122F" w:rsidRDefault="0007778D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Города и села</w:t>
      </w:r>
      <w:r w:rsidR="00BA2459" w:rsidRPr="0012122F">
        <w:rPr>
          <w:bCs/>
        </w:rPr>
        <w:t xml:space="preserve"> центральной части острова</w:t>
      </w:r>
      <w:r w:rsidRPr="0012122F">
        <w:rPr>
          <w:bCs/>
        </w:rPr>
        <w:t xml:space="preserve">: географическое положение, история, экономика, достопримечательности (Тымовское, Смирных, </w:t>
      </w:r>
      <w:proofErr w:type="spellStart"/>
      <w:r w:rsidRPr="0012122F">
        <w:rPr>
          <w:bCs/>
        </w:rPr>
        <w:t>Буюклы</w:t>
      </w:r>
      <w:proofErr w:type="spellEnd"/>
      <w:r w:rsidRPr="0012122F">
        <w:rPr>
          <w:bCs/>
        </w:rPr>
        <w:t>, Поронайск).</w:t>
      </w:r>
    </w:p>
    <w:p w14:paraId="45F2F7E9" w14:textId="1B91E376" w:rsidR="0007778D" w:rsidRPr="0012122F" w:rsidRDefault="00565023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На юге острова</w:t>
      </w:r>
      <w:r w:rsidR="0007778D" w:rsidRPr="0012122F">
        <w:rPr>
          <w:i/>
          <w:iCs/>
        </w:rPr>
        <w:t xml:space="preserve"> Сахалин. </w:t>
      </w:r>
    </w:p>
    <w:p w14:paraId="151D7B37" w14:textId="16CD2549" w:rsidR="0007778D" w:rsidRPr="0012122F" w:rsidRDefault="0007778D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lastRenderedPageBreak/>
        <w:t>Города на юге: географическое положение, история, экономика, достопримечательности (Долинск, Невельск, Холмск, Корсаков).</w:t>
      </w:r>
    </w:p>
    <w:p w14:paraId="5EEAE5D4" w14:textId="5F57CBD3" w:rsidR="0007778D" w:rsidRPr="0012122F" w:rsidRDefault="0007778D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На Курильских островах.</w:t>
      </w:r>
    </w:p>
    <w:p w14:paraId="571C324B" w14:textId="43335DD6" w:rsidR="0007778D" w:rsidRPr="0012122F" w:rsidRDefault="0007778D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Главные города</w:t>
      </w:r>
      <w:r w:rsidR="008410C4" w:rsidRPr="0012122F">
        <w:rPr>
          <w:bCs/>
        </w:rPr>
        <w:t xml:space="preserve"> и населённые пункты </w:t>
      </w:r>
      <w:r w:rsidRPr="0012122F">
        <w:rPr>
          <w:bCs/>
        </w:rPr>
        <w:t>Курильских островов: географическое положение, история, экономика, достопримечательности (Северо-Курильск, Курильск, Южно-Курильск).</w:t>
      </w:r>
    </w:p>
    <w:p w14:paraId="47A0597A" w14:textId="5837BD93" w:rsidR="00F874C5" w:rsidRPr="0012122F" w:rsidRDefault="00F874C5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Наши ближайшие соседи.</w:t>
      </w:r>
    </w:p>
    <w:p w14:paraId="535ED129" w14:textId="3F7156DF" w:rsidR="00AD6083" w:rsidRDefault="00F874C5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Япония, Северная Корея, Южная Корея, Китай, их столицы и достопримечательности.</w:t>
      </w:r>
    </w:p>
    <w:p w14:paraId="020C8D6E" w14:textId="77777777" w:rsidR="0042188F" w:rsidRDefault="0042188F" w:rsidP="00DB1FD0">
      <w:pPr>
        <w:spacing w:line="276" w:lineRule="auto"/>
        <w:ind w:firstLine="709"/>
        <w:jc w:val="both"/>
        <w:rPr>
          <w:bCs/>
        </w:rPr>
      </w:pPr>
    </w:p>
    <w:p w14:paraId="369A71F4" w14:textId="77777777" w:rsidR="0042188F" w:rsidRDefault="0042188F" w:rsidP="00DB1FD0">
      <w:pPr>
        <w:spacing w:line="276" w:lineRule="auto"/>
        <w:ind w:firstLine="709"/>
        <w:jc w:val="both"/>
        <w:rPr>
          <w:bCs/>
        </w:rPr>
      </w:pPr>
    </w:p>
    <w:p w14:paraId="5E1271F0" w14:textId="77777777" w:rsidR="0042188F" w:rsidRDefault="0042188F" w:rsidP="00DB1FD0">
      <w:pPr>
        <w:spacing w:line="276" w:lineRule="auto"/>
        <w:ind w:firstLine="709"/>
        <w:jc w:val="both"/>
        <w:rPr>
          <w:bCs/>
        </w:rPr>
      </w:pPr>
    </w:p>
    <w:p w14:paraId="04A9DBEF" w14:textId="77777777" w:rsidR="0042188F" w:rsidRDefault="0042188F" w:rsidP="00E76757">
      <w:pPr>
        <w:spacing w:line="360" w:lineRule="auto"/>
        <w:ind w:firstLine="709"/>
        <w:jc w:val="both"/>
        <w:rPr>
          <w:bCs/>
        </w:rPr>
      </w:pPr>
    </w:p>
    <w:p w14:paraId="036707D7" w14:textId="77777777" w:rsidR="0042188F" w:rsidRDefault="0042188F" w:rsidP="00E76757">
      <w:pPr>
        <w:spacing w:line="360" w:lineRule="auto"/>
        <w:ind w:firstLine="709"/>
        <w:jc w:val="both"/>
        <w:rPr>
          <w:bCs/>
        </w:rPr>
      </w:pPr>
    </w:p>
    <w:p w14:paraId="0AD2804D" w14:textId="77777777" w:rsidR="0042188F" w:rsidRDefault="0042188F" w:rsidP="00E76757">
      <w:pPr>
        <w:spacing w:line="360" w:lineRule="auto"/>
        <w:ind w:firstLine="709"/>
        <w:jc w:val="both"/>
        <w:rPr>
          <w:bCs/>
        </w:rPr>
      </w:pPr>
    </w:p>
    <w:p w14:paraId="1C9787F0" w14:textId="77777777" w:rsidR="0042188F" w:rsidRDefault="0042188F" w:rsidP="00E76757">
      <w:pPr>
        <w:spacing w:line="360" w:lineRule="auto"/>
        <w:ind w:firstLine="709"/>
        <w:jc w:val="both"/>
        <w:rPr>
          <w:bCs/>
        </w:rPr>
      </w:pPr>
    </w:p>
    <w:p w14:paraId="08B219DC" w14:textId="77777777" w:rsidR="00F94C52" w:rsidRDefault="00F94C52" w:rsidP="00E76757">
      <w:pPr>
        <w:spacing w:line="360" w:lineRule="auto"/>
        <w:ind w:firstLine="709"/>
        <w:jc w:val="both"/>
        <w:rPr>
          <w:bCs/>
        </w:rPr>
      </w:pPr>
    </w:p>
    <w:p w14:paraId="3396B157" w14:textId="77777777" w:rsidR="00F94C52" w:rsidRDefault="00F94C52" w:rsidP="00E76757">
      <w:pPr>
        <w:spacing w:line="360" w:lineRule="auto"/>
        <w:ind w:firstLine="709"/>
        <w:jc w:val="both"/>
        <w:rPr>
          <w:bCs/>
        </w:rPr>
      </w:pPr>
    </w:p>
    <w:p w14:paraId="371E14B9" w14:textId="77777777" w:rsidR="00F94C52" w:rsidRDefault="00F94C52" w:rsidP="00E76757">
      <w:pPr>
        <w:spacing w:line="360" w:lineRule="auto"/>
        <w:ind w:firstLine="709"/>
        <w:jc w:val="both"/>
        <w:rPr>
          <w:bCs/>
        </w:rPr>
      </w:pPr>
    </w:p>
    <w:p w14:paraId="180DC6F0" w14:textId="77777777" w:rsidR="00F94C52" w:rsidRDefault="00F94C52" w:rsidP="00E76757">
      <w:pPr>
        <w:spacing w:line="360" w:lineRule="auto"/>
        <w:ind w:firstLine="709"/>
        <w:jc w:val="both"/>
        <w:rPr>
          <w:bCs/>
        </w:rPr>
      </w:pPr>
    </w:p>
    <w:p w14:paraId="6395B4D6" w14:textId="77777777" w:rsidR="00F94C52" w:rsidRDefault="00F94C52" w:rsidP="00E76757">
      <w:pPr>
        <w:spacing w:line="360" w:lineRule="auto"/>
        <w:ind w:firstLine="709"/>
        <w:jc w:val="both"/>
        <w:rPr>
          <w:bCs/>
        </w:rPr>
      </w:pPr>
    </w:p>
    <w:p w14:paraId="36666162" w14:textId="303A9A53" w:rsidR="009F061C" w:rsidRDefault="009F061C" w:rsidP="009F061C">
      <w:pPr>
        <w:spacing w:line="360" w:lineRule="auto"/>
        <w:jc w:val="both"/>
        <w:rPr>
          <w:i/>
          <w:iCs/>
        </w:rPr>
      </w:pPr>
      <w:bookmarkStart w:id="9" w:name="_Toc47597523"/>
    </w:p>
    <w:p w14:paraId="1A437D94" w14:textId="5A3CF4E2" w:rsidR="00DB1FD0" w:rsidRDefault="00DB1FD0" w:rsidP="009F061C">
      <w:pPr>
        <w:spacing w:line="360" w:lineRule="auto"/>
        <w:jc w:val="both"/>
        <w:rPr>
          <w:i/>
          <w:iCs/>
        </w:rPr>
      </w:pPr>
      <w:r>
        <w:rPr>
          <w:i/>
          <w:iCs/>
        </w:rPr>
        <w:t>\</w:t>
      </w:r>
    </w:p>
    <w:p w14:paraId="2A354FA3" w14:textId="77777777" w:rsidR="00DB1FD0" w:rsidRDefault="00DB1FD0" w:rsidP="009F061C">
      <w:pPr>
        <w:spacing w:line="360" w:lineRule="auto"/>
        <w:jc w:val="both"/>
        <w:rPr>
          <w:i/>
          <w:iCs/>
        </w:rPr>
      </w:pPr>
    </w:p>
    <w:p w14:paraId="6F8B65AE" w14:textId="77777777" w:rsidR="00DB1FD0" w:rsidRDefault="00DB1FD0" w:rsidP="009F061C">
      <w:pPr>
        <w:spacing w:line="360" w:lineRule="auto"/>
        <w:jc w:val="both"/>
        <w:rPr>
          <w:i/>
          <w:iCs/>
        </w:rPr>
      </w:pPr>
    </w:p>
    <w:p w14:paraId="51C8AD69" w14:textId="77777777" w:rsidR="00DB1FD0" w:rsidRDefault="00DB1FD0" w:rsidP="009F061C">
      <w:pPr>
        <w:spacing w:line="360" w:lineRule="auto"/>
        <w:jc w:val="both"/>
        <w:rPr>
          <w:i/>
          <w:iCs/>
        </w:rPr>
      </w:pPr>
    </w:p>
    <w:p w14:paraId="1AB16FE3" w14:textId="77777777" w:rsidR="00DB1FD0" w:rsidRDefault="00DB1FD0" w:rsidP="009F061C">
      <w:pPr>
        <w:spacing w:line="360" w:lineRule="auto"/>
        <w:jc w:val="both"/>
        <w:rPr>
          <w:i/>
          <w:iCs/>
        </w:rPr>
      </w:pPr>
    </w:p>
    <w:p w14:paraId="241E09AB" w14:textId="77777777" w:rsidR="00DB1FD0" w:rsidRDefault="00DB1FD0" w:rsidP="009F061C">
      <w:pPr>
        <w:spacing w:line="360" w:lineRule="auto"/>
        <w:jc w:val="both"/>
        <w:rPr>
          <w:i/>
          <w:iCs/>
        </w:rPr>
      </w:pPr>
    </w:p>
    <w:p w14:paraId="2F65B36C" w14:textId="77777777" w:rsidR="00DB1FD0" w:rsidRDefault="00DB1FD0" w:rsidP="009F061C">
      <w:pPr>
        <w:spacing w:line="360" w:lineRule="auto"/>
        <w:jc w:val="both"/>
        <w:rPr>
          <w:i/>
          <w:iCs/>
        </w:rPr>
      </w:pPr>
    </w:p>
    <w:p w14:paraId="6BA108F4" w14:textId="77777777" w:rsidR="00DB1FD0" w:rsidRDefault="00DB1FD0" w:rsidP="009F061C">
      <w:pPr>
        <w:spacing w:line="360" w:lineRule="auto"/>
        <w:jc w:val="both"/>
        <w:rPr>
          <w:i/>
          <w:iCs/>
        </w:rPr>
      </w:pPr>
    </w:p>
    <w:p w14:paraId="1BE166DD" w14:textId="77777777" w:rsidR="00DB1FD0" w:rsidRDefault="00DB1FD0" w:rsidP="009F061C">
      <w:pPr>
        <w:spacing w:line="360" w:lineRule="auto"/>
        <w:jc w:val="both"/>
        <w:rPr>
          <w:i/>
          <w:iCs/>
        </w:rPr>
      </w:pPr>
    </w:p>
    <w:p w14:paraId="3133E741" w14:textId="77777777" w:rsidR="00DB1FD0" w:rsidRDefault="00DB1FD0" w:rsidP="009F061C">
      <w:pPr>
        <w:spacing w:line="360" w:lineRule="auto"/>
        <w:jc w:val="both"/>
        <w:rPr>
          <w:i/>
          <w:iCs/>
        </w:rPr>
      </w:pPr>
    </w:p>
    <w:p w14:paraId="2F3B8095" w14:textId="77777777" w:rsidR="00DB1FD0" w:rsidRDefault="00DB1FD0" w:rsidP="009F061C">
      <w:pPr>
        <w:spacing w:line="360" w:lineRule="auto"/>
        <w:jc w:val="both"/>
        <w:rPr>
          <w:i/>
          <w:iCs/>
        </w:rPr>
      </w:pPr>
    </w:p>
    <w:p w14:paraId="18C0910C" w14:textId="77777777" w:rsidR="00DB1FD0" w:rsidRDefault="00DB1FD0" w:rsidP="009F061C">
      <w:pPr>
        <w:spacing w:line="360" w:lineRule="auto"/>
        <w:jc w:val="both"/>
        <w:rPr>
          <w:i/>
          <w:iCs/>
        </w:rPr>
      </w:pPr>
    </w:p>
    <w:p w14:paraId="2E8946B0" w14:textId="77777777" w:rsidR="00DB1FD0" w:rsidRDefault="00DB1FD0" w:rsidP="009F061C">
      <w:pPr>
        <w:spacing w:line="360" w:lineRule="auto"/>
        <w:jc w:val="both"/>
        <w:rPr>
          <w:i/>
          <w:iCs/>
        </w:rPr>
      </w:pPr>
    </w:p>
    <w:p w14:paraId="636992CB" w14:textId="77777777" w:rsidR="00DB1FD0" w:rsidRPr="0012122F" w:rsidRDefault="00DB1FD0" w:rsidP="009F061C">
      <w:pPr>
        <w:spacing w:line="360" w:lineRule="auto"/>
        <w:jc w:val="both"/>
        <w:rPr>
          <w:i/>
          <w:iCs/>
        </w:rPr>
      </w:pPr>
    </w:p>
    <w:p w14:paraId="3B5959B4" w14:textId="2EBF82F7" w:rsidR="009A46CA" w:rsidRDefault="009A46CA" w:rsidP="009A46CA">
      <w:pPr>
        <w:pStyle w:val="af1"/>
        <w:jc w:val="center"/>
        <w:rPr>
          <w:b/>
          <w:sz w:val="28"/>
          <w:szCs w:val="28"/>
        </w:rPr>
      </w:pPr>
      <w:r w:rsidRPr="00EA40F5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 xml:space="preserve"> курса «Краеведение»  </w:t>
      </w:r>
    </w:p>
    <w:p w14:paraId="6DD32A1A" w14:textId="31085C14" w:rsidR="009A46CA" w:rsidRPr="007E5D78" w:rsidRDefault="009A46CA" w:rsidP="009A46CA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(4</w:t>
      </w:r>
      <w:r w:rsidRPr="007E5D78">
        <w:rPr>
          <w:b/>
          <w:sz w:val="28"/>
          <w:szCs w:val="28"/>
        </w:rPr>
        <w:t xml:space="preserve"> класс)</w:t>
      </w:r>
    </w:p>
    <w:bookmarkEnd w:id="9"/>
    <w:p w14:paraId="277C9D3B" w14:textId="714B836F" w:rsidR="00AD6083" w:rsidRPr="0012122F" w:rsidRDefault="00AD6083" w:rsidP="00AD6083">
      <w:pPr>
        <w:spacing w:line="360" w:lineRule="auto"/>
        <w:ind w:firstLine="709"/>
        <w:jc w:val="center"/>
        <w:rPr>
          <w:b/>
          <w:bCs/>
        </w:rPr>
      </w:pPr>
      <w:r w:rsidRPr="0012122F">
        <w:rPr>
          <w:b/>
          <w:bCs/>
        </w:rPr>
        <w:t>Раздел «Земля и человечество»</w:t>
      </w:r>
    </w:p>
    <w:p w14:paraId="72A89BB3" w14:textId="46CFE8EE" w:rsidR="00AD6083" w:rsidRPr="0012122F" w:rsidRDefault="00AD6083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Мир глазами археолога</w:t>
      </w:r>
      <w:r w:rsidR="00565023" w:rsidRPr="0012122F">
        <w:rPr>
          <w:i/>
          <w:iCs/>
        </w:rPr>
        <w:t>.</w:t>
      </w:r>
    </w:p>
    <w:p w14:paraId="496A15DE" w14:textId="6B4150D1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Понятие об археологии как науке. Источники исторических сведений на примере родного края. Значение археологии, архивов и музеев для изучения истории.</w:t>
      </w:r>
    </w:p>
    <w:p w14:paraId="0C081390" w14:textId="77777777" w:rsidR="00AA0809" w:rsidRPr="0012122F" w:rsidRDefault="00AA0809" w:rsidP="00DB1FD0">
      <w:pPr>
        <w:spacing w:line="276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Мир глазами эколога.</w:t>
      </w:r>
    </w:p>
    <w:p w14:paraId="6E1E2B58" w14:textId="35D020FE" w:rsidR="00E94BC9" w:rsidRPr="0012122F" w:rsidRDefault="001C7DB2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Сохраним природу</w:t>
      </w:r>
      <w:r w:rsidR="00E94BC9" w:rsidRPr="0012122F">
        <w:rPr>
          <w:bCs/>
        </w:rPr>
        <w:t xml:space="preserve"> Сахалинской области (экскурсия в природное сообщество). </w:t>
      </w:r>
    </w:p>
    <w:p w14:paraId="05D5B899" w14:textId="143EDD9E" w:rsidR="00AD6083" w:rsidRPr="0012122F" w:rsidRDefault="00AD6083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 xml:space="preserve">Мир глазами этнографа: </w:t>
      </w:r>
      <w:proofErr w:type="spellStart"/>
      <w:r w:rsidRPr="0012122F">
        <w:rPr>
          <w:i/>
          <w:iCs/>
        </w:rPr>
        <w:t>айны</w:t>
      </w:r>
      <w:proofErr w:type="spellEnd"/>
      <w:r w:rsidRPr="0012122F">
        <w:rPr>
          <w:i/>
          <w:iCs/>
        </w:rPr>
        <w:t>, нанайцы</w:t>
      </w:r>
      <w:r w:rsidR="00BA2459" w:rsidRPr="0012122F">
        <w:rPr>
          <w:i/>
          <w:iCs/>
        </w:rPr>
        <w:t>, нивхи.</w:t>
      </w:r>
    </w:p>
    <w:p w14:paraId="73177BFA" w14:textId="55C5D0D0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 xml:space="preserve">Места проживания </w:t>
      </w:r>
      <w:proofErr w:type="spellStart"/>
      <w:r w:rsidRPr="0012122F">
        <w:rPr>
          <w:bCs/>
        </w:rPr>
        <w:t>айнов</w:t>
      </w:r>
      <w:proofErr w:type="spellEnd"/>
      <w:r w:rsidRPr="0012122F">
        <w:rPr>
          <w:bCs/>
        </w:rPr>
        <w:t>, нанайцев</w:t>
      </w:r>
      <w:r w:rsidR="00BA2459" w:rsidRPr="0012122F">
        <w:rPr>
          <w:bCs/>
        </w:rPr>
        <w:t>, нивхов.</w:t>
      </w:r>
      <w:r w:rsidRPr="0012122F">
        <w:rPr>
          <w:bCs/>
        </w:rPr>
        <w:t xml:space="preserve"> Жилища, быт и хозяйственная деятельность. Традиционная одежда. Культура.</w:t>
      </w:r>
      <w:r w:rsidR="00BA2459" w:rsidRPr="0012122F">
        <w:rPr>
          <w:bCs/>
        </w:rPr>
        <w:t xml:space="preserve"> </w:t>
      </w:r>
    </w:p>
    <w:p w14:paraId="4C3A4CF4" w14:textId="1042CFEA" w:rsidR="00663315" w:rsidRPr="0012122F" w:rsidRDefault="00663315" w:rsidP="00DB1FD0">
      <w:pPr>
        <w:spacing w:line="276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 xml:space="preserve">Мир глазами писателя. Владимир Михайлович </w:t>
      </w:r>
      <w:proofErr w:type="spellStart"/>
      <w:r w:rsidRPr="0012122F">
        <w:rPr>
          <w:bCs/>
          <w:i/>
          <w:iCs/>
        </w:rPr>
        <w:t>Санги</w:t>
      </w:r>
      <w:proofErr w:type="spellEnd"/>
      <w:r w:rsidRPr="0012122F">
        <w:rPr>
          <w:bCs/>
          <w:i/>
          <w:iCs/>
        </w:rPr>
        <w:t xml:space="preserve"> и его роль в создании нивхской письменности.</w:t>
      </w:r>
    </w:p>
    <w:p w14:paraId="4D678F77" w14:textId="48A99EF9" w:rsidR="00663315" w:rsidRPr="0012122F" w:rsidRDefault="00663315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 xml:space="preserve">В.М. </w:t>
      </w:r>
      <w:proofErr w:type="spellStart"/>
      <w:r w:rsidRPr="0012122F">
        <w:rPr>
          <w:bCs/>
        </w:rPr>
        <w:t>Санги</w:t>
      </w:r>
      <w:proofErr w:type="spellEnd"/>
      <w:r w:rsidRPr="0012122F">
        <w:rPr>
          <w:bCs/>
        </w:rPr>
        <w:t xml:space="preserve"> как основатель нивхской литературы, создатель письменности восточно-сахалинского диалекта нивхского языка. Обзор творчества В. М. </w:t>
      </w:r>
      <w:proofErr w:type="spellStart"/>
      <w:r w:rsidRPr="0012122F">
        <w:rPr>
          <w:bCs/>
        </w:rPr>
        <w:t>Санги</w:t>
      </w:r>
      <w:proofErr w:type="spellEnd"/>
      <w:r w:rsidRPr="0012122F">
        <w:rPr>
          <w:bCs/>
        </w:rPr>
        <w:t>. Сказки «Бурундук, кедровка и медведь», «Мудрая нерпа», «</w:t>
      </w:r>
      <w:proofErr w:type="spellStart"/>
      <w:r w:rsidRPr="0012122F">
        <w:rPr>
          <w:bCs/>
        </w:rPr>
        <w:t>Кыкык</w:t>
      </w:r>
      <w:proofErr w:type="spellEnd"/>
      <w:r w:rsidRPr="0012122F">
        <w:rPr>
          <w:bCs/>
        </w:rPr>
        <w:t xml:space="preserve">», «Тюлени и камбала» и др. в пересказе и переводе В.М. </w:t>
      </w:r>
      <w:proofErr w:type="spellStart"/>
      <w:r w:rsidRPr="0012122F">
        <w:rPr>
          <w:bCs/>
        </w:rPr>
        <w:t>Санги</w:t>
      </w:r>
      <w:proofErr w:type="spellEnd"/>
      <w:r w:rsidRPr="0012122F">
        <w:rPr>
          <w:bCs/>
        </w:rPr>
        <w:t>. Герои сказки. Моральная оценка поступков героев. Сходство и различие нивхских и русских народных сказок.</w:t>
      </w:r>
    </w:p>
    <w:p w14:paraId="683668AB" w14:textId="4C92BA8C" w:rsidR="00AD6083" w:rsidRPr="0012122F" w:rsidRDefault="00AD6083" w:rsidP="00AD6083">
      <w:pPr>
        <w:spacing w:line="360" w:lineRule="auto"/>
        <w:ind w:firstLine="709"/>
        <w:jc w:val="center"/>
        <w:rPr>
          <w:b/>
          <w:bCs/>
        </w:rPr>
      </w:pPr>
      <w:r w:rsidRPr="0012122F">
        <w:rPr>
          <w:b/>
          <w:bCs/>
        </w:rPr>
        <w:t>Раздел «Природа родного края»</w:t>
      </w:r>
    </w:p>
    <w:p w14:paraId="0A5A663B" w14:textId="77777777" w:rsidR="00AD6083" w:rsidRPr="0012122F" w:rsidRDefault="00AD6083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Равнины и горы Сахалинской области.</w:t>
      </w:r>
    </w:p>
    <w:p w14:paraId="49108D72" w14:textId="19C9A035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 xml:space="preserve">Географические особенности расположения Северо-Сахалинской равнины, </w:t>
      </w:r>
      <w:proofErr w:type="spellStart"/>
      <w:r w:rsidRPr="0012122F">
        <w:rPr>
          <w:bCs/>
        </w:rPr>
        <w:t>Тымь-Поронайской</w:t>
      </w:r>
      <w:proofErr w:type="spellEnd"/>
      <w:r w:rsidRPr="0012122F">
        <w:rPr>
          <w:bCs/>
        </w:rPr>
        <w:t xml:space="preserve"> равнины, </w:t>
      </w:r>
      <w:proofErr w:type="spellStart"/>
      <w:r w:rsidRPr="0012122F">
        <w:rPr>
          <w:bCs/>
        </w:rPr>
        <w:t>Сусунайской</w:t>
      </w:r>
      <w:proofErr w:type="spellEnd"/>
      <w:r w:rsidRPr="0012122F">
        <w:rPr>
          <w:bCs/>
        </w:rPr>
        <w:t xml:space="preserve"> равнины, Восточно-Сахалинских гор, Западно-Сахалинских гор, </w:t>
      </w:r>
      <w:proofErr w:type="spellStart"/>
      <w:r w:rsidRPr="0012122F">
        <w:rPr>
          <w:bCs/>
        </w:rPr>
        <w:t>Сусунайского</w:t>
      </w:r>
      <w:proofErr w:type="spellEnd"/>
      <w:r w:rsidRPr="0012122F">
        <w:rPr>
          <w:bCs/>
        </w:rPr>
        <w:t xml:space="preserve"> хребта</w:t>
      </w:r>
      <w:r w:rsidR="00D64CCB" w:rsidRPr="0012122F">
        <w:rPr>
          <w:bCs/>
        </w:rPr>
        <w:t>.</w:t>
      </w:r>
      <w:r w:rsidRPr="0012122F">
        <w:rPr>
          <w:bCs/>
        </w:rPr>
        <w:t xml:space="preserve"> </w:t>
      </w:r>
    </w:p>
    <w:p w14:paraId="5974493E" w14:textId="77777777" w:rsidR="00851974" w:rsidRPr="0012122F" w:rsidRDefault="00851974" w:rsidP="00DB1FD0">
      <w:pPr>
        <w:spacing w:line="276" w:lineRule="auto"/>
        <w:ind w:firstLine="709"/>
        <w:jc w:val="both"/>
        <w:rPr>
          <w:bCs/>
          <w:i/>
          <w:iCs/>
        </w:rPr>
      </w:pPr>
      <w:r w:rsidRPr="0012122F">
        <w:rPr>
          <w:bCs/>
          <w:i/>
          <w:iCs/>
        </w:rPr>
        <w:t>Характеристика крупнейшей реки, моря или озера Сахалинской области.</w:t>
      </w:r>
    </w:p>
    <w:p w14:paraId="2812E66B" w14:textId="3305ADA0" w:rsidR="00851974" w:rsidRPr="0012122F" w:rsidRDefault="00851974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Происхождение названия выбранного для описания водного объекта, его природные особенности и экологические проблемы.</w:t>
      </w:r>
    </w:p>
    <w:p w14:paraId="2F82578C" w14:textId="77777777" w:rsidR="00AD6083" w:rsidRPr="0012122F" w:rsidRDefault="00AD6083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Растительный мир морей вокруг Сахалинской области.</w:t>
      </w:r>
    </w:p>
    <w:p w14:paraId="36655121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Растения морей Сахалинской области, их роль в природе и жизни человека.</w:t>
      </w:r>
    </w:p>
    <w:p w14:paraId="67E62C76" w14:textId="77777777" w:rsidR="00AD6083" w:rsidRPr="0012122F" w:rsidRDefault="00AD6083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Красная книга растений Сахалинской области.</w:t>
      </w:r>
    </w:p>
    <w:p w14:paraId="0444A408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Красная книга растений Сахалинской области. История создания. Роль Красной книги растений Сахалинской области в охране редких и исчезающих растений.</w:t>
      </w:r>
    </w:p>
    <w:p w14:paraId="32FB2FE5" w14:textId="77777777" w:rsidR="00AD6083" w:rsidRPr="0012122F" w:rsidRDefault="00AD6083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Животный мир морей вокруг Сахалинской области (экскурсия в краеведческий музей или виртуальная экскурсия).</w:t>
      </w:r>
    </w:p>
    <w:p w14:paraId="696921B5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Животные морей Сахалинской области, их роль в природе и жизни человека.</w:t>
      </w:r>
    </w:p>
    <w:p w14:paraId="013EFB78" w14:textId="77777777" w:rsidR="00AD6083" w:rsidRPr="0012122F" w:rsidRDefault="00AD6083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Красная книга животных Сахалинской области.</w:t>
      </w:r>
    </w:p>
    <w:p w14:paraId="6841CE7B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Красная книга животных Сахалинской области. История создания. Роль Красной книги животных Сахалинской области в охране редких и исчезающих растений.</w:t>
      </w:r>
    </w:p>
    <w:p w14:paraId="3F9B451D" w14:textId="77777777" w:rsidR="00AD6083" w:rsidRPr="0012122F" w:rsidRDefault="00AD6083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Характеристика природной зоны, в которой мы живём.</w:t>
      </w:r>
    </w:p>
    <w:p w14:paraId="42B73537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Природная зона тайги: особенности почв, состава древесных пород, животные.</w:t>
      </w:r>
    </w:p>
    <w:p w14:paraId="098143FE" w14:textId="7AEA26C7" w:rsidR="00AD6083" w:rsidRPr="0012122F" w:rsidRDefault="00AD6083" w:rsidP="00DB1FD0">
      <w:pPr>
        <w:spacing w:line="276" w:lineRule="auto"/>
        <w:ind w:firstLine="709"/>
        <w:jc w:val="both"/>
        <w:rPr>
          <w:i/>
          <w:iCs/>
        </w:rPr>
      </w:pPr>
      <w:r w:rsidRPr="0012122F">
        <w:rPr>
          <w:i/>
          <w:iCs/>
        </w:rPr>
        <w:t>Опасные природные явления в Сахалинской области. Внимание – цунами</w:t>
      </w:r>
      <w:r w:rsidR="009C7633" w:rsidRPr="0012122F">
        <w:rPr>
          <w:i/>
          <w:iCs/>
        </w:rPr>
        <w:t>!</w:t>
      </w:r>
      <w:r w:rsidRPr="0012122F">
        <w:rPr>
          <w:i/>
          <w:iCs/>
        </w:rPr>
        <w:t xml:space="preserve"> </w:t>
      </w:r>
      <w:r w:rsidR="00D64CCB" w:rsidRPr="0012122F">
        <w:rPr>
          <w:i/>
          <w:iCs/>
        </w:rPr>
        <w:t xml:space="preserve">Опасность наводнения. </w:t>
      </w:r>
    </w:p>
    <w:p w14:paraId="0B4EEF56" w14:textId="01AF6AD2" w:rsidR="00AD6083" w:rsidRPr="0012122F" w:rsidRDefault="009C763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lastRenderedPageBreak/>
        <w:t>Явление «цунами»</w:t>
      </w:r>
      <w:r w:rsidR="00AD6083" w:rsidRPr="0012122F">
        <w:rPr>
          <w:bCs/>
        </w:rPr>
        <w:t>. Есть ли у цунами предвестники</w:t>
      </w:r>
      <w:r w:rsidRPr="0012122F">
        <w:rPr>
          <w:bCs/>
        </w:rPr>
        <w:t xml:space="preserve">? </w:t>
      </w:r>
      <w:r w:rsidR="00AD6083" w:rsidRPr="0012122F">
        <w:rPr>
          <w:bCs/>
        </w:rPr>
        <w:t>Правила поведения и способы спасения при опасности волн цунами.</w:t>
      </w:r>
      <w:r w:rsidR="00D64CCB" w:rsidRPr="0012122F">
        <w:rPr>
          <w:bCs/>
        </w:rPr>
        <w:t xml:space="preserve"> </w:t>
      </w:r>
      <w:r w:rsidR="00AD6083" w:rsidRPr="0012122F">
        <w:rPr>
          <w:bCs/>
        </w:rPr>
        <w:t xml:space="preserve">Почему происходят наводнения. </w:t>
      </w:r>
      <w:r w:rsidRPr="0012122F">
        <w:rPr>
          <w:bCs/>
        </w:rPr>
        <w:t>Правила поведения</w:t>
      </w:r>
      <w:r w:rsidR="00AD6083" w:rsidRPr="0012122F">
        <w:rPr>
          <w:bCs/>
        </w:rPr>
        <w:t xml:space="preserve"> при опасности наводнения.</w:t>
      </w:r>
    </w:p>
    <w:p w14:paraId="789F5180" w14:textId="6271F0ED" w:rsidR="00AD6083" w:rsidRPr="0012122F" w:rsidRDefault="00AD6083" w:rsidP="00876127">
      <w:pPr>
        <w:spacing w:line="360" w:lineRule="auto"/>
        <w:ind w:firstLine="709"/>
        <w:jc w:val="center"/>
        <w:rPr>
          <w:bCs/>
        </w:rPr>
      </w:pPr>
      <w:r w:rsidRPr="0012122F">
        <w:rPr>
          <w:b/>
          <w:bCs/>
        </w:rPr>
        <w:t>Раздел «Страницы истории родного края»</w:t>
      </w:r>
    </w:p>
    <w:p w14:paraId="13068560" w14:textId="3127BBBE" w:rsidR="00AD6083" w:rsidRPr="0012122F" w:rsidRDefault="00565023" w:rsidP="00DB1FD0">
      <w:pPr>
        <w:spacing w:line="276" w:lineRule="auto"/>
        <w:ind w:firstLine="709"/>
        <w:jc w:val="both"/>
        <w:rPr>
          <w:bCs/>
          <w:i/>
        </w:rPr>
      </w:pPr>
      <w:r w:rsidRPr="0012122F">
        <w:rPr>
          <w:bCs/>
          <w:i/>
        </w:rPr>
        <w:t xml:space="preserve">Остров </w:t>
      </w:r>
      <w:r w:rsidR="00AD6083" w:rsidRPr="0012122F">
        <w:rPr>
          <w:bCs/>
          <w:i/>
        </w:rPr>
        <w:t>Сахалин и Курильские острова в древности и средневековье.</w:t>
      </w:r>
    </w:p>
    <w:p w14:paraId="7C3780AC" w14:textId="5ECE3F84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 xml:space="preserve">Первые люди на </w:t>
      </w:r>
      <w:r w:rsidR="00565023" w:rsidRPr="0012122F">
        <w:rPr>
          <w:bCs/>
        </w:rPr>
        <w:t>острове Сахалин</w:t>
      </w:r>
      <w:r w:rsidRPr="0012122F">
        <w:rPr>
          <w:bCs/>
        </w:rPr>
        <w:t xml:space="preserve"> и Курильских островах. Ледниковый период. Сухопутные мосты. Древние люди островов и их занятия. Крепости эпохи средневековья на </w:t>
      </w:r>
      <w:r w:rsidR="00565023" w:rsidRPr="0012122F">
        <w:rPr>
          <w:bCs/>
        </w:rPr>
        <w:t>острове Сахалин</w:t>
      </w:r>
      <w:r w:rsidRPr="0012122F">
        <w:rPr>
          <w:bCs/>
        </w:rPr>
        <w:t>. Во</w:t>
      </w:r>
      <w:r w:rsidR="00565023" w:rsidRPr="0012122F">
        <w:rPr>
          <w:bCs/>
        </w:rPr>
        <w:t xml:space="preserve">енные экспедиции монголов на остров </w:t>
      </w:r>
      <w:r w:rsidRPr="0012122F">
        <w:rPr>
          <w:bCs/>
        </w:rPr>
        <w:t>Сахалин.</w:t>
      </w:r>
    </w:p>
    <w:p w14:paraId="78504DA7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  <w:i/>
        </w:rPr>
      </w:pPr>
      <w:r w:rsidRPr="0012122F">
        <w:rPr>
          <w:bCs/>
          <w:i/>
        </w:rPr>
        <w:t>Время отважных путешественников.</w:t>
      </w:r>
    </w:p>
    <w:p w14:paraId="3BBFF395" w14:textId="667E57C9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 xml:space="preserve">Открытие </w:t>
      </w:r>
      <w:r w:rsidR="00BD019E" w:rsidRPr="0012122F">
        <w:rPr>
          <w:bCs/>
        </w:rPr>
        <w:t>острова Сахалин</w:t>
      </w:r>
      <w:r w:rsidRPr="0012122F">
        <w:rPr>
          <w:bCs/>
        </w:rPr>
        <w:t xml:space="preserve"> и Курильских островов русскими землепроходцами. И.Ю. Москвитин, В. Д Поярков, В.В. Атласов.</w:t>
      </w:r>
      <w:r w:rsidRPr="0012122F">
        <w:t xml:space="preserve"> </w:t>
      </w:r>
      <w:r w:rsidRPr="0012122F">
        <w:rPr>
          <w:bCs/>
        </w:rPr>
        <w:t xml:space="preserve">Первая русская кругосветная экспедиция И.Ф. Крузенштерна. Экспедиция Г.И. </w:t>
      </w:r>
      <w:proofErr w:type="spellStart"/>
      <w:r w:rsidRPr="0012122F">
        <w:rPr>
          <w:bCs/>
        </w:rPr>
        <w:t>Невельского</w:t>
      </w:r>
      <w:proofErr w:type="spellEnd"/>
      <w:r w:rsidRPr="0012122F">
        <w:rPr>
          <w:bCs/>
        </w:rPr>
        <w:t xml:space="preserve"> и ее значение. </w:t>
      </w:r>
    </w:p>
    <w:p w14:paraId="2FCF2B6D" w14:textId="2373ECD4" w:rsidR="00876127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  <w:i/>
        </w:rPr>
        <w:t xml:space="preserve">Спор за территорию </w:t>
      </w:r>
      <w:r w:rsidR="00565023" w:rsidRPr="0012122F">
        <w:rPr>
          <w:bCs/>
          <w:i/>
        </w:rPr>
        <w:t>острова Сахалин</w:t>
      </w:r>
      <w:r w:rsidRPr="0012122F">
        <w:rPr>
          <w:bCs/>
          <w:i/>
        </w:rPr>
        <w:t xml:space="preserve"> и Курильских островов между Россией и Японией.</w:t>
      </w:r>
      <w:r w:rsidRPr="0012122F">
        <w:rPr>
          <w:bCs/>
        </w:rPr>
        <w:t xml:space="preserve"> </w:t>
      </w:r>
    </w:p>
    <w:p w14:paraId="4DF074F8" w14:textId="73B2DCD7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 xml:space="preserve">Трудные переговоры второй половины </w:t>
      </w:r>
      <w:r w:rsidRPr="0012122F">
        <w:rPr>
          <w:bCs/>
          <w:lang w:val="en-US"/>
        </w:rPr>
        <w:t>XIX</w:t>
      </w:r>
      <w:r w:rsidRPr="0012122F">
        <w:rPr>
          <w:bCs/>
        </w:rPr>
        <w:t xml:space="preserve"> века. Санкт-Петербургский договор 1875 г.</w:t>
      </w:r>
    </w:p>
    <w:p w14:paraId="5B5E6D41" w14:textId="77777777" w:rsidR="00876127" w:rsidRPr="0012122F" w:rsidRDefault="00AD6083" w:rsidP="00DB1FD0">
      <w:pPr>
        <w:spacing w:line="276" w:lineRule="auto"/>
        <w:ind w:firstLine="709"/>
        <w:jc w:val="both"/>
        <w:rPr>
          <w:bCs/>
          <w:i/>
        </w:rPr>
      </w:pPr>
      <w:r w:rsidRPr="0012122F">
        <w:rPr>
          <w:bCs/>
          <w:i/>
        </w:rPr>
        <w:t xml:space="preserve">Заселение и освоение острова русскими людьми во второй половине </w:t>
      </w:r>
      <w:r w:rsidRPr="0012122F">
        <w:rPr>
          <w:bCs/>
          <w:i/>
          <w:lang w:val="en-US"/>
        </w:rPr>
        <w:t>XIX</w:t>
      </w:r>
      <w:r w:rsidRPr="0012122F">
        <w:rPr>
          <w:bCs/>
          <w:i/>
        </w:rPr>
        <w:t xml:space="preserve"> века. </w:t>
      </w:r>
    </w:p>
    <w:p w14:paraId="1CC41FC5" w14:textId="39C1D03C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Сахалинская каторга. Хозяйство и быт русских поселенцев. А.П. Чехов о жизни сахалинских поселенцев и каторжан.</w:t>
      </w:r>
    </w:p>
    <w:p w14:paraId="15B548A8" w14:textId="77777777" w:rsidR="00876127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  <w:i/>
        </w:rPr>
        <w:t>Русско-японская война 1904-1905 года.</w:t>
      </w:r>
      <w:r w:rsidRPr="0012122F">
        <w:rPr>
          <w:bCs/>
        </w:rPr>
        <w:t xml:space="preserve"> </w:t>
      </w:r>
    </w:p>
    <w:p w14:paraId="2B037B98" w14:textId="4DA6C07E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 xml:space="preserve">Вторжение японцев на </w:t>
      </w:r>
      <w:r w:rsidR="00876127" w:rsidRPr="0012122F">
        <w:rPr>
          <w:bCs/>
        </w:rPr>
        <w:t xml:space="preserve">остров </w:t>
      </w:r>
      <w:r w:rsidRPr="0012122F">
        <w:rPr>
          <w:bCs/>
        </w:rPr>
        <w:t>Сахалин. Оборонительные бои русских партизан. Подвиг крейсера Новик.</w:t>
      </w:r>
      <w:r w:rsidRPr="0012122F">
        <w:rPr>
          <w:rStyle w:val="a3"/>
          <w:rFonts w:ascii="Times New Roman" w:hAnsi="Times New Roman" w:cs="Times New Roman"/>
          <w:color w:val="0E0D0D"/>
        </w:rPr>
        <w:t xml:space="preserve"> </w:t>
      </w:r>
      <w:r w:rsidRPr="0012122F">
        <w:rPr>
          <w:bCs/>
        </w:rPr>
        <w:t xml:space="preserve">Потеря Россией южного Сахалина. Отмена каторги на </w:t>
      </w:r>
      <w:r w:rsidR="00565023" w:rsidRPr="0012122F">
        <w:rPr>
          <w:bCs/>
        </w:rPr>
        <w:t>острове Сахалин</w:t>
      </w:r>
      <w:r w:rsidRPr="0012122F">
        <w:rPr>
          <w:bCs/>
        </w:rPr>
        <w:t>.</w:t>
      </w:r>
    </w:p>
    <w:p w14:paraId="3FA94472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  <w:i/>
        </w:rPr>
        <w:t>Северный Сахалин в составе Советского Союза.</w:t>
      </w:r>
      <w:r w:rsidRPr="0012122F">
        <w:rPr>
          <w:bCs/>
        </w:rPr>
        <w:t xml:space="preserve"> </w:t>
      </w:r>
    </w:p>
    <w:p w14:paraId="5BB3952A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Установление советской власти. Александровск-Сахалинский – главный город северного Сахалина. Хозяйство северного Сахалина: нефтяная, угольная, лесная, рыбодобывающая промышленность.</w:t>
      </w:r>
    </w:p>
    <w:p w14:paraId="136E5E9A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  <w:i/>
        </w:rPr>
      </w:pPr>
      <w:r w:rsidRPr="0012122F">
        <w:rPr>
          <w:bCs/>
          <w:i/>
        </w:rPr>
        <w:t>Южный Сахалин в составе Японии.</w:t>
      </w:r>
    </w:p>
    <w:p w14:paraId="0C2FF478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 xml:space="preserve">Губернаторство </w:t>
      </w:r>
      <w:proofErr w:type="spellStart"/>
      <w:r w:rsidRPr="0012122F">
        <w:rPr>
          <w:bCs/>
        </w:rPr>
        <w:t>Карафуто</w:t>
      </w:r>
      <w:proofErr w:type="spellEnd"/>
      <w:r w:rsidRPr="0012122F">
        <w:rPr>
          <w:bCs/>
        </w:rPr>
        <w:t xml:space="preserve">. </w:t>
      </w:r>
      <w:proofErr w:type="spellStart"/>
      <w:r w:rsidRPr="0012122F">
        <w:rPr>
          <w:bCs/>
        </w:rPr>
        <w:t>Тоёхара</w:t>
      </w:r>
      <w:proofErr w:type="spellEnd"/>
      <w:r w:rsidRPr="0012122F">
        <w:rPr>
          <w:bCs/>
        </w:rPr>
        <w:t xml:space="preserve"> – столица губернаторства </w:t>
      </w:r>
      <w:proofErr w:type="spellStart"/>
      <w:r w:rsidRPr="0012122F">
        <w:rPr>
          <w:bCs/>
        </w:rPr>
        <w:t>Карафуто</w:t>
      </w:r>
      <w:proofErr w:type="spellEnd"/>
      <w:r w:rsidRPr="0012122F">
        <w:rPr>
          <w:bCs/>
        </w:rPr>
        <w:t>. Освоение природных богатств южного Сахалина. Принудительное переселение корейцев на юг Сахалина, их непосильный труд на японских предприятиях.</w:t>
      </w:r>
    </w:p>
    <w:p w14:paraId="26C24DC0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  <w:i/>
        </w:rPr>
      </w:pPr>
      <w:r w:rsidRPr="0012122F">
        <w:rPr>
          <w:bCs/>
          <w:i/>
        </w:rPr>
        <w:t>Северный Сахалин в годы Великой Отечественной войны.</w:t>
      </w:r>
    </w:p>
    <w:p w14:paraId="072D9466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 xml:space="preserve">«Больше нефти для наших боевых кораблей, танков и самолетов!». Завершение строительства нефтепровода на материк Оха – Софийск-на- Амуре. Сбор средств всенародной помощи фронту. </w:t>
      </w:r>
    </w:p>
    <w:p w14:paraId="7AA2B1C4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  <w:i/>
        </w:rPr>
      </w:pPr>
      <w:r w:rsidRPr="0012122F">
        <w:rPr>
          <w:bCs/>
          <w:i/>
        </w:rPr>
        <w:t>Советско-японская война 1945 г.</w:t>
      </w:r>
    </w:p>
    <w:p w14:paraId="4E8AAC8E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Япония – союзница фашистской Германии. Вступление Советского Союза в войну с Японией. Разгром японский войск на Курильских островах и южном Сахалине. Герои боев за южный Сахалин и Курильские острова. Капитуляция Японии. Вхождение южного Сахалина и Курильских островов в состав Советского Союза.</w:t>
      </w:r>
    </w:p>
    <w:p w14:paraId="390AA345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  <w:i/>
        </w:rPr>
      </w:pPr>
      <w:r w:rsidRPr="0012122F">
        <w:rPr>
          <w:bCs/>
          <w:i/>
        </w:rPr>
        <w:t>Мирное развитие Сахалина и Курильских островов.</w:t>
      </w:r>
    </w:p>
    <w:p w14:paraId="6826662E" w14:textId="5467666A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 xml:space="preserve">Образование Сахалинской области 2 января 1947 года. Восстановление городов и сел. Массовое переселение на </w:t>
      </w:r>
      <w:r w:rsidR="00BD019E" w:rsidRPr="0012122F">
        <w:rPr>
          <w:bCs/>
        </w:rPr>
        <w:t xml:space="preserve">остров </w:t>
      </w:r>
      <w:r w:rsidRPr="0012122F">
        <w:rPr>
          <w:bCs/>
        </w:rPr>
        <w:t xml:space="preserve">Сахалин и Курильские острова советских людей. Создание авиационных и морских портов. Развитие нефтяной и угольной </w:t>
      </w:r>
      <w:r w:rsidRPr="0012122F">
        <w:rPr>
          <w:bCs/>
        </w:rPr>
        <w:lastRenderedPageBreak/>
        <w:t>промышленности. Строительство школ, больниц, учреждений культуры. Знаменитые земляки, прославившие себя трудом.</w:t>
      </w:r>
    </w:p>
    <w:p w14:paraId="242AE3EE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  <w:i/>
        </w:rPr>
      </w:pPr>
      <w:r w:rsidRPr="0012122F">
        <w:rPr>
          <w:bCs/>
          <w:i/>
        </w:rPr>
        <w:t>Сахалинская область сегодня.</w:t>
      </w:r>
    </w:p>
    <w:p w14:paraId="3F03C311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Глава области – губернатор. Сахалинская областная Дума и Правительство Сахалинской области. Устав Сахалинской области. Общественная палата Сахалинской области.</w:t>
      </w:r>
    </w:p>
    <w:p w14:paraId="18774E78" w14:textId="77777777" w:rsidR="00AD6083" w:rsidRPr="0012122F" w:rsidRDefault="00AD6083" w:rsidP="00DB1FD0">
      <w:pPr>
        <w:spacing w:line="276" w:lineRule="auto"/>
        <w:ind w:firstLine="709"/>
        <w:jc w:val="both"/>
        <w:rPr>
          <w:bCs/>
          <w:i/>
        </w:rPr>
      </w:pPr>
      <w:r w:rsidRPr="0012122F">
        <w:rPr>
          <w:bCs/>
          <w:i/>
        </w:rPr>
        <w:t>Российского владения земля!</w:t>
      </w:r>
    </w:p>
    <w:p w14:paraId="03B883F1" w14:textId="7C8E9939" w:rsidR="00AD6083" w:rsidRPr="0012122F" w:rsidRDefault="00AD6083" w:rsidP="00DB1FD0">
      <w:pPr>
        <w:spacing w:line="276" w:lineRule="auto"/>
        <w:ind w:firstLine="709"/>
        <w:jc w:val="both"/>
        <w:rPr>
          <w:bCs/>
        </w:rPr>
      </w:pPr>
      <w:r w:rsidRPr="0012122F">
        <w:rPr>
          <w:bCs/>
        </w:rPr>
        <w:t>Попытки Японии вернуть Курильские острова. Конституция РФ о защите территориальной целостности страны (статья 67).</w:t>
      </w:r>
    </w:p>
    <w:p w14:paraId="49C15605" w14:textId="77777777" w:rsidR="00F3245F" w:rsidRPr="0012122F" w:rsidRDefault="00F3245F" w:rsidP="00F3245F">
      <w:pPr>
        <w:tabs>
          <w:tab w:val="left" w:pos="1560"/>
        </w:tabs>
        <w:ind w:firstLine="600"/>
        <w:jc w:val="both"/>
        <w:rPr>
          <w:bCs/>
          <w:i/>
        </w:rPr>
      </w:pPr>
    </w:p>
    <w:p w14:paraId="4C98453D" w14:textId="02426FA2" w:rsidR="00641B45" w:rsidRDefault="00641B45" w:rsidP="00F3245F">
      <w:pPr>
        <w:tabs>
          <w:tab w:val="left" w:pos="1560"/>
        </w:tabs>
        <w:ind w:firstLine="600"/>
        <w:jc w:val="both"/>
      </w:pPr>
    </w:p>
    <w:p w14:paraId="1DFCC264" w14:textId="77777777" w:rsidR="00B130E5" w:rsidRPr="007A69E6" w:rsidRDefault="00B130E5" w:rsidP="00B130E5">
      <w:pPr>
        <w:jc w:val="both"/>
        <w:rPr>
          <w:bCs/>
          <w:iCs/>
        </w:rPr>
      </w:pPr>
      <w:r w:rsidRPr="007A69E6">
        <w:rPr>
          <w:bCs/>
          <w:iCs/>
        </w:rPr>
        <w:t xml:space="preserve">                                                                                                              Утверждаю</w:t>
      </w:r>
    </w:p>
    <w:p w14:paraId="04BA271C" w14:textId="77777777" w:rsidR="00B130E5" w:rsidRPr="007A69E6" w:rsidRDefault="00B130E5" w:rsidP="00B130E5">
      <w:pPr>
        <w:ind w:firstLine="709"/>
        <w:jc w:val="both"/>
        <w:rPr>
          <w:bCs/>
          <w:iCs/>
        </w:rPr>
      </w:pPr>
      <w:r w:rsidRPr="007A69E6">
        <w:rPr>
          <w:bCs/>
          <w:iCs/>
        </w:rPr>
        <w:t xml:space="preserve">                                                                                            Директор МБОУ СОШ №34</w:t>
      </w:r>
    </w:p>
    <w:p w14:paraId="747B1A29" w14:textId="77777777" w:rsidR="00B130E5" w:rsidRPr="007A69E6" w:rsidRDefault="00B130E5" w:rsidP="00B130E5">
      <w:pPr>
        <w:ind w:firstLine="709"/>
        <w:jc w:val="both"/>
        <w:rPr>
          <w:bCs/>
          <w:iCs/>
        </w:rPr>
      </w:pPr>
      <w:r w:rsidRPr="007A69E6">
        <w:rPr>
          <w:bCs/>
          <w:iCs/>
        </w:rPr>
        <w:t xml:space="preserve">                                                                                            </w:t>
      </w:r>
      <w:proofErr w:type="spellStart"/>
      <w:r w:rsidRPr="007A69E6">
        <w:rPr>
          <w:bCs/>
          <w:iCs/>
        </w:rPr>
        <w:t>В.И.Левина</w:t>
      </w:r>
      <w:proofErr w:type="spellEnd"/>
    </w:p>
    <w:p w14:paraId="31A7918E" w14:textId="77777777" w:rsidR="00B130E5" w:rsidRDefault="00B130E5" w:rsidP="00B130E5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От-----------------------------</w:t>
      </w:r>
    </w:p>
    <w:p w14:paraId="0487B567" w14:textId="77777777" w:rsidR="00B130E5" w:rsidRPr="007A69E6" w:rsidRDefault="00B130E5" w:rsidP="00B130E5">
      <w:pPr>
        <w:jc w:val="center"/>
        <w:rPr>
          <w:b/>
          <w:sz w:val="28"/>
          <w:szCs w:val="28"/>
        </w:rPr>
      </w:pPr>
      <w:r w:rsidRPr="007A69E6">
        <w:rPr>
          <w:b/>
          <w:sz w:val="28"/>
          <w:szCs w:val="28"/>
        </w:rPr>
        <w:t>Календарн</w:t>
      </w:r>
      <w:proofErr w:type="gramStart"/>
      <w:r w:rsidRPr="007A69E6">
        <w:rPr>
          <w:b/>
          <w:sz w:val="28"/>
          <w:szCs w:val="28"/>
        </w:rPr>
        <w:t>о-</w:t>
      </w:r>
      <w:proofErr w:type="gramEnd"/>
      <w:r w:rsidRPr="007A69E6">
        <w:rPr>
          <w:b/>
          <w:sz w:val="28"/>
          <w:szCs w:val="28"/>
        </w:rPr>
        <w:t xml:space="preserve"> тематическое планирование 4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B130E5" w14:paraId="0D88B398" w14:textId="77777777" w:rsidTr="002C0A6B">
        <w:tc>
          <w:tcPr>
            <w:tcW w:w="1101" w:type="dxa"/>
          </w:tcPr>
          <w:p w14:paraId="6546E876" w14:textId="77777777" w:rsidR="00B130E5" w:rsidRPr="00E15734" w:rsidRDefault="00B130E5" w:rsidP="002C0A6B">
            <w:pPr>
              <w:jc w:val="center"/>
              <w:rPr>
                <w:b/>
              </w:rPr>
            </w:pPr>
            <w:r w:rsidRPr="00E15734">
              <w:rPr>
                <w:b/>
              </w:rPr>
              <w:t>№</w:t>
            </w:r>
          </w:p>
        </w:tc>
        <w:tc>
          <w:tcPr>
            <w:tcW w:w="7087" w:type="dxa"/>
          </w:tcPr>
          <w:p w14:paraId="6C50F1F9" w14:textId="77777777" w:rsidR="00B130E5" w:rsidRPr="00E15734" w:rsidRDefault="00B130E5" w:rsidP="002C0A6B">
            <w:pPr>
              <w:jc w:val="center"/>
              <w:rPr>
                <w:b/>
              </w:rPr>
            </w:pPr>
            <w:r w:rsidRPr="00E15734">
              <w:rPr>
                <w:b/>
              </w:rPr>
              <w:t>Тема</w:t>
            </w:r>
          </w:p>
        </w:tc>
        <w:tc>
          <w:tcPr>
            <w:tcW w:w="1383" w:type="dxa"/>
          </w:tcPr>
          <w:p w14:paraId="785FC801" w14:textId="77777777" w:rsidR="00B130E5" w:rsidRPr="00E15734" w:rsidRDefault="00B130E5" w:rsidP="002C0A6B">
            <w:pPr>
              <w:jc w:val="center"/>
              <w:rPr>
                <w:b/>
              </w:rPr>
            </w:pPr>
            <w:r w:rsidRPr="00E15734">
              <w:rPr>
                <w:b/>
              </w:rPr>
              <w:t>Дата</w:t>
            </w:r>
          </w:p>
        </w:tc>
      </w:tr>
      <w:tr w:rsidR="00B130E5" w:rsidRPr="00E15734" w14:paraId="56ECC0F4" w14:textId="77777777" w:rsidTr="002C0A6B">
        <w:tc>
          <w:tcPr>
            <w:tcW w:w="9571" w:type="dxa"/>
            <w:gridSpan w:val="3"/>
          </w:tcPr>
          <w:p w14:paraId="505E90FB" w14:textId="77777777" w:rsidR="00B130E5" w:rsidRPr="00E15734" w:rsidRDefault="00B130E5" w:rsidP="002C0A6B">
            <w:pPr>
              <w:jc w:val="center"/>
              <w:rPr>
                <w:b/>
              </w:rPr>
            </w:pPr>
            <w:bookmarkStart w:id="10" w:name="_Hlk47041602"/>
            <w:r w:rsidRPr="00E15734">
              <w:rPr>
                <w:b/>
                <w:bCs/>
              </w:rPr>
              <w:t>Раздел «Земля и человечество» (8 ч)</w:t>
            </w:r>
            <w:bookmarkEnd w:id="10"/>
          </w:p>
        </w:tc>
      </w:tr>
      <w:tr w:rsidR="00B130E5" w:rsidRPr="00E15734" w14:paraId="47348B52" w14:textId="77777777" w:rsidTr="002C0A6B">
        <w:tc>
          <w:tcPr>
            <w:tcW w:w="1101" w:type="dxa"/>
          </w:tcPr>
          <w:p w14:paraId="53B32D53" w14:textId="77777777" w:rsidR="00B130E5" w:rsidRPr="00E15734" w:rsidRDefault="00B130E5" w:rsidP="002C0A6B">
            <w:r>
              <w:t>1</w:t>
            </w:r>
          </w:p>
        </w:tc>
        <w:tc>
          <w:tcPr>
            <w:tcW w:w="7087" w:type="dxa"/>
          </w:tcPr>
          <w:p w14:paraId="1BDEBD72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Мир глазами археолога.</w:t>
            </w:r>
          </w:p>
          <w:p w14:paraId="4B166E4B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36920FB5" w14:textId="77777777" w:rsidR="00B130E5" w:rsidRPr="00E15734" w:rsidRDefault="00B130E5" w:rsidP="002C0A6B"/>
        </w:tc>
        <w:tc>
          <w:tcPr>
            <w:tcW w:w="1383" w:type="dxa"/>
          </w:tcPr>
          <w:p w14:paraId="1C717224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0648FA30" w14:textId="77777777" w:rsidTr="002C0A6B">
        <w:tc>
          <w:tcPr>
            <w:tcW w:w="1101" w:type="dxa"/>
          </w:tcPr>
          <w:p w14:paraId="45D1A420" w14:textId="77777777" w:rsidR="00B130E5" w:rsidRPr="00E15734" w:rsidRDefault="00B130E5" w:rsidP="002C0A6B">
            <w:r>
              <w:t>2</w:t>
            </w:r>
          </w:p>
        </w:tc>
        <w:tc>
          <w:tcPr>
            <w:tcW w:w="7087" w:type="dxa"/>
          </w:tcPr>
          <w:p w14:paraId="16924994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Мир глазами эколога.</w:t>
            </w:r>
          </w:p>
          <w:p w14:paraId="051D601A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52FC74CD" w14:textId="77777777" w:rsidR="00B130E5" w:rsidRPr="00E15734" w:rsidRDefault="00B130E5" w:rsidP="002C0A6B"/>
        </w:tc>
        <w:tc>
          <w:tcPr>
            <w:tcW w:w="1383" w:type="dxa"/>
          </w:tcPr>
          <w:p w14:paraId="3A19AE85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1BE0D903" w14:textId="77777777" w:rsidTr="002C0A6B">
        <w:tc>
          <w:tcPr>
            <w:tcW w:w="1101" w:type="dxa"/>
          </w:tcPr>
          <w:p w14:paraId="38B2BD0F" w14:textId="77777777" w:rsidR="00B130E5" w:rsidRPr="00E15734" w:rsidRDefault="00B130E5" w:rsidP="002C0A6B">
            <w:r>
              <w:t>3-5</w:t>
            </w:r>
          </w:p>
        </w:tc>
        <w:tc>
          <w:tcPr>
            <w:tcW w:w="7087" w:type="dxa"/>
          </w:tcPr>
          <w:p w14:paraId="3C0BB613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 xml:space="preserve">Мир глазами этнографа: </w:t>
            </w:r>
            <w:proofErr w:type="spellStart"/>
            <w:r w:rsidRPr="00E15734">
              <w:rPr>
                <w:bCs/>
              </w:rPr>
              <w:t>айны</w:t>
            </w:r>
            <w:proofErr w:type="spellEnd"/>
            <w:r w:rsidRPr="00E15734">
              <w:rPr>
                <w:bCs/>
              </w:rPr>
              <w:t>, нанайцы, нивхи.</w:t>
            </w:r>
          </w:p>
          <w:p w14:paraId="2854D7A3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Мир глазами эколога.</w:t>
            </w:r>
          </w:p>
          <w:p w14:paraId="59E14ECC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3398C5FF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06F091F8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561C91C3" w14:textId="77777777" w:rsidR="00B130E5" w:rsidRPr="00E15734" w:rsidRDefault="00B130E5" w:rsidP="002C0A6B"/>
        </w:tc>
        <w:tc>
          <w:tcPr>
            <w:tcW w:w="1383" w:type="dxa"/>
          </w:tcPr>
          <w:p w14:paraId="2110C84C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288426B5" w14:textId="77777777" w:rsidTr="002C0A6B">
        <w:tc>
          <w:tcPr>
            <w:tcW w:w="1101" w:type="dxa"/>
          </w:tcPr>
          <w:p w14:paraId="1BF213EB" w14:textId="77777777" w:rsidR="00B130E5" w:rsidRPr="00E15734" w:rsidRDefault="00B130E5" w:rsidP="002C0A6B">
            <w:r>
              <w:t>6</w:t>
            </w:r>
          </w:p>
        </w:tc>
        <w:tc>
          <w:tcPr>
            <w:tcW w:w="7087" w:type="dxa"/>
          </w:tcPr>
          <w:p w14:paraId="30F2F151" w14:textId="77777777" w:rsidR="00B130E5" w:rsidRPr="00E15734" w:rsidRDefault="00B130E5" w:rsidP="002C0A6B">
            <w:pPr>
              <w:jc w:val="both"/>
            </w:pPr>
            <w:r w:rsidRPr="00E15734">
              <w:rPr>
                <w:bCs/>
              </w:rPr>
              <w:t xml:space="preserve">Мир глазами писателя. Владимир Михайлович </w:t>
            </w:r>
            <w:proofErr w:type="spellStart"/>
            <w:r w:rsidRPr="00E15734">
              <w:rPr>
                <w:bCs/>
              </w:rPr>
              <w:t>Санги</w:t>
            </w:r>
            <w:proofErr w:type="spellEnd"/>
            <w:r w:rsidRPr="00E15734">
              <w:rPr>
                <w:bCs/>
              </w:rPr>
              <w:t xml:space="preserve"> и его роль в создании нивхской письменности</w:t>
            </w:r>
            <w:r w:rsidRPr="00E15734">
              <w:t>.</w:t>
            </w:r>
          </w:p>
          <w:p w14:paraId="73208D2F" w14:textId="77777777" w:rsidR="00B130E5" w:rsidRPr="00E15734" w:rsidRDefault="00B130E5" w:rsidP="002C0A6B">
            <w:pPr>
              <w:jc w:val="both"/>
            </w:pPr>
          </w:p>
          <w:p w14:paraId="42D53F55" w14:textId="77777777" w:rsidR="00B130E5" w:rsidRPr="00E15734" w:rsidRDefault="00B130E5" w:rsidP="002C0A6B"/>
        </w:tc>
        <w:tc>
          <w:tcPr>
            <w:tcW w:w="1383" w:type="dxa"/>
          </w:tcPr>
          <w:p w14:paraId="09EB7214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472AABC0" w14:textId="77777777" w:rsidTr="002C0A6B">
        <w:tc>
          <w:tcPr>
            <w:tcW w:w="1101" w:type="dxa"/>
          </w:tcPr>
          <w:p w14:paraId="70CDC57E" w14:textId="77777777" w:rsidR="00B130E5" w:rsidRPr="00E15734" w:rsidRDefault="00B130E5" w:rsidP="002C0A6B">
            <w:r>
              <w:t>7-8</w:t>
            </w:r>
          </w:p>
        </w:tc>
        <w:tc>
          <w:tcPr>
            <w:tcW w:w="7087" w:type="dxa"/>
          </w:tcPr>
          <w:p w14:paraId="211E6784" w14:textId="77777777" w:rsidR="00B130E5" w:rsidRPr="00E15734" w:rsidRDefault="00B130E5" w:rsidP="002C0A6B">
            <w:pPr>
              <w:jc w:val="both"/>
            </w:pPr>
            <w:r w:rsidRPr="00E15734">
              <w:rPr>
                <w:bCs/>
              </w:rPr>
              <w:t xml:space="preserve">Сказки В.М. </w:t>
            </w:r>
            <w:proofErr w:type="spellStart"/>
            <w:r w:rsidRPr="00E15734">
              <w:rPr>
                <w:bCs/>
              </w:rPr>
              <w:t>Санги</w:t>
            </w:r>
            <w:proofErr w:type="spellEnd"/>
            <w:r w:rsidRPr="00E15734">
              <w:t>.</w:t>
            </w:r>
          </w:p>
          <w:p w14:paraId="2675E66E" w14:textId="77777777" w:rsidR="00B130E5" w:rsidRPr="00E15734" w:rsidRDefault="00B130E5" w:rsidP="002C0A6B">
            <w:pPr>
              <w:jc w:val="both"/>
            </w:pPr>
          </w:p>
          <w:p w14:paraId="1415DBA3" w14:textId="77777777" w:rsidR="00B130E5" w:rsidRPr="00E15734" w:rsidRDefault="00B130E5" w:rsidP="002C0A6B"/>
        </w:tc>
        <w:tc>
          <w:tcPr>
            <w:tcW w:w="1383" w:type="dxa"/>
          </w:tcPr>
          <w:p w14:paraId="2597AF3E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1A7F10D8" w14:textId="77777777" w:rsidTr="002C0A6B">
        <w:tc>
          <w:tcPr>
            <w:tcW w:w="9571" w:type="dxa"/>
            <w:gridSpan w:val="3"/>
          </w:tcPr>
          <w:p w14:paraId="4B0BB081" w14:textId="77777777" w:rsidR="00B130E5" w:rsidRPr="00E15734" w:rsidRDefault="00B130E5" w:rsidP="002C0A6B">
            <w:pPr>
              <w:jc w:val="center"/>
              <w:rPr>
                <w:b/>
              </w:rPr>
            </w:pPr>
            <w:bookmarkStart w:id="11" w:name="_Hlk47041783"/>
            <w:r w:rsidRPr="00E15734">
              <w:rPr>
                <w:b/>
                <w:bCs/>
              </w:rPr>
              <w:t>Раздел «Природа родного края» (14 ч)</w:t>
            </w:r>
            <w:bookmarkEnd w:id="11"/>
          </w:p>
        </w:tc>
      </w:tr>
      <w:tr w:rsidR="00B130E5" w:rsidRPr="00E15734" w14:paraId="7CB46B3F" w14:textId="77777777" w:rsidTr="002C0A6B">
        <w:tc>
          <w:tcPr>
            <w:tcW w:w="1101" w:type="dxa"/>
          </w:tcPr>
          <w:p w14:paraId="17B5E8FE" w14:textId="77777777" w:rsidR="00B130E5" w:rsidRPr="00E15734" w:rsidRDefault="00B130E5" w:rsidP="002C0A6B">
            <w:r>
              <w:t>1</w:t>
            </w:r>
          </w:p>
        </w:tc>
        <w:tc>
          <w:tcPr>
            <w:tcW w:w="7087" w:type="dxa"/>
          </w:tcPr>
          <w:p w14:paraId="38B8066E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Равнины и горы Сахалинской области.</w:t>
            </w:r>
          </w:p>
          <w:p w14:paraId="06DB7F9C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2DBB2863" w14:textId="77777777" w:rsidR="00B130E5" w:rsidRPr="00E15734" w:rsidRDefault="00B130E5" w:rsidP="002C0A6B"/>
        </w:tc>
        <w:tc>
          <w:tcPr>
            <w:tcW w:w="1383" w:type="dxa"/>
          </w:tcPr>
          <w:p w14:paraId="000937F5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6B03A1AD" w14:textId="77777777" w:rsidTr="002C0A6B">
        <w:tc>
          <w:tcPr>
            <w:tcW w:w="1101" w:type="dxa"/>
          </w:tcPr>
          <w:p w14:paraId="30834766" w14:textId="77777777" w:rsidR="00B130E5" w:rsidRPr="00E15734" w:rsidRDefault="00B130E5" w:rsidP="002C0A6B">
            <w:r>
              <w:t>2</w:t>
            </w:r>
          </w:p>
        </w:tc>
        <w:tc>
          <w:tcPr>
            <w:tcW w:w="7087" w:type="dxa"/>
          </w:tcPr>
          <w:p w14:paraId="3756F0BE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Характеристика крупнейшей реки, моря или озера Сахалинской области.</w:t>
            </w:r>
          </w:p>
          <w:p w14:paraId="1D5E76F4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4C061E85" w14:textId="77777777" w:rsidR="00B130E5" w:rsidRPr="00E15734" w:rsidRDefault="00B130E5" w:rsidP="002C0A6B"/>
        </w:tc>
        <w:tc>
          <w:tcPr>
            <w:tcW w:w="1383" w:type="dxa"/>
          </w:tcPr>
          <w:p w14:paraId="21CDB0C8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57B552DE" w14:textId="77777777" w:rsidTr="002C0A6B">
        <w:tc>
          <w:tcPr>
            <w:tcW w:w="1101" w:type="dxa"/>
          </w:tcPr>
          <w:p w14:paraId="055E4C75" w14:textId="77777777" w:rsidR="00B130E5" w:rsidRPr="00E15734" w:rsidRDefault="00B130E5" w:rsidP="002C0A6B">
            <w:r>
              <w:t>3</w:t>
            </w:r>
          </w:p>
        </w:tc>
        <w:tc>
          <w:tcPr>
            <w:tcW w:w="7087" w:type="dxa"/>
          </w:tcPr>
          <w:p w14:paraId="0DA7D97B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Растительный мир морей вокруг Сахалинской области.</w:t>
            </w:r>
          </w:p>
          <w:p w14:paraId="7B4F0744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21D6B5C3" w14:textId="77777777" w:rsidR="00B130E5" w:rsidRPr="00E15734" w:rsidRDefault="00B130E5" w:rsidP="002C0A6B"/>
        </w:tc>
        <w:tc>
          <w:tcPr>
            <w:tcW w:w="1383" w:type="dxa"/>
          </w:tcPr>
          <w:p w14:paraId="4507CFA2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4D98C2D5" w14:textId="77777777" w:rsidTr="002C0A6B">
        <w:tc>
          <w:tcPr>
            <w:tcW w:w="1101" w:type="dxa"/>
          </w:tcPr>
          <w:p w14:paraId="6238E065" w14:textId="77777777" w:rsidR="00B130E5" w:rsidRPr="00E15734" w:rsidRDefault="00B130E5" w:rsidP="002C0A6B">
            <w:r>
              <w:lastRenderedPageBreak/>
              <w:t>4</w:t>
            </w:r>
          </w:p>
        </w:tc>
        <w:tc>
          <w:tcPr>
            <w:tcW w:w="7087" w:type="dxa"/>
          </w:tcPr>
          <w:p w14:paraId="3B05630D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Красная книга растений Сахалинской области.</w:t>
            </w:r>
          </w:p>
          <w:p w14:paraId="58B5B3D3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4DC09824" w14:textId="77777777" w:rsidR="00B130E5" w:rsidRPr="00E15734" w:rsidRDefault="00B130E5" w:rsidP="002C0A6B"/>
        </w:tc>
        <w:tc>
          <w:tcPr>
            <w:tcW w:w="1383" w:type="dxa"/>
          </w:tcPr>
          <w:p w14:paraId="70998BE5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570AC7D9" w14:textId="77777777" w:rsidTr="002C0A6B">
        <w:tc>
          <w:tcPr>
            <w:tcW w:w="1101" w:type="dxa"/>
          </w:tcPr>
          <w:p w14:paraId="78773BEB" w14:textId="77777777" w:rsidR="00B130E5" w:rsidRPr="00E15734" w:rsidRDefault="00B130E5" w:rsidP="002C0A6B">
            <w:r>
              <w:t>5</w:t>
            </w:r>
          </w:p>
        </w:tc>
        <w:tc>
          <w:tcPr>
            <w:tcW w:w="7087" w:type="dxa"/>
          </w:tcPr>
          <w:p w14:paraId="11429EB6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43CF54CE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Животный мир морей вокруг Сахалинской области (экскурсия в краеведческий музей или виртуальная экскурсия).</w:t>
            </w:r>
          </w:p>
          <w:p w14:paraId="03F52E84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700642F6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3B43BC5F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309E5CA8" w14:textId="77777777" w:rsidR="00B130E5" w:rsidRPr="00E15734" w:rsidRDefault="00B130E5" w:rsidP="002C0A6B"/>
        </w:tc>
        <w:tc>
          <w:tcPr>
            <w:tcW w:w="1383" w:type="dxa"/>
          </w:tcPr>
          <w:p w14:paraId="46557232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5CE52A2C" w14:textId="77777777" w:rsidTr="002C0A6B">
        <w:tc>
          <w:tcPr>
            <w:tcW w:w="1101" w:type="dxa"/>
          </w:tcPr>
          <w:p w14:paraId="53A1A7F2" w14:textId="77777777" w:rsidR="00B130E5" w:rsidRPr="00E15734" w:rsidRDefault="00B130E5" w:rsidP="002C0A6B">
            <w:r>
              <w:t>6</w:t>
            </w:r>
          </w:p>
        </w:tc>
        <w:tc>
          <w:tcPr>
            <w:tcW w:w="7087" w:type="dxa"/>
          </w:tcPr>
          <w:p w14:paraId="7BB4E021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Красная книга животных Сахалинской области.</w:t>
            </w:r>
          </w:p>
          <w:p w14:paraId="65073D6F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61CCB772" w14:textId="77777777" w:rsidR="00B130E5" w:rsidRPr="00E15734" w:rsidRDefault="00B130E5" w:rsidP="002C0A6B"/>
        </w:tc>
        <w:tc>
          <w:tcPr>
            <w:tcW w:w="1383" w:type="dxa"/>
          </w:tcPr>
          <w:p w14:paraId="05A66E61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553F1A82" w14:textId="77777777" w:rsidTr="002C0A6B">
        <w:tc>
          <w:tcPr>
            <w:tcW w:w="1101" w:type="dxa"/>
          </w:tcPr>
          <w:p w14:paraId="5E8FB6E5" w14:textId="77777777" w:rsidR="00B130E5" w:rsidRPr="00E15734" w:rsidRDefault="00B130E5" w:rsidP="002C0A6B">
            <w:r>
              <w:t>7</w:t>
            </w:r>
          </w:p>
        </w:tc>
        <w:tc>
          <w:tcPr>
            <w:tcW w:w="7087" w:type="dxa"/>
          </w:tcPr>
          <w:p w14:paraId="4A685206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Характеристика природной зоны, в которой мы живём.</w:t>
            </w:r>
          </w:p>
          <w:p w14:paraId="1F1F7A10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159A6F0A" w14:textId="77777777" w:rsidR="00B130E5" w:rsidRPr="00E15734" w:rsidRDefault="00B130E5" w:rsidP="002C0A6B"/>
        </w:tc>
        <w:tc>
          <w:tcPr>
            <w:tcW w:w="1383" w:type="dxa"/>
          </w:tcPr>
          <w:p w14:paraId="60A28116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56D9E022" w14:textId="77777777" w:rsidTr="002C0A6B">
        <w:tc>
          <w:tcPr>
            <w:tcW w:w="1101" w:type="dxa"/>
          </w:tcPr>
          <w:p w14:paraId="70E8CE2E" w14:textId="77777777" w:rsidR="00B130E5" w:rsidRPr="00E15734" w:rsidRDefault="00B130E5" w:rsidP="002C0A6B">
            <w:r>
              <w:t>8</w:t>
            </w:r>
          </w:p>
        </w:tc>
        <w:tc>
          <w:tcPr>
            <w:tcW w:w="7087" w:type="dxa"/>
          </w:tcPr>
          <w:p w14:paraId="2E3ABC90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 xml:space="preserve">Опасные природные явления в Сахалинской области. Внимание – цунами. </w:t>
            </w:r>
          </w:p>
          <w:p w14:paraId="1E60B1E9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7E960A10" w14:textId="77777777" w:rsidR="00B130E5" w:rsidRPr="00E15734" w:rsidRDefault="00B130E5" w:rsidP="002C0A6B"/>
        </w:tc>
        <w:tc>
          <w:tcPr>
            <w:tcW w:w="1383" w:type="dxa"/>
          </w:tcPr>
          <w:p w14:paraId="5D0D0085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53BC95C8" w14:textId="77777777" w:rsidTr="002C0A6B">
        <w:tc>
          <w:tcPr>
            <w:tcW w:w="1101" w:type="dxa"/>
          </w:tcPr>
          <w:p w14:paraId="7F784ED1" w14:textId="77777777" w:rsidR="00B130E5" w:rsidRPr="00E15734" w:rsidRDefault="00B130E5" w:rsidP="002C0A6B">
            <w:r>
              <w:t>9</w:t>
            </w:r>
          </w:p>
        </w:tc>
        <w:tc>
          <w:tcPr>
            <w:tcW w:w="7087" w:type="dxa"/>
          </w:tcPr>
          <w:p w14:paraId="4574994B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 xml:space="preserve">Опасность наводнения. </w:t>
            </w:r>
          </w:p>
          <w:p w14:paraId="2529A558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49B8E54E" w14:textId="77777777" w:rsidR="00B130E5" w:rsidRPr="00E15734" w:rsidRDefault="00B130E5" w:rsidP="002C0A6B"/>
        </w:tc>
        <w:tc>
          <w:tcPr>
            <w:tcW w:w="1383" w:type="dxa"/>
          </w:tcPr>
          <w:p w14:paraId="5541ADFD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6372A453" w14:textId="77777777" w:rsidTr="002C0A6B">
        <w:tc>
          <w:tcPr>
            <w:tcW w:w="1101" w:type="dxa"/>
          </w:tcPr>
          <w:p w14:paraId="04CAEF74" w14:textId="77777777" w:rsidR="00B130E5" w:rsidRPr="00E15734" w:rsidRDefault="00B130E5" w:rsidP="002C0A6B">
            <w:r>
              <w:t>10-12</w:t>
            </w:r>
          </w:p>
        </w:tc>
        <w:tc>
          <w:tcPr>
            <w:tcW w:w="7087" w:type="dxa"/>
          </w:tcPr>
          <w:p w14:paraId="7850E7CA" w14:textId="77777777" w:rsidR="00B130E5" w:rsidRPr="00E15734" w:rsidRDefault="00B130E5" w:rsidP="002C0A6B">
            <w:pPr>
              <w:jc w:val="both"/>
              <w:rPr>
                <w:bCs/>
              </w:rPr>
            </w:pPr>
            <w:bookmarkStart w:id="12" w:name="_Hlk47043125"/>
            <w:r w:rsidRPr="00E15734">
              <w:rPr>
                <w:bCs/>
              </w:rPr>
              <w:t>Групповой проект «Природные опасности Сахалинской области» (3 ч).</w:t>
            </w:r>
          </w:p>
          <w:bookmarkEnd w:id="12"/>
          <w:p w14:paraId="52D9287E" w14:textId="77777777" w:rsidR="00B130E5" w:rsidRPr="00E15734" w:rsidRDefault="00B130E5" w:rsidP="002C0A6B"/>
        </w:tc>
        <w:tc>
          <w:tcPr>
            <w:tcW w:w="1383" w:type="dxa"/>
          </w:tcPr>
          <w:p w14:paraId="6FF34A34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5A78EEE8" w14:textId="77777777" w:rsidTr="002C0A6B">
        <w:tc>
          <w:tcPr>
            <w:tcW w:w="1101" w:type="dxa"/>
          </w:tcPr>
          <w:p w14:paraId="4016F2AC" w14:textId="77777777" w:rsidR="00B130E5" w:rsidRPr="00E15734" w:rsidRDefault="00B130E5" w:rsidP="002C0A6B">
            <w:r>
              <w:t>13-14</w:t>
            </w:r>
          </w:p>
        </w:tc>
        <w:tc>
          <w:tcPr>
            <w:tcW w:w="7087" w:type="dxa"/>
          </w:tcPr>
          <w:p w14:paraId="4B688740" w14:textId="77777777" w:rsidR="00B130E5" w:rsidRPr="00E15734" w:rsidRDefault="00B130E5" w:rsidP="002C0A6B">
            <w:pPr>
              <w:spacing w:after="200"/>
              <w:jc w:val="both"/>
              <w:rPr>
                <w:bCs/>
              </w:rPr>
            </w:pPr>
            <w:r w:rsidRPr="00E15734">
              <w:rPr>
                <w:bCs/>
              </w:rPr>
              <w:t>Экскурсия на природный объект Сахалинской области.</w:t>
            </w:r>
          </w:p>
          <w:p w14:paraId="04198921" w14:textId="77777777" w:rsidR="00B130E5" w:rsidRPr="00E15734" w:rsidRDefault="00B130E5" w:rsidP="002C0A6B"/>
        </w:tc>
        <w:tc>
          <w:tcPr>
            <w:tcW w:w="1383" w:type="dxa"/>
          </w:tcPr>
          <w:p w14:paraId="62AE7986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71C240AD" w14:textId="77777777" w:rsidTr="002C0A6B">
        <w:tc>
          <w:tcPr>
            <w:tcW w:w="9571" w:type="dxa"/>
            <w:gridSpan w:val="3"/>
          </w:tcPr>
          <w:p w14:paraId="6C722354" w14:textId="77777777" w:rsidR="00B130E5" w:rsidRPr="00E15734" w:rsidRDefault="00B130E5" w:rsidP="002C0A6B">
            <w:pPr>
              <w:jc w:val="center"/>
              <w:rPr>
                <w:b/>
              </w:rPr>
            </w:pPr>
            <w:bookmarkStart w:id="13" w:name="_Hlk47043281"/>
            <w:r w:rsidRPr="00E15734">
              <w:rPr>
                <w:b/>
                <w:bCs/>
              </w:rPr>
              <w:t>Раздел «Страницы истории родного края» (</w:t>
            </w:r>
            <w:bookmarkEnd w:id="13"/>
            <w:r w:rsidRPr="00E15734">
              <w:rPr>
                <w:b/>
                <w:bCs/>
              </w:rPr>
              <w:t>12 ч)</w:t>
            </w:r>
          </w:p>
        </w:tc>
      </w:tr>
      <w:tr w:rsidR="00B130E5" w:rsidRPr="00E15734" w14:paraId="3ECCB633" w14:textId="77777777" w:rsidTr="002C0A6B">
        <w:tc>
          <w:tcPr>
            <w:tcW w:w="1101" w:type="dxa"/>
          </w:tcPr>
          <w:p w14:paraId="44383418" w14:textId="77777777" w:rsidR="00B130E5" w:rsidRPr="00E15734" w:rsidRDefault="00B130E5" w:rsidP="002C0A6B">
            <w:r>
              <w:t>1</w:t>
            </w:r>
          </w:p>
        </w:tc>
        <w:tc>
          <w:tcPr>
            <w:tcW w:w="7087" w:type="dxa"/>
          </w:tcPr>
          <w:p w14:paraId="3B335150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Остров Сахалин и Курильские острова в древности и средневековье.</w:t>
            </w:r>
          </w:p>
          <w:p w14:paraId="3AC346AD" w14:textId="77777777" w:rsidR="00B130E5" w:rsidRPr="00E15734" w:rsidRDefault="00B130E5" w:rsidP="002C0A6B"/>
        </w:tc>
        <w:tc>
          <w:tcPr>
            <w:tcW w:w="1383" w:type="dxa"/>
          </w:tcPr>
          <w:p w14:paraId="707B21CD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4EAC1D09" w14:textId="77777777" w:rsidTr="002C0A6B">
        <w:tc>
          <w:tcPr>
            <w:tcW w:w="1101" w:type="dxa"/>
          </w:tcPr>
          <w:p w14:paraId="4E769EC3" w14:textId="77777777" w:rsidR="00B130E5" w:rsidRPr="00E15734" w:rsidRDefault="00B130E5" w:rsidP="002C0A6B">
            <w:r>
              <w:t>2</w:t>
            </w:r>
          </w:p>
        </w:tc>
        <w:tc>
          <w:tcPr>
            <w:tcW w:w="7087" w:type="dxa"/>
          </w:tcPr>
          <w:p w14:paraId="37B58FAF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Время отважных путешественников</w:t>
            </w:r>
          </w:p>
          <w:p w14:paraId="4B55F52E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3BABBFED" w14:textId="77777777" w:rsidR="00B130E5" w:rsidRPr="00E15734" w:rsidRDefault="00B130E5" w:rsidP="002C0A6B"/>
        </w:tc>
        <w:tc>
          <w:tcPr>
            <w:tcW w:w="1383" w:type="dxa"/>
          </w:tcPr>
          <w:p w14:paraId="46EEB53F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06F52964" w14:textId="77777777" w:rsidTr="002C0A6B">
        <w:tc>
          <w:tcPr>
            <w:tcW w:w="1101" w:type="dxa"/>
          </w:tcPr>
          <w:p w14:paraId="3BE2B25E" w14:textId="77777777" w:rsidR="00B130E5" w:rsidRPr="00E15734" w:rsidRDefault="00B130E5" w:rsidP="002C0A6B">
            <w:r>
              <w:t>3</w:t>
            </w:r>
          </w:p>
        </w:tc>
        <w:tc>
          <w:tcPr>
            <w:tcW w:w="7087" w:type="dxa"/>
          </w:tcPr>
          <w:p w14:paraId="02E1A0A9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 xml:space="preserve">Спор за территорию острова Сахалин и Курильских островов между Россией и Японией. </w:t>
            </w:r>
          </w:p>
          <w:p w14:paraId="24DD2513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52E40DCA" w14:textId="77777777" w:rsidR="00B130E5" w:rsidRPr="00E15734" w:rsidRDefault="00B130E5" w:rsidP="002C0A6B"/>
        </w:tc>
        <w:tc>
          <w:tcPr>
            <w:tcW w:w="1383" w:type="dxa"/>
          </w:tcPr>
          <w:p w14:paraId="11F1DE98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0BA042F2" w14:textId="77777777" w:rsidTr="002C0A6B">
        <w:tc>
          <w:tcPr>
            <w:tcW w:w="1101" w:type="dxa"/>
          </w:tcPr>
          <w:p w14:paraId="06418F57" w14:textId="77777777" w:rsidR="00B130E5" w:rsidRPr="00E15734" w:rsidRDefault="00B130E5" w:rsidP="002C0A6B">
            <w:r>
              <w:t>4</w:t>
            </w:r>
          </w:p>
        </w:tc>
        <w:tc>
          <w:tcPr>
            <w:tcW w:w="7087" w:type="dxa"/>
          </w:tcPr>
          <w:p w14:paraId="1C249DF3" w14:textId="77777777" w:rsidR="00B130E5" w:rsidRPr="00E15734" w:rsidRDefault="00B130E5" w:rsidP="002C0A6B">
            <w:pPr>
              <w:spacing w:after="200"/>
              <w:jc w:val="both"/>
            </w:pPr>
            <w:r w:rsidRPr="00E15734">
              <w:t xml:space="preserve">Заселение и освоение острова русскими людьми во второй половине XIX века. </w:t>
            </w:r>
          </w:p>
          <w:p w14:paraId="43CC4699" w14:textId="77777777" w:rsidR="00B130E5" w:rsidRPr="00E15734" w:rsidRDefault="00B130E5" w:rsidP="002C0A6B"/>
        </w:tc>
        <w:tc>
          <w:tcPr>
            <w:tcW w:w="1383" w:type="dxa"/>
          </w:tcPr>
          <w:p w14:paraId="0EBD34D3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3B134D1C" w14:textId="77777777" w:rsidTr="002C0A6B">
        <w:tc>
          <w:tcPr>
            <w:tcW w:w="1101" w:type="dxa"/>
          </w:tcPr>
          <w:p w14:paraId="1E34EB8C" w14:textId="77777777" w:rsidR="00B130E5" w:rsidRDefault="00B130E5" w:rsidP="002C0A6B">
            <w:r>
              <w:t>5</w:t>
            </w:r>
          </w:p>
          <w:p w14:paraId="6F3D2516" w14:textId="77777777" w:rsidR="00B130E5" w:rsidRDefault="00B130E5" w:rsidP="002C0A6B"/>
          <w:p w14:paraId="17C4A4EC" w14:textId="77777777" w:rsidR="00B130E5" w:rsidRDefault="00B130E5" w:rsidP="002C0A6B"/>
          <w:p w14:paraId="6DF7A2CF" w14:textId="77777777" w:rsidR="00B130E5" w:rsidRPr="00E15734" w:rsidRDefault="00B130E5" w:rsidP="002C0A6B">
            <w:r>
              <w:t>6</w:t>
            </w:r>
          </w:p>
        </w:tc>
        <w:tc>
          <w:tcPr>
            <w:tcW w:w="7087" w:type="dxa"/>
          </w:tcPr>
          <w:p w14:paraId="502DDE6D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 xml:space="preserve">Русско-японская война 1904-1905 года. </w:t>
            </w:r>
          </w:p>
          <w:p w14:paraId="0ABAE5ED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3F135EE8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 xml:space="preserve">Северный Сахалин в составе Советского Союза. </w:t>
            </w:r>
          </w:p>
          <w:p w14:paraId="652CD1C1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 xml:space="preserve">Установление советской власти. </w:t>
            </w:r>
          </w:p>
          <w:p w14:paraId="0377D366" w14:textId="77777777" w:rsidR="00B130E5" w:rsidRPr="00E15734" w:rsidRDefault="00B130E5" w:rsidP="002C0A6B"/>
        </w:tc>
        <w:tc>
          <w:tcPr>
            <w:tcW w:w="1383" w:type="dxa"/>
          </w:tcPr>
          <w:p w14:paraId="26F5B451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1344DE57" w14:textId="77777777" w:rsidTr="002C0A6B">
        <w:tc>
          <w:tcPr>
            <w:tcW w:w="1101" w:type="dxa"/>
          </w:tcPr>
          <w:p w14:paraId="6E820229" w14:textId="77777777" w:rsidR="00B130E5" w:rsidRPr="00E15734" w:rsidRDefault="00B130E5" w:rsidP="002C0A6B">
            <w:r>
              <w:t>7</w:t>
            </w:r>
          </w:p>
        </w:tc>
        <w:tc>
          <w:tcPr>
            <w:tcW w:w="7087" w:type="dxa"/>
          </w:tcPr>
          <w:p w14:paraId="0C99DAAE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Южный Сахалин в составе Японии.</w:t>
            </w:r>
          </w:p>
          <w:p w14:paraId="0566FB63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5AC6C4F4" w14:textId="77777777" w:rsidR="00B130E5" w:rsidRPr="00E15734" w:rsidRDefault="00B130E5" w:rsidP="002C0A6B"/>
        </w:tc>
        <w:tc>
          <w:tcPr>
            <w:tcW w:w="1383" w:type="dxa"/>
          </w:tcPr>
          <w:p w14:paraId="167EA321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638703BA" w14:textId="77777777" w:rsidTr="002C0A6B">
        <w:tc>
          <w:tcPr>
            <w:tcW w:w="1101" w:type="dxa"/>
          </w:tcPr>
          <w:p w14:paraId="54126FAB" w14:textId="77777777" w:rsidR="00B130E5" w:rsidRPr="00E15734" w:rsidRDefault="00B130E5" w:rsidP="002C0A6B">
            <w:r>
              <w:lastRenderedPageBreak/>
              <w:t>8</w:t>
            </w:r>
          </w:p>
        </w:tc>
        <w:tc>
          <w:tcPr>
            <w:tcW w:w="7087" w:type="dxa"/>
          </w:tcPr>
          <w:p w14:paraId="6252D892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Северный Сахалин в годы Великой Отечественной войны.</w:t>
            </w:r>
          </w:p>
          <w:p w14:paraId="1F4B56FF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28553514" w14:textId="77777777" w:rsidR="00B130E5" w:rsidRPr="00E15734" w:rsidRDefault="00B130E5" w:rsidP="002C0A6B"/>
        </w:tc>
        <w:tc>
          <w:tcPr>
            <w:tcW w:w="1383" w:type="dxa"/>
          </w:tcPr>
          <w:p w14:paraId="67E1FBD5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5D65467B" w14:textId="77777777" w:rsidTr="002C0A6B">
        <w:tc>
          <w:tcPr>
            <w:tcW w:w="1101" w:type="dxa"/>
          </w:tcPr>
          <w:p w14:paraId="4DA6DF3F" w14:textId="77777777" w:rsidR="00B130E5" w:rsidRPr="00E15734" w:rsidRDefault="00B130E5" w:rsidP="002C0A6B">
            <w:r>
              <w:t>9-10</w:t>
            </w:r>
          </w:p>
        </w:tc>
        <w:tc>
          <w:tcPr>
            <w:tcW w:w="7087" w:type="dxa"/>
          </w:tcPr>
          <w:p w14:paraId="15CF4436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Советско-японская война 1945 г.</w:t>
            </w:r>
          </w:p>
          <w:p w14:paraId="4B789AAB" w14:textId="77777777" w:rsidR="00B130E5" w:rsidRPr="00E15734" w:rsidRDefault="00B130E5" w:rsidP="002C0A6B"/>
        </w:tc>
        <w:tc>
          <w:tcPr>
            <w:tcW w:w="1383" w:type="dxa"/>
          </w:tcPr>
          <w:p w14:paraId="6CD25DCC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639DF4EA" w14:textId="77777777" w:rsidTr="002C0A6B">
        <w:tc>
          <w:tcPr>
            <w:tcW w:w="1101" w:type="dxa"/>
          </w:tcPr>
          <w:p w14:paraId="114DC1C4" w14:textId="77777777" w:rsidR="00B130E5" w:rsidRPr="00E15734" w:rsidRDefault="00B130E5" w:rsidP="002C0A6B">
            <w:r>
              <w:t>11-12</w:t>
            </w:r>
          </w:p>
        </w:tc>
        <w:tc>
          <w:tcPr>
            <w:tcW w:w="7087" w:type="dxa"/>
          </w:tcPr>
          <w:p w14:paraId="6F0F30F3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Мирное развитие Сахалина и Курильских островов.</w:t>
            </w:r>
          </w:p>
          <w:p w14:paraId="34D5D5AF" w14:textId="77777777" w:rsidR="00B130E5" w:rsidRPr="00E15734" w:rsidRDefault="00B130E5" w:rsidP="002C0A6B">
            <w:pPr>
              <w:jc w:val="both"/>
              <w:rPr>
                <w:bCs/>
              </w:rPr>
            </w:pPr>
          </w:p>
          <w:p w14:paraId="0A737AB6" w14:textId="77777777" w:rsidR="00B130E5" w:rsidRPr="00E15734" w:rsidRDefault="00B130E5" w:rsidP="002C0A6B"/>
        </w:tc>
        <w:tc>
          <w:tcPr>
            <w:tcW w:w="1383" w:type="dxa"/>
          </w:tcPr>
          <w:p w14:paraId="0B374D52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267FED63" w14:textId="77777777" w:rsidTr="002C0A6B">
        <w:tc>
          <w:tcPr>
            <w:tcW w:w="1101" w:type="dxa"/>
          </w:tcPr>
          <w:p w14:paraId="3DC9A2B4" w14:textId="77777777" w:rsidR="00B130E5" w:rsidRPr="00E15734" w:rsidRDefault="00B130E5" w:rsidP="002C0A6B">
            <w:r>
              <w:t>13</w:t>
            </w:r>
          </w:p>
        </w:tc>
        <w:tc>
          <w:tcPr>
            <w:tcW w:w="7087" w:type="dxa"/>
          </w:tcPr>
          <w:p w14:paraId="7B73AA3B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Сахалинская область сегодня.</w:t>
            </w:r>
          </w:p>
          <w:p w14:paraId="1F568748" w14:textId="77777777" w:rsidR="00B130E5" w:rsidRPr="00E15734" w:rsidRDefault="00B130E5" w:rsidP="002C0A6B"/>
        </w:tc>
        <w:tc>
          <w:tcPr>
            <w:tcW w:w="1383" w:type="dxa"/>
          </w:tcPr>
          <w:p w14:paraId="559093B8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321D16ED" w14:textId="77777777" w:rsidTr="002C0A6B">
        <w:tc>
          <w:tcPr>
            <w:tcW w:w="1101" w:type="dxa"/>
          </w:tcPr>
          <w:p w14:paraId="14C2A5E4" w14:textId="77777777" w:rsidR="00B130E5" w:rsidRPr="00E15734" w:rsidRDefault="00B130E5" w:rsidP="002C0A6B">
            <w:r>
              <w:t>14</w:t>
            </w:r>
          </w:p>
        </w:tc>
        <w:tc>
          <w:tcPr>
            <w:tcW w:w="7087" w:type="dxa"/>
          </w:tcPr>
          <w:p w14:paraId="0A62D4C7" w14:textId="77777777" w:rsidR="00B130E5" w:rsidRPr="00E15734" w:rsidRDefault="00B130E5" w:rsidP="002C0A6B">
            <w:pPr>
              <w:jc w:val="both"/>
              <w:rPr>
                <w:bCs/>
              </w:rPr>
            </w:pPr>
            <w:r w:rsidRPr="00E15734">
              <w:rPr>
                <w:bCs/>
              </w:rPr>
              <w:t>Российского владения земля!</w:t>
            </w:r>
          </w:p>
          <w:p w14:paraId="0C898B92" w14:textId="77777777" w:rsidR="00B130E5" w:rsidRPr="00E15734" w:rsidRDefault="00B130E5" w:rsidP="002C0A6B"/>
        </w:tc>
        <w:tc>
          <w:tcPr>
            <w:tcW w:w="1383" w:type="dxa"/>
          </w:tcPr>
          <w:p w14:paraId="13BC1923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  <w:tr w:rsidR="00B130E5" w:rsidRPr="00E15734" w14:paraId="3E7C9031" w14:textId="77777777" w:rsidTr="002C0A6B">
        <w:tc>
          <w:tcPr>
            <w:tcW w:w="1101" w:type="dxa"/>
          </w:tcPr>
          <w:p w14:paraId="21055951" w14:textId="77777777" w:rsidR="00B130E5" w:rsidRPr="00B42A31" w:rsidRDefault="00B130E5" w:rsidP="002C0A6B">
            <w:pPr>
              <w:rPr>
                <w:b/>
              </w:rPr>
            </w:pPr>
            <w:r w:rsidRPr="00B42A31">
              <w:rPr>
                <w:b/>
              </w:rPr>
              <w:t>Всего:</w:t>
            </w:r>
          </w:p>
        </w:tc>
        <w:tc>
          <w:tcPr>
            <w:tcW w:w="7087" w:type="dxa"/>
          </w:tcPr>
          <w:p w14:paraId="65403C62" w14:textId="77777777" w:rsidR="00B130E5" w:rsidRPr="00B42A31" w:rsidRDefault="00B130E5" w:rsidP="002C0A6B">
            <w:pPr>
              <w:rPr>
                <w:b/>
              </w:rPr>
            </w:pPr>
            <w:r w:rsidRPr="00B42A31">
              <w:rPr>
                <w:b/>
              </w:rPr>
              <w:t>34ч.</w:t>
            </w:r>
          </w:p>
        </w:tc>
        <w:tc>
          <w:tcPr>
            <w:tcW w:w="1383" w:type="dxa"/>
          </w:tcPr>
          <w:p w14:paraId="6C597223" w14:textId="77777777" w:rsidR="00B130E5" w:rsidRPr="00E15734" w:rsidRDefault="00B130E5" w:rsidP="002C0A6B">
            <w:pPr>
              <w:rPr>
                <w:sz w:val="40"/>
                <w:szCs w:val="40"/>
              </w:rPr>
            </w:pPr>
          </w:p>
        </w:tc>
      </w:tr>
    </w:tbl>
    <w:p w14:paraId="4BB47BCC" w14:textId="77777777" w:rsidR="00B130E5" w:rsidRDefault="00B130E5" w:rsidP="00B130E5">
      <w:pPr>
        <w:rPr>
          <w:sz w:val="40"/>
          <w:szCs w:val="40"/>
        </w:rPr>
      </w:pPr>
    </w:p>
    <w:p w14:paraId="65FE0C56" w14:textId="77777777" w:rsidR="00B130E5" w:rsidRDefault="00B130E5" w:rsidP="00B130E5">
      <w:pPr>
        <w:rPr>
          <w:sz w:val="40"/>
          <w:szCs w:val="40"/>
        </w:rPr>
      </w:pPr>
      <w:bookmarkStart w:id="14" w:name="_GoBack"/>
      <w:bookmarkEnd w:id="14"/>
    </w:p>
    <w:p w14:paraId="5E2C272B" w14:textId="77777777" w:rsidR="00B130E5" w:rsidRDefault="00B130E5" w:rsidP="00B130E5">
      <w:pPr>
        <w:rPr>
          <w:sz w:val="40"/>
          <w:szCs w:val="40"/>
        </w:rPr>
      </w:pPr>
    </w:p>
    <w:p w14:paraId="17D6F97B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2D2DB1C3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6BC76F61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7074DBD7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567B029C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574BCEEE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7FF2A839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4316B117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12B82A24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1E1CAE55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1ACFA60E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21B18A7F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7193E5D5" w14:textId="77777777" w:rsidR="00665F2C" w:rsidRDefault="00665F2C" w:rsidP="00F3245F">
      <w:pPr>
        <w:tabs>
          <w:tab w:val="left" w:pos="1560"/>
        </w:tabs>
        <w:ind w:firstLine="600"/>
        <w:jc w:val="both"/>
      </w:pPr>
    </w:p>
    <w:p w14:paraId="640C483D" w14:textId="77777777" w:rsidR="00665F2C" w:rsidRPr="00E34769" w:rsidRDefault="00665F2C" w:rsidP="00F3245F">
      <w:pPr>
        <w:tabs>
          <w:tab w:val="left" w:pos="1560"/>
        </w:tabs>
        <w:ind w:firstLine="600"/>
        <w:jc w:val="both"/>
        <w:sectPr w:rsidR="00665F2C" w:rsidRPr="00E34769" w:rsidSect="004B4299">
          <w:footerReference w:type="default" r:id="rId1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14:paraId="5EF77587" w14:textId="70A716F3" w:rsidR="008B4A6F" w:rsidRDefault="008B4A6F" w:rsidP="00AE5E6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8B4A6F" w:rsidSect="008B4A6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15" w:name="_Toc47597528"/>
    </w:p>
    <w:bookmarkEnd w:id="15"/>
    <w:p w14:paraId="2D895F2B" w14:textId="0F331882" w:rsidR="00665F2C" w:rsidRDefault="00665F2C" w:rsidP="00F910CD">
      <w:pPr>
        <w:tabs>
          <w:tab w:val="left" w:pos="1276"/>
        </w:tabs>
        <w:spacing w:line="360" w:lineRule="auto"/>
        <w:contextualSpacing/>
      </w:pPr>
    </w:p>
    <w:p w14:paraId="33ACD60B" w14:textId="77777777" w:rsidR="00DB1FD0" w:rsidRDefault="009A46CA" w:rsidP="00C83125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BF0F87">
        <w:rPr>
          <w:b/>
          <w:sz w:val="28"/>
          <w:szCs w:val="28"/>
        </w:rPr>
        <w:t>Тематическое планирование</w:t>
      </w:r>
      <w:r w:rsidRPr="009A46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курса «Краеведение»</w:t>
      </w:r>
      <w:r w:rsidRPr="00EA396E">
        <w:rPr>
          <w:b/>
          <w:bCs/>
          <w:sz w:val="28"/>
          <w:szCs w:val="28"/>
        </w:rPr>
        <w:t xml:space="preserve"> </w:t>
      </w:r>
    </w:p>
    <w:p w14:paraId="1420BDBC" w14:textId="089C323A" w:rsidR="008B2BAC" w:rsidRPr="008B2BAC" w:rsidRDefault="008B2BAC" w:rsidP="00C83125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B2BAC">
        <w:rPr>
          <w:b/>
          <w:sz w:val="28"/>
          <w:szCs w:val="28"/>
        </w:rPr>
        <w:t>2 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2BAC" w14:paraId="312735E7" w14:textId="77777777" w:rsidTr="008B2BAC">
        <w:tc>
          <w:tcPr>
            <w:tcW w:w="5210" w:type="dxa"/>
          </w:tcPr>
          <w:p w14:paraId="794522E8" w14:textId="71945E35" w:rsidR="008B2BAC" w:rsidRPr="008B2BAC" w:rsidRDefault="008B2BAC" w:rsidP="00C83125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</w:rPr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14:paraId="6C591929" w14:textId="63E871E8" w:rsidR="008B2BAC" w:rsidRPr="008B2BAC" w:rsidRDefault="008B2BAC" w:rsidP="00C83125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</w:rPr>
            </w:pPr>
            <w:r w:rsidRPr="008B2BAC">
              <w:rPr>
                <w:b/>
              </w:rPr>
              <w:t>Количество часов</w:t>
            </w:r>
          </w:p>
        </w:tc>
      </w:tr>
      <w:tr w:rsidR="008B2BAC" w14:paraId="3584C4A0" w14:textId="77777777" w:rsidTr="008B2BAC">
        <w:tc>
          <w:tcPr>
            <w:tcW w:w="5210" w:type="dxa"/>
          </w:tcPr>
          <w:p w14:paraId="484BAA12" w14:textId="2D6D9C66" w:rsidR="008B2BAC" w:rsidRPr="00C83125" w:rsidRDefault="008B2BAC" w:rsidP="002918BB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 w:rsidRPr="00C83125">
              <w:rPr>
                <w:rFonts w:eastAsiaTheme="minorHAnsi"/>
                <w:bCs/>
                <w:lang w:eastAsia="en-US"/>
              </w:rPr>
              <w:t xml:space="preserve"> «Где мы живём» </w:t>
            </w:r>
          </w:p>
        </w:tc>
        <w:tc>
          <w:tcPr>
            <w:tcW w:w="5210" w:type="dxa"/>
          </w:tcPr>
          <w:p w14:paraId="19C85580" w14:textId="45B6C12A" w:rsidR="008B2BAC" w:rsidRDefault="008B2BAC" w:rsidP="002918BB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14 ч</w:t>
            </w:r>
          </w:p>
        </w:tc>
      </w:tr>
      <w:tr w:rsidR="008B2BAC" w14:paraId="4EB53EF1" w14:textId="77777777" w:rsidTr="008B2BAC">
        <w:tc>
          <w:tcPr>
            <w:tcW w:w="5210" w:type="dxa"/>
          </w:tcPr>
          <w:p w14:paraId="4177FFA6" w14:textId="64A7035A" w:rsidR="008B2BAC" w:rsidRPr="00C83125" w:rsidRDefault="008B2BAC" w:rsidP="002918BB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 w:rsidRPr="00C83125">
              <w:rPr>
                <w:rFonts w:eastAsiaTheme="minorHAnsi"/>
                <w:bCs/>
                <w:lang w:eastAsia="en-US"/>
              </w:rPr>
              <w:t xml:space="preserve"> «Природа» </w:t>
            </w:r>
          </w:p>
        </w:tc>
        <w:tc>
          <w:tcPr>
            <w:tcW w:w="5210" w:type="dxa"/>
          </w:tcPr>
          <w:p w14:paraId="33974EC2" w14:textId="172048A8" w:rsidR="008B2BAC" w:rsidRDefault="00C83125" w:rsidP="002918BB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12 ч</w:t>
            </w:r>
          </w:p>
        </w:tc>
      </w:tr>
      <w:tr w:rsidR="008B2BAC" w14:paraId="5BDFB60E" w14:textId="77777777" w:rsidTr="008B2BAC">
        <w:tc>
          <w:tcPr>
            <w:tcW w:w="5210" w:type="dxa"/>
          </w:tcPr>
          <w:p w14:paraId="1A3C94EB" w14:textId="04BFC710" w:rsidR="008B2BAC" w:rsidRPr="00C83125" w:rsidRDefault="00C83125" w:rsidP="002918BB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 w:rsidRPr="00C83125">
              <w:rPr>
                <w:rFonts w:eastAsiaTheme="minorHAnsi"/>
                <w:bCs/>
                <w:lang w:eastAsia="en-US"/>
              </w:rPr>
              <w:t xml:space="preserve">«Культура и образование» </w:t>
            </w:r>
          </w:p>
        </w:tc>
        <w:tc>
          <w:tcPr>
            <w:tcW w:w="5210" w:type="dxa"/>
          </w:tcPr>
          <w:p w14:paraId="2129CE65" w14:textId="4C447539" w:rsidR="008B2BAC" w:rsidRDefault="00C83125" w:rsidP="002918BB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 ч</w:t>
            </w:r>
          </w:p>
        </w:tc>
      </w:tr>
      <w:tr w:rsidR="008B2BAC" w14:paraId="7ED78B34" w14:textId="77777777" w:rsidTr="008B2BAC">
        <w:tc>
          <w:tcPr>
            <w:tcW w:w="5210" w:type="dxa"/>
          </w:tcPr>
          <w:p w14:paraId="30582E39" w14:textId="25717C4D" w:rsidR="008B2BAC" w:rsidRPr="00C83125" w:rsidRDefault="00C83125" w:rsidP="002918BB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 w:rsidRPr="00C83125">
              <w:rPr>
                <w:rFonts w:eastAsiaTheme="minorHAnsi"/>
                <w:bCs/>
                <w:lang w:eastAsia="en-US"/>
              </w:rPr>
              <w:t xml:space="preserve">«Путешествия» </w:t>
            </w:r>
          </w:p>
        </w:tc>
        <w:tc>
          <w:tcPr>
            <w:tcW w:w="5210" w:type="dxa"/>
          </w:tcPr>
          <w:p w14:paraId="41F21334" w14:textId="0DBA52E5" w:rsidR="008B2BAC" w:rsidRDefault="00C83125" w:rsidP="002918BB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5 ч</w:t>
            </w:r>
          </w:p>
        </w:tc>
      </w:tr>
      <w:tr w:rsidR="008B2BAC" w14:paraId="0D9ABCB5" w14:textId="77777777" w:rsidTr="008B2BAC">
        <w:tc>
          <w:tcPr>
            <w:tcW w:w="5210" w:type="dxa"/>
          </w:tcPr>
          <w:p w14:paraId="2E043783" w14:textId="0866F072" w:rsidR="008B2BAC" w:rsidRDefault="00C83125" w:rsidP="002918BB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</w:t>
            </w:r>
            <w:r w:rsidR="00A04486">
              <w:t>:</w:t>
            </w:r>
          </w:p>
        </w:tc>
        <w:tc>
          <w:tcPr>
            <w:tcW w:w="5210" w:type="dxa"/>
          </w:tcPr>
          <w:p w14:paraId="72D26C89" w14:textId="318AFC65" w:rsidR="008B2BAC" w:rsidRDefault="00C83125" w:rsidP="002918BB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34 ч</w:t>
            </w:r>
          </w:p>
        </w:tc>
      </w:tr>
    </w:tbl>
    <w:p w14:paraId="27855EF0" w14:textId="77777777" w:rsidR="00A04486" w:rsidRDefault="00A04486" w:rsidP="002918BB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7E1D6330" w14:textId="61FFF6D3" w:rsidR="008B2BAC" w:rsidRPr="00C83125" w:rsidRDefault="008B2BAC" w:rsidP="00C83125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C83125">
        <w:rPr>
          <w:b/>
          <w:sz w:val="28"/>
          <w:szCs w:val="28"/>
        </w:rPr>
        <w:t>3 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83125" w14:paraId="6559F122" w14:textId="77777777" w:rsidTr="008B2BAC">
        <w:tc>
          <w:tcPr>
            <w:tcW w:w="5210" w:type="dxa"/>
          </w:tcPr>
          <w:p w14:paraId="4873147C" w14:textId="1E24F1C8" w:rsidR="00C83125" w:rsidRDefault="00C83125" w:rsidP="00C83125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14:paraId="01E5BB95" w14:textId="0A5C40C7" w:rsidR="00C83125" w:rsidRDefault="00C83125" w:rsidP="00C83125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C83125" w14:paraId="3208BE20" w14:textId="77777777" w:rsidTr="008B2BAC">
        <w:tc>
          <w:tcPr>
            <w:tcW w:w="5210" w:type="dxa"/>
          </w:tcPr>
          <w:p w14:paraId="4684936C" w14:textId="7217D221" w:rsidR="00C83125" w:rsidRDefault="00C83125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«Природа»</w:t>
            </w:r>
          </w:p>
        </w:tc>
        <w:tc>
          <w:tcPr>
            <w:tcW w:w="5210" w:type="dxa"/>
          </w:tcPr>
          <w:p w14:paraId="6718808E" w14:textId="16E52C89" w:rsidR="00C83125" w:rsidRDefault="00C83125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8 ч</w:t>
            </w:r>
          </w:p>
        </w:tc>
      </w:tr>
      <w:tr w:rsidR="00C83125" w14:paraId="26788864" w14:textId="77777777" w:rsidTr="008B2BAC">
        <w:tc>
          <w:tcPr>
            <w:tcW w:w="5210" w:type="dxa"/>
          </w:tcPr>
          <w:p w14:paraId="147292BE" w14:textId="64B4DB8F" w:rsidR="00C83125" w:rsidRDefault="00C83125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«Наша безопасность»</w:t>
            </w:r>
          </w:p>
        </w:tc>
        <w:tc>
          <w:tcPr>
            <w:tcW w:w="5210" w:type="dxa"/>
          </w:tcPr>
          <w:p w14:paraId="0A743095" w14:textId="0957DBE4" w:rsidR="00C83125" w:rsidRDefault="00C83125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2 ч</w:t>
            </w:r>
          </w:p>
        </w:tc>
      </w:tr>
      <w:tr w:rsidR="00C83125" w14:paraId="6F7FD71F" w14:textId="77777777" w:rsidTr="008B2BAC">
        <w:tc>
          <w:tcPr>
            <w:tcW w:w="5210" w:type="dxa"/>
          </w:tcPr>
          <w:p w14:paraId="79152A02" w14:textId="787FFCDE" w:rsidR="00C83125" w:rsidRDefault="00C83125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«Мы и наше здоровье»</w:t>
            </w:r>
          </w:p>
        </w:tc>
        <w:tc>
          <w:tcPr>
            <w:tcW w:w="5210" w:type="dxa"/>
          </w:tcPr>
          <w:p w14:paraId="3BF98C15" w14:textId="6114C3AA" w:rsidR="00C83125" w:rsidRDefault="00C83125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2 ч</w:t>
            </w:r>
          </w:p>
        </w:tc>
      </w:tr>
      <w:tr w:rsidR="00C83125" w14:paraId="2BC0192F" w14:textId="77777777" w:rsidTr="008B2BAC">
        <w:tc>
          <w:tcPr>
            <w:tcW w:w="5210" w:type="dxa"/>
          </w:tcPr>
          <w:p w14:paraId="166CA3C5" w14:textId="52128781" w:rsidR="00C83125" w:rsidRDefault="00C83125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«Общество»</w:t>
            </w:r>
          </w:p>
        </w:tc>
        <w:tc>
          <w:tcPr>
            <w:tcW w:w="5210" w:type="dxa"/>
          </w:tcPr>
          <w:p w14:paraId="60D3786F" w14:textId="2BE537AE" w:rsidR="00C83125" w:rsidRDefault="00C83125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10 ч</w:t>
            </w:r>
          </w:p>
        </w:tc>
      </w:tr>
      <w:tr w:rsidR="00C83125" w14:paraId="34456E02" w14:textId="77777777" w:rsidTr="008B2BAC">
        <w:tc>
          <w:tcPr>
            <w:tcW w:w="5210" w:type="dxa"/>
          </w:tcPr>
          <w:p w14:paraId="0392F845" w14:textId="33DF438D" w:rsidR="00C83125" w:rsidRDefault="00C83125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«Экономика»</w:t>
            </w:r>
          </w:p>
        </w:tc>
        <w:tc>
          <w:tcPr>
            <w:tcW w:w="5210" w:type="dxa"/>
          </w:tcPr>
          <w:p w14:paraId="384B1A87" w14:textId="172F3B36" w:rsidR="00C83125" w:rsidRDefault="00C83125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5 ч</w:t>
            </w:r>
          </w:p>
        </w:tc>
      </w:tr>
      <w:tr w:rsidR="00C83125" w14:paraId="2A376AB3" w14:textId="77777777" w:rsidTr="008B2BAC">
        <w:tc>
          <w:tcPr>
            <w:tcW w:w="5210" w:type="dxa"/>
          </w:tcPr>
          <w:p w14:paraId="669A08B5" w14:textId="45E4EFE5" w:rsidR="00C83125" w:rsidRDefault="00C83125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«Путешествия»</w:t>
            </w:r>
          </w:p>
        </w:tc>
        <w:tc>
          <w:tcPr>
            <w:tcW w:w="5210" w:type="dxa"/>
          </w:tcPr>
          <w:p w14:paraId="3E4CFA9F" w14:textId="094DA1D1" w:rsidR="00C83125" w:rsidRDefault="00A04486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7 ч</w:t>
            </w:r>
          </w:p>
        </w:tc>
      </w:tr>
      <w:tr w:rsidR="00C83125" w14:paraId="50B5A109" w14:textId="77777777" w:rsidTr="008B2BAC">
        <w:tc>
          <w:tcPr>
            <w:tcW w:w="5210" w:type="dxa"/>
          </w:tcPr>
          <w:p w14:paraId="2B050CB3" w14:textId="11EE9215" w:rsidR="00C83125" w:rsidRDefault="00A04486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14:paraId="7BC5074A" w14:textId="7022FD75" w:rsidR="00C83125" w:rsidRDefault="00A04486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34 ч</w:t>
            </w:r>
          </w:p>
        </w:tc>
      </w:tr>
    </w:tbl>
    <w:p w14:paraId="62EFB98C" w14:textId="77777777" w:rsidR="008B2BAC" w:rsidRDefault="008B2BAC" w:rsidP="008B2BAC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533D171B" w14:textId="1A0C3953" w:rsidR="008B2BAC" w:rsidRPr="00A04486" w:rsidRDefault="00A04486" w:rsidP="00A04486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04486">
        <w:rPr>
          <w:b/>
          <w:sz w:val="28"/>
          <w:szCs w:val="28"/>
        </w:rPr>
        <w:t xml:space="preserve"> 4</w:t>
      </w:r>
      <w:r w:rsidR="008B2BAC" w:rsidRPr="00A04486">
        <w:rPr>
          <w:b/>
          <w:sz w:val="28"/>
          <w:szCs w:val="28"/>
        </w:rPr>
        <w:t xml:space="preserve">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04486" w14:paraId="7550870F" w14:textId="77777777" w:rsidTr="008B2BAC">
        <w:tc>
          <w:tcPr>
            <w:tcW w:w="5210" w:type="dxa"/>
          </w:tcPr>
          <w:p w14:paraId="69AC4D15" w14:textId="626C55B4" w:rsidR="00A04486" w:rsidRDefault="00A04486" w:rsidP="00A04486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14:paraId="12161C83" w14:textId="7120C982" w:rsidR="00A04486" w:rsidRDefault="00A04486" w:rsidP="00A04486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A04486" w14:paraId="3A76D8E5" w14:textId="77777777" w:rsidTr="008B2BAC">
        <w:tc>
          <w:tcPr>
            <w:tcW w:w="5210" w:type="dxa"/>
          </w:tcPr>
          <w:p w14:paraId="2D5A3081" w14:textId="65D17DD6" w:rsidR="00A04486" w:rsidRDefault="00A04486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«Земля и человечество»</w:t>
            </w:r>
          </w:p>
        </w:tc>
        <w:tc>
          <w:tcPr>
            <w:tcW w:w="5210" w:type="dxa"/>
          </w:tcPr>
          <w:p w14:paraId="7803879F" w14:textId="3B7BD745" w:rsidR="00A04486" w:rsidRDefault="00A04486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8 ч</w:t>
            </w:r>
          </w:p>
        </w:tc>
      </w:tr>
      <w:tr w:rsidR="00A04486" w14:paraId="03AD01EF" w14:textId="77777777" w:rsidTr="008B2BAC">
        <w:tc>
          <w:tcPr>
            <w:tcW w:w="5210" w:type="dxa"/>
          </w:tcPr>
          <w:p w14:paraId="7C6BA606" w14:textId="72517ED6" w:rsidR="00A04486" w:rsidRDefault="00A04486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«Природа родного края»</w:t>
            </w:r>
          </w:p>
        </w:tc>
        <w:tc>
          <w:tcPr>
            <w:tcW w:w="5210" w:type="dxa"/>
          </w:tcPr>
          <w:p w14:paraId="48CD3668" w14:textId="18FE51E7" w:rsidR="00A04486" w:rsidRDefault="00A04486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14 ч</w:t>
            </w:r>
          </w:p>
        </w:tc>
      </w:tr>
      <w:tr w:rsidR="00A04486" w14:paraId="46BED813" w14:textId="77777777" w:rsidTr="008B2BAC">
        <w:tc>
          <w:tcPr>
            <w:tcW w:w="5210" w:type="dxa"/>
          </w:tcPr>
          <w:p w14:paraId="1F2FF29C" w14:textId="171A5411" w:rsidR="00A04486" w:rsidRDefault="00A04486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«Страницы истории родного края»</w:t>
            </w:r>
          </w:p>
        </w:tc>
        <w:tc>
          <w:tcPr>
            <w:tcW w:w="5210" w:type="dxa"/>
          </w:tcPr>
          <w:p w14:paraId="0D7B1AC6" w14:textId="6817CB24" w:rsidR="00A04486" w:rsidRDefault="00A04486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12 ч</w:t>
            </w:r>
          </w:p>
        </w:tc>
      </w:tr>
      <w:tr w:rsidR="00A04486" w14:paraId="69C074AD" w14:textId="77777777" w:rsidTr="008B2BAC">
        <w:tc>
          <w:tcPr>
            <w:tcW w:w="5210" w:type="dxa"/>
          </w:tcPr>
          <w:p w14:paraId="227428F2" w14:textId="4FF2DA36" w:rsidR="00A04486" w:rsidRDefault="00A04486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14:paraId="5D538FCC" w14:textId="32AA3BE2" w:rsidR="00A04486" w:rsidRDefault="00A04486" w:rsidP="008B2BAC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34 ч</w:t>
            </w:r>
          </w:p>
        </w:tc>
      </w:tr>
    </w:tbl>
    <w:p w14:paraId="7365CCFA" w14:textId="77777777" w:rsidR="00665F2C" w:rsidRDefault="00665F2C" w:rsidP="002918BB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26C75F02" w14:textId="77777777" w:rsidR="00A04486" w:rsidRDefault="00A04486" w:rsidP="002918BB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49948693" w14:textId="77777777" w:rsidR="00A04486" w:rsidRDefault="00A04486" w:rsidP="002918BB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61FB8DBE" w14:textId="77777777" w:rsidR="00A04486" w:rsidRDefault="00A04486" w:rsidP="002918BB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0A7991C9" w14:textId="77777777" w:rsidR="00A04486" w:rsidRDefault="00A04486" w:rsidP="002918BB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74DA84BD" w14:textId="77777777" w:rsidR="00A04486" w:rsidRDefault="00A04486" w:rsidP="002918BB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4297DF59" w14:textId="77777777" w:rsidR="00A04486" w:rsidRDefault="00A04486" w:rsidP="002918BB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57604215" w14:textId="77777777" w:rsidR="00A04486" w:rsidRDefault="00A04486" w:rsidP="002918BB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57D94840" w14:textId="77777777" w:rsidR="009A4C6D" w:rsidRDefault="009A4C6D" w:rsidP="00C26BE5">
      <w:pPr>
        <w:tabs>
          <w:tab w:val="left" w:pos="1276"/>
        </w:tabs>
        <w:spacing w:line="360" w:lineRule="auto"/>
        <w:jc w:val="both"/>
      </w:pPr>
    </w:p>
    <w:p w14:paraId="3C86FDB8" w14:textId="24CE42D2" w:rsidR="00C26BE5" w:rsidRDefault="00C26BE5" w:rsidP="00C26BE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7CB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курса «Зан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имательная грамматика</w:t>
      </w:r>
      <w:r w:rsidRPr="004E7CBD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1D58DDD7" w14:textId="60A834AF" w:rsidR="009A4C6D" w:rsidRPr="003769B5" w:rsidRDefault="003769B5" w:rsidP="00C26BE5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C26BE5">
        <w:rPr>
          <w:b/>
          <w:bCs/>
          <w:sz w:val="28"/>
          <w:szCs w:val="28"/>
        </w:rPr>
        <w:t>класс</w:t>
      </w:r>
    </w:p>
    <w:p w14:paraId="75435313" w14:textId="77777777" w:rsidR="009A4C6D" w:rsidRDefault="009A4C6D" w:rsidP="009A4C6D">
      <w:pPr>
        <w:spacing w:before="280" w:after="280"/>
      </w:pPr>
      <w:r>
        <w:rPr>
          <w:b/>
        </w:rPr>
        <w:t>Личностные результаты:</w:t>
      </w:r>
    </w:p>
    <w:p w14:paraId="32D6F52B" w14:textId="77777777" w:rsidR="009A4C6D" w:rsidRDefault="009A4C6D" w:rsidP="00DB1FD0">
      <w:pPr>
        <w:numPr>
          <w:ilvl w:val="0"/>
          <w:numId w:val="7"/>
        </w:numPr>
        <w:suppressAutoHyphens/>
      </w:pPr>
      <w:r>
        <w:t xml:space="preserve">осознавать роль языка и речи в жизни людей; </w:t>
      </w:r>
    </w:p>
    <w:p w14:paraId="7B88306F" w14:textId="77777777" w:rsidR="009A4C6D" w:rsidRDefault="009A4C6D" w:rsidP="00DB1FD0">
      <w:pPr>
        <w:numPr>
          <w:ilvl w:val="0"/>
          <w:numId w:val="7"/>
        </w:numPr>
        <w:suppressAutoHyphens/>
      </w:pPr>
      <w:r>
        <w:t xml:space="preserve">эмоционально «проживать» текст, выражать свои эмоции; </w:t>
      </w:r>
    </w:p>
    <w:p w14:paraId="32B70CE8" w14:textId="77777777" w:rsidR="009A4C6D" w:rsidRDefault="009A4C6D" w:rsidP="00DB1FD0">
      <w:pPr>
        <w:numPr>
          <w:ilvl w:val="0"/>
          <w:numId w:val="7"/>
        </w:numPr>
        <w:suppressAutoHyphens/>
      </w:pPr>
      <w:r>
        <w:t xml:space="preserve">понимать эмоции других людей, сочувствовать, сопереживать; </w:t>
      </w:r>
    </w:p>
    <w:p w14:paraId="3377006A" w14:textId="77777777" w:rsidR="009A4C6D" w:rsidRDefault="009A4C6D" w:rsidP="00DB1FD0">
      <w:pPr>
        <w:numPr>
          <w:ilvl w:val="0"/>
          <w:numId w:val="7"/>
        </w:numPr>
        <w:suppressAutoHyphens/>
        <w:spacing w:after="280"/>
        <w:rPr>
          <w:b/>
          <w:bCs/>
        </w:rPr>
      </w:pPr>
      <w:proofErr w:type="gramStart"/>
      <w:r>
        <w:t>высказывать  своё отношение</w:t>
      </w:r>
      <w:proofErr w:type="gramEnd"/>
      <w:r>
        <w:t xml:space="preserve"> к героям прочитанных произведений, к их поступкам. </w:t>
      </w:r>
    </w:p>
    <w:p w14:paraId="7757BE11" w14:textId="77777777" w:rsidR="009A4C6D" w:rsidRDefault="009A4C6D" w:rsidP="009A4C6D">
      <w:pPr>
        <w:spacing w:before="280" w:after="280"/>
        <w:rPr>
          <w:i/>
          <w:iCs/>
        </w:rPr>
      </w:pPr>
      <w:proofErr w:type="spellStart"/>
      <w:r>
        <w:rPr>
          <w:b/>
          <w:bCs/>
        </w:rPr>
        <w:t>Метапредметне</w:t>
      </w:r>
      <w:proofErr w:type="spellEnd"/>
      <w:r>
        <w:rPr>
          <w:b/>
          <w:bCs/>
        </w:rPr>
        <w:t xml:space="preserve"> результаты</w:t>
      </w:r>
      <w:r>
        <w:t xml:space="preserve"> </w:t>
      </w:r>
    </w:p>
    <w:p w14:paraId="7C239107" w14:textId="77777777" w:rsidR="009A4C6D" w:rsidRDefault="009A4C6D" w:rsidP="009A4C6D">
      <w:pPr>
        <w:spacing w:before="280" w:after="280"/>
        <w:rPr>
          <w:i/>
          <w:iCs/>
        </w:rPr>
      </w:pPr>
      <w:r>
        <w:rPr>
          <w:i/>
          <w:iCs/>
        </w:rPr>
        <w:t>Регулятивные УУД:</w:t>
      </w:r>
    </w:p>
    <w:p w14:paraId="7B7FA74F" w14:textId="77777777" w:rsidR="009A4C6D" w:rsidRDefault="009A4C6D" w:rsidP="00DB1FD0">
      <w:pPr>
        <w:numPr>
          <w:ilvl w:val="0"/>
          <w:numId w:val="11"/>
        </w:numPr>
        <w:suppressAutoHyphens/>
      </w:pPr>
      <w:r>
        <w:rPr>
          <w:i/>
          <w:iCs/>
        </w:rPr>
        <w:t>определять и формулировать цель</w:t>
      </w:r>
      <w:r>
        <w:t xml:space="preserve"> деятельности  с помощью учителя;  </w:t>
      </w:r>
    </w:p>
    <w:p w14:paraId="6B4285F2" w14:textId="77777777" w:rsidR="009A4C6D" w:rsidRDefault="009A4C6D" w:rsidP="00DB1FD0">
      <w:pPr>
        <w:numPr>
          <w:ilvl w:val="0"/>
          <w:numId w:val="11"/>
        </w:numPr>
        <w:suppressAutoHyphens/>
      </w:pPr>
      <w:r>
        <w:t xml:space="preserve">учиться </w:t>
      </w:r>
      <w:r>
        <w:rPr>
          <w:i/>
          <w:iCs/>
        </w:rPr>
        <w:t>высказывать</w:t>
      </w:r>
      <w:r>
        <w:t xml:space="preserve"> своё предположение (версию) на основе работы с материалом; </w:t>
      </w:r>
    </w:p>
    <w:p w14:paraId="721985AE" w14:textId="77777777" w:rsidR="009A4C6D" w:rsidRDefault="009A4C6D" w:rsidP="00DB1FD0">
      <w:pPr>
        <w:numPr>
          <w:ilvl w:val="0"/>
          <w:numId w:val="11"/>
        </w:numPr>
        <w:suppressAutoHyphens/>
        <w:spacing w:after="280"/>
        <w:rPr>
          <w:i/>
          <w:iCs/>
        </w:rPr>
      </w:pPr>
      <w:r>
        <w:t xml:space="preserve">учиться </w:t>
      </w:r>
      <w:r>
        <w:rPr>
          <w:i/>
          <w:iCs/>
        </w:rPr>
        <w:t>работать</w:t>
      </w:r>
      <w:r>
        <w:t xml:space="preserve"> по предложенному учителем плану </w:t>
      </w:r>
    </w:p>
    <w:p w14:paraId="582A4C49" w14:textId="77777777" w:rsidR="009A4C6D" w:rsidRDefault="009A4C6D" w:rsidP="009A4C6D">
      <w:pPr>
        <w:spacing w:before="280" w:after="280"/>
        <w:rPr>
          <w:i/>
          <w:iCs/>
        </w:rPr>
      </w:pPr>
      <w:r>
        <w:rPr>
          <w:i/>
          <w:iCs/>
        </w:rPr>
        <w:t>Познавательные УУД:</w:t>
      </w:r>
    </w:p>
    <w:p w14:paraId="69BD71E5" w14:textId="77777777" w:rsidR="009A4C6D" w:rsidRDefault="009A4C6D" w:rsidP="00DB1FD0">
      <w:pPr>
        <w:numPr>
          <w:ilvl w:val="0"/>
          <w:numId w:val="5"/>
        </w:numPr>
        <w:suppressAutoHyphens/>
        <w:rPr>
          <w:i/>
          <w:iCs/>
        </w:rPr>
      </w:pPr>
      <w:r>
        <w:rPr>
          <w:i/>
          <w:iCs/>
        </w:rPr>
        <w:t>находить ответы</w:t>
      </w:r>
      <w:r>
        <w:t xml:space="preserve"> на вопросы в тексте, иллюстрациях; </w:t>
      </w:r>
    </w:p>
    <w:p w14:paraId="23C7552E" w14:textId="77777777" w:rsidR="009A4C6D" w:rsidRDefault="009A4C6D" w:rsidP="00DB1FD0">
      <w:pPr>
        <w:numPr>
          <w:ilvl w:val="0"/>
          <w:numId w:val="5"/>
        </w:numPr>
        <w:suppressAutoHyphens/>
        <w:spacing w:after="280"/>
        <w:rPr>
          <w:i/>
          <w:iCs/>
        </w:rPr>
      </w:pPr>
      <w:r>
        <w:rPr>
          <w:i/>
          <w:iCs/>
        </w:rPr>
        <w:t>делать выводы</w:t>
      </w:r>
      <w:r>
        <w:t xml:space="preserve"> в результате совместной работы класса и учителя; </w:t>
      </w:r>
    </w:p>
    <w:p w14:paraId="311B8A46" w14:textId="77777777" w:rsidR="009A4C6D" w:rsidRDefault="009A4C6D" w:rsidP="009A4C6D">
      <w:pPr>
        <w:spacing w:before="280" w:after="280"/>
        <w:rPr>
          <w:i/>
          <w:iCs/>
        </w:rPr>
      </w:pPr>
      <w:r>
        <w:rPr>
          <w:i/>
          <w:iCs/>
        </w:rPr>
        <w:t>Коммуникативные УУД:</w:t>
      </w:r>
    </w:p>
    <w:p w14:paraId="08945AA0" w14:textId="77777777" w:rsidR="009A4C6D" w:rsidRDefault="009A4C6D" w:rsidP="00DB1FD0">
      <w:pPr>
        <w:numPr>
          <w:ilvl w:val="0"/>
          <w:numId w:val="12"/>
        </w:numPr>
        <w:suppressAutoHyphens/>
        <w:rPr>
          <w:i/>
          <w:iCs/>
        </w:rPr>
      </w:pPr>
      <w:r>
        <w:rPr>
          <w:i/>
          <w:iCs/>
        </w:rPr>
        <w:t>оформлять</w:t>
      </w:r>
      <w:r>
        <w:t xml:space="preserve"> свои мысли в устной и письменной форме (на уровне предложения или небольшого текста); </w:t>
      </w:r>
    </w:p>
    <w:p w14:paraId="3E6572A2" w14:textId="77777777" w:rsidR="009A4C6D" w:rsidRDefault="009A4C6D" w:rsidP="00DB1FD0">
      <w:pPr>
        <w:numPr>
          <w:ilvl w:val="0"/>
          <w:numId w:val="12"/>
        </w:numPr>
        <w:suppressAutoHyphens/>
      </w:pPr>
      <w:r>
        <w:rPr>
          <w:i/>
          <w:iCs/>
        </w:rPr>
        <w:t>слушать</w:t>
      </w:r>
      <w:r>
        <w:t xml:space="preserve"> и </w:t>
      </w:r>
      <w:r>
        <w:rPr>
          <w:i/>
          <w:iCs/>
        </w:rPr>
        <w:t>понимать</w:t>
      </w:r>
      <w:r>
        <w:t xml:space="preserve"> речь других; </w:t>
      </w:r>
    </w:p>
    <w:p w14:paraId="1FDD118B" w14:textId="01ACC97C" w:rsidR="009A4C6D" w:rsidRPr="00C26BE5" w:rsidRDefault="009A4C6D" w:rsidP="00DB1FD0">
      <w:pPr>
        <w:numPr>
          <w:ilvl w:val="0"/>
          <w:numId w:val="12"/>
        </w:numPr>
        <w:suppressAutoHyphens/>
        <w:spacing w:after="280"/>
        <w:rPr>
          <w:b/>
          <w:bCs/>
        </w:rPr>
      </w:pPr>
      <w:r>
        <w:t xml:space="preserve">учиться </w:t>
      </w:r>
      <w:r>
        <w:rPr>
          <w:i/>
          <w:iCs/>
        </w:rPr>
        <w:t>работать в паре, группе</w:t>
      </w:r>
      <w:r>
        <w:t>; выполнять различны</w:t>
      </w:r>
      <w:r w:rsidR="00C26BE5">
        <w:t>е роли (лидера, исполнителя)</w:t>
      </w:r>
    </w:p>
    <w:p w14:paraId="5BD10BE0" w14:textId="61B1D439" w:rsidR="009A4C6D" w:rsidRPr="00C26BE5" w:rsidRDefault="003769B5" w:rsidP="00C26B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26BE5">
        <w:rPr>
          <w:rFonts w:ascii="Times New Roman" w:hAnsi="Times New Roman" w:cs="Times New Roman"/>
          <w:b/>
          <w:bCs/>
        </w:rPr>
        <w:t xml:space="preserve">2 </w:t>
      </w:r>
      <w:r w:rsidR="009A4C6D" w:rsidRPr="00C26BE5">
        <w:rPr>
          <w:rFonts w:ascii="Times New Roman" w:hAnsi="Times New Roman" w:cs="Times New Roman"/>
          <w:b/>
          <w:bCs/>
        </w:rPr>
        <w:t>класс</w:t>
      </w:r>
    </w:p>
    <w:p w14:paraId="7DC17141" w14:textId="77777777" w:rsidR="009A4C6D" w:rsidRDefault="009A4C6D" w:rsidP="009A4C6D">
      <w:pPr>
        <w:spacing w:before="280" w:after="280"/>
        <w:rPr>
          <w:i/>
          <w:iCs/>
        </w:rPr>
      </w:pPr>
      <w:r>
        <w:rPr>
          <w:b/>
          <w:bCs/>
        </w:rPr>
        <w:t>Личностные результаты</w:t>
      </w:r>
      <w:r>
        <w:t>:</w:t>
      </w:r>
    </w:p>
    <w:p w14:paraId="0122C580" w14:textId="77777777" w:rsidR="009A4C6D" w:rsidRDefault="009A4C6D" w:rsidP="00DB1FD0">
      <w:pPr>
        <w:numPr>
          <w:ilvl w:val="0"/>
          <w:numId w:val="10"/>
        </w:numPr>
        <w:suppressAutoHyphens/>
        <w:rPr>
          <w:i/>
          <w:iCs/>
        </w:rPr>
      </w:pPr>
      <w:r>
        <w:rPr>
          <w:i/>
          <w:iCs/>
        </w:rPr>
        <w:t>осознавать</w:t>
      </w:r>
      <w:r>
        <w:t xml:space="preserve"> роль языка и речи в жизни людей; </w:t>
      </w:r>
    </w:p>
    <w:p w14:paraId="2DFF6EC8" w14:textId="77777777" w:rsidR="009A4C6D" w:rsidRDefault="009A4C6D" w:rsidP="00DB1FD0">
      <w:pPr>
        <w:numPr>
          <w:ilvl w:val="0"/>
          <w:numId w:val="10"/>
        </w:numPr>
        <w:suppressAutoHyphens/>
        <w:rPr>
          <w:i/>
          <w:iCs/>
        </w:rPr>
      </w:pPr>
      <w:r>
        <w:rPr>
          <w:i/>
          <w:iCs/>
        </w:rPr>
        <w:t>эмоционально «проживать»</w:t>
      </w:r>
      <w:r>
        <w:t xml:space="preserve"> текст, выражать свои эмоции; </w:t>
      </w:r>
    </w:p>
    <w:p w14:paraId="3B49B9BC" w14:textId="77777777" w:rsidR="009A4C6D" w:rsidRDefault="009A4C6D" w:rsidP="00DB1FD0">
      <w:pPr>
        <w:numPr>
          <w:ilvl w:val="0"/>
          <w:numId w:val="10"/>
        </w:numPr>
        <w:suppressAutoHyphens/>
        <w:rPr>
          <w:i/>
          <w:iCs/>
        </w:rPr>
      </w:pPr>
      <w:r>
        <w:rPr>
          <w:i/>
          <w:iCs/>
        </w:rPr>
        <w:t>понимать</w:t>
      </w:r>
      <w:r>
        <w:t xml:space="preserve"> эмоции других людей, сочувствовать, сопереживать; </w:t>
      </w:r>
    </w:p>
    <w:p w14:paraId="166746CA" w14:textId="77777777" w:rsidR="009A4C6D" w:rsidRDefault="009A4C6D" w:rsidP="00DB1FD0">
      <w:pPr>
        <w:numPr>
          <w:ilvl w:val="0"/>
          <w:numId w:val="10"/>
        </w:numPr>
        <w:suppressAutoHyphens/>
        <w:spacing w:after="280"/>
        <w:rPr>
          <w:b/>
          <w:bCs/>
        </w:rPr>
      </w:pPr>
      <w:r>
        <w:rPr>
          <w:i/>
          <w:iCs/>
        </w:rPr>
        <w:t>обращать внимание</w:t>
      </w:r>
      <w: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14:paraId="13137B51" w14:textId="77777777" w:rsidR="009A4C6D" w:rsidRDefault="009A4C6D" w:rsidP="009A4C6D">
      <w:pPr>
        <w:spacing w:before="280" w:after="280"/>
        <w:rPr>
          <w:i/>
          <w:i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14:paraId="6D6E9449" w14:textId="77777777" w:rsidR="009A4C6D" w:rsidRDefault="009A4C6D" w:rsidP="009A4C6D">
      <w:pPr>
        <w:spacing w:before="280" w:after="280"/>
        <w:rPr>
          <w:i/>
          <w:iCs/>
        </w:rPr>
      </w:pPr>
      <w:r>
        <w:rPr>
          <w:i/>
          <w:iCs/>
        </w:rPr>
        <w:t>Регулятивные УУД:</w:t>
      </w:r>
    </w:p>
    <w:p w14:paraId="463BA7C2" w14:textId="77777777" w:rsidR="009A4C6D" w:rsidRDefault="009A4C6D" w:rsidP="00DB1FD0">
      <w:pPr>
        <w:numPr>
          <w:ilvl w:val="0"/>
          <w:numId w:val="4"/>
        </w:numPr>
        <w:suppressAutoHyphens/>
      </w:pPr>
      <w:r>
        <w:rPr>
          <w:i/>
          <w:iCs/>
        </w:rPr>
        <w:t>определять и формулировать</w:t>
      </w:r>
      <w:r>
        <w:t xml:space="preserve"> цель деятельности  с помощью учителя; </w:t>
      </w:r>
    </w:p>
    <w:p w14:paraId="799FA566" w14:textId="77777777" w:rsidR="009A4C6D" w:rsidRDefault="009A4C6D" w:rsidP="00DB1FD0">
      <w:pPr>
        <w:numPr>
          <w:ilvl w:val="0"/>
          <w:numId w:val="4"/>
        </w:numPr>
        <w:suppressAutoHyphens/>
      </w:pPr>
      <w:r>
        <w:lastRenderedPageBreak/>
        <w:t xml:space="preserve">учиться </w:t>
      </w:r>
      <w:r>
        <w:rPr>
          <w:i/>
          <w:iCs/>
        </w:rPr>
        <w:t>высказывать</w:t>
      </w:r>
      <w:r>
        <w:t xml:space="preserve"> своё предположение (версию) на основе работы с материалом; </w:t>
      </w:r>
    </w:p>
    <w:p w14:paraId="7C9937C8" w14:textId="77777777" w:rsidR="009A4C6D" w:rsidRDefault="009A4C6D" w:rsidP="00DB1FD0">
      <w:pPr>
        <w:numPr>
          <w:ilvl w:val="0"/>
          <w:numId w:val="4"/>
        </w:numPr>
        <w:suppressAutoHyphens/>
        <w:spacing w:after="280"/>
        <w:rPr>
          <w:i/>
          <w:iCs/>
        </w:rPr>
      </w:pPr>
      <w:r>
        <w:t xml:space="preserve">учиться </w:t>
      </w:r>
      <w:r>
        <w:rPr>
          <w:i/>
          <w:iCs/>
        </w:rPr>
        <w:t>работать</w:t>
      </w:r>
      <w:r>
        <w:t xml:space="preserve"> по предложенному учителем плану </w:t>
      </w:r>
    </w:p>
    <w:p w14:paraId="1CFDEC12" w14:textId="77777777" w:rsidR="009A4C6D" w:rsidRDefault="009A4C6D" w:rsidP="009A4C6D">
      <w:pPr>
        <w:spacing w:before="280" w:after="280"/>
        <w:rPr>
          <w:i/>
          <w:iCs/>
        </w:rPr>
      </w:pPr>
      <w:r>
        <w:rPr>
          <w:i/>
          <w:iCs/>
        </w:rPr>
        <w:t>Познавательные УУД:</w:t>
      </w:r>
    </w:p>
    <w:p w14:paraId="54561E1E" w14:textId="77777777" w:rsidR="009A4C6D" w:rsidRDefault="009A4C6D" w:rsidP="00DB1FD0">
      <w:pPr>
        <w:numPr>
          <w:ilvl w:val="0"/>
          <w:numId w:val="14"/>
        </w:numPr>
        <w:suppressAutoHyphens/>
        <w:rPr>
          <w:i/>
          <w:iCs/>
        </w:rPr>
      </w:pPr>
      <w:r>
        <w:rPr>
          <w:i/>
          <w:iCs/>
        </w:rPr>
        <w:t>находить ответы</w:t>
      </w:r>
      <w:r>
        <w:t xml:space="preserve"> на вопросы в тексте, иллюстрациях; </w:t>
      </w:r>
    </w:p>
    <w:p w14:paraId="06CE4BDB" w14:textId="77777777" w:rsidR="009A4C6D" w:rsidRDefault="009A4C6D" w:rsidP="00DB1FD0">
      <w:pPr>
        <w:numPr>
          <w:ilvl w:val="0"/>
          <w:numId w:val="14"/>
        </w:numPr>
        <w:suppressAutoHyphens/>
        <w:rPr>
          <w:i/>
          <w:iCs/>
        </w:rPr>
      </w:pPr>
      <w:r>
        <w:rPr>
          <w:i/>
          <w:iCs/>
        </w:rPr>
        <w:t>делать выводы</w:t>
      </w:r>
      <w:r>
        <w:t xml:space="preserve"> в результате совместной работы класса и учителя; </w:t>
      </w:r>
    </w:p>
    <w:p w14:paraId="3340B3B3" w14:textId="77777777" w:rsidR="009A4C6D" w:rsidRDefault="009A4C6D" w:rsidP="00DB1FD0">
      <w:pPr>
        <w:numPr>
          <w:ilvl w:val="0"/>
          <w:numId w:val="14"/>
        </w:numPr>
        <w:suppressAutoHyphens/>
        <w:spacing w:after="280"/>
        <w:rPr>
          <w:i/>
          <w:iCs/>
        </w:rPr>
      </w:pPr>
      <w:r>
        <w:rPr>
          <w:i/>
          <w:iCs/>
        </w:rPr>
        <w:t>преобразовывать</w:t>
      </w:r>
      <w:r>
        <w:t xml:space="preserve"> информацию из одной формы в другую: подробно </w:t>
      </w:r>
      <w:r>
        <w:rPr>
          <w:i/>
          <w:iCs/>
        </w:rPr>
        <w:t>пересказывать</w:t>
      </w:r>
      <w:r>
        <w:t xml:space="preserve"> небольшие тексты. </w:t>
      </w:r>
    </w:p>
    <w:p w14:paraId="543ABB22" w14:textId="77777777" w:rsidR="009A4C6D" w:rsidRDefault="009A4C6D" w:rsidP="009A4C6D">
      <w:pPr>
        <w:spacing w:before="280" w:after="280"/>
        <w:rPr>
          <w:i/>
          <w:iCs/>
        </w:rPr>
      </w:pPr>
      <w:r>
        <w:rPr>
          <w:i/>
          <w:iCs/>
        </w:rPr>
        <w:t>Коммуникативные УУД:</w:t>
      </w:r>
    </w:p>
    <w:p w14:paraId="6C29F0C6" w14:textId="77777777" w:rsidR="009A4C6D" w:rsidRDefault="009A4C6D" w:rsidP="00DB1FD0">
      <w:pPr>
        <w:numPr>
          <w:ilvl w:val="0"/>
          <w:numId w:val="6"/>
        </w:numPr>
        <w:suppressAutoHyphens/>
        <w:rPr>
          <w:i/>
          <w:iCs/>
        </w:rPr>
      </w:pPr>
      <w:r>
        <w:rPr>
          <w:i/>
          <w:iCs/>
        </w:rPr>
        <w:t>оформлять</w:t>
      </w:r>
      <w:r>
        <w:t xml:space="preserve"> свои мысли в устной и письменной форме (на уровне предложения или небольшого текста); </w:t>
      </w:r>
    </w:p>
    <w:p w14:paraId="2006CB93" w14:textId="77777777" w:rsidR="009A4C6D" w:rsidRDefault="009A4C6D" w:rsidP="00DB1FD0">
      <w:pPr>
        <w:numPr>
          <w:ilvl w:val="0"/>
          <w:numId w:val="6"/>
        </w:numPr>
        <w:suppressAutoHyphens/>
        <w:rPr>
          <w:i/>
          <w:iCs/>
        </w:rPr>
      </w:pPr>
      <w:r>
        <w:rPr>
          <w:i/>
          <w:iCs/>
        </w:rPr>
        <w:t>слушать</w:t>
      </w:r>
      <w:r>
        <w:t xml:space="preserve"> и </w:t>
      </w:r>
      <w:r>
        <w:rPr>
          <w:i/>
          <w:iCs/>
        </w:rPr>
        <w:t>понимать</w:t>
      </w:r>
      <w:r>
        <w:t xml:space="preserve"> речь других; пользоваться приёмами слушания: фиксировать тему (заголовок), ключевые слова; </w:t>
      </w:r>
    </w:p>
    <w:p w14:paraId="3FBC92C1" w14:textId="77777777" w:rsidR="009A4C6D" w:rsidRDefault="009A4C6D" w:rsidP="00DB1FD0">
      <w:pPr>
        <w:numPr>
          <w:ilvl w:val="0"/>
          <w:numId w:val="6"/>
        </w:numPr>
        <w:suppressAutoHyphens/>
        <w:rPr>
          <w:i/>
          <w:iCs/>
        </w:rPr>
      </w:pPr>
      <w:r>
        <w:rPr>
          <w:i/>
          <w:iCs/>
        </w:rPr>
        <w:t>выразительно читать</w:t>
      </w:r>
      <w:r>
        <w:t xml:space="preserve"> и </w:t>
      </w:r>
      <w:r>
        <w:rPr>
          <w:i/>
          <w:iCs/>
        </w:rPr>
        <w:t>пересказывать</w:t>
      </w:r>
      <w:r>
        <w:t xml:space="preserve"> текст; </w:t>
      </w:r>
    </w:p>
    <w:p w14:paraId="4056D379" w14:textId="77777777" w:rsidR="009A4C6D" w:rsidRDefault="009A4C6D" w:rsidP="00DB1FD0">
      <w:pPr>
        <w:numPr>
          <w:ilvl w:val="0"/>
          <w:numId w:val="6"/>
        </w:numPr>
        <w:suppressAutoHyphens/>
      </w:pPr>
      <w:r>
        <w:rPr>
          <w:i/>
          <w:iCs/>
        </w:rPr>
        <w:t>договариваться</w:t>
      </w:r>
      <w:r>
        <w:t xml:space="preserve"> с одноклассниками совместно с учителем о правилах поведения и общения оценки и самооценки и следовать им; </w:t>
      </w:r>
    </w:p>
    <w:p w14:paraId="3EF08947" w14:textId="47EBBE08" w:rsidR="009A4C6D" w:rsidRPr="00C26BE5" w:rsidRDefault="009A4C6D" w:rsidP="00DB1FD0">
      <w:pPr>
        <w:numPr>
          <w:ilvl w:val="0"/>
          <w:numId w:val="6"/>
        </w:numPr>
        <w:suppressAutoHyphens/>
        <w:spacing w:after="280"/>
        <w:rPr>
          <w:b/>
          <w:bCs/>
        </w:rPr>
      </w:pPr>
      <w:r>
        <w:t xml:space="preserve">учиться </w:t>
      </w:r>
      <w:r>
        <w:rPr>
          <w:i/>
          <w:iCs/>
        </w:rPr>
        <w:t>работать в паре, группе</w:t>
      </w:r>
      <w:r>
        <w:t>; выполнять различные роли (лидера, исполнителя).</w:t>
      </w:r>
    </w:p>
    <w:p w14:paraId="2CCF4B7A" w14:textId="77777777" w:rsidR="009A4C6D" w:rsidRPr="003769B5" w:rsidRDefault="009A4C6D" w:rsidP="009A4C6D">
      <w:pPr>
        <w:spacing w:before="280" w:after="280"/>
        <w:jc w:val="center"/>
        <w:rPr>
          <w:b/>
          <w:bCs/>
          <w:sz w:val="28"/>
          <w:szCs w:val="28"/>
        </w:rPr>
      </w:pPr>
      <w:r w:rsidRPr="003769B5">
        <w:rPr>
          <w:b/>
          <w:bCs/>
          <w:sz w:val="28"/>
          <w:szCs w:val="28"/>
        </w:rPr>
        <w:t>3 класс</w:t>
      </w:r>
    </w:p>
    <w:p w14:paraId="278F4344" w14:textId="77777777" w:rsidR="009A4C6D" w:rsidRDefault="009A4C6D" w:rsidP="009A4C6D">
      <w:pPr>
        <w:spacing w:before="280" w:after="280"/>
      </w:pPr>
      <w:r>
        <w:rPr>
          <w:b/>
          <w:bCs/>
        </w:rPr>
        <w:t>Личностные результаты</w:t>
      </w:r>
    </w:p>
    <w:p w14:paraId="3E14472B" w14:textId="77777777" w:rsidR="009A4C6D" w:rsidRDefault="009A4C6D" w:rsidP="00DB1FD0">
      <w:pPr>
        <w:numPr>
          <w:ilvl w:val="0"/>
          <w:numId w:val="13"/>
        </w:numPr>
        <w:suppressAutoHyphens/>
      </w:pPr>
      <w:r>
        <w:t xml:space="preserve">эмоциональность; умение </w:t>
      </w:r>
      <w:r>
        <w:rPr>
          <w:i/>
          <w:iCs/>
        </w:rPr>
        <w:t>осознавать</w:t>
      </w:r>
      <w:r>
        <w:t xml:space="preserve"> и </w:t>
      </w:r>
      <w:r>
        <w:rPr>
          <w:i/>
          <w:iCs/>
        </w:rPr>
        <w:t>определять</w:t>
      </w:r>
      <w:r>
        <w:t xml:space="preserve"> (называть) свои эмоции; </w:t>
      </w:r>
    </w:p>
    <w:p w14:paraId="2AFB10B1" w14:textId="77777777" w:rsidR="009A4C6D" w:rsidRDefault="009A4C6D" w:rsidP="00DB1FD0">
      <w:pPr>
        <w:numPr>
          <w:ilvl w:val="0"/>
          <w:numId w:val="13"/>
        </w:numPr>
        <w:suppressAutoHyphens/>
      </w:pPr>
      <w:proofErr w:type="spellStart"/>
      <w:r>
        <w:t>эмпатия</w:t>
      </w:r>
      <w:proofErr w:type="spellEnd"/>
      <w:r>
        <w:t xml:space="preserve"> – умение </w:t>
      </w:r>
      <w:r>
        <w:rPr>
          <w:i/>
          <w:iCs/>
        </w:rPr>
        <w:t>осознавать</w:t>
      </w:r>
      <w:r>
        <w:t xml:space="preserve"> и </w:t>
      </w:r>
      <w:r>
        <w:rPr>
          <w:i/>
          <w:iCs/>
        </w:rPr>
        <w:t>определять</w:t>
      </w:r>
      <w:r>
        <w:t xml:space="preserve"> эмоции других людей; </w:t>
      </w:r>
      <w:r>
        <w:rPr>
          <w:i/>
          <w:iCs/>
        </w:rPr>
        <w:t>сочувствовать</w:t>
      </w:r>
      <w:r>
        <w:t xml:space="preserve"> другим людям, </w:t>
      </w:r>
      <w:r>
        <w:rPr>
          <w:i/>
          <w:iCs/>
        </w:rPr>
        <w:t>сопереживать</w:t>
      </w:r>
      <w:r>
        <w:t xml:space="preserve">; </w:t>
      </w:r>
    </w:p>
    <w:p w14:paraId="7CBC287E" w14:textId="77777777" w:rsidR="009A4C6D" w:rsidRDefault="009A4C6D" w:rsidP="00DB1FD0">
      <w:pPr>
        <w:numPr>
          <w:ilvl w:val="0"/>
          <w:numId w:val="13"/>
        </w:numPr>
        <w:suppressAutoHyphens/>
        <w:rPr>
          <w:i/>
          <w:iCs/>
        </w:rPr>
      </w:pPr>
      <w:r>
        <w:t xml:space="preserve">чувство прекрасного – умение </w:t>
      </w:r>
      <w:r>
        <w:rPr>
          <w:i/>
          <w:iCs/>
        </w:rPr>
        <w:t>чувствовать</w:t>
      </w:r>
      <w:r>
        <w:t xml:space="preserve"> красоту и выразительность речи, </w:t>
      </w:r>
      <w:r>
        <w:rPr>
          <w:i/>
          <w:iCs/>
        </w:rPr>
        <w:t>стремиться</w:t>
      </w:r>
      <w:r>
        <w:t xml:space="preserve"> к совершенствованию собственной речи; </w:t>
      </w:r>
    </w:p>
    <w:p w14:paraId="596A73F1" w14:textId="77777777" w:rsidR="009A4C6D" w:rsidRDefault="009A4C6D" w:rsidP="00DB1FD0">
      <w:pPr>
        <w:numPr>
          <w:ilvl w:val="0"/>
          <w:numId w:val="13"/>
        </w:numPr>
        <w:suppressAutoHyphens/>
        <w:rPr>
          <w:i/>
          <w:iCs/>
        </w:rPr>
      </w:pPr>
      <w:r>
        <w:rPr>
          <w:i/>
          <w:iCs/>
        </w:rPr>
        <w:t>любовь</w:t>
      </w:r>
      <w:r>
        <w:t xml:space="preserve"> и </w:t>
      </w:r>
      <w:r>
        <w:rPr>
          <w:i/>
          <w:iCs/>
        </w:rPr>
        <w:t>уважение</w:t>
      </w:r>
      <w:r>
        <w:t xml:space="preserve"> к Отечеству, его языку, культуре; </w:t>
      </w:r>
    </w:p>
    <w:p w14:paraId="63EEBC4A" w14:textId="77777777" w:rsidR="009A4C6D" w:rsidRDefault="009A4C6D" w:rsidP="00DB1FD0">
      <w:pPr>
        <w:numPr>
          <w:ilvl w:val="0"/>
          <w:numId w:val="13"/>
        </w:numPr>
        <w:suppressAutoHyphens/>
        <w:rPr>
          <w:i/>
          <w:iCs/>
        </w:rPr>
      </w:pPr>
      <w:r>
        <w:rPr>
          <w:i/>
          <w:iCs/>
        </w:rPr>
        <w:t>интерес</w:t>
      </w:r>
      <w:r>
        <w:t xml:space="preserve"> к чтению, к ведению диалога с автором текста; </w:t>
      </w:r>
      <w:r>
        <w:rPr>
          <w:i/>
          <w:iCs/>
        </w:rPr>
        <w:t>потребность</w:t>
      </w:r>
      <w:r>
        <w:t xml:space="preserve"> в чтении; </w:t>
      </w:r>
    </w:p>
    <w:p w14:paraId="58BA579F" w14:textId="77777777" w:rsidR="009A4C6D" w:rsidRDefault="009A4C6D" w:rsidP="00DB1FD0">
      <w:pPr>
        <w:numPr>
          <w:ilvl w:val="0"/>
          <w:numId w:val="13"/>
        </w:numPr>
        <w:suppressAutoHyphens/>
        <w:rPr>
          <w:i/>
          <w:iCs/>
        </w:rPr>
      </w:pPr>
      <w:r>
        <w:rPr>
          <w:i/>
          <w:iCs/>
        </w:rPr>
        <w:t>интерес</w:t>
      </w:r>
      <w:r>
        <w:t xml:space="preserve"> к письму, к созданию собственных текстов, к письменной форме общения; </w:t>
      </w:r>
    </w:p>
    <w:p w14:paraId="7FC04873" w14:textId="77777777" w:rsidR="009A4C6D" w:rsidRDefault="009A4C6D" w:rsidP="00DB1FD0">
      <w:pPr>
        <w:numPr>
          <w:ilvl w:val="0"/>
          <w:numId w:val="13"/>
        </w:numPr>
        <w:suppressAutoHyphens/>
        <w:rPr>
          <w:i/>
          <w:iCs/>
        </w:rPr>
      </w:pPr>
      <w:r>
        <w:rPr>
          <w:i/>
          <w:iCs/>
        </w:rPr>
        <w:t>интерес</w:t>
      </w:r>
      <w:r>
        <w:t xml:space="preserve"> к изучению языка; </w:t>
      </w:r>
    </w:p>
    <w:p w14:paraId="0EA84DE1" w14:textId="77777777" w:rsidR="009A4C6D" w:rsidRDefault="009A4C6D" w:rsidP="00DB1FD0">
      <w:pPr>
        <w:numPr>
          <w:ilvl w:val="0"/>
          <w:numId w:val="13"/>
        </w:numPr>
        <w:suppressAutoHyphens/>
        <w:spacing w:after="280"/>
        <w:rPr>
          <w:b/>
          <w:bCs/>
        </w:rPr>
      </w:pPr>
      <w:r>
        <w:rPr>
          <w:i/>
          <w:iCs/>
        </w:rPr>
        <w:t>осознание</w:t>
      </w:r>
      <w:r>
        <w:t xml:space="preserve"> ответственности за произнесённое и написанное слово. </w:t>
      </w:r>
    </w:p>
    <w:p w14:paraId="69C06C01" w14:textId="77777777" w:rsidR="009A4C6D" w:rsidRDefault="009A4C6D" w:rsidP="009A4C6D">
      <w:pPr>
        <w:spacing w:before="280" w:after="280"/>
        <w:rPr>
          <w:i/>
          <w:i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14:paraId="15FC5635" w14:textId="77777777" w:rsidR="009A4C6D" w:rsidRDefault="009A4C6D" w:rsidP="009A4C6D">
      <w:pPr>
        <w:spacing w:before="280" w:after="280"/>
      </w:pPr>
      <w:r>
        <w:rPr>
          <w:i/>
          <w:iCs/>
        </w:rPr>
        <w:t>Регулятивные УУД:</w:t>
      </w:r>
    </w:p>
    <w:p w14:paraId="0C83DBB1" w14:textId="77777777" w:rsidR="009A4C6D" w:rsidRDefault="009A4C6D" w:rsidP="00DB1FD0">
      <w:pPr>
        <w:numPr>
          <w:ilvl w:val="0"/>
          <w:numId w:val="9"/>
        </w:numPr>
        <w:suppressAutoHyphens/>
        <w:rPr>
          <w:i/>
          <w:iCs/>
        </w:rPr>
      </w:pPr>
      <w:r>
        <w:t xml:space="preserve">самостоятельно </w:t>
      </w:r>
      <w:r>
        <w:rPr>
          <w:i/>
          <w:iCs/>
        </w:rPr>
        <w:t>формулировать</w:t>
      </w:r>
      <w:r>
        <w:t xml:space="preserve"> тему и цели урока; </w:t>
      </w:r>
    </w:p>
    <w:p w14:paraId="398FBDC3" w14:textId="77777777" w:rsidR="009A4C6D" w:rsidRDefault="009A4C6D" w:rsidP="00DB1FD0">
      <w:pPr>
        <w:numPr>
          <w:ilvl w:val="0"/>
          <w:numId w:val="9"/>
        </w:numPr>
        <w:suppressAutoHyphens/>
        <w:rPr>
          <w:i/>
          <w:iCs/>
        </w:rPr>
      </w:pPr>
      <w:r>
        <w:rPr>
          <w:i/>
          <w:iCs/>
        </w:rPr>
        <w:t>составлять план</w:t>
      </w:r>
      <w:r>
        <w:t xml:space="preserve"> решения учебной проблемы совместно с учителем; </w:t>
      </w:r>
    </w:p>
    <w:p w14:paraId="5A6FBEF9" w14:textId="77777777" w:rsidR="009A4C6D" w:rsidRDefault="009A4C6D" w:rsidP="00DB1FD0">
      <w:pPr>
        <w:numPr>
          <w:ilvl w:val="0"/>
          <w:numId w:val="9"/>
        </w:numPr>
        <w:suppressAutoHyphens/>
      </w:pPr>
      <w:r>
        <w:rPr>
          <w:i/>
          <w:iCs/>
        </w:rPr>
        <w:t>работать</w:t>
      </w:r>
      <w:r>
        <w:t xml:space="preserve"> по плану, сверяя свои действия с целью, </w:t>
      </w:r>
      <w:r>
        <w:rPr>
          <w:i/>
          <w:iCs/>
        </w:rPr>
        <w:t>корректировать</w:t>
      </w:r>
      <w:r>
        <w:t xml:space="preserve"> свою деятельность; </w:t>
      </w:r>
    </w:p>
    <w:p w14:paraId="0BFE4E32" w14:textId="77777777" w:rsidR="009A4C6D" w:rsidRDefault="009A4C6D" w:rsidP="00DB1FD0">
      <w:pPr>
        <w:numPr>
          <w:ilvl w:val="0"/>
          <w:numId w:val="9"/>
        </w:numPr>
        <w:suppressAutoHyphens/>
        <w:spacing w:after="280"/>
        <w:rPr>
          <w:i/>
          <w:iCs/>
        </w:rPr>
      </w:pPr>
      <w:r>
        <w:t xml:space="preserve">в диалоге с учителем вырабатывать критерии оценки и </w:t>
      </w:r>
      <w:r>
        <w:rPr>
          <w:i/>
          <w:iCs/>
        </w:rPr>
        <w:t>определять</w:t>
      </w:r>
      <w:r>
        <w:t xml:space="preserve"> степень успешности своей работы и работы других в соответствии с этими критериями. </w:t>
      </w:r>
    </w:p>
    <w:p w14:paraId="360A91AE" w14:textId="77777777" w:rsidR="009A4C6D" w:rsidRDefault="009A4C6D" w:rsidP="009A4C6D">
      <w:pPr>
        <w:spacing w:before="280" w:after="280"/>
        <w:rPr>
          <w:i/>
          <w:iCs/>
        </w:rPr>
      </w:pPr>
      <w:r>
        <w:rPr>
          <w:i/>
          <w:iCs/>
        </w:rPr>
        <w:t>Познавательные УУД:</w:t>
      </w:r>
    </w:p>
    <w:p w14:paraId="4E839EEB" w14:textId="77777777" w:rsidR="009A4C6D" w:rsidRDefault="009A4C6D" w:rsidP="00DB1FD0">
      <w:pPr>
        <w:numPr>
          <w:ilvl w:val="0"/>
          <w:numId w:val="15"/>
        </w:numPr>
        <w:suppressAutoHyphens/>
        <w:rPr>
          <w:i/>
          <w:iCs/>
        </w:rPr>
      </w:pPr>
      <w:r>
        <w:rPr>
          <w:i/>
          <w:iCs/>
        </w:rPr>
        <w:t>перерабатывать</w:t>
      </w:r>
      <w:r>
        <w:t xml:space="preserve"> и </w:t>
      </w:r>
      <w:r>
        <w:rPr>
          <w:i/>
          <w:iCs/>
        </w:rPr>
        <w:t>преобразовывать</w:t>
      </w:r>
      <w:r>
        <w:t xml:space="preserve"> информацию из одной формы в другую (составлять план, таблицу, схему); </w:t>
      </w:r>
    </w:p>
    <w:p w14:paraId="2A748DFD" w14:textId="77777777" w:rsidR="009A4C6D" w:rsidRDefault="009A4C6D" w:rsidP="00DB1FD0">
      <w:pPr>
        <w:numPr>
          <w:ilvl w:val="0"/>
          <w:numId w:val="15"/>
        </w:numPr>
        <w:suppressAutoHyphens/>
        <w:rPr>
          <w:i/>
          <w:iCs/>
        </w:rPr>
      </w:pPr>
      <w:r>
        <w:rPr>
          <w:i/>
          <w:iCs/>
        </w:rPr>
        <w:lastRenderedPageBreak/>
        <w:t>пользоваться</w:t>
      </w:r>
      <w:r>
        <w:t xml:space="preserve"> словарями, справочниками; </w:t>
      </w:r>
    </w:p>
    <w:p w14:paraId="5477FCF9" w14:textId="77777777" w:rsidR="009A4C6D" w:rsidRDefault="009A4C6D" w:rsidP="00DB1FD0">
      <w:pPr>
        <w:numPr>
          <w:ilvl w:val="0"/>
          <w:numId w:val="15"/>
        </w:numPr>
        <w:suppressAutoHyphens/>
        <w:rPr>
          <w:i/>
          <w:iCs/>
        </w:rPr>
      </w:pPr>
      <w:r>
        <w:rPr>
          <w:i/>
          <w:iCs/>
        </w:rPr>
        <w:t>осуществлять</w:t>
      </w:r>
      <w:r>
        <w:t xml:space="preserve"> анализ и синтез; </w:t>
      </w:r>
    </w:p>
    <w:p w14:paraId="1A30C309" w14:textId="77777777" w:rsidR="009A4C6D" w:rsidRDefault="009A4C6D" w:rsidP="00DB1FD0">
      <w:pPr>
        <w:numPr>
          <w:ilvl w:val="0"/>
          <w:numId w:val="15"/>
        </w:numPr>
        <w:suppressAutoHyphens/>
        <w:rPr>
          <w:i/>
          <w:iCs/>
        </w:rPr>
      </w:pPr>
      <w:r>
        <w:rPr>
          <w:i/>
          <w:iCs/>
        </w:rPr>
        <w:t>устанавливать</w:t>
      </w:r>
      <w:r>
        <w:t xml:space="preserve"> причинно-следственные связи; </w:t>
      </w:r>
    </w:p>
    <w:p w14:paraId="5BB6FD4B" w14:textId="77777777" w:rsidR="009A4C6D" w:rsidRDefault="009A4C6D" w:rsidP="00DB1FD0">
      <w:pPr>
        <w:numPr>
          <w:ilvl w:val="0"/>
          <w:numId w:val="15"/>
        </w:numPr>
        <w:suppressAutoHyphens/>
        <w:spacing w:after="280"/>
        <w:rPr>
          <w:i/>
          <w:iCs/>
        </w:rPr>
      </w:pPr>
      <w:r>
        <w:rPr>
          <w:i/>
          <w:iCs/>
        </w:rPr>
        <w:t>строить</w:t>
      </w:r>
      <w:r>
        <w:t xml:space="preserve"> рассуждения; </w:t>
      </w:r>
    </w:p>
    <w:p w14:paraId="16201BF6" w14:textId="77777777" w:rsidR="009A4C6D" w:rsidRDefault="009A4C6D" w:rsidP="009A4C6D">
      <w:pPr>
        <w:spacing w:before="280" w:after="280"/>
        <w:rPr>
          <w:i/>
          <w:iCs/>
        </w:rPr>
      </w:pPr>
      <w:r>
        <w:rPr>
          <w:i/>
          <w:iCs/>
        </w:rPr>
        <w:t>Коммуникативные УУД:</w:t>
      </w:r>
    </w:p>
    <w:p w14:paraId="68DD6D8D" w14:textId="77777777" w:rsidR="009A4C6D" w:rsidRDefault="009A4C6D" w:rsidP="00DB1FD0">
      <w:pPr>
        <w:numPr>
          <w:ilvl w:val="0"/>
          <w:numId w:val="8"/>
        </w:numPr>
        <w:suppressAutoHyphens/>
        <w:rPr>
          <w:i/>
          <w:iCs/>
        </w:rPr>
      </w:pPr>
      <w:r>
        <w:rPr>
          <w:i/>
          <w:iCs/>
        </w:rPr>
        <w:t>адекватно использовать</w:t>
      </w:r>
      <w: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14:paraId="11C0BB7A" w14:textId="77777777" w:rsidR="009A4C6D" w:rsidRDefault="009A4C6D" w:rsidP="00DB1FD0">
      <w:pPr>
        <w:numPr>
          <w:ilvl w:val="0"/>
          <w:numId w:val="8"/>
        </w:numPr>
        <w:suppressAutoHyphens/>
        <w:rPr>
          <w:i/>
          <w:iCs/>
        </w:rPr>
      </w:pPr>
      <w:r>
        <w:rPr>
          <w:i/>
          <w:iCs/>
        </w:rPr>
        <w:t>высказывать</w:t>
      </w:r>
      <w:r>
        <w:t xml:space="preserve"> и </w:t>
      </w:r>
      <w:r>
        <w:rPr>
          <w:i/>
          <w:iCs/>
        </w:rPr>
        <w:t>обосновывать</w:t>
      </w:r>
      <w:r>
        <w:t xml:space="preserve"> свою точку зрения; </w:t>
      </w:r>
    </w:p>
    <w:p w14:paraId="29E4F776" w14:textId="77777777" w:rsidR="009A4C6D" w:rsidRDefault="009A4C6D" w:rsidP="00DB1FD0">
      <w:pPr>
        <w:numPr>
          <w:ilvl w:val="0"/>
          <w:numId w:val="8"/>
        </w:numPr>
        <w:suppressAutoHyphens/>
        <w:rPr>
          <w:i/>
          <w:iCs/>
        </w:rPr>
      </w:pPr>
      <w:r>
        <w:rPr>
          <w:i/>
          <w:iCs/>
        </w:rPr>
        <w:t>слушать</w:t>
      </w:r>
      <w:r>
        <w:t xml:space="preserve"> и </w:t>
      </w:r>
      <w:r>
        <w:rPr>
          <w:i/>
          <w:iCs/>
        </w:rPr>
        <w:t>слышать</w:t>
      </w:r>
      <w:r>
        <w:t xml:space="preserve"> других, пытаться принимать иную точку зрения, быть готовым корректировать свою точку зрения; </w:t>
      </w:r>
    </w:p>
    <w:p w14:paraId="4FF62FED" w14:textId="77777777" w:rsidR="009A4C6D" w:rsidRDefault="009A4C6D" w:rsidP="00DB1FD0">
      <w:pPr>
        <w:numPr>
          <w:ilvl w:val="0"/>
          <w:numId w:val="8"/>
        </w:numPr>
        <w:suppressAutoHyphens/>
        <w:rPr>
          <w:i/>
          <w:iCs/>
        </w:rPr>
      </w:pPr>
      <w:r>
        <w:rPr>
          <w:i/>
          <w:iCs/>
        </w:rPr>
        <w:t>договариваться</w:t>
      </w:r>
      <w:r>
        <w:t xml:space="preserve"> и приходить к общему решению в совместной деятельности; </w:t>
      </w:r>
    </w:p>
    <w:p w14:paraId="5764024B" w14:textId="72E4CA5A" w:rsidR="009A4C6D" w:rsidRPr="00C26BE5" w:rsidRDefault="00C26BE5" w:rsidP="00DB1FD0">
      <w:pPr>
        <w:numPr>
          <w:ilvl w:val="0"/>
          <w:numId w:val="8"/>
        </w:numPr>
        <w:suppressAutoHyphens/>
        <w:spacing w:after="280"/>
        <w:rPr>
          <w:b/>
          <w:bCs/>
        </w:rPr>
      </w:pPr>
      <w:r>
        <w:rPr>
          <w:i/>
          <w:iCs/>
        </w:rPr>
        <w:t>задавать вопросы.</w:t>
      </w:r>
      <w:r w:rsidRPr="00C26BE5">
        <w:rPr>
          <w:b/>
          <w:bCs/>
          <w:sz w:val="28"/>
          <w:szCs w:val="28"/>
        </w:rPr>
        <w:t xml:space="preserve"> </w:t>
      </w:r>
    </w:p>
    <w:p w14:paraId="32B8EA69" w14:textId="3B4D5FE9" w:rsidR="009A4C6D" w:rsidRPr="003769B5" w:rsidRDefault="009A4C6D" w:rsidP="003769B5">
      <w:pPr>
        <w:spacing w:before="280" w:after="280"/>
        <w:jc w:val="center"/>
        <w:rPr>
          <w:b/>
          <w:bCs/>
          <w:sz w:val="28"/>
          <w:szCs w:val="28"/>
        </w:rPr>
      </w:pPr>
      <w:r w:rsidRPr="003769B5">
        <w:rPr>
          <w:b/>
          <w:bCs/>
          <w:sz w:val="28"/>
          <w:szCs w:val="28"/>
        </w:rPr>
        <w:t>4 класс</w:t>
      </w:r>
    </w:p>
    <w:p w14:paraId="7B059EF3" w14:textId="77777777" w:rsidR="009A4C6D" w:rsidRDefault="009A4C6D" w:rsidP="009A4C6D">
      <w:pPr>
        <w:spacing w:before="280" w:after="280"/>
      </w:pPr>
      <w:r>
        <w:rPr>
          <w:b/>
          <w:bCs/>
        </w:rPr>
        <w:t>Личностные результаты</w:t>
      </w:r>
    </w:p>
    <w:p w14:paraId="21AFC432" w14:textId="77777777" w:rsidR="009A4C6D" w:rsidRDefault="009A4C6D" w:rsidP="00DB1FD0">
      <w:pPr>
        <w:numPr>
          <w:ilvl w:val="0"/>
          <w:numId w:val="13"/>
        </w:numPr>
        <w:suppressAutoHyphens/>
      </w:pPr>
      <w:r>
        <w:t xml:space="preserve">эмоциональность; умение </w:t>
      </w:r>
      <w:r>
        <w:rPr>
          <w:i/>
          <w:iCs/>
        </w:rPr>
        <w:t>осознавать</w:t>
      </w:r>
      <w:r>
        <w:t xml:space="preserve"> и </w:t>
      </w:r>
      <w:r>
        <w:rPr>
          <w:i/>
          <w:iCs/>
        </w:rPr>
        <w:t>определять</w:t>
      </w:r>
      <w:r>
        <w:t xml:space="preserve"> (называть) свои эмоции; </w:t>
      </w:r>
    </w:p>
    <w:p w14:paraId="6F0665A3" w14:textId="77777777" w:rsidR="009A4C6D" w:rsidRDefault="009A4C6D" w:rsidP="00DB1FD0">
      <w:pPr>
        <w:numPr>
          <w:ilvl w:val="0"/>
          <w:numId w:val="13"/>
        </w:numPr>
        <w:suppressAutoHyphens/>
      </w:pPr>
      <w:proofErr w:type="spellStart"/>
      <w:r>
        <w:t>эмпатия</w:t>
      </w:r>
      <w:proofErr w:type="spellEnd"/>
      <w:r>
        <w:t xml:space="preserve"> – умение </w:t>
      </w:r>
      <w:r>
        <w:rPr>
          <w:i/>
          <w:iCs/>
        </w:rPr>
        <w:t>осознавать</w:t>
      </w:r>
      <w:r>
        <w:t xml:space="preserve"> и </w:t>
      </w:r>
      <w:r>
        <w:rPr>
          <w:i/>
          <w:iCs/>
        </w:rPr>
        <w:t>определять</w:t>
      </w:r>
      <w:r>
        <w:t xml:space="preserve"> эмоции других людей; </w:t>
      </w:r>
      <w:r>
        <w:rPr>
          <w:i/>
          <w:iCs/>
        </w:rPr>
        <w:t>сочувствовать</w:t>
      </w:r>
      <w:r>
        <w:t xml:space="preserve"> другим людям, </w:t>
      </w:r>
      <w:r>
        <w:rPr>
          <w:i/>
          <w:iCs/>
        </w:rPr>
        <w:t>сопереживать</w:t>
      </w:r>
      <w:r>
        <w:t xml:space="preserve">; </w:t>
      </w:r>
    </w:p>
    <w:p w14:paraId="63761640" w14:textId="77777777" w:rsidR="009A4C6D" w:rsidRDefault="009A4C6D" w:rsidP="00DB1FD0">
      <w:pPr>
        <w:numPr>
          <w:ilvl w:val="0"/>
          <w:numId w:val="13"/>
        </w:numPr>
        <w:suppressAutoHyphens/>
        <w:rPr>
          <w:i/>
          <w:iCs/>
        </w:rPr>
      </w:pPr>
      <w:r>
        <w:t xml:space="preserve">чувство прекрасного – умение </w:t>
      </w:r>
      <w:r>
        <w:rPr>
          <w:i/>
          <w:iCs/>
        </w:rPr>
        <w:t>чувствовать</w:t>
      </w:r>
      <w:r>
        <w:t xml:space="preserve"> красоту и выразительность речи, </w:t>
      </w:r>
      <w:r>
        <w:rPr>
          <w:i/>
          <w:iCs/>
        </w:rPr>
        <w:t>стремиться</w:t>
      </w:r>
      <w:r>
        <w:t xml:space="preserve"> к совершенствованию собственной речи; </w:t>
      </w:r>
    </w:p>
    <w:p w14:paraId="44406ECA" w14:textId="77777777" w:rsidR="009A4C6D" w:rsidRDefault="009A4C6D" w:rsidP="00DB1FD0">
      <w:pPr>
        <w:numPr>
          <w:ilvl w:val="0"/>
          <w:numId w:val="13"/>
        </w:numPr>
        <w:suppressAutoHyphens/>
        <w:rPr>
          <w:i/>
          <w:iCs/>
        </w:rPr>
      </w:pPr>
      <w:r>
        <w:rPr>
          <w:i/>
          <w:iCs/>
        </w:rPr>
        <w:t>любовь</w:t>
      </w:r>
      <w:r>
        <w:t xml:space="preserve"> и </w:t>
      </w:r>
      <w:r>
        <w:rPr>
          <w:i/>
          <w:iCs/>
        </w:rPr>
        <w:t>уважение</w:t>
      </w:r>
      <w:r>
        <w:t xml:space="preserve"> к Отечеству, его языку, культуре; </w:t>
      </w:r>
    </w:p>
    <w:p w14:paraId="76E7178B" w14:textId="77777777" w:rsidR="009A4C6D" w:rsidRDefault="009A4C6D" w:rsidP="00DB1FD0">
      <w:pPr>
        <w:numPr>
          <w:ilvl w:val="0"/>
          <w:numId w:val="13"/>
        </w:numPr>
        <w:suppressAutoHyphens/>
        <w:rPr>
          <w:i/>
          <w:iCs/>
        </w:rPr>
      </w:pPr>
      <w:r>
        <w:rPr>
          <w:i/>
          <w:iCs/>
        </w:rPr>
        <w:t>интерес</w:t>
      </w:r>
      <w:r>
        <w:t xml:space="preserve"> к чтению, к ведению диалога с автором текста; </w:t>
      </w:r>
      <w:r>
        <w:rPr>
          <w:i/>
          <w:iCs/>
        </w:rPr>
        <w:t>потребность</w:t>
      </w:r>
      <w:r>
        <w:t xml:space="preserve"> в чтении; </w:t>
      </w:r>
    </w:p>
    <w:p w14:paraId="1A7F195F" w14:textId="77777777" w:rsidR="009A4C6D" w:rsidRDefault="009A4C6D" w:rsidP="00DB1FD0">
      <w:pPr>
        <w:numPr>
          <w:ilvl w:val="0"/>
          <w:numId w:val="13"/>
        </w:numPr>
        <w:suppressAutoHyphens/>
        <w:rPr>
          <w:i/>
          <w:iCs/>
        </w:rPr>
      </w:pPr>
      <w:r>
        <w:rPr>
          <w:i/>
          <w:iCs/>
        </w:rPr>
        <w:t>интерес</w:t>
      </w:r>
      <w:r>
        <w:t xml:space="preserve"> к письму, к созданию собственных текстов, к письменной форме общения; </w:t>
      </w:r>
    </w:p>
    <w:p w14:paraId="18FD1E51" w14:textId="77777777" w:rsidR="009A4C6D" w:rsidRDefault="009A4C6D" w:rsidP="00DB1FD0">
      <w:pPr>
        <w:numPr>
          <w:ilvl w:val="0"/>
          <w:numId w:val="13"/>
        </w:numPr>
        <w:suppressAutoHyphens/>
        <w:rPr>
          <w:i/>
          <w:iCs/>
        </w:rPr>
      </w:pPr>
      <w:r>
        <w:rPr>
          <w:i/>
          <w:iCs/>
        </w:rPr>
        <w:t>интерес</w:t>
      </w:r>
      <w:r>
        <w:t xml:space="preserve"> к изучению языка; </w:t>
      </w:r>
    </w:p>
    <w:p w14:paraId="4180C3DF" w14:textId="77777777" w:rsidR="009A4C6D" w:rsidRDefault="009A4C6D" w:rsidP="00DB1FD0">
      <w:pPr>
        <w:numPr>
          <w:ilvl w:val="0"/>
          <w:numId w:val="13"/>
        </w:numPr>
        <w:suppressAutoHyphens/>
        <w:spacing w:after="280"/>
        <w:rPr>
          <w:b/>
          <w:bCs/>
        </w:rPr>
      </w:pPr>
      <w:r>
        <w:rPr>
          <w:i/>
          <w:iCs/>
        </w:rPr>
        <w:t>осознание</w:t>
      </w:r>
      <w:r>
        <w:t xml:space="preserve"> ответственности за произнесённое и написанное слово. </w:t>
      </w:r>
    </w:p>
    <w:p w14:paraId="03E70F91" w14:textId="77777777" w:rsidR="009A4C6D" w:rsidRDefault="009A4C6D" w:rsidP="009A4C6D">
      <w:pPr>
        <w:spacing w:before="280" w:after="280"/>
        <w:rPr>
          <w:i/>
          <w:i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14:paraId="524CE113" w14:textId="77777777" w:rsidR="009A4C6D" w:rsidRDefault="009A4C6D" w:rsidP="009A4C6D">
      <w:pPr>
        <w:spacing w:before="280" w:after="280"/>
      </w:pPr>
      <w:r>
        <w:rPr>
          <w:i/>
          <w:iCs/>
        </w:rPr>
        <w:t>Регулятивные УУД:</w:t>
      </w:r>
    </w:p>
    <w:p w14:paraId="6A6386F8" w14:textId="77777777" w:rsidR="009A4C6D" w:rsidRDefault="009A4C6D" w:rsidP="00DB1FD0">
      <w:pPr>
        <w:numPr>
          <w:ilvl w:val="0"/>
          <w:numId w:val="9"/>
        </w:numPr>
        <w:suppressAutoHyphens/>
        <w:rPr>
          <w:i/>
          <w:iCs/>
        </w:rPr>
      </w:pPr>
      <w:r>
        <w:t xml:space="preserve">самостоятельно </w:t>
      </w:r>
      <w:r>
        <w:rPr>
          <w:i/>
          <w:iCs/>
        </w:rPr>
        <w:t>формулировать</w:t>
      </w:r>
      <w:r>
        <w:t xml:space="preserve"> тему и цели урока; </w:t>
      </w:r>
    </w:p>
    <w:p w14:paraId="073DB59C" w14:textId="77777777" w:rsidR="009A4C6D" w:rsidRDefault="009A4C6D" w:rsidP="00DB1FD0">
      <w:pPr>
        <w:numPr>
          <w:ilvl w:val="0"/>
          <w:numId w:val="9"/>
        </w:numPr>
        <w:suppressAutoHyphens/>
        <w:rPr>
          <w:i/>
          <w:iCs/>
        </w:rPr>
      </w:pPr>
      <w:r>
        <w:rPr>
          <w:i/>
          <w:iCs/>
        </w:rPr>
        <w:t>составлять план</w:t>
      </w:r>
      <w:r>
        <w:t xml:space="preserve"> решения учебной проблемы совместно с учителем; </w:t>
      </w:r>
    </w:p>
    <w:p w14:paraId="656CC928" w14:textId="77777777" w:rsidR="009A4C6D" w:rsidRDefault="009A4C6D" w:rsidP="00DB1FD0">
      <w:pPr>
        <w:numPr>
          <w:ilvl w:val="0"/>
          <w:numId w:val="9"/>
        </w:numPr>
        <w:suppressAutoHyphens/>
      </w:pPr>
      <w:r>
        <w:rPr>
          <w:i/>
          <w:iCs/>
        </w:rPr>
        <w:t>работать</w:t>
      </w:r>
      <w:r>
        <w:t xml:space="preserve"> по плану, сверяя свои действия с целью, </w:t>
      </w:r>
      <w:r>
        <w:rPr>
          <w:i/>
          <w:iCs/>
        </w:rPr>
        <w:t>корректировать</w:t>
      </w:r>
      <w:r>
        <w:t xml:space="preserve"> свою деятельность; </w:t>
      </w:r>
    </w:p>
    <w:p w14:paraId="196DF92C" w14:textId="77777777" w:rsidR="009A4C6D" w:rsidRDefault="009A4C6D" w:rsidP="00DB1FD0">
      <w:pPr>
        <w:numPr>
          <w:ilvl w:val="0"/>
          <w:numId w:val="9"/>
        </w:numPr>
        <w:suppressAutoHyphens/>
        <w:spacing w:after="280"/>
        <w:rPr>
          <w:i/>
          <w:iCs/>
        </w:rPr>
      </w:pPr>
      <w:r>
        <w:t xml:space="preserve">в диалоге с учителем вырабатывать критерии оценки и </w:t>
      </w:r>
      <w:r>
        <w:rPr>
          <w:i/>
          <w:iCs/>
        </w:rPr>
        <w:t>определять</w:t>
      </w:r>
      <w:r>
        <w:t xml:space="preserve"> степень успешности своей работы и работы других в соответствии с этими критериями. </w:t>
      </w:r>
    </w:p>
    <w:p w14:paraId="2AFCC735" w14:textId="77777777" w:rsidR="009A4C6D" w:rsidRDefault="009A4C6D" w:rsidP="009A4C6D">
      <w:pPr>
        <w:spacing w:before="280" w:after="280"/>
        <w:rPr>
          <w:i/>
          <w:iCs/>
        </w:rPr>
      </w:pPr>
      <w:r>
        <w:rPr>
          <w:i/>
          <w:iCs/>
        </w:rPr>
        <w:t>Познавательные УУД:</w:t>
      </w:r>
    </w:p>
    <w:p w14:paraId="3E72F4E6" w14:textId="77777777" w:rsidR="009A4C6D" w:rsidRDefault="009A4C6D" w:rsidP="00DB1FD0">
      <w:pPr>
        <w:numPr>
          <w:ilvl w:val="0"/>
          <w:numId w:val="15"/>
        </w:numPr>
        <w:suppressAutoHyphens/>
        <w:rPr>
          <w:i/>
          <w:iCs/>
        </w:rPr>
      </w:pPr>
      <w:r>
        <w:rPr>
          <w:i/>
          <w:iCs/>
        </w:rPr>
        <w:t>перерабатывать</w:t>
      </w:r>
      <w:r>
        <w:t xml:space="preserve"> и </w:t>
      </w:r>
      <w:r>
        <w:rPr>
          <w:i/>
          <w:iCs/>
        </w:rPr>
        <w:t>преобразовывать</w:t>
      </w:r>
      <w:r>
        <w:t xml:space="preserve"> информацию из одной формы в другую (составлять план, таблицу, схему); </w:t>
      </w:r>
    </w:p>
    <w:p w14:paraId="5B2A01AE" w14:textId="77777777" w:rsidR="009A4C6D" w:rsidRDefault="009A4C6D" w:rsidP="00DB1FD0">
      <w:pPr>
        <w:numPr>
          <w:ilvl w:val="0"/>
          <w:numId w:val="15"/>
        </w:numPr>
        <w:suppressAutoHyphens/>
        <w:rPr>
          <w:i/>
          <w:iCs/>
        </w:rPr>
      </w:pPr>
      <w:r>
        <w:rPr>
          <w:i/>
          <w:iCs/>
        </w:rPr>
        <w:t>пользоваться</w:t>
      </w:r>
      <w:r>
        <w:t xml:space="preserve"> словарями, справочниками; </w:t>
      </w:r>
    </w:p>
    <w:p w14:paraId="758F6027" w14:textId="77777777" w:rsidR="009A4C6D" w:rsidRDefault="009A4C6D" w:rsidP="00DB1FD0">
      <w:pPr>
        <w:numPr>
          <w:ilvl w:val="0"/>
          <w:numId w:val="15"/>
        </w:numPr>
        <w:suppressAutoHyphens/>
        <w:rPr>
          <w:i/>
          <w:iCs/>
        </w:rPr>
      </w:pPr>
      <w:r>
        <w:rPr>
          <w:i/>
          <w:iCs/>
        </w:rPr>
        <w:t>осуществлять</w:t>
      </w:r>
      <w:r>
        <w:t xml:space="preserve"> анализ и синтез; </w:t>
      </w:r>
    </w:p>
    <w:p w14:paraId="1868A03F" w14:textId="77777777" w:rsidR="009A4C6D" w:rsidRDefault="009A4C6D" w:rsidP="00DB1FD0">
      <w:pPr>
        <w:numPr>
          <w:ilvl w:val="0"/>
          <w:numId w:val="15"/>
        </w:numPr>
        <w:suppressAutoHyphens/>
        <w:rPr>
          <w:i/>
          <w:iCs/>
        </w:rPr>
      </w:pPr>
      <w:r>
        <w:rPr>
          <w:i/>
          <w:iCs/>
        </w:rPr>
        <w:t>устанавливать</w:t>
      </w:r>
      <w:r>
        <w:t xml:space="preserve"> причинно-следственные связи; </w:t>
      </w:r>
    </w:p>
    <w:p w14:paraId="00D84FE8" w14:textId="77777777" w:rsidR="009A4C6D" w:rsidRDefault="009A4C6D" w:rsidP="00DB1FD0">
      <w:pPr>
        <w:numPr>
          <w:ilvl w:val="0"/>
          <w:numId w:val="15"/>
        </w:numPr>
        <w:suppressAutoHyphens/>
        <w:spacing w:after="280"/>
        <w:rPr>
          <w:i/>
          <w:iCs/>
        </w:rPr>
      </w:pPr>
      <w:r>
        <w:rPr>
          <w:i/>
          <w:iCs/>
        </w:rPr>
        <w:t>строить</w:t>
      </w:r>
      <w:r>
        <w:t xml:space="preserve"> рассуждения; </w:t>
      </w:r>
    </w:p>
    <w:p w14:paraId="057E218B" w14:textId="77777777" w:rsidR="009A4C6D" w:rsidRDefault="009A4C6D" w:rsidP="009A4C6D">
      <w:pPr>
        <w:spacing w:before="280" w:after="280"/>
        <w:rPr>
          <w:i/>
          <w:iCs/>
        </w:rPr>
      </w:pPr>
      <w:r>
        <w:rPr>
          <w:i/>
          <w:iCs/>
        </w:rPr>
        <w:t>Коммуникативные УУД:</w:t>
      </w:r>
    </w:p>
    <w:p w14:paraId="52D9960E" w14:textId="77777777" w:rsidR="009A4C6D" w:rsidRDefault="009A4C6D" w:rsidP="00DB1FD0">
      <w:pPr>
        <w:numPr>
          <w:ilvl w:val="0"/>
          <w:numId w:val="8"/>
        </w:numPr>
        <w:suppressAutoHyphens/>
        <w:rPr>
          <w:i/>
          <w:iCs/>
        </w:rPr>
      </w:pPr>
      <w:r>
        <w:rPr>
          <w:i/>
          <w:iCs/>
        </w:rPr>
        <w:lastRenderedPageBreak/>
        <w:t>адекватно использовать</w:t>
      </w:r>
      <w: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14:paraId="005E8425" w14:textId="77777777" w:rsidR="009A4C6D" w:rsidRDefault="009A4C6D" w:rsidP="00DB1FD0">
      <w:pPr>
        <w:numPr>
          <w:ilvl w:val="0"/>
          <w:numId w:val="8"/>
        </w:numPr>
        <w:suppressAutoHyphens/>
        <w:rPr>
          <w:i/>
          <w:iCs/>
        </w:rPr>
      </w:pPr>
      <w:r>
        <w:rPr>
          <w:i/>
          <w:iCs/>
        </w:rPr>
        <w:t>высказывать</w:t>
      </w:r>
      <w:r>
        <w:t xml:space="preserve"> и </w:t>
      </w:r>
      <w:r>
        <w:rPr>
          <w:i/>
          <w:iCs/>
        </w:rPr>
        <w:t>обосновывать</w:t>
      </w:r>
      <w:r>
        <w:t xml:space="preserve"> свою точку зрения; </w:t>
      </w:r>
    </w:p>
    <w:p w14:paraId="450026A1" w14:textId="77777777" w:rsidR="009A4C6D" w:rsidRDefault="009A4C6D" w:rsidP="00DB1FD0">
      <w:pPr>
        <w:numPr>
          <w:ilvl w:val="0"/>
          <w:numId w:val="8"/>
        </w:numPr>
        <w:suppressAutoHyphens/>
        <w:rPr>
          <w:i/>
          <w:iCs/>
        </w:rPr>
      </w:pPr>
      <w:r>
        <w:rPr>
          <w:i/>
          <w:iCs/>
        </w:rPr>
        <w:t>слушать</w:t>
      </w:r>
      <w:r>
        <w:t xml:space="preserve"> и </w:t>
      </w:r>
      <w:r>
        <w:rPr>
          <w:i/>
          <w:iCs/>
        </w:rPr>
        <w:t>слышать</w:t>
      </w:r>
      <w:r>
        <w:t xml:space="preserve"> других, пытаться принимать иную точку зрения, быть готовым корректировать свою точку зрения; </w:t>
      </w:r>
    </w:p>
    <w:p w14:paraId="31D6C841" w14:textId="77777777" w:rsidR="009A4C6D" w:rsidRDefault="009A4C6D" w:rsidP="00DB1FD0">
      <w:pPr>
        <w:numPr>
          <w:ilvl w:val="0"/>
          <w:numId w:val="8"/>
        </w:numPr>
        <w:suppressAutoHyphens/>
        <w:rPr>
          <w:i/>
          <w:iCs/>
        </w:rPr>
      </w:pPr>
      <w:r>
        <w:rPr>
          <w:i/>
          <w:iCs/>
        </w:rPr>
        <w:t>договариваться</w:t>
      </w:r>
      <w:r>
        <w:t xml:space="preserve"> и приходить к общему решению в совместной деятельности; </w:t>
      </w:r>
    </w:p>
    <w:p w14:paraId="17CD3EB5" w14:textId="77777777" w:rsidR="009A4C6D" w:rsidRPr="001E7AFC" w:rsidRDefault="009A4C6D" w:rsidP="00DB1FD0">
      <w:pPr>
        <w:numPr>
          <w:ilvl w:val="0"/>
          <w:numId w:val="8"/>
        </w:numPr>
        <w:suppressAutoHyphens/>
        <w:spacing w:after="280"/>
        <w:rPr>
          <w:b/>
          <w:bCs/>
        </w:rPr>
      </w:pPr>
      <w:r>
        <w:rPr>
          <w:i/>
          <w:iCs/>
        </w:rPr>
        <w:t>задавать вопросы</w:t>
      </w:r>
      <w:r>
        <w:t xml:space="preserve">. </w:t>
      </w:r>
    </w:p>
    <w:p w14:paraId="45B599D7" w14:textId="77777777" w:rsidR="009A4C6D" w:rsidRDefault="009A4C6D" w:rsidP="003769B5">
      <w:pPr>
        <w:tabs>
          <w:tab w:val="left" w:pos="1276"/>
        </w:tabs>
        <w:spacing w:line="360" w:lineRule="auto"/>
        <w:jc w:val="both"/>
      </w:pPr>
    </w:p>
    <w:p w14:paraId="719F3C4E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04D96863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23864EBF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7287B260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5AD30788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6CD4D395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3BC5D98A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303757E1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563316EC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010340D1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74DA46AC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74D62FE4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57F82980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665CEE16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1626B2FD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65AD4416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4319F854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56587D6A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1BD02F9D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1CBF674A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75EA3FC5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369D6A1E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4FFCDCFC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32B69274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211D3CFE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19E05936" w14:textId="77777777" w:rsidR="009A46CA" w:rsidRDefault="009A46CA" w:rsidP="003769B5">
      <w:pPr>
        <w:tabs>
          <w:tab w:val="left" w:pos="1276"/>
        </w:tabs>
        <w:spacing w:line="360" w:lineRule="auto"/>
        <w:jc w:val="both"/>
      </w:pPr>
    </w:p>
    <w:p w14:paraId="04D034DE" w14:textId="77777777" w:rsidR="00F910CD" w:rsidRDefault="00F910CD" w:rsidP="003769B5">
      <w:pPr>
        <w:tabs>
          <w:tab w:val="left" w:pos="1276"/>
        </w:tabs>
        <w:spacing w:line="360" w:lineRule="auto"/>
        <w:jc w:val="both"/>
      </w:pPr>
    </w:p>
    <w:p w14:paraId="337E50CD" w14:textId="77777777" w:rsidR="009A4C6D" w:rsidRDefault="009A4C6D" w:rsidP="009A4C6D">
      <w:pPr>
        <w:pStyle w:val="a5"/>
        <w:tabs>
          <w:tab w:val="left" w:pos="1276"/>
        </w:tabs>
        <w:spacing w:line="360" w:lineRule="auto"/>
        <w:ind w:left="1429"/>
        <w:jc w:val="both"/>
      </w:pPr>
    </w:p>
    <w:p w14:paraId="3CA888B3" w14:textId="77777777" w:rsidR="009A46CA" w:rsidRDefault="009A4C6D" w:rsidP="009A4C6D">
      <w:pPr>
        <w:jc w:val="center"/>
        <w:rPr>
          <w:b/>
          <w:sz w:val="28"/>
          <w:szCs w:val="28"/>
        </w:rPr>
      </w:pPr>
      <w:r w:rsidRPr="00EA40F5">
        <w:rPr>
          <w:b/>
          <w:sz w:val="28"/>
          <w:szCs w:val="28"/>
        </w:rPr>
        <w:lastRenderedPageBreak/>
        <w:t>Содержание</w:t>
      </w:r>
      <w:r w:rsidR="003769B5">
        <w:rPr>
          <w:b/>
          <w:sz w:val="28"/>
          <w:szCs w:val="28"/>
        </w:rPr>
        <w:t xml:space="preserve"> курса «Занимательная грамматика»</w:t>
      </w:r>
      <w:r w:rsidRPr="00EA40F5">
        <w:rPr>
          <w:b/>
          <w:sz w:val="28"/>
          <w:szCs w:val="28"/>
        </w:rPr>
        <w:t xml:space="preserve"> </w:t>
      </w:r>
    </w:p>
    <w:p w14:paraId="061C2D3D" w14:textId="28911C23" w:rsidR="009A4C6D" w:rsidRPr="00EA40F5" w:rsidRDefault="009A4C6D" w:rsidP="009A4C6D">
      <w:pPr>
        <w:jc w:val="center"/>
        <w:rPr>
          <w:sz w:val="28"/>
          <w:szCs w:val="28"/>
        </w:rPr>
      </w:pPr>
      <w:r w:rsidRPr="00EA40F5">
        <w:rPr>
          <w:b/>
          <w:sz w:val="28"/>
          <w:szCs w:val="28"/>
        </w:rPr>
        <w:t xml:space="preserve"> (4 класс)</w:t>
      </w:r>
    </w:p>
    <w:p w14:paraId="02002A59" w14:textId="77777777" w:rsidR="009A4C6D" w:rsidRDefault="009A4C6D" w:rsidP="009A4C6D">
      <w:pPr>
        <w:ind w:firstLine="540"/>
        <w:jc w:val="both"/>
      </w:pPr>
    </w:p>
    <w:p w14:paraId="5B6539C0" w14:textId="77777777" w:rsidR="009A4C6D" w:rsidRDefault="009A4C6D" w:rsidP="009A4C6D">
      <w:pPr>
        <w:ind w:firstLine="540"/>
        <w:jc w:val="center"/>
        <w:rPr>
          <w:b/>
        </w:rPr>
      </w:pPr>
      <w:r>
        <w:rPr>
          <w:b/>
        </w:rPr>
        <w:t>Фонетика и орфоэпия (7 часов)</w:t>
      </w:r>
    </w:p>
    <w:p w14:paraId="5565550A" w14:textId="77777777" w:rsidR="009A4C6D" w:rsidRDefault="009A4C6D" w:rsidP="009A4C6D">
      <w:pPr>
        <w:ind w:firstLine="540"/>
      </w:pPr>
      <w:r>
        <w:rPr>
          <w:b/>
          <w:i/>
        </w:rPr>
        <w:t xml:space="preserve"> </w:t>
      </w:r>
      <w:r>
        <w:rPr>
          <w:i/>
        </w:rPr>
        <w:t>Что такое орфоэпия?(1ч.)</w:t>
      </w:r>
    </w:p>
    <w:p w14:paraId="2B7C4CC2" w14:textId="77777777" w:rsidR="009A4C6D" w:rsidRDefault="009A4C6D" w:rsidP="009A4C6D">
      <w:pPr>
        <w:ind w:firstLine="540"/>
        <w:jc w:val="both"/>
        <w:rPr>
          <w:b/>
        </w:rPr>
      </w:pPr>
      <w: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14:paraId="5A996612" w14:textId="77777777" w:rsidR="009A4C6D" w:rsidRDefault="009A4C6D" w:rsidP="009A4C6D">
      <w:pPr>
        <w:ind w:firstLine="540"/>
      </w:pPr>
      <w:r>
        <w:rPr>
          <w:i/>
        </w:rPr>
        <w:t>Что такое фонография или звукозапись? (1ч.)</w:t>
      </w:r>
    </w:p>
    <w:p w14:paraId="49EDB833" w14:textId="77777777" w:rsidR="009A4C6D" w:rsidRDefault="009A4C6D" w:rsidP="009A4C6D">
      <w:pPr>
        <w:ind w:firstLine="540"/>
        <w:jc w:val="both"/>
        <w:rPr>
          <w:b/>
        </w:rPr>
      </w:pPr>
      <w:r>
        <w:t>Знакомство с  понятиями «фонография» и «</w:t>
      </w:r>
      <w:proofErr w:type="spellStart"/>
      <w:r>
        <w:t>звукозапись»</w:t>
      </w:r>
      <w:proofErr w:type="gramStart"/>
      <w:r>
        <w:t>.З</w:t>
      </w:r>
      <w:proofErr w:type="gramEnd"/>
      <w:r>
        <w:t>накомство</w:t>
      </w:r>
      <w:proofErr w:type="spellEnd"/>
      <w:r>
        <w:t xml:space="preserve"> с историей письма, с этапом развития письменности – фонографией. Расширение знаний о буквах и звуках.</w:t>
      </w:r>
    </w:p>
    <w:p w14:paraId="3FC05970" w14:textId="77777777" w:rsidR="009A4C6D" w:rsidRDefault="009A4C6D" w:rsidP="009A4C6D">
      <w:pPr>
        <w:ind w:firstLine="540"/>
      </w:pPr>
      <w:r>
        <w:rPr>
          <w:i/>
        </w:rPr>
        <w:t>Звуки не буквы! (1ч.)</w:t>
      </w:r>
    </w:p>
    <w:p w14:paraId="51340084" w14:textId="77777777" w:rsidR="009A4C6D" w:rsidRDefault="009A4C6D" w:rsidP="009A4C6D">
      <w:pPr>
        <w:ind w:firstLine="540"/>
        <w:jc w:val="both"/>
        <w:rPr>
          <w:b/>
        </w:rPr>
      </w:pPr>
      <w:r>
        <w:t xml:space="preserve">Знакомство с наукой фонетикой,  правилами чтения и записи транскрипции. Рассказ учителя об отличии  « буквы»  от «звука». Составление транскрипций. </w:t>
      </w:r>
    </w:p>
    <w:p w14:paraId="5304B832" w14:textId="77777777" w:rsidR="009A4C6D" w:rsidRDefault="009A4C6D" w:rsidP="009A4C6D">
      <w:pPr>
        <w:ind w:firstLine="540"/>
      </w:pPr>
      <w:r>
        <w:rPr>
          <w:i/>
        </w:rPr>
        <w:t>Звучащая строка. (1ч.)</w:t>
      </w:r>
    </w:p>
    <w:p w14:paraId="771B33BF" w14:textId="77777777" w:rsidR="009A4C6D" w:rsidRDefault="009A4C6D" w:rsidP="009A4C6D">
      <w:pPr>
        <w:ind w:firstLine="540"/>
        <w:jc w:val="both"/>
      </w:pPr>
      <w: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14:paraId="699D2191" w14:textId="77777777" w:rsidR="009A4C6D" w:rsidRDefault="009A4C6D" w:rsidP="009A4C6D">
      <w:pPr>
        <w:ind w:firstLine="540"/>
      </w:pPr>
      <w:r>
        <w:rPr>
          <w:b/>
          <w:i/>
        </w:rPr>
        <w:tab/>
      </w:r>
      <w:r>
        <w:rPr>
          <w:i/>
        </w:rPr>
        <w:t>Банты и шарфы. (1ч.)</w:t>
      </w:r>
    </w:p>
    <w:p w14:paraId="4C1DA931" w14:textId="77777777" w:rsidR="009A4C6D" w:rsidRDefault="009A4C6D" w:rsidP="009A4C6D">
      <w:pPr>
        <w:ind w:firstLine="540"/>
        <w:jc w:val="both"/>
        <w:rPr>
          <w:b/>
        </w:rPr>
      </w:pPr>
      <w:r>
        <w:t>Знакомство с наукой орфоэпия, с нормами произношения. Знакомство с произношением слов банты и шарфы</w:t>
      </w:r>
      <w:proofErr w:type="gramStart"/>
      <w:r>
        <w:t xml:space="preserve"> .</w:t>
      </w:r>
      <w:proofErr w:type="gramEnd"/>
      <w:r>
        <w:t xml:space="preserve"> Разыгрывание ситуаций с этими словами.</w:t>
      </w:r>
    </w:p>
    <w:p w14:paraId="28F09DC2" w14:textId="77777777" w:rsidR="009A4C6D" w:rsidRDefault="009A4C6D" w:rsidP="009A4C6D">
      <w:r>
        <w:rPr>
          <w:i/>
        </w:rPr>
        <w:t>«</w:t>
      </w:r>
      <w:proofErr w:type="spellStart"/>
      <w:r>
        <w:rPr>
          <w:i/>
        </w:rPr>
        <w:t>Пигмалион</w:t>
      </w:r>
      <w:proofErr w:type="spellEnd"/>
      <w:r>
        <w:rPr>
          <w:i/>
        </w:rPr>
        <w:t>» учит орфоэпии. (1ч.)</w:t>
      </w:r>
    </w:p>
    <w:p w14:paraId="31E0F6F7" w14:textId="77777777" w:rsidR="009A4C6D" w:rsidRDefault="009A4C6D" w:rsidP="009A4C6D">
      <w:pPr>
        <w:ind w:firstLine="540"/>
        <w:jc w:val="both"/>
        <w:rPr>
          <w:b/>
        </w:rPr>
      </w:pPr>
      <w:r>
        <w:t>Продолжить знакомство с наукой орфоэпия, с нормами произношения. Знакомство с героями и содержанием  комедии Бернарда Шоу «</w:t>
      </w:r>
      <w:proofErr w:type="spellStart"/>
      <w:r>
        <w:t>Пигмалион</w:t>
      </w:r>
      <w:proofErr w:type="spellEnd"/>
      <w:r>
        <w:t>». Правильная постановка ударений в словах.</w:t>
      </w:r>
    </w:p>
    <w:p w14:paraId="1E6F3341" w14:textId="77777777" w:rsidR="009A4C6D" w:rsidRDefault="009A4C6D" w:rsidP="009A4C6D">
      <w:pPr>
        <w:ind w:firstLine="540"/>
      </w:pPr>
      <w:r>
        <w:rPr>
          <w:b/>
          <w:i/>
        </w:rPr>
        <w:tab/>
      </w:r>
      <w:r>
        <w:rPr>
          <w:i/>
        </w:rPr>
        <w:t>Кис- кис! Мяу!, или</w:t>
      </w:r>
      <w:proofErr w:type="gramStart"/>
      <w:r>
        <w:rPr>
          <w:i/>
        </w:rPr>
        <w:t xml:space="preserve"> К</w:t>
      </w:r>
      <w:proofErr w:type="gramEnd"/>
      <w:r>
        <w:rPr>
          <w:i/>
        </w:rPr>
        <w:t>ое- что о звукоподражаниях</w:t>
      </w:r>
      <w:r>
        <w:rPr>
          <w:b/>
          <w:i/>
        </w:rPr>
        <w:t>.</w:t>
      </w:r>
      <w:r>
        <w:rPr>
          <w:i/>
        </w:rPr>
        <w:t xml:space="preserve"> (1ч.)</w:t>
      </w:r>
    </w:p>
    <w:p w14:paraId="2B0E1011" w14:textId="77777777" w:rsidR="009A4C6D" w:rsidRDefault="009A4C6D" w:rsidP="009A4C6D">
      <w:pPr>
        <w:ind w:firstLine="540"/>
        <w:jc w:val="both"/>
        <w:rPr>
          <w:b/>
        </w:rPr>
      </w:pPr>
      <w: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 языков. Развитие культуры речи. Выполнение заданий по теме «Орфоэпия и фонетика».</w:t>
      </w:r>
    </w:p>
    <w:p w14:paraId="558B32A4" w14:textId="77777777" w:rsidR="009A4C6D" w:rsidRDefault="009A4C6D" w:rsidP="009A4C6D">
      <w:pPr>
        <w:ind w:firstLine="540"/>
        <w:jc w:val="center"/>
        <w:rPr>
          <w:b/>
        </w:rPr>
      </w:pPr>
      <w:r>
        <w:rPr>
          <w:b/>
        </w:rPr>
        <w:t>Лексикология (27 часов)</w:t>
      </w:r>
    </w:p>
    <w:p w14:paraId="5822AEF2" w14:textId="77777777" w:rsidR="009A4C6D" w:rsidRDefault="009A4C6D" w:rsidP="009A4C6D">
      <w:r>
        <w:rPr>
          <w:b/>
          <w:i/>
        </w:rPr>
        <w:tab/>
      </w:r>
      <w:r>
        <w:rPr>
          <w:i/>
        </w:rPr>
        <w:t>Имена вещей. (1ч.)</w:t>
      </w:r>
    </w:p>
    <w:p w14:paraId="459E4CEF" w14:textId="77777777" w:rsidR="009A4C6D" w:rsidRDefault="009A4C6D" w:rsidP="009A4C6D">
      <w:pPr>
        <w:ind w:firstLine="540"/>
        <w:jc w:val="both"/>
        <w:rPr>
          <w:b/>
        </w:rPr>
      </w:pPr>
      <w:r>
        <w:t>Знакомство с   термином « лексика», и лексическим значением слов. Знакомство с толковыми словарями русского языка</w:t>
      </w:r>
      <w:proofErr w:type="gramStart"/>
      <w:r>
        <w:t xml:space="preserve"> .</w:t>
      </w:r>
      <w:proofErr w:type="gramEnd"/>
      <w:r>
        <w:t xml:space="preserve"> Обогащение  словарного запаса  учащихся.</w:t>
      </w:r>
    </w:p>
    <w:p w14:paraId="64FA508D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О словарях энциклопедических и лингвистических. (1ч.)</w:t>
      </w:r>
    </w:p>
    <w:p w14:paraId="71F1285B" w14:textId="77777777" w:rsidR="009A4C6D" w:rsidRDefault="009A4C6D" w:rsidP="009A4C6D">
      <w:pPr>
        <w:ind w:firstLine="540"/>
        <w:jc w:val="both"/>
      </w:pPr>
      <w: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</w:t>
      </w:r>
    </w:p>
    <w:p w14:paraId="4BA623EB" w14:textId="77777777" w:rsidR="009A4C6D" w:rsidRPr="00EA40F5" w:rsidRDefault="009A4C6D" w:rsidP="009A4C6D">
      <w:pPr>
        <w:ind w:firstLine="540"/>
        <w:jc w:val="both"/>
        <w:rPr>
          <w:b/>
        </w:rPr>
      </w:pPr>
      <w:r>
        <w:rPr>
          <w:b/>
          <w:i/>
        </w:rPr>
        <w:tab/>
      </w:r>
      <w:r>
        <w:rPr>
          <w:i/>
        </w:rPr>
        <w:t>В царстве смыслов много дорог. (1ч.)</w:t>
      </w:r>
    </w:p>
    <w:p w14:paraId="3FBCC7C3" w14:textId="77777777" w:rsidR="009A4C6D" w:rsidRDefault="009A4C6D" w:rsidP="009A4C6D">
      <w:pPr>
        <w:ind w:firstLine="540"/>
        <w:jc w:val="both"/>
        <w:rPr>
          <w:b/>
        </w:rPr>
      </w:pPr>
      <w:r>
        <w:t>Знакомство с многозначными словами, словами- омонимами. Рассматриваются способы и причины образования нескольких значений  у слова. Практическая работа «Отличие  многозначных слов и  сло</w:t>
      </w:r>
      <w:proofErr w:type="gramStart"/>
      <w:r>
        <w:t>в-</w:t>
      </w:r>
      <w:proofErr w:type="gramEnd"/>
      <w:r>
        <w:t xml:space="preserve"> омонимов».</w:t>
      </w:r>
    </w:p>
    <w:p w14:paraId="48485211" w14:textId="77777777" w:rsidR="009A4C6D" w:rsidRDefault="009A4C6D" w:rsidP="009A4C6D">
      <w:r>
        <w:rPr>
          <w:b/>
          <w:i/>
        </w:rPr>
        <w:tab/>
      </w:r>
      <w:r>
        <w:rPr>
          <w:i/>
        </w:rPr>
        <w:t>Как и почему появляются новые слова? (1ч.)</w:t>
      </w:r>
    </w:p>
    <w:p w14:paraId="198121EE" w14:textId="77777777" w:rsidR="009A4C6D" w:rsidRDefault="009A4C6D" w:rsidP="009A4C6D">
      <w:pPr>
        <w:ind w:firstLine="540"/>
        <w:jc w:val="both"/>
        <w:rPr>
          <w:b/>
        </w:rPr>
      </w:pPr>
      <w:r>
        <w:t>Продолжение знакомства с лексическим значением слов. Работа с различными толковыми словарями,  с историей появления новых слов в русском языке.</w:t>
      </w:r>
    </w:p>
    <w:p w14:paraId="09FF7371" w14:textId="77777777" w:rsidR="009A4C6D" w:rsidRDefault="009A4C6D" w:rsidP="009A4C6D">
      <w:r>
        <w:rPr>
          <w:b/>
          <w:i/>
        </w:rPr>
        <w:tab/>
      </w:r>
      <w:r>
        <w:rPr>
          <w:i/>
        </w:rPr>
        <w:t>Многозначность слова. (1ч.)</w:t>
      </w:r>
    </w:p>
    <w:p w14:paraId="27FC7092" w14:textId="77777777" w:rsidR="009A4C6D" w:rsidRDefault="009A4C6D" w:rsidP="009A4C6D">
      <w:pPr>
        <w:ind w:firstLine="540"/>
        <w:jc w:val="both"/>
        <w:rPr>
          <w:b/>
        </w:rPr>
      </w:pPr>
      <w: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</w:r>
    </w:p>
    <w:p w14:paraId="1A776590" w14:textId="77777777" w:rsidR="009A4C6D" w:rsidRDefault="009A4C6D" w:rsidP="009A4C6D">
      <w:r>
        <w:rPr>
          <w:b/>
          <w:i/>
        </w:rPr>
        <w:tab/>
      </w:r>
      <w:r>
        <w:rPr>
          <w:i/>
        </w:rPr>
        <w:t>«Откуда катится каракатица?»  О словарях, которые рассказывают об истории слов. (1ч.)</w:t>
      </w:r>
    </w:p>
    <w:p w14:paraId="717FF497" w14:textId="77777777" w:rsidR="009A4C6D" w:rsidRDefault="009A4C6D" w:rsidP="009A4C6D">
      <w:pPr>
        <w:ind w:firstLine="540"/>
        <w:jc w:val="both"/>
        <w:rPr>
          <w:b/>
        </w:rPr>
      </w:pPr>
      <w:r>
        <w:t>Рассматривается понятие «этимология», строение словарной статьи  этимологического словаря. Работа с различными этимологическими и историческими  словарями. Определение первоисточников слова</w:t>
      </w:r>
      <w:proofErr w:type="gramStart"/>
      <w:r>
        <w:t>,.</w:t>
      </w:r>
      <w:proofErr w:type="gramEnd"/>
    </w:p>
    <w:p w14:paraId="54D7364C" w14:textId="77777777" w:rsidR="009A4C6D" w:rsidRDefault="009A4C6D" w:rsidP="009A4C6D">
      <w:r>
        <w:rPr>
          <w:b/>
          <w:i/>
        </w:rPr>
        <w:lastRenderedPageBreak/>
        <w:tab/>
      </w:r>
      <w:r>
        <w:rPr>
          <w:i/>
        </w:rPr>
        <w:t>Об одном и том же- разными словами. (1ч.)</w:t>
      </w:r>
    </w:p>
    <w:p w14:paraId="5F4ADBBF" w14:textId="77777777" w:rsidR="009A4C6D" w:rsidRDefault="009A4C6D" w:rsidP="009A4C6D">
      <w:pPr>
        <w:ind w:firstLine="540"/>
        <w:jc w:val="both"/>
        <w:rPr>
          <w:b/>
        </w:rPr>
      </w:pPr>
      <w:r>
        <w:t>Изучается особенность синонимического ряда слов. Работа со словам</w:t>
      </w:r>
      <w:proofErr w:type="gramStart"/>
      <w:r>
        <w:t>и-</w:t>
      </w:r>
      <w:proofErr w:type="gramEnd"/>
      <w:r>
        <w:t xml:space="preserve"> синонимами и правильным употреблением  их в речи.</w:t>
      </w:r>
    </w:p>
    <w:p w14:paraId="55DD1BEE" w14:textId="77777777" w:rsidR="009A4C6D" w:rsidRDefault="009A4C6D" w:rsidP="009A4C6D">
      <w:r>
        <w:rPr>
          <w:b/>
          <w:i/>
        </w:rPr>
        <w:tab/>
      </w:r>
      <w:r>
        <w:rPr>
          <w:i/>
        </w:rPr>
        <w:t>Как возникают названия. (1ч.)</w:t>
      </w:r>
    </w:p>
    <w:p w14:paraId="1E8568BB" w14:textId="77777777" w:rsidR="009A4C6D" w:rsidRDefault="009A4C6D" w:rsidP="009A4C6D">
      <w:pPr>
        <w:ind w:firstLine="540"/>
        <w:jc w:val="both"/>
        <w:rPr>
          <w:b/>
        </w:rPr>
      </w:pPr>
      <w: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14:paraId="7F0F9DA7" w14:textId="77777777" w:rsidR="009A4C6D" w:rsidRDefault="009A4C6D" w:rsidP="009A4C6D">
      <w:r>
        <w:rPr>
          <w:b/>
          <w:i/>
        </w:rPr>
        <w:tab/>
      </w:r>
      <w:r>
        <w:rPr>
          <w:i/>
        </w:rPr>
        <w:t>Слова – антиподы. (1ч.)</w:t>
      </w:r>
    </w:p>
    <w:p w14:paraId="15201A10" w14:textId="77777777" w:rsidR="009A4C6D" w:rsidRDefault="009A4C6D" w:rsidP="009A4C6D">
      <w:pPr>
        <w:ind w:firstLine="540"/>
        <w:jc w:val="both"/>
        <w:rPr>
          <w:b/>
        </w:rPr>
      </w:pPr>
      <w:r>
        <w:t xml:space="preserve">Беседа по  содержанию стихотворения В.  Полторацкого «Слово о словах». Вводится понятие «антонимы». Работа с пословицами и поговорками.  Работа со «Словарем  антонимов русского языка». </w:t>
      </w:r>
    </w:p>
    <w:p w14:paraId="0B949E2C" w14:textId="77777777" w:rsidR="009A4C6D" w:rsidRDefault="009A4C6D" w:rsidP="009A4C6D">
      <w:r>
        <w:rPr>
          <w:b/>
          <w:i/>
        </w:rPr>
        <w:tab/>
      </w:r>
      <w:r>
        <w:rPr>
          <w:i/>
        </w:rPr>
        <w:t>Фразеологические обороты. (1ч.)</w:t>
      </w:r>
    </w:p>
    <w:p w14:paraId="5F84C6F7" w14:textId="77777777" w:rsidR="009A4C6D" w:rsidRDefault="009A4C6D" w:rsidP="009A4C6D">
      <w:pPr>
        <w:ind w:firstLine="540"/>
        <w:jc w:val="both"/>
        <w:rPr>
          <w:b/>
        </w:rPr>
      </w:pPr>
      <w: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 в речи. Нахождение фразеологизмов  в отрывке из повести А. Рыбакова «Приключение Кроша».</w:t>
      </w:r>
    </w:p>
    <w:p w14:paraId="03D1C86D" w14:textId="77777777" w:rsidR="009A4C6D" w:rsidRDefault="009A4C6D" w:rsidP="009A4C6D">
      <w:r>
        <w:rPr>
          <w:b/>
          <w:i/>
        </w:rPr>
        <w:tab/>
      </w:r>
      <w:r>
        <w:rPr>
          <w:i/>
        </w:rPr>
        <w:t>Словари «чужих» слов. (1ч.)</w:t>
      </w:r>
    </w:p>
    <w:p w14:paraId="2202B725" w14:textId="77777777" w:rsidR="009A4C6D" w:rsidRDefault="009A4C6D" w:rsidP="009A4C6D">
      <w:pPr>
        <w:ind w:firstLine="540"/>
        <w:jc w:val="both"/>
        <w:rPr>
          <w:b/>
        </w:rPr>
      </w:pPr>
      <w: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 определением значения этих слов.</w:t>
      </w:r>
    </w:p>
    <w:p w14:paraId="5D38CD19" w14:textId="77777777" w:rsidR="009A4C6D" w:rsidRDefault="009A4C6D" w:rsidP="009A4C6D">
      <w:r>
        <w:rPr>
          <w:b/>
          <w:i/>
        </w:rPr>
        <w:tab/>
      </w:r>
      <w:r>
        <w:rPr>
          <w:i/>
        </w:rPr>
        <w:t>Капитан и капуста. (1ч.)</w:t>
      </w:r>
    </w:p>
    <w:p w14:paraId="67211CEF" w14:textId="77777777" w:rsidR="009A4C6D" w:rsidRDefault="009A4C6D" w:rsidP="009A4C6D">
      <w:pPr>
        <w:ind w:firstLine="540"/>
        <w:jc w:val="both"/>
        <w:rPr>
          <w:b/>
        </w:rPr>
      </w:pPr>
      <w:r>
        <w:t xml:space="preserve">Знакомство с историей происхождения и образования слов </w:t>
      </w:r>
      <w:r>
        <w:rPr>
          <w:i/>
        </w:rPr>
        <w:t xml:space="preserve">капитан и капуста, говядина и ковбой, портные и мошенники. </w:t>
      </w:r>
      <w:r>
        <w:t>Работа со словарем</w:t>
      </w:r>
      <w:r>
        <w:rPr>
          <w:b/>
        </w:rPr>
        <w:t xml:space="preserve">. </w:t>
      </w:r>
      <w:r>
        <w:t>Сравнение значения слов.</w:t>
      </w:r>
    </w:p>
    <w:p w14:paraId="7C5FE964" w14:textId="77777777" w:rsidR="009A4C6D" w:rsidRDefault="009A4C6D" w:rsidP="009A4C6D">
      <w:r>
        <w:rPr>
          <w:b/>
          <w:i/>
        </w:rPr>
        <w:tab/>
      </w:r>
      <w:r>
        <w:rPr>
          <w:i/>
        </w:rPr>
        <w:t>«Он весь свободы торжество». (1ч.)</w:t>
      </w:r>
    </w:p>
    <w:p w14:paraId="0689A91A" w14:textId="77777777" w:rsidR="009A4C6D" w:rsidRDefault="009A4C6D" w:rsidP="009A4C6D">
      <w:pPr>
        <w:ind w:firstLine="540"/>
        <w:jc w:val="both"/>
        <w:rPr>
          <w:b/>
        </w:rPr>
      </w:pPr>
      <w:r>
        <w:t>Исследуются  языковые особенности произведений А. С. Пушкина. Вводится понятие «литературный язык» и «живая народная речь». Нахождение строк народной речи  в произведениях А. С. Пушкина.</w:t>
      </w:r>
    </w:p>
    <w:p w14:paraId="6A290304" w14:textId="77777777" w:rsidR="009A4C6D" w:rsidRDefault="009A4C6D" w:rsidP="009A4C6D">
      <w:pPr>
        <w:rPr>
          <w:b/>
        </w:rPr>
      </w:pPr>
      <w:r>
        <w:rPr>
          <w:b/>
          <w:i/>
        </w:rPr>
        <w:tab/>
      </w:r>
      <w:r>
        <w:rPr>
          <w:i/>
        </w:rPr>
        <w:t>Мы говорим его стихами. (1ч.)</w:t>
      </w:r>
    </w:p>
    <w:p w14:paraId="42658F9D" w14:textId="77777777" w:rsidR="009A4C6D" w:rsidRDefault="009A4C6D" w:rsidP="009A4C6D">
      <w:pPr>
        <w:ind w:firstLine="540"/>
        <w:jc w:val="both"/>
        <w:rPr>
          <w:b/>
        </w:rPr>
      </w:pPr>
      <w:r>
        <w:rPr>
          <w:b/>
        </w:rPr>
        <w:t xml:space="preserve"> </w:t>
      </w:r>
      <w:r>
        <w:t xml:space="preserve">Вводятся понятия «крылатые выражения» и «афоризмы.  Нахождение афоризмов и крылатых выражений в произведениях А. С. </w:t>
      </w:r>
      <w:proofErr w:type="spellStart"/>
      <w:r>
        <w:t>Пушкина.Работа</w:t>
      </w:r>
      <w:proofErr w:type="spellEnd"/>
      <w:r>
        <w:t xml:space="preserve"> по обогащению словарного запаса учащихся. </w:t>
      </w:r>
    </w:p>
    <w:p w14:paraId="4D4347BC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Слова, придуманные писателями. (1ч.)</w:t>
      </w:r>
    </w:p>
    <w:p w14:paraId="2923DF00" w14:textId="77777777" w:rsidR="009A4C6D" w:rsidRDefault="009A4C6D" w:rsidP="009A4C6D">
      <w:pPr>
        <w:ind w:firstLine="540"/>
        <w:jc w:val="both"/>
        <w:rPr>
          <w:b/>
          <w:i/>
        </w:rPr>
      </w:pPr>
      <w:r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 Нахождение индивидуально- авторских неологизмов в произведениях А. С. Пушкина.</w:t>
      </w:r>
    </w:p>
    <w:p w14:paraId="602EC576" w14:textId="77777777" w:rsidR="009A4C6D" w:rsidRDefault="009A4C6D" w:rsidP="009A4C6D">
      <w:r>
        <w:rPr>
          <w:b/>
          <w:i/>
        </w:rPr>
        <w:t xml:space="preserve"> </w:t>
      </w:r>
      <w:proofErr w:type="gramStart"/>
      <w:r>
        <w:rPr>
          <w:i/>
        </w:rPr>
        <w:t>Слова</w:t>
      </w:r>
      <w:proofErr w:type="gramEnd"/>
      <w:r>
        <w:rPr>
          <w:i/>
        </w:rPr>
        <w:t xml:space="preserve">  уходящие и слова – новички. (1ч.)</w:t>
      </w:r>
    </w:p>
    <w:p w14:paraId="7D5A1E20" w14:textId="77777777" w:rsidR="009A4C6D" w:rsidRDefault="009A4C6D" w:rsidP="009A4C6D">
      <w:pPr>
        <w:ind w:firstLine="540"/>
        <w:jc w:val="both"/>
        <w:rPr>
          <w:b/>
          <w:i/>
        </w:rPr>
      </w:pPr>
      <w:r>
        <w:t>Изучение особенностей устаревших слов- архаизмов. Знакомство со словами- новичками.  Работа над пониманием и умение правильно  употреблять архаизмы в речи. Рассматриваются виды неологизмов и виды архаизмов.</w:t>
      </w:r>
    </w:p>
    <w:p w14:paraId="05429ECD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Словарь языка Пушкина. (1ч.)</w:t>
      </w:r>
    </w:p>
    <w:p w14:paraId="67D2C49C" w14:textId="77777777" w:rsidR="009A4C6D" w:rsidRDefault="009A4C6D" w:rsidP="009A4C6D">
      <w:pPr>
        <w:ind w:firstLine="540"/>
        <w:jc w:val="both"/>
        <w:rPr>
          <w:b/>
          <w:i/>
        </w:rPr>
      </w:pPr>
      <w:r>
        <w:t xml:space="preserve">Рассматривается особенность построения «Словаря языка Пушкина». Знакомство с созданием «Словаря языка </w:t>
      </w:r>
      <w:proofErr w:type="spellStart"/>
      <w:r>
        <w:t>Пушкина»</w:t>
      </w:r>
      <w:proofErr w:type="gramStart"/>
      <w:r>
        <w:t>.Б</w:t>
      </w:r>
      <w:proofErr w:type="gramEnd"/>
      <w:r>
        <w:t>еседа</w:t>
      </w:r>
      <w:proofErr w:type="spellEnd"/>
      <w:r>
        <w:t xml:space="preserve"> о значении этого  словаря. Работа со  словарем.</w:t>
      </w:r>
    </w:p>
    <w:p w14:paraId="1BCD7FF9" w14:textId="77777777" w:rsidR="009A4C6D" w:rsidRDefault="009A4C6D" w:rsidP="009A4C6D">
      <w:r>
        <w:rPr>
          <w:b/>
          <w:i/>
        </w:rPr>
        <w:t xml:space="preserve">  </w:t>
      </w:r>
      <w:r>
        <w:rPr>
          <w:i/>
        </w:rPr>
        <w:t>Смуглая Чернавка. (1ч.)</w:t>
      </w:r>
    </w:p>
    <w:p w14:paraId="35B32B21" w14:textId="77777777" w:rsidR="009A4C6D" w:rsidRDefault="009A4C6D" w:rsidP="009A4C6D">
      <w:pPr>
        <w:ind w:firstLine="540"/>
        <w:jc w:val="both"/>
        <w:rPr>
          <w:b/>
        </w:rPr>
      </w:pPr>
      <w: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14:paraId="358A6941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Паронимы, или «</w:t>
      </w:r>
      <w:proofErr w:type="spellStart"/>
      <w:r>
        <w:rPr>
          <w:i/>
        </w:rPr>
        <w:t>ошибкоопасные</w:t>
      </w:r>
      <w:proofErr w:type="spellEnd"/>
      <w:r>
        <w:rPr>
          <w:i/>
        </w:rPr>
        <w:t>»  слова.</w:t>
      </w:r>
      <w:r>
        <w:rPr>
          <w:b/>
          <w:i/>
        </w:rPr>
        <w:t xml:space="preserve"> </w:t>
      </w:r>
      <w:r>
        <w:rPr>
          <w:i/>
        </w:rPr>
        <w:t>(1ч.)</w:t>
      </w:r>
    </w:p>
    <w:p w14:paraId="19F4BB68" w14:textId="77777777" w:rsidR="009A4C6D" w:rsidRDefault="009A4C6D" w:rsidP="009A4C6D">
      <w:pPr>
        <w:ind w:firstLine="540"/>
        <w:jc w:val="both"/>
        <w:rPr>
          <w:b/>
        </w:rPr>
      </w:pPr>
      <w:r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</w:t>
      </w:r>
      <w:proofErr w:type="gramStart"/>
      <w:r>
        <w:t xml:space="preserve"> .</w:t>
      </w:r>
      <w:proofErr w:type="gramEnd"/>
    </w:p>
    <w:p w14:paraId="5CC6419F" w14:textId="77777777" w:rsidR="009A4C6D" w:rsidRDefault="009A4C6D" w:rsidP="009A4C6D">
      <w:r>
        <w:rPr>
          <w:b/>
          <w:i/>
        </w:rPr>
        <w:t xml:space="preserve">  </w:t>
      </w:r>
      <w:r>
        <w:rPr>
          <w:i/>
        </w:rPr>
        <w:t>Ошибка Колумба. «Ложные друзья переводчика».</w:t>
      </w:r>
      <w:r>
        <w:rPr>
          <w:b/>
          <w:i/>
        </w:rPr>
        <w:t xml:space="preserve"> </w:t>
      </w:r>
      <w:r>
        <w:rPr>
          <w:i/>
        </w:rPr>
        <w:t>(1ч.)</w:t>
      </w:r>
    </w:p>
    <w:p w14:paraId="3CD05D7C" w14:textId="77777777" w:rsidR="009A4C6D" w:rsidRDefault="009A4C6D" w:rsidP="009A4C6D">
      <w:pPr>
        <w:ind w:firstLine="540"/>
        <w:jc w:val="both"/>
        <w:rPr>
          <w:b/>
        </w:rPr>
      </w:pPr>
      <w:r>
        <w:t xml:space="preserve">Знакомство с явлением </w:t>
      </w:r>
      <w:proofErr w:type="gramStart"/>
      <w:r>
        <w:t>межъязыковой</w:t>
      </w:r>
      <w:proofErr w:type="gramEnd"/>
      <w:r>
        <w:t xml:space="preserve">  </w:t>
      </w:r>
      <w:proofErr w:type="spellStart"/>
      <w:r>
        <w:t>паронимии</w:t>
      </w:r>
      <w:proofErr w:type="spellEnd"/>
      <w:r>
        <w:t>. Рассматриваются виды паронимов и способы их образования.</w:t>
      </w:r>
    </w:p>
    <w:p w14:paraId="209F2707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Какой словарь поможет избежать ошибок? (1ч.)</w:t>
      </w:r>
    </w:p>
    <w:p w14:paraId="14A90E3D" w14:textId="77777777" w:rsidR="009A4C6D" w:rsidRDefault="009A4C6D" w:rsidP="009A4C6D">
      <w:pPr>
        <w:ind w:firstLine="540"/>
        <w:jc w:val="both"/>
        <w:rPr>
          <w:b/>
        </w:rPr>
      </w:pPr>
      <w:r>
        <w:lastRenderedPageBreak/>
        <w:t>Знакомство со словарной статьей  «Словаря  паронимов»</w:t>
      </w:r>
      <w:proofErr w:type="gramStart"/>
      <w:r>
        <w:t xml:space="preserve"> ,</w:t>
      </w:r>
      <w:proofErr w:type="gramEnd"/>
      <w:r>
        <w:t xml:space="preserve">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14:paraId="3493F3B5" w14:textId="77777777" w:rsidR="009A4C6D" w:rsidRDefault="009A4C6D" w:rsidP="009A4C6D">
      <w:r>
        <w:rPr>
          <w:b/>
          <w:i/>
        </w:rPr>
        <w:tab/>
      </w:r>
      <w:r>
        <w:rPr>
          <w:i/>
        </w:rPr>
        <w:t>Словарь- грамотей.</w:t>
      </w:r>
      <w:r>
        <w:rPr>
          <w:b/>
          <w:i/>
        </w:rPr>
        <w:t xml:space="preserve"> </w:t>
      </w:r>
      <w:r>
        <w:rPr>
          <w:i/>
        </w:rPr>
        <w:t>(1ч.)</w:t>
      </w:r>
    </w:p>
    <w:p w14:paraId="2AF92D6A" w14:textId="77777777" w:rsidR="009A4C6D" w:rsidRDefault="009A4C6D" w:rsidP="009A4C6D">
      <w:pPr>
        <w:ind w:firstLine="540"/>
        <w:jc w:val="both"/>
        <w:rPr>
          <w:b/>
        </w:rPr>
      </w:pPr>
      <w:r>
        <w:t xml:space="preserve">Знакомство со словарной статьей орфографического </w:t>
      </w:r>
      <w:proofErr w:type="spellStart"/>
      <w:r>
        <w:t>словаря.Беседа</w:t>
      </w:r>
      <w:proofErr w:type="spellEnd"/>
      <w:r>
        <w:t xml:space="preserve"> о значении орфографического словаря. Работа с орфографическим словарем</w:t>
      </w:r>
      <w:r>
        <w:rPr>
          <w:b/>
        </w:rPr>
        <w:t>.</w:t>
      </w:r>
    </w:p>
    <w:p w14:paraId="344FFA00" w14:textId="77777777" w:rsidR="009A4C6D" w:rsidRDefault="009A4C6D" w:rsidP="009A4C6D">
      <w:r>
        <w:rPr>
          <w:b/>
          <w:i/>
        </w:rPr>
        <w:tab/>
      </w:r>
      <w:r>
        <w:rPr>
          <w:i/>
        </w:rPr>
        <w:t>Научная этимология.</w:t>
      </w:r>
      <w:r>
        <w:rPr>
          <w:b/>
          <w:i/>
        </w:rPr>
        <w:t xml:space="preserve"> </w:t>
      </w:r>
      <w:r>
        <w:rPr>
          <w:i/>
        </w:rPr>
        <w:t>(1ч.)</w:t>
      </w:r>
    </w:p>
    <w:p w14:paraId="7B369834" w14:textId="77777777" w:rsidR="009A4C6D" w:rsidRDefault="009A4C6D" w:rsidP="009A4C6D">
      <w:pPr>
        <w:ind w:firstLine="540"/>
        <w:jc w:val="both"/>
        <w:rPr>
          <w:b/>
        </w:rPr>
      </w:pPr>
      <w:r>
        <w:t>Знакомство со словарной статьей этимологического словаря. Рассматривается значение этимологического словаря, история происхождения  слов «вол», «волк» и «волынка», «</w:t>
      </w:r>
      <w:proofErr w:type="spellStart"/>
      <w:r>
        <w:t>запонка</w:t>
      </w:r>
      <w:proofErr w:type="gramStart"/>
      <w:r>
        <w:t>»и</w:t>
      </w:r>
      <w:proofErr w:type="spellEnd"/>
      <w:proofErr w:type="gramEnd"/>
      <w:r>
        <w:t xml:space="preserve"> «</w:t>
      </w:r>
      <w:proofErr w:type="spellStart"/>
      <w:r>
        <w:t>запятая».Работа</w:t>
      </w:r>
      <w:proofErr w:type="spellEnd"/>
      <w:r>
        <w:t xml:space="preserve"> с этимологическим словарем.</w:t>
      </w:r>
    </w:p>
    <w:p w14:paraId="787A0AA8" w14:textId="77777777" w:rsidR="009A4C6D" w:rsidRDefault="009A4C6D" w:rsidP="009A4C6D">
      <w:r>
        <w:rPr>
          <w:i/>
        </w:rPr>
        <w:tab/>
        <w:t>Какие бывают имена?</w:t>
      </w:r>
      <w:r>
        <w:rPr>
          <w:b/>
          <w:i/>
        </w:rPr>
        <w:t xml:space="preserve"> </w:t>
      </w:r>
      <w:r>
        <w:rPr>
          <w:i/>
        </w:rPr>
        <w:t>(1ч.)</w:t>
      </w:r>
    </w:p>
    <w:p w14:paraId="7CF7D453" w14:textId="77777777" w:rsidR="009A4C6D" w:rsidRDefault="009A4C6D" w:rsidP="009A4C6D">
      <w:pPr>
        <w:ind w:firstLine="540"/>
        <w:jc w:val="both"/>
        <w:rPr>
          <w:b/>
        </w:rPr>
      </w:pPr>
      <w:r>
        <w:t>Знакомство с наукой «ономастика», С  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14:paraId="4A9979C0" w14:textId="77777777" w:rsidR="009A4C6D" w:rsidRDefault="009A4C6D" w:rsidP="009A4C6D">
      <w:r>
        <w:rPr>
          <w:b/>
          <w:i/>
        </w:rPr>
        <w:tab/>
      </w:r>
      <w:r>
        <w:rPr>
          <w:i/>
        </w:rPr>
        <w:t>Древнерусские имена.</w:t>
      </w:r>
      <w:r>
        <w:rPr>
          <w:b/>
          <w:i/>
        </w:rPr>
        <w:t xml:space="preserve"> </w:t>
      </w:r>
      <w:r>
        <w:rPr>
          <w:i/>
        </w:rPr>
        <w:t>(1ч.)</w:t>
      </w:r>
    </w:p>
    <w:p w14:paraId="7CE08F7E" w14:textId="77777777" w:rsidR="009A4C6D" w:rsidRDefault="009A4C6D" w:rsidP="009A4C6D">
      <w:pPr>
        <w:ind w:firstLine="540"/>
        <w:jc w:val="both"/>
        <w:rPr>
          <w:b/>
        </w:rPr>
      </w:pPr>
      <w:r>
        <w:t>Знакомство с историей образования древнерусских имен. Работа с этимологическим словарем.</w:t>
      </w:r>
    </w:p>
    <w:p w14:paraId="4DEDBF52" w14:textId="77777777" w:rsidR="009A4C6D" w:rsidRDefault="009A4C6D" w:rsidP="009A4C6D">
      <w:r>
        <w:rPr>
          <w:b/>
          <w:i/>
        </w:rPr>
        <w:tab/>
      </w:r>
      <w:r>
        <w:rPr>
          <w:i/>
        </w:rPr>
        <w:t>Отчество и фамилия.</w:t>
      </w:r>
      <w:r>
        <w:rPr>
          <w:b/>
          <w:i/>
        </w:rPr>
        <w:t xml:space="preserve"> </w:t>
      </w:r>
      <w:r>
        <w:rPr>
          <w:i/>
        </w:rPr>
        <w:t>(1ч.)</w:t>
      </w:r>
    </w:p>
    <w:p w14:paraId="34D19205" w14:textId="77777777" w:rsidR="009A4C6D" w:rsidRDefault="009A4C6D" w:rsidP="009A4C6D">
      <w:pPr>
        <w:ind w:firstLine="540"/>
        <w:jc w:val="both"/>
        <w:rPr>
          <w:b/>
        </w:rPr>
      </w:pPr>
      <w:r>
        <w:t>Беседа об истории появления  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14:paraId="66DB8C80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Надо ли останавливаться перед зеброй?</w:t>
      </w:r>
      <w:r>
        <w:rPr>
          <w:b/>
          <w:i/>
        </w:rPr>
        <w:t xml:space="preserve"> </w:t>
      </w:r>
      <w:r>
        <w:rPr>
          <w:i/>
        </w:rPr>
        <w:t>(1ч.)</w:t>
      </w:r>
    </w:p>
    <w:p w14:paraId="0FA9FDAB" w14:textId="77777777" w:rsidR="009A4C6D" w:rsidRDefault="009A4C6D" w:rsidP="009A4C6D">
      <w:pPr>
        <w:ind w:firstLine="540"/>
        <w:jc w:val="both"/>
      </w:pPr>
      <w: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r>
        <w:rPr>
          <w:i/>
        </w:rPr>
        <w:t>метафорическая</w:t>
      </w:r>
      <w:r>
        <w:t xml:space="preserve">  номинация». </w:t>
      </w:r>
    </w:p>
    <w:p w14:paraId="07754392" w14:textId="77777777" w:rsidR="009A4C6D" w:rsidRDefault="009A4C6D" w:rsidP="009A4C6D">
      <w:pPr>
        <w:ind w:firstLine="540"/>
        <w:jc w:val="both"/>
        <w:rPr>
          <w:b/>
        </w:rPr>
      </w:pPr>
    </w:p>
    <w:p w14:paraId="38ADDF3A" w14:textId="77777777" w:rsidR="009A4C6D" w:rsidRDefault="009A4C6D" w:rsidP="009A4C6D">
      <w:pPr>
        <w:ind w:firstLine="540"/>
        <w:jc w:val="both"/>
        <w:rPr>
          <w:b/>
        </w:rPr>
      </w:pPr>
    </w:p>
    <w:p w14:paraId="01598DD7" w14:textId="77777777" w:rsidR="009A4C6D" w:rsidRDefault="009A4C6D" w:rsidP="009A4C6D">
      <w:pPr>
        <w:ind w:firstLine="540"/>
        <w:jc w:val="both"/>
        <w:rPr>
          <w:b/>
        </w:rPr>
      </w:pPr>
    </w:p>
    <w:p w14:paraId="63A31572" w14:textId="77777777" w:rsidR="009A4C6D" w:rsidRDefault="009A4C6D" w:rsidP="009A4C6D">
      <w:pPr>
        <w:ind w:firstLine="540"/>
        <w:jc w:val="both"/>
        <w:rPr>
          <w:b/>
        </w:rPr>
      </w:pPr>
    </w:p>
    <w:p w14:paraId="0CA21E62" w14:textId="77777777" w:rsidR="009A4C6D" w:rsidRDefault="009A4C6D" w:rsidP="009A4C6D">
      <w:pPr>
        <w:ind w:firstLine="540"/>
        <w:jc w:val="both"/>
        <w:rPr>
          <w:b/>
        </w:rPr>
      </w:pPr>
    </w:p>
    <w:p w14:paraId="427447CE" w14:textId="77777777" w:rsidR="009A4C6D" w:rsidRDefault="009A4C6D" w:rsidP="009A4C6D">
      <w:pPr>
        <w:ind w:firstLine="540"/>
        <w:jc w:val="both"/>
        <w:rPr>
          <w:b/>
        </w:rPr>
      </w:pPr>
    </w:p>
    <w:p w14:paraId="01F37824" w14:textId="77777777" w:rsidR="009A4C6D" w:rsidRDefault="009A4C6D" w:rsidP="009A4C6D">
      <w:pPr>
        <w:ind w:firstLine="540"/>
        <w:jc w:val="both"/>
        <w:rPr>
          <w:b/>
        </w:rPr>
      </w:pPr>
    </w:p>
    <w:p w14:paraId="7454A96F" w14:textId="77777777" w:rsidR="009A4C6D" w:rsidRDefault="009A4C6D" w:rsidP="009A4C6D">
      <w:pPr>
        <w:ind w:firstLine="540"/>
        <w:jc w:val="both"/>
        <w:rPr>
          <w:b/>
        </w:rPr>
      </w:pPr>
    </w:p>
    <w:p w14:paraId="6EF4F58B" w14:textId="77777777" w:rsidR="009A4C6D" w:rsidRDefault="009A4C6D" w:rsidP="009A4C6D">
      <w:pPr>
        <w:ind w:firstLine="540"/>
        <w:jc w:val="both"/>
        <w:rPr>
          <w:b/>
        </w:rPr>
      </w:pPr>
    </w:p>
    <w:p w14:paraId="467CCDC2" w14:textId="77777777" w:rsidR="009A4C6D" w:rsidRDefault="009A4C6D" w:rsidP="009A4C6D">
      <w:pPr>
        <w:ind w:firstLine="540"/>
        <w:jc w:val="both"/>
        <w:rPr>
          <w:b/>
        </w:rPr>
      </w:pPr>
    </w:p>
    <w:p w14:paraId="3CEE537C" w14:textId="77777777" w:rsidR="009A4C6D" w:rsidRDefault="009A4C6D" w:rsidP="009A4C6D">
      <w:pPr>
        <w:ind w:firstLine="540"/>
        <w:jc w:val="both"/>
        <w:rPr>
          <w:b/>
        </w:rPr>
      </w:pPr>
    </w:p>
    <w:p w14:paraId="1E0584E1" w14:textId="77777777" w:rsidR="009A4C6D" w:rsidRDefault="009A4C6D" w:rsidP="009A4C6D">
      <w:pPr>
        <w:ind w:firstLine="540"/>
        <w:jc w:val="both"/>
        <w:rPr>
          <w:b/>
        </w:rPr>
      </w:pPr>
    </w:p>
    <w:p w14:paraId="54C7747E" w14:textId="77777777" w:rsidR="009A4C6D" w:rsidRDefault="009A4C6D" w:rsidP="009A4C6D">
      <w:pPr>
        <w:ind w:firstLine="540"/>
        <w:jc w:val="both"/>
        <w:rPr>
          <w:b/>
        </w:rPr>
      </w:pPr>
    </w:p>
    <w:p w14:paraId="02CCEDEE" w14:textId="77777777" w:rsidR="009A4C6D" w:rsidRDefault="009A4C6D" w:rsidP="009A4C6D">
      <w:pPr>
        <w:ind w:firstLine="540"/>
        <w:jc w:val="both"/>
        <w:rPr>
          <w:b/>
        </w:rPr>
      </w:pPr>
    </w:p>
    <w:p w14:paraId="0AD06302" w14:textId="77777777" w:rsidR="009A4C6D" w:rsidRDefault="009A4C6D" w:rsidP="009A4C6D">
      <w:pPr>
        <w:ind w:firstLine="540"/>
        <w:jc w:val="both"/>
        <w:rPr>
          <w:b/>
        </w:rPr>
      </w:pPr>
    </w:p>
    <w:p w14:paraId="77730942" w14:textId="77777777" w:rsidR="009A4C6D" w:rsidRDefault="009A4C6D" w:rsidP="009A4C6D">
      <w:pPr>
        <w:ind w:firstLine="540"/>
        <w:jc w:val="both"/>
        <w:rPr>
          <w:b/>
        </w:rPr>
      </w:pPr>
    </w:p>
    <w:p w14:paraId="13372F64" w14:textId="77777777" w:rsidR="009A4C6D" w:rsidRDefault="009A4C6D" w:rsidP="009A4C6D">
      <w:pPr>
        <w:ind w:firstLine="540"/>
        <w:jc w:val="both"/>
        <w:rPr>
          <w:b/>
        </w:rPr>
      </w:pPr>
    </w:p>
    <w:p w14:paraId="4721D4C9" w14:textId="77777777" w:rsidR="009A4C6D" w:rsidRDefault="009A4C6D" w:rsidP="009A4C6D">
      <w:pPr>
        <w:ind w:firstLine="540"/>
        <w:jc w:val="both"/>
        <w:rPr>
          <w:b/>
        </w:rPr>
      </w:pPr>
    </w:p>
    <w:p w14:paraId="77ED0B77" w14:textId="77777777" w:rsidR="009A4C6D" w:rsidRDefault="009A4C6D" w:rsidP="009A4C6D">
      <w:pPr>
        <w:ind w:firstLine="540"/>
        <w:jc w:val="both"/>
        <w:rPr>
          <w:b/>
        </w:rPr>
      </w:pPr>
    </w:p>
    <w:p w14:paraId="5BDDDC60" w14:textId="77777777" w:rsidR="009A4C6D" w:rsidRDefault="009A4C6D" w:rsidP="009A4C6D">
      <w:pPr>
        <w:ind w:firstLine="540"/>
        <w:jc w:val="both"/>
        <w:rPr>
          <w:b/>
        </w:rPr>
      </w:pPr>
    </w:p>
    <w:p w14:paraId="695C2A5C" w14:textId="77777777" w:rsidR="009A4C6D" w:rsidRDefault="009A4C6D" w:rsidP="009A4C6D">
      <w:pPr>
        <w:ind w:firstLine="540"/>
        <w:jc w:val="both"/>
        <w:rPr>
          <w:b/>
        </w:rPr>
      </w:pPr>
    </w:p>
    <w:p w14:paraId="0FD2034F" w14:textId="77777777" w:rsidR="009A4C6D" w:rsidRDefault="009A4C6D" w:rsidP="009A4C6D">
      <w:pPr>
        <w:ind w:firstLine="540"/>
        <w:jc w:val="both"/>
        <w:rPr>
          <w:b/>
        </w:rPr>
      </w:pPr>
    </w:p>
    <w:p w14:paraId="06D5B928" w14:textId="77777777" w:rsidR="009A4C6D" w:rsidRDefault="009A4C6D" w:rsidP="009A4C6D">
      <w:pPr>
        <w:ind w:firstLine="540"/>
        <w:jc w:val="both"/>
        <w:rPr>
          <w:b/>
        </w:rPr>
      </w:pPr>
    </w:p>
    <w:p w14:paraId="502CE3A2" w14:textId="77777777" w:rsidR="009A4C6D" w:rsidRDefault="009A4C6D" w:rsidP="009A4C6D">
      <w:pPr>
        <w:ind w:firstLine="540"/>
        <w:jc w:val="both"/>
        <w:rPr>
          <w:b/>
        </w:rPr>
      </w:pPr>
    </w:p>
    <w:p w14:paraId="6525AF37" w14:textId="77777777" w:rsidR="009A4C6D" w:rsidRDefault="009A4C6D" w:rsidP="009A4C6D">
      <w:pPr>
        <w:ind w:firstLine="540"/>
        <w:jc w:val="both"/>
        <w:rPr>
          <w:b/>
        </w:rPr>
      </w:pPr>
    </w:p>
    <w:p w14:paraId="71BFCA5D" w14:textId="77777777" w:rsidR="009A4C6D" w:rsidRDefault="009A4C6D" w:rsidP="009A4C6D">
      <w:pPr>
        <w:ind w:firstLine="540"/>
        <w:jc w:val="both"/>
        <w:rPr>
          <w:b/>
        </w:rPr>
      </w:pPr>
    </w:p>
    <w:p w14:paraId="56588982" w14:textId="77777777" w:rsidR="009A4C6D" w:rsidRDefault="009A4C6D" w:rsidP="009A4C6D"/>
    <w:p w14:paraId="241C81AF" w14:textId="77777777" w:rsidR="00077632" w:rsidRDefault="00077632" w:rsidP="009A4C6D"/>
    <w:p w14:paraId="1BECC80B" w14:textId="77777777" w:rsidR="00077632" w:rsidRDefault="00077632" w:rsidP="009A4C6D"/>
    <w:p w14:paraId="20C5CB1F" w14:textId="77777777" w:rsidR="009A46CA" w:rsidRDefault="003769B5" w:rsidP="009A4C6D">
      <w:pPr>
        <w:jc w:val="center"/>
        <w:rPr>
          <w:b/>
          <w:sz w:val="28"/>
          <w:szCs w:val="28"/>
        </w:rPr>
      </w:pPr>
      <w:r w:rsidRPr="003769B5">
        <w:rPr>
          <w:b/>
          <w:sz w:val="28"/>
          <w:szCs w:val="28"/>
        </w:rPr>
        <w:t xml:space="preserve"> </w:t>
      </w:r>
      <w:r w:rsidRPr="00EA40F5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курса «Занимательная грамматика»</w:t>
      </w:r>
      <w:r w:rsidR="009A46CA">
        <w:rPr>
          <w:b/>
          <w:sz w:val="28"/>
          <w:szCs w:val="28"/>
        </w:rPr>
        <w:t xml:space="preserve">  </w:t>
      </w:r>
    </w:p>
    <w:p w14:paraId="1DA02887" w14:textId="5F0E24D9" w:rsidR="009A4C6D" w:rsidRDefault="009A4C6D" w:rsidP="009A4C6D">
      <w:pPr>
        <w:jc w:val="center"/>
        <w:rPr>
          <w:b/>
          <w:sz w:val="28"/>
          <w:szCs w:val="28"/>
        </w:rPr>
      </w:pPr>
      <w:r w:rsidRPr="005D519B">
        <w:rPr>
          <w:b/>
          <w:sz w:val="28"/>
          <w:szCs w:val="28"/>
        </w:rPr>
        <w:t xml:space="preserve"> (3 класс)</w:t>
      </w:r>
    </w:p>
    <w:p w14:paraId="243F96E4" w14:textId="77777777" w:rsidR="009A4C6D" w:rsidRPr="005D519B" w:rsidRDefault="009A4C6D" w:rsidP="009A4C6D">
      <w:pPr>
        <w:jc w:val="center"/>
        <w:rPr>
          <w:b/>
          <w:sz w:val="28"/>
          <w:szCs w:val="28"/>
        </w:rPr>
      </w:pPr>
    </w:p>
    <w:p w14:paraId="368C661F" w14:textId="77777777" w:rsidR="009A4C6D" w:rsidRDefault="009A4C6D" w:rsidP="009A4C6D">
      <w:pPr>
        <w:jc w:val="center"/>
      </w:pPr>
      <w:r>
        <w:rPr>
          <w:b/>
        </w:rPr>
        <w:t>Слова, слова, слова…(18 ч)</w:t>
      </w:r>
    </w:p>
    <w:p w14:paraId="43367D11" w14:textId="77777777" w:rsidR="009A4C6D" w:rsidRDefault="009A4C6D" w:rsidP="009A4C6D">
      <w:pPr>
        <w:ind w:firstLine="540"/>
      </w:pPr>
    </w:p>
    <w:p w14:paraId="1C68CBCC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Сказочное царство слов.(1ч.)</w:t>
      </w:r>
    </w:p>
    <w:p w14:paraId="7B5F03AF" w14:textId="77777777" w:rsidR="009A4C6D" w:rsidRDefault="009A4C6D" w:rsidP="009A4C6D">
      <w:pPr>
        <w:ind w:firstLine="540"/>
        <w:rPr>
          <w:b/>
        </w:rPr>
      </w:pPr>
      <w: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</w:t>
      </w:r>
      <w:proofErr w:type="gramStart"/>
      <w:r>
        <w:t xml:space="preserve"> .</w:t>
      </w:r>
      <w:proofErr w:type="gramEnd"/>
    </w:p>
    <w:p w14:paraId="071D41B8" w14:textId="77777777" w:rsidR="009A4C6D" w:rsidRDefault="009A4C6D" w:rsidP="009A4C6D">
      <w:r>
        <w:rPr>
          <w:b/>
          <w:i/>
        </w:rPr>
        <w:t xml:space="preserve">  </w:t>
      </w:r>
      <w:r>
        <w:rPr>
          <w:i/>
        </w:rPr>
        <w:t>Путешествие в страну слов.  (2ч.)</w:t>
      </w:r>
    </w:p>
    <w:p w14:paraId="086EEE1D" w14:textId="77777777" w:rsidR="009A4C6D" w:rsidRDefault="009A4C6D" w:rsidP="009A4C6D">
      <w:pPr>
        <w:ind w:firstLine="540"/>
        <w:rPr>
          <w:b/>
        </w:rPr>
      </w:pPr>
      <w:r>
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</w:t>
      </w:r>
      <w:proofErr w:type="spellStart"/>
      <w:r>
        <w:t>Н.Надеждиной</w:t>
      </w:r>
      <w:proofErr w:type="spellEnd"/>
      <w:r>
        <w:t xml:space="preserve"> « Снежные </w:t>
      </w:r>
      <w:proofErr w:type="spellStart"/>
      <w:r>
        <w:t>слова»</w:t>
      </w:r>
      <w:proofErr w:type="gramStart"/>
      <w:r>
        <w:t>.И</w:t>
      </w:r>
      <w:proofErr w:type="gramEnd"/>
      <w:r>
        <w:t>гра</w:t>
      </w:r>
      <w:proofErr w:type="spellEnd"/>
      <w:r>
        <w:t xml:space="preserve"> « Найди лишнее слово»</w:t>
      </w:r>
    </w:p>
    <w:p w14:paraId="22B17FD7" w14:textId="77777777" w:rsidR="009A4C6D" w:rsidRPr="00EA40F5" w:rsidRDefault="009A4C6D" w:rsidP="009A4C6D">
      <w:pPr>
        <w:ind w:firstLine="540"/>
        <w:rPr>
          <w:b/>
        </w:rPr>
      </w:pPr>
      <w:r>
        <w:rPr>
          <w:i/>
        </w:rPr>
        <w:t>Чудесные превращения слов.(2 ч.)</w:t>
      </w:r>
    </w:p>
    <w:p w14:paraId="0E822284" w14:textId="77777777" w:rsidR="009A4C6D" w:rsidRDefault="009A4C6D" w:rsidP="009A4C6D">
      <w:pPr>
        <w:ind w:firstLine="540"/>
        <w:rPr>
          <w:b/>
        </w:rPr>
      </w:pPr>
      <w: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</w:r>
      <w:proofErr w:type="spellStart"/>
      <w:r>
        <w:t>превращения»</w:t>
      </w:r>
      <w:proofErr w:type="gramStart"/>
      <w:r>
        <w:t>.Ш</w:t>
      </w:r>
      <w:proofErr w:type="gramEnd"/>
      <w:r>
        <w:t>арады</w:t>
      </w:r>
      <w:proofErr w:type="spellEnd"/>
      <w:r>
        <w:t>. Рассказ –загадка.</w:t>
      </w:r>
    </w:p>
    <w:p w14:paraId="3172D967" w14:textId="77777777" w:rsidR="009A4C6D" w:rsidRDefault="009A4C6D" w:rsidP="009A4C6D">
      <w:r>
        <w:rPr>
          <w:b/>
          <w:i/>
        </w:rPr>
        <w:t xml:space="preserve">  </w:t>
      </w:r>
      <w:r>
        <w:rPr>
          <w:i/>
        </w:rPr>
        <w:t>В гостях у слов родственников. (2ч.)</w:t>
      </w:r>
    </w:p>
    <w:p w14:paraId="1E0B07C8" w14:textId="77777777" w:rsidR="009A4C6D" w:rsidRDefault="009A4C6D" w:rsidP="009A4C6D">
      <w:pPr>
        <w:ind w:firstLine="540"/>
        <w:rPr>
          <w:b/>
        </w:rPr>
      </w:pPr>
      <w:r>
        <w:t>Знакомство с разными группами родственных слов</w:t>
      </w:r>
      <w:proofErr w:type="gramStart"/>
      <w:r>
        <w:t xml:space="preserve"> .</w:t>
      </w:r>
      <w:proofErr w:type="gramEnd"/>
      <w:r>
        <w:t>Подбор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14:paraId="28364273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Добрые слова (2ч.)</w:t>
      </w:r>
    </w:p>
    <w:p w14:paraId="449FF17F" w14:textId="77777777" w:rsidR="009A4C6D" w:rsidRDefault="009A4C6D" w:rsidP="009A4C6D">
      <w:pPr>
        <w:ind w:firstLine="540"/>
        <w:rPr>
          <w:b/>
        </w:rPr>
      </w:pPr>
      <w:r>
        <w:t xml:space="preserve">Беседа о богатстве лексики русского языка «добрыми </w:t>
      </w:r>
      <w:proofErr w:type="spellStart"/>
      <w:r>
        <w:t>словами»</w:t>
      </w:r>
      <w:proofErr w:type="gramStart"/>
      <w:r>
        <w:t>.Р</w:t>
      </w:r>
      <w:proofErr w:type="gramEnd"/>
      <w:r>
        <w:t>абота</w:t>
      </w:r>
      <w:proofErr w:type="spellEnd"/>
      <w:r>
        <w:t xml:space="preserve"> со стихотворением В. Коркина «Доброе утро». Игра «Умеете ли вы здороваться?». Работа с текстами на данную тему.</w:t>
      </w:r>
    </w:p>
    <w:p w14:paraId="4700660F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Экскурсия в прошлое (1 ч.)</w:t>
      </w:r>
    </w:p>
    <w:p w14:paraId="75582DE1" w14:textId="77777777" w:rsidR="009A4C6D" w:rsidRDefault="009A4C6D" w:rsidP="009A4C6D">
      <w:pPr>
        <w:ind w:firstLine="540"/>
        <w:rPr>
          <w:b/>
        </w:rPr>
      </w:pPr>
      <w: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14:paraId="52E5082C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Новые слова в  русском языке.(2ч.)</w:t>
      </w:r>
    </w:p>
    <w:p w14:paraId="37776E81" w14:textId="77777777" w:rsidR="009A4C6D" w:rsidRDefault="009A4C6D" w:rsidP="009A4C6D">
      <w:pPr>
        <w:rPr>
          <w:b/>
        </w:rPr>
      </w:pPr>
      <w:r>
        <w:t>Рассказ учителя «Откуда приходят новые слова?» Неологизмы в русском языке. Нахождение неологизмов в текстах</w:t>
      </w:r>
      <w:proofErr w:type="gramStart"/>
      <w:r>
        <w:t xml:space="preserve"> .</w:t>
      </w:r>
      <w:proofErr w:type="gramEnd"/>
      <w:r>
        <w:t xml:space="preserve"> Игра «Угадай-ка».</w:t>
      </w:r>
    </w:p>
    <w:p w14:paraId="7BD721A0" w14:textId="77777777" w:rsidR="009A4C6D" w:rsidRDefault="009A4C6D" w:rsidP="009A4C6D">
      <w:r>
        <w:rPr>
          <w:b/>
          <w:i/>
        </w:rPr>
        <w:t xml:space="preserve">.  </w:t>
      </w:r>
      <w:r>
        <w:rPr>
          <w:i/>
        </w:rPr>
        <w:t>Встреча с зарубежными друзьями.(1ч.)</w:t>
      </w:r>
    </w:p>
    <w:p w14:paraId="0732045E" w14:textId="77777777" w:rsidR="009A4C6D" w:rsidRDefault="009A4C6D" w:rsidP="009A4C6D">
      <w:pPr>
        <w:ind w:firstLine="540"/>
        <w:rPr>
          <w:b/>
        </w:rPr>
      </w:pPr>
      <w:r>
        <w:t>Знакомство с заимствованными словами</w:t>
      </w:r>
      <w:proofErr w:type="gramStart"/>
      <w:r>
        <w:t xml:space="preserve"> .</w:t>
      </w:r>
      <w:proofErr w:type="gramEnd"/>
      <w:r>
        <w:t xml:space="preserve">  Рассказ «Откуда  пришли слова- пришельцы». Работа над стихотворением С. Я. Маршака. Признаки слов – пришельцев. Игра «Шесть и шесть». </w:t>
      </w:r>
    </w:p>
    <w:p w14:paraId="24DE4CC3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Синонимы в русском языке (2ч.)</w:t>
      </w:r>
    </w:p>
    <w:p w14:paraId="7F339AAB" w14:textId="77777777" w:rsidR="009A4C6D" w:rsidRDefault="009A4C6D" w:rsidP="009A4C6D">
      <w:pPr>
        <w:ind w:firstLine="540"/>
        <w:rPr>
          <w:b/>
        </w:rPr>
      </w:pPr>
      <w:r>
        <w:t xml:space="preserve">Знакомство со словами- синонимами. Работа над стихотворением А. </w:t>
      </w:r>
      <w:proofErr w:type="spellStart"/>
      <w:r>
        <w:t>Барто</w:t>
      </w:r>
      <w:proofErr w:type="spellEnd"/>
      <w:r>
        <w:t xml:space="preserve"> «Игра в </w:t>
      </w:r>
      <w:proofErr w:type="spellStart"/>
      <w:r>
        <w:t>слова»</w:t>
      </w:r>
      <w:proofErr w:type="gramStart"/>
      <w:r>
        <w:t>.Б</w:t>
      </w:r>
      <w:proofErr w:type="gramEnd"/>
      <w:r>
        <w:t>еседа</w:t>
      </w:r>
      <w:proofErr w:type="spellEnd"/>
      <w:r>
        <w:t xml:space="preserve"> «Что обозначают слова- синонимы». Нахождение  слов-синонимов в тексте.</w:t>
      </w:r>
    </w:p>
    <w:p w14:paraId="79C19D69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Слов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 антонимы  (1ч.)</w:t>
      </w:r>
    </w:p>
    <w:p w14:paraId="13C0B8C3" w14:textId="77777777" w:rsidR="009A4C6D" w:rsidRDefault="009A4C6D" w:rsidP="009A4C6D">
      <w:pPr>
        <w:ind w:firstLine="540"/>
        <w:rPr>
          <w:b/>
        </w:rPr>
      </w:pPr>
      <w: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 роли антонимов в русском языке.</w:t>
      </w:r>
    </w:p>
    <w:p w14:paraId="637CCECE" w14:textId="77777777" w:rsidR="009A4C6D" w:rsidRDefault="009A4C6D" w:rsidP="009A4C6D">
      <w:r>
        <w:rPr>
          <w:b/>
          <w:i/>
        </w:rPr>
        <w:t xml:space="preserve">  </w:t>
      </w:r>
      <w:r>
        <w:rPr>
          <w:i/>
        </w:rPr>
        <w:t>Слова- омонимы (1ч.)</w:t>
      </w:r>
    </w:p>
    <w:p w14:paraId="461696FE" w14:textId="77777777" w:rsidR="009A4C6D" w:rsidRDefault="009A4C6D" w:rsidP="009A4C6D">
      <w:pPr>
        <w:ind w:firstLine="540"/>
        <w:rPr>
          <w:b/>
        </w:rPr>
      </w:pPr>
      <w:r>
        <w:t xml:space="preserve">Омонимы в русском языке и их роль. Работа над рассказом И. </w:t>
      </w:r>
      <w:proofErr w:type="spellStart"/>
      <w:r>
        <w:t>Туричина</w:t>
      </w:r>
      <w:proofErr w:type="spellEnd"/>
      <w:r>
        <w:t xml:space="preserve"> «Есть». Игра «Докажите…». Чтение рассказа Н. Сладкова «Овсянка».</w:t>
      </w:r>
    </w:p>
    <w:p w14:paraId="6BAB6629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Крылатые слова  (1ч.)</w:t>
      </w:r>
    </w:p>
    <w:p w14:paraId="297B3592" w14:textId="77777777" w:rsidR="009A4C6D" w:rsidRDefault="009A4C6D" w:rsidP="009A4C6D">
      <w:pPr>
        <w:ind w:firstLine="540"/>
      </w:pPr>
      <w:r>
        <w:t>Беседа о значении  «крылатых выражений» в русском языке</w:t>
      </w:r>
      <w:proofErr w:type="gramStart"/>
      <w:r>
        <w:t xml:space="preserve"> .</w:t>
      </w:r>
      <w:proofErr w:type="gramEnd"/>
      <w:r>
        <w:t xml:space="preserve"> Подбор «крылатых выражений» в названиях  текста.  Работа с выражениями</w:t>
      </w:r>
      <w:proofErr w:type="gramStart"/>
      <w:r>
        <w:t xml:space="preserve"> ,</w:t>
      </w:r>
      <w:proofErr w:type="gramEnd"/>
      <w:r>
        <w:t xml:space="preserve">употребляемыми в переносном значении </w:t>
      </w:r>
      <w:r>
        <w:lastRenderedPageBreak/>
        <w:t xml:space="preserve">и их смысла. Работа со стихотворениями Н. </w:t>
      </w:r>
      <w:proofErr w:type="spellStart"/>
      <w:r>
        <w:t>Силкова</w:t>
      </w:r>
      <w:proofErr w:type="spellEnd"/>
      <w:r>
        <w:t xml:space="preserve"> «Прикусил язык» и В. Орлова «Ни </w:t>
      </w:r>
      <w:proofErr w:type="gramStart"/>
      <w:r>
        <w:t>пуха</w:t>
      </w:r>
      <w:proofErr w:type="gramEnd"/>
      <w:r>
        <w:t xml:space="preserve"> ни пера».  </w:t>
      </w:r>
    </w:p>
    <w:p w14:paraId="76C2F37C" w14:textId="77777777" w:rsidR="009A4C6D" w:rsidRPr="00EA40F5" w:rsidRDefault="009A4C6D" w:rsidP="009A4C6D">
      <w:pPr>
        <w:ind w:firstLine="540"/>
        <w:jc w:val="center"/>
        <w:rPr>
          <w:b/>
        </w:rPr>
      </w:pPr>
      <w:r w:rsidRPr="00EA40F5">
        <w:rPr>
          <w:b/>
        </w:rPr>
        <w:t>Фонетика и орфоэпия (16 ч)</w:t>
      </w:r>
    </w:p>
    <w:p w14:paraId="3003C6E5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В королевстве ошибок. (2ч.)</w:t>
      </w:r>
    </w:p>
    <w:p w14:paraId="1BF219EF" w14:textId="77777777" w:rsidR="009A4C6D" w:rsidRDefault="009A4C6D" w:rsidP="009A4C6D">
      <w:pPr>
        <w:ind w:firstLine="540"/>
        <w:rPr>
          <w:b/>
        </w:rPr>
      </w:pPr>
      <w:r>
        <w:t>Игра «Исправь ошибки». Работа с  произведениями,  где  допущены орфографические ошибки. Игра « Произноси правильно». Инсценировка П. Реброва «Кто прав?».</w:t>
      </w:r>
    </w:p>
    <w:p w14:paraId="31D99807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В стране Сочинителей.(2ч.)</w:t>
      </w:r>
    </w:p>
    <w:p w14:paraId="03AA12D9" w14:textId="77777777" w:rsidR="009A4C6D" w:rsidRDefault="009A4C6D" w:rsidP="009A4C6D">
      <w:pPr>
        <w:ind w:firstLine="540"/>
        <w:rPr>
          <w:b/>
        </w:rPr>
      </w:pPr>
      <w:r>
        <w:t>Беседа о рифмах</w:t>
      </w:r>
      <w:proofErr w:type="gramStart"/>
      <w:r>
        <w:t xml:space="preserve"> .</w:t>
      </w:r>
      <w:proofErr w:type="gramEnd"/>
      <w:r>
        <w:t>Работа с загадками. Сочинение собственных загадок по заданным рифмам. Конкурс загадок в рисунках. Сочинение сказок о дружбе, о добре и зле</w:t>
      </w:r>
      <w:proofErr w:type="gramStart"/>
      <w:r>
        <w:t xml:space="preserve"> .</w:t>
      </w:r>
      <w:proofErr w:type="gramEnd"/>
    </w:p>
    <w:p w14:paraId="2EA1BB31" w14:textId="77777777" w:rsidR="009A4C6D" w:rsidRDefault="009A4C6D" w:rsidP="009A4C6D">
      <w:pPr>
        <w:rPr>
          <w:i/>
        </w:rPr>
      </w:pPr>
      <w:r>
        <w:rPr>
          <w:b/>
          <w:i/>
        </w:rPr>
        <w:t xml:space="preserve"> </w:t>
      </w:r>
      <w:r>
        <w:rPr>
          <w:i/>
        </w:rPr>
        <w:t xml:space="preserve">Искусство красноречия. ( 2ч.) </w:t>
      </w:r>
    </w:p>
    <w:p w14:paraId="0D970EA9" w14:textId="77777777" w:rsidR="009A4C6D" w:rsidRDefault="009A4C6D" w:rsidP="009A4C6D">
      <w:pPr>
        <w:rPr>
          <w:b/>
        </w:rPr>
      </w:pPr>
      <w:r>
        <w:rPr>
          <w:i/>
        </w:rPr>
        <w:t xml:space="preserve">   </w:t>
      </w:r>
      <w: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14:paraId="771A2449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Праздник творчества и игры. (1ч.)</w:t>
      </w:r>
    </w:p>
    <w:p w14:paraId="40EEFBE1" w14:textId="77777777" w:rsidR="009A4C6D" w:rsidRDefault="009A4C6D" w:rsidP="009A4C6D">
      <w:pPr>
        <w:ind w:firstLine="540"/>
        <w:rPr>
          <w:b/>
        </w:rPr>
      </w:pPr>
      <w:r>
        <w:t>Творческие задания для формирования  орфографической зоркости. Дидактические игры, направленные на развитие познавательного интереса  к русскому языку. Интеллектуальная игра «Умники и умницы».</w:t>
      </w:r>
    </w:p>
    <w:p w14:paraId="2B41CE37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Трудные слова. (2ч.)</w:t>
      </w:r>
    </w:p>
    <w:p w14:paraId="1690E7E7" w14:textId="77777777" w:rsidR="009A4C6D" w:rsidRDefault="009A4C6D" w:rsidP="009A4C6D">
      <w:pPr>
        <w:ind w:firstLine="540"/>
        <w:jc w:val="both"/>
      </w:pPr>
      <w: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14:paraId="501D4D2D" w14:textId="77777777" w:rsidR="009A4C6D" w:rsidRDefault="009A4C6D" w:rsidP="009A4C6D">
      <w:pPr>
        <w:ind w:firstLine="540"/>
        <w:jc w:val="both"/>
        <w:rPr>
          <w:b/>
        </w:rPr>
      </w:pPr>
      <w: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14:paraId="0F26A366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 xml:space="preserve">Анаграммы и </w:t>
      </w:r>
      <w:proofErr w:type="spellStart"/>
      <w:r>
        <w:rPr>
          <w:i/>
        </w:rPr>
        <w:t>метаграммы</w:t>
      </w:r>
      <w:proofErr w:type="spellEnd"/>
      <w:r>
        <w:rPr>
          <w:i/>
        </w:rPr>
        <w:t>.  (2ч.)</w:t>
      </w:r>
    </w:p>
    <w:p w14:paraId="585730AF" w14:textId="77777777" w:rsidR="009A4C6D" w:rsidRDefault="009A4C6D" w:rsidP="009A4C6D">
      <w:pPr>
        <w:ind w:firstLine="540"/>
        <w:jc w:val="both"/>
        <w:rPr>
          <w:b/>
        </w:rPr>
      </w:pPr>
      <w:r>
        <w:t xml:space="preserve">Знакомство с историей изобретения анаграмм и </w:t>
      </w:r>
      <w:proofErr w:type="spellStart"/>
      <w:r>
        <w:t>метаграмм</w:t>
      </w:r>
      <w:proofErr w:type="spellEnd"/>
      <w:proofErr w:type="gramStart"/>
      <w:r>
        <w:t xml:space="preserve"> ,</w:t>
      </w:r>
      <w:proofErr w:type="gramEnd"/>
      <w:r>
        <w:t xml:space="preserve"> с авторами, использовавшими в своем творчестве анаграммы и </w:t>
      </w:r>
      <w:proofErr w:type="spellStart"/>
      <w:r>
        <w:t>метаграммы</w:t>
      </w:r>
      <w:proofErr w:type="spellEnd"/>
      <w:r>
        <w:t xml:space="preserve"> . Ввод понятий «анаграмма» и «</w:t>
      </w:r>
      <w:proofErr w:type="spellStart"/>
      <w:r>
        <w:t>метаграмма</w:t>
      </w:r>
      <w:proofErr w:type="spellEnd"/>
      <w:r>
        <w:t>». Работа с примерами (Мила</w:t>
      </w:r>
      <w:proofErr w:type="gramStart"/>
      <w:r>
        <w:t>н-</w:t>
      </w:r>
      <w:proofErr w:type="gramEnd"/>
      <w:r>
        <w:t xml:space="preserve"> налим, актер- терка ).</w:t>
      </w:r>
    </w:p>
    <w:p w14:paraId="23F37EFF" w14:textId="77777777" w:rsidR="009A4C6D" w:rsidRDefault="009A4C6D" w:rsidP="009A4C6D">
      <w:r>
        <w:rPr>
          <w:i/>
        </w:rPr>
        <w:t>Шарады и логогрифы (2ч.)</w:t>
      </w:r>
    </w:p>
    <w:p w14:paraId="4F5BB2CF" w14:textId="77777777" w:rsidR="009A4C6D" w:rsidRDefault="009A4C6D" w:rsidP="009A4C6D">
      <w:pPr>
        <w:jc w:val="both"/>
        <w:rPr>
          <w:b/>
        </w:rPr>
      </w:pPr>
      <w:r>
        <w:t xml:space="preserve">        Знакомство с происхождением  шарад и логогрифов. Составление и разгадывание шарад и логогрифов. Иллюстрирование  сло</w:t>
      </w:r>
      <w:proofErr w:type="gramStart"/>
      <w:r>
        <w:t>в-</w:t>
      </w:r>
      <w:proofErr w:type="gramEnd"/>
      <w:r>
        <w:t xml:space="preserve"> ответов.</w:t>
      </w:r>
    </w:p>
    <w:p w14:paraId="0BE7958E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Откуда пришли наши имена.(1ч.)</w:t>
      </w:r>
    </w:p>
    <w:p w14:paraId="4E6120B5" w14:textId="77777777" w:rsidR="009A4C6D" w:rsidRDefault="009A4C6D" w:rsidP="009A4C6D">
      <w:pPr>
        <w:ind w:firstLine="540"/>
        <w:jc w:val="both"/>
        <w:rPr>
          <w:b/>
        </w:rPr>
      </w:pPr>
      <w:r>
        <w:t>Знакомство с происхождением имен. Творческая работа «Нарисуй свое имя». Дидактическая игра «Составь имя».</w:t>
      </w:r>
    </w:p>
    <w:p w14:paraId="7F309B76" w14:textId="77777777" w:rsidR="009A4C6D" w:rsidRDefault="009A4C6D" w:rsidP="009A4C6D">
      <w:r>
        <w:rPr>
          <w:i/>
        </w:rPr>
        <w:t>Занимательное словообразование (1ч.)</w:t>
      </w:r>
    </w:p>
    <w:p w14:paraId="06C90AA9" w14:textId="77777777" w:rsidR="009A4C6D" w:rsidRDefault="009A4C6D" w:rsidP="009A4C6D">
      <w:pPr>
        <w:ind w:firstLine="540"/>
        <w:jc w:val="both"/>
        <w:rPr>
          <w:b/>
        </w:rPr>
      </w:pPr>
      <w:r>
        <w:t>Игры на превращения слов: «Буква заблудилась», «Замена буквы», «Какое слово задумано?». Шарады.</w:t>
      </w:r>
    </w:p>
    <w:p w14:paraId="69AAB48F" w14:textId="77777777" w:rsidR="009A4C6D" w:rsidRDefault="009A4C6D" w:rsidP="009A4C6D">
      <w:r>
        <w:rPr>
          <w:b/>
          <w:i/>
        </w:rPr>
        <w:t xml:space="preserve"> </w:t>
      </w:r>
      <w:r>
        <w:rPr>
          <w:i/>
        </w:rPr>
        <w:t>КВН по русскому языку. (1ч.)</w:t>
      </w:r>
    </w:p>
    <w:p w14:paraId="54DDB082" w14:textId="77777777" w:rsidR="009A4C6D" w:rsidRDefault="009A4C6D" w:rsidP="009A4C6D">
      <w:pPr>
        <w:ind w:firstLine="540"/>
        <w:jc w:val="both"/>
      </w:pPr>
      <w:r>
        <w:t>Командное соревнование на проверку знаний по русскому языку.</w:t>
      </w:r>
    </w:p>
    <w:p w14:paraId="57C94DE8" w14:textId="77777777" w:rsidR="009A4C6D" w:rsidRDefault="009A4C6D" w:rsidP="009A4C6D">
      <w:pPr>
        <w:ind w:firstLine="540"/>
        <w:jc w:val="both"/>
      </w:pPr>
    </w:p>
    <w:p w14:paraId="60BE9F96" w14:textId="77777777" w:rsidR="009A4C6D" w:rsidRDefault="009A4C6D" w:rsidP="009A4C6D">
      <w:pPr>
        <w:ind w:firstLine="540"/>
        <w:jc w:val="both"/>
      </w:pPr>
    </w:p>
    <w:p w14:paraId="0BFD2353" w14:textId="77777777" w:rsidR="009A4C6D" w:rsidRDefault="009A4C6D" w:rsidP="009A4C6D">
      <w:pPr>
        <w:ind w:firstLine="540"/>
        <w:jc w:val="both"/>
      </w:pPr>
    </w:p>
    <w:p w14:paraId="0940D4DD" w14:textId="77777777" w:rsidR="009A4C6D" w:rsidRDefault="009A4C6D" w:rsidP="009A4C6D">
      <w:pPr>
        <w:ind w:firstLine="540"/>
        <w:jc w:val="both"/>
      </w:pPr>
    </w:p>
    <w:p w14:paraId="1732CE1F" w14:textId="77777777" w:rsidR="009A4C6D" w:rsidRDefault="009A4C6D" w:rsidP="009A4C6D">
      <w:pPr>
        <w:ind w:firstLine="540"/>
        <w:jc w:val="both"/>
      </w:pPr>
    </w:p>
    <w:p w14:paraId="131A38B5" w14:textId="77777777" w:rsidR="009A4C6D" w:rsidRDefault="009A4C6D" w:rsidP="009A4C6D">
      <w:pPr>
        <w:ind w:firstLine="540"/>
        <w:jc w:val="both"/>
      </w:pPr>
    </w:p>
    <w:p w14:paraId="6FFE2921" w14:textId="77777777" w:rsidR="009A4C6D" w:rsidRDefault="009A4C6D" w:rsidP="009A4C6D">
      <w:pPr>
        <w:ind w:firstLine="540"/>
        <w:jc w:val="both"/>
      </w:pPr>
    </w:p>
    <w:p w14:paraId="047CCBBB" w14:textId="77777777" w:rsidR="009A4C6D" w:rsidRDefault="009A4C6D" w:rsidP="009A4C6D">
      <w:pPr>
        <w:ind w:firstLine="540"/>
        <w:jc w:val="both"/>
      </w:pPr>
    </w:p>
    <w:p w14:paraId="42A07869" w14:textId="77777777" w:rsidR="009A4C6D" w:rsidRDefault="009A4C6D" w:rsidP="009A4C6D">
      <w:pPr>
        <w:ind w:firstLine="540"/>
        <w:jc w:val="both"/>
      </w:pPr>
    </w:p>
    <w:p w14:paraId="213825D2" w14:textId="77777777" w:rsidR="009A4C6D" w:rsidRDefault="009A4C6D" w:rsidP="009A4C6D">
      <w:pPr>
        <w:ind w:firstLine="540"/>
        <w:jc w:val="both"/>
      </w:pPr>
    </w:p>
    <w:p w14:paraId="020F9C52" w14:textId="77777777" w:rsidR="009A4C6D" w:rsidRDefault="009A4C6D" w:rsidP="009A4C6D">
      <w:pPr>
        <w:ind w:firstLine="540"/>
        <w:jc w:val="both"/>
      </w:pPr>
    </w:p>
    <w:p w14:paraId="2BEC9DA7" w14:textId="77777777" w:rsidR="009A4C6D" w:rsidRDefault="009A4C6D" w:rsidP="009A4C6D">
      <w:pPr>
        <w:ind w:firstLine="540"/>
        <w:jc w:val="both"/>
      </w:pPr>
    </w:p>
    <w:p w14:paraId="2F68DB6D" w14:textId="77777777" w:rsidR="009A4C6D" w:rsidRDefault="009A4C6D" w:rsidP="009A4C6D">
      <w:pPr>
        <w:ind w:firstLine="540"/>
        <w:jc w:val="both"/>
      </w:pPr>
    </w:p>
    <w:p w14:paraId="64B6A136" w14:textId="77777777" w:rsidR="009A4C6D" w:rsidRDefault="009A4C6D" w:rsidP="009A4C6D">
      <w:pPr>
        <w:ind w:firstLine="540"/>
        <w:jc w:val="both"/>
      </w:pPr>
    </w:p>
    <w:p w14:paraId="4D5392CC" w14:textId="77777777" w:rsidR="009A4C6D" w:rsidRDefault="009A4C6D" w:rsidP="009A4C6D">
      <w:pPr>
        <w:ind w:firstLine="540"/>
        <w:jc w:val="both"/>
      </w:pPr>
    </w:p>
    <w:p w14:paraId="1A337175" w14:textId="77777777" w:rsidR="009A4C6D" w:rsidRDefault="009A4C6D" w:rsidP="009A4C6D">
      <w:pPr>
        <w:ind w:firstLine="540"/>
        <w:jc w:val="both"/>
      </w:pPr>
    </w:p>
    <w:p w14:paraId="4FD0EC95" w14:textId="77777777" w:rsidR="009A4C6D" w:rsidRDefault="009A4C6D" w:rsidP="003769B5">
      <w:pPr>
        <w:jc w:val="both"/>
      </w:pPr>
    </w:p>
    <w:p w14:paraId="79518FA6" w14:textId="77777777" w:rsidR="00077632" w:rsidRDefault="00077632" w:rsidP="003769B5">
      <w:pPr>
        <w:jc w:val="both"/>
      </w:pPr>
    </w:p>
    <w:p w14:paraId="1403F745" w14:textId="77777777" w:rsidR="009A46CA" w:rsidRDefault="003769B5" w:rsidP="009A4C6D">
      <w:pPr>
        <w:pStyle w:val="af1"/>
        <w:jc w:val="center"/>
        <w:rPr>
          <w:b/>
          <w:sz w:val="28"/>
          <w:szCs w:val="28"/>
        </w:rPr>
      </w:pPr>
      <w:r w:rsidRPr="003769B5">
        <w:rPr>
          <w:b/>
          <w:sz w:val="28"/>
          <w:szCs w:val="28"/>
        </w:rPr>
        <w:t xml:space="preserve"> </w:t>
      </w:r>
      <w:r w:rsidRPr="00EA40F5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курса «Занимательная грамматика»</w:t>
      </w:r>
      <w:r w:rsidR="009A46CA">
        <w:rPr>
          <w:b/>
          <w:sz w:val="28"/>
          <w:szCs w:val="28"/>
        </w:rPr>
        <w:t xml:space="preserve">  </w:t>
      </w:r>
    </w:p>
    <w:p w14:paraId="662AD875" w14:textId="7731BECC" w:rsidR="009A4C6D" w:rsidRPr="007E5D78" w:rsidRDefault="009A4C6D" w:rsidP="009A4C6D">
      <w:pPr>
        <w:pStyle w:val="af1"/>
        <w:jc w:val="center"/>
        <w:rPr>
          <w:b/>
          <w:sz w:val="28"/>
          <w:szCs w:val="28"/>
        </w:rPr>
      </w:pPr>
      <w:r w:rsidRPr="007E5D78">
        <w:rPr>
          <w:b/>
          <w:sz w:val="28"/>
          <w:szCs w:val="28"/>
        </w:rPr>
        <w:t xml:space="preserve">  (2 класс)</w:t>
      </w:r>
    </w:p>
    <w:p w14:paraId="14BEE5CF" w14:textId="77777777" w:rsidR="009A4C6D" w:rsidRDefault="009A4C6D" w:rsidP="009A4C6D">
      <w:pPr>
        <w:pStyle w:val="af1"/>
        <w:jc w:val="center"/>
        <w:rPr>
          <w:b/>
        </w:rPr>
      </w:pPr>
      <w:r>
        <w:rPr>
          <w:b/>
        </w:rPr>
        <w:t>Фонетика и орфоэпия (22ч)</w:t>
      </w:r>
    </w:p>
    <w:p w14:paraId="7A82FFDA" w14:textId="77777777" w:rsidR="009A4C6D" w:rsidRDefault="009A4C6D" w:rsidP="009A4C6D">
      <w:pPr>
        <w:pStyle w:val="a6"/>
        <w:rPr>
          <w:b/>
        </w:rPr>
      </w:pPr>
      <w:r>
        <w:rPr>
          <w:i/>
        </w:rPr>
        <w:t>Как обходились без письма?(1 ч.)</w:t>
      </w:r>
    </w:p>
    <w:p w14:paraId="0E9E3D3E" w14:textId="77777777" w:rsidR="009A4C6D" w:rsidRDefault="009A4C6D" w:rsidP="009A4C6D">
      <w:pPr>
        <w:pStyle w:val="a6"/>
        <w:rPr>
          <w:b/>
        </w:rPr>
      </w:pPr>
      <w:r>
        <w:rPr>
          <w:b/>
        </w:rPr>
        <w:t xml:space="preserve">      </w:t>
      </w:r>
      <w: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>
        <w:t>напоминалок</w:t>
      </w:r>
      <w:proofErr w:type="spellEnd"/>
      <w:r>
        <w:t>».</w:t>
      </w:r>
    </w:p>
    <w:p w14:paraId="67A02E7D" w14:textId="77777777" w:rsidR="009A4C6D" w:rsidRDefault="009A4C6D" w:rsidP="009A4C6D">
      <w:pPr>
        <w:pStyle w:val="a6"/>
      </w:pPr>
      <w:r>
        <w:rPr>
          <w:i/>
        </w:rPr>
        <w:t>Древние письмена.(1 ч.)</w:t>
      </w:r>
    </w:p>
    <w:p w14:paraId="07246FBE" w14:textId="77777777" w:rsidR="009A4C6D" w:rsidRDefault="009A4C6D" w:rsidP="009A4C6D">
      <w:pPr>
        <w:pStyle w:val="a6"/>
        <w:rPr>
          <w:b/>
        </w:rPr>
      </w:pPr>
      <w:r>
        <w:t xml:space="preserve">      Рисуночное письмо. Игра «Угадай символ». Сказка </w:t>
      </w:r>
      <w:proofErr w:type="spellStart"/>
      <w:r>
        <w:t>Р.Киплинга</w:t>
      </w:r>
      <w:proofErr w:type="spellEnd"/>
      <w:r>
        <w:t xml:space="preserve"> «Как было написано первое письмо». Иероглифы -  «священные знаки.</w:t>
      </w:r>
    </w:p>
    <w:p w14:paraId="1BDF88F1" w14:textId="77777777" w:rsidR="009A4C6D" w:rsidRDefault="009A4C6D" w:rsidP="009A4C6D">
      <w:pPr>
        <w:pStyle w:val="a6"/>
      </w:pPr>
      <w:r>
        <w:rPr>
          <w:i/>
        </w:rPr>
        <w:t>Как возникла наша письменность? (1 ч.)</w:t>
      </w:r>
    </w:p>
    <w:p w14:paraId="699552E0" w14:textId="77777777" w:rsidR="009A4C6D" w:rsidRDefault="009A4C6D" w:rsidP="009A4C6D">
      <w:pPr>
        <w:pStyle w:val="a6"/>
      </w:pPr>
      <w:r>
        <w:t xml:space="preserve">     Застывшие звуки. Финикийский алфавит. Греческий алфавит.  Кириллица или глаголица? Творческое задание «Придумай свой алфавит».</w:t>
      </w:r>
    </w:p>
    <w:p w14:paraId="2099469A" w14:textId="77777777" w:rsidR="009A4C6D" w:rsidRDefault="009A4C6D" w:rsidP="009A4C6D">
      <w:pPr>
        <w:pStyle w:val="a6"/>
      </w:pPr>
    </w:p>
    <w:p w14:paraId="333632A6" w14:textId="77777777" w:rsidR="009A4C6D" w:rsidRDefault="009A4C6D" w:rsidP="009A4C6D">
      <w:pPr>
        <w:pStyle w:val="a6"/>
      </w:pPr>
      <w:r>
        <w:t xml:space="preserve"> </w:t>
      </w:r>
      <w:r>
        <w:rPr>
          <w:i/>
        </w:rPr>
        <w:t>Меня зовут Фонема.(2 ч.)</w:t>
      </w:r>
    </w:p>
    <w:p w14:paraId="4141E6B1" w14:textId="77777777" w:rsidR="009A4C6D" w:rsidRDefault="009A4C6D" w:rsidP="009A4C6D">
      <w:pPr>
        <w:pStyle w:val="a6"/>
        <w:rPr>
          <w:b/>
        </w:rPr>
      </w:pPr>
      <w:r>
        <w:t xml:space="preserve">     Звуки-</w:t>
      </w:r>
      <w:proofErr w:type="spellStart"/>
      <w:r>
        <w:t>смыслоразличители</w:t>
      </w:r>
      <w:proofErr w:type="spellEnd"/>
      <w:r>
        <w:t xml:space="preserve">. Игра «Наперегонки». Стихотворение </w:t>
      </w:r>
      <w:proofErr w:type="spellStart"/>
      <w:r>
        <w:t>Б.Заходера</w:t>
      </w:r>
      <w:proofErr w:type="spellEnd"/>
      <w:r>
        <w:t xml:space="preserve"> «Кит и Кот». Фонемы гласные и согласные. Игры с фонемами. Разыгрывание стихотворения </w:t>
      </w:r>
      <w:proofErr w:type="spellStart"/>
      <w:r>
        <w:t>Н.Матвеева</w:t>
      </w:r>
      <w:proofErr w:type="spellEnd"/>
      <w:r>
        <w:t xml:space="preserve"> «Путаница».</w:t>
      </w:r>
    </w:p>
    <w:p w14:paraId="183BECB8" w14:textId="77777777" w:rsidR="009A4C6D" w:rsidRDefault="009A4C6D" w:rsidP="009A4C6D">
      <w:pPr>
        <w:pStyle w:val="a6"/>
      </w:pPr>
      <w:r>
        <w:rPr>
          <w:b/>
        </w:rPr>
        <w:t xml:space="preserve"> </w:t>
      </w:r>
      <w:r>
        <w:rPr>
          <w:i/>
        </w:rPr>
        <w:t>Для всех ли фонем есть буквы?(2 ч.)</w:t>
      </w:r>
    </w:p>
    <w:p w14:paraId="4DF50F35" w14:textId="77777777" w:rsidR="009A4C6D" w:rsidRDefault="009A4C6D" w:rsidP="009A4C6D">
      <w:pPr>
        <w:pStyle w:val="a6"/>
        <w:rPr>
          <w:b/>
        </w:rPr>
      </w:pPr>
      <w:r>
        <w:t xml:space="preserve">     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>
        <w:t>Б.Заходер</w:t>
      </w:r>
      <w:proofErr w:type="spellEnd"/>
      <w:r>
        <w:t xml:space="preserve"> «Моя </w:t>
      </w:r>
      <w:proofErr w:type="spellStart"/>
      <w:r>
        <w:t>Вообразилия</w:t>
      </w:r>
      <w:proofErr w:type="spellEnd"/>
      <w:r>
        <w:t xml:space="preserve">». Звонкие и глухие «одиночки». Твёрдые и мягкие фонемы. Таинственная буква. Буква - подсказчица. Буква – помощница. Буквы – актёры.  </w:t>
      </w:r>
    </w:p>
    <w:p w14:paraId="4D553F37" w14:textId="77777777" w:rsidR="009A4C6D" w:rsidRDefault="009A4C6D" w:rsidP="009A4C6D">
      <w:pPr>
        <w:pStyle w:val="a6"/>
      </w:pPr>
      <w:r>
        <w:rPr>
          <w:i/>
        </w:rPr>
        <w:t>«</w:t>
      </w:r>
      <w:proofErr w:type="spellStart"/>
      <w:r>
        <w:rPr>
          <w:i/>
        </w:rPr>
        <w:t>Ошибкоопасные</w:t>
      </w:r>
      <w:proofErr w:type="spellEnd"/>
      <w:r>
        <w:rPr>
          <w:i/>
        </w:rPr>
        <w:t>» места. (2 ч.)</w:t>
      </w:r>
    </w:p>
    <w:p w14:paraId="5A670E73" w14:textId="77777777" w:rsidR="009A4C6D" w:rsidRPr="007E5D78" w:rsidRDefault="009A4C6D" w:rsidP="009A4C6D">
      <w:pPr>
        <w:pStyle w:val="a6"/>
        <w:rPr>
          <w:b/>
        </w:rPr>
      </w:pPr>
      <w:r>
        <w:t xml:space="preserve">      «Зеркальные и </w:t>
      </w:r>
      <w:proofErr w:type="spellStart"/>
      <w:r>
        <w:t>незеркальные</w:t>
      </w:r>
      <w:proofErr w:type="spellEnd"/>
      <w: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  <w:r>
        <w:rPr>
          <w:b/>
        </w:rPr>
        <w:t xml:space="preserve"> </w:t>
      </w:r>
      <w:r>
        <w:rPr>
          <w:i/>
        </w:rPr>
        <w:t>Тайны фонемы.(1 ч.)</w:t>
      </w:r>
    </w:p>
    <w:p w14:paraId="3EA23A14" w14:textId="77777777" w:rsidR="009A4C6D" w:rsidRDefault="009A4C6D" w:rsidP="009A4C6D">
      <w:pPr>
        <w:pStyle w:val="a6"/>
        <w:rPr>
          <w:b/>
        </w:rPr>
      </w:pPr>
      <w:r>
        <w:t xml:space="preserve">       Чередование фонем. Ключ к тайнам фонемы. Заучивание песенки - «</w:t>
      </w:r>
      <w:proofErr w:type="spellStart"/>
      <w:r>
        <w:t>запоминалки</w:t>
      </w:r>
      <w:proofErr w:type="spellEnd"/>
      <w:r>
        <w:t xml:space="preserve">». </w:t>
      </w:r>
    </w:p>
    <w:p w14:paraId="709AE51C" w14:textId="77777777" w:rsidR="009A4C6D" w:rsidRDefault="009A4C6D" w:rsidP="009A4C6D">
      <w:pPr>
        <w:pStyle w:val="a6"/>
      </w:pPr>
      <w:r>
        <w:rPr>
          <w:i/>
        </w:rPr>
        <w:t>Опасные согласные. (2 ч.)</w:t>
      </w:r>
    </w:p>
    <w:p w14:paraId="015446D5" w14:textId="77777777" w:rsidR="009A4C6D" w:rsidRDefault="009A4C6D" w:rsidP="009A4C6D">
      <w:pPr>
        <w:pStyle w:val="a6"/>
        <w:rPr>
          <w:b/>
        </w:rPr>
      </w:pPr>
      <w:r>
        <w:t xml:space="preserve">         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14:paraId="192DFCF9" w14:textId="77777777" w:rsidR="009A4C6D" w:rsidRDefault="009A4C6D" w:rsidP="009A4C6D">
      <w:pPr>
        <w:pStyle w:val="a6"/>
      </w:pPr>
      <w:r>
        <w:rPr>
          <w:b/>
        </w:rPr>
        <w:t xml:space="preserve"> </w:t>
      </w:r>
      <w:r>
        <w:rPr>
          <w:i/>
        </w:rPr>
        <w:t>На сцене гласные.(1 ч.)</w:t>
      </w:r>
    </w:p>
    <w:p w14:paraId="144E9AA7" w14:textId="77777777" w:rsidR="009A4C6D" w:rsidRDefault="009A4C6D" w:rsidP="009A4C6D">
      <w:pPr>
        <w:pStyle w:val="a6"/>
        <w:rPr>
          <w:b/>
        </w:rPr>
      </w:pPr>
      <w:r>
        <w:t xml:space="preserve">    Добрый «волшебник» - ударение. Игра «Поставь ударение».  Гласные без хлопот! </w:t>
      </w:r>
    </w:p>
    <w:p w14:paraId="268FAE81" w14:textId="77777777" w:rsidR="009A4C6D" w:rsidRDefault="009A4C6D" w:rsidP="009A4C6D">
      <w:pPr>
        <w:pStyle w:val="a6"/>
      </w:pPr>
      <w:r>
        <w:rPr>
          <w:b/>
        </w:rPr>
        <w:t xml:space="preserve"> </w:t>
      </w:r>
      <w:r>
        <w:rPr>
          <w:i/>
        </w:rPr>
        <w:t>«Фонемы повелевают буквами».(1 ч.)</w:t>
      </w:r>
    </w:p>
    <w:p w14:paraId="71266509" w14:textId="77777777" w:rsidR="009A4C6D" w:rsidRDefault="009A4C6D" w:rsidP="009A4C6D">
      <w:pPr>
        <w:pStyle w:val="a6"/>
        <w:rPr>
          <w:b/>
        </w:rPr>
      </w:pPr>
      <w:r>
        <w:t xml:space="preserve">       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14:paraId="68FF0E7A" w14:textId="77777777" w:rsidR="009A4C6D" w:rsidRDefault="009A4C6D" w:rsidP="009A4C6D">
      <w:pPr>
        <w:pStyle w:val="a6"/>
      </w:pPr>
      <w:r>
        <w:rPr>
          <w:b/>
        </w:rPr>
        <w:t xml:space="preserve"> </w:t>
      </w:r>
      <w:r>
        <w:rPr>
          <w:i/>
        </w:rPr>
        <w:t>Ваши старые знакомые. Практическое занятие.(1ч.)</w:t>
      </w:r>
    </w:p>
    <w:p w14:paraId="1BDB5ED3" w14:textId="77777777" w:rsidR="009A4C6D" w:rsidRDefault="009A4C6D" w:rsidP="009A4C6D">
      <w:pPr>
        <w:pStyle w:val="a6"/>
        <w:rPr>
          <w:b/>
        </w:rPr>
      </w:pPr>
      <w:r>
        <w:t xml:space="preserve">       Игры со словами с сочетаниями </w:t>
      </w:r>
      <w:proofErr w:type="spellStart"/>
      <w:r>
        <w:t>жи</w:t>
      </w:r>
      <w:proofErr w:type="spellEnd"/>
      <w:r>
        <w:t>-щи, чу-</w:t>
      </w:r>
      <w:proofErr w:type="spellStart"/>
      <w:r>
        <w:t>щу</w:t>
      </w:r>
      <w:proofErr w:type="spellEnd"/>
      <w:r>
        <w:t xml:space="preserve">,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 xml:space="preserve">,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нщ</w:t>
      </w:r>
      <w:proofErr w:type="spellEnd"/>
      <w:r>
        <w:t xml:space="preserve">. Тренировочные упражнения. </w:t>
      </w:r>
    </w:p>
    <w:p w14:paraId="49D18BD5" w14:textId="77777777" w:rsidR="009A4C6D" w:rsidRDefault="009A4C6D" w:rsidP="009A4C6D">
      <w:pPr>
        <w:pStyle w:val="a6"/>
      </w:pPr>
      <w:r>
        <w:rPr>
          <w:i/>
        </w:rPr>
        <w:t>Правила о непроизносимых согласных.(2 ч.)</w:t>
      </w:r>
    </w:p>
    <w:p w14:paraId="06EE59A7" w14:textId="77777777" w:rsidR="009A4C6D" w:rsidRDefault="009A4C6D" w:rsidP="009A4C6D">
      <w:pPr>
        <w:pStyle w:val="a6"/>
        <w:rPr>
          <w:b/>
        </w:rPr>
      </w:pPr>
      <w:r>
        <w:t xml:space="preserve">     Песенки - «</w:t>
      </w:r>
      <w:proofErr w:type="spellStart"/>
      <w:r>
        <w:t>напоминайки</w:t>
      </w:r>
      <w:proofErr w:type="spellEnd"/>
      <w:r>
        <w:t xml:space="preserve">». Тренировочные упражнения. Нефонемное правило. Игра «Вставь слова». Разбор стихотворения «Про солнце» </w:t>
      </w:r>
      <w:proofErr w:type="spellStart"/>
      <w:r>
        <w:t>С.Маршака</w:t>
      </w:r>
      <w:proofErr w:type="spellEnd"/>
      <w:r>
        <w:t xml:space="preserve">. </w:t>
      </w:r>
    </w:p>
    <w:p w14:paraId="00F20508" w14:textId="77777777" w:rsidR="009A4C6D" w:rsidRDefault="009A4C6D" w:rsidP="009A4C6D">
      <w:pPr>
        <w:pStyle w:val="a6"/>
      </w:pPr>
      <w:r>
        <w:rPr>
          <w:i/>
        </w:rPr>
        <w:lastRenderedPageBreak/>
        <w:t>Волшебное средство – «самоинструкция».(2 ч.)</w:t>
      </w:r>
    </w:p>
    <w:p w14:paraId="5FB7C192" w14:textId="77777777" w:rsidR="009A4C6D" w:rsidRDefault="009A4C6D" w:rsidP="009A4C6D">
      <w:pPr>
        <w:pStyle w:val="a6"/>
        <w:rPr>
          <w:b/>
        </w:rPr>
      </w:pPr>
      <w:r>
        <w:t xml:space="preserve">     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14:paraId="2789EAB0" w14:textId="77777777" w:rsidR="009A4C6D" w:rsidRDefault="009A4C6D" w:rsidP="009A4C6D">
      <w:pPr>
        <w:pStyle w:val="a6"/>
      </w:pPr>
      <w:r>
        <w:rPr>
          <w:b/>
        </w:rPr>
        <w:t xml:space="preserve">. </w:t>
      </w:r>
      <w:r>
        <w:rPr>
          <w:i/>
        </w:rPr>
        <w:t>Память и грамотность.(1ч.)</w:t>
      </w:r>
    </w:p>
    <w:p w14:paraId="70FD2F69" w14:textId="77777777" w:rsidR="009A4C6D" w:rsidRDefault="009A4C6D" w:rsidP="009A4C6D">
      <w:pPr>
        <w:pStyle w:val="a6"/>
        <w:rPr>
          <w:b/>
        </w:rPr>
      </w:pPr>
      <w:r>
        <w:t xml:space="preserve">               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>
        <w:t>напоминалки</w:t>
      </w:r>
      <w:proofErr w:type="spellEnd"/>
      <w:r>
        <w:t>». План пересказа.</w:t>
      </w:r>
    </w:p>
    <w:p w14:paraId="3C10C84E" w14:textId="77777777" w:rsidR="009A4C6D" w:rsidRDefault="009A4C6D" w:rsidP="009A4C6D">
      <w:pPr>
        <w:pStyle w:val="a6"/>
      </w:pPr>
      <w:r>
        <w:rPr>
          <w:b/>
        </w:rPr>
        <w:t xml:space="preserve"> </w:t>
      </w:r>
      <w:r>
        <w:rPr>
          <w:i/>
        </w:rPr>
        <w:t>Строительная работа морфем.(1ч.)</w:t>
      </w:r>
    </w:p>
    <w:p w14:paraId="6AE1273C" w14:textId="77777777" w:rsidR="009A4C6D" w:rsidRDefault="009A4C6D" w:rsidP="009A4C6D">
      <w:pPr>
        <w:pStyle w:val="a6"/>
      </w:pPr>
      <w:r>
        <w:t xml:space="preserve">       «Строительные блоки» для морфем. Приставкины «</w:t>
      </w:r>
      <w:proofErr w:type="spellStart"/>
      <w:r>
        <w:t>смыслиночки</w:t>
      </w:r>
      <w:proofErr w:type="spellEnd"/>
      <w:r>
        <w:t>». Игра «Образуй слова». «</w:t>
      </w:r>
      <w:proofErr w:type="spellStart"/>
      <w:r>
        <w:t>Смыслиночки</w:t>
      </w:r>
      <w:proofErr w:type="spellEnd"/>
      <w:r>
        <w:t>» суффиксов. «</w:t>
      </w:r>
      <w:proofErr w:type="spellStart"/>
      <w:r>
        <w:t>Смыслиночки</w:t>
      </w:r>
      <w:proofErr w:type="spellEnd"/>
      <w:r>
        <w:t xml:space="preserve">» окончания. </w:t>
      </w:r>
    </w:p>
    <w:p w14:paraId="5AAB0CE6" w14:textId="77777777" w:rsidR="009A4C6D" w:rsidRPr="00EA40F5" w:rsidRDefault="009A4C6D" w:rsidP="009A4C6D">
      <w:pPr>
        <w:pStyle w:val="a6"/>
        <w:jc w:val="center"/>
        <w:rPr>
          <w:b/>
        </w:rPr>
      </w:pPr>
      <w:r w:rsidRPr="00EA40F5">
        <w:rPr>
          <w:b/>
        </w:rPr>
        <w:t>Лексикология (12 ч)</w:t>
      </w:r>
    </w:p>
    <w:p w14:paraId="6F1AC72B" w14:textId="77777777" w:rsidR="009A4C6D" w:rsidRDefault="009A4C6D" w:rsidP="009A4C6D">
      <w:pPr>
        <w:pStyle w:val="a6"/>
      </w:pPr>
      <w:r>
        <w:rPr>
          <w:b/>
        </w:rPr>
        <w:t xml:space="preserve"> </w:t>
      </w:r>
      <w:r>
        <w:rPr>
          <w:i/>
        </w:rPr>
        <w:t>Где же хранятся слова?(2ч.)</w:t>
      </w:r>
    </w:p>
    <w:p w14:paraId="7157A0DF" w14:textId="77777777" w:rsidR="009A4C6D" w:rsidRDefault="009A4C6D" w:rsidP="009A4C6D">
      <w:pPr>
        <w:pStyle w:val="a6"/>
        <w:rPr>
          <w:b/>
        </w:rPr>
      </w:pPr>
      <w:r>
        <w:t xml:space="preserve">Копилки слов. Как найти слово в словаре? Лингвистика – наука о языке. Работа со словарями. </w:t>
      </w:r>
    </w:p>
    <w:p w14:paraId="49C38CB6" w14:textId="77777777" w:rsidR="009A4C6D" w:rsidRDefault="009A4C6D" w:rsidP="009A4C6D">
      <w:pPr>
        <w:pStyle w:val="a6"/>
      </w:pPr>
      <w:r>
        <w:rPr>
          <w:b/>
        </w:rPr>
        <w:t xml:space="preserve"> </w:t>
      </w:r>
      <w:r>
        <w:rPr>
          <w:i/>
        </w:rPr>
        <w:t>Поговорим обо  всех приставках сразу.(2ч.)</w:t>
      </w:r>
    </w:p>
    <w:p w14:paraId="6DFA0C23" w14:textId="77777777" w:rsidR="009A4C6D" w:rsidRDefault="009A4C6D" w:rsidP="009A4C6D">
      <w:pPr>
        <w:pStyle w:val="a6"/>
        <w:rPr>
          <w:b/>
        </w:rPr>
      </w:pPr>
      <w:r>
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</w:r>
      <w:proofErr w:type="spellStart"/>
      <w:r>
        <w:t>напоминайка</w:t>
      </w:r>
      <w:proofErr w:type="spellEnd"/>
      <w:r>
        <w:t xml:space="preserve">». Игры и упражнения с приставками. </w:t>
      </w:r>
    </w:p>
    <w:p w14:paraId="2CB09BBE" w14:textId="77777777" w:rsidR="009A4C6D" w:rsidRDefault="009A4C6D" w:rsidP="009A4C6D">
      <w:pPr>
        <w:pStyle w:val="a6"/>
      </w:pPr>
      <w:r>
        <w:rPr>
          <w:b/>
        </w:rPr>
        <w:t xml:space="preserve"> </w:t>
      </w:r>
      <w:r>
        <w:rPr>
          <w:i/>
        </w:rPr>
        <w:t>Слова – «родственники».(2ч.)</w:t>
      </w:r>
    </w:p>
    <w:p w14:paraId="0E5399C6" w14:textId="77777777" w:rsidR="009A4C6D" w:rsidRDefault="009A4C6D" w:rsidP="009A4C6D">
      <w:pPr>
        <w:pStyle w:val="a6"/>
        <w:rPr>
          <w:b/>
        </w:rPr>
      </w:pPr>
      <w:r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14:paraId="383EFAED" w14:textId="77777777" w:rsidR="009A4C6D" w:rsidRDefault="009A4C6D" w:rsidP="009A4C6D">
      <w:pPr>
        <w:pStyle w:val="a6"/>
      </w:pPr>
      <w:r>
        <w:rPr>
          <w:i/>
        </w:rPr>
        <w:t>Кто командует корнями?(2ч.)</w:t>
      </w:r>
    </w:p>
    <w:p w14:paraId="632D2033" w14:textId="77777777" w:rsidR="009A4C6D" w:rsidRDefault="009A4C6D" w:rsidP="009A4C6D">
      <w:pPr>
        <w:pStyle w:val="a6"/>
      </w:pPr>
      <w: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14:paraId="55393704" w14:textId="77777777" w:rsidR="009A4C6D" w:rsidRDefault="009A4C6D" w:rsidP="009A4C6D">
      <w:pPr>
        <w:pStyle w:val="a6"/>
      </w:pPr>
      <w:r>
        <w:rPr>
          <w:b/>
        </w:rPr>
        <w:t xml:space="preserve"> </w:t>
      </w:r>
      <w:r>
        <w:rPr>
          <w:i/>
        </w:rPr>
        <w:t>«Не лезьте за словом в карман!»(2ч.)</w:t>
      </w:r>
    </w:p>
    <w:p w14:paraId="0F008346" w14:textId="77777777" w:rsidR="009A4C6D" w:rsidRDefault="009A4C6D" w:rsidP="009A4C6D">
      <w:pPr>
        <w:pStyle w:val="a6"/>
        <w:rPr>
          <w:b/>
        </w:rPr>
      </w:pPr>
      <w:r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14:paraId="21B8E0B5" w14:textId="77777777" w:rsidR="009A4C6D" w:rsidRDefault="009A4C6D" w:rsidP="009A4C6D">
      <w:pPr>
        <w:pStyle w:val="a6"/>
      </w:pPr>
      <w:r>
        <w:rPr>
          <w:b/>
        </w:rPr>
        <w:t xml:space="preserve"> </w:t>
      </w:r>
      <w:r>
        <w:rPr>
          <w:i/>
        </w:rPr>
        <w:t>«Пересаженные» корни.(</w:t>
      </w:r>
      <w:r>
        <w:t>1ч.)</w:t>
      </w:r>
    </w:p>
    <w:p w14:paraId="4C915625" w14:textId="77777777" w:rsidR="009A4C6D" w:rsidRDefault="009A4C6D" w:rsidP="009A4C6D">
      <w:pPr>
        <w:pStyle w:val="a6"/>
        <w:rPr>
          <w:b/>
        </w:rPr>
      </w:pPr>
      <w:r>
        <w:t xml:space="preserve">Старые знакомцы. Откуда пришли знакомые слова. Работа с словарём. Тренировочные упражнения. </w:t>
      </w:r>
    </w:p>
    <w:p w14:paraId="7EA2B3D6" w14:textId="77777777" w:rsidR="009A4C6D" w:rsidRDefault="009A4C6D" w:rsidP="009A4C6D">
      <w:pPr>
        <w:pStyle w:val="a6"/>
      </w:pPr>
      <w:r>
        <w:rPr>
          <w:b/>
        </w:rPr>
        <w:t xml:space="preserve"> </w:t>
      </w:r>
      <w:r>
        <w:rPr>
          <w:i/>
        </w:rPr>
        <w:t>Итоговое занятие. .(</w:t>
      </w:r>
      <w:r>
        <w:t>1ч.)</w:t>
      </w:r>
    </w:p>
    <w:p w14:paraId="42DA163F" w14:textId="77777777" w:rsidR="009A4C6D" w:rsidRDefault="009A4C6D" w:rsidP="009A4C6D">
      <w:pPr>
        <w:pStyle w:val="a6"/>
      </w:pPr>
    </w:p>
    <w:p w14:paraId="43945251" w14:textId="77777777" w:rsidR="009A4C6D" w:rsidRDefault="009A4C6D" w:rsidP="009A4C6D">
      <w:pPr>
        <w:pStyle w:val="a6"/>
      </w:pPr>
    </w:p>
    <w:p w14:paraId="2C26C8B1" w14:textId="77777777" w:rsidR="009A4C6D" w:rsidRDefault="009A4C6D" w:rsidP="009A4C6D">
      <w:pPr>
        <w:pStyle w:val="a6"/>
      </w:pPr>
    </w:p>
    <w:p w14:paraId="66EDEAEA" w14:textId="77777777" w:rsidR="009A4C6D" w:rsidRDefault="009A4C6D" w:rsidP="009A4C6D">
      <w:pPr>
        <w:pStyle w:val="a6"/>
      </w:pPr>
    </w:p>
    <w:p w14:paraId="505A1130" w14:textId="77777777" w:rsidR="009A4C6D" w:rsidRDefault="009A4C6D" w:rsidP="009A4C6D">
      <w:pPr>
        <w:pStyle w:val="a6"/>
      </w:pPr>
    </w:p>
    <w:p w14:paraId="2A5233C8" w14:textId="77777777" w:rsidR="009A4C6D" w:rsidRDefault="009A4C6D" w:rsidP="009A4C6D">
      <w:pPr>
        <w:pStyle w:val="a6"/>
      </w:pPr>
    </w:p>
    <w:p w14:paraId="2E99553A" w14:textId="77777777" w:rsidR="009A4C6D" w:rsidRDefault="009A4C6D" w:rsidP="009A4C6D">
      <w:pPr>
        <w:pStyle w:val="a6"/>
      </w:pPr>
    </w:p>
    <w:p w14:paraId="4B67562E" w14:textId="77777777" w:rsidR="009A4C6D" w:rsidRDefault="009A4C6D" w:rsidP="009A4C6D">
      <w:pPr>
        <w:pStyle w:val="a6"/>
      </w:pPr>
    </w:p>
    <w:p w14:paraId="566200D2" w14:textId="77777777" w:rsidR="009A4C6D" w:rsidRDefault="009A4C6D" w:rsidP="009A4C6D">
      <w:pPr>
        <w:pStyle w:val="a6"/>
      </w:pPr>
    </w:p>
    <w:p w14:paraId="08C65787" w14:textId="77777777" w:rsidR="009A4C6D" w:rsidRDefault="009A4C6D" w:rsidP="009A4C6D">
      <w:pPr>
        <w:pStyle w:val="a6"/>
      </w:pPr>
    </w:p>
    <w:p w14:paraId="3C188459" w14:textId="77777777" w:rsidR="009A4C6D" w:rsidRDefault="009A4C6D" w:rsidP="009A4C6D">
      <w:pPr>
        <w:pStyle w:val="a6"/>
      </w:pPr>
    </w:p>
    <w:p w14:paraId="139A2DEA" w14:textId="77777777" w:rsidR="009A4C6D" w:rsidRDefault="009A4C6D" w:rsidP="009A4C6D">
      <w:pPr>
        <w:pStyle w:val="a6"/>
      </w:pPr>
    </w:p>
    <w:p w14:paraId="1CE02CD9" w14:textId="77777777" w:rsidR="009A4C6D" w:rsidRDefault="009A4C6D" w:rsidP="009A4C6D">
      <w:pPr>
        <w:pStyle w:val="a6"/>
      </w:pPr>
    </w:p>
    <w:p w14:paraId="5F253535" w14:textId="77777777" w:rsidR="009A4C6D" w:rsidRDefault="009A4C6D" w:rsidP="009A4C6D">
      <w:pPr>
        <w:pStyle w:val="a6"/>
      </w:pPr>
    </w:p>
    <w:p w14:paraId="31770AD2" w14:textId="77777777" w:rsidR="009A4C6D" w:rsidRDefault="009A4C6D" w:rsidP="009A4C6D">
      <w:pPr>
        <w:pStyle w:val="a6"/>
      </w:pPr>
    </w:p>
    <w:p w14:paraId="1D10F3B6" w14:textId="77777777" w:rsidR="009A4C6D" w:rsidRDefault="009A4C6D" w:rsidP="009A4C6D">
      <w:pPr>
        <w:ind w:firstLine="540"/>
        <w:jc w:val="both"/>
      </w:pPr>
    </w:p>
    <w:p w14:paraId="2E624FF4" w14:textId="77777777" w:rsidR="009A4C6D" w:rsidRDefault="009A4C6D" w:rsidP="009A4C6D">
      <w:pPr>
        <w:ind w:firstLine="540"/>
        <w:jc w:val="both"/>
      </w:pPr>
    </w:p>
    <w:p w14:paraId="027A93EE" w14:textId="77777777" w:rsidR="009A4C6D" w:rsidRDefault="009A4C6D" w:rsidP="009A4C6D">
      <w:pPr>
        <w:ind w:firstLine="540"/>
        <w:jc w:val="both"/>
        <w:rPr>
          <w:b/>
        </w:rPr>
      </w:pPr>
    </w:p>
    <w:p w14:paraId="3389C46A" w14:textId="77777777" w:rsidR="009A4C6D" w:rsidRDefault="009A4C6D" w:rsidP="009A4C6D">
      <w:pPr>
        <w:ind w:firstLine="540"/>
        <w:jc w:val="both"/>
        <w:rPr>
          <w:b/>
        </w:rPr>
      </w:pPr>
    </w:p>
    <w:p w14:paraId="4288CD4A" w14:textId="77777777" w:rsidR="00F910CD" w:rsidRDefault="00F910CD" w:rsidP="009A4C6D">
      <w:pPr>
        <w:ind w:firstLine="540"/>
        <w:jc w:val="both"/>
        <w:rPr>
          <w:b/>
        </w:rPr>
      </w:pPr>
    </w:p>
    <w:p w14:paraId="153862E8" w14:textId="77777777" w:rsidR="00F910CD" w:rsidRDefault="00F910CD" w:rsidP="009A4C6D">
      <w:pPr>
        <w:ind w:firstLine="540"/>
        <w:jc w:val="both"/>
        <w:rPr>
          <w:b/>
        </w:rPr>
      </w:pPr>
    </w:p>
    <w:p w14:paraId="2F371BA6" w14:textId="77777777" w:rsidR="00F910CD" w:rsidRDefault="00F910CD" w:rsidP="009A4C6D">
      <w:pPr>
        <w:ind w:firstLine="540"/>
        <w:jc w:val="both"/>
        <w:rPr>
          <w:b/>
        </w:rPr>
      </w:pPr>
    </w:p>
    <w:p w14:paraId="283EF389" w14:textId="77777777" w:rsidR="00077632" w:rsidRDefault="00077632" w:rsidP="009A4C6D">
      <w:pPr>
        <w:ind w:firstLine="540"/>
        <w:jc w:val="both"/>
        <w:rPr>
          <w:b/>
        </w:rPr>
      </w:pPr>
    </w:p>
    <w:p w14:paraId="121192CF" w14:textId="77777777" w:rsidR="00077632" w:rsidRDefault="00077632" w:rsidP="009A4C6D">
      <w:pPr>
        <w:ind w:firstLine="540"/>
        <w:jc w:val="both"/>
        <w:rPr>
          <w:b/>
        </w:rPr>
      </w:pPr>
    </w:p>
    <w:p w14:paraId="46A78777" w14:textId="77777777" w:rsidR="00C26BE5" w:rsidRDefault="003769B5" w:rsidP="00C26BE5">
      <w:pPr>
        <w:pStyle w:val="af1"/>
        <w:jc w:val="center"/>
        <w:rPr>
          <w:b/>
          <w:sz w:val="28"/>
          <w:szCs w:val="28"/>
        </w:rPr>
      </w:pPr>
      <w:r w:rsidRPr="003769B5">
        <w:rPr>
          <w:b/>
          <w:sz w:val="28"/>
          <w:szCs w:val="28"/>
        </w:rPr>
        <w:t xml:space="preserve"> </w:t>
      </w:r>
      <w:r w:rsidRPr="00EA40F5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курса «Занимательная грамматика»</w:t>
      </w:r>
      <w:r w:rsidR="00C26BE5">
        <w:rPr>
          <w:b/>
          <w:sz w:val="28"/>
          <w:szCs w:val="28"/>
        </w:rPr>
        <w:t xml:space="preserve">  </w:t>
      </w:r>
    </w:p>
    <w:p w14:paraId="234512A5" w14:textId="2404CD2E" w:rsidR="009A4C6D" w:rsidRPr="00C26BE5" w:rsidRDefault="009A4C6D" w:rsidP="00C26BE5">
      <w:pPr>
        <w:pStyle w:val="af1"/>
        <w:jc w:val="center"/>
        <w:rPr>
          <w:b/>
          <w:sz w:val="28"/>
          <w:szCs w:val="28"/>
        </w:rPr>
      </w:pPr>
      <w:r w:rsidRPr="007E5D78">
        <w:rPr>
          <w:b/>
          <w:bCs/>
          <w:sz w:val="28"/>
          <w:szCs w:val="28"/>
        </w:rPr>
        <w:t>(1 класс)</w:t>
      </w:r>
    </w:p>
    <w:p w14:paraId="2BE8FCD0" w14:textId="77777777" w:rsidR="009A4C6D" w:rsidRPr="007E5D78" w:rsidRDefault="009A4C6D" w:rsidP="009A4C6D">
      <w:pPr>
        <w:pStyle w:val="af1"/>
        <w:jc w:val="center"/>
        <w:rPr>
          <w:b/>
          <w:bCs/>
        </w:rPr>
      </w:pPr>
      <w:r w:rsidRPr="007E5D78">
        <w:rPr>
          <w:b/>
          <w:bCs/>
        </w:rPr>
        <w:t>Фонетика (</w:t>
      </w:r>
      <w:r>
        <w:rPr>
          <w:b/>
          <w:bCs/>
        </w:rPr>
        <w:t>16</w:t>
      </w:r>
      <w:r w:rsidRPr="007E5D78">
        <w:rPr>
          <w:b/>
          <w:bCs/>
        </w:rPr>
        <w:t xml:space="preserve"> ч)</w:t>
      </w:r>
    </w:p>
    <w:p w14:paraId="24378C3C" w14:textId="77777777" w:rsidR="009A4C6D" w:rsidRDefault="009A4C6D" w:rsidP="009A4C6D">
      <w:pPr>
        <w:pStyle w:val="a6"/>
        <w:ind w:firstLine="426"/>
        <w:rPr>
          <w:i/>
        </w:rPr>
      </w:pPr>
      <w:r>
        <w:t xml:space="preserve"> </w:t>
      </w:r>
      <w:r>
        <w:rPr>
          <w:i/>
        </w:rPr>
        <w:t xml:space="preserve">В мире безмолвия и неведомых звуков. (1ч.)                                                         </w:t>
      </w:r>
    </w:p>
    <w:p w14:paraId="020B9704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</w:t>
      </w:r>
      <w:r>
        <w:t xml:space="preserve">Разыгрывание немых сцен. Сказка «Мир без слов». Звукоподражание и «теория  </w:t>
      </w:r>
      <w:proofErr w:type="spellStart"/>
      <w:r>
        <w:t>ням-ням</w:t>
      </w:r>
      <w:proofErr w:type="spellEnd"/>
      <w:r>
        <w:t>». Игры «Добавки», «Знаешь сам - расскажи нам».</w:t>
      </w:r>
    </w:p>
    <w:p w14:paraId="11AD374B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В Страну Слов. Первые встречи. (1ч.)                                                                                   </w:t>
      </w:r>
    </w:p>
    <w:p w14:paraId="3D2EECA0" w14:textId="77777777" w:rsidR="009A4C6D" w:rsidRDefault="009A4C6D" w:rsidP="009A4C6D">
      <w:pPr>
        <w:pStyle w:val="a6"/>
        <w:ind w:firstLine="426"/>
        <w:rPr>
          <w:b/>
        </w:rPr>
      </w:pPr>
      <w: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14:paraId="4C387F54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К тайнам волшебных слов.  (2ч.)                                                                                   </w:t>
      </w:r>
    </w:p>
    <w:p w14:paraId="2E79A51D" w14:textId="77777777" w:rsidR="009A4C6D" w:rsidRDefault="009A4C6D" w:rsidP="009A4C6D">
      <w:pPr>
        <w:pStyle w:val="a6"/>
        <w:ind w:firstLine="426"/>
        <w:rPr>
          <w:b/>
        </w:rPr>
      </w:pPr>
      <w: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14:paraId="0BC01D15" w14:textId="77777777" w:rsidR="009A4C6D" w:rsidRDefault="009A4C6D" w:rsidP="009A4C6D">
      <w:pPr>
        <w:pStyle w:val="a6"/>
        <w:ind w:firstLine="426"/>
        <w:rPr>
          <w:i/>
        </w:rPr>
      </w:pPr>
      <w:r>
        <w:t xml:space="preserve"> </w:t>
      </w:r>
      <w:r>
        <w:rPr>
          <w:i/>
        </w:rPr>
        <w:t xml:space="preserve">Выбор друзей в Стране Слов.    (1ч.)                                                                             </w:t>
      </w:r>
    </w:p>
    <w:p w14:paraId="64287669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</w:t>
      </w:r>
      <w:r>
        <w:t>Сказка «Игры гномов». Игры «Доброе – злое», «Только хорошее». Конкурс на внимание и чистописание. Парад Добрых слов.</w:t>
      </w:r>
    </w:p>
    <w:p w14:paraId="7F53746E" w14:textId="77777777" w:rsidR="009A4C6D" w:rsidRDefault="009A4C6D" w:rsidP="009A4C6D">
      <w:pPr>
        <w:pStyle w:val="a6"/>
        <w:ind w:firstLine="426"/>
        <w:rPr>
          <w:i/>
        </w:rPr>
      </w:pPr>
      <w:r>
        <w:t xml:space="preserve"> </w:t>
      </w:r>
      <w:r>
        <w:rPr>
          <w:i/>
        </w:rPr>
        <w:t xml:space="preserve">К несметным сокровищам Страны Слов. (1ч.)                                                        </w:t>
      </w:r>
    </w:p>
    <w:p w14:paraId="3FA69B71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</w:t>
      </w:r>
      <w: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 Игры «Назови по родству», «Кто больше?», «Цепочка слов».</w:t>
      </w:r>
    </w:p>
    <w:p w14:paraId="75A62513" w14:textId="77777777" w:rsidR="009A4C6D" w:rsidRDefault="009A4C6D" w:rsidP="009A4C6D">
      <w:pPr>
        <w:pStyle w:val="a6"/>
        <w:ind w:firstLine="426"/>
        <w:rPr>
          <w:i/>
        </w:rPr>
      </w:pPr>
      <w:r>
        <w:t xml:space="preserve"> </w:t>
      </w:r>
      <w:r>
        <w:rPr>
          <w:i/>
        </w:rPr>
        <w:t xml:space="preserve">Чудесные превращения слов.(1ч.)                                                                                  </w:t>
      </w:r>
    </w:p>
    <w:p w14:paraId="01E940BE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 </w:t>
      </w:r>
      <w:r>
        <w:t xml:space="preserve">Сказка  А. Шибаева «Буква заблудилась». Игры «Весёлые буквы», «Спрятавшееся слово». </w:t>
      </w:r>
      <w:proofErr w:type="spellStart"/>
      <w:r>
        <w:t>Инсценирование</w:t>
      </w:r>
      <w:proofErr w:type="spellEnd"/>
      <w:r>
        <w:t xml:space="preserve"> стихотворения </w:t>
      </w:r>
      <w:proofErr w:type="spellStart"/>
      <w:r>
        <w:t>А.Шибаева</w:t>
      </w:r>
      <w:proofErr w:type="spellEnd"/>
      <w:r>
        <w:t xml:space="preserve">. </w:t>
      </w:r>
    </w:p>
    <w:p w14:paraId="6C656FCB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В гости к Алфавиту.  (2ч)                                                                                       </w:t>
      </w:r>
    </w:p>
    <w:p w14:paraId="0A7EB67D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 </w:t>
      </w:r>
      <w:r>
        <w:t xml:space="preserve">Чтение отрывка из книги </w:t>
      </w:r>
      <w:proofErr w:type="spellStart"/>
      <w:r>
        <w:t>С.Маршака</w:t>
      </w:r>
      <w:proofErr w:type="spellEnd"/>
      <w:r>
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14:paraId="3A2B87A4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К тайнам звуков и букв.  (1ч.)                                                                                      </w:t>
      </w:r>
    </w:p>
    <w:p w14:paraId="32FF7B31" w14:textId="77777777" w:rsidR="009A4C6D" w:rsidRDefault="009A4C6D" w:rsidP="009A4C6D">
      <w:pPr>
        <w:pStyle w:val="a6"/>
        <w:ind w:firstLine="426"/>
        <w:rPr>
          <w:b/>
        </w:rPr>
      </w:pPr>
      <w: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>
        <w:t>Инсценирование</w:t>
      </w:r>
      <w:proofErr w:type="spellEnd"/>
      <w:r>
        <w:t xml:space="preserve">  стихотворения В. Суслова из книги «Трудные буквы».</w:t>
      </w:r>
    </w:p>
    <w:p w14:paraId="0E25CDC3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Встреча с Радугой.(1ч.)                                                                                                </w:t>
      </w:r>
    </w:p>
    <w:p w14:paraId="5B5365D7" w14:textId="77777777" w:rsidR="009A4C6D" w:rsidRDefault="009A4C6D" w:rsidP="009A4C6D">
      <w:pPr>
        <w:pStyle w:val="a6"/>
        <w:ind w:firstLine="426"/>
        <w:rPr>
          <w:b/>
        </w:rPr>
      </w:pPr>
      <w: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14:paraId="2976C532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В Страну Говорящих Скал.   (1ч.)                                                                            </w:t>
      </w:r>
    </w:p>
    <w:p w14:paraId="4C77CBB5" w14:textId="77777777" w:rsidR="009A4C6D" w:rsidRDefault="009A4C6D" w:rsidP="009A4C6D">
      <w:pPr>
        <w:pStyle w:val="a6"/>
        <w:ind w:firstLine="426"/>
        <w:rPr>
          <w:b/>
          <w:i/>
        </w:rPr>
      </w:pPr>
      <w:r>
        <w:rPr>
          <w:i/>
        </w:rPr>
        <w:t xml:space="preserve">  </w:t>
      </w:r>
      <w: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14:paraId="2ACEAF9A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В глубь веков на Машине времени.   (1ч.)                                                                 </w:t>
      </w:r>
    </w:p>
    <w:p w14:paraId="56338069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</w:t>
      </w:r>
      <w:r>
        <w:t>Рассказ учителя о том, как на свет появились первые родственники алфавита. Разгадывание ребусов.</w:t>
      </w:r>
    </w:p>
    <w:p w14:paraId="10D21157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В Королевстве Ошибок.(1ч.)                                                                               </w:t>
      </w:r>
    </w:p>
    <w:p w14:paraId="65EFFE3C" w14:textId="77777777" w:rsidR="009A4C6D" w:rsidRDefault="009A4C6D" w:rsidP="009A4C6D">
      <w:pPr>
        <w:pStyle w:val="a6"/>
        <w:ind w:firstLine="426"/>
        <w:rPr>
          <w:b/>
          <w:i/>
        </w:rPr>
      </w:pPr>
      <w:r>
        <w:rPr>
          <w:i/>
        </w:rPr>
        <w:lastRenderedPageBreak/>
        <w:t xml:space="preserve">  </w:t>
      </w:r>
      <w: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14:paraId="42F93683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В Страну Слогов.   (1ч.)                                                                                                   </w:t>
      </w:r>
    </w:p>
    <w:p w14:paraId="6DAD1CF3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 </w:t>
      </w:r>
      <w:r>
        <w:t>Игра на внимание «Исправь ошибки». Хоровое декларирование. Разгадывание головоломки. Игра с мячом «Продолжи слово».</w:t>
      </w:r>
    </w:p>
    <w:p w14:paraId="253C7C8E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Неожиданная остановка в пути.     (1ч.)                                                    </w:t>
      </w:r>
    </w:p>
    <w:p w14:paraId="1C832B2E" w14:textId="77777777" w:rsidR="009A4C6D" w:rsidRDefault="009A4C6D" w:rsidP="009A4C6D">
      <w:pPr>
        <w:pStyle w:val="a6"/>
        <w:ind w:firstLine="426"/>
      </w:pPr>
      <w:r>
        <w:rPr>
          <w:i/>
        </w:rPr>
        <w:t xml:space="preserve"> </w:t>
      </w:r>
      <w:r>
        <w:t>Проговаривание слов по слогам. Игры «Найди другое слово», «Пройди через ворота», «Найди пару». Рассказ учителя о речи.</w:t>
      </w:r>
    </w:p>
    <w:p w14:paraId="6F1C4426" w14:textId="77777777" w:rsidR="009A4C6D" w:rsidRPr="007E5D78" w:rsidRDefault="009A4C6D" w:rsidP="009A4C6D">
      <w:pPr>
        <w:pStyle w:val="a6"/>
        <w:ind w:firstLine="426"/>
        <w:jc w:val="center"/>
        <w:rPr>
          <w:b/>
        </w:rPr>
      </w:pPr>
      <w:r w:rsidRPr="007E5D78">
        <w:rPr>
          <w:b/>
        </w:rPr>
        <w:t>Слова, слова, слова…(17ч)</w:t>
      </w:r>
    </w:p>
    <w:p w14:paraId="2A6F47BD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В удивительном городе </w:t>
      </w:r>
      <w:proofErr w:type="spellStart"/>
      <w:r>
        <w:rPr>
          <w:i/>
        </w:rPr>
        <w:t>Неслове</w:t>
      </w:r>
      <w:proofErr w:type="spellEnd"/>
      <w:r>
        <w:rPr>
          <w:i/>
        </w:rPr>
        <w:t xml:space="preserve">.(1ч.)                                                                        </w:t>
      </w:r>
    </w:p>
    <w:p w14:paraId="0A1FE0B9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  </w:t>
      </w:r>
      <w:r>
        <w:t xml:space="preserve">Работа со словарём. </w:t>
      </w:r>
      <w:proofErr w:type="spellStart"/>
      <w:r>
        <w:t>Инсценирование</w:t>
      </w:r>
      <w:proofErr w:type="spellEnd"/>
      <w: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14:paraId="03FCE27E" w14:textId="77777777" w:rsidR="009A4C6D" w:rsidRDefault="009A4C6D" w:rsidP="009A4C6D">
      <w:pPr>
        <w:pStyle w:val="a6"/>
        <w:ind w:firstLine="426"/>
        <w:rPr>
          <w:i/>
        </w:rPr>
      </w:pPr>
      <w:r>
        <w:rPr>
          <w:b/>
        </w:rPr>
        <w:t xml:space="preserve"> </w:t>
      </w:r>
      <w:r>
        <w:rPr>
          <w:i/>
        </w:rPr>
        <w:t xml:space="preserve">Чудеса в Стране Слов. (2ч.)                                                                   </w:t>
      </w:r>
    </w:p>
    <w:p w14:paraId="1789A19D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  </w:t>
      </w:r>
      <w: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14:paraId="1609D376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К словам разнообразным, одинаковым, но разным. (1ч.)                                    </w:t>
      </w:r>
    </w:p>
    <w:p w14:paraId="12021E07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</w:t>
      </w:r>
      <w:r>
        <w:t xml:space="preserve">Слова – омонимы. Разгадывание загадок, шарад, ребусов. </w:t>
      </w:r>
      <w:proofErr w:type="spellStart"/>
      <w:r>
        <w:t>Инсценирование</w:t>
      </w:r>
      <w:proofErr w:type="spellEnd"/>
      <w:r>
        <w:t xml:space="preserve"> рассказов. Головоломка.</w:t>
      </w:r>
    </w:p>
    <w:p w14:paraId="7646A2F2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На карнавале слов(2ч.).                                                                                    </w:t>
      </w:r>
    </w:p>
    <w:p w14:paraId="0EE604CB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</w:t>
      </w:r>
      <w: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14:paraId="2952A25C" w14:textId="77777777" w:rsidR="009A4C6D" w:rsidRDefault="009A4C6D" w:rsidP="009A4C6D">
      <w:pPr>
        <w:pStyle w:val="a6"/>
        <w:ind w:firstLine="426"/>
        <w:rPr>
          <w:i/>
        </w:rPr>
      </w:pPr>
      <w:r>
        <w:t xml:space="preserve"> </w:t>
      </w:r>
      <w:r>
        <w:rPr>
          <w:i/>
        </w:rPr>
        <w:t xml:space="preserve">В театре близнецов. (1ч.)                                                                          </w:t>
      </w:r>
    </w:p>
    <w:p w14:paraId="622B6941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</w:t>
      </w:r>
      <w:r>
        <w:t xml:space="preserve">Головоломка «Начни и закончи К». Работа со словарём.  Шутки – каламбуры. Сценки «Есть», «Чей нос». Конкурс загадок. </w:t>
      </w:r>
    </w:p>
    <w:p w14:paraId="3671C78B" w14:textId="77777777" w:rsidR="009A4C6D" w:rsidRDefault="009A4C6D" w:rsidP="009A4C6D">
      <w:pPr>
        <w:pStyle w:val="a6"/>
        <w:ind w:firstLine="426"/>
        <w:rPr>
          <w:i/>
        </w:rPr>
      </w:pPr>
      <w:r>
        <w:rPr>
          <w:b/>
        </w:rPr>
        <w:t xml:space="preserve"> </w:t>
      </w:r>
      <w:r>
        <w:rPr>
          <w:i/>
        </w:rPr>
        <w:t xml:space="preserve">Конкурс знающих. (1ч.)                                                                                       </w:t>
      </w:r>
    </w:p>
    <w:p w14:paraId="4600ECAC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 </w:t>
      </w:r>
      <w:r>
        <w:t>Правила «Узелки на память». Кроссворд «Конкурс знающих». Головоломка «дай толкование каждому слову». Игры с омонимами, омофонами.</w:t>
      </w:r>
    </w:p>
    <w:p w14:paraId="2C845FC6" w14:textId="77777777" w:rsidR="009A4C6D" w:rsidRDefault="009A4C6D" w:rsidP="009A4C6D">
      <w:pPr>
        <w:pStyle w:val="a6"/>
        <w:rPr>
          <w:i/>
        </w:rPr>
      </w:pPr>
      <w:r>
        <w:rPr>
          <w:i/>
        </w:rPr>
        <w:t xml:space="preserve">Новое представление. (1ч.)                                                                        </w:t>
      </w:r>
    </w:p>
    <w:p w14:paraId="6D5AE7DF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</w:t>
      </w:r>
      <w:r>
        <w:t xml:space="preserve">Инсценировка отрывка из сказки </w:t>
      </w:r>
      <w:proofErr w:type="spellStart"/>
      <w:r>
        <w:t>Н.Носова</w:t>
      </w:r>
      <w:proofErr w:type="spellEnd"/>
      <w:r>
        <w:t xml:space="preserve">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14:paraId="537E5803" w14:textId="77777777" w:rsidR="009A4C6D" w:rsidRDefault="009A4C6D" w:rsidP="009A4C6D">
      <w:pPr>
        <w:pStyle w:val="a6"/>
        <w:ind w:firstLine="426"/>
        <w:rPr>
          <w:i/>
        </w:rPr>
      </w:pPr>
      <w:r>
        <w:rPr>
          <w:b/>
        </w:rPr>
        <w:t xml:space="preserve"> </w:t>
      </w:r>
      <w:r>
        <w:rPr>
          <w:i/>
        </w:rPr>
        <w:t xml:space="preserve">Необычный урок.(1ч.)                                                                                   </w:t>
      </w:r>
    </w:p>
    <w:p w14:paraId="31034AA0" w14:textId="77777777" w:rsidR="009A4C6D" w:rsidRDefault="009A4C6D" w:rsidP="009A4C6D">
      <w:pPr>
        <w:pStyle w:val="a6"/>
        <w:ind w:firstLine="426"/>
        <w:rPr>
          <w:b/>
        </w:rPr>
      </w:pPr>
      <w:r>
        <w:t xml:space="preserve">Головоломка «Все слова на А». Слова – антонимы (рассказ учителя). Игра «Угадай - ка!» со словами – антонимами. </w:t>
      </w:r>
    </w:p>
    <w:p w14:paraId="6652A64D" w14:textId="77777777" w:rsidR="009A4C6D" w:rsidRDefault="009A4C6D" w:rsidP="009A4C6D">
      <w:pPr>
        <w:pStyle w:val="a6"/>
        <w:ind w:firstLine="426"/>
        <w:rPr>
          <w:i/>
        </w:rPr>
      </w:pPr>
      <w:r>
        <w:rPr>
          <w:b/>
        </w:rPr>
        <w:t xml:space="preserve"> </w:t>
      </w:r>
      <w:r>
        <w:rPr>
          <w:i/>
        </w:rPr>
        <w:t xml:space="preserve">Следопыты развлекают детей. (1ч.)                                                                           </w:t>
      </w:r>
    </w:p>
    <w:p w14:paraId="0BC2D16F" w14:textId="77777777" w:rsidR="009A4C6D" w:rsidRDefault="009A4C6D" w:rsidP="009A4C6D">
      <w:pPr>
        <w:pStyle w:val="a6"/>
        <w:ind w:firstLine="426"/>
        <w:rPr>
          <w:b/>
        </w:rPr>
      </w:pPr>
      <w: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14:paraId="4BE953A9" w14:textId="77777777" w:rsidR="009A4C6D" w:rsidRDefault="009A4C6D" w:rsidP="009A4C6D">
      <w:pPr>
        <w:pStyle w:val="a6"/>
        <w:ind w:firstLine="426"/>
        <w:rPr>
          <w:i/>
        </w:rPr>
      </w:pPr>
      <w:r>
        <w:rPr>
          <w:b/>
        </w:rPr>
        <w:t xml:space="preserve"> </w:t>
      </w:r>
      <w:r>
        <w:rPr>
          <w:i/>
        </w:rPr>
        <w:t xml:space="preserve">В Клубе весёлых человечков(1ч.).                                                                    </w:t>
      </w:r>
    </w:p>
    <w:p w14:paraId="513B470C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 </w:t>
      </w:r>
      <w:r>
        <w:t xml:space="preserve">Головоломка «Начинай на А». Подбор синонимов и антонимов. Игра в омонимы. </w:t>
      </w:r>
    </w:p>
    <w:p w14:paraId="6A216A3A" w14:textId="77777777" w:rsidR="009A4C6D" w:rsidRDefault="009A4C6D" w:rsidP="009A4C6D">
      <w:pPr>
        <w:pStyle w:val="a6"/>
        <w:ind w:firstLine="426"/>
        <w:rPr>
          <w:b/>
        </w:rPr>
      </w:pPr>
      <w:r>
        <w:rPr>
          <w:b/>
        </w:rPr>
        <w:t xml:space="preserve"> </w:t>
      </w:r>
      <w:r>
        <w:rPr>
          <w:i/>
        </w:rPr>
        <w:t xml:space="preserve">К словам – родственникам. Почему их так назвали?     (2ч.)                                                      </w:t>
      </w:r>
      <w: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14:paraId="1EF52F3B" w14:textId="77777777" w:rsidR="009A4C6D" w:rsidRDefault="009A4C6D" w:rsidP="009A4C6D">
      <w:pPr>
        <w:pStyle w:val="a6"/>
        <w:ind w:firstLine="426"/>
        <w:rPr>
          <w:i/>
        </w:rPr>
      </w:pPr>
      <w:r>
        <w:rPr>
          <w:i/>
        </w:rPr>
        <w:t xml:space="preserve">Экскурсия в прошлое. (1ч.)                                                                                </w:t>
      </w:r>
    </w:p>
    <w:p w14:paraId="3F219D16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 </w:t>
      </w:r>
      <w:r>
        <w:t>Устаревшие слова – архаизмы и историзмы (рассказ учителя). В «музее» древних слов.</w:t>
      </w:r>
    </w:p>
    <w:p w14:paraId="079426BE" w14:textId="77777777" w:rsidR="009A4C6D" w:rsidRDefault="009A4C6D" w:rsidP="009A4C6D">
      <w:pPr>
        <w:pStyle w:val="a6"/>
        <w:ind w:firstLine="426"/>
        <w:rPr>
          <w:i/>
        </w:rPr>
      </w:pPr>
      <w:r>
        <w:rPr>
          <w:b/>
        </w:rPr>
        <w:t xml:space="preserve"> </w:t>
      </w:r>
      <w:r>
        <w:rPr>
          <w:i/>
        </w:rPr>
        <w:t xml:space="preserve">Полёт в будущее.   (1ч.)                                                                                             </w:t>
      </w:r>
    </w:p>
    <w:p w14:paraId="599F0104" w14:textId="77777777" w:rsidR="009A4C6D" w:rsidRDefault="009A4C6D" w:rsidP="009A4C6D">
      <w:pPr>
        <w:pStyle w:val="a6"/>
        <w:ind w:firstLine="426"/>
        <w:rPr>
          <w:b/>
        </w:rPr>
      </w:pPr>
      <w:r>
        <w:rPr>
          <w:i/>
        </w:rPr>
        <w:t xml:space="preserve">  </w:t>
      </w:r>
      <w:r>
        <w:t>Рассказ учителя о неологизмах. Игра «Угадай-ка». Узелки на память. Головоломка «</w:t>
      </w:r>
      <w:proofErr w:type="spellStart"/>
      <w:r>
        <w:t>Вгостилёт</w:t>
      </w:r>
      <w:proofErr w:type="spellEnd"/>
      <w:r>
        <w:t xml:space="preserve">».   </w:t>
      </w:r>
    </w:p>
    <w:p w14:paraId="43F6E6EC" w14:textId="77777777" w:rsidR="009A4C6D" w:rsidRDefault="009A4C6D" w:rsidP="009A4C6D">
      <w:pPr>
        <w:pStyle w:val="a6"/>
        <w:ind w:firstLine="426"/>
        <w:rPr>
          <w:i/>
        </w:rPr>
      </w:pPr>
      <w:r>
        <w:rPr>
          <w:b/>
        </w:rPr>
        <w:t xml:space="preserve"> </w:t>
      </w:r>
      <w:r>
        <w:rPr>
          <w:i/>
        </w:rPr>
        <w:t xml:space="preserve">Итоговое занятие. (1ч.)                                                                               </w:t>
      </w:r>
    </w:p>
    <w:p w14:paraId="0ABEED70" w14:textId="1DA602C7" w:rsidR="003769B5" w:rsidRDefault="009A4C6D" w:rsidP="00077632">
      <w:pPr>
        <w:pStyle w:val="a6"/>
        <w:ind w:firstLine="426"/>
      </w:pPr>
      <w:r>
        <w:rPr>
          <w:i/>
        </w:rPr>
        <w:t xml:space="preserve"> </w:t>
      </w:r>
      <w:r>
        <w:t xml:space="preserve">Разгадывание ребусов, загадок, шарад. Игры со словами </w:t>
      </w:r>
      <w:proofErr w:type="spellStart"/>
      <w:r>
        <w:t>синомами</w:t>
      </w:r>
      <w:proofErr w:type="spellEnd"/>
      <w:r>
        <w:t xml:space="preserve">, антонимами, омонимам. </w:t>
      </w:r>
      <w:proofErr w:type="spellStart"/>
      <w:r>
        <w:t>Инсц</w:t>
      </w:r>
      <w:r w:rsidR="00077632">
        <w:t>енирование</w:t>
      </w:r>
      <w:proofErr w:type="spellEnd"/>
      <w:r w:rsidR="00077632">
        <w:t xml:space="preserve"> рассказов, рассказов</w:t>
      </w:r>
    </w:p>
    <w:p w14:paraId="61ADBEF2" w14:textId="77777777" w:rsidR="009A4C6D" w:rsidRDefault="009A4C6D" w:rsidP="009A4C6D">
      <w:pPr>
        <w:pStyle w:val="a6"/>
        <w:ind w:firstLine="426"/>
      </w:pPr>
    </w:p>
    <w:p w14:paraId="35E30B4C" w14:textId="08DC0DC7" w:rsidR="00077632" w:rsidRDefault="009A4C6D" w:rsidP="009A46CA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BF0F87">
        <w:rPr>
          <w:b/>
          <w:sz w:val="28"/>
          <w:szCs w:val="28"/>
        </w:rPr>
        <w:t>Тематическое планир</w:t>
      </w:r>
      <w:r w:rsidR="00077632">
        <w:rPr>
          <w:b/>
          <w:sz w:val="28"/>
          <w:szCs w:val="28"/>
        </w:rPr>
        <w:t>ование</w:t>
      </w:r>
    </w:p>
    <w:p w14:paraId="2CC1F774" w14:textId="77777777" w:rsidR="00077632" w:rsidRDefault="00077632" w:rsidP="009A46CA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D0FD1CD" w14:textId="7D0951F2" w:rsidR="009A46CA" w:rsidRDefault="009A46CA" w:rsidP="009A46CA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A46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курса «Занимательная грамматика»</w:t>
      </w:r>
      <w:r w:rsidRPr="00EA396E">
        <w:rPr>
          <w:b/>
          <w:bCs/>
          <w:sz w:val="28"/>
          <w:szCs w:val="28"/>
        </w:rPr>
        <w:t xml:space="preserve"> </w:t>
      </w:r>
    </w:p>
    <w:p w14:paraId="3C9B8D81" w14:textId="77777777" w:rsidR="009A4C6D" w:rsidRPr="00BF0F87" w:rsidRDefault="009A4C6D" w:rsidP="009A4C6D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BF0F87">
        <w:rPr>
          <w:b/>
          <w:sz w:val="28"/>
          <w:szCs w:val="28"/>
        </w:rPr>
        <w:t xml:space="preserve"> 1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A4C6D" w14:paraId="412ECBCE" w14:textId="77777777" w:rsidTr="009A4C6D">
        <w:tc>
          <w:tcPr>
            <w:tcW w:w="5210" w:type="dxa"/>
          </w:tcPr>
          <w:p w14:paraId="369056D8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14:paraId="5A607329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9A4C6D" w14:paraId="7BAB58B1" w14:textId="77777777" w:rsidTr="009A4C6D">
        <w:tc>
          <w:tcPr>
            <w:tcW w:w="5210" w:type="dxa"/>
          </w:tcPr>
          <w:p w14:paraId="3B4D647E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«Фонетика и орфоэпия»</w:t>
            </w:r>
          </w:p>
        </w:tc>
        <w:tc>
          <w:tcPr>
            <w:tcW w:w="5210" w:type="dxa"/>
          </w:tcPr>
          <w:p w14:paraId="23151AA1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16 ч</w:t>
            </w:r>
          </w:p>
        </w:tc>
      </w:tr>
      <w:tr w:rsidR="009A4C6D" w14:paraId="0649E432" w14:textId="77777777" w:rsidTr="009A4C6D">
        <w:tc>
          <w:tcPr>
            <w:tcW w:w="5210" w:type="dxa"/>
          </w:tcPr>
          <w:p w14:paraId="77768611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</w:t>
            </w:r>
            <w:proofErr w:type="spellStart"/>
            <w:r>
              <w:t>Слова</w:t>
            </w:r>
            <w:proofErr w:type="gramStart"/>
            <w:r>
              <w:t>,с</w:t>
            </w:r>
            <w:proofErr w:type="gramEnd"/>
            <w:r>
              <w:t>лова,слова</w:t>
            </w:r>
            <w:proofErr w:type="spellEnd"/>
            <w:r>
              <w:t>…»</w:t>
            </w:r>
          </w:p>
        </w:tc>
        <w:tc>
          <w:tcPr>
            <w:tcW w:w="5210" w:type="dxa"/>
          </w:tcPr>
          <w:p w14:paraId="19023F7A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17 ч</w:t>
            </w:r>
          </w:p>
        </w:tc>
      </w:tr>
      <w:tr w:rsidR="009A4C6D" w14:paraId="4B48842F" w14:textId="77777777" w:rsidTr="009A4C6D">
        <w:tc>
          <w:tcPr>
            <w:tcW w:w="5210" w:type="dxa"/>
          </w:tcPr>
          <w:p w14:paraId="5BC40078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14:paraId="0952DF2D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33 ч</w:t>
            </w:r>
          </w:p>
        </w:tc>
      </w:tr>
    </w:tbl>
    <w:p w14:paraId="3803D9D0" w14:textId="77777777" w:rsidR="009A4C6D" w:rsidRDefault="009A4C6D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06C7D922" w14:textId="59847FD2" w:rsidR="009A4C6D" w:rsidRPr="0054490A" w:rsidRDefault="009A4C6D" w:rsidP="009A4C6D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4490A">
        <w:rPr>
          <w:b/>
          <w:sz w:val="28"/>
          <w:szCs w:val="28"/>
        </w:rPr>
        <w:t>2 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A4C6D" w14:paraId="3988A42A" w14:textId="77777777" w:rsidTr="009A4C6D">
        <w:tc>
          <w:tcPr>
            <w:tcW w:w="5210" w:type="dxa"/>
          </w:tcPr>
          <w:p w14:paraId="3BE1954A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14:paraId="58290A9A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9A4C6D" w14:paraId="15ED49AE" w14:textId="77777777" w:rsidTr="009A4C6D">
        <w:tc>
          <w:tcPr>
            <w:tcW w:w="5210" w:type="dxa"/>
          </w:tcPr>
          <w:p w14:paraId="4A0EC084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«Фонетика и орфоэпия»</w:t>
            </w:r>
          </w:p>
        </w:tc>
        <w:tc>
          <w:tcPr>
            <w:tcW w:w="5210" w:type="dxa"/>
          </w:tcPr>
          <w:p w14:paraId="32FC58F4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22 ч</w:t>
            </w:r>
          </w:p>
        </w:tc>
      </w:tr>
      <w:tr w:rsidR="009A4C6D" w14:paraId="64758CE3" w14:textId="77777777" w:rsidTr="009A4C6D">
        <w:tc>
          <w:tcPr>
            <w:tcW w:w="5210" w:type="dxa"/>
          </w:tcPr>
          <w:p w14:paraId="4B306529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«Лексикология»</w:t>
            </w:r>
          </w:p>
        </w:tc>
        <w:tc>
          <w:tcPr>
            <w:tcW w:w="5210" w:type="dxa"/>
          </w:tcPr>
          <w:p w14:paraId="1AA5C4A4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12 ч</w:t>
            </w:r>
          </w:p>
        </w:tc>
      </w:tr>
      <w:tr w:rsidR="009A4C6D" w14:paraId="3A182322" w14:textId="77777777" w:rsidTr="009A4C6D">
        <w:tc>
          <w:tcPr>
            <w:tcW w:w="5210" w:type="dxa"/>
          </w:tcPr>
          <w:p w14:paraId="0CAABAFB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14:paraId="0CD3F2D9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34 ч</w:t>
            </w:r>
          </w:p>
        </w:tc>
      </w:tr>
    </w:tbl>
    <w:p w14:paraId="4B08A0F3" w14:textId="77777777" w:rsidR="009A4C6D" w:rsidRDefault="009A4C6D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25135CB3" w14:textId="6A7E4085" w:rsidR="009A4C6D" w:rsidRPr="00BF0F87" w:rsidRDefault="00C26BE5" w:rsidP="009A4C6D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A4C6D" w14:paraId="5BFC9C43" w14:textId="77777777" w:rsidTr="009A4C6D">
        <w:tc>
          <w:tcPr>
            <w:tcW w:w="5210" w:type="dxa"/>
          </w:tcPr>
          <w:p w14:paraId="72D8115F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14:paraId="661F5B40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9A4C6D" w14:paraId="6538804A" w14:textId="77777777" w:rsidTr="009A4C6D">
        <w:tc>
          <w:tcPr>
            <w:tcW w:w="5210" w:type="dxa"/>
          </w:tcPr>
          <w:p w14:paraId="05039368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</w:t>
            </w:r>
            <w:proofErr w:type="spellStart"/>
            <w:r>
              <w:t>Слова</w:t>
            </w:r>
            <w:proofErr w:type="gramStart"/>
            <w:r>
              <w:t>,с</w:t>
            </w:r>
            <w:proofErr w:type="gramEnd"/>
            <w:r>
              <w:t>лова,слова</w:t>
            </w:r>
            <w:proofErr w:type="spellEnd"/>
            <w:r>
              <w:t>…»</w:t>
            </w:r>
          </w:p>
        </w:tc>
        <w:tc>
          <w:tcPr>
            <w:tcW w:w="5210" w:type="dxa"/>
          </w:tcPr>
          <w:p w14:paraId="753AA0D2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18 ч</w:t>
            </w:r>
          </w:p>
        </w:tc>
      </w:tr>
      <w:tr w:rsidR="009A4C6D" w14:paraId="75FB7491" w14:textId="77777777" w:rsidTr="009A4C6D">
        <w:tc>
          <w:tcPr>
            <w:tcW w:w="5210" w:type="dxa"/>
          </w:tcPr>
          <w:p w14:paraId="439E7538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«Фонетика и орфоэпия»</w:t>
            </w:r>
          </w:p>
        </w:tc>
        <w:tc>
          <w:tcPr>
            <w:tcW w:w="5210" w:type="dxa"/>
          </w:tcPr>
          <w:p w14:paraId="3103B31F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16 ч</w:t>
            </w:r>
          </w:p>
        </w:tc>
      </w:tr>
      <w:tr w:rsidR="009A4C6D" w14:paraId="6087DAA9" w14:textId="77777777" w:rsidTr="009A4C6D">
        <w:tc>
          <w:tcPr>
            <w:tcW w:w="5210" w:type="dxa"/>
          </w:tcPr>
          <w:p w14:paraId="4AB3C361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5210" w:type="dxa"/>
          </w:tcPr>
          <w:p w14:paraId="6D5B3EDF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34 ч</w:t>
            </w:r>
          </w:p>
        </w:tc>
      </w:tr>
    </w:tbl>
    <w:p w14:paraId="56DC63BA" w14:textId="77777777" w:rsidR="009A4C6D" w:rsidRDefault="009A4C6D" w:rsidP="009A4C6D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</w:rPr>
      </w:pPr>
      <w:r>
        <w:rPr>
          <w:b/>
        </w:rPr>
        <w:t xml:space="preserve"> </w:t>
      </w:r>
    </w:p>
    <w:p w14:paraId="5FEACAB5" w14:textId="77777777" w:rsidR="009A4C6D" w:rsidRDefault="009A4C6D" w:rsidP="009A4C6D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</w:rPr>
      </w:pPr>
    </w:p>
    <w:p w14:paraId="4D6F706C" w14:textId="087E1D4A" w:rsidR="009A4C6D" w:rsidRPr="0054490A" w:rsidRDefault="009A4C6D" w:rsidP="009A4C6D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4490A">
        <w:rPr>
          <w:b/>
          <w:sz w:val="28"/>
          <w:szCs w:val="28"/>
        </w:rPr>
        <w:t>4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A4C6D" w14:paraId="0C0FDDF1" w14:textId="77777777" w:rsidTr="009A4C6D">
        <w:tc>
          <w:tcPr>
            <w:tcW w:w="5210" w:type="dxa"/>
          </w:tcPr>
          <w:p w14:paraId="4738C3F0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14:paraId="67C1ACD2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9A4C6D" w14:paraId="149F2508" w14:textId="77777777" w:rsidTr="009A4C6D">
        <w:tc>
          <w:tcPr>
            <w:tcW w:w="5210" w:type="dxa"/>
          </w:tcPr>
          <w:p w14:paraId="57C21E5F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«Фонетика и орфоэпия»</w:t>
            </w:r>
          </w:p>
        </w:tc>
        <w:tc>
          <w:tcPr>
            <w:tcW w:w="5210" w:type="dxa"/>
          </w:tcPr>
          <w:p w14:paraId="4D1408B7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7 ч</w:t>
            </w:r>
          </w:p>
        </w:tc>
      </w:tr>
      <w:tr w:rsidR="009A4C6D" w14:paraId="06185A10" w14:textId="77777777" w:rsidTr="009A4C6D">
        <w:tc>
          <w:tcPr>
            <w:tcW w:w="5210" w:type="dxa"/>
          </w:tcPr>
          <w:p w14:paraId="385C6180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«Лексикология»</w:t>
            </w:r>
          </w:p>
        </w:tc>
        <w:tc>
          <w:tcPr>
            <w:tcW w:w="5210" w:type="dxa"/>
          </w:tcPr>
          <w:p w14:paraId="4B152AD0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27 ч</w:t>
            </w:r>
          </w:p>
        </w:tc>
      </w:tr>
      <w:tr w:rsidR="009A4C6D" w14:paraId="4F8E1B40" w14:textId="77777777" w:rsidTr="009A4C6D">
        <w:tc>
          <w:tcPr>
            <w:tcW w:w="5210" w:type="dxa"/>
          </w:tcPr>
          <w:p w14:paraId="6F43CBE3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14:paraId="16F1A686" w14:textId="77777777" w:rsidR="009A4C6D" w:rsidRDefault="009A4C6D" w:rsidP="009A4C6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34 ч</w:t>
            </w:r>
          </w:p>
        </w:tc>
      </w:tr>
    </w:tbl>
    <w:p w14:paraId="5C3DA955" w14:textId="77777777" w:rsidR="004E7CBD" w:rsidRDefault="004E7CBD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4ECB1F7E" w14:textId="77777777" w:rsidR="009A46CA" w:rsidRDefault="009A46CA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61840B6C" w14:textId="77777777" w:rsidR="009A46CA" w:rsidRDefault="009A46CA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21B72898" w14:textId="77777777" w:rsidR="009A46CA" w:rsidRDefault="009A46CA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693653BB" w14:textId="77777777" w:rsidR="00C26BE5" w:rsidRDefault="00C26BE5" w:rsidP="00077632">
      <w:pPr>
        <w:tabs>
          <w:tab w:val="left" w:pos="1276"/>
        </w:tabs>
        <w:spacing w:line="360" w:lineRule="auto"/>
        <w:contextualSpacing/>
        <w:jc w:val="both"/>
      </w:pPr>
    </w:p>
    <w:p w14:paraId="64372172" w14:textId="77777777" w:rsidR="00C26BE5" w:rsidRDefault="00C26BE5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2CC9FE76" w14:textId="36EA71B0" w:rsidR="00456095" w:rsidRDefault="004E7CBD" w:rsidP="0045609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7CB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 курса «Занимательная математика»</w:t>
      </w:r>
    </w:p>
    <w:p w14:paraId="36CEDEDE" w14:textId="77777777" w:rsidR="004E7CBD" w:rsidRDefault="004E7CBD" w:rsidP="0045609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7A54385" w14:textId="77777777" w:rsidR="004E7CBD" w:rsidRPr="00A77776" w:rsidRDefault="004E7CBD" w:rsidP="004E7CBD">
      <w:pPr>
        <w:ind w:left="33"/>
        <w:rPr>
          <w:bCs/>
        </w:rPr>
      </w:pPr>
      <w:r w:rsidRPr="009903C3">
        <w:rPr>
          <w:bCs/>
        </w:rPr>
        <w:t>В результате прохождения программы внеурочной деятельности предполагается достичь следующих результатов</w:t>
      </w:r>
      <w:r>
        <w:rPr>
          <w:bCs/>
        </w:rPr>
        <w:t>:</w:t>
      </w:r>
    </w:p>
    <w:p w14:paraId="4A1C3C14" w14:textId="77777777" w:rsidR="004E7CBD" w:rsidRPr="0009424F" w:rsidRDefault="004E7CBD" w:rsidP="004E7CBD">
      <w:pPr>
        <w:ind w:left="33"/>
        <w:rPr>
          <w:b/>
          <w:bCs/>
          <w:i/>
        </w:rPr>
      </w:pPr>
      <w:r w:rsidRPr="0009424F">
        <w:rPr>
          <w:b/>
          <w:bCs/>
          <w:i/>
        </w:rPr>
        <w:t>1 уровень</w:t>
      </w:r>
    </w:p>
    <w:p w14:paraId="3839A149" w14:textId="77777777" w:rsidR="004E7CBD" w:rsidRPr="00A77776" w:rsidRDefault="004E7CBD" w:rsidP="004E7CBD">
      <w:pPr>
        <w:ind w:left="34"/>
        <w:rPr>
          <w:bCs/>
        </w:rPr>
      </w:pPr>
      <w:r w:rsidRPr="009903C3">
        <w:rPr>
          <w:bCs/>
        </w:rPr>
        <w:t>Приобретение школьником социальных знаний, понимание социальной реальности в повседневной жизни</w:t>
      </w:r>
      <w:r>
        <w:rPr>
          <w:bCs/>
        </w:rPr>
        <w:t>.</w:t>
      </w:r>
    </w:p>
    <w:p w14:paraId="15ED3514" w14:textId="77777777" w:rsidR="004E7CBD" w:rsidRPr="00A77776" w:rsidRDefault="004E7CBD" w:rsidP="004E7CBD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  <w:r w:rsidRPr="00A77776">
        <w:rPr>
          <w:rFonts w:ascii="Times New Roman" w:hAnsi="Times New Roman" w:cs="Times New Roman"/>
          <w:b/>
          <w:bCs/>
          <w:i/>
          <w:color w:val="auto"/>
        </w:rPr>
        <w:t>2 уровень</w:t>
      </w:r>
    </w:p>
    <w:p w14:paraId="481A05A6" w14:textId="77777777" w:rsidR="004E7CBD" w:rsidRPr="00A77776" w:rsidRDefault="004E7CBD" w:rsidP="004E7CBD">
      <w:pPr>
        <w:ind w:left="34"/>
        <w:rPr>
          <w:bCs/>
        </w:rPr>
      </w:pPr>
      <w:r w:rsidRPr="009903C3">
        <w:rPr>
          <w:bCs/>
        </w:rPr>
        <w:t xml:space="preserve">Формирование позитивного отношения школьника к базовым ценностям нашего общества </w:t>
      </w:r>
      <w:r>
        <w:rPr>
          <w:bCs/>
        </w:rPr>
        <w:t>и социальной реальности в целом.</w:t>
      </w:r>
    </w:p>
    <w:p w14:paraId="295792CA" w14:textId="77777777" w:rsidR="004E7CBD" w:rsidRPr="0009424F" w:rsidRDefault="004E7CBD" w:rsidP="004E7CBD">
      <w:pPr>
        <w:ind w:left="33"/>
        <w:rPr>
          <w:b/>
          <w:bCs/>
          <w:i/>
        </w:rPr>
      </w:pPr>
      <w:r w:rsidRPr="0009424F">
        <w:rPr>
          <w:b/>
          <w:bCs/>
          <w:i/>
        </w:rPr>
        <w:t>3 уровень</w:t>
      </w:r>
    </w:p>
    <w:p w14:paraId="63568129" w14:textId="17C334D7" w:rsidR="00456095" w:rsidRPr="004E7CBD" w:rsidRDefault="004E7CBD" w:rsidP="004E7CBD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9424F">
        <w:rPr>
          <w:rFonts w:ascii="Times New Roman" w:hAnsi="Times New Roman" w:cs="Times New Roman"/>
          <w:bCs/>
        </w:rPr>
        <w:t>Приобретение школьником опыта самостоятельного социального действия</w:t>
      </w:r>
      <w:r>
        <w:rPr>
          <w:rFonts w:ascii="Times New Roman" w:hAnsi="Times New Roman" w:cs="Times New Roman"/>
          <w:bCs/>
        </w:rPr>
        <w:t>.</w:t>
      </w:r>
      <w:r>
        <w:rPr>
          <w:b/>
          <w:i/>
          <w:iCs/>
          <w:sz w:val="20"/>
          <w:szCs w:val="20"/>
        </w:rPr>
        <w:t xml:space="preserve">        </w:t>
      </w:r>
    </w:p>
    <w:p w14:paraId="08A5EF98" w14:textId="77777777" w:rsidR="00456095" w:rsidRDefault="00456095" w:rsidP="00456095">
      <w:pPr>
        <w:pStyle w:val="Default"/>
        <w:rPr>
          <w:color w:val="7030A0"/>
          <w:sz w:val="22"/>
          <w:szCs w:val="22"/>
        </w:rPr>
      </w:pPr>
    </w:p>
    <w:p w14:paraId="60E54AB2" w14:textId="77777777" w:rsidR="00456095" w:rsidRPr="00B172BD" w:rsidRDefault="00456095" w:rsidP="00456095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Pr="00B172BD">
        <w:rPr>
          <w:i/>
          <w:iCs/>
        </w:rPr>
        <w:t xml:space="preserve"> </w:t>
      </w:r>
      <w:r w:rsidRPr="00B172BD">
        <w:t>изучения данного факультативного курса являются:</w:t>
      </w:r>
    </w:p>
    <w:p w14:paraId="576F7C82" w14:textId="77777777" w:rsidR="00456095" w:rsidRPr="00B172BD" w:rsidRDefault="00456095" w:rsidP="00DB1FD0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6B086C01" w14:textId="77777777" w:rsidR="00456095" w:rsidRPr="00B172BD" w:rsidRDefault="00456095" w:rsidP="00DB1FD0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14:paraId="3D2447F7" w14:textId="77777777" w:rsidR="00456095" w:rsidRPr="00B172BD" w:rsidRDefault="00456095" w:rsidP="00DB1FD0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14:paraId="33E9B442" w14:textId="77777777" w:rsidR="00456095" w:rsidRPr="00FB5962" w:rsidRDefault="00456095" w:rsidP="00DB1FD0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14:paraId="27B5268A" w14:textId="77777777" w:rsidR="00456095" w:rsidRDefault="00456095" w:rsidP="00456095">
      <w:pPr>
        <w:rPr>
          <w:b/>
          <w:bCs/>
        </w:rPr>
      </w:pPr>
      <w:proofErr w:type="spellStart"/>
      <w:r w:rsidRPr="00E02D07">
        <w:rPr>
          <w:b/>
          <w:bCs/>
        </w:rPr>
        <w:t>Метапредметные</w:t>
      </w:r>
      <w:proofErr w:type="spellEnd"/>
      <w:r w:rsidRPr="00E02D07">
        <w:rPr>
          <w:b/>
          <w:bCs/>
        </w:rPr>
        <w:t xml:space="preserve"> результаты</w:t>
      </w:r>
    </w:p>
    <w:p w14:paraId="6B943873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4E7CBD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14:paraId="30467616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4E7CBD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4E7CBD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4E7CBD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14:paraId="1A2CE976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4E7CBD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14:paraId="48050193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4E7CBD">
        <w:rPr>
          <w:rFonts w:ascii="Times New Roman" w:hAnsi="Times New Roman" w:cs="Times New Roman"/>
          <w:color w:val="auto"/>
        </w:rPr>
        <w:t xml:space="preserve">правила игры. </w:t>
      </w:r>
    </w:p>
    <w:p w14:paraId="031A369A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4E7CBD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14:paraId="1FAD6F64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4E7CBD">
        <w:rPr>
          <w:rFonts w:ascii="Times New Roman" w:hAnsi="Times New Roman" w:cs="Times New Roman"/>
          <w:color w:val="auto"/>
        </w:rPr>
        <w:t xml:space="preserve">в групповую работу. </w:t>
      </w:r>
    </w:p>
    <w:p w14:paraId="5B9700B5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4E7CBD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14:paraId="4B030522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4E7CBD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4E7CBD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4E7CBD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14:paraId="4DE8B9F9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4E7CBD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4E7CBD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4E7CBD">
        <w:rPr>
          <w:rFonts w:ascii="Times New Roman" w:hAnsi="Times New Roman" w:cs="Times New Roman"/>
          <w:color w:val="auto"/>
        </w:rPr>
        <w:t xml:space="preserve">разные мнения, </w:t>
      </w:r>
      <w:r w:rsidRPr="004E7CBD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4E7CBD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14:paraId="74337060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4E7CBD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14:paraId="746B1ACB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4E7CBD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14:paraId="4BEFCAC4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4E7CBD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14:paraId="4942A622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4E7CBD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14:paraId="1CEC3388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4E7CBD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14:paraId="2C819F55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4E7CBD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14:paraId="03CA38D4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4E7CBD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14:paraId="7FF2D249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4E7CBD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14:paraId="217A4058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4E7CBD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14:paraId="6A033354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4E7CBD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14:paraId="17D502AC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4E7CBD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14:paraId="61D43C33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4E7CBD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14:paraId="261667D1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4E7CBD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14:paraId="449976FF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lastRenderedPageBreak/>
        <w:t xml:space="preserve">Участвовать </w:t>
      </w:r>
      <w:r w:rsidRPr="004E7CBD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14:paraId="4E76E5B5" w14:textId="77777777" w:rsidR="00456095" w:rsidRPr="004E7C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4E7CBD">
        <w:rPr>
          <w:rFonts w:ascii="Times New Roman" w:hAnsi="Times New Roman" w:cs="Times New Roman"/>
          <w:color w:val="auto"/>
        </w:rPr>
        <w:t xml:space="preserve">несложные задачи. </w:t>
      </w:r>
    </w:p>
    <w:p w14:paraId="42573F20" w14:textId="77777777" w:rsidR="00456095" w:rsidRPr="00B172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14:paraId="281D7775" w14:textId="77777777" w:rsidR="00456095" w:rsidRPr="00B172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14:paraId="0D7C8C43" w14:textId="77777777" w:rsidR="00456095" w:rsidRPr="00B172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14:paraId="7E1DA820" w14:textId="77777777" w:rsidR="00456095" w:rsidRPr="00B172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14:paraId="52C7BFE5" w14:textId="77777777" w:rsidR="00456095" w:rsidRPr="00B172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>расположение деталей (</w:t>
      </w:r>
      <w:proofErr w:type="spellStart"/>
      <w:r w:rsidRPr="00B172BD">
        <w:rPr>
          <w:rFonts w:ascii="Times New Roman" w:hAnsi="Times New Roman" w:cs="Times New Roman"/>
          <w:color w:val="auto"/>
        </w:rPr>
        <w:t>танов</w:t>
      </w:r>
      <w:proofErr w:type="spellEnd"/>
      <w:r w:rsidRPr="00B172BD">
        <w:rPr>
          <w:rFonts w:ascii="Times New Roman" w:hAnsi="Times New Roman" w:cs="Times New Roman"/>
          <w:color w:val="auto"/>
        </w:rPr>
        <w:t xml:space="preserve">, треугольников, уголков, спичек) в исходной конструкции. </w:t>
      </w:r>
    </w:p>
    <w:p w14:paraId="5419A02A" w14:textId="77777777" w:rsidR="00456095" w:rsidRPr="00B172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14:paraId="76223B47" w14:textId="77777777" w:rsidR="00456095" w:rsidRPr="00B172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14:paraId="1A4912B3" w14:textId="77777777" w:rsidR="00456095" w:rsidRPr="00B172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14:paraId="005F12E8" w14:textId="77777777" w:rsidR="00456095" w:rsidRPr="00B172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14:paraId="5A64F265" w14:textId="77777777" w:rsidR="00456095" w:rsidRPr="00B172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14:paraId="6DB3FBA9" w14:textId="77777777" w:rsidR="00456095" w:rsidRPr="00B172BD" w:rsidRDefault="00456095" w:rsidP="00DB1FD0">
      <w:pPr>
        <w:pStyle w:val="Default"/>
        <w:numPr>
          <w:ilvl w:val="0"/>
          <w:numId w:val="16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14:paraId="2CCA6AFF" w14:textId="77777777" w:rsidR="00456095" w:rsidRDefault="00456095" w:rsidP="00DB1FD0">
      <w:pPr>
        <w:pStyle w:val="Default"/>
        <w:numPr>
          <w:ilvl w:val="0"/>
          <w:numId w:val="16"/>
        </w:num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14:paraId="6C7781FD" w14:textId="77777777" w:rsidR="00456095" w:rsidRDefault="00456095" w:rsidP="0045609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3FC2C072" w14:textId="77777777" w:rsidR="00456095" w:rsidRPr="004E7CBD" w:rsidRDefault="00456095" w:rsidP="00456095">
      <w:pPr>
        <w:pStyle w:val="Default"/>
        <w:ind w:left="-142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color w:val="auto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14:paraId="2D5DA0DE" w14:textId="77777777" w:rsidR="00456095" w:rsidRPr="00E02D07" w:rsidRDefault="00456095" w:rsidP="00456095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Регулятивные УУД:</w:t>
      </w:r>
    </w:p>
    <w:p w14:paraId="7BF13B1D" w14:textId="77777777" w:rsidR="00456095" w:rsidRPr="00E02D07" w:rsidRDefault="00456095" w:rsidP="00DB1FD0">
      <w:pPr>
        <w:numPr>
          <w:ilvl w:val="0"/>
          <w:numId w:val="18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rPr>
          <w:i/>
          <w:iCs/>
        </w:rPr>
        <w:t>определять и формулировать</w:t>
      </w:r>
      <w:r w:rsidRPr="00E02D07">
        <w:t xml:space="preserve"> цель деятельности  с помощью учителя; </w:t>
      </w:r>
    </w:p>
    <w:p w14:paraId="7075B8E6" w14:textId="77777777" w:rsidR="00456095" w:rsidRPr="00E02D07" w:rsidRDefault="00456095" w:rsidP="00DB1FD0">
      <w:pPr>
        <w:numPr>
          <w:ilvl w:val="0"/>
          <w:numId w:val="18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t xml:space="preserve">учиться </w:t>
      </w:r>
      <w:r w:rsidRPr="00E02D07">
        <w:rPr>
          <w:i/>
          <w:iCs/>
        </w:rPr>
        <w:t>высказывать</w:t>
      </w:r>
      <w:r w:rsidRPr="00E02D07">
        <w:t xml:space="preserve"> своё предположение (версию) на основе работы с материалом; </w:t>
      </w:r>
    </w:p>
    <w:p w14:paraId="6F434903" w14:textId="77777777" w:rsidR="00456095" w:rsidRDefault="00456095" w:rsidP="00DB1FD0">
      <w:pPr>
        <w:numPr>
          <w:ilvl w:val="0"/>
          <w:numId w:val="18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t xml:space="preserve">учиться </w:t>
      </w:r>
      <w:r w:rsidRPr="00E02D07">
        <w:rPr>
          <w:i/>
          <w:iCs/>
        </w:rPr>
        <w:t>работать</w:t>
      </w:r>
      <w:r w:rsidRPr="00E02D07">
        <w:t xml:space="preserve"> по предложенному учителем плану </w:t>
      </w:r>
    </w:p>
    <w:p w14:paraId="0354E2DE" w14:textId="77777777" w:rsidR="00456095" w:rsidRPr="00117E03" w:rsidRDefault="00456095" w:rsidP="00456095">
      <w:pPr>
        <w:tabs>
          <w:tab w:val="num" w:pos="284"/>
        </w:tabs>
        <w:suppressAutoHyphens/>
        <w:rPr>
          <w:i/>
          <w:iCs/>
        </w:rPr>
      </w:pPr>
      <w:r w:rsidRPr="00117E03">
        <w:rPr>
          <w:i/>
          <w:iCs/>
        </w:rPr>
        <w:t>Познавательные УУД:</w:t>
      </w:r>
    </w:p>
    <w:p w14:paraId="6A900BFA" w14:textId="77777777" w:rsidR="00456095" w:rsidRPr="00E02D07" w:rsidRDefault="00456095" w:rsidP="00DB1FD0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находить ответы</w:t>
      </w:r>
      <w:r w:rsidRPr="00E02D07">
        <w:t xml:space="preserve"> на вопросы в тексте, иллюстрациях; </w:t>
      </w:r>
    </w:p>
    <w:p w14:paraId="332871E8" w14:textId="77777777" w:rsidR="00456095" w:rsidRPr="00E02D07" w:rsidRDefault="00456095" w:rsidP="00DB1FD0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делать выводы</w:t>
      </w:r>
      <w:r w:rsidRPr="00E02D07">
        <w:t xml:space="preserve"> в результате совместной работы класса и учителя; </w:t>
      </w:r>
    </w:p>
    <w:p w14:paraId="31A693F8" w14:textId="77777777" w:rsidR="00456095" w:rsidRPr="00E02D07" w:rsidRDefault="00456095" w:rsidP="00DB1FD0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преобразовывать</w:t>
      </w:r>
      <w:r w:rsidRPr="00E02D07">
        <w:t xml:space="preserve"> информацию из одной формы в другую: подробно </w:t>
      </w:r>
      <w:r w:rsidRPr="00E02D07">
        <w:rPr>
          <w:i/>
          <w:iCs/>
        </w:rPr>
        <w:t>пересказывать</w:t>
      </w:r>
      <w:r w:rsidRPr="00E02D07">
        <w:t xml:space="preserve"> небольшие тексты. </w:t>
      </w:r>
    </w:p>
    <w:p w14:paraId="5E875DE5" w14:textId="77777777" w:rsidR="00456095" w:rsidRPr="00E02D07" w:rsidRDefault="00456095" w:rsidP="00456095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Коммуникативные УУД:</w:t>
      </w:r>
    </w:p>
    <w:p w14:paraId="0A29FB01" w14:textId="77777777" w:rsidR="00456095" w:rsidRPr="00E02D07" w:rsidRDefault="00456095" w:rsidP="00DB1FD0">
      <w:pPr>
        <w:numPr>
          <w:ilvl w:val="0"/>
          <w:numId w:val="20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оформлять</w:t>
      </w:r>
      <w:r w:rsidRPr="00E02D07">
        <w:t xml:space="preserve"> свои мысли в устной и письменной форме (на уровне предложения или небольшого текста); </w:t>
      </w:r>
    </w:p>
    <w:p w14:paraId="078EFC8E" w14:textId="77777777" w:rsidR="00456095" w:rsidRPr="00E02D07" w:rsidRDefault="00456095" w:rsidP="00DB1FD0">
      <w:pPr>
        <w:numPr>
          <w:ilvl w:val="0"/>
          <w:numId w:val="20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слушать</w:t>
      </w:r>
      <w:r w:rsidRPr="00E02D07">
        <w:t xml:space="preserve"> и </w:t>
      </w:r>
      <w:r w:rsidRPr="00E02D07">
        <w:rPr>
          <w:i/>
          <w:iCs/>
        </w:rPr>
        <w:t>понимать</w:t>
      </w:r>
      <w:r w:rsidRPr="00E02D07">
        <w:t xml:space="preserve"> речь других; пользоваться приёмами слушания: фиксировать тему (заголовок), ключевые слова; </w:t>
      </w:r>
    </w:p>
    <w:p w14:paraId="137B86FD" w14:textId="77777777" w:rsidR="00456095" w:rsidRPr="00E02D07" w:rsidRDefault="00456095" w:rsidP="00DB1FD0">
      <w:pPr>
        <w:numPr>
          <w:ilvl w:val="0"/>
          <w:numId w:val="20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выразительно читать</w:t>
      </w:r>
      <w:r w:rsidRPr="00E02D07">
        <w:t xml:space="preserve"> и </w:t>
      </w:r>
      <w:r w:rsidRPr="00E02D07">
        <w:rPr>
          <w:i/>
          <w:iCs/>
        </w:rPr>
        <w:t>пересказывать</w:t>
      </w:r>
      <w:r w:rsidRPr="00E02D07">
        <w:t xml:space="preserve"> текст; </w:t>
      </w:r>
    </w:p>
    <w:p w14:paraId="04F6629E" w14:textId="77777777" w:rsidR="00456095" w:rsidRDefault="00456095" w:rsidP="00DB1FD0">
      <w:pPr>
        <w:numPr>
          <w:ilvl w:val="0"/>
          <w:numId w:val="20"/>
        </w:numPr>
        <w:tabs>
          <w:tab w:val="clear" w:pos="786"/>
          <w:tab w:val="num" w:pos="284"/>
        </w:tabs>
        <w:suppressAutoHyphens/>
        <w:ind w:left="0" w:firstLine="0"/>
      </w:pPr>
      <w:r w:rsidRPr="00E02D07">
        <w:rPr>
          <w:i/>
          <w:iCs/>
        </w:rPr>
        <w:t>договариваться</w:t>
      </w:r>
      <w:r w:rsidRPr="00E02D07">
        <w:t xml:space="preserve"> с одноклассниками совместно с учителем о правилах поведения и общения оценки и самооценки и следовать им; </w:t>
      </w:r>
    </w:p>
    <w:p w14:paraId="7B31FE8B" w14:textId="77777777" w:rsidR="00456095" w:rsidRPr="00B23B05" w:rsidRDefault="00456095" w:rsidP="00DB1FD0">
      <w:pPr>
        <w:numPr>
          <w:ilvl w:val="0"/>
          <w:numId w:val="20"/>
        </w:numPr>
        <w:tabs>
          <w:tab w:val="clear" w:pos="786"/>
          <w:tab w:val="num" w:pos="284"/>
        </w:tabs>
        <w:suppressAutoHyphens/>
        <w:ind w:left="0" w:firstLine="0"/>
      </w:pPr>
      <w:r w:rsidRPr="00B23B05">
        <w:t xml:space="preserve">учиться </w:t>
      </w:r>
      <w:r w:rsidRPr="00B23B05">
        <w:rPr>
          <w:i/>
          <w:iCs/>
        </w:rPr>
        <w:t>работать в паре, группе</w:t>
      </w:r>
      <w:r w:rsidRPr="00B23B05">
        <w:t xml:space="preserve">; выполнять различные роли (лидера, исполнителя). </w:t>
      </w:r>
    </w:p>
    <w:p w14:paraId="4D4B9AD8" w14:textId="77777777" w:rsidR="009A4C6D" w:rsidRDefault="009A4C6D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6880382B" w14:textId="77777777" w:rsidR="009A4C6D" w:rsidRDefault="009A4C6D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7C348F0D" w14:textId="77777777" w:rsidR="004E7CBD" w:rsidRDefault="004E7CBD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0760E5C7" w14:textId="77777777" w:rsidR="004E7CBD" w:rsidRDefault="004E7CBD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2B5BC71B" w14:textId="77777777" w:rsidR="004E7CBD" w:rsidRDefault="004E7CBD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7AF2190B" w14:textId="77777777" w:rsidR="004E7CBD" w:rsidRDefault="004E7CBD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0A9D1A73" w14:textId="77777777" w:rsidR="009A46CA" w:rsidRDefault="009A46CA" w:rsidP="009A4C6D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16E548CB" w14:textId="77777777" w:rsidR="004E7CBD" w:rsidRDefault="003974F9" w:rsidP="00212FD2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96E">
        <w:rPr>
          <w:b/>
          <w:bCs/>
          <w:sz w:val="28"/>
          <w:szCs w:val="28"/>
        </w:rPr>
        <w:lastRenderedPageBreak/>
        <w:t>Содержание</w:t>
      </w:r>
      <w:r w:rsidR="004E7CBD">
        <w:rPr>
          <w:b/>
          <w:bCs/>
          <w:sz w:val="28"/>
          <w:szCs w:val="28"/>
        </w:rPr>
        <w:t xml:space="preserve"> курса «Занимательная математика»</w:t>
      </w:r>
      <w:r w:rsidRPr="00EA396E">
        <w:rPr>
          <w:b/>
          <w:bCs/>
          <w:sz w:val="28"/>
          <w:szCs w:val="28"/>
        </w:rPr>
        <w:t xml:space="preserve"> </w:t>
      </w:r>
    </w:p>
    <w:p w14:paraId="2760C3C2" w14:textId="7526432C" w:rsidR="003974F9" w:rsidRDefault="003974F9" w:rsidP="00212FD2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96E">
        <w:rPr>
          <w:b/>
          <w:bCs/>
          <w:sz w:val="28"/>
          <w:szCs w:val="28"/>
        </w:rPr>
        <w:t>(1 класс)</w:t>
      </w:r>
    </w:p>
    <w:p w14:paraId="4642A5DF" w14:textId="77777777" w:rsidR="003974F9" w:rsidRDefault="003974F9" w:rsidP="00212FD2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5E235EE" w14:textId="6B1BCE77" w:rsidR="003974F9" w:rsidRPr="009376DC" w:rsidRDefault="003974F9" w:rsidP="00212FD2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9376DC">
        <w:rPr>
          <w:b/>
          <w:bCs/>
        </w:rPr>
        <w:t xml:space="preserve">Числа. </w:t>
      </w:r>
      <w:r w:rsidR="00C640E1">
        <w:rPr>
          <w:b/>
          <w:bCs/>
        </w:rPr>
        <w:t>Арифметиче</w:t>
      </w:r>
      <w:r w:rsidRPr="009376DC">
        <w:rPr>
          <w:b/>
          <w:bCs/>
        </w:rPr>
        <w:t>ские действия. Величины.(14 ч)</w:t>
      </w:r>
    </w:p>
    <w:p w14:paraId="523B9DBD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Cs/>
          <w:i/>
          <w:color w:val="191919"/>
          <w:w w:val="105"/>
        </w:rPr>
        <w:t>Математика — это интересно.</w:t>
      </w:r>
    </w:p>
    <w:p w14:paraId="541F30ED" w14:textId="77777777" w:rsidR="003974F9" w:rsidRPr="00C640E1" w:rsidRDefault="003974F9" w:rsidP="003974F9">
      <w:r w:rsidRPr="00C640E1">
        <w:rPr>
          <w:bCs/>
        </w:rPr>
        <w:t xml:space="preserve"> </w:t>
      </w:r>
      <w:r w:rsidRPr="00C640E1">
        <w:t>Решение нестандартных задач. Игра «Муха» («муха» перемещается по командам «вверх, «вниз», «влево», «вправо» на игровом поле 3х3 клетки).</w:t>
      </w:r>
    </w:p>
    <w:p w14:paraId="4BA4E90F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proofErr w:type="spellStart"/>
      <w:r w:rsidRPr="00C640E1">
        <w:rPr>
          <w:bCs/>
          <w:i/>
          <w:color w:val="191919"/>
          <w:w w:val="105"/>
        </w:rPr>
        <w:t>Танграм</w:t>
      </w:r>
      <w:proofErr w:type="spellEnd"/>
      <w:r w:rsidRPr="00C640E1">
        <w:rPr>
          <w:bCs/>
          <w:i/>
          <w:color w:val="191919"/>
          <w:w w:val="105"/>
        </w:rPr>
        <w:t>: древняя китайская головоломка.</w:t>
      </w:r>
    </w:p>
    <w:p w14:paraId="108DD30C" w14:textId="77777777" w:rsidR="003974F9" w:rsidRPr="00C640E1" w:rsidRDefault="003974F9" w:rsidP="003974F9">
      <w:r w:rsidRPr="00C640E1">
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</w:r>
      <w:r w:rsidRPr="00C640E1">
        <w:rPr>
          <w:bCs/>
        </w:rPr>
        <w:t xml:space="preserve"> </w:t>
      </w:r>
    </w:p>
    <w:p w14:paraId="2BE62ABC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Путешествие</w:t>
      </w:r>
    </w:p>
    <w:p w14:paraId="38022AB1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i/>
        </w:rPr>
        <w:t>точки.</w:t>
      </w:r>
    </w:p>
    <w:p w14:paraId="462C8B36" w14:textId="77777777" w:rsidR="003974F9" w:rsidRPr="00C640E1" w:rsidRDefault="003974F9" w:rsidP="003974F9">
      <w:r w:rsidRPr="00C640E1">
        <w:rPr>
          <w:bCs/>
        </w:rPr>
        <w:t xml:space="preserve"> </w:t>
      </w:r>
      <w:r w:rsidRPr="00C640E1">
        <w:t xml:space="preserve">Построение рисунка (на листе в клетку) в соответствии с заданной последовательностью «шагов» </w:t>
      </w:r>
      <w:proofErr w:type="gramStart"/>
      <w:r w:rsidRPr="00C640E1">
        <w:t xml:space="preserve">( </w:t>
      </w:r>
      <w:proofErr w:type="gramEnd"/>
      <w:r w:rsidRPr="00C640E1">
        <w:t xml:space="preserve">по алгоритму). </w:t>
      </w:r>
      <w:r w:rsidRPr="00C640E1">
        <w:rPr>
          <w:i/>
        </w:rPr>
        <w:t>Проверка работы.</w:t>
      </w:r>
      <w:r w:rsidRPr="00C640E1">
        <w:t xml:space="preserve"> Построение собственного рисунка и описание его «шагов».</w:t>
      </w:r>
    </w:p>
    <w:p w14:paraId="35E57853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bCs/>
          <w:i/>
        </w:rPr>
        <w:t>"Спичечный" конструктор.</w:t>
      </w:r>
    </w:p>
    <w:p w14:paraId="3F45DC99" w14:textId="77777777" w:rsidR="003974F9" w:rsidRPr="00C640E1" w:rsidRDefault="003974F9" w:rsidP="003974F9">
      <w:pPr>
        <w:pStyle w:val="af1"/>
        <w:spacing w:before="0" w:beforeAutospacing="0" w:after="0" w:afterAutospacing="0"/>
        <w:rPr>
          <w:bCs/>
          <w:i/>
        </w:rPr>
      </w:pPr>
      <w:r w:rsidRPr="00C640E1">
        <w:t>Построение конструкции по заданному образцу. Взаимный контроль.</w:t>
      </w:r>
      <w:r w:rsidRPr="00C640E1">
        <w:rPr>
          <w:bCs/>
        </w:rPr>
        <w:t xml:space="preserve"> </w:t>
      </w:r>
    </w:p>
    <w:p w14:paraId="762CA841" w14:textId="77777777" w:rsidR="003974F9" w:rsidRPr="00C640E1" w:rsidRDefault="003974F9" w:rsidP="003974F9">
      <w:pPr>
        <w:rPr>
          <w:i/>
        </w:rPr>
      </w:pPr>
      <w:proofErr w:type="spellStart"/>
      <w:r w:rsidRPr="00C640E1">
        <w:rPr>
          <w:i/>
        </w:rPr>
        <w:t>Танграм</w:t>
      </w:r>
      <w:proofErr w:type="spellEnd"/>
      <w:r w:rsidRPr="00C640E1">
        <w:rPr>
          <w:i/>
        </w:rPr>
        <w:t>: древняя</w:t>
      </w:r>
    </w:p>
    <w:p w14:paraId="2A3FBB2D" w14:textId="77777777" w:rsidR="003974F9" w:rsidRPr="00C640E1" w:rsidRDefault="003974F9" w:rsidP="003974F9">
      <w:pPr>
        <w:rPr>
          <w:i/>
        </w:rPr>
      </w:pPr>
      <w:r w:rsidRPr="00C640E1">
        <w:rPr>
          <w:i/>
        </w:rPr>
        <w:t>китайская</w:t>
      </w:r>
    </w:p>
    <w:p w14:paraId="69FC8709" w14:textId="77777777" w:rsidR="003974F9" w:rsidRPr="00C640E1" w:rsidRDefault="003974F9" w:rsidP="003974F9">
      <w:pPr>
        <w:rPr>
          <w:i/>
        </w:rPr>
      </w:pPr>
      <w:r w:rsidRPr="00C640E1">
        <w:rPr>
          <w:i/>
        </w:rPr>
        <w:t>головоломка.</w:t>
      </w:r>
    </w:p>
    <w:p w14:paraId="17D54E5F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</w:p>
    <w:p w14:paraId="6D2C4DC7" w14:textId="77777777" w:rsidR="003974F9" w:rsidRPr="00C640E1" w:rsidRDefault="003974F9" w:rsidP="003974F9">
      <w:r w:rsidRPr="00C640E1">
        <w:rPr>
          <w:bCs/>
        </w:rPr>
        <w:t xml:space="preserve"> </w:t>
      </w:r>
      <w:r w:rsidRPr="00C640E1">
        <w:t xml:space="preserve"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</w:t>
      </w:r>
      <w:r w:rsidRPr="00C640E1">
        <w:rPr>
          <w:i/>
        </w:rPr>
        <w:t>Проверка выполненной работы.</w:t>
      </w:r>
    </w:p>
    <w:p w14:paraId="57B0BF22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Волшебная</w:t>
      </w:r>
    </w:p>
    <w:p w14:paraId="32A14E4C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i/>
        </w:rPr>
        <w:t>линейка</w:t>
      </w:r>
    </w:p>
    <w:p w14:paraId="7145965E" w14:textId="77777777" w:rsidR="003974F9" w:rsidRPr="00C640E1" w:rsidRDefault="003974F9" w:rsidP="003974F9">
      <w:r w:rsidRPr="00C640E1">
        <w:rPr>
          <w:bCs/>
        </w:rPr>
        <w:t xml:space="preserve"> </w:t>
      </w:r>
      <w:r w:rsidRPr="00C640E1">
        <w:t>Шкала линейки. Сведения из истории математики: история</w:t>
      </w:r>
    </w:p>
    <w:p w14:paraId="15A68F69" w14:textId="77777777" w:rsidR="003974F9" w:rsidRPr="00C640E1" w:rsidRDefault="003974F9" w:rsidP="003974F9">
      <w:pPr>
        <w:pStyle w:val="af1"/>
        <w:spacing w:before="0" w:beforeAutospacing="0" w:after="0" w:afterAutospacing="0"/>
        <w:rPr>
          <w:bCs/>
          <w:i/>
        </w:rPr>
      </w:pPr>
      <w:r w:rsidRPr="00C640E1">
        <w:t>возникновения линейки.</w:t>
      </w:r>
    </w:p>
    <w:p w14:paraId="31D85AFB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bCs/>
          <w:i/>
        </w:rPr>
        <w:t>Праздник числа 10</w:t>
      </w:r>
    </w:p>
    <w:p w14:paraId="54270CA0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Игры: «Задумай число», «Отгадай задуманное число». Восстановление примеров: поиск цифры, которая скрыта.</w:t>
      </w:r>
    </w:p>
    <w:p w14:paraId="791C2DDD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Cs/>
          <w:i/>
          <w:color w:val="191919"/>
          <w:w w:val="105"/>
        </w:rPr>
        <w:t xml:space="preserve">Конструирование многоугольников из деталей </w:t>
      </w:r>
      <w:proofErr w:type="spellStart"/>
      <w:r w:rsidRPr="00C640E1">
        <w:rPr>
          <w:bCs/>
          <w:i/>
          <w:color w:val="191919"/>
          <w:w w:val="105"/>
        </w:rPr>
        <w:t>танграма</w:t>
      </w:r>
      <w:proofErr w:type="spellEnd"/>
    </w:p>
    <w:p w14:paraId="49186C06" w14:textId="77777777" w:rsidR="003974F9" w:rsidRPr="00C640E1" w:rsidRDefault="003974F9" w:rsidP="003974F9">
      <w:r w:rsidRPr="00C640E1">
        <w:rPr>
          <w:bCs/>
        </w:rPr>
        <w:t xml:space="preserve"> </w:t>
      </w:r>
      <w:r w:rsidRPr="00C640E1">
        <w:t xml:space="preserve"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</w:t>
      </w:r>
      <w:r w:rsidRPr="00C640E1">
        <w:rPr>
          <w:i/>
        </w:rPr>
        <w:t>Проверка выполненной работы.</w:t>
      </w:r>
    </w:p>
    <w:p w14:paraId="48F4FC05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Игра-</w:t>
      </w:r>
    </w:p>
    <w:p w14:paraId="79751D7C" w14:textId="77777777" w:rsidR="003974F9" w:rsidRPr="00C640E1" w:rsidRDefault="003974F9" w:rsidP="003974F9">
      <w:pPr>
        <w:rPr>
          <w:i/>
        </w:rPr>
      </w:pPr>
      <w:r w:rsidRPr="00C640E1">
        <w:rPr>
          <w:i/>
        </w:rPr>
        <w:t>соревнование</w:t>
      </w:r>
    </w:p>
    <w:p w14:paraId="1CF91DCD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i/>
        </w:rPr>
        <w:t>«Веселый счёт»</w:t>
      </w:r>
    </w:p>
    <w:p w14:paraId="1BF90FC6" w14:textId="77777777" w:rsidR="003974F9" w:rsidRPr="00C640E1" w:rsidRDefault="003974F9" w:rsidP="003974F9">
      <w:r w:rsidRPr="00C640E1">
        <w:rPr>
          <w:bCs/>
        </w:rPr>
        <w:t xml:space="preserve"> </w:t>
      </w:r>
      <w:r w:rsidRPr="00C640E1">
        <w:t>Найти, показать и назвать числа по порядку (от 1 до 20).</w:t>
      </w:r>
    </w:p>
    <w:p w14:paraId="3CDEF1A7" w14:textId="77777777" w:rsidR="003974F9" w:rsidRPr="00C640E1" w:rsidRDefault="003974F9" w:rsidP="003974F9">
      <w:r w:rsidRPr="00C640E1">
        <w:t>Числа от 1 до 20 расположены в таблице (4 х5) не по порядку, а разбросаны по всей таблице.</w:t>
      </w:r>
    </w:p>
    <w:p w14:paraId="4FE95B86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bCs/>
          <w:i/>
          <w:color w:val="191919"/>
          <w:w w:val="105"/>
        </w:rPr>
        <w:t>Игры с кубиками.</w:t>
      </w:r>
    </w:p>
    <w:p w14:paraId="466904F0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Подсчёт числа точек на верхних гранях выпавших кубиков (у каждого два кубика). Взаимный контроль.</w:t>
      </w:r>
    </w:p>
    <w:p w14:paraId="45EF3C2F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bCs/>
          <w:i/>
          <w:color w:val="191919"/>
          <w:w w:val="105"/>
        </w:rPr>
        <w:t>Конструкторы</w:t>
      </w:r>
    </w:p>
    <w:p w14:paraId="05E4BE7B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Знакомство с деталями конструктора, схемами-инструкциями и алгоритмами построения конструкций. Выполнение постройки по собственн</w:t>
      </w:r>
      <w:proofErr w:type="gramStart"/>
      <w:r w:rsidRPr="00C640E1">
        <w:rPr>
          <w:color w:val="191919"/>
          <w:w w:val="105"/>
        </w:rPr>
        <w:t>о-</w:t>
      </w:r>
      <w:proofErr w:type="gramEnd"/>
      <w:r w:rsidRPr="00C640E1">
        <w:rPr>
          <w:color w:val="191919"/>
          <w:w w:val="105"/>
        </w:rPr>
        <w:t xml:space="preserve"> </w:t>
      </w:r>
      <w:proofErr w:type="spellStart"/>
      <w:r w:rsidRPr="00C640E1">
        <w:rPr>
          <w:color w:val="191919"/>
          <w:w w:val="105"/>
        </w:rPr>
        <w:t>му</w:t>
      </w:r>
      <w:proofErr w:type="spellEnd"/>
      <w:r w:rsidRPr="00C640E1">
        <w:rPr>
          <w:color w:val="191919"/>
          <w:w w:val="105"/>
        </w:rPr>
        <w:t xml:space="preserve"> замыслу.</w:t>
      </w:r>
    </w:p>
    <w:p w14:paraId="336C1B46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Весёлая геометрия</w:t>
      </w:r>
    </w:p>
    <w:p w14:paraId="555F14CF" w14:textId="77777777" w:rsidR="003974F9" w:rsidRPr="00C640E1" w:rsidRDefault="003974F9" w:rsidP="003974F9">
      <w:r w:rsidRPr="00C640E1">
        <w:rPr>
          <w:bCs/>
        </w:rPr>
        <w:t xml:space="preserve"> </w:t>
      </w:r>
      <w:r w:rsidRPr="00C640E1">
        <w:t>Решение задач, формирующих геометрическую наблюдательность.</w:t>
      </w:r>
    </w:p>
    <w:p w14:paraId="3BAE34DF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Математические</w:t>
      </w:r>
    </w:p>
    <w:p w14:paraId="252F2987" w14:textId="77777777" w:rsidR="003974F9" w:rsidRPr="00C640E1" w:rsidRDefault="003974F9" w:rsidP="003974F9">
      <w:pPr>
        <w:rPr>
          <w:i/>
        </w:rPr>
      </w:pPr>
      <w:r w:rsidRPr="00C640E1">
        <w:rPr>
          <w:i/>
        </w:rPr>
        <w:t>игры.</w:t>
      </w:r>
    </w:p>
    <w:p w14:paraId="1D58E3B5" w14:textId="77777777" w:rsidR="003974F9" w:rsidRPr="00C640E1" w:rsidRDefault="003974F9" w:rsidP="003974F9">
      <w:pPr>
        <w:pStyle w:val="af1"/>
        <w:spacing w:before="0" w:beforeAutospacing="0" w:after="0" w:afterAutospacing="0"/>
        <w:rPr>
          <w:bCs/>
          <w:i/>
        </w:rPr>
      </w:pPr>
      <w:r w:rsidRPr="00C640E1">
        <w:rPr>
          <w:bCs/>
        </w:rPr>
        <w:t xml:space="preserve"> </w:t>
      </w:r>
      <w:r w:rsidRPr="00C640E1">
        <w:t>Построение «математических» пирамид: «Сложение в пределах 10»;«Вычитание в пределах 10».</w:t>
      </w:r>
    </w:p>
    <w:p w14:paraId="76244B0D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«Спичечный»</w:t>
      </w:r>
    </w:p>
    <w:p w14:paraId="696029AE" w14:textId="77777777" w:rsidR="003974F9" w:rsidRPr="00C640E1" w:rsidRDefault="003974F9" w:rsidP="003974F9">
      <w:pPr>
        <w:pStyle w:val="af1"/>
        <w:spacing w:before="0" w:beforeAutospacing="0" w:after="0" w:afterAutospacing="0"/>
        <w:rPr>
          <w:i/>
        </w:rPr>
      </w:pPr>
      <w:r w:rsidRPr="00C640E1">
        <w:rPr>
          <w:i/>
        </w:rPr>
        <w:lastRenderedPageBreak/>
        <w:t>Конструктор</w:t>
      </w:r>
    </w:p>
    <w:p w14:paraId="292BF112" w14:textId="77777777" w:rsidR="003974F9" w:rsidRPr="00C640E1" w:rsidRDefault="003974F9" w:rsidP="003974F9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i/>
        </w:rPr>
        <w:t>Мир занимательных задач (6 ч)</w:t>
      </w:r>
    </w:p>
    <w:p w14:paraId="15CC18DB" w14:textId="77777777" w:rsidR="003974F9" w:rsidRPr="00C640E1" w:rsidRDefault="003974F9" w:rsidP="003974F9">
      <w:pPr>
        <w:ind w:right="-185"/>
      </w:pPr>
      <w:r w:rsidRPr="00C640E1">
        <w:t>Построение конструкции по заданному образцу. Перекладывание нескольких спичек (</w:t>
      </w:r>
      <w:r w:rsidRPr="00C640E1">
        <w:rPr>
          <w:i/>
        </w:rPr>
        <w:t>палочек</w:t>
      </w:r>
      <w:r w:rsidRPr="00C640E1">
        <w:t xml:space="preserve">)  в соответствии с условием. </w:t>
      </w:r>
    </w:p>
    <w:p w14:paraId="51E250D1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Задачи-смекалки.</w:t>
      </w:r>
    </w:p>
    <w:p w14:paraId="724331CC" w14:textId="77777777" w:rsidR="003974F9" w:rsidRPr="00C640E1" w:rsidRDefault="003974F9" w:rsidP="003974F9">
      <w:pPr>
        <w:rPr>
          <w:spacing w:val="-2"/>
        </w:rPr>
      </w:pPr>
      <w:r w:rsidRPr="00C640E1">
        <w:rPr>
          <w:bCs/>
        </w:rPr>
        <w:t xml:space="preserve"> </w:t>
      </w:r>
      <w:r w:rsidRPr="00C640E1">
        <w:t>Задачи с некорректными данными. Задачи, допускающие несколько способов решения. Решение разных видов задач. Воспроизведение способа решения задачи. Выбор наиболее эффективных способов решения.</w:t>
      </w:r>
    </w:p>
    <w:p w14:paraId="16DA5114" w14:textId="77777777" w:rsidR="003974F9" w:rsidRPr="00C640E1" w:rsidRDefault="003974F9" w:rsidP="003974F9">
      <w:pPr>
        <w:rPr>
          <w:i/>
        </w:rPr>
      </w:pPr>
      <w:r w:rsidRPr="00C640E1">
        <w:rPr>
          <w:i/>
        </w:rPr>
        <w:t>Прятки с</w:t>
      </w:r>
    </w:p>
    <w:p w14:paraId="50652A61" w14:textId="77777777" w:rsidR="003974F9" w:rsidRPr="00C640E1" w:rsidRDefault="003974F9" w:rsidP="003974F9">
      <w:pPr>
        <w:rPr>
          <w:i/>
        </w:rPr>
      </w:pPr>
      <w:r w:rsidRPr="00C640E1">
        <w:rPr>
          <w:i/>
        </w:rPr>
        <w:t>фигурами</w:t>
      </w:r>
    </w:p>
    <w:p w14:paraId="5417BB55" w14:textId="77777777" w:rsidR="003974F9" w:rsidRPr="00C640E1" w:rsidRDefault="003974F9" w:rsidP="003974F9">
      <w:r w:rsidRPr="00C640E1">
        <w:rPr>
          <w:bCs/>
        </w:rPr>
        <w:t xml:space="preserve"> </w:t>
      </w:r>
      <w:r w:rsidRPr="00C640E1">
        <w:t>Поиск заданных фигур в фигурах сложной конфигурации.</w:t>
      </w:r>
    </w:p>
    <w:p w14:paraId="2D7A7B87" w14:textId="77777777" w:rsidR="003974F9" w:rsidRPr="00C640E1" w:rsidRDefault="003974F9" w:rsidP="003974F9">
      <w:pPr>
        <w:pStyle w:val="af1"/>
        <w:spacing w:before="0" w:beforeAutospacing="0" w:after="0" w:afterAutospacing="0"/>
        <w:rPr>
          <w:bCs/>
          <w:i/>
        </w:rPr>
      </w:pPr>
      <w:r w:rsidRPr="00C640E1">
        <w:t>Работа с таблицей «Поиск треугольников в заданной фигуре».</w:t>
      </w:r>
    </w:p>
    <w:p w14:paraId="4EE1C71A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Математические</w:t>
      </w:r>
    </w:p>
    <w:p w14:paraId="46A02136" w14:textId="77777777" w:rsidR="003974F9" w:rsidRPr="00C640E1" w:rsidRDefault="003974F9" w:rsidP="003974F9">
      <w:pPr>
        <w:rPr>
          <w:i/>
        </w:rPr>
      </w:pPr>
      <w:r w:rsidRPr="00C640E1">
        <w:rPr>
          <w:i/>
        </w:rPr>
        <w:t>игры</w:t>
      </w:r>
    </w:p>
    <w:p w14:paraId="0826FC9F" w14:textId="77777777" w:rsidR="003974F9" w:rsidRPr="00C640E1" w:rsidRDefault="003974F9" w:rsidP="003974F9">
      <w:r w:rsidRPr="00C640E1">
        <w:rPr>
          <w:bCs/>
        </w:rPr>
        <w:t xml:space="preserve"> </w:t>
      </w:r>
      <w:r w:rsidRPr="00C640E1">
        <w:t>Построение «математических» пирамид: «Сложение в пределах 10»; «Сложение в пределах 20»; «Вычитание в пределах 10»; «Вычитание в пределах 20». Моделирование действий сложения и вычитания с помощью предметов.</w:t>
      </w:r>
    </w:p>
    <w:p w14:paraId="5AB617BB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Числовые</w:t>
      </w:r>
    </w:p>
    <w:p w14:paraId="16B95513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i/>
        </w:rPr>
        <w:t>головоломки</w:t>
      </w:r>
    </w:p>
    <w:p w14:paraId="5F018235" w14:textId="77777777" w:rsidR="003974F9" w:rsidRPr="00C640E1" w:rsidRDefault="003974F9" w:rsidP="003974F9">
      <w:r w:rsidRPr="00C640E1">
        <w:t>Решение и составление ребусов, содержащих числа. Заполнение числового кроссворда (</w:t>
      </w:r>
      <w:proofErr w:type="spellStart"/>
      <w:r w:rsidRPr="00C640E1">
        <w:t>судоку</w:t>
      </w:r>
      <w:proofErr w:type="spellEnd"/>
      <w:r w:rsidRPr="00C640E1">
        <w:t>).</w:t>
      </w:r>
    </w:p>
    <w:p w14:paraId="57ED0FF5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Математическая</w:t>
      </w:r>
    </w:p>
    <w:p w14:paraId="3C8A08A4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i/>
        </w:rPr>
        <w:t>карусель.</w:t>
      </w:r>
    </w:p>
    <w:p w14:paraId="167A3EDE" w14:textId="77777777" w:rsidR="003974F9" w:rsidRPr="00C640E1" w:rsidRDefault="003974F9" w:rsidP="003974F9">
      <w:r w:rsidRPr="00C640E1">
        <w:rPr>
          <w:bCs/>
        </w:rPr>
        <w:t xml:space="preserve"> </w:t>
      </w:r>
      <w:r w:rsidRPr="00C640E1">
        <w:t>Работа в «центрах» деятельности: «Конструкторы», «Математические головоломки», «Занимательные задачи».</w:t>
      </w:r>
    </w:p>
    <w:p w14:paraId="6ACA8278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Уголки</w:t>
      </w:r>
    </w:p>
    <w:p w14:paraId="75FC1BCB" w14:textId="77777777" w:rsidR="003974F9" w:rsidRPr="00C640E1" w:rsidRDefault="003974F9" w:rsidP="003974F9">
      <w:pPr>
        <w:jc w:val="center"/>
        <w:rPr>
          <w:i/>
        </w:rPr>
      </w:pPr>
      <w:r w:rsidRPr="00C640E1">
        <w:rPr>
          <w:b/>
          <w:i/>
        </w:rPr>
        <w:t xml:space="preserve">Геометрическая </w:t>
      </w:r>
      <w:proofErr w:type="spellStart"/>
      <w:r w:rsidRPr="00C640E1">
        <w:rPr>
          <w:b/>
          <w:i/>
        </w:rPr>
        <w:t>мазаика</w:t>
      </w:r>
      <w:proofErr w:type="spellEnd"/>
      <w:r w:rsidRPr="00C640E1">
        <w:rPr>
          <w:b/>
          <w:i/>
        </w:rPr>
        <w:t xml:space="preserve"> (13 ч</w:t>
      </w:r>
      <w:r w:rsidRPr="00C640E1">
        <w:rPr>
          <w:i/>
        </w:rPr>
        <w:t>)</w:t>
      </w:r>
    </w:p>
    <w:p w14:paraId="63C331A8" w14:textId="77777777" w:rsidR="003974F9" w:rsidRPr="00C640E1" w:rsidRDefault="003974F9" w:rsidP="003974F9">
      <w:r w:rsidRPr="00C640E1">
        <w:t>Составление фигур из 4, 5, 6, 7 уголков: по образцу, по собственному замыслу.</w:t>
      </w:r>
      <w:r w:rsidRPr="00C640E1">
        <w:rPr>
          <w:bCs/>
        </w:rPr>
        <w:t xml:space="preserve"> </w:t>
      </w:r>
    </w:p>
    <w:p w14:paraId="5254DE0F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Игра в магазин.</w:t>
      </w:r>
    </w:p>
    <w:p w14:paraId="1CD7D219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i/>
        </w:rPr>
        <w:t>Монеты.</w:t>
      </w:r>
    </w:p>
    <w:p w14:paraId="1EA3CB19" w14:textId="77777777" w:rsidR="003974F9" w:rsidRPr="00C640E1" w:rsidRDefault="003974F9" w:rsidP="003974F9">
      <w:pPr>
        <w:pStyle w:val="af1"/>
        <w:spacing w:before="0" w:beforeAutospacing="0" w:after="0" w:afterAutospacing="0"/>
        <w:rPr>
          <w:bCs/>
        </w:rPr>
      </w:pPr>
      <w:r w:rsidRPr="00C640E1">
        <w:t>Сложение и вычитание в пределах 20.</w:t>
      </w:r>
      <w:r w:rsidRPr="00C640E1">
        <w:rPr>
          <w:spacing w:val="-2"/>
        </w:rPr>
        <w:t xml:space="preserve"> Моделирование  приема выполнения действия сложения с переходом через десяток в пределах 20.</w:t>
      </w:r>
      <w:r w:rsidRPr="00C640E1">
        <w:rPr>
          <w:bCs/>
        </w:rPr>
        <w:t xml:space="preserve">  </w:t>
      </w:r>
    </w:p>
    <w:p w14:paraId="0CB33289" w14:textId="77777777" w:rsidR="003974F9" w:rsidRPr="00C640E1" w:rsidRDefault="003974F9" w:rsidP="003974F9">
      <w:pPr>
        <w:pStyle w:val="af1"/>
        <w:spacing w:before="0" w:beforeAutospacing="0" w:after="0" w:afterAutospacing="0"/>
        <w:rPr>
          <w:bCs/>
          <w:i/>
        </w:rPr>
      </w:pPr>
    </w:p>
    <w:p w14:paraId="51A66AF0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Конструирование</w:t>
      </w:r>
    </w:p>
    <w:p w14:paraId="786169BA" w14:textId="77777777" w:rsidR="003974F9" w:rsidRPr="00C640E1" w:rsidRDefault="003974F9" w:rsidP="003974F9">
      <w:pPr>
        <w:rPr>
          <w:i/>
        </w:rPr>
      </w:pPr>
      <w:r w:rsidRPr="00C640E1">
        <w:rPr>
          <w:i/>
        </w:rPr>
        <w:t>фигур из деталей</w:t>
      </w:r>
    </w:p>
    <w:p w14:paraId="4C21FE07" w14:textId="77777777" w:rsidR="003974F9" w:rsidRPr="00C640E1" w:rsidRDefault="003974F9" w:rsidP="003974F9">
      <w:pPr>
        <w:rPr>
          <w:i/>
        </w:rPr>
      </w:pPr>
      <w:proofErr w:type="spellStart"/>
      <w:r w:rsidRPr="00C640E1">
        <w:rPr>
          <w:i/>
        </w:rPr>
        <w:t>танграма</w:t>
      </w:r>
      <w:proofErr w:type="spellEnd"/>
      <w:r w:rsidRPr="00C640E1">
        <w:rPr>
          <w:i/>
        </w:rPr>
        <w:t>.</w:t>
      </w:r>
    </w:p>
    <w:p w14:paraId="4F1B3D51" w14:textId="77777777" w:rsidR="003974F9" w:rsidRPr="00C640E1" w:rsidRDefault="003974F9" w:rsidP="003974F9">
      <w:r w:rsidRPr="00C640E1">
        <w:rPr>
          <w:bCs/>
        </w:rPr>
        <w:t xml:space="preserve"> </w:t>
      </w:r>
      <w:r w:rsidRPr="00C640E1">
        <w:t xml:space="preserve"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</w:t>
      </w:r>
      <w:r w:rsidRPr="00C640E1">
        <w:rPr>
          <w:i/>
        </w:rPr>
        <w:t>Проверка выполненной работы.</w:t>
      </w:r>
    </w:p>
    <w:p w14:paraId="630C200B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bCs/>
          <w:i/>
        </w:rPr>
        <w:t>Игры с кубиками</w:t>
      </w:r>
    </w:p>
    <w:p w14:paraId="63363B1B" w14:textId="77777777" w:rsidR="003974F9" w:rsidRPr="00C640E1" w:rsidRDefault="003974F9" w:rsidP="003974F9">
      <w:pPr>
        <w:widowControl w:val="0"/>
        <w:autoSpaceDE w:val="0"/>
        <w:autoSpaceDN w:val="0"/>
        <w:adjustRightInd w:val="0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</w:t>
      </w:r>
      <w:r w:rsidRPr="00C640E1">
        <w:rPr>
          <w:i/>
        </w:rPr>
        <w:t>Выполнение заданий по образцу</w:t>
      </w:r>
      <w:r w:rsidRPr="00C640E1">
        <w:t>,</w:t>
      </w:r>
      <w:r w:rsidRPr="00C640E1">
        <w:rPr>
          <w:color w:val="191919"/>
          <w:w w:val="105"/>
        </w:rPr>
        <w:t xml:space="preserve"> </w:t>
      </w:r>
      <w:r w:rsidRPr="00C640E1">
        <w:t xml:space="preserve">использование  метода </w:t>
      </w:r>
      <w:proofErr w:type="gramStart"/>
      <w:r w:rsidRPr="00C640E1">
        <w:t>от</w:t>
      </w:r>
      <w:proofErr w:type="gramEnd"/>
      <w:r w:rsidRPr="00C640E1">
        <w:t xml:space="preserve"> обратного. </w:t>
      </w:r>
      <w:r w:rsidRPr="00C640E1">
        <w:rPr>
          <w:color w:val="191919"/>
          <w:w w:val="105"/>
        </w:rPr>
        <w:t>Взаимный контроль.</w:t>
      </w:r>
    </w:p>
    <w:p w14:paraId="32867757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Математическое</w:t>
      </w:r>
    </w:p>
    <w:p w14:paraId="6B9D1A19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i/>
        </w:rPr>
        <w:t>путешествие.</w:t>
      </w:r>
    </w:p>
    <w:p w14:paraId="04FF1497" w14:textId="77777777" w:rsidR="003974F9" w:rsidRPr="00C640E1" w:rsidRDefault="003974F9" w:rsidP="003974F9">
      <w:r w:rsidRPr="00C640E1">
        <w:t>Сложение и вычитание в пределах 20. Вычисления в группах.</w:t>
      </w:r>
    </w:p>
    <w:p w14:paraId="48C5A0B9" w14:textId="77777777" w:rsidR="003974F9" w:rsidRPr="00C640E1" w:rsidRDefault="003974F9" w:rsidP="003974F9">
      <w:r w:rsidRPr="00C640E1">
        <w:t>1-й ученик из числа вычитает 3; второй – прибавляет 2, третий – вычитает 3, а четвертый – прибавляет 5. Ответы к четырём раундам записываются в таблицу.</w:t>
      </w:r>
    </w:p>
    <w:p w14:paraId="60B3B811" w14:textId="77777777" w:rsidR="003974F9" w:rsidRPr="00C640E1" w:rsidRDefault="003974F9" w:rsidP="003974F9">
      <w:pPr>
        <w:rPr>
          <w:i/>
        </w:rPr>
      </w:pPr>
      <w:r w:rsidRPr="00C640E1">
        <w:rPr>
          <w:i/>
        </w:rPr>
        <w:t>Математические</w:t>
      </w:r>
    </w:p>
    <w:p w14:paraId="69A93C5D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i/>
        </w:rPr>
        <w:t>игры</w:t>
      </w:r>
    </w:p>
    <w:p w14:paraId="1C7DB3F9" w14:textId="77777777" w:rsidR="003974F9" w:rsidRPr="00C640E1" w:rsidRDefault="003974F9" w:rsidP="003974F9">
      <w:r w:rsidRPr="00C640E1">
        <w:lastRenderedPageBreak/>
        <w:t xml:space="preserve"> «Волшебная палочка», «Лучший лодочник», «Гонки с зонтиками». Решение </w:t>
      </w:r>
      <w:r w:rsidRPr="00C640E1">
        <w:rPr>
          <w:spacing w:val="-2"/>
        </w:rPr>
        <w:t xml:space="preserve"> </w:t>
      </w:r>
      <w:proofErr w:type="gramStart"/>
      <w:r w:rsidRPr="00C640E1">
        <w:rPr>
          <w:spacing w:val="-2"/>
        </w:rPr>
        <w:t>простые</w:t>
      </w:r>
      <w:proofErr w:type="gramEnd"/>
      <w:r w:rsidRPr="00C640E1">
        <w:rPr>
          <w:spacing w:val="-2"/>
        </w:rPr>
        <w:t xml:space="preserve"> задач, представленных  в одной цепочке. Построение  узора  по клеточкам по заданному алгоритму; с применением  знаний  в измененных условиях.</w:t>
      </w:r>
    </w:p>
    <w:p w14:paraId="1D6E186C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Секреты задач</w:t>
      </w:r>
    </w:p>
    <w:p w14:paraId="23ABAD38" w14:textId="77777777" w:rsidR="003974F9" w:rsidRPr="00C640E1" w:rsidRDefault="003974F9" w:rsidP="003974F9">
      <w:pPr>
        <w:pStyle w:val="af1"/>
        <w:spacing w:before="0" w:beforeAutospacing="0" w:after="0" w:afterAutospacing="0"/>
      </w:pPr>
      <w:r w:rsidRPr="00C640E1">
        <w:rPr>
          <w:bCs/>
        </w:rPr>
        <w:t xml:space="preserve"> </w:t>
      </w:r>
      <w:r w:rsidRPr="00C640E1">
        <w:t>Решение задач разными способами. Решение нестандартных задач.</w:t>
      </w:r>
    </w:p>
    <w:p w14:paraId="0C2109D9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Математическая карусель</w:t>
      </w:r>
    </w:p>
    <w:p w14:paraId="6A838EC4" w14:textId="77777777" w:rsidR="003974F9" w:rsidRPr="00C640E1" w:rsidRDefault="003974F9" w:rsidP="003974F9">
      <w:r w:rsidRPr="00C640E1">
        <w:t>Работа в «центрах» деятельности: Конструкторы. Математические головоломки. Занимательные задачи.</w:t>
      </w:r>
      <w:r w:rsidRPr="00C640E1">
        <w:rPr>
          <w:bCs/>
        </w:rPr>
        <w:t xml:space="preserve"> </w:t>
      </w:r>
    </w:p>
    <w:p w14:paraId="5408D33D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Числовые</w:t>
      </w:r>
    </w:p>
    <w:p w14:paraId="719CA36C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i/>
        </w:rPr>
        <w:t>головоломки.</w:t>
      </w:r>
    </w:p>
    <w:p w14:paraId="21366564" w14:textId="77777777" w:rsidR="003974F9" w:rsidRPr="00C640E1" w:rsidRDefault="003974F9" w:rsidP="003974F9">
      <w:r w:rsidRPr="00C640E1">
        <w:t>Решение и составление ребусов, содержащих числа. Заполнение числового кроссворда (</w:t>
      </w:r>
      <w:proofErr w:type="spellStart"/>
      <w:r w:rsidRPr="00C640E1">
        <w:t>судоку</w:t>
      </w:r>
      <w:proofErr w:type="spellEnd"/>
      <w:r w:rsidRPr="00C640E1">
        <w:t>).</w:t>
      </w:r>
    </w:p>
    <w:p w14:paraId="3EDC6A3F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Математические</w:t>
      </w:r>
    </w:p>
    <w:p w14:paraId="28E4C037" w14:textId="77777777" w:rsidR="003974F9" w:rsidRPr="00C640E1" w:rsidRDefault="003974F9" w:rsidP="003974F9">
      <w:pPr>
        <w:rPr>
          <w:i/>
        </w:rPr>
      </w:pPr>
      <w:r w:rsidRPr="00C640E1">
        <w:rPr>
          <w:i/>
        </w:rPr>
        <w:t>игры.</w:t>
      </w:r>
    </w:p>
    <w:p w14:paraId="6AAEC2D6" w14:textId="77777777" w:rsidR="003974F9" w:rsidRPr="00C640E1" w:rsidRDefault="003974F9" w:rsidP="003974F9">
      <w:r w:rsidRPr="00C640E1">
        <w:t>Построение «математических» пирамид: «Сложение в пределах 20»; «Вычитание в пределах 20».</w:t>
      </w:r>
    </w:p>
    <w:p w14:paraId="4D75892C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bCs/>
          <w:i/>
        </w:rPr>
        <w:t>КВН</w:t>
      </w:r>
    </w:p>
    <w:p w14:paraId="311C395F" w14:textId="77777777" w:rsidR="003974F9" w:rsidRPr="00C640E1" w:rsidRDefault="003974F9" w:rsidP="003974F9">
      <w:pPr>
        <w:pStyle w:val="af1"/>
        <w:spacing w:before="0" w:beforeAutospacing="0" w:after="0" w:afterAutospacing="0"/>
        <w:rPr>
          <w:bCs/>
        </w:rPr>
      </w:pPr>
      <w:r w:rsidRPr="00C640E1">
        <w:rPr>
          <w:bCs/>
        </w:rPr>
        <w:t xml:space="preserve"> Проведение математического КВНа. Подведение итогов. Награждение участников.</w:t>
      </w:r>
    </w:p>
    <w:p w14:paraId="68B586D7" w14:textId="77777777" w:rsidR="003974F9" w:rsidRPr="00C640E1" w:rsidRDefault="003974F9" w:rsidP="003974F9">
      <w:pPr>
        <w:pStyle w:val="af1"/>
        <w:spacing w:before="0" w:beforeAutospacing="0" w:after="0" w:afterAutospacing="0"/>
        <w:rPr>
          <w:bCs/>
        </w:rPr>
      </w:pPr>
    </w:p>
    <w:p w14:paraId="1702E32A" w14:textId="77777777" w:rsidR="003974F9" w:rsidRPr="00C640E1" w:rsidRDefault="003974F9" w:rsidP="003974F9">
      <w:pPr>
        <w:pStyle w:val="af1"/>
        <w:spacing w:before="0" w:beforeAutospacing="0" w:after="0" w:afterAutospacing="0"/>
        <w:rPr>
          <w:bCs/>
        </w:rPr>
      </w:pPr>
    </w:p>
    <w:p w14:paraId="64D17BCD" w14:textId="77777777" w:rsidR="003974F9" w:rsidRPr="00C640E1" w:rsidRDefault="003974F9" w:rsidP="003974F9">
      <w:pPr>
        <w:pStyle w:val="af1"/>
        <w:spacing w:before="0" w:beforeAutospacing="0" w:after="0" w:afterAutospacing="0"/>
        <w:rPr>
          <w:bCs/>
        </w:rPr>
      </w:pPr>
    </w:p>
    <w:p w14:paraId="5387547E" w14:textId="77777777" w:rsidR="003974F9" w:rsidRDefault="003974F9" w:rsidP="003974F9">
      <w:pPr>
        <w:pStyle w:val="af1"/>
        <w:spacing w:before="0" w:beforeAutospacing="0" w:after="0" w:afterAutospacing="0"/>
        <w:rPr>
          <w:bCs/>
        </w:rPr>
      </w:pPr>
    </w:p>
    <w:p w14:paraId="55A34F3B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752374C1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6C4306A6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6262F5EE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09818D65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4A1A1EAD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6717BB85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1481D401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53AEF969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7AA3232F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5F89AD72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3FCFD37E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22F163E3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2191D083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71F8EB48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7567241C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10E1493A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2DC2DDB5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27C045F7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1648ED13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06BBAB4D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68A761B1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785BB065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708AFE83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1F52D01E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4706D15C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6B9A94AE" w14:textId="77777777" w:rsidR="004E7CBD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2446C462" w14:textId="77777777" w:rsidR="004E7CBD" w:rsidRPr="00C640E1" w:rsidRDefault="004E7CBD" w:rsidP="003974F9">
      <w:pPr>
        <w:pStyle w:val="af1"/>
        <w:spacing w:before="0" w:beforeAutospacing="0" w:after="0" w:afterAutospacing="0"/>
        <w:rPr>
          <w:bCs/>
        </w:rPr>
      </w:pPr>
    </w:p>
    <w:p w14:paraId="09C14AA1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</w:rPr>
      </w:pPr>
    </w:p>
    <w:p w14:paraId="2A868800" w14:textId="77777777" w:rsidR="009A4C6D" w:rsidRDefault="009A4C6D" w:rsidP="009A4C6D">
      <w:pPr>
        <w:pStyle w:val="a5"/>
        <w:tabs>
          <w:tab w:val="left" w:pos="1276"/>
        </w:tabs>
        <w:spacing w:line="360" w:lineRule="auto"/>
        <w:ind w:left="1429"/>
        <w:jc w:val="both"/>
      </w:pPr>
    </w:p>
    <w:p w14:paraId="3D9294D4" w14:textId="77777777" w:rsidR="00183CCC" w:rsidRPr="00C640E1" w:rsidRDefault="00183CCC" w:rsidP="009A4C6D">
      <w:pPr>
        <w:pStyle w:val="a5"/>
        <w:tabs>
          <w:tab w:val="left" w:pos="1276"/>
        </w:tabs>
        <w:spacing w:line="360" w:lineRule="auto"/>
        <w:ind w:left="1429"/>
        <w:jc w:val="both"/>
      </w:pPr>
    </w:p>
    <w:p w14:paraId="20EEF54F" w14:textId="37F7F936" w:rsidR="004E7CBD" w:rsidRDefault="004E7CBD" w:rsidP="004E7CBD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96E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курса «Занимательная математика»</w:t>
      </w:r>
    </w:p>
    <w:p w14:paraId="4047E68F" w14:textId="3F204FD4" w:rsidR="003974F9" w:rsidRPr="00C640E1" w:rsidRDefault="003974F9" w:rsidP="004E7CBD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640E1">
        <w:rPr>
          <w:b/>
          <w:bCs/>
          <w:sz w:val="28"/>
          <w:szCs w:val="28"/>
        </w:rPr>
        <w:t>(2 класс)</w:t>
      </w:r>
    </w:p>
    <w:p w14:paraId="2164C887" w14:textId="77777777" w:rsidR="003974F9" w:rsidRPr="00C640E1" w:rsidRDefault="003974F9" w:rsidP="003974F9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26DAEF2" w14:textId="5DCFC587" w:rsidR="003974F9" w:rsidRPr="00C640E1" w:rsidRDefault="003974F9" w:rsidP="003974F9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bCs/>
        </w:rPr>
        <w:t xml:space="preserve">Числа. </w:t>
      </w:r>
      <w:r w:rsidR="00C640E1">
        <w:rPr>
          <w:b/>
          <w:bCs/>
        </w:rPr>
        <w:t>Арифметиче</w:t>
      </w:r>
      <w:r w:rsidRPr="00C640E1">
        <w:rPr>
          <w:b/>
          <w:bCs/>
        </w:rPr>
        <w:t>ские действия. Величины.(</w:t>
      </w:r>
      <w:r w:rsidR="00C640E1" w:rsidRPr="00C640E1">
        <w:rPr>
          <w:b/>
          <w:bCs/>
        </w:rPr>
        <w:t>12</w:t>
      </w:r>
      <w:r w:rsidRPr="00C640E1">
        <w:rPr>
          <w:b/>
          <w:bCs/>
        </w:rPr>
        <w:t xml:space="preserve"> ч)</w:t>
      </w:r>
    </w:p>
    <w:p w14:paraId="4529F7CF" w14:textId="77777777" w:rsidR="003974F9" w:rsidRPr="00C640E1" w:rsidRDefault="003974F9" w:rsidP="003974F9">
      <w:pPr>
        <w:pStyle w:val="a5"/>
        <w:tabs>
          <w:tab w:val="left" w:pos="1276"/>
        </w:tabs>
        <w:spacing w:line="360" w:lineRule="auto"/>
        <w:ind w:left="1429"/>
        <w:jc w:val="center"/>
      </w:pPr>
    </w:p>
    <w:p w14:paraId="7684152B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 xml:space="preserve">«Удивительная снежинка» </w:t>
      </w:r>
      <w:r w:rsidRPr="00C640E1">
        <w:rPr>
          <w:bCs/>
          <w:i/>
        </w:rPr>
        <w:t xml:space="preserve"> </w:t>
      </w:r>
    </w:p>
    <w:p w14:paraId="442D0530" w14:textId="77777777" w:rsidR="003974F9" w:rsidRPr="00C640E1" w:rsidRDefault="003974F9" w:rsidP="003974F9">
      <w:pPr>
        <w:pStyle w:val="22"/>
        <w:spacing w:line="240" w:lineRule="auto"/>
        <w:rPr>
          <w:spacing w:val="-2"/>
          <w:sz w:val="22"/>
          <w:szCs w:val="22"/>
          <w:lang w:val="ru-RU"/>
        </w:rPr>
      </w:pPr>
      <w:r w:rsidRPr="00C640E1">
        <w:rPr>
          <w:spacing w:val="-2"/>
          <w:sz w:val="22"/>
          <w:szCs w:val="22"/>
          <w:lang w:val="ru-RU"/>
        </w:rPr>
        <w:t xml:space="preserve">Загадки о геометрических инструментах.  Практическая работа с линейкой. </w:t>
      </w:r>
      <w:r w:rsidRPr="00C640E1">
        <w:rPr>
          <w:color w:val="191919"/>
          <w:w w:val="105"/>
          <w:sz w:val="22"/>
          <w:szCs w:val="22"/>
          <w:lang w:val="ru-RU"/>
        </w:rPr>
        <w:t xml:space="preserve">Геометрические узоры. Симметрия. Закономерности в узорах. </w:t>
      </w:r>
      <w:r w:rsidRPr="00C640E1">
        <w:rPr>
          <w:i/>
          <w:color w:val="191919"/>
          <w:w w:val="105"/>
          <w:sz w:val="22"/>
          <w:szCs w:val="22"/>
          <w:lang w:val="ru-RU"/>
        </w:rPr>
        <w:t>Работа с таблицей</w:t>
      </w:r>
      <w:r w:rsidRPr="00C640E1">
        <w:rPr>
          <w:color w:val="191919"/>
          <w:w w:val="105"/>
          <w:sz w:val="22"/>
          <w:szCs w:val="22"/>
          <w:lang w:val="ru-RU"/>
        </w:rPr>
        <w:t xml:space="preserve"> «Геометрические узоры. Симметрия»</w:t>
      </w:r>
      <w:r w:rsidRPr="00C640E1">
        <w:rPr>
          <w:color w:val="191919"/>
          <w:w w:val="104"/>
          <w:sz w:val="22"/>
          <w:szCs w:val="22"/>
          <w:lang w:val="ru-RU"/>
        </w:rPr>
        <w:t xml:space="preserve"> </w:t>
      </w:r>
      <w:r w:rsidRPr="00C640E1">
        <w:rPr>
          <w:bCs/>
          <w:sz w:val="22"/>
          <w:szCs w:val="22"/>
          <w:lang w:val="ru-RU"/>
        </w:rPr>
        <w:t xml:space="preserve"> </w:t>
      </w:r>
    </w:p>
    <w:p w14:paraId="0E2CD1F1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Крестики-нолики</w:t>
      </w:r>
    </w:p>
    <w:p w14:paraId="687EB34F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Игра «Крестики-нолики». Игры «Волшебная</w:t>
      </w:r>
    </w:p>
    <w:p w14:paraId="5FB1D6B5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палочка», «Лучший лодочник» (сложение, вычитание в пределах 20). </w:t>
      </w:r>
    </w:p>
    <w:p w14:paraId="4486C501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Математические игры</w:t>
      </w:r>
    </w:p>
    <w:p w14:paraId="01409CBF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Числа от 1 до 100. Игра «Русское лото». Построение математических пирамид: «Сложение и вычитание в пределах 20 (с переходом через разряд)».</w:t>
      </w:r>
    </w:p>
    <w:p w14:paraId="26C9F5A6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Прятки с фигурами</w:t>
      </w:r>
    </w:p>
    <w:p w14:paraId="2CE1A5DE" w14:textId="77777777" w:rsidR="003974F9" w:rsidRPr="00C640E1" w:rsidRDefault="003974F9" w:rsidP="003974F9">
      <w:pPr>
        <w:widowControl w:val="0"/>
        <w:autoSpaceDE w:val="0"/>
        <w:autoSpaceDN w:val="0"/>
        <w:adjustRightInd w:val="0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Поиск заданных фигур в фигурах сложной конфигурации. Решение задач на деление заданной фигуры на равные части.</w:t>
      </w:r>
    </w:p>
    <w:p w14:paraId="67A4FC57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Секреты задач</w:t>
      </w:r>
      <w:r w:rsidRPr="00C640E1">
        <w:rPr>
          <w:bCs/>
          <w:i/>
        </w:rPr>
        <w:t xml:space="preserve"> </w:t>
      </w:r>
      <w:r w:rsidRPr="00C640E1">
        <w:rPr>
          <w:i/>
        </w:rPr>
        <w:t xml:space="preserve"> </w:t>
      </w:r>
    </w:p>
    <w:p w14:paraId="3F719120" w14:textId="77777777" w:rsidR="003974F9" w:rsidRPr="00C640E1" w:rsidRDefault="003974F9" w:rsidP="003974F9">
      <w:pPr>
        <w:widowControl w:val="0"/>
        <w:autoSpaceDE w:val="0"/>
        <w:autoSpaceDN w:val="0"/>
        <w:adjustRightInd w:val="0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Решение нестандартных и занимательных задач. Задачи в стихах.</w:t>
      </w:r>
    </w:p>
    <w:p w14:paraId="02D94FFF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«Спичечный» конструктор</w:t>
      </w:r>
    </w:p>
    <w:p w14:paraId="65DE952B" w14:textId="77777777" w:rsidR="003974F9" w:rsidRPr="00C640E1" w:rsidRDefault="003974F9" w:rsidP="003974F9">
      <w:pPr>
        <w:widowControl w:val="0"/>
        <w:autoSpaceDE w:val="0"/>
        <w:autoSpaceDN w:val="0"/>
        <w:adjustRightInd w:val="0"/>
        <w:ind w:left="34"/>
        <w:rPr>
          <w:color w:val="191919"/>
          <w:w w:val="105"/>
        </w:rPr>
      </w:pPr>
      <w:r w:rsidRPr="00C640E1">
        <w:rPr>
          <w:bCs/>
          <w:i/>
        </w:rPr>
        <w:t xml:space="preserve"> </w:t>
      </w:r>
      <w:r w:rsidRPr="00C640E1">
        <w:rPr>
          <w:color w:val="191919"/>
          <w:w w:val="105"/>
        </w:rPr>
        <w:t xml:space="preserve">Построение конструкции по заданному образцу. Перекладывание нескольких спичек (палочек) в соответствии с условиями. </w:t>
      </w:r>
      <w:r w:rsidRPr="00C640E1">
        <w:rPr>
          <w:i/>
          <w:color w:val="191919"/>
          <w:w w:val="105"/>
        </w:rPr>
        <w:t>Проверка выполненной работы.</w:t>
      </w:r>
    </w:p>
    <w:p w14:paraId="270D80EB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Геометрический калейдоскоп</w:t>
      </w:r>
      <w:r w:rsidRPr="00C640E1">
        <w:rPr>
          <w:b/>
          <w:bCs/>
          <w:i/>
          <w:sz w:val="20"/>
          <w:szCs w:val="20"/>
        </w:rPr>
        <w:t xml:space="preserve"> </w:t>
      </w:r>
    </w:p>
    <w:p w14:paraId="4C17903C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 xml:space="preserve">Конструирование многоугольников из заданных элементов. </w:t>
      </w:r>
      <w:proofErr w:type="spellStart"/>
      <w:r w:rsidRPr="00C640E1">
        <w:rPr>
          <w:color w:val="191919"/>
          <w:w w:val="105"/>
        </w:rPr>
        <w:t>Танграм</w:t>
      </w:r>
      <w:proofErr w:type="spellEnd"/>
      <w:r w:rsidRPr="00C640E1">
        <w:rPr>
          <w:color w:val="191919"/>
          <w:w w:val="105"/>
        </w:rPr>
        <w:t>. Составление картинки без разбиения на части и представленной в уменьшенном масштабе.</w:t>
      </w:r>
    </w:p>
    <w:p w14:paraId="3F0537F8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Числовые головоломки</w:t>
      </w:r>
    </w:p>
    <w:p w14:paraId="46410DB2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Решение и составление ребусов, содержащих числа. Заполнение числового кроссворда (</w:t>
      </w:r>
      <w:proofErr w:type="spellStart"/>
      <w:r w:rsidRPr="00C640E1">
        <w:rPr>
          <w:color w:val="191919"/>
          <w:w w:val="105"/>
        </w:rPr>
        <w:t>судоку</w:t>
      </w:r>
      <w:proofErr w:type="spellEnd"/>
      <w:r w:rsidRPr="00C640E1">
        <w:rPr>
          <w:color w:val="191919"/>
          <w:w w:val="105"/>
        </w:rPr>
        <w:t>).</w:t>
      </w:r>
    </w:p>
    <w:p w14:paraId="48B72F05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«Шаг в будущее»</w:t>
      </w:r>
    </w:p>
    <w:p w14:paraId="3693A5FD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Игры: «Волшебная палочка», «Лучший лодочник», «Чья сумма больше?».</w:t>
      </w:r>
    </w:p>
    <w:p w14:paraId="5953A636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Геометрия вокруг нас</w:t>
      </w:r>
      <w:r w:rsidRPr="00C640E1">
        <w:rPr>
          <w:b/>
          <w:bCs/>
          <w:i/>
          <w:sz w:val="20"/>
          <w:szCs w:val="20"/>
        </w:rPr>
        <w:t xml:space="preserve"> </w:t>
      </w:r>
    </w:p>
    <w:p w14:paraId="791C5482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задач, формирующих геометрическую наблюдательность.</w:t>
      </w:r>
    </w:p>
    <w:p w14:paraId="4EE2F8D6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Путешествие точки</w:t>
      </w:r>
    </w:p>
    <w:p w14:paraId="7470FC16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</w:r>
    </w:p>
    <w:p w14:paraId="2D83C9BC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«Шаг в будущее»</w:t>
      </w:r>
      <w:r w:rsidRPr="00C640E1">
        <w:rPr>
          <w:bCs/>
          <w:i/>
        </w:rPr>
        <w:t xml:space="preserve"> </w:t>
      </w:r>
      <w:r w:rsidRPr="00C640E1">
        <w:rPr>
          <w:b/>
          <w:bCs/>
          <w:i/>
          <w:sz w:val="20"/>
          <w:szCs w:val="20"/>
        </w:rPr>
        <w:t xml:space="preserve"> </w:t>
      </w:r>
    </w:p>
    <w:p w14:paraId="430AFE87" w14:textId="20B19487" w:rsidR="00C640E1" w:rsidRPr="00C640E1" w:rsidRDefault="003974F9" w:rsidP="00C640E1">
      <w:pPr>
        <w:pStyle w:val="af1"/>
        <w:spacing w:before="0" w:beforeAutospacing="0" w:after="0" w:afterAutospacing="0"/>
        <w:rPr>
          <w:color w:val="191919"/>
          <w:w w:val="105"/>
        </w:rPr>
      </w:pPr>
      <w:r w:rsidRPr="00C640E1">
        <w:rPr>
          <w:color w:val="191919"/>
          <w:w w:val="105"/>
        </w:rPr>
        <w:t>Игры: «Волшебная палочка», «Лучший лодочник», «Чья сумма больше?», «Гонки с зонтиками» и др.</w:t>
      </w:r>
    </w:p>
    <w:p w14:paraId="1F5B328E" w14:textId="0E5B249E" w:rsidR="00C640E1" w:rsidRPr="00C640E1" w:rsidRDefault="00C640E1" w:rsidP="00C640E1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i/>
        </w:rPr>
        <w:t xml:space="preserve"> Мир занимательных задач (10 ч)</w:t>
      </w:r>
    </w:p>
    <w:p w14:paraId="0F7C4947" w14:textId="77777777" w:rsidR="00C640E1" w:rsidRPr="00C640E1" w:rsidRDefault="00C640E1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</w:p>
    <w:p w14:paraId="0D3420FA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Тайны окружности</w:t>
      </w:r>
    </w:p>
    <w:p w14:paraId="23E1E13A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14:paraId="2B8A2FB6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Математическое путешествие</w:t>
      </w:r>
    </w:p>
    <w:p w14:paraId="6F551116" w14:textId="5758C8B2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 xml:space="preserve">Вычисления в группах. Первый ученик из числа вычитает 14; второй — прибавляет 18, третий — вычитает 16, а четвёртый — прибавляет 15. </w:t>
      </w:r>
    </w:p>
    <w:p w14:paraId="2D7D6D22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«Новогодний серпантин»</w:t>
      </w:r>
    </w:p>
    <w:p w14:paraId="3FD079CF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</w:t>
      </w:r>
      <w:r w:rsidRPr="00C640E1">
        <w:rPr>
          <w:i/>
          <w:color w:val="191919"/>
          <w:w w:val="105"/>
        </w:rPr>
        <w:t xml:space="preserve">работа </w:t>
      </w:r>
      <w:r w:rsidRPr="00C640E1">
        <w:rPr>
          <w:i/>
          <w:color w:val="191919"/>
          <w:w w:val="105"/>
        </w:rPr>
        <w:lastRenderedPageBreak/>
        <w:t>на компьютере</w:t>
      </w:r>
      <w:r w:rsidRPr="00C640E1">
        <w:rPr>
          <w:color w:val="191919"/>
          <w:w w:val="105"/>
        </w:rPr>
        <w:t>), математические головоломки, занимательные задачи.</w:t>
      </w:r>
    </w:p>
    <w:p w14:paraId="3BDDC67A" w14:textId="77777777" w:rsidR="003974F9" w:rsidRPr="00C640E1" w:rsidRDefault="003974F9" w:rsidP="003974F9">
      <w:pPr>
        <w:rPr>
          <w:i/>
        </w:rPr>
      </w:pPr>
      <w:r w:rsidRPr="00C640E1">
        <w:rPr>
          <w:bCs/>
          <w:i/>
          <w:color w:val="191919"/>
          <w:w w:val="105"/>
        </w:rPr>
        <w:t>Математические игры</w:t>
      </w:r>
    </w:p>
    <w:p w14:paraId="46140CB6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  <w:i/>
        </w:rPr>
        <w:t xml:space="preserve"> </w:t>
      </w:r>
      <w:r w:rsidRPr="00C640E1">
        <w:rPr>
          <w:color w:val="191919"/>
          <w:w w:val="105"/>
        </w:rPr>
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</w:r>
    </w:p>
    <w:p w14:paraId="0A388C85" w14:textId="77777777" w:rsidR="003974F9" w:rsidRPr="00C640E1" w:rsidRDefault="003974F9" w:rsidP="003974F9">
      <w:pPr>
        <w:rPr>
          <w:i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«Часы нас будят по утрам…»</w:t>
      </w:r>
      <w:r w:rsidRPr="00C640E1">
        <w:rPr>
          <w:bCs/>
          <w:i/>
        </w:rPr>
        <w:t xml:space="preserve"> </w:t>
      </w:r>
    </w:p>
    <w:p w14:paraId="36737B18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Определение времени по часам с точностью до часа. Часовой циферблат с подвижными стрелками.</w:t>
      </w:r>
    </w:p>
    <w:p w14:paraId="7DEBDC4C" w14:textId="1F85831E" w:rsidR="00C640E1" w:rsidRPr="00C640E1" w:rsidRDefault="00C640E1" w:rsidP="00C640E1">
      <w:pPr>
        <w:jc w:val="center"/>
        <w:rPr>
          <w:i/>
        </w:rPr>
      </w:pPr>
      <w:r w:rsidRPr="00C640E1">
        <w:rPr>
          <w:b/>
          <w:i/>
        </w:rPr>
        <w:t xml:space="preserve">Геометрическая </w:t>
      </w:r>
      <w:proofErr w:type="spellStart"/>
      <w:r w:rsidRPr="00C640E1">
        <w:rPr>
          <w:b/>
          <w:i/>
        </w:rPr>
        <w:t>мазаика</w:t>
      </w:r>
      <w:proofErr w:type="spellEnd"/>
      <w:r w:rsidRPr="00C640E1">
        <w:rPr>
          <w:b/>
          <w:i/>
        </w:rPr>
        <w:t xml:space="preserve"> (12ч</w:t>
      </w:r>
      <w:r w:rsidRPr="00C640E1">
        <w:rPr>
          <w:i/>
        </w:rPr>
        <w:t>)</w:t>
      </w:r>
    </w:p>
    <w:p w14:paraId="49C0A0F6" w14:textId="77777777" w:rsidR="00C640E1" w:rsidRPr="00C640E1" w:rsidRDefault="00C640E1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</w:p>
    <w:p w14:paraId="07462B14" w14:textId="77777777" w:rsidR="003974F9" w:rsidRPr="00C640E1" w:rsidRDefault="003974F9" w:rsidP="003974F9">
      <w:pPr>
        <w:rPr>
          <w:i/>
        </w:rPr>
      </w:pPr>
      <w:r w:rsidRPr="00C640E1">
        <w:rPr>
          <w:bCs/>
          <w:i/>
          <w:color w:val="191919"/>
          <w:w w:val="105"/>
        </w:rPr>
        <w:t>Геометрический калейдоскоп</w:t>
      </w:r>
      <w:r w:rsidRPr="00C640E1">
        <w:rPr>
          <w:bCs/>
          <w:i/>
        </w:rPr>
        <w:t xml:space="preserve"> </w:t>
      </w:r>
    </w:p>
    <w:p w14:paraId="29EF4C33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  <w:i/>
        </w:rPr>
        <w:t xml:space="preserve"> </w:t>
      </w:r>
      <w:r w:rsidRPr="00C640E1">
        <w:rPr>
          <w:color w:val="191919"/>
          <w:w w:val="105"/>
        </w:rPr>
        <w:t>Задания на разрезание и составление фигур.</w:t>
      </w:r>
    </w:p>
    <w:p w14:paraId="5C4B0144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Головоломки</w:t>
      </w:r>
    </w:p>
    <w:p w14:paraId="447C6525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Расшифровка закодированных слов. Восстановление примеров: объяснить, какая цифра скрыта; проверить, перевернув карточку.</w:t>
      </w:r>
    </w:p>
    <w:p w14:paraId="7341154E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Секреты задач</w:t>
      </w:r>
    </w:p>
    <w:p w14:paraId="22DB3B83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Задачи с лишними или недостающими либо некорректными данными. Нестандартные задачи.</w:t>
      </w:r>
    </w:p>
    <w:p w14:paraId="4F86D2E7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 xml:space="preserve">«Что скрывает сорока?» </w:t>
      </w:r>
      <w:r w:rsidRPr="00C640E1">
        <w:rPr>
          <w:bCs/>
          <w:i/>
        </w:rPr>
        <w:t xml:space="preserve"> </w:t>
      </w:r>
      <w:r w:rsidRPr="00C640E1">
        <w:rPr>
          <w:b/>
          <w:bCs/>
          <w:i/>
          <w:sz w:val="20"/>
          <w:szCs w:val="20"/>
        </w:rPr>
        <w:t xml:space="preserve"> </w:t>
      </w:r>
    </w:p>
    <w:p w14:paraId="0255B83F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и составление ребусов, содержащих числа: ви3на, 100л, про100р, ко100чка, 40а, 3буна, и100рия и др.</w:t>
      </w:r>
    </w:p>
    <w:p w14:paraId="2D89F193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Интеллектуальная разминка</w:t>
      </w:r>
      <w:r w:rsidRPr="00C640E1">
        <w:rPr>
          <w:b/>
          <w:bCs/>
          <w:i/>
          <w:sz w:val="20"/>
          <w:szCs w:val="20"/>
        </w:rPr>
        <w:t xml:space="preserve"> </w:t>
      </w:r>
    </w:p>
    <w:p w14:paraId="20056016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14:paraId="0943E1A5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Дважды два — четыре</w:t>
      </w:r>
    </w:p>
    <w:p w14:paraId="0C342C85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Таблица умножения однозначных чисел. Игра «Говорящая таблица умножения»</w:t>
      </w:r>
      <w:r w:rsidRPr="00C640E1">
        <w:rPr>
          <w:color w:val="191919"/>
          <w:w w:val="104"/>
          <w:sz w:val="14"/>
          <w:szCs w:val="14"/>
        </w:rPr>
        <w:t>1</w:t>
      </w:r>
      <w:r w:rsidRPr="00C640E1">
        <w:rPr>
          <w:color w:val="191919"/>
          <w:w w:val="105"/>
        </w:rPr>
        <w:t xml:space="preserve">. Игра «Математическое домино». Математические пирамиды: «Умножение», «Деление». Математический набор «Карточки- </w:t>
      </w:r>
      <w:proofErr w:type="spellStart"/>
      <w:r w:rsidRPr="00C640E1">
        <w:rPr>
          <w:color w:val="191919"/>
          <w:w w:val="105"/>
        </w:rPr>
        <w:t>счи</w:t>
      </w:r>
      <w:proofErr w:type="spellEnd"/>
      <w:r w:rsidRPr="00C640E1">
        <w:rPr>
          <w:color w:val="191919"/>
          <w:w w:val="105"/>
        </w:rPr>
        <w:t>-</w:t>
      </w:r>
    </w:p>
    <w:p w14:paraId="489C98EC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proofErr w:type="spellStart"/>
      <w:r w:rsidRPr="00C640E1">
        <w:rPr>
          <w:color w:val="191919"/>
          <w:w w:val="105"/>
        </w:rPr>
        <w:t>талочки</w:t>
      </w:r>
      <w:proofErr w:type="spellEnd"/>
      <w:r w:rsidRPr="00C640E1">
        <w:rPr>
          <w:color w:val="191919"/>
          <w:w w:val="105"/>
        </w:rPr>
        <w:t>» (</w:t>
      </w:r>
      <w:proofErr w:type="spellStart"/>
      <w:r w:rsidRPr="00C640E1">
        <w:rPr>
          <w:color w:val="191919"/>
          <w:w w:val="105"/>
        </w:rPr>
        <w:t>сорбонки</w:t>
      </w:r>
      <w:proofErr w:type="spellEnd"/>
      <w:r w:rsidRPr="00C640E1">
        <w:rPr>
          <w:color w:val="191919"/>
          <w:w w:val="105"/>
        </w:rPr>
        <w:t>): карточки двусторонние: на одной стороне — задание, на другой — ответ.</w:t>
      </w:r>
    </w:p>
    <w:p w14:paraId="3AA36ED3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Дважды два — четыре</w:t>
      </w:r>
    </w:p>
    <w:p w14:paraId="2ADF6D5E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</w:t>
      </w:r>
      <w:proofErr w:type="gramStart"/>
      <w:r w:rsidRPr="00C640E1">
        <w:rPr>
          <w:color w:val="191919"/>
          <w:w w:val="105"/>
        </w:rPr>
        <w:t xml:space="preserve"> .</w:t>
      </w:r>
      <w:proofErr w:type="gramEnd"/>
      <w:r w:rsidRPr="00C640E1">
        <w:rPr>
          <w:color w:val="191919"/>
          <w:w w:val="105"/>
        </w:rPr>
        <w:t xml:space="preserve"> </w:t>
      </w:r>
    </w:p>
    <w:p w14:paraId="58738B62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В царстве смекалки</w:t>
      </w:r>
      <w:r w:rsidRPr="00C640E1">
        <w:rPr>
          <w:b/>
          <w:bCs/>
          <w:i/>
          <w:sz w:val="20"/>
          <w:szCs w:val="20"/>
        </w:rPr>
        <w:t xml:space="preserve"> </w:t>
      </w:r>
    </w:p>
    <w:p w14:paraId="63B71F71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Сбор информации и выпуск математической газеты (работа в группах).</w:t>
      </w:r>
    </w:p>
    <w:p w14:paraId="033E2106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Интеллектуальная разминка</w:t>
      </w:r>
    </w:p>
    <w:p w14:paraId="01859709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(работа на компьютере), математические головоломки,</w:t>
      </w:r>
    </w:p>
    <w:p w14:paraId="7CFFDC0E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занимательные задачи.</w:t>
      </w:r>
    </w:p>
    <w:p w14:paraId="7EAA073A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Составь квадрат</w:t>
      </w:r>
    </w:p>
    <w:p w14:paraId="5BE43CB9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Прямоугольник. Квадрат. Задания на составление прямоугольников (квадратов) из заданных частей.</w:t>
      </w:r>
    </w:p>
    <w:p w14:paraId="5DFA5A66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Мир занимательных задач</w:t>
      </w:r>
      <w:r w:rsidRPr="00C640E1">
        <w:rPr>
          <w:b/>
          <w:bCs/>
          <w:i/>
          <w:sz w:val="20"/>
          <w:szCs w:val="20"/>
        </w:rPr>
        <w:t xml:space="preserve"> </w:t>
      </w:r>
    </w:p>
    <w:p w14:paraId="686AE90C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</w:r>
    </w:p>
    <w:p w14:paraId="687B6413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Математические фокусы</w:t>
      </w:r>
    </w:p>
    <w:p w14:paraId="60BB0A43" w14:textId="77777777" w:rsidR="003974F9" w:rsidRPr="00C640E1" w:rsidRDefault="003974F9" w:rsidP="003974F9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Отгадывание задуманных чисел. Чтение слов: слагаемое, уменьшаемое и др. (ходом шахматного коня).</w:t>
      </w:r>
    </w:p>
    <w:p w14:paraId="0285929F" w14:textId="77777777" w:rsidR="003974F9" w:rsidRPr="00C640E1" w:rsidRDefault="003974F9" w:rsidP="003974F9">
      <w:pPr>
        <w:pStyle w:val="af1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Математическая эстафета</w:t>
      </w:r>
      <w:r w:rsidRPr="00C640E1">
        <w:rPr>
          <w:b/>
          <w:bCs/>
          <w:i/>
          <w:sz w:val="20"/>
          <w:szCs w:val="20"/>
        </w:rPr>
        <w:t xml:space="preserve"> </w:t>
      </w:r>
    </w:p>
    <w:p w14:paraId="1EB8AD8E" w14:textId="7054850C" w:rsidR="00212FD2" w:rsidRPr="00183CCC" w:rsidRDefault="003974F9" w:rsidP="00183CCC">
      <w:pPr>
        <w:pStyle w:val="a5"/>
        <w:tabs>
          <w:tab w:val="left" w:pos="1276"/>
        </w:tabs>
        <w:spacing w:line="360" w:lineRule="auto"/>
        <w:ind w:left="1429"/>
        <w:jc w:val="both"/>
        <w:rPr>
          <w:color w:val="191919"/>
          <w:w w:val="105"/>
        </w:rPr>
      </w:pPr>
      <w:r w:rsidRPr="00C640E1">
        <w:rPr>
          <w:color w:val="191919"/>
          <w:w w:val="105"/>
        </w:rPr>
        <w:t>Решение олимпиадных задач (подготовка к меж</w:t>
      </w:r>
      <w:r w:rsidR="00183CCC">
        <w:rPr>
          <w:color w:val="191919"/>
          <w:w w:val="105"/>
        </w:rPr>
        <w:t>дународному конкурсу «Кенгуру»)</w:t>
      </w:r>
    </w:p>
    <w:p w14:paraId="2DE6E3DF" w14:textId="77777777" w:rsidR="00212FD2" w:rsidRPr="00C640E1" w:rsidRDefault="00212FD2" w:rsidP="003974F9">
      <w:pPr>
        <w:pStyle w:val="a5"/>
        <w:tabs>
          <w:tab w:val="left" w:pos="1276"/>
        </w:tabs>
        <w:spacing w:line="360" w:lineRule="auto"/>
        <w:ind w:left="1429"/>
        <w:jc w:val="both"/>
      </w:pPr>
    </w:p>
    <w:p w14:paraId="10C71710" w14:textId="03EC971D" w:rsidR="004E7CBD" w:rsidRDefault="004E7CBD" w:rsidP="004E7CBD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96E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курса «Занимательная математика»</w:t>
      </w:r>
    </w:p>
    <w:p w14:paraId="63C08C74" w14:textId="4DD20FA2" w:rsidR="00212FD2" w:rsidRPr="00C640E1" w:rsidRDefault="003974F9" w:rsidP="004E7CBD">
      <w:pPr>
        <w:ind w:left="-426" w:firstLine="426"/>
        <w:jc w:val="center"/>
        <w:rPr>
          <w:b/>
          <w:bCs/>
        </w:rPr>
      </w:pPr>
      <w:r w:rsidRPr="00C640E1">
        <w:rPr>
          <w:b/>
          <w:sz w:val="28"/>
          <w:szCs w:val="28"/>
        </w:rPr>
        <w:t>(</w:t>
      </w:r>
      <w:r w:rsidR="004E7CBD">
        <w:rPr>
          <w:b/>
          <w:bCs/>
          <w:sz w:val="28"/>
          <w:szCs w:val="28"/>
        </w:rPr>
        <w:t>3 класс</w:t>
      </w:r>
      <w:r w:rsidRPr="00C640E1">
        <w:rPr>
          <w:b/>
          <w:bCs/>
        </w:rPr>
        <w:t>)</w:t>
      </w:r>
    </w:p>
    <w:p w14:paraId="7C790043" w14:textId="77777777" w:rsidR="00212FD2" w:rsidRPr="00C640E1" w:rsidRDefault="00212FD2" w:rsidP="004E7CBD">
      <w:pPr>
        <w:ind w:left="-426" w:firstLine="426"/>
        <w:jc w:val="center"/>
        <w:rPr>
          <w:b/>
          <w:bCs/>
        </w:rPr>
      </w:pPr>
    </w:p>
    <w:p w14:paraId="2C88ED2F" w14:textId="437A562F" w:rsidR="00212FD2" w:rsidRPr="00C640E1" w:rsidRDefault="00212FD2" w:rsidP="00212FD2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bCs/>
        </w:rPr>
        <w:t xml:space="preserve">Числа. </w:t>
      </w:r>
      <w:r w:rsidR="00C640E1">
        <w:rPr>
          <w:b/>
          <w:bCs/>
        </w:rPr>
        <w:t>Арифметиче</w:t>
      </w:r>
      <w:r w:rsidRPr="00C640E1">
        <w:rPr>
          <w:b/>
          <w:bCs/>
        </w:rPr>
        <w:t>ские действия. Величины.(14 ч)</w:t>
      </w:r>
    </w:p>
    <w:p w14:paraId="4DC04EAC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Интеллектуальная разминка </w:t>
      </w:r>
    </w:p>
    <w:p w14:paraId="65970801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олимпиадных задач международного конкурса «Кенгуру».</w:t>
      </w:r>
    </w:p>
    <w:p w14:paraId="6E1B014D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«Числовой» конструктор </w:t>
      </w:r>
    </w:p>
    <w:p w14:paraId="1D0DD93E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Числа от 1 до 1000. Составление трёхзначных чисел с помощью комплектов карточек с числами: 1) 0, 1, 2, 3, 4, </w:t>
      </w:r>
      <w:r w:rsidRPr="00C640E1">
        <w:rPr>
          <w:b/>
          <w:color w:val="191919"/>
          <w:w w:val="105"/>
        </w:rPr>
        <w:t>…</w:t>
      </w:r>
      <w:r w:rsidRPr="00C640E1">
        <w:rPr>
          <w:color w:val="191919"/>
          <w:w w:val="105"/>
        </w:rPr>
        <w:t xml:space="preserve"> , 9 (10); 2) 10, 20, 30, 40, </w:t>
      </w:r>
      <w:r w:rsidRPr="00C640E1">
        <w:rPr>
          <w:b/>
          <w:color w:val="191919"/>
          <w:w w:val="105"/>
        </w:rPr>
        <w:t>…</w:t>
      </w:r>
      <w:r w:rsidRPr="00C640E1">
        <w:rPr>
          <w:color w:val="191919"/>
          <w:w w:val="105"/>
        </w:rPr>
        <w:t xml:space="preserve"> , 90; 3) 100, 200, 300, 400, </w:t>
      </w:r>
      <w:r w:rsidRPr="00C640E1">
        <w:rPr>
          <w:b/>
          <w:color w:val="191919"/>
          <w:w w:val="105"/>
        </w:rPr>
        <w:t xml:space="preserve">… </w:t>
      </w:r>
      <w:r w:rsidRPr="00C640E1">
        <w:rPr>
          <w:color w:val="191919"/>
          <w:w w:val="105"/>
        </w:rPr>
        <w:t>, 900.</w:t>
      </w:r>
    </w:p>
    <w:p w14:paraId="3753D326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Геометрия вокруг нас </w:t>
      </w:r>
    </w:p>
    <w:p w14:paraId="25D8386A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Конструирование многоугольников из одинаковых треугольников.</w:t>
      </w:r>
    </w:p>
    <w:p w14:paraId="72F90BA7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Волшебные переливания </w:t>
      </w:r>
    </w:p>
    <w:p w14:paraId="5740FB01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Задачи на переливание.</w:t>
      </w:r>
    </w:p>
    <w:p w14:paraId="72EA4095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В царстве смекалки </w:t>
      </w:r>
    </w:p>
    <w:p w14:paraId="1FBC9190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нестандартных задач (на «отношения»). Сбор информации и выпуск математической газеты (работа в группах).</w:t>
      </w:r>
    </w:p>
    <w:p w14:paraId="2028F77D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«Шаг в будущее» </w:t>
      </w:r>
    </w:p>
    <w:p w14:paraId="5EAB3666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</w:t>
      </w:r>
      <w:proofErr w:type="spellStart"/>
      <w:r w:rsidRPr="00C640E1">
        <w:rPr>
          <w:color w:val="191919"/>
          <w:w w:val="105"/>
        </w:rPr>
        <w:t>конструи</w:t>
      </w:r>
      <w:proofErr w:type="spellEnd"/>
      <w:r w:rsidRPr="00C640E1">
        <w:rPr>
          <w:color w:val="191919"/>
          <w:w w:val="105"/>
        </w:rPr>
        <w:t>-</w:t>
      </w:r>
    </w:p>
    <w:p w14:paraId="6952C589" w14:textId="77777777" w:rsidR="00212FD2" w:rsidRPr="00C640E1" w:rsidRDefault="00212FD2" w:rsidP="00212FD2">
      <w:pPr>
        <w:ind w:left="34"/>
      </w:pPr>
      <w:proofErr w:type="spellStart"/>
      <w:r w:rsidRPr="00C640E1">
        <w:rPr>
          <w:color w:val="191919"/>
          <w:w w:val="105"/>
        </w:rPr>
        <w:t>рование</w:t>
      </w:r>
      <w:proofErr w:type="spellEnd"/>
      <w:r w:rsidRPr="00C640E1">
        <w:rPr>
          <w:color w:val="191919"/>
          <w:w w:val="105"/>
        </w:rPr>
        <w:t>».</w:t>
      </w:r>
    </w:p>
    <w:p w14:paraId="27711AD9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«Спичечный» конструктор </w:t>
      </w:r>
    </w:p>
    <w:p w14:paraId="391FB6E5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Построение конструкции по заданному образцу. Перекладывание нескольких спичек в соответствии с условием. </w:t>
      </w:r>
      <w:r w:rsidRPr="00C640E1">
        <w:rPr>
          <w:i/>
          <w:color w:val="191919"/>
          <w:w w:val="105"/>
        </w:rPr>
        <w:t>Проверка выполненной работы</w:t>
      </w:r>
      <w:r w:rsidRPr="00C640E1">
        <w:rPr>
          <w:color w:val="191919"/>
          <w:w w:val="105"/>
        </w:rPr>
        <w:t>.</w:t>
      </w:r>
    </w:p>
    <w:p w14:paraId="10B854A6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Числовые головоломки </w:t>
      </w:r>
    </w:p>
    <w:p w14:paraId="0A941589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и составление ребусов, содержащих числа. Заполнение числового кроссворда (</w:t>
      </w:r>
      <w:proofErr w:type="spellStart"/>
      <w:r w:rsidRPr="00C640E1">
        <w:rPr>
          <w:color w:val="191919"/>
          <w:w w:val="105"/>
        </w:rPr>
        <w:t>судоку</w:t>
      </w:r>
      <w:proofErr w:type="spellEnd"/>
      <w:r w:rsidRPr="00C640E1">
        <w:rPr>
          <w:color w:val="191919"/>
          <w:w w:val="105"/>
        </w:rPr>
        <w:t>).</w:t>
      </w:r>
    </w:p>
    <w:p w14:paraId="6E0AE935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Интеллектуальная разминка </w:t>
      </w:r>
    </w:p>
    <w:p w14:paraId="33A17830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(работа на компьютере), математические головоломки,</w:t>
      </w:r>
    </w:p>
    <w:p w14:paraId="548C8C7F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занимательные задачи.</w:t>
      </w:r>
    </w:p>
    <w:p w14:paraId="2EF6D3C8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Математические фокусы </w:t>
      </w:r>
    </w:p>
    <w:p w14:paraId="4E276BDC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</w:t>
      </w:r>
      <w:r w:rsidRPr="00C640E1">
        <w:rPr>
          <w:b/>
          <w:color w:val="191919"/>
          <w:w w:val="105"/>
        </w:rPr>
        <w:t>…</w:t>
      </w:r>
      <w:r w:rsidRPr="00C640E1">
        <w:rPr>
          <w:color w:val="191919"/>
          <w:w w:val="105"/>
        </w:rPr>
        <w:t xml:space="preserve"> , 15.</w:t>
      </w:r>
    </w:p>
    <w:p w14:paraId="5961A658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Математические игры </w:t>
      </w:r>
    </w:p>
    <w:p w14:paraId="12376C7E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</w:t>
      </w:r>
    </w:p>
    <w:p w14:paraId="7349CE2D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с зонтиками» (по выбору учащихся).</w:t>
      </w:r>
    </w:p>
    <w:p w14:paraId="26716E19" w14:textId="637EDAFB" w:rsidR="00C640E1" w:rsidRPr="00C640E1" w:rsidRDefault="00C640E1" w:rsidP="00C640E1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i/>
        </w:rPr>
        <w:t>Мир занимательных задач (14 ч)</w:t>
      </w:r>
    </w:p>
    <w:p w14:paraId="71777B39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</w:p>
    <w:p w14:paraId="0FBF22AF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</w:r>
    </w:p>
    <w:p w14:paraId="32A2597C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Математическая копилка </w:t>
      </w:r>
    </w:p>
    <w:p w14:paraId="194FAF95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Составление сборника числового материала, взятого из жизни (газеты, детские журналы), для составления задач.</w:t>
      </w:r>
    </w:p>
    <w:p w14:paraId="210FB030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>Математическое путешествие</w:t>
      </w:r>
    </w:p>
    <w:p w14:paraId="71E6D8BB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</w:r>
    </w:p>
    <w:p w14:paraId="40158016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/>
          <w:color w:val="191919"/>
          <w:w w:val="105"/>
        </w:rPr>
        <w:t>1-й раунд</w:t>
      </w:r>
      <w:r w:rsidRPr="00C640E1">
        <w:rPr>
          <w:color w:val="191919"/>
          <w:w w:val="105"/>
        </w:rPr>
        <w:t>: 640 –</w:t>
      </w:r>
      <w:r w:rsidRPr="00C640E1">
        <w:rPr>
          <w:b/>
          <w:bCs/>
          <w:color w:val="191919"/>
          <w:w w:val="105"/>
        </w:rPr>
        <w:t xml:space="preserve"> 140</w:t>
      </w:r>
      <w:r w:rsidRPr="00C640E1">
        <w:rPr>
          <w:color w:val="191919"/>
          <w:w w:val="105"/>
        </w:rPr>
        <w:t xml:space="preserve"> = 500  500 +</w:t>
      </w:r>
      <w:r w:rsidRPr="00C640E1">
        <w:rPr>
          <w:b/>
          <w:bCs/>
          <w:color w:val="191919"/>
          <w:w w:val="105"/>
        </w:rPr>
        <w:t xml:space="preserve"> 180</w:t>
      </w:r>
      <w:r w:rsidRPr="00C640E1">
        <w:rPr>
          <w:color w:val="191919"/>
          <w:w w:val="105"/>
        </w:rPr>
        <w:t xml:space="preserve"> = 680  680 –</w:t>
      </w:r>
      <w:r w:rsidRPr="00C640E1">
        <w:rPr>
          <w:b/>
          <w:bCs/>
          <w:color w:val="191919"/>
          <w:w w:val="105"/>
        </w:rPr>
        <w:t xml:space="preserve"> 160</w:t>
      </w:r>
      <w:r w:rsidRPr="00C640E1">
        <w:rPr>
          <w:color w:val="191919"/>
          <w:w w:val="105"/>
        </w:rPr>
        <w:t xml:space="preserve"> = 520   520 +</w:t>
      </w:r>
      <w:r w:rsidRPr="00C640E1">
        <w:rPr>
          <w:b/>
          <w:bCs/>
          <w:color w:val="191919"/>
          <w:w w:val="105"/>
        </w:rPr>
        <w:t xml:space="preserve"> 150</w:t>
      </w:r>
      <w:r w:rsidRPr="00C640E1">
        <w:rPr>
          <w:color w:val="191919"/>
          <w:w w:val="105"/>
        </w:rPr>
        <w:t>= 670</w:t>
      </w:r>
    </w:p>
    <w:p w14:paraId="13DF931A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lastRenderedPageBreak/>
        <w:t xml:space="preserve">Выбери маршрут </w:t>
      </w:r>
    </w:p>
    <w:p w14:paraId="031B0E63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</w:r>
    </w:p>
    <w:p w14:paraId="40039972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Числовые головоломки </w:t>
      </w:r>
    </w:p>
    <w:p w14:paraId="65228E12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и составление ребусов, содержащих числа. Заполнение числового кроссворда (</w:t>
      </w:r>
      <w:proofErr w:type="spellStart"/>
      <w:r w:rsidRPr="00C640E1">
        <w:rPr>
          <w:color w:val="191919"/>
          <w:w w:val="105"/>
        </w:rPr>
        <w:t>судоку</w:t>
      </w:r>
      <w:proofErr w:type="spellEnd"/>
      <w:r w:rsidRPr="00C640E1">
        <w:rPr>
          <w:color w:val="191919"/>
          <w:w w:val="105"/>
        </w:rPr>
        <w:t>).</w:t>
      </w:r>
    </w:p>
    <w:p w14:paraId="79B12958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В царстве смекалки </w:t>
      </w:r>
    </w:p>
    <w:p w14:paraId="1C8C08E3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Сбор информации и выпуск математической газеты (работа в группах).</w:t>
      </w:r>
    </w:p>
    <w:p w14:paraId="433D9FF1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Мир занимательных задач </w:t>
      </w:r>
    </w:p>
    <w:p w14:paraId="2E2DB239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</w:r>
    </w:p>
    <w:p w14:paraId="42968BBB" w14:textId="0B6F19AC" w:rsidR="00C640E1" w:rsidRPr="00C640E1" w:rsidRDefault="00C640E1" w:rsidP="00C640E1">
      <w:pPr>
        <w:jc w:val="center"/>
        <w:rPr>
          <w:i/>
        </w:rPr>
      </w:pPr>
      <w:r w:rsidRPr="00C640E1">
        <w:rPr>
          <w:b/>
          <w:i/>
        </w:rPr>
        <w:t xml:space="preserve">Геометрическая </w:t>
      </w:r>
      <w:proofErr w:type="spellStart"/>
      <w:r w:rsidRPr="00C640E1">
        <w:rPr>
          <w:b/>
          <w:i/>
        </w:rPr>
        <w:t>мазаика</w:t>
      </w:r>
      <w:proofErr w:type="spellEnd"/>
      <w:r w:rsidRPr="00C640E1">
        <w:rPr>
          <w:b/>
          <w:i/>
        </w:rPr>
        <w:t xml:space="preserve"> (8 ч</w:t>
      </w:r>
      <w:r w:rsidRPr="00C640E1">
        <w:rPr>
          <w:i/>
        </w:rPr>
        <w:t>)</w:t>
      </w:r>
    </w:p>
    <w:p w14:paraId="6003D5A9" w14:textId="77777777" w:rsidR="00C640E1" w:rsidRPr="00C640E1" w:rsidRDefault="00C640E1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</w:p>
    <w:p w14:paraId="2A1B0E19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Геометрический калейдоскоп </w:t>
      </w:r>
    </w:p>
    <w:p w14:paraId="6AF8A34E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Конструирование многоугольников из заданных элементов. Конструирование из деталей </w:t>
      </w:r>
      <w:proofErr w:type="spellStart"/>
      <w:r w:rsidRPr="00C640E1">
        <w:rPr>
          <w:color w:val="191919"/>
          <w:w w:val="105"/>
        </w:rPr>
        <w:t>танграма</w:t>
      </w:r>
      <w:proofErr w:type="spellEnd"/>
      <w:r w:rsidRPr="00C640E1">
        <w:rPr>
          <w:color w:val="191919"/>
          <w:w w:val="105"/>
        </w:rPr>
        <w:t>: без разбиения изображения на части; заданного в уменьшенном масштабе.</w:t>
      </w:r>
    </w:p>
    <w:p w14:paraId="5F9DD973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Интеллектуальная разминка </w:t>
      </w:r>
    </w:p>
    <w:p w14:paraId="45AC0331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(работа на компьютере), математические головоломки,</w:t>
      </w:r>
    </w:p>
    <w:p w14:paraId="730356A6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занимательные задачи.</w:t>
      </w:r>
    </w:p>
    <w:p w14:paraId="62201510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Разверни листок </w:t>
      </w:r>
    </w:p>
    <w:p w14:paraId="03D50346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Задачи и задания на развитие пространственных представлений.</w:t>
      </w:r>
    </w:p>
    <w:p w14:paraId="1DEB3C98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От секунды до столетия </w:t>
      </w:r>
    </w:p>
    <w:p w14:paraId="6480547B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</w:t>
      </w:r>
    </w:p>
    <w:p w14:paraId="2A35D48B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родственников.</w:t>
      </w:r>
    </w:p>
    <w:p w14:paraId="6E279483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Числовые головоломки </w:t>
      </w:r>
    </w:p>
    <w:p w14:paraId="7F795262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и составление ребусов, содержащих числа. Заполнение числового кроссворда (</w:t>
      </w:r>
      <w:proofErr w:type="spellStart"/>
      <w:r w:rsidRPr="00C640E1">
        <w:rPr>
          <w:color w:val="191919"/>
          <w:w w:val="105"/>
        </w:rPr>
        <w:t>какуро</w:t>
      </w:r>
      <w:proofErr w:type="spellEnd"/>
      <w:r w:rsidRPr="00C640E1">
        <w:rPr>
          <w:color w:val="191919"/>
          <w:w w:val="105"/>
        </w:rPr>
        <w:t>).</w:t>
      </w:r>
    </w:p>
    <w:p w14:paraId="6C5A6FE9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 Конкурс смекалки</w:t>
      </w:r>
    </w:p>
    <w:p w14:paraId="648436A7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Задачи в стихах. Задачи-шутки. Задачи-смекалки.</w:t>
      </w:r>
    </w:p>
    <w:p w14:paraId="3F318BFF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Это было в старину </w:t>
      </w:r>
    </w:p>
    <w:p w14:paraId="6AD47B9E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Старинные русские меры длины и массы: пядь, аршин, вершок, верста, пуд, фунт и др. Решение старинных задач.</w:t>
      </w:r>
    </w:p>
    <w:p w14:paraId="74974F43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Работа с таблицей «Старинные русские меры длины»</w:t>
      </w:r>
    </w:p>
    <w:p w14:paraId="6BC8A8B6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Математические фокусы </w:t>
      </w:r>
    </w:p>
    <w:p w14:paraId="0BFD3333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Алгоритм умножения (деления) трёхзначного числа на однозначное число. Поиск «спрятанных» цифр в записи решения.</w:t>
      </w:r>
    </w:p>
    <w:p w14:paraId="0BA1E05B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Энциклопедия математических развлечений </w:t>
      </w:r>
    </w:p>
    <w:p w14:paraId="5C28B8B5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Составление сборника занимательных заданий. Использование разных источников информации (детские познавательные журналы, книги и др.).</w:t>
      </w:r>
    </w:p>
    <w:p w14:paraId="2142D3B1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Математический лабиринт </w:t>
      </w:r>
    </w:p>
    <w:p w14:paraId="4105B087" w14:textId="1BC00246" w:rsidR="00212FD2" w:rsidRPr="00C640E1" w:rsidRDefault="00212FD2" w:rsidP="00212FD2">
      <w:pPr>
        <w:ind w:left="-426" w:firstLine="426"/>
        <w:rPr>
          <w:color w:val="191919"/>
          <w:w w:val="105"/>
        </w:rPr>
      </w:pPr>
      <w:r w:rsidRPr="00C640E1">
        <w:rPr>
          <w:color w:val="191919"/>
          <w:w w:val="105"/>
        </w:rPr>
        <w:t>Итоговое занятие — открытый интеллектуальный марафон. Подготовка к международному конкурсу «Кенгуру».</w:t>
      </w:r>
    </w:p>
    <w:p w14:paraId="2B401427" w14:textId="77777777" w:rsidR="00212FD2" w:rsidRPr="00C640E1" w:rsidRDefault="00212FD2" w:rsidP="00212FD2">
      <w:pPr>
        <w:ind w:left="-426" w:firstLine="426"/>
        <w:rPr>
          <w:color w:val="191919"/>
          <w:w w:val="105"/>
        </w:rPr>
      </w:pPr>
    </w:p>
    <w:p w14:paraId="5451EC57" w14:textId="77777777" w:rsidR="00212FD2" w:rsidRPr="00C640E1" w:rsidRDefault="00212FD2" w:rsidP="00212FD2">
      <w:pPr>
        <w:ind w:left="-426" w:firstLine="426"/>
        <w:rPr>
          <w:color w:val="191919"/>
          <w:w w:val="105"/>
        </w:rPr>
      </w:pPr>
    </w:p>
    <w:p w14:paraId="65E4AD14" w14:textId="77777777" w:rsidR="00212FD2" w:rsidRDefault="00212FD2" w:rsidP="00212FD2">
      <w:pPr>
        <w:ind w:left="-426" w:firstLine="426"/>
        <w:rPr>
          <w:color w:val="191919"/>
          <w:w w:val="105"/>
        </w:rPr>
      </w:pPr>
    </w:p>
    <w:p w14:paraId="758116E4" w14:textId="77777777" w:rsidR="00183CCC" w:rsidRDefault="00183CCC" w:rsidP="00212FD2">
      <w:pPr>
        <w:ind w:left="-426" w:firstLine="426"/>
        <w:rPr>
          <w:color w:val="191919"/>
          <w:w w:val="105"/>
        </w:rPr>
      </w:pPr>
    </w:p>
    <w:p w14:paraId="74581AA4" w14:textId="77777777" w:rsidR="00183CCC" w:rsidRDefault="00183CCC" w:rsidP="00212FD2">
      <w:pPr>
        <w:ind w:left="-426" w:firstLine="426"/>
        <w:rPr>
          <w:color w:val="191919"/>
          <w:w w:val="105"/>
        </w:rPr>
      </w:pPr>
    </w:p>
    <w:p w14:paraId="12520EC7" w14:textId="77777777" w:rsidR="00212FD2" w:rsidRPr="00C640E1" w:rsidRDefault="00212FD2" w:rsidP="004E7CBD">
      <w:pPr>
        <w:ind w:left="-426" w:firstLine="426"/>
        <w:jc w:val="center"/>
        <w:rPr>
          <w:b/>
          <w:bCs/>
        </w:rPr>
      </w:pPr>
    </w:p>
    <w:p w14:paraId="0EAEAB4C" w14:textId="5F884255" w:rsidR="004E7CBD" w:rsidRDefault="004E7CBD" w:rsidP="004E7CBD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96E">
        <w:rPr>
          <w:b/>
          <w:bCs/>
          <w:sz w:val="28"/>
          <w:szCs w:val="28"/>
        </w:rPr>
        <w:lastRenderedPageBreak/>
        <w:t>Содержание</w:t>
      </w:r>
      <w:r>
        <w:rPr>
          <w:b/>
          <w:bCs/>
          <w:sz w:val="28"/>
          <w:szCs w:val="28"/>
        </w:rPr>
        <w:t xml:space="preserve"> курса «Занимательная математика»</w:t>
      </w:r>
    </w:p>
    <w:p w14:paraId="6088DE3D" w14:textId="775E6F5D" w:rsidR="00212FD2" w:rsidRDefault="00212FD2" w:rsidP="004E7CBD">
      <w:pPr>
        <w:ind w:left="-426" w:firstLine="426"/>
        <w:jc w:val="center"/>
        <w:rPr>
          <w:b/>
          <w:bCs/>
          <w:sz w:val="28"/>
          <w:szCs w:val="28"/>
        </w:rPr>
      </w:pPr>
      <w:r w:rsidRPr="00C640E1">
        <w:rPr>
          <w:b/>
          <w:bCs/>
          <w:sz w:val="28"/>
          <w:szCs w:val="28"/>
        </w:rPr>
        <w:t>(</w:t>
      </w:r>
      <w:r w:rsidR="004E7CBD">
        <w:rPr>
          <w:b/>
          <w:bCs/>
          <w:sz w:val="28"/>
          <w:szCs w:val="28"/>
        </w:rPr>
        <w:t>4  класс</w:t>
      </w:r>
      <w:r w:rsidRPr="00C640E1">
        <w:rPr>
          <w:b/>
          <w:bCs/>
          <w:sz w:val="28"/>
          <w:szCs w:val="28"/>
        </w:rPr>
        <w:t>)</w:t>
      </w:r>
    </w:p>
    <w:p w14:paraId="42EF7D56" w14:textId="77777777" w:rsidR="00C640E1" w:rsidRPr="00C640E1" w:rsidRDefault="00C640E1" w:rsidP="00212FD2">
      <w:pPr>
        <w:ind w:left="-426" w:firstLine="426"/>
        <w:jc w:val="center"/>
        <w:rPr>
          <w:b/>
          <w:bCs/>
          <w:sz w:val="28"/>
          <w:szCs w:val="28"/>
        </w:rPr>
      </w:pPr>
    </w:p>
    <w:p w14:paraId="086F6D61" w14:textId="55D98A99" w:rsidR="00212FD2" w:rsidRPr="00C640E1" w:rsidRDefault="00212FD2" w:rsidP="00212FD2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bCs/>
        </w:rPr>
        <w:t xml:space="preserve">Числа. </w:t>
      </w:r>
      <w:proofErr w:type="spellStart"/>
      <w:r w:rsidR="00C640E1">
        <w:rPr>
          <w:b/>
          <w:bCs/>
        </w:rPr>
        <w:t>Арифметичес</w:t>
      </w:r>
      <w:r w:rsidRPr="00C640E1">
        <w:rPr>
          <w:b/>
          <w:bCs/>
        </w:rPr>
        <w:t>ские</w:t>
      </w:r>
      <w:proofErr w:type="spellEnd"/>
      <w:r w:rsidRPr="00C640E1">
        <w:rPr>
          <w:b/>
          <w:bCs/>
        </w:rPr>
        <w:t xml:space="preserve"> действия. Величины.(10 ч)</w:t>
      </w:r>
    </w:p>
    <w:p w14:paraId="5678B039" w14:textId="77777777" w:rsidR="00212FD2" w:rsidRPr="00C640E1" w:rsidRDefault="00212FD2" w:rsidP="00212FD2">
      <w:pPr>
        <w:ind w:left="-426" w:firstLine="426"/>
        <w:jc w:val="center"/>
        <w:rPr>
          <w:b/>
          <w:bCs/>
          <w:sz w:val="28"/>
          <w:szCs w:val="28"/>
        </w:rPr>
      </w:pPr>
    </w:p>
    <w:p w14:paraId="2A381FEF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4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>Интеллектуальная разминка</w:t>
      </w:r>
    </w:p>
    <w:p w14:paraId="462DE3C6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Решение олимпиадных задач международного конкурса «Кенгуру».</w:t>
      </w:r>
    </w:p>
    <w:p w14:paraId="6987F580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Числа-великаны</w:t>
      </w:r>
    </w:p>
    <w:p w14:paraId="1FE20FC9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Как велик миллион? Что такое </w:t>
      </w:r>
      <w:proofErr w:type="spellStart"/>
      <w:r w:rsidRPr="00C640E1">
        <w:rPr>
          <w:color w:val="191919"/>
          <w:w w:val="105"/>
        </w:rPr>
        <w:t>гугол</w:t>
      </w:r>
      <w:proofErr w:type="spellEnd"/>
      <w:r w:rsidRPr="00C640E1">
        <w:rPr>
          <w:color w:val="191919"/>
          <w:w w:val="105"/>
        </w:rPr>
        <w:t>?</w:t>
      </w:r>
    </w:p>
    <w:p w14:paraId="3E845528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4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>Мир занимательных задач</w:t>
      </w:r>
    </w:p>
    <w:p w14:paraId="75C3AFC7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Задачи со многими возможными решениями. Задачи с не-</w:t>
      </w:r>
    </w:p>
    <w:p w14:paraId="6F3B53BC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</w:r>
    </w:p>
    <w:p w14:paraId="5208499C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4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>Кто что увидит?</w:t>
      </w:r>
    </w:p>
    <w:p w14:paraId="22FCB852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Задачи и задания на развитие пространственных представлений.</w:t>
      </w:r>
    </w:p>
    <w:p w14:paraId="5437E2AD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Римские цифры</w:t>
      </w:r>
    </w:p>
    <w:p w14:paraId="7EFFEC39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Занимательные задания с римскими цифрами.</w:t>
      </w:r>
    </w:p>
    <w:p w14:paraId="3B163DB2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34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>Числовые головоломки</w:t>
      </w:r>
    </w:p>
    <w:p w14:paraId="5F499A39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Решение и составление ребусов, содержащих числа. Заполнение числового кроссворда (</w:t>
      </w:r>
      <w:proofErr w:type="spellStart"/>
      <w:r w:rsidRPr="00C640E1">
        <w:rPr>
          <w:color w:val="191919"/>
          <w:w w:val="105"/>
        </w:rPr>
        <w:t>судоку</w:t>
      </w:r>
      <w:proofErr w:type="spellEnd"/>
      <w:r w:rsidRPr="00C640E1">
        <w:rPr>
          <w:color w:val="191919"/>
          <w:w w:val="105"/>
        </w:rPr>
        <w:t xml:space="preserve">, </w:t>
      </w:r>
      <w:proofErr w:type="spellStart"/>
      <w:r w:rsidRPr="00C640E1">
        <w:rPr>
          <w:color w:val="191919"/>
          <w:w w:val="105"/>
        </w:rPr>
        <w:t>какуро</w:t>
      </w:r>
      <w:proofErr w:type="spellEnd"/>
      <w:r w:rsidRPr="00C640E1">
        <w:rPr>
          <w:color w:val="191919"/>
          <w:w w:val="105"/>
        </w:rPr>
        <w:t>).</w:t>
      </w:r>
    </w:p>
    <w:p w14:paraId="25AE5E44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Секреты задач</w:t>
      </w:r>
    </w:p>
    <w:p w14:paraId="2D631D36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Задачи в стихах повышенной сложности: «Начнём с хвоста», «Сколько лет?» и др. (</w:t>
      </w:r>
      <w:r w:rsidRPr="00C640E1">
        <w:rPr>
          <w:i/>
          <w:color w:val="191919"/>
          <w:w w:val="105"/>
        </w:rPr>
        <w:t>Н. Разговоров</w:t>
      </w:r>
      <w:r w:rsidRPr="00C640E1">
        <w:rPr>
          <w:color w:val="191919"/>
          <w:w w:val="105"/>
        </w:rPr>
        <w:t>).</w:t>
      </w:r>
    </w:p>
    <w:p w14:paraId="4E647789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В царстве смекалки</w:t>
      </w:r>
    </w:p>
    <w:p w14:paraId="7F4A9137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jc w:val="both"/>
        <w:rPr>
          <w:b/>
          <w:bCs/>
          <w:color w:val="191919"/>
        </w:rPr>
      </w:pPr>
      <w:r w:rsidRPr="00C640E1">
        <w:rPr>
          <w:color w:val="191919"/>
          <w:w w:val="105"/>
        </w:rPr>
        <w:t>Сбор информации и выпуск математической газеты (работа в группах)</w:t>
      </w:r>
    </w:p>
    <w:p w14:paraId="6AB1F200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Математический марафон</w:t>
      </w:r>
    </w:p>
    <w:p w14:paraId="479DD021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Решение задач международного конкурса «Кенгуру».</w:t>
      </w:r>
    </w:p>
    <w:p w14:paraId="0C464B92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«Спичечный» конструктор</w:t>
      </w:r>
    </w:p>
    <w:p w14:paraId="7FCDE1BF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14:paraId="632FA353" w14:textId="612089FB" w:rsidR="00C640E1" w:rsidRPr="00C640E1" w:rsidRDefault="00C640E1" w:rsidP="00C640E1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i/>
        </w:rPr>
        <w:t>Мир занимательных задач (18 ч)</w:t>
      </w:r>
    </w:p>
    <w:p w14:paraId="23F7A3C0" w14:textId="77777777" w:rsidR="00C640E1" w:rsidRPr="00C640E1" w:rsidRDefault="00C640E1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</w:p>
    <w:p w14:paraId="185A680E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Выбери маршрут</w:t>
      </w:r>
    </w:p>
    <w:p w14:paraId="5F56AABD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</w:r>
    </w:p>
    <w:p w14:paraId="1AE103B5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Интеллектуальная разминка</w:t>
      </w:r>
    </w:p>
    <w:p w14:paraId="4557F193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14:paraId="59DB5E6E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Математические фокусы</w:t>
      </w:r>
    </w:p>
    <w:p w14:paraId="4FC28D7B" w14:textId="4C7253A2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«Открой» способ быстрого поиска суммы. Как сложить несколько последовательных чисел натурального ряд</w:t>
      </w:r>
      <w:r w:rsidR="004E7CBD">
        <w:rPr>
          <w:color w:val="191919"/>
          <w:w w:val="105"/>
        </w:rPr>
        <w:t xml:space="preserve">а? </w:t>
      </w:r>
    </w:p>
    <w:p w14:paraId="75BA9A9F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Занимательное моделирование</w:t>
      </w:r>
    </w:p>
    <w:p w14:paraId="12CAB808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</w:p>
    <w:p w14:paraId="0602BE89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Математическая копилка</w:t>
      </w:r>
    </w:p>
    <w:p w14:paraId="32544704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46"/>
        <w:rPr>
          <w:color w:val="191919"/>
          <w:w w:val="105"/>
        </w:rPr>
      </w:pPr>
      <w:r w:rsidRPr="00C640E1">
        <w:rPr>
          <w:color w:val="191919"/>
          <w:w w:val="105"/>
        </w:rPr>
        <w:t>Составление сборника числового материала, взятого из жизни (газеты, детские журналы), для составления задач.</w:t>
      </w:r>
    </w:p>
    <w:p w14:paraId="66353599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Какие слова спрятаны в таблице?</w:t>
      </w:r>
    </w:p>
    <w:p w14:paraId="225623EC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46"/>
        <w:jc w:val="both"/>
        <w:rPr>
          <w:b/>
          <w:bCs/>
          <w:color w:val="191919"/>
        </w:rPr>
      </w:pPr>
      <w:r w:rsidRPr="00C640E1">
        <w:rPr>
          <w:color w:val="191919"/>
          <w:w w:val="105"/>
        </w:rPr>
        <w:t>Поиск в таблице (9</w:t>
      </w:r>
      <w:r w:rsidRPr="00C640E1">
        <w:rPr>
          <w:color w:val="191919"/>
          <w:w w:val="105"/>
        </w:rPr>
        <w:t></w:t>
      </w:r>
      <w:r w:rsidRPr="00C640E1">
        <w:rPr>
          <w:color w:val="191919"/>
          <w:w w:val="105"/>
        </w:rPr>
        <w:t> 9) слов, связанных с математикой.</w:t>
      </w:r>
    </w:p>
    <w:p w14:paraId="5DACD971" w14:textId="0264953E" w:rsidR="00212FD2" w:rsidRPr="00183CCC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lastRenderedPageBreak/>
        <w:t>«Математика — наш друг!»</w:t>
      </w:r>
    </w:p>
    <w:p w14:paraId="4B1EB38B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</w:r>
    </w:p>
    <w:p w14:paraId="73DAC01F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Решай, отгадывай, считай</w:t>
      </w:r>
    </w:p>
    <w:p w14:paraId="2A09634B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</w:r>
    </w:p>
    <w:p w14:paraId="4532FBCD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В царстве смекалки</w:t>
      </w:r>
    </w:p>
    <w:p w14:paraId="4FF2D338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Сбор информации и выпуск математической газеты (работа в группах).</w:t>
      </w:r>
    </w:p>
    <w:p w14:paraId="319DECD4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Числовые головоломки</w:t>
      </w:r>
    </w:p>
    <w:p w14:paraId="1293408F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Решение и составление ребусов, содержащих числа. Заполнение числового кроссворда (</w:t>
      </w:r>
      <w:proofErr w:type="spellStart"/>
      <w:r w:rsidRPr="00C640E1">
        <w:rPr>
          <w:color w:val="191919"/>
          <w:w w:val="105"/>
        </w:rPr>
        <w:t>судоку</w:t>
      </w:r>
      <w:proofErr w:type="spellEnd"/>
      <w:r w:rsidRPr="00C640E1">
        <w:rPr>
          <w:color w:val="191919"/>
          <w:w w:val="105"/>
        </w:rPr>
        <w:t xml:space="preserve">, </w:t>
      </w:r>
      <w:proofErr w:type="spellStart"/>
      <w:r w:rsidRPr="00C640E1">
        <w:rPr>
          <w:color w:val="191919"/>
          <w:w w:val="105"/>
        </w:rPr>
        <w:t>какуро</w:t>
      </w:r>
      <w:proofErr w:type="spellEnd"/>
      <w:r w:rsidRPr="00C640E1">
        <w:rPr>
          <w:color w:val="191919"/>
          <w:w w:val="105"/>
        </w:rPr>
        <w:t>).</w:t>
      </w:r>
    </w:p>
    <w:p w14:paraId="362062A0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Мир занимательных задач</w:t>
      </w:r>
    </w:p>
    <w:p w14:paraId="13746234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</w:r>
    </w:p>
    <w:p w14:paraId="72E822B4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Математические фокусы</w:t>
      </w:r>
    </w:p>
    <w:p w14:paraId="4E884DF9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Отгадывание задуманных чисел: «Отгадай задуманное число», «Отгадай число и месяц рождения» и др.</w:t>
      </w:r>
    </w:p>
    <w:p w14:paraId="2E142642" w14:textId="26253B71" w:rsidR="00C640E1" w:rsidRPr="00C640E1" w:rsidRDefault="00C640E1" w:rsidP="00C640E1">
      <w:pPr>
        <w:jc w:val="center"/>
        <w:rPr>
          <w:i/>
        </w:rPr>
      </w:pPr>
      <w:r w:rsidRPr="00C640E1">
        <w:rPr>
          <w:b/>
          <w:i/>
        </w:rPr>
        <w:t xml:space="preserve">Геометрическая </w:t>
      </w:r>
      <w:proofErr w:type="spellStart"/>
      <w:r w:rsidRPr="00C640E1">
        <w:rPr>
          <w:b/>
          <w:i/>
        </w:rPr>
        <w:t>мазаика</w:t>
      </w:r>
      <w:proofErr w:type="spellEnd"/>
      <w:r w:rsidRPr="00C640E1">
        <w:rPr>
          <w:b/>
          <w:i/>
        </w:rPr>
        <w:t xml:space="preserve"> (6 ч</w:t>
      </w:r>
      <w:r w:rsidRPr="00C640E1">
        <w:rPr>
          <w:i/>
        </w:rPr>
        <w:t>)</w:t>
      </w:r>
    </w:p>
    <w:p w14:paraId="4038A0A5" w14:textId="77777777" w:rsidR="00C640E1" w:rsidRPr="00C640E1" w:rsidRDefault="00C640E1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</w:p>
    <w:p w14:paraId="5E242997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Интеллектуальная разминка</w:t>
      </w:r>
    </w:p>
    <w:p w14:paraId="2C5C616B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14:paraId="6F121E5C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proofErr w:type="gramStart"/>
      <w:r w:rsidRPr="00C640E1">
        <w:rPr>
          <w:bCs/>
          <w:i/>
          <w:color w:val="191919"/>
          <w:w w:val="105"/>
        </w:rPr>
        <w:t>Блиц-турнир</w:t>
      </w:r>
      <w:proofErr w:type="gramEnd"/>
      <w:r w:rsidRPr="00C640E1">
        <w:rPr>
          <w:bCs/>
          <w:i/>
          <w:color w:val="191919"/>
          <w:w w:val="105"/>
        </w:rPr>
        <w:t xml:space="preserve"> по решению задач</w:t>
      </w:r>
    </w:p>
    <w:p w14:paraId="25239D1E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Решение логических, нестандартных задач. Решение задач, имеющих несколько решений.</w:t>
      </w:r>
    </w:p>
    <w:p w14:paraId="624F5EBD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Математическая копилка</w:t>
      </w:r>
    </w:p>
    <w:p w14:paraId="19F26682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Математика в спорте. Создание сборника числового материала для составления задач</w:t>
      </w:r>
    </w:p>
    <w:p w14:paraId="035347A5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Геометрические фигуры вокруг нас</w:t>
      </w:r>
    </w:p>
    <w:p w14:paraId="2CF0442F" w14:textId="77777777" w:rsidR="00212FD2" w:rsidRPr="00C640E1" w:rsidRDefault="00212FD2" w:rsidP="00212FD2">
      <w:pPr>
        <w:widowControl w:val="0"/>
        <w:autoSpaceDE w:val="0"/>
        <w:autoSpaceDN w:val="0"/>
        <w:adjustRightInd w:val="0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Поиск квадратов в прямоугольнике 2</w:t>
      </w:r>
      <w:r w:rsidRPr="00C640E1">
        <w:rPr>
          <w:color w:val="191919"/>
          <w:w w:val="105"/>
        </w:rPr>
        <w:t></w:t>
      </w:r>
      <w:r w:rsidRPr="00C640E1">
        <w:rPr>
          <w:color w:val="191919"/>
          <w:w w:val="105"/>
        </w:rPr>
        <w:t>5 см (на клетчатой части листа). Какая пара быстрее составит (и зарисует) геометрическую фигуру?</w:t>
      </w:r>
    </w:p>
    <w:p w14:paraId="18747E3E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Математический лабиринт</w:t>
      </w:r>
    </w:p>
    <w:p w14:paraId="481BDFB9" w14:textId="77777777" w:rsidR="00212FD2" w:rsidRPr="00C640E1" w:rsidRDefault="00212FD2" w:rsidP="00212FD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Интеллектуальный марафон. Подготовка к международному конкурсу «Кенгуру».</w:t>
      </w:r>
    </w:p>
    <w:p w14:paraId="706295D2" w14:textId="77777777" w:rsidR="00212FD2" w:rsidRPr="00C640E1" w:rsidRDefault="00212FD2" w:rsidP="00212FD2">
      <w:pPr>
        <w:pStyle w:val="a5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Математический праздник</w:t>
      </w:r>
    </w:p>
    <w:p w14:paraId="6F0D706B" w14:textId="111A7C6C" w:rsidR="00212FD2" w:rsidRPr="00C640E1" w:rsidRDefault="00212FD2" w:rsidP="00212FD2">
      <w:pPr>
        <w:ind w:left="-426" w:firstLine="426"/>
        <w:jc w:val="center"/>
        <w:rPr>
          <w:color w:val="191919"/>
          <w:w w:val="105"/>
        </w:rPr>
      </w:pPr>
      <w:r w:rsidRPr="00C640E1">
        <w:rPr>
          <w:color w:val="191919"/>
          <w:w w:val="105"/>
        </w:rPr>
        <w:t>Задачи-шутки. Занимательные вопросы и задачи-смекалки. Задачи в стихах. Игра «Задумай число».</w:t>
      </w:r>
    </w:p>
    <w:p w14:paraId="1899C4E2" w14:textId="77777777" w:rsidR="00212FD2" w:rsidRPr="00C640E1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5E22C8DF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6740153B" w14:textId="77777777" w:rsidR="00C26BE5" w:rsidRDefault="00C26BE5" w:rsidP="00212FD2">
      <w:pPr>
        <w:ind w:left="-426" w:firstLine="426"/>
        <w:jc w:val="center"/>
        <w:rPr>
          <w:color w:val="191919"/>
          <w:w w:val="105"/>
        </w:rPr>
      </w:pPr>
    </w:p>
    <w:p w14:paraId="207B6921" w14:textId="77777777" w:rsidR="00C26BE5" w:rsidRDefault="00C26BE5" w:rsidP="00212FD2">
      <w:pPr>
        <w:ind w:left="-426" w:firstLine="426"/>
        <w:jc w:val="center"/>
        <w:rPr>
          <w:color w:val="191919"/>
          <w:w w:val="105"/>
        </w:rPr>
      </w:pPr>
    </w:p>
    <w:p w14:paraId="397CD1A8" w14:textId="77777777" w:rsidR="00C26BE5" w:rsidRDefault="00C26BE5" w:rsidP="00212FD2">
      <w:pPr>
        <w:ind w:left="-426" w:firstLine="426"/>
        <w:jc w:val="center"/>
        <w:rPr>
          <w:color w:val="191919"/>
          <w:w w:val="105"/>
        </w:rPr>
      </w:pPr>
    </w:p>
    <w:p w14:paraId="0483FC7E" w14:textId="77777777" w:rsidR="00C26BE5" w:rsidRDefault="00C26BE5" w:rsidP="00212FD2">
      <w:pPr>
        <w:ind w:left="-426" w:firstLine="426"/>
        <w:jc w:val="center"/>
        <w:rPr>
          <w:color w:val="191919"/>
          <w:w w:val="105"/>
        </w:rPr>
      </w:pPr>
    </w:p>
    <w:p w14:paraId="567A14CF" w14:textId="77777777" w:rsidR="00C26BE5" w:rsidRDefault="00C26BE5" w:rsidP="00212FD2">
      <w:pPr>
        <w:ind w:left="-426" w:firstLine="426"/>
        <w:jc w:val="center"/>
        <w:rPr>
          <w:color w:val="191919"/>
          <w:w w:val="105"/>
        </w:rPr>
      </w:pPr>
    </w:p>
    <w:p w14:paraId="247D3B64" w14:textId="77777777" w:rsidR="00C26BE5" w:rsidRDefault="00C26BE5" w:rsidP="00212FD2">
      <w:pPr>
        <w:ind w:left="-426" w:firstLine="426"/>
        <w:jc w:val="center"/>
        <w:rPr>
          <w:color w:val="191919"/>
          <w:w w:val="105"/>
        </w:rPr>
      </w:pPr>
    </w:p>
    <w:p w14:paraId="735C3E45" w14:textId="77777777" w:rsidR="00C26BE5" w:rsidRDefault="00C26BE5" w:rsidP="00212FD2">
      <w:pPr>
        <w:ind w:left="-426" w:firstLine="426"/>
        <w:jc w:val="center"/>
        <w:rPr>
          <w:color w:val="191919"/>
          <w:w w:val="105"/>
        </w:rPr>
      </w:pPr>
    </w:p>
    <w:p w14:paraId="34CDE031" w14:textId="77777777" w:rsidR="00C26BE5" w:rsidRDefault="00C26BE5" w:rsidP="00212FD2">
      <w:pPr>
        <w:ind w:left="-426" w:firstLine="426"/>
        <w:jc w:val="center"/>
        <w:rPr>
          <w:color w:val="191919"/>
          <w:w w:val="105"/>
        </w:rPr>
      </w:pPr>
    </w:p>
    <w:p w14:paraId="591E8CD8" w14:textId="77777777" w:rsidR="00C26BE5" w:rsidRDefault="00C26BE5" w:rsidP="00212FD2">
      <w:pPr>
        <w:ind w:left="-426" w:firstLine="426"/>
        <w:jc w:val="center"/>
        <w:rPr>
          <w:color w:val="191919"/>
          <w:w w:val="105"/>
        </w:rPr>
      </w:pPr>
    </w:p>
    <w:p w14:paraId="040E1A88" w14:textId="77777777" w:rsidR="00C26BE5" w:rsidRDefault="00C26BE5" w:rsidP="00212FD2">
      <w:pPr>
        <w:ind w:left="-426" w:firstLine="426"/>
        <w:jc w:val="center"/>
        <w:rPr>
          <w:color w:val="191919"/>
          <w:w w:val="105"/>
        </w:rPr>
      </w:pPr>
    </w:p>
    <w:p w14:paraId="2C1C81A3" w14:textId="77777777" w:rsidR="00C26BE5" w:rsidRDefault="00C26BE5" w:rsidP="00212FD2">
      <w:pPr>
        <w:ind w:left="-426" w:firstLine="426"/>
        <w:jc w:val="center"/>
        <w:rPr>
          <w:color w:val="191919"/>
          <w:w w:val="105"/>
        </w:rPr>
      </w:pPr>
    </w:p>
    <w:p w14:paraId="5DB0D6EC" w14:textId="77777777" w:rsidR="00183CCC" w:rsidRDefault="00183CCC" w:rsidP="00212FD2">
      <w:pPr>
        <w:ind w:left="-426" w:firstLine="426"/>
        <w:jc w:val="center"/>
        <w:rPr>
          <w:color w:val="191919"/>
          <w:w w:val="105"/>
        </w:rPr>
      </w:pPr>
    </w:p>
    <w:p w14:paraId="64320C20" w14:textId="77777777" w:rsidR="00183CCC" w:rsidRDefault="00183CCC" w:rsidP="00212FD2">
      <w:pPr>
        <w:ind w:left="-426" w:firstLine="426"/>
        <w:jc w:val="center"/>
        <w:rPr>
          <w:color w:val="191919"/>
          <w:w w:val="105"/>
        </w:rPr>
      </w:pPr>
    </w:p>
    <w:p w14:paraId="7C8E83D6" w14:textId="77777777" w:rsidR="00183CCC" w:rsidRPr="00C640E1" w:rsidRDefault="00183CCC" w:rsidP="00212FD2">
      <w:pPr>
        <w:ind w:left="-426" w:firstLine="426"/>
        <w:jc w:val="center"/>
        <w:rPr>
          <w:color w:val="191919"/>
          <w:w w:val="105"/>
        </w:rPr>
      </w:pPr>
    </w:p>
    <w:p w14:paraId="77810ABE" w14:textId="77777777" w:rsidR="00212FD2" w:rsidRPr="00C640E1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58FF44C4" w14:textId="14D67A5B" w:rsidR="004E7CBD" w:rsidRDefault="003769B5" w:rsidP="004E7CBD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490A">
        <w:rPr>
          <w:b/>
          <w:sz w:val="28"/>
          <w:szCs w:val="28"/>
        </w:rPr>
        <w:t>Тематическое планирование</w:t>
      </w:r>
      <w:r w:rsidR="004E7CBD" w:rsidRPr="004E7CBD">
        <w:rPr>
          <w:b/>
          <w:bCs/>
          <w:sz w:val="28"/>
          <w:szCs w:val="28"/>
        </w:rPr>
        <w:t xml:space="preserve"> </w:t>
      </w:r>
      <w:r w:rsidR="004E7CBD">
        <w:rPr>
          <w:b/>
          <w:bCs/>
          <w:sz w:val="28"/>
          <w:szCs w:val="28"/>
        </w:rPr>
        <w:t xml:space="preserve"> курса «Занимательная математика»</w:t>
      </w:r>
      <w:r w:rsidR="004E7CBD" w:rsidRPr="00EA396E">
        <w:rPr>
          <w:b/>
          <w:bCs/>
          <w:sz w:val="28"/>
          <w:szCs w:val="28"/>
        </w:rPr>
        <w:t xml:space="preserve"> </w:t>
      </w:r>
    </w:p>
    <w:p w14:paraId="723FC062" w14:textId="77777777" w:rsidR="003769B5" w:rsidRPr="0054490A" w:rsidRDefault="003769B5" w:rsidP="003769B5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4490A">
        <w:rPr>
          <w:b/>
          <w:sz w:val="28"/>
          <w:szCs w:val="28"/>
        </w:rPr>
        <w:t xml:space="preserve"> 1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769B5" w14:paraId="723F6081" w14:textId="77777777" w:rsidTr="00F910CD">
        <w:tc>
          <w:tcPr>
            <w:tcW w:w="5210" w:type="dxa"/>
          </w:tcPr>
          <w:p w14:paraId="12C4592E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14:paraId="119DEAA4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3769B5" w14:paraId="69578835" w14:textId="77777777" w:rsidTr="00F910CD">
        <w:tc>
          <w:tcPr>
            <w:tcW w:w="5210" w:type="dxa"/>
          </w:tcPr>
          <w:p w14:paraId="04662748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«Числа. Арифметические действия. Величины.»</w:t>
            </w:r>
          </w:p>
        </w:tc>
        <w:tc>
          <w:tcPr>
            <w:tcW w:w="5210" w:type="dxa"/>
          </w:tcPr>
          <w:p w14:paraId="5DFDB6B8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14 ч</w:t>
            </w:r>
          </w:p>
        </w:tc>
      </w:tr>
      <w:tr w:rsidR="003769B5" w14:paraId="5EA25253" w14:textId="77777777" w:rsidTr="00F910CD">
        <w:tc>
          <w:tcPr>
            <w:tcW w:w="5210" w:type="dxa"/>
          </w:tcPr>
          <w:p w14:paraId="5E115183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«Мир занимательных задач.»</w:t>
            </w:r>
          </w:p>
        </w:tc>
        <w:tc>
          <w:tcPr>
            <w:tcW w:w="5210" w:type="dxa"/>
          </w:tcPr>
          <w:p w14:paraId="5970FCE2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6 ч</w:t>
            </w:r>
          </w:p>
        </w:tc>
      </w:tr>
      <w:tr w:rsidR="003769B5" w14:paraId="394BFE3D" w14:textId="77777777" w:rsidTr="00F910CD">
        <w:tc>
          <w:tcPr>
            <w:tcW w:w="5210" w:type="dxa"/>
          </w:tcPr>
          <w:p w14:paraId="143D2D65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«Геометрическая мозаика.»</w:t>
            </w:r>
          </w:p>
        </w:tc>
        <w:tc>
          <w:tcPr>
            <w:tcW w:w="5210" w:type="dxa"/>
          </w:tcPr>
          <w:p w14:paraId="0A033D1C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13 ч</w:t>
            </w:r>
          </w:p>
        </w:tc>
      </w:tr>
      <w:tr w:rsidR="003769B5" w14:paraId="68A4986F" w14:textId="77777777" w:rsidTr="00F910CD">
        <w:tc>
          <w:tcPr>
            <w:tcW w:w="5210" w:type="dxa"/>
          </w:tcPr>
          <w:p w14:paraId="3365444D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14:paraId="4EFA0527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33 ч</w:t>
            </w:r>
          </w:p>
        </w:tc>
      </w:tr>
    </w:tbl>
    <w:p w14:paraId="0D78D06A" w14:textId="77777777" w:rsidR="003769B5" w:rsidRDefault="003769B5" w:rsidP="003769B5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6EE0302C" w14:textId="6D2C59F8" w:rsidR="003769B5" w:rsidRPr="0054490A" w:rsidRDefault="003769B5" w:rsidP="003769B5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4490A">
        <w:rPr>
          <w:b/>
          <w:sz w:val="28"/>
          <w:szCs w:val="28"/>
        </w:rPr>
        <w:t>2 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769B5" w14:paraId="7D7F34D6" w14:textId="77777777" w:rsidTr="00F910CD">
        <w:tc>
          <w:tcPr>
            <w:tcW w:w="5210" w:type="dxa"/>
          </w:tcPr>
          <w:p w14:paraId="29A4F4A2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14:paraId="3849AD04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3769B5" w14:paraId="1ACA2179" w14:textId="77777777" w:rsidTr="00F910CD">
        <w:tc>
          <w:tcPr>
            <w:tcW w:w="5210" w:type="dxa"/>
          </w:tcPr>
          <w:p w14:paraId="141AF366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«Числа. Арифметические действия. Величины.»</w:t>
            </w:r>
          </w:p>
        </w:tc>
        <w:tc>
          <w:tcPr>
            <w:tcW w:w="5210" w:type="dxa"/>
          </w:tcPr>
          <w:p w14:paraId="68F85B0E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12 ч</w:t>
            </w:r>
          </w:p>
        </w:tc>
      </w:tr>
      <w:tr w:rsidR="003769B5" w14:paraId="4C775298" w14:textId="77777777" w:rsidTr="00F910CD">
        <w:tc>
          <w:tcPr>
            <w:tcW w:w="5210" w:type="dxa"/>
          </w:tcPr>
          <w:p w14:paraId="5772DC52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«Мир занимательных задач.»</w:t>
            </w:r>
          </w:p>
        </w:tc>
        <w:tc>
          <w:tcPr>
            <w:tcW w:w="5210" w:type="dxa"/>
          </w:tcPr>
          <w:p w14:paraId="6C7B2CEC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10 ч</w:t>
            </w:r>
          </w:p>
        </w:tc>
      </w:tr>
      <w:tr w:rsidR="003769B5" w14:paraId="1EA5334F" w14:textId="77777777" w:rsidTr="00F910CD">
        <w:tc>
          <w:tcPr>
            <w:tcW w:w="5210" w:type="dxa"/>
          </w:tcPr>
          <w:p w14:paraId="18A86A9C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«Геометрическая мозаика.»</w:t>
            </w:r>
          </w:p>
        </w:tc>
        <w:tc>
          <w:tcPr>
            <w:tcW w:w="5210" w:type="dxa"/>
          </w:tcPr>
          <w:p w14:paraId="100EB0E6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12 ч</w:t>
            </w:r>
          </w:p>
        </w:tc>
      </w:tr>
      <w:tr w:rsidR="003769B5" w14:paraId="40B28474" w14:textId="77777777" w:rsidTr="00F910CD">
        <w:tc>
          <w:tcPr>
            <w:tcW w:w="5210" w:type="dxa"/>
          </w:tcPr>
          <w:p w14:paraId="42AE29AD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14:paraId="2E81B2BB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34 ч</w:t>
            </w:r>
          </w:p>
        </w:tc>
      </w:tr>
    </w:tbl>
    <w:p w14:paraId="1B902BC9" w14:textId="77777777" w:rsidR="003769B5" w:rsidRDefault="003769B5" w:rsidP="003769B5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04EC891A" w14:textId="77777777" w:rsidR="003769B5" w:rsidRDefault="003769B5" w:rsidP="003769B5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01545E13" w14:textId="77777777" w:rsidR="003769B5" w:rsidRPr="0054490A" w:rsidRDefault="003769B5" w:rsidP="003769B5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4490A">
        <w:rPr>
          <w:b/>
          <w:sz w:val="28"/>
          <w:szCs w:val="28"/>
        </w:rPr>
        <w:t>3 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769B5" w14:paraId="46501D1E" w14:textId="77777777" w:rsidTr="00F910CD">
        <w:tc>
          <w:tcPr>
            <w:tcW w:w="5210" w:type="dxa"/>
          </w:tcPr>
          <w:p w14:paraId="1CA9B826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14:paraId="360A5AF4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3769B5" w14:paraId="2E4456C8" w14:textId="77777777" w:rsidTr="00F910CD">
        <w:tc>
          <w:tcPr>
            <w:tcW w:w="5210" w:type="dxa"/>
          </w:tcPr>
          <w:p w14:paraId="0A79DB39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«Числа. Арифметические действия. Величины.»</w:t>
            </w:r>
          </w:p>
        </w:tc>
        <w:tc>
          <w:tcPr>
            <w:tcW w:w="5210" w:type="dxa"/>
          </w:tcPr>
          <w:p w14:paraId="7FDBCC94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14 ч</w:t>
            </w:r>
          </w:p>
        </w:tc>
      </w:tr>
      <w:tr w:rsidR="003769B5" w14:paraId="3F3AD3E6" w14:textId="77777777" w:rsidTr="00F910CD">
        <w:tc>
          <w:tcPr>
            <w:tcW w:w="5210" w:type="dxa"/>
          </w:tcPr>
          <w:p w14:paraId="0EC20ACE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«Мир занимательных задач.»</w:t>
            </w:r>
          </w:p>
        </w:tc>
        <w:tc>
          <w:tcPr>
            <w:tcW w:w="5210" w:type="dxa"/>
          </w:tcPr>
          <w:p w14:paraId="452533A3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14 ч</w:t>
            </w:r>
          </w:p>
        </w:tc>
      </w:tr>
      <w:tr w:rsidR="003769B5" w14:paraId="0218A1B2" w14:textId="77777777" w:rsidTr="00F910CD">
        <w:tc>
          <w:tcPr>
            <w:tcW w:w="5210" w:type="dxa"/>
          </w:tcPr>
          <w:p w14:paraId="4EDFF6AB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«Геометрическая мозаика.»</w:t>
            </w:r>
          </w:p>
        </w:tc>
        <w:tc>
          <w:tcPr>
            <w:tcW w:w="5210" w:type="dxa"/>
          </w:tcPr>
          <w:p w14:paraId="0106EF58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8 ч</w:t>
            </w:r>
          </w:p>
        </w:tc>
      </w:tr>
      <w:tr w:rsidR="003769B5" w14:paraId="574E38D0" w14:textId="77777777" w:rsidTr="00F910CD">
        <w:tc>
          <w:tcPr>
            <w:tcW w:w="5210" w:type="dxa"/>
          </w:tcPr>
          <w:p w14:paraId="05FFC8EA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14:paraId="40CB6E2B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34 ч</w:t>
            </w:r>
          </w:p>
        </w:tc>
      </w:tr>
    </w:tbl>
    <w:p w14:paraId="6EE67873" w14:textId="77777777" w:rsidR="003769B5" w:rsidRDefault="003769B5" w:rsidP="003769B5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14:paraId="1AA7BB68" w14:textId="5CA626D3" w:rsidR="003769B5" w:rsidRPr="00A04486" w:rsidRDefault="003769B5" w:rsidP="003769B5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</w:rPr>
      </w:pPr>
      <w:r w:rsidRPr="004E7CBD">
        <w:rPr>
          <w:b/>
          <w:sz w:val="28"/>
          <w:szCs w:val="28"/>
        </w:rPr>
        <w:t>4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769B5" w14:paraId="29711EE3" w14:textId="77777777" w:rsidTr="00F910CD">
        <w:tc>
          <w:tcPr>
            <w:tcW w:w="5210" w:type="dxa"/>
          </w:tcPr>
          <w:p w14:paraId="2FCD405A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14:paraId="702A7FAE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3769B5" w14:paraId="4BF025E4" w14:textId="77777777" w:rsidTr="00F910CD">
        <w:tc>
          <w:tcPr>
            <w:tcW w:w="5210" w:type="dxa"/>
          </w:tcPr>
          <w:p w14:paraId="73BABADC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«Числа. Арифметические действия. Величины.»</w:t>
            </w:r>
          </w:p>
        </w:tc>
        <w:tc>
          <w:tcPr>
            <w:tcW w:w="5210" w:type="dxa"/>
          </w:tcPr>
          <w:p w14:paraId="5D9F864D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10 ч</w:t>
            </w:r>
          </w:p>
        </w:tc>
      </w:tr>
      <w:tr w:rsidR="003769B5" w14:paraId="421C0B01" w14:textId="77777777" w:rsidTr="00F910CD">
        <w:tc>
          <w:tcPr>
            <w:tcW w:w="5210" w:type="dxa"/>
          </w:tcPr>
          <w:p w14:paraId="56EA8793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«Мир занимательных задач.»</w:t>
            </w:r>
          </w:p>
        </w:tc>
        <w:tc>
          <w:tcPr>
            <w:tcW w:w="5210" w:type="dxa"/>
          </w:tcPr>
          <w:p w14:paraId="7E5FF3E1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18 ч</w:t>
            </w:r>
          </w:p>
        </w:tc>
      </w:tr>
      <w:tr w:rsidR="003769B5" w14:paraId="7F86EEF3" w14:textId="77777777" w:rsidTr="00F910CD">
        <w:tc>
          <w:tcPr>
            <w:tcW w:w="5210" w:type="dxa"/>
          </w:tcPr>
          <w:p w14:paraId="48DF0067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«Геометрическая мозаика.»</w:t>
            </w:r>
          </w:p>
        </w:tc>
        <w:tc>
          <w:tcPr>
            <w:tcW w:w="5210" w:type="dxa"/>
          </w:tcPr>
          <w:p w14:paraId="2E1F3D7F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6 ч</w:t>
            </w:r>
          </w:p>
        </w:tc>
      </w:tr>
      <w:tr w:rsidR="003769B5" w14:paraId="46F496B9" w14:textId="77777777" w:rsidTr="00F910CD">
        <w:tc>
          <w:tcPr>
            <w:tcW w:w="5210" w:type="dxa"/>
          </w:tcPr>
          <w:p w14:paraId="7689DADB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14:paraId="219E0A0F" w14:textId="77777777" w:rsidR="003769B5" w:rsidRDefault="003769B5" w:rsidP="00F910C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34 ч</w:t>
            </w:r>
          </w:p>
        </w:tc>
      </w:tr>
    </w:tbl>
    <w:p w14:paraId="304716AB" w14:textId="77777777" w:rsidR="003769B5" w:rsidRDefault="003769B5" w:rsidP="003769B5">
      <w:pPr>
        <w:pStyle w:val="a5"/>
        <w:tabs>
          <w:tab w:val="left" w:pos="1276"/>
        </w:tabs>
        <w:spacing w:line="360" w:lineRule="auto"/>
        <w:ind w:left="1429"/>
        <w:jc w:val="both"/>
      </w:pPr>
    </w:p>
    <w:p w14:paraId="2C862545" w14:textId="77777777" w:rsidR="00212FD2" w:rsidRPr="00C640E1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3150807D" w14:textId="77777777" w:rsidR="00212FD2" w:rsidRPr="00C640E1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785E0CA1" w14:textId="77777777" w:rsidR="00212FD2" w:rsidRPr="00C640E1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4B1778CB" w14:textId="77777777" w:rsidR="00212FD2" w:rsidRPr="00C640E1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5E81EAC5" w14:textId="77777777" w:rsidR="00212FD2" w:rsidRPr="00C640E1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39187E67" w14:textId="77777777" w:rsidR="00212FD2" w:rsidRPr="00C640E1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7BB61267" w14:textId="77777777" w:rsidR="00212FD2" w:rsidRPr="00C640E1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12ECE338" w14:textId="77777777" w:rsidR="00212FD2" w:rsidRPr="00C640E1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24D5A11B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32924068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2FBDA714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19BF872E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63B1AC2D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32272A97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2399C071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5C7883DE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1667CD2B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2736A538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766D0A77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50376F1D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79AE9D59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3AD75C2A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72F78268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1C52D71B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3112DC15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3B91F117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68DAC290" w14:textId="77777777" w:rsidR="00212FD2" w:rsidRDefault="00212FD2" w:rsidP="00212FD2">
      <w:pPr>
        <w:ind w:left="-426" w:firstLine="426"/>
        <w:jc w:val="center"/>
        <w:rPr>
          <w:color w:val="191919"/>
          <w:w w:val="105"/>
        </w:rPr>
      </w:pPr>
    </w:p>
    <w:p w14:paraId="2B670BE5" w14:textId="77777777" w:rsidR="00212FD2" w:rsidRPr="00212FD2" w:rsidRDefault="00212FD2" w:rsidP="00212FD2">
      <w:pPr>
        <w:ind w:left="-426" w:firstLine="426"/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8613"/>
      </w:tblGrid>
      <w:tr w:rsidR="00212FD2" w14:paraId="6CCC879D" w14:textId="77777777" w:rsidTr="00F910CD">
        <w:trPr>
          <w:trHeight w:val="24480"/>
        </w:trPr>
        <w:tc>
          <w:tcPr>
            <w:tcW w:w="8613" w:type="dxa"/>
          </w:tcPr>
          <w:p w14:paraId="45767753" w14:textId="249F9166" w:rsidR="00212FD2" w:rsidRPr="00E702F2" w:rsidRDefault="00212FD2" w:rsidP="00F910C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</w:tbl>
    <w:p w14:paraId="6CD92CCF" w14:textId="77777777" w:rsidR="00212FD2" w:rsidRPr="003974F9" w:rsidRDefault="00212FD2" w:rsidP="003974F9">
      <w:pPr>
        <w:ind w:left="-426" w:firstLine="426"/>
        <w:rPr>
          <w:b/>
          <w:bCs/>
        </w:rPr>
      </w:pPr>
    </w:p>
    <w:sectPr w:rsidR="00212FD2" w:rsidRPr="003974F9" w:rsidSect="008B4A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31663" w14:textId="77777777" w:rsidR="00F910CD" w:rsidRDefault="00F910CD" w:rsidP="00081C34">
      <w:r>
        <w:separator/>
      </w:r>
    </w:p>
  </w:endnote>
  <w:endnote w:type="continuationSeparator" w:id="0">
    <w:p w14:paraId="746C3CB8" w14:textId="77777777" w:rsidR="00F910CD" w:rsidRDefault="00F910CD" w:rsidP="0008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6E49" w14:textId="255D2CD2" w:rsidR="00F910CD" w:rsidRDefault="00F910CD" w:rsidP="00396A1E">
    <w:pPr>
      <w:pStyle w:val="af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119997"/>
      <w:docPartObj>
        <w:docPartGallery w:val="Page Numbers (Bottom of Page)"/>
        <w:docPartUnique/>
      </w:docPartObj>
    </w:sdtPr>
    <w:sdtEndPr/>
    <w:sdtContent>
      <w:p w14:paraId="6F4D663A" w14:textId="77777777" w:rsidR="00F910CD" w:rsidRDefault="00F910CD">
        <w:pPr>
          <w:pStyle w:val="af6"/>
          <w:jc w:val="right"/>
        </w:pPr>
      </w:p>
      <w:p w14:paraId="53F5D065" w14:textId="0757AA39" w:rsidR="00F910CD" w:rsidRDefault="00F910C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0E5">
          <w:rPr>
            <w:noProof/>
          </w:rPr>
          <w:t>11</w:t>
        </w:r>
        <w:r>
          <w:fldChar w:fldCharType="end"/>
        </w:r>
      </w:p>
    </w:sdtContent>
  </w:sdt>
  <w:p w14:paraId="4439340D" w14:textId="77777777" w:rsidR="00F910CD" w:rsidRDefault="00F910C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80ABA" w14:textId="77777777" w:rsidR="00F910CD" w:rsidRDefault="00F910CD" w:rsidP="00081C34">
      <w:r>
        <w:separator/>
      </w:r>
    </w:p>
  </w:footnote>
  <w:footnote w:type="continuationSeparator" w:id="0">
    <w:p w14:paraId="5259969C" w14:textId="77777777" w:rsidR="00F910CD" w:rsidRDefault="00F910CD" w:rsidP="0008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8"/>
    <w:multiLevelType w:val="multi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000000A"/>
    <w:multiLevelType w:val="multi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0B"/>
    <w:multiLevelType w:val="multi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>
    <w:nsid w:val="0000000F"/>
    <w:multiLevelType w:val="multi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>
    <w:nsid w:val="00000010"/>
    <w:multiLevelType w:val="multi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9">
    <w:nsid w:val="00000012"/>
    <w:multiLevelType w:val="multi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0">
    <w:nsid w:val="00000013"/>
    <w:multiLevelType w:val="multi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00000014"/>
    <w:multiLevelType w:val="multi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9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2">
    <w:nsid w:val="17C80D75"/>
    <w:multiLevelType w:val="hybridMultilevel"/>
    <w:tmpl w:val="EDB27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6">
    <w:nsid w:val="3AA759FF"/>
    <w:multiLevelType w:val="hybridMultilevel"/>
    <w:tmpl w:val="803A9D6C"/>
    <w:lvl w:ilvl="0" w:tplc="C3287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8">
    <w:nsid w:val="5D73476B"/>
    <w:multiLevelType w:val="hybridMultilevel"/>
    <w:tmpl w:val="CC6E45C0"/>
    <w:lvl w:ilvl="0" w:tplc="0994F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9"/>
  </w:num>
  <w:num w:numId="17">
    <w:abstractNumId w:val="14"/>
  </w:num>
  <w:num w:numId="18">
    <w:abstractNumId w:val="13"/>
  </w:num>
  <w:num w:numId="19">
    <w:abstractNumId w:val="15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142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7C"/>
    <w:rsid w:val="000022EE"/>
    <w:rsid w:val="00006AD2"/>
    <w:rsid w:val="000073D3"/>
    <w:rsid w:val="00007A7E"/>
    <w:rsid w:val="000152DE"/>
    <w:rsid w:val="00015C11"/>
    <w:rsid w:val="000168B9"/>
    <w:rsid w:val="00017A18"/>
    <w:rsid w:val="00026A08"/>
    <w:rsid w:val="00030462"/>
    <w:rsid w:val="00031CB7"/>
    <w:rsid w:val="0003296A"/>
    <w:rsid w:val="00034F16"/>
    <w:rsid w:val="00036BF5"/>
    <w:rsid w:val="000417E0"/>
    <w:rsid w:val="000420A8"/>
    <w:rsid w:val="00050776"/>
    <w:rsid w:val="00052A88"/>
    <w:rsid w:val="000561A6"/>
    <w:rsid w:val="0005703D"/>
    <w:rsid w:val="00057F76"/>
    <w:rsid w:val="0006218D"/>
    <w:rsid w:val="000709D8"/>
    <w:rsid w:val="00072C17"/>
    <w:rsid w:val="0007333B"/>
    <w:rsid w:val="00074B10"/>
    <w:rsid w:val="00074DCF"/>
    <w:rsid w:val="00075691"/>
    <w:rsid w:val="00077632"/>
    <w:rsid w:val="0007778D"/>
    <w:rsid w:val="000803A1"/>
    <w:rsid w:val="00080E89"/>
    <w:rsid w:val="000811E8"/>
    <w:rsid w:val="00081C34"/>
    <w:rsid w:val="000828F6"/>
    <w:rsid w:val="00083016"/>
    <w:rsid w:val="00084901"/>
    <w:rsid w:val="00085716"/>
    <w:rsid w:val="0009391C"/>
    <w:rsid w:val="00094B11"/>
    <w:rsid w:val="00096C91"/>
    <w:rsid w:val="000B0A95"/>
    <w:rsid w:val="000B2904"/>
    <w:rsid w:val="000B456D"/>
    <w:rsid w:val="000B5C05"/>
    <w:rsid w:val="000B6E0F"/>
    <w:rsid w:val="000B74DF"/>
    <w:rsid w:val="000C6D40"/>
    <w:rsid w:val="000D1893"/>
    <w:rsid w:val="000D5AAA"/>
    <w:rsid w:val="000D7323"/>
    <w:rsid w:val="000E0F74"/>
    <w:rsid w:val="000E2D16"/>
    <w:rsid w:val="000E3D8F"/>
    <w:rsid w:val="000E5C41"/>
    <w:rsid w:val="000E6273"/>
    <w:rsid w:val="000E72E6"/>
    <w:rsid w:val="000F2405"/>
    <w:rsid w:val="000F2E8F"/>
    <w:rsid w:val="000F2EE1"/>
    <w:rsid w:val="000F2F0A"/>
    <w:rsid w:val="000F31FA"/>
    <w:rsid w:val="000F33F7"/>
    <w:rsid w:val="000F5DD0"/>
    <w:rsid w:val="000F60C3"/>
    <w:rsid w:val="00100C55"/>
    <w:rsid w:val="00101769"/>
    <w:rsid w:val="00101820"/>
    <w:rsid w:val="00104883"/>
    <w:rsid w:val="00106E99"/>
    <w:rsid w:val="00110BF9"/>
    <w:rsid w:val="0011132B"/>
    <w:rsid w:val="00111C1E"/>
    <w:rsid w:val="00115A2E"/>
    <w:rsid w:val="00116818"/>
    <w:rsid w:val="0012122F"/>
    <w:rsid w:val="0012177E"/>
    <w:rsid w:val="001245FB"/>
    <w:rsid w:val="00126247"/>
    <w:rsid w:val="00132402"/>
    <w:rsid w:val="0013673E"/>
    <w:rsid w:val="00141246"/>
    <w:rsid w:val="0014346C"/>
    <w:rsid w:val="00151EA7"/>
    <w:rsid w:val="0015287A"/>
    <w:rsid w:val="00152C93"/>
    <w:rsid w:val="00153B0B"/>
    <w:rsid w:val="00154310"/>
    <w:rsid w:val="00154581"/>
    <w:rsid w:val="001548DF"/>
    <w:rsid w:val="001659D8"/>
    <w:rsid w:val="00166700"/>
    <w:rsid w:val="001704A5"/>
    <w:rsid w:val="00172846"/>
    <w:rsid w:val="00183CCC"/>
    <w:rsid w:val="00190301"/>
    <w:rsid w:val="00193041"/>
    <w:rsid w:val="00194125"/>
    <w:rsid w:val="001A0038"/>
    <w:rsid w:val="001A10B1"/>
    <w:rsid w:val="001A45BD"/>
    <w:rsid w:val="001A6CE6"/>
    <w:rsid w:val="001B6EC5"/>
    <w:rsid w:val="001C17D8"/>
    <w:rsid w:val="001C1934"/>
    <w:rsid w:val="001C3918"/>
    <w:rsid w:val="001C4DC5"/>
    <w:rsid w:val="001C7049"/>
    <w:rsid w:val="001C7DB2"/>
    <w:rsid w:val="001D3C4F"/>
    <w:rsid w:val="001D6275"/>
    <w:rsid w:val="001E3FAB"/>
    <w:rsid w:val="001E61FD"/>
    <w:rsid w:val="001E7EF9"/>
    <w:rsid w:val="001F23E7"/>
    <w:rsid w:val="001F27CD"/>
    <w:rsid w:val="001F3657"/>
    <w:rsid w:val="001F3784"/>
    <w:rsid w:val="001F4801"/>
    <w:rsid w:val="001F5C84"/>
    <w:rsid w:val="00203A14"/>
    <w:rsid w:val="00204937"/>
    <w:rsid w:val="00204D0B"/>
    <w:rsid w:val="00205F97"/>
    <w:rsid w:val="002124A0"/>
    <w:rsid w:val="00212FD2"/>
    <w:rsid w:val="00215990"/>
    <w:rsid w:val="002166CA"/>
    <w:rsid w:val="0021712E"/>
    <w:rsid w:val="00221AB0"/>
    <w:rsid w:val="002230C9"/>
    <w:rsid w:val="0022634D"/>
    <w:rsid w:val="00230589"/>
    <w:rsid w:val="00230B17"/>
    <w:rsid w:val="002314FE"/>
    <w:rsid w:val="002332F0"/>
    <w:rsid w:val="002356A6"/>
    <w:rsid w:val="00235ABD"/>
    <w:rsid w:val="00237336"/>
    <w:rsid w:val="00241FE0"/>
    <w:rsid w:val="00244854"/>
    <w:rsid w:val="0025128A"/>
    <w:rsid w:val="00260086"/>
    <w:rsid w:val="00260643"/>
    <w:rsid w:val="002606A4"/>
    <w:rsid w:val="00263B43"/>
    <w:rsid w:val="00264705"/>
    <w:rsid w:val="00265FB0"/>
    <w:rsid w:val="00266F5B"/>
    <w:rsid w:val="0027084C"/>
    <w:rsid w:val="00271579"/>
    <w:rsid w:val="00271F9D"/>
    <w:rsid w:val="00272C8C"/>
    <w:rsid w:val="002800AD"/>
    <w:rsid w:val="0028032A"/>
    <w:rsid w:val="0028325F"/>
    <w:rsid w:val="0028726A"/>
    <w:rsid w:val="002918BB"/>
    <w:rsid w:val="00293AC1"/>
    <w:rsid w:val="002A0CB3"/>
    <w:rsid w:val="002A1BC3"/>
    <w:rsid w:val="002A4C1F"/>
    <w:rsid w:val="002A72D6"/>
    <w:rsid w:val="002A7FD5"/>
    <w:rsid w:val="002B7589"/>
    <w:rsid w:val="002C1FEA"/>
    <w:rsid w:val="002C3F77"/>
    <w:rsid w:val="002C438E"/>
    <w:rsid w:val="002C4D01"/>
    <w:rsid w:val="002D225C"/>
    <w:rsid w:val="002D36C0"/>
    <w:rsid w:val="002D688A"/>
    <w:rsid w:val="002D69E2"/>
    <w:rsid w:val="002E1BB5"/>
    <w:rsid w:val="002E1F22"/>
    <w:rsid w:val="002E368E"/>
    <w:rsid w:val="002E5C1B"/>
    <w:rsid w:val="002E7B4B"/>
    <w:rsid w:val="002F457A"/>
    <w:rsid w:val="00306656"/>
    <w:rsid w:val="00312498"/>
    <w:rsid w:val="00314197"/>
    <w:rsid w:val="00321523"/>
    <w:rsid w:val="00322BB3"/>
    <w:rsid w:val="003237F3"/>
    <w:rsid w:val="00325A32"/>
    <w:rsid w:val="00331403"/>
    <w:rsid w:val="003323CC"/>
    <w:rsid w:val="00337D88"/>
    <w:rsid w:val="00340668"/>
    <w:rsid w:val="0035143F"/>
    <w:rsid w:val="003535BC"/>
    <w:rsid w:val="00354031"/>
    <w:rsid w:val="0036109F"/>
    <w:rsid w:val="00371D18"/>
    <w:rsid w:val="0037316D"/>
    <w:rsid w:val="00375FD0"/>
    <w:rsid w:val="00376964"/>
    <w:rsid w:val="003769B5"/>
    <w:rsid w:val="00382B8C"/>
    <w:rsid w:val="0038318E"/>
    <w:rsid w:val="00385268"/>
    <w:rsid w:val="00386659"/>
    <w:rsid w:val="00387A87"/>
    <w:rsid w:val="00387C0C"/>
    <w:rsid w:val="003958AE"/>
    <w:rsid w:val="00396A1E"/>
    <w:rsid w:val="003971A2"/>
    <w:rsid w:val="003974F9"/>
    <w:rsid w:val="003A0A72"/>
    <w:rsid w:val="003A253E"/>
    <w:rsid w:val="003A7A25"/>
    <w:rsid w:val="003B13BA"/>
    <w:rsid w:val="003B438B"/>
    <w:rsid w:val="003B57D7"/>
    <w:rsid w:val="003B7C79"/>
    <w:rsid w:val="003D0E49"/>
    <w:rsid w:val="003D1DBA"/>
    <w:rsid w:val="003D2289"/>
    <w:rsid w:val="003D25D9"/>
    <w:rsid w:val="003D2E49"/>
    <w:rsid w:val="003D65CA"/>
    <w:rsid w:val="003E188C"/>
    <w:rsid w:val="003E5EFC"/>
    <w:rsid w:val="003E62EB"/>
    <w:rsid w:val="003F14A5"/>
    <w:rsid w:val="003F2036"/>
    <w:rsid w:val="003F3F50"/>
    <w:rsid w:val="003F4536"/>
    <w:rsid w:val="003F59D9"/>
    <w:rsid w:val="003F742F"/>
    <w:rsid w:val="003F74D1"/>
    <w:rsid w:val="00404403"/>
    <w:rsid w:val="00405AE5"/>
    <w:rsid w:val="00411D62"/>
    <w:rsid w:val="00413052"/>
    <w:rsid w:val="00415EC1"/>
    <w:rsid w:val="004168C4"/>
    <w:rsid w:val="0042188F"/>
    <w:rsid w:val="004264D4"/>
    <w:rsid w:val="0042747C"/>
    <w:rsid w:val="0043079C"/>
    <w:rsid w:val="00442BF9"/>
    <w:rsid w:val="004506AB"/>
    <w:rsid w:val="00452D86"/>
    <w:rsid w:val="00455CFD"/>
    <w:rsid w:val="0045602A"/>
    <w:rsid w:val="00456095"/>
    <w:rsid w:val="004566E5"/>
    <w:rsid w:val="00456F1B"/>
    <w:rsid w:val="004571DF"/>
    <w:rsid w:val="004611F1"/>
    <w:rsid w:val="004618FE"/>
    <w:rsid w:val="00470042"/>
    <w:rsid w:val="0048257B"/>
    <w:rsid w:val="0048411F"/>
    <w:rsid w:val="00484BF4"/>
    <w:rsid w:val="00492749"/>
    <w:rsid w:val="00497607"/>
    <w:rsid w:val="004A1FC2"/>
    <w:rsid w:val="004B1769"/>
    <w:rsid w:val="004B2475"/>
    <w:rsid w:val="004B4299"/>
    <w:rsid w:val="004B6637"/>
    <w:rsid w:val="004C4DB9"/>
    <w:rsid w:val="004C7AB5"/>
    <w:rsid w:val="004C7E38"/>
    <w:rsid w:val="004D24B8"/>
    <w:rsid w:val="004D2FFE"/>
    <w:rsid w:val="004D30E3"/>
    <w:rsid w:val="004D7087"/>
    <w:rsid w:val="004D74E7"/>
    <w:rsid w:val="004D778F"/>
    <w:rsid w:val="004E7CBD"/>
    <w:rsid w:val="004F1D18"/>
    <w:rsid w:val="004F1E2B"/>
    <w:rsid w:val="004F4C02"/>
    <w:rsid w:val="004F6973"/>
    <w:rsid w:val="004F74E3"/>
    <w:rsid w:val="004F7C21"/>
    <w:rsid w:val="004F7F57"/>
    <w:rsid w:val="00500350"/>
    <w:rsid w:val="00501EC3"/>
    <w:rsid w:val="00513952"/>
    <w:rsid w:val="00514E5E"/>
    <w:rsid w:val="00515F8D"/>
    <w:rsid w:val="005161C2"/>
    <w:rsid w:val="00520A43"/>
    <w:rsid w:val="005248C8"/>
    <w:rsid w:val="00527032"/>
    <w:rsid w:val="00532EC3"/>
    <w:rsid w:val="005348FA"/>
    <w:rsid w:val="00534FB7"/>
    <w:rsid w:val="00535220"/>
    <w:rsid w:val="005361F4"/>
    <w:rsid w:val="005409EB"/>
    <w:rsid w:val="00540B90"/>
    <w:rsid w:val="0054490A"/>
    <w:rsid w:val="00546FF7"/>
    <w:rsid w:val="005515DC"/>
    <w:rsid w:val="00551F4E"/>
    <w:rsid w:val="00552148"/>
    <w:rsid w:val="0055493E"/>
    <w:rsid w:val="00557076"/>
    <w:rsid w:val="005607B2"/>
    <w:rsid w:val="00564DA9"/>
    <w:rsid w:val="00565023"/>
    <w:rsid w:val="005659F6"/>
    <w:rsid w:val="00571C29"/>
    <w:rsid w:val="005730CF"/>
    <w:rsid w:val="0057386A"/>
    <w:rsid w:val="005871A9"/>
    <w:rsid w:val="00594E54"/>
    <w:rsid w:val="005960A1"/>
    <w:rsid w:val="00597D2B"/>
    <w:rsid w:val="005A0318"/>
    <w:rsid w:val="005A1B6E"/>
    <w:rsid w:val="005A2095"/>
    <w:rsid w:val="005A211C"/>
    <w:rsid w:val="005A2D54"/>
    <w:rsid w:val="005A5E6B"/>
    <w:rsid w:val="005A768C"/>
    <w:rsid w:val="005B02FB"/>
    <w:rsid w:val="005B18A2"/>
    <w:rsid w:val="005B4FDA"/>
    <w:rsid w:val="005B6646"/>
    <w:rsid w:val="005B77C3"/>
    <w:rsid w:val="005C2FB3"/>
    <w:rsid w:val="005C3092"/>
    <w:rsid w:val="005C3420"/>
    <w:rsid w:val="005C7356"/>
    <w:rsid w:val="005D054E"/>
    <w:rsid w:val="005D2A67"/>
    <w:rsid w:val="005D2FE4"/>
    <w:rsid w:val="005D43F4"/>
    <w:rsid w:val="005E192F"/>
    <w:rsid w:val="005E28ED"/>
    <w:rsid w:val="005E33CB"/>
    <w:rsid w:val="005E56FC"/>
    <w:rsid w:val="005E71B2"/>
    <w:rsid w:val="005F1103"/>
    <w:rsid w:val="005F12D1"/>
    <w:rsid w:val="005F32DC"/>
    <w:rsid w:val="005F73BE"/>
    <w:rsid w:val="006017F0"/>
    <w:rsid w:val="006111BF"/>
    <w:rsid w:val="00612347"/>
    <w:rsid w:val="00612471"/>
    <w:rsid w:val="00612B42"/>
    <w:rsid w:val="00615450"/>
    <w:rsid w:val="00616BFF"/>
    <w:rsid w:val="0062255B"/>
    <w:rsid w:val="00624680"/>
    <w:rsid w:val="00626E3E"/>
    <w:rsid w:val="00631FF0"/>
    <w:rsid w:val="00632B0B"/>
    <w:rsid w:val="00634359"/>
    <w:rsid w:val="00641B45"/>
    <w:rsid w:val="00642FCE"/>
    <w:rsid w:val="00646BB0"/>
    <w:rsid w:val="0064748E"/>
    <w:rsid w:val="006507F8"/>
    <w:rsid w:val="00654C2A"/>
    <w:rsid w:val="00654DBD"/>
    <w:rsid w:val="00657E85"/>
    <w:rsid w:val="0066270A"/>
    <w:rsid w:val="00663315"/>
    <w:rsid w:val="00664285"/>
    <w:rsid w:val="00665F2C"/>
    <w:rsid w:val="00670D28"/>
    <w:rsid w:val="0067201B"/>
    <w:rsid w:val="00672D09"/>
    <w:rsid w:val="00673304"/>
    <w:rsid w:val="00683964"/>
    <w:rsid w:val="006851FF"/>
    <w:rsid w:val="00686062"/>
    <w:rsid w:val="00693316"/>
    <w:rsid w:val="006A04E2"/>
    <w:rsid w:val="006A155A"/>
    <w:rsid w:val="006A3A62"/>
    <w:rsid w:val="006A7535"/>
    <w:rsid w:val="006B010F"/>
    <w:rsid w:val="006B285A"/>
    <w:rsid w:val="006C358C"/>
    <w:rsid w:val="006C36CA"/>
    <w:rsid w:val="006C4E91"/>
    <w:rsid w:val="006D2567"/>
    <w:rsid w:val="006D265E"/>
    <w:rsid w:val="006D3852"/>
    <w:rsid w:val="006D3A29"/>
    <w:rsid w:val="006D65FC"/>
    <w:rsid w:val="006E5097"/>
    <w:rsid w:val="006E72CB"/>
    <w:rsid w:val="006F06B8"/>
    <w:rsid w:val="006F07E9"/>
    <w:rsid w:val="006F44C8"/>
    <w:rsid w:val="006F60BF"/>
    <w:rsid w:val="00705522"/>
    <w:rsid w:val="007124A9"/>
    <w:rsid w:val="00712D43"/>
    <w:rsid w:val="007134C9"/>
    <w:rsid w:val="00714510"/>
    <w:rsid w:val="00720336"/>
    <w:rsid w:val="00720B75"/>
    <w:rsid w:val="00735635"/>
    <w:rsid w:val="0073733C"/>
    <w:rsid w:val="0074118E"/>
    <w:rsid w:val="0074153C"/>
    <w:rsid w:val="00744307"/>
    <w:rsid w:val="00752386"/>
    <w:rsid w:val="00752609"/>
    <w:rsid w:val="0075341B"/>
    <w:rsid w:val="007552EB"/>
    <w:rsid w:val="00762057"/>
    <w:rsid w:val="00762849"/>
    <w:rsid w:val="00764841"/>
    <w:rsid w:val="00771B7C"/>
    <w:rsid w:val="00773F2E"/>
    <w:rsid w:val="007740AD"/>
    <w:rsid w:val="0077415B"/>
    <w:rsid w:val="00774D55"/>
    <w:rsid w:val="007757C4"/>
    <w:rsid w:val="0077671D"/>
    <w:rsid w:val="00780BF1"/>
    <w:rsid w:val="007842EA"/>
    <w:rsid w:val="00785DEF"/>
    <w:rsid w:val="007A1788"/>
    <w:rsid w:val="007A275D"/>
    <w:rsid w:val="007A5EBA"/>
    <w:rsid w:val="007B400D"/>
    <w:rsid w:val="007B4F1E"/>
    <w:rsid w:val="007B4F44"/>
    <w:rsid w:val="007B7493"/>
    <w:rsid w:val="007C70DA"/>
    <w:rsid w:val="007D0A74"/>
    <w:rsid w:val="007D5381"/>
    <w:rsid w:val="007D6CA6"/>
    <w:rsid w:val="007D7115"/>
    <w:rsid w:val="007D7BD3"/>
    <w:rsid w:val="007E1042"/>
    <w:rsid w:val="007E4FCB"/>
    <w:rsid w:val="007E5CB3"/>
    <w:rsid w:val="007E69CE"/>
    <w:rsid w:val="007E70F6"/>
    <w:rsid w:val="007F1700"/>
    <w:rsid w:val="00802863"/>
    <w:rsid w:val="008120B7"/>
    <w:rsid w:val="00813609"/>
    <w:rsid w:val="00814949"/>
    <w:rsid w:val="008149CA"/>
    <w:rsid w:val="0081569D"/>
    <w:rsid w:val="00822FE3"/>
    <w:rsid w:val="008254D4"/>
    <w:rsid w:val="0083225D"/>
    <w:rsid w:val="0083624E"/>
    <w:rsid w:val="0084105C"/>
    <w:rsid w:val="008410C4"/>
    <w:rsid w:val="008453EC"/>
    <w:rsid w:val="00851974"/>
    <w:rsid w:val="008523B9"/>
    <w:rsid w:val="00852745"/>
    <w:rsid w:val="00857708"/>
    <w:rsid w:val="0086233F"/>
    <w:rsid w:val="00865D0E"/>
    <w:rsid w:val="008660BE"/>
    <w:rsid w:val="00866AC3"/>
    <w:rsid w:val="008672AF"/>
    <w:rsid w:val="00871996"/>
    <w:rsid w:val="008733E5"/>
    <w:rsid w:val="00873743"/>
    <w:rsid w:val="00874C77"/>
    <w:rsid w:val="00876127"/>
    <w:rsid w:val="008778A9"/>
    <w:rsid w:val="00882C8B"/>
    <w:rsid w:val="00893B0E"/>
    <w:rsid w:val="00895724"/>
    <w:rsid w:val="008972FB"/>
    <w:rsid w:val="008A3B43"/>
    <w:rsid w:val="008A6814"/>
    <w:rsid w:val="008B2BAC"/>
    <w:rsid w:val="008B4A6F"/>
    <w:rsid w:val="008B7CAE"/>
    <w:rsid w:val="008C0721"/>
    <w:rsid w:val="008C254A"/>
    <w:rsid w:val="008C3B13"/>
    <w:rsid w:val="008C445C"/>
    <w:rsid w:val="008D1253"/>
    <w:rsid w:val="008D39CB"/>
    <w:rsid w:val="008D689E"/>
    <w:rsid w:val="008D7629"/>
    <w:rsid w:val="008E115D"/>
    <w:rsid w:val="008E20BD"/>
    <w:rsid w:val="008E3114"/>
    <w:rsid w:val="008E4A6B"/>
    <w:rsid w:val="008E4F61"/>
    <w:rsid w:val="008E563B"/>
    <w:rsid w:val="008F03C5"/>
    <w:rsid w:val="008F0C28"/>
    <w:rsid w:val="008F2F00"/>
    <w:rsid w:val="008F59CF"/>
    <w:rsid w:val="008F5D92"/>
    <w:rsid w:val="008F7EA8"/>
    <w:rsid w:val="00900067"/>
    <w:rsid w:val="00902A02"/>
    <w:rsid w:val="00903E32"/>
    <w:rsid w:val="00904FE3"/>
    <w:rsid w:val="00907325"/>
    <w:rsid w:val="00907CCC"/>
    <w:rsid w:val="00910D81"/>
    <w:rsid w:val="00914484"/>
    <w:rsid w:val="00916480"/>
    <w:rsid w:val="00926FF8"/>
    <w:rsid w:val="009302C1"/>
    <w:rsid w:val="00935176"/>
    <w:rsid w:val="00940FA8"/>
    <w:rsid w:val="009441E5"/>
    <w:rsid w:val="009449BA"/>
    <w:rsid w:val="009479A1"/>
    <w:rsid w:val="0095470B"/>
    <w:rsid w:val="00955493"/>
    <w:rsid w:val="009660FF"/>
    <w:rsid w:val="009669B7"/>
    <w:rsid w:val="00981243"/>
    <w:rsid w:val="00982938"/>
    <w:rsid w:val="00983135"/>
    <w:rsid w:val="009859C7"/>
    <w:rsid w:val="00991124"/>
    <w:rsid w:val="00997094"/>
    <w:rsid w:val="00997498"/>
    <w:rsid w:val="009A46CA"/>
    <w:rsid w:val="009A4C6D"/>
    <w:rsid w:val="009A4DCF"/>
    <w:rsid w:val="009A65C0"/>
    <w:rsid w:val="009B0272"/>
    <w:rsid w:val="009B1994"/>
    <w:rsid w:val="009B50C1"/>
    <w:rsid w:val="009B5313"/>
    <w:rsid w:val="009B643C"/>
    <w:rsid w:val="009B78C7"/>
    <w:rsid w:val="009C1F9A"/>
    <w:rsid w:val="009C25AB"/>
    <w:rsid w:val="009C3900"/>
    <w:rsid w:val="009C4351"/>
    <w:rsid w:val="009C7633"/>
    <w:rsid w:val="009D4DBA"/>
    <w:rsid w:val="009D55EA"/>
    <w:rsid w:val="009E0954"/>
    <w:rsid w:val="009E221E"/>
    <w:rsid w:val="009E28BA"/>
    <w:rsid w:val="009E2915"/>
    <w:rsid w:val="009E7575"/>
    <w:rsid w:val="009E7E61"/>
    <w:rsid w:val="009F061C"/>
    <w:rsid w:val="009F07AB"/>
    <w:rsid w:val="009F4A2F"/>
    <w:rsid w:val="009F54BC"/>
    <w:rsid w:val="009F5A18"/>
    <w:rsid w:val="00A00CE7"/>
    <w:rsid w:val="00A04486"/>
    <w:rsid w:val="00A05405"/>
    <w:rsid w:val="00A0725E"/>
    <w:rsid w:val="00A108BD"/>
    <w:rsid w:val="00A14753"/>
    <w:rsid w:val="00A1593E"/>
    <w:rsid w:val="00A165C9"/>
    <w:rsid w:val="00A247BC"/>
    <w:rsid w:val="00A32845"/>
    <w:rsid w:val="00A3285C"/>
    <w:rsid w:val="00A3296A"/>
    <w:rsid w:val="00A46CAE"/>
    <w:rsid w:val="00A53DFB"/>
    <w:rsid w:val="00A711F1"/>
    <w:rsid w:val="00A712F6"/>
    <w:rsid w:val="00A72F0E"/>
    <w:rsid w:val="00A7422D"/>
    <w:rsid w:val="00A82CAE"/>
    <w:rsid w:val="00A8523A"/>
    <w:rsid w:val="00A87435"/>
    <w:rsid w:val="00A90870"/>
    <w:rsid w:val="00A92E7C"/>
    <w:rsid w:val="00A95251"/>
    <w:rsid w:val="00AA0809"/>
    <w:rsid w:val="00AB1719"/>
    <w:rsid w:val="00AB405B"/>
    <w:rsid w:val="00AB48CC"/>
    <w:rsid w:val="00AB7791"/>
    <w:rsid w:val="00AC4F21"/>
    <w:rsid w:val="00AC59C7"/>
    <w:rsid w:val="00AD6083"/>
    <w:rsid w:val="00AE5E63"/>
    <w:rsid w:val="00AE6A65"/>
    <w:rsid w:val="00AF3759"/>
    <w:rsid w:val="00AF54F0"/>
    <w:rsid w:val="00B02796"/>
    <w:rsid w:val="00B03008"/>
    <w:rsid w:val="00B03499"/>
    <w:rsid w:val="00B05B13"/>
    <w:rsid w:val="00B0677B"/>
    <w:rsid w:val="00B10788"/>
    <w:rsid w:val="00B12254"/>
    <w:rsid w:val="00B130E5"/>
    <w:rsid w:val="00B14D94"/>
    <w:rsid w:val="00B160D4"/>
    <w:rsid w:val="00B166C3"/>
    <w:rsid w:val="00B16C85"/>
    <w:rsid w:val="00B21E98"/>
    <w:rsid w:val="00B23EF0"/>
    <w:rsid w:val="00B332C4"/>
    <w:rsid w:val="00B35D8B"/>
    <w:rsid w:val="00B42600"/>
    <w:rsid w:val="00B42746"/>
    <w:rsid w:val="00B435A1"/>
    <w:rsid w:val="00B444A4"/>
    <w:rsid w:val="00B44E02"/>
    <w:rsid w:val="00B5088E"/>
    <w:rsid w:val="00B51AD9"/>
    <w:rsid w:val="00B57237"/>
    <w:rsid w:val="00B60E5F"/>
    <w:rsid w:val="00B63545"/>
    <w:rsid w:val="00B65922"/>
    <w:rsid w:val="00B66DC3"/>
    <w:rsid w:val="00B70781"/>
    <w:rsid w:val="00B7094C"/>
    <w:rsid w:val="00B752E2"/>
    <w:rsid w:val="00B82B31"/>
    <w:rsid w:val="00B832BE"/>
    <w:rsid w:val="00B85AA8"/>
    <w:rsid w:val="00B9077E"/>
    <w:rsid w:val="00B90AD4"/>
    <w:rsid w:val="00B90ED4"/>
    <w:rsid w:val="00B912BF"/>
    <w:rsid w:val="00B97246"/>
    <w:rsid w:val="00BA1F81"/>
    <w:rsid w:val="00BA2459"/>
    <w:rsid w:val="00BA308B"/>
    <w:rsid w:val="00BA5802"/>
    <w:rsid w:val="00BA6024"/>
    <w:rsid w:val="00BA63A7"/>
    <w:rsid w:val="00BB106E"/>
    <w:rsid w:val="00BB1202"/>
    <w:rsid w:val="00BB152C"/>
    <w:rsid w:val="00BB1D14"/>
    <w:rsid w:val="00BB3D0B"/>
    <w:rsid w:val="00BB5BBD"/>
    <w:rsid w:val="00BB768F"/>
    <w:rsid w:val="00BC31CF"/>
    <w:rsid w:val="00BC524D"/>
    <w:rsid w:val="00BD019E"/>
    <w:rsid w:val="00BD30EE"/>
    <w:rsid w:val="00BD62E2"/>
    <w:rsid w:val="00BD727D"/>
    <w:rsid w:val="00BD7BD8"/>
    <w:rsid w:val="00BE21FA"/>
    <w:rsid w:val="00BF03CC"/>
    <w:rsid w:val="00BF0DCD"/>
    <w:rsid w:val="00BF0F72"/>
    <w:rsid w:val="00BF0F87"/>
    <w:rsid w:val="00C02E01"/>
    <w:rsid w:val="00C05A70"/>
    <w:rsid w:val="00C11185"/>
    <w:rsid w:val="00C114E7"/>
    <w:rsid w:val="00C11DD2"/>
    <w:rsid w:val="00C127DA"/>
    <w:rsid w:val="00C155E3"/>
    <w:rsid w:val="00C16F39"/>
    <w:rsid w:val="00C20F4A"/>
    <w:rsid w:val="00C23920"/>
    <w:rsid w:val="00C24212"/>
    <w:rsid w:val="00C247BA"/>
    <w:rsid w:val="00C24C10"/>
    <w:rsid w:val="00C26BE5"/>
    <w:rsid w:val="00C26F73"/>
    <w:rsid w:val="00C3030C"/>
    <w:rsid w:val="00C30B7E"/>
    <w:rsid w:val="00C3192D"/>
    <w:rsid w:val="00C32CEE"/>
    <w:rsid w:val="00C42085"/>
    <w:rsid w:val="00C42407"/>
    <w:rsid w:val="00C435E4"/>
    <w:rsid w:val="00C5014F"/>
    <w:rsid w:val="00C50792"/>
    <w:rsid w:val="00C510CE"/>
    <w:rsid w:val="00C53EE3"/>
    <w:rsid w:val="00C56767"/>
    <w:rsid w:val="00C61C0B"/>
    <w:rsid w:val="00C640E1"/>
    <w:rsid w:val="00C666C3"/>
    <w:rsid w:val="00C77CB1"/>
    <w:rsid w:val="00C812B7"/>
    <w:rsid w:val="00C829DD"/>
    <w:rsid w:val="00C83125"/>
    <w:rsid w:val="00C866D8"/>
    <w:rsid w:val="00C92A6D"/>
    <w:rsid w:val="00C93C57"/>
    <w:rsid w:val="00C943C3"/>
    <w:rsid w:val="00C9558F"/>
    <w:rsid w:val="00CA1060"/>
    <w:rsid w:val="00CA3D20"/>
    <w:rsid w:val="00CA64A3"/>
    <w:rsid w:val="00CB1F16"/>
    <w:rsid w:val="00CB23B7"/>
    <w:rsid w:val="00CB53BC"/>
    <w:rsid w:val="00CC5BE1"/>
    <w:rsid w:val="00CD073A"/>
    <w:rsid w:val="00CD48EE"/>
    <w:rsid w:val="00CD4CA2"/>
    <w:rsid w:val="00CD5815"/>
    <w:rsid w:val="00CD59BB"/>
    <w:rsid w:val="00CD61B2"/>
    <w:rsid w:val="00CE2F98"/>
    <w:rsid w:val="00CF437A"/>
    <w:rsid w:val="00CF4D42"/>
    <w:rsid w:val="00D0618C"/>
    <w:rsid w:val="00D06D9E"/>
    <w:rsid w:val="00D12D1A"/>
    <w:rsid w:val="00D178EA"/>
    <w:rsid w:val="00D17D01"/>
    <w:rsid w:val="00D2136B"/>
    <w:rsid w:val="00D25271"/>
    <w:rsid w:val="00D27E02"/>
    <w:rsid w:val="00D3170F"/>
    <w:rsid w:val="00D32D83"/>
    <w:rsid w:val="00D34176"/>
    <w:rsid w:val="00D36086"/>
    <w:rsid w:val="00D368A7"/>
    <w:rsid w:val="00D44A63"/>
    <w:rsid w:val="00D46517"/>
    <w:rsid w:val="00D53D67"/>
    <w:rsid w:val="00D568E8"/>
    <w:rsid w:val="00D64CCB"/>
    <w:rsid w:val="00D64D88"/>
    <w:rsid w:val="00D651C2"/>
    <w:rsid w:val="00D8281D"/>
    <w:rsid w:val="00D86990"/>
    <w:rsid w:val="00D87744"/>
    <w:rsid w:val="00D94415"/>
    <w:rsid w:val="00D97C9E"/>
    <w:rsid w:val="00DA2CD9"/>
    <w:rsid w:val="00DA345C"/>
    <w:rsid w:val="00DB1FD0"/>
    <w:rsid w:val="00DB60B9"/>
    <w:rsid w:val="00DB730E"/>
    <w:rsid w:val="00DC01CC"/>
    <w:rsid w:val="00DC7B77"/>
    <w:rsid w:val="00DD1310"/>
    <w:rsid w:val="00DD2181"/>
    <w:rsid w:val="00DE257C"/>
    <w:rsid w:val="00DE2759"/>
    <w:rsid w:val="00DE6937"/>
    <w:rsid w:val="00DF16CE"/>
    <w:rsid w:val="00DF1A70"/>
    <w:rsid w:val="00DF2489"/>
    <w:rsid w:val="00DF27BC"/>
    <w:rsid w:val="00DF2B57"/>
    <w:rsid w:val="00DF7BE4"/>
    <w:rsid w:val="00E00A07"/>
    <w:rsid w:val="00E01B87"/>
    <w:rsid w:val="00E01E06"/>
    <w:rsid w:val="00E05DAD"/>
    <w:rsid w:val="00E063D3"/>
    <w:rsid w:val="00E06500"/>
    <w:rsid w:val="00E14DA5"/>
    <w:rsid w:val="00E27A5D"/>
    <w:rsid w:val="00E27B5D"/>
    <w:rsid w:val="00E33F4A"/>
    <w:rsid w:val="00E34769"/>
    <w:rsid w:val="00E3572B"/>
    <w:rsid w:val="00E426C1"/>
    <w:rsid w:val="00E45D21"/>
    <w:rsid w:val="00E52E3A"/>
    <w:rsid w:val="00E53E4C"/>
    <w:rsid w:val="00E60367"/>
    <w:rsid w:val="00E60B0A"/>
    <w:rsid w:val="00E61B28"/>
    <w:rsid w:val="00E6366B"/>
    <w:rsid w:val="00E6756F"/>
    <w:rsid w:val="00E678B7"/>
    <w:rsid w:val="00E720B1"/>
    <w:rsid w:val="00E72CA0"/>
    <w:rsid w:val="00E76757"/>
    <w:rsid w:val="00E77994"/>
    <w:rsid w:val="00E816B2"/>
    <w:rsid w:val="00E82625"/>
    <w:rsid w:val="00E90A45"/>
    <w:rsid w:val="00E92BEE"/>
    <w:rsid w:val="00E94BC9"/>
    <w:rsid w:val="00E969EE"/>
    <w:rsid w:val="00EA15BE"/>
    <w:rsid w:val="00EA1B5C"/>
    <w:rsid w:val="00EA2980"/>
    <w:rsid w:val="00EA4C0E"/>
    <w:rsid w:val="00EA64AA"/>
    <w:rsid w:val="00EA7265"/>
    <w:rsid w:val="00EA7C9A"/>
    <w:rsid w:val="00EB3BC2"/>
    <w:rsid w:val="00EB3C2C"/>
    <w:rsid w:val="00EB4FDC"/>
    <w:rsid w:val="00EB5361"/>
    <w:rsid w:val="00EB77E5"/>
    <w:rsid w:val="00EC123B"/>
    <w:rsid w:val="00EC2A8C"/>
    <w:rsid w:val="00EC5C2F"/>
    <w:rsid w:val="00ED1A7A"/>
    <w:rsid w:val="00ED2212"/>
    <w:rsid w:val="00ED5698"/>
    <w:rsid w:val="00ED656A"/>
    <w:rsid w:val="00EE023C"/>
    <w:rsid w:val="00EE55C2"/>
    <w:rsid w:val="00EF08FC"/>
    <w:rsid w:val="00EF3F5C"/>
    <w:rsid w:val="00EF5800"/>
    <w:rsid w:val="00F03DCB"/>
    <w:rsid w:val="00F11845"/>
    <w:rsid w:val="00F15405"/>
    <w:rsid w:val="00F16993"/>
    <w:rsid w:val="00F17D5A"/>
    <w:rsid w:val="00F2405A"/>
    <w:rsid w:val="00F270D8"/>
    <w:rsid w:val="00F30FDA"/>
    <w:rsid w:val="00F3245F"/>
    <w:rsid w:val="00F40760"/>
    <w:rsid w:val="00F438B0"/>
    <w:rsid w:val="00F44203"/>
    <w:rsid w:val="00F44316"/>
    <w:rsid w:val="00F52C1B"/>
    <w:rsid w:val="00F53785"/>
    <w:rsid w:val="00F5601C"/>
    <w:rsid w:val="00F571E7"/>
    <w:rsid w:val="00F63965"/>
    <w:rsid w:val="00F739F3"/>
    <w:rsid w:val="00F75649"/>
    <w:rsid w:val="00F7755A"/>
    <w:rsid w:val="00F803D3"/>
    <w:rsid w:val="00F8105A"/>
    <w:rsid w:val="00F829AD"/>
    <w:rsid w:val="00F82C01"/>
    <w:rsid w:val="00F8558B"/>
    <w:rsid w:val="00F874C5"/>
    <w:rsid w:val="00F9023A"/>
    <w:rsid w:val="00F90549"/>
    <w:rsid w:val="00F90E3A"/>
    <w:rsid w:val="00F910CD"/>
    <w:rsid w:val="00F9292E"/>
    <w:rsid w:val="00F94C52"/>
    <w:rsid w:val="00FB0F54"/>
    <w:rsid w:val="00FB1360"/>
    <w:rsid w:val="00FB1512"/>
    <w:rsid w:val="00FB5627"/>
    <w:rsid w:val="00FB5D1B"/>
    <w:rsid w:val="00FB70C8"/>
    <w:rsid w:val="00FC27C2"/>
    <w:rsid w:val="00FC4EAC"/>
    <w:rsid w:val="00FC70DE"/>
    <w:rsid w:val="00FD5AB5"/>
    <w:rsid w:val="00FD65E4"/>
    <w:rsid w:val="00FD69A5"/>
    <w:rsid w:val="00FF0110"/>
    <w:rsid w:val="00FF1E9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5BB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2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4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3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C11185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3"/>
    <w:rsid w:val="00C11185"/>
    <w:pPr>
      <w:shd w:val="clear" w:color="auto" w:fill="FFFFFF"/>
      <w:spacing w:after="2340" w:line="330" w:lineRule="exact"/>
      <w:jc w:val="both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2pt">
    <w:name w:val="Основной текст + Интервал 2 pt"/>
    <w:rsid w:val="00C1118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rsid w:val="00E92BEE"/>
    <w:rPr>
      <w:rFonts w:ascii="Times New Roman" w:eastAsia="Times New Roman" w:hAnsi="Times New Roman" w:cs="Times New Roman"/>
      <w:spacing w:val="30"/>
      <w:sz w:val="30"/>
      <w:szCs w:val="30"/>
      <w:shd w:val="clear" w:color="auto" w:fill="FFFFFF"/>
    </w:rPr>
  </w:style>
  <w:style w:type="character" w:customStyle="1" w:styleId="215pt1pt">
    <w:name w:val="Основной текст (2) + 15 pt;Не полужирный;Интервал 1 pt"/>
    <w:basedOn w:val="a0"/>
    <w:rsid w:val="00E92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</w:rPr>
  </w:style>
  <w:style w:type="character" w:customStyle="1" w:styleId="a4">
    <w:name w:val="Основной текст + Полужирный"/>
    <w:basedOn w:val="a3"/>
    <w:rsid w:val="00E92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E92BEE"/>
    <w:pPr>
      <w:shd w:val="clear" w:color="auto" w:fill="FFFFFF"/>
      <w:spacing w:after="120" w:line="0" w:lineRule="atLeast"/>
      <w:ind w:firstLine="420"/>
      <w:jc w:val="both"/>
      <w:outlineLvl w:val="0"/>
    </w:pPr>
    <w:rPr>
      <w:spacing w:val="30"/>
      <w:sz w:val="30"/>
      <w:szCs w:val="30"/>
      <w:lang w:eastAsia="en-US"/>
    </w:rPr>
  </w:style>
  <w:style w:type="paragraph" w:styleId="a5">
    <w:name w:val="List Paragraph"/>
    <w:basedOn w:val="a"/>
    <w:qFormat/>
    <w:rsid w:val="001F5C84"/>
    <w:pPr>
      <w:ind w:left="720"/>
      <w:contextualSpacing/>
    </w:pPr>
  </w:style>
  <w:style w:type="character" w:customStyle="1" w:styleId="4TimesNewRoman135pt0pt">
    <w:name w:val="Основной текст (4) + Times New Roman;13;5 pt;Курсив;Интервал 0 pt"/>
    <w:basedOn w:val="a0"/>
    <w:rsid w:val="00D46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7"/>
      <w:szCs w:val="27"/>
    </w:rPr>
  </w:style>
  <w:style w:type="character" w:customStyle="1" w:styleId="120">
    <w:name w:val="Заголовок №1 (2)_"/>
    <w:basedOn w:val="a0"/>
    <w:link w:val="121"/>
    <w:rsid w:val="00D46517"/>
    <w:rPr>
      <w:rFonts w:ascii="Times New Roman" w:eastAsia="Times New Roman" w:hAnsi="Times New Roman" w:cs="Times New Roman"/>
      <w:spacing w:val="30"/>
      <w:sz w:val="38"/>
      <w:szCs w:val="3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46517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512pt">
    <w:name w:val="Основной текст (5) + 12 pt"/>
    <w:basedOn w:val="51"/>
    <w:rsid w:val="00D46517"/>
    <w:rPr>
      <w:rFonts w:ascii="Microsoft Sans Serif" w:eastAsia="Microsoft Sans Serif" w:hAnsi="Microsoft Sans Serif" w:cs="Microsoft Sans Serif"/>
      <w:sz w:val="24"/>
      <w:szCs w:val="24"/>
      <w:u w:val="single"/>
      <w:shd w:val="clear" w:color="auto" w:fill="FFFFFF"/>
    </w:rPr>
  </w:style>
  <w:style w:type="character" w:customStyle="1" w:styleId="41">
    <w:name w:val="Основной текст (4)"/>
    <w:basedOn w:val="a0"/>
    <w:rsid w:val="00D465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21">
    <w:name w:val="Заголовок №1 (2)"/>
    <w:basedOn w:val="a"/>
    <w:link w:val="120"/>
    <w:rsid w:val="00D46517"/>
    <w:pPr>
      <w:shd w:val="clear" w:color="auto" w:fill="FFFFFF"/>
      <w:spacing w:before="300" w:after="60" w:line="0" w:lineRule="atLeast"/>
      <w:outlineLvl w:val="0"/>
    </w:pPr>
    <w:rPr>
      <w:spacing w:val="30"/>
      <w:sz w:val="38"/>
      <w:szCs w:val="38"/>
      <w:lang w:eastAsia="en-US"/>
    </w:rPr>
  </w:style>
  <w:style w:type="paragraph" w:customStyle="1" w:styleId="52">
    <w:name w:val="Основной текст (5)"/>
    <w:basedOn w:val="a"/>
    <w:link w:val="51"/>
    <w:rsid w:val="00D46517"/>
    <w:pPr>
      <w:shd w:val="clear" w:color="auto" w:fill="FFFFFF"/>
      <w:spacing w:before="60" w:line="315" w:lineRule="exact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D6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qFormat/>
    <w:rsid w:val="00CA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B4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4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03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81C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81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81C34"/>
    <w:rPr>
      <w:vertAlign w:val="superscript"/>
    </w:rPr>
  </w:style>
  <w:style w:type="character" w:styleId="ac">
    <w:name w:val="Hyperlink"/>
    <w:basedOn w:val="a0"/>
    <w:uiPriority w:val="99"/>
    <w:unhideWhenUsed/>
    <w:rsid w:val="00CB1F16"/>
    <w:rPr>
      <w:rFonts w:ascii="Times New Roman" w:hAnsi="Times New Roman" w:cs="Times New Roman" w:hint="default"/>
      <w:color w:val="000000"/>
      <w:u w:val="single"/>
    </w:rPr>
  </w:style>
  <w:style w:type="paragraph" w:customStyle="1" w:styleId="Pa0">
    <w:name w:val="Pa0"/>
    <w:basedOn w:val="a"/>
    <w:next w:val="a"/>
    <w:uiPriority w:val="99"/>
    <w:rsid w:val="00B82B31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10">
    <w:name w:val="A10"/>
    <w:uiPriority w:val="99"/>
    <w:rsid w:val="00B82B31"/>
    <w:rPr>
      <w:color w:val="000000"/>
      <w:sz w:val="22"/>
      <w:szCs w:val="22"/>
    </w:rPr>
  </w:style>
  <w:style w:type="paragraph" w:customStyle="1" w:styleId="Pa1">
    <w:name w:val="Pa1"/>
    <w:basedOn w:val="a"/>
    <w:next w:val="a"/>
    <w:uiPriority w:val="99"/>
    <w:rsid w:val="00B82B31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EE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EE55C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5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55C2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F829AD"/>
  </w:style>
  <w:style w:type="paragraph" w:styleId="af1">
    <w:name w:val="Normal (Web)"/>
    <w:basedOn w:val="a"/>
    <w:unhideWhenUsed/>
    <w:rsid w:val="00F829AD"/>
    <w:pPr>
      <w:spacing w:before="100" w:beforeAutospacing="1" w:after="100" w:afterAutospacing="1"/>
    </w:pPr>
  </w:style>
  <w:style w:type="character" w:customStyle="1" w:styleId="pagination">
    <w:name w:val="pagination"/>
    <w:basedOn w:val="a0"/>
    <w:rsid w:val="00F829AD"/>
  </w:style>
  <w:style w:type="character" w:customStyle="1" w:styleId="10">
    <w:name w:val="Заголовок 1 Знак"/>
    <w:basedOn w:val="a0"/>
    <w:link w:val="1"/>
    <w:uiPriority w:val="9"/>
    <w:rsid w:val="00F32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A05405"/>
    <w:rPr>
      <w:rFonts w:ascii="SchoolBookCSanPin-Regular" w:hAnsi="SchoolBookCSanPin-Regular" w:hint="default"/>
      <w:b w:val="0"/>
      <w:bCs w:val="0"/>
      <w:i w:val="0"/>
      <w:iCs w:val="0"/>
      <w:color w:val="000000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8E56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563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0F2E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F2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F2E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F2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43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832B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832B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8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B60B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B6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EF08FC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396A1E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96A1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96A1E"/>
    <w:pPr>
      <w:spacing w:after="100"/>
      <w:ind w:left="480"/>
    </w:pPr>
  </w:style>
  <w:style w:type="character" w:styleId="aff">
    <w:name w:val="line number"/>
    <w:basedOn w:val="a0"/>
    <w:uiPriority w:val="99"/>
    <w:semiHidden/>
    <w:unhideWhenUsed/>
    <w:rsid w:val="003F59D9"/>
  </w:style>
  <w:style w:type="paragraph" w:customStyle="1" w:styleId="Default">
    <w:name w:val="Default"/>
    <w:rsid w:val="004560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2">
    <w:name w:val="Без интервала2"/>
    <w:rsid w:val="003974F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2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4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3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C11185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3"/>
    <w:rsid w:val="00C11185"/>
    <w:pPr>
      <w:shd w:val="clear" w:color="auto" w:fill="FFFFFF"/>
      <w:spacing w:after="2340" w:line="330" w:lineRule="exact"/>
      <w:jc w:val="both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2pt">
    <w:name w:val="Основной текст + Интервал 2 pt"/>
    <w:rsid w:val="00C1118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rsid w:val="00E92BEE"/>
    <w:rPr>
      <w:rFonts w:ascii="Times New Roman" w:eastAsia="Times New Roman" w:hAnsi="Times New Roman" w:cs="Times New Roman"/>
      <w:spacing w:val="30"/>
      <w:sz w:val="30"/>
      <w:szCs w:val="30"/>
      <w:shd w:val="clear" w:color="auto" w:fill="FFFFFF"/>
    </w:rPr>
  </w:style>
  <w:style w:type="character" w:customStyle="1" w:styleId="215pt1pt">
    <w:name w:val="Основной текст (2) + 15 pt;Не полужирный;Интервал 1 pt"/>
    <w:basedOn w:val="a0"/>
    <w:rsid w:val="00E92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</w:rPr>
  </w:style>
  <w:style w:type="character" w:customStyle="1" w:styleId="a4">
    <w:name w:val="Основной текст + Полужирный"/>
    <w:basedOn w:val="a3"/>
    <w:rsid w:val="00E92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E92BEE"/>
    <w:pPr>
      <w:shd w:val="clear" w:color="auto" w:fill="FFFFFF"/>
      <w:spacing w:after="120" w:line="0" w:lineRule="atLeast"/>
      <w:ind w:firstLine="420"/>
      <w:jc w:val="both"/>
      <w:outlineLvl w:val="0"/>
    </w:pPr>
    <w:rPr>
      <w:spacing w:val="30"/>
      <w:sz w:val="30"/>
      <w:szCs w:val="30"/>
      <w:lang w:eastAsia="en-US"/>
    </w:rPr>
  </w:style>
  <w:style w:type="paragraph" w:styleId="a5">
    <w:name w:val="List Paragraph"/>
    <w:basedOn w:val="a"/>
    <w:qFormat/>
    <w:rsid w:val="001F5C84"/>
    <w:pPr>
      <w:ind w:left="720"/>
      <w:contextualSpacing/>
    </w:pPr>
  </w:style>
  <w:style w:type="character" w:customStyle="1" w:styleId="4TimesNewRoman135pt0pt">
    <w:name w:val="Основной текст (4) + Times New Roman;13;5 pt;Курсив;Интервал 0 pt"/>
    <w:basedOn w:val="a0"/>
    <w:rsid w:val="00D46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7"/>
      <w:szCs w:val="27"/>
    </w:rPr>
  </w:style>
  <w:style w:type="character" w:customStyle="1" w:styleId="120">
    <w:name w:val="Заголовок №1 (2)_"/>
    <w:basedOn w:val="a0"/>
    <w:link w:val="121"/>
    <w:rsid w:val="00D46517"/>
    <w:rPr>
      <w:rFonts w:ascii="Times New Roman" w:eastAsia="Times New Roman" w:hAnsi="Times New Roman" w:cs="Times New Roman"/>
      <w:spacing w:val="30"/>
      <w:sz w:val="38"/>
      <w:szCs w:val="3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46517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512pt">
    <w:name w:val="Основной текст (5) + 12 pt"/>
    <w:basedOn w:val="51"/>
    <w:rsid w:val="00D46517"/>
    <w:rPr>
      <w:rFonts w:ascii="Microsoft Sans Serif" w:eastAsia="Microsoft Sans Serif" w:hAnsi="Microsoft Sans Serif" w:cs="Microsoft Sans Serif"/>
      <w:sz w:val="24"/>
      <w:szCs w:val="24"/>
      <w:u w:val="single"/>
      <w:shd w:val="clear" w:color="auto" w:fill="FFFFFF"/>
    </w:rPr>
  </w:style>
  <w:style w:type="character" w:customStyle="1" w:styleId="41">
    <w:name w:val="Основной текст (4)"/>
    <w:basedOn w:val="a0"/>
    <w:rsid w:val="00D465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21">
    <w:name w:val="Заголовок №1 (2)"/>
    <w:basedOn w:val="a"/>
    <w:link w:val="120"/>
    <w:rsid w:val="00D46517"/>
    <w:pPr>
      <w:shd w:val="clear" w:color="auto" w:fill="FFFFFF"/>
      <w:spacing w:before="300" w:after="60" w:line="0" w:lineRule="atLeast"/>
      <w:outlineLvl w:val="0"/>
    </w:pPr>
    <w:rPr>
      <w:spacing w:val="30"/>
      <w:sz w:val="38"/>
      <w:szCs w:val="38"/>
      <w:lang w:eastAsia="en-US"/>
    </w:rPr>
  </w:style>
  <w:style w:type="paragraph" w:customStyle="1" w:styleId="52">
    <w:name w:val="Основной текст (5)"/>
    <w:basedOn w:val="a"/>
    <w:link w:val="51"/>
    <w:rsid w:val="00D46517"/>
    <w:pPr>
      <w:shd w:val="clear" w:color="auto" w:fill="FFFFFF"/>
      <w:spacing w:before="60" w:line="315" w:lineRule="exact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D6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qFormat/>
    <w:rsid w:val="00CA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B4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4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03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81C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81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81C34"/>
    <w:rPr>
      <w:vertAlign w:val="superscript"/>
    </w:rPr>
  </w:style>
  <w:style w:type="character" w:styleId="ac">
    <w:name w:val="Hyperlink"/>
    <w:basedOn w:val="a0"/>
    <w:uiPriority w:val="99"/>
    <w:unhideWhenUsed/>
    <w:rsid w:val="00CB1F16"/>
    <w:rPr>
      <w:rFonts w:ascii="Times New Roman" w:hAnsi="Times New Roman" w:cs="Times New Roman" w:hint="default"/>
      <w:color w:val="000000"/>
      <w:u w:val="single"/>
    </w:rPr>
  </w:style>
  <w:style w:type="paragraph" w:customStyle="1" w:styleId="Pa0">
    <w:name w:val="Pa0"/>
    <w:basedOn w:val="a"/>
    <w:next w:val="a"/>
    <w:uiPriority w:val="99"/>
    <w:rsid w:val="00B82B31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10">
    <w:name w:val="A10"/>
    <w:uiPriority w:val="99"/>
    <w:rsid w:val="00B82B31"/>
    <w:rPr>
      <w:color w:val="000000"/>
      <w:sz w:val="22"/>
      <w:szCs w:val="22"/>
    </w:rPr>
  </w:style>
  <w:style w:type="paragraph" w:customStyle="1" w:styleId="Pa1">
    <w:name w:val="Pa1"/>
    <w:basedOn w:val="a"/>
    <w:next w:val="a"/>
    <w:uiPriority w:val="99"/>
    <w:rsid w:val="00B82B31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EE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EE55C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5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55C2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F829AD"/>
  </w:style>
  <w:style w:type="paragraph" w:styleId="af1">
    <w:name w:val="Normal (Web)"/>
    <w:basedOn w:val="a"/>
    <w:unhideWhenUsed/>
    <w:rsid w:val="00F829AD"/>
    <w:pPr>
      <w:spacing w:before="100" w:beforeAutospacing="1" w:after="100" w:afterAutospacing="1"/>
    </w:pPr>
  </w:style>
  <w:style w:type="character" w:customStyle="1" w:styleId="pagination">
    <w:name w:val="pagination"/>
    <w:basedOn w:val="a0"/>
    <w:rsid w:val="00F829AD"/>
  </w:style>
  <w:style w:type="character" w:customStyle="1" w:styleId="10">
    <w:name w:val="Заголовок 1 Знак"/>
    <w:basedOn w:val="a0"/>
    <w:link w:val="1"/>
    <w:uiPriority w:val="9"/>
    <w:rsid w:val="00F32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A05405"/>
    <w:rPr>
      <w:rFonts w:ascii="SchoolBookCSanPin-Regular" w:hAnsi="SchoolBookCSanPin-Regular" w:hint="default"/>
      <w:b w:val="0"/>
      <w:bCs w:val="0"/>
      <w:i w:val="0"/>
      <w:iCs w:val="0"/>
      <w:color w:val="000000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8E56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563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0F2E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F2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F2E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F2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43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832B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832B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8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B60B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B6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EF08FC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396A1E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96A1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96A1E"/>
    <w:pPr>
      <w:spacing w:after="100"/>
      <w:ind w:left="480"/>
    </w:pPr>
  </w:style>
  <w:style w:type="character" w:styleId="aff">
    <w:name w:val="line number"/>
    <w:basedOn w:val="a0"/>
    <w:uiPriority w:val="99"/>
    <w:semiHidden/>
    <w:unhideWhenUsed/>
    <w:rsid w:val="003F59D9"/>
  </w:style>
  <w:style w:type="paragraph" w:customStyle="1" w:styleId="Default">
    <w:name w:val="Default"/>
    <w:rsid w:val="004560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2">
    <w:name w:val="Без интервала2"/>
    <w:rsid w:val="003974F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B316-A9A7-4A86-8DE5-AF64B458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48</Pages>
  <Words>12146</Words>
  <Characters>69235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81219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svg</dc:creator>
  <cp:lastModifiedBy>79621</cp:lastModifiedBy>
  <cp:revision>25</cp:revision>
  <cp:lastPrinted>2020-09-06T00:23:00Z</cp:lastPrinted>
  <dcterms:created xsi:type="dcterms:W3CDTF">2020-08-12T03:22:00Z</dcterms:created>
  <dcterms:modified xsi:type="dcterms:W3CDTF">2022-08-18T04:49:00Z</dcterms:modified>
</cp:coreProperties>
</file>