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D72" w:rsidRDefault="00127D72"/>
    <w:tbl>
      <w:tblPr>
        <w:tblW w:w="15515" w:type="dxa"/>
        <w:tblInd w:w="-318" w:type="dxa"/>
        <w:tblLayout w:type="fixed"/>
        <w:tblLook w:val="0000"/>
      </w:tblPr>
      <w:tblGrid>
        <w:gridCol w:w="993"/>
        <w:gridCol w:w="20"/>
        <w:gridCol w:w="2390"/>
        <w:gridCol w:w="930"/>
        <w:gridCol w:w="10"/>
        <w:gridCol w:w="2771"/>
        <w:gridCol w:w="2478"/>
        <w:gridCol w:w="267"/>
        <w:gridCol w:w="1435"/>
        <w:gridCol w:w="33"/>
        <w:gridCol w:w="2282"/>
        <w:gridCol w:w="953"/>
        <w:gridCol w:w="953"/>
      </w:tblGrid>
      <w:tr w:rsidR="00116C3D" w:rsidRPr="003A7F89" w:rsidTr="00116C3D">
        <w:trPr>
          <w:trHeight w:val="510"/>
        </w:trPr>
        <w:tc>
          <w:tcPr>
            <w:tcW w:w="1551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A7F89">
              <w:rPr>
                <w:rFonts w:ascii="Times New Roman" w:hAnsi="Times New Roman"/>
                <w:b/>
                <w:sz w:val="20"/>
                <w:szCs w:val="20"/>
              </w:rPr>
              <w:t>КАЛЕНДАРНО-ТЕМАТИЧЕСКОЕ ПЛАНИРОВАНИЕ  ПО МАТЕМАТИКЕ</w:t>
            </w:r>
          </w:p>
        </w:tc>
      </w:tr>
      <w:tr w:rsidR="00116C3D" w:rsidRPr="003A7F89" w:rsidTr="00127D72">
        <w:trPr>
          <w:trHeight w:val="1021"/>
        </w:trPr>
        <w:tc>
          <w:tcPr>
            <w:tcW w:w="1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16C3D" w:rsidRPr="003A7F89" w:rsidRDefault="00116C3D" w:rsidP="00116C3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A7F89">
              <w:rPr>
                <w:rFonts w:ascii="Times New Roman" w:hAnsi="Times New Roman"/>
                <w:b/>
                <w:sz w:val="20"/>
                <w:szCs w:val="20"/>
              </w:rPr>
              <w:t>№№ уроков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16C3D" w:rsidRPr="003A7F89" w:rsidRDefault="00116C3D" w:rsidP="00116C3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16C3D" w:rsidRPr="003A7F89" w:rsidRDefault="00116C3D" w:rsidP="00116C3D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A7F89">
              <w:rPr>
                <w:rFonts w:ascii="Times New Roman" w:hAnsi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16C3D" w:rsidRPr="003A7F89" w:rsidRDefault="00116C3D" w:rsidP="00116C3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A7F89">
              <w:rPr>
                <w:rFonts w:ascii="Times New Roman" w:hAnsi="Times New Roman"/>
                <w:b/>
                <w:sz w:val="20"/>
                <w:szCs w:val="20"/>
              </w:rPr>
              <w:t>Тип</w:t>
            </w:r>
          </w:p>
          <w:p w:rsidR="00116C3D" w:rsidRPr="003A7F89" w:rsidRDefault="00116C3D" w:rsidP="00116C3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A7F89">
              <w:rPr>
                <w:rFonts w:ascii="Times New Roman" w:hAnsi="Times New Roman"/>
                <w:b/>
                <w:sz w:val="20"/>
                <w:szCs w:val="20"/>
              </w:rPr>
              <w:t>урока</w:t>
            </w:r>
          </w:p>
        </w:tc>
        <w:tc>
          <w:tcPr>
            <w:tcW w:w="2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16C3D" w:rsidRPr="003A7F89" w:rsidRDefault="00116C3D" w:rsidP="00116C3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A7F89">
              <w:rPr>
                <w:rFonts w:ascii="Times New Roman" w:hAnsi="Times New Roman"/>
                <w:b/>
                <w:sz w:val="20"/>
                <w:szCs w:val="20"/>
              </w:rPr>
              <w:t>Элементы</w:t>
            </w:r>
          </w:p>
          <w:p w:rsidR="00116C3D" w:rsidRPr="003A7F89" w:rsidRDefault="00116C3D" w:rsidP="00116C3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A7F89">
              <w:rPr>
                <w:rFonts w:ascii="Times New Roman" w:hAnsi="Times New Roman"/>
                <w:b/>
                <w:sz w:val="20"/>
                <w:szCs w:val="20"/>
              </w:rPr>
              <w:t>содержания</w:t>
            </w:r>
          </w:p>
        </w:tc>
        <w:tc>
          <w:tcPr>
            <w:tcW w:w="2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16C3D" w:rsidRPr="003A7F89" w:rsidRDefault="00116C3D" w:rsidP="00116C3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A7F89">
              <w:rPr>
                <w:rFonts w:ascii="Times New Roman" w:hAnsi="Times New Roman"/>
                <w:b/>
                <w:sz w:val="20"/>
                <w:szCs w:val="20"/>
              </w:rPr>
              <w:t>Требования к уровню</w:t>
            </w:r>
          </w:p>
          <w:p w:rsidR="00116C3D" w:rsidRPr="003A7F89" w:rsidRDefault="00116C3D" w:rsidP="00116C3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A7F89">
              <w:rPr>
                <w:rFonts w:ascii="Times New Roman" w:hAnsi="Times New Roman"/>
                <w:b/>
                <w:sz w:val="20"/>
                <w:szCs w:val="20"/>
              </w:rPr>
              <w:t xml:space="preserve">подготовки </w:t>
            </w:r>
            <w:proofErr w:type="gramStart"/>
            <w:r w:rsidRPr="003A7F89">
              <w:rPr>
                <w:rFonts w:ascii="Times New Roman" w:hAnsi="Times New Roman"/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16C3D" w:rsidRPr="003A7F89" w:rsidRDefault="00116C3D" w:rsidP="00116C3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A7F89">
              <w:rPr>
                <w:rFonts w:ascii="Times New Roman" w:hAnsi="Times New Roman"/>
                <w:b/>
                <w:sz w:val="20"/>
                <w:szCs w:val="20"/>
              </w:rPr>
              <w:t>Вид</w:t>
            </w:r>
          </w:p>
          <w:p w:rsidR="00116C3D" w:rsidRPr="003A7F89" w:rsidRDefault="00116C3D" w:rsidP="00116C3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A7F89">
              <w:rPr>
                <w:rFonts w:ascii="Times New Roman" w:hAnsi="Times New Roman"/>
                <w:b/>
                <w:sz w:val="20"/>
                <w:szCs w:val="20"/>
              </w:rPr>
              <w:t>контроля</w:t>
            </w:r>
          </w:p>
        </w:tc>
        <w:tc>
          <w:tcPr>
            <w:tcW w:w="2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16C3D" w:rsidRPr="003A7F89" w:rsidRDefault="00116C3D" w:rsidP="00116C3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A7F89">
              <w:rPr>
                <w:rFonts w:ascii="Times New Roman" w:hAnsi="Times New Roman"/>
                <w:b/>
                <w:sz w:val="20"/>
                <w:szCs w:val="20"/>
              </w:rPr>
              <w:t>УУД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C3D" w:rsidRPr="003A7F89" w:rsidRDefault="00116C3D" w:rsidP="00116C3D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16C3D" w:rsidRPr="003A7F89" w:rsidRDefault="00116C3D" w:rsidP="008F6A6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A7F89">
              <w:rPr>
                <w:rFonts w:ascii="Times New Roman" w:hAnsi="Times New Roman"/>
                <w:b/>
                <w:sz w:val="20"/>
                <w:szCs w:val="20"/>
              </w:rPr>
              <w:t>Дата</w:t>
            </w:r>
          </w:p>
          <w:p w:rsidR="00116C3D" w:rsidRPr="003A7F89" w:rsidRDefault="00116C3D" w:rsidP="008F6A6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A7F89">
              <w:rPr>
                <w:rFonts w:ascii="Times New Roman" w:hAnsi="Times New Roman"/>
                <w:b/>
                <w:sz w:val="20"/>
                <w:szCs w:val="20"/>
              </w:rPr>
              <w:t>По плану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C3D" w:rsidRPr="003A7F89" w:rsidRDefault="00116C3D" w:rsidP="00116C3D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3A7F89">
              <w:rPr>
                <w:rFonts w:ascii="Times New Roman" w:hAnsi="Times New Roman"/>
                <w:b/>
                <w:sz w:val="20"/>
                <w:szCs w:val="20"/>
              </w:rPr>
              <w:t>Факти-чески</w:t>
            </w:r>
            <w:proofErr w:type="spellEnd"/>
            <w:proofErr w:type="gramEnd"/>
          </w:p>
        </w:tc>
      </w:tr>
      <w:tr w:rsidR="00116C3D" w:rsidRPr="003A7F89" w:rsidTr="00127D72">
        <w:trPr>
          <w:trHeight w:val="7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numPr>
                <w:ilvl w:val="0"/>
                <w:numId w:val="3"/>
              </w:numPr>
              <w:snapToGrid w:val="0"/>
              <w:spacing w:after="0" w:line="240" w:lineRule="auto"/>
              <w:ind w:left="42" w:right="-3" w:hanging="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Повторение.</w:t>
            </w:r>
          </w:p>
          <w:p w:rsidR="00116C3D" w:rsidRPr="003A7F89" w:rsidRDefault="00116C3D" w:rsidP="00116C3D">
            <w:pPr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Цепочки.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УОСЗ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Таблица сложения. Устные и письменные вычисления с натуральными числами</w:t>
            </w:r>
          </w:p>
        </w:tc>
        <w:tc>
          <w:tcPr>
            <w:tcW w:w="2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bCs/>
                <w:sz w:val="20"/>
                <w:szCs w:val="20"/>
              </w:rPr>
              <w:t>Знать состав чисел 2 – 10; складывать и вычитать в пределах 100 без перехода через разряд</w:t>
            </w:r>
            <w:r w:rsidRPr="003A7F89">
              <w:rPr>
                <w:rFonts w:ascii="Times New Roman" w:hAnsi="Times New Roman"/>
                <w:sz w:val="20"/>
                <w:szCs w:val="20"/>
              </w:rPr>
              <w:t>; пользоваться математической терминологией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Текущий, фронтальный устный опрос</w:t>
            </w:r>
          </w:p>
        </w:tc>
        <w:tc>
          <w:tcPr>
            <w:tcW w:w="2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Работать  с информацией: находить,  обобщать и представлять данные.</w:t>
            </w:r>
          </w:p>
          <w:p w:rsidR="00116C3D" w:rsidRPr="003A7F89" w:rsidRDefault="00116C3D" w:rsidP="00116C3D">
            <w:pPr>
              <w:pStyle w:val="1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Исследовать объект операции, результат операции, операцию, обратную данной.</w:t>
            </w:r>
          </w:p>
          <w:p w:rsidR="00116C3D" w:rsidRPr="003A7F89" w:rsidRDefault="00116C3D" w:rsidP="00116C3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6C3D" w:rsidRPr="003A7F89" w:rsidTr="00127D72">
        <w:trPr>
          <w:trHeight w:val="7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numPr>
                <w:ilvl w:val="0"/>
                <w:numId w:val="3"/>
              </w:numPr>
              <w:snapToGrid w:val="0"/>
              <w:spacing w:after="0" w:line="240" w:lineRule="auto"/>
              <w:ind w:left="42" w:right="-3" w:hanging="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Повторение. Соединение цепочек разными способами. Преобразование цепочек.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УОСЗ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Таблица сложения. Устные и письменные вычисления с натуральными числами</w:t>
            </w:r>
          </w:p>
        </w:tc>
        <w:tc>
          <w:tcPr>
            <w:tcW w:w="2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bCs/>
                <w:sz w:val="20"/>
                <w:szCs w:val="20"/>
              </w:rPr>
              <w:t>Знать состав чисел 2 – 10; складывать и вычитать в пределах 100 без перехода через разряд</w:t>
            </w:r>
            <w:r w:rsidRPr="003A7F89">
              <w:rPr>
                <w:rFonts w:ascii="Times New Roman" w:hAnsi="Times New Roman"/>
                <w:sz w:val="20"/>
                <w:szCs w:val="20"/>
              </w:rPr>
              <w:t>; пользоваться математической терминологией. Знать различные способы соединения цепочек.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Текущий, фронтальный устный опрос</w:t>
            </w:r>
          </w:p>
        </w:tc>
        <w:tc>
          <w:tcPr>
            <w:tcW w:w="2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Работать  с информацией: находить,  обобщать и представлять данные.</w:t>
            </w:r>
          </w:p>
          <w:p w:rsidR="00116C3D" w:rsidRPr="003A7F89" w:rsidRDefault="00116C3D" w:rsidP="00116C3D">
            <w:pPr>
              <w:pStyle w:val="1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Исследовать объект операции, результат операции, операцию, обратную данной.</w:t>
            </w:r>
          </w:p>
          <w:p w:rsidR="00116C3D" w:rsidRPr="003A7F89" w:rsidRDefault="00116C3D" w:rsidP="00116C3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6C3D" w:rsidRPr="003A7F89" w:rsidTr="00127D72">
        <w:trPr>
          <w:trHeight w:val="81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spacing w:after="0" w:line="240" w:lineRule="auto"/>
              <w:ind w:left="-18" w:right="-3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Точка. Прямая и кривая линия.</w:t>
            </w:r>
          </w:p>
          <w:p w:rsidR="00116C3D" w:rsidRPr="003A7F89" w:rsidRDefault="00116C3D" w:rsidP="00116C3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УИПЗЗ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Распознавание и изображение геометрических фигур: точка, прямая.</w:t>
            </w:r>
          </w:p>
        </w:tc>
        <w:tc>
          <w:tcPr>
            <w:tcW w:w="2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 xml:space="preserve">Иметь представление о точке, прямой и кривой линии, уметь проводить с помощью линейки </w:t>
            </w:r>
            <w:proofErr w:type="gramStart"/>
            <w:r w:rsidRPr="003A7F89">
              <w:rPr>
                <w:rFonts w:ascii="Times New Roman" w:hAnsi="Times New Roman"/>
                <w:sz w:val="20"/>
                <w:szCs w:val="20"/>
              </w:rPr>
              <w:t>прямую</w:t>
            </w:r>
            <w:proofErr w:type="gramEnd"/>
            <w:r w:rsidRPr="003A7F89">
              <w:rPr>
                <w:rFonts w:ascii="Times New Roman" w:hAnsi="Times New Roman"/>
                <w:sz w:val="20"/>
                <w:szCs w:val="20"/>
              </w:rPr>
              <w:t xml:space="preserve"> через две заданные точки.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Текущий, фронтальный устный опрос</w:t>
            </w:r>
          </w:p>
        </w:tc>
        <w:tc>
          <w:tcPr>
            <w:tcW w:w="2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 xml:space="preserve">Строить: отрезок, луч, </w:t>
            </w:r>
            <w:proofErr w:type="gramStart"/>
            <w:r w:rsidRPr="003A7F89">
              <w:rPr>
                <w:rFonts w:ascii="Times New Roman" w:hAnsi="Times New Roman"/>
                <w:sz w:val="20"/>
                <w:szCs w:val="20"/>
              </w:rPr>
              <w:t>прямую</w:t>
            </w:r>
            <w:proofErr w:type="gramEnd"/>
            <w:r w:rsidRPr="003A7F8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16C3D" w:rsidRPr="003A7F89" w:rsidRDefault="00116C3D" w:rsidP="00116C3D">
            <w:pPr>
              <w:pStyle w:val="16"/>
              <w:jc w:val="both"/>
              <w:rPr>
                <w:rStyle w:val="FontStyle68"/>
                <w:sz w:val="20"/>
                <w:szCs w:val="20"/>
              </w:rPr>
            </w:pPr>
            <w:r w:rsidRPr="003A7F89">
              <w:rPr>
                <w:rStyle w:val="FontStyle68"/>
                <w:sz w:val="20"/>
                <w:szCs w:val="20"/>
              </w:rPr>
              <w:t>Разрешать житейские ситуации, требующие умения находить геометрические величины (планировка, разметка).</w:t>
            </w:r>
          </w:p>
          <w:p w:rsidR="00116C3D" w:rsidRPr="003A7F89" w:rsidRDefault="00116C3D" w:rsidP="00116C3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6C3D" w:rsidRPr="003A7F89" w:rsidTr="00127D72">
        <w:trPr>
          <w:trHeight w:val="81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spacing w:after="0" w:line="240" w:lineRule="auto"/>
              <w:ind w:left="-18" w:right="-3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Построение прямой по двум заданным точкам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УИПЗЗ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Распознавание и изображение геометрических фигур: точка, прямая.</w:t>
            </w:r>
          </w:p>
        </w:tc>
        <w:tc>
          <w:tcPr>
            <w:tcW w:w="2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 xml:space="preserve">Иметь представление о точке, прямой и кривой линии, уметь проводить с помощью линейки </w:t>
            </w:r>
            <w:proofErr w:type="gramStart"/>
            <w:r w:rsidRPr="003A7F89">
              <w:rPr>
                <w:rFonts w:ascii="Times New Roman" w:hAnsi="Times New Roman"/>
                <w:sz w:val="20"/>
                <w:szCs w:val="20"/>
              </w:rPr>
              <w:t>прямую</w:t>
            </w:r>
            <w:proofErr w:type="gramEnd"/>
            <w:r w:rsidRPr="003A7F89">
              <w:rPr>
                <w:rFonts w:ascii="Times New Roman" w:hAnsi="Times New Roman"/>
                <w:sz w:val="20"/>
                <w:szCs w:val="20"/>
              </w:rPr>
              <w:t xml:space="preserve"> через две заданные точки.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Текущий, фронтальный устный опрос</w:t>
            </w:r>
          </w:p>
        </w:tc>
        <w:tc>
          <w:tcPr>
            <w:tcW w:w="2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 xml:space="preserve">Строить: отрезок, луч, </w:t>
            </w:r>
            <w:proofErr w:type="gramStart"/>
            <w:r w:rsidRPr="003A7F89">
              <w:rPr>
                <w:rFonts w:ascii="Times New Roman" w:hAnsi="Times New Roman"/>
                <w:sz w:val="20"/>
                <w:szCs w:val="20"/>
              </w:rPr>
              <w:t>прямую</w:t>
            </w:r>
            <w:proofErr w:type="gramEnd"/>
            <w:r w:rsidRPr="003A7F8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16C3D" w:rsidRPr="003A7F89" w:rsidRDefault="00116C3D" w:rsidP="00116C3D">
            <w:pPr>
              <w:pStyle w:val="16"/>
              <w:jc w:val="both"/>
              <w:rPr>
                <w:rStyle w:val="FontStyle68"/>
                <w:sz w:val="20"/>
                <w:szCs w:val="20"/>
              </w:rPr>
            </w:pPr>
            <w:r w:rsidRPr="003A7F89">
              <w:rPr>
                <w:rStyle w:val="FontStyle68"/>
                <w:sz w:val="20"/>
                <w:szCs w:val="20"/>
              </w:rPr>
              <w:t>Разрешать житейские ситуации, требующие умения находить геометрические величины (планировка, разметка).</w:t>
            </w:r>
          </w:p>
          <w:p w:rsidR="00116C3D" w:rsidRPr="003A7F89" w:rsidRDefault="00116C3D" w:rsidP="00116C3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6C3D" w:rsidRPr="003A7F89" w:rsidTr="00127D7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spacing w:after="0" w:line="240" w:lineRule="auto"/>
              <w:ind w:right="-3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Сложение и вычитание двузначных чисел; запись «в столбик»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УИПЗЗ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Сложение и вычитание чисел, использование соответствующих терминов. Устные и письменные вычисления с натуральными числами</w:t>
            </w:r>
          </w:p>
        </w:tc>
        <w:tc>
          <w:tcPr>
            <w:tcW w:w="2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Знать таблицу сложения однозначных чисел с переходом через десяток.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Текущий, фронтальный устный опрос</w:t>
            </w:r>
          </w:p>
        </w:tc>
        <w:tc>
          <w:tcPr>
            <w:tcW w:w="2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pStyle w:val="16"/>
              <w:snapToGrid w:val="0"/>
              <w:jc w:val="both"/>
              <w:rPr>
                <w:rStyle w:val="FontStyle68"/>
                <w:sz w:val="20"/>
                <w:szCs w:val="20"/>
              </w:rPr>
            </w:pPr>
            <w:r w:rsidRPr="003A7F89">
              <w:rPr>
                <w:rStyle w:val="FontStyle68"/>
                <w:sz w:val="20"/>
                <w:szCs w:val="20"/>
              </w:rPr>
              <w:t>Группировать числа по заданному или самостоятельно установленному правилу.</w:t>
            </w:r>
          </w:p>
          <w:p w:rsidR="00116C3D" w:rsidRPr="003A7F89" w:rsidRDefault="00116C3D" w:rsidP="00116C3D">
            <w:pPr>
              <w:pStyle w:val="16"/>
              <w:jc w:val="both"/>
              <w:rPr>
                <w:rStyle w:val="FontStyle68"/>
                <w:sz w:val="20"/>
                <w:szCs w:val="20"/>
              </w:rPr>
            </w:pPr>
            <w:r w:rsidRPr="003A7F89">
              <w:rPr>
                <w:rStyle w:val="FontStyle68"/>
                <w:sz w:val="20"/>
                <w:szCs w:val="20"/>
              </w:rPr>
              <w:t>Моделировать ситуации, иллюстрирующие арифметическое действие и ход его выполнения.</w:t>
            </w:r>
          </w:p>
          <w:p w:rsidR="00116C3D" w:rsidRPr="003A7F89" w:rsidRDefault="00116C3D" w:rsidP="00116C3D">
            <w:pPr>
              <w:pStyle w:val="16"/>
              <w:rPr>
                <w:rStyle w:val="FontStyle68"/>
                <w:sz w:val="20"/>
                <w:szCs w:val="20"/>
              </w:rPr>
            </w:pPr>
            <w:r w:rsidRPr="003A7F89">
              <w:rPr>
                <w:rStyle w:val="FontStyle68"/>
                <w:sz w:val="20"/>
                <w:szCs w:val="20"/>
              </w:rPr>
              <w:t>Использовать  математическую терминологию при записи и выполнении арифметического действия (сложения, вычитания).</w:t>
            </w:r>
          </w:p>
          <w:p w:rsidR="00116C3D" w:rsidRPr="003A7F89" w:rsidRDefault="00116C3D" w:rsidP="00116C3D">
            <w:pPr>
              <w:pStyle w:val="1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Style w:val="FontStyle68"/>
                <w:sz w:val="20"/>
                <w:szCs w:val="20"/>
              </w:rPr>
              <w:t>Пошагово контролировать правильность и полноту выполнения алгоритмов арифметических действий.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C3D" w:rsidRPr="003A7F89" w:rsidRDefault="00116C3D" w:rsidP="00116C3D">
            <w:pPr>
              <w:pStyle w:val="16"/>
              <w:snapToGrid w:val="0"/>
              <w:jc w:val="both"/>
              <w:rPr>
                <w:rStyle w:val="FontStyle68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C3D" w:rsidRPr="003A7F89" w:rsidRDefault="00116C3D" w:rsidP="00116C3D">
            <w:pPr>
              <w:pStyle w:val="16"/>
              <w:snapToGrid w:val="0"/>
              <w:jc w:val="both"/>
              <w:rPr>
                <w:rStyle w:val="FontStyle68"/>
                <w:sz w:val="20"/>
                <w:szCs w:val="20"/>
              </w:rPr>
            </w:pPr>
          </w:p>
        </w:tc>
      </w:tr>
      <w:tr w:rsidR="00116C3D" w:rsidRPr="003A7F89" w:rsidTr="00127D7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spacing w:after="0" w:line="240" w:lineRule="auto"/>
              <w:ind w:right="-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Сложение двузначных чисел: 61+9,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УИПЗЗ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Развитие навыков устных и письменных вычислений с натуральными числами</w:t>
            </w:r>
          </w:p>
        </w:tc>
        <w:tc>
          <w:tcPr>
            <w:tcW w:w="2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bCs/>
                <w:sz w:val="20"/>
                <w:szCs w:val="20"/>
              </w:rPr>
              <w:t>Уметь</w:t>
            </w:r>
            <w:r w:rsidRPr="003A7F89">
              <w:rPr>
                <w:rFonts w:ascii="Times New Roman" w:hAnsi="Times New Roman"/>
                <w:sz w:val="20"/>
                <w:szCs w:val="20"/>
              </w:rPr>
              <w:t xml:space="preserve"> выполнять устно арифметические действия над числами в пределах сотни;</w:t>
            </w:r>
          </w:p>
          <w:p w:rsidR="00116C3D" w:rsidRPr="003A7F89" w:rsidRDefault="00116C3D" w:rsidP="00116C3D">
            <w:pPr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 xml:space="preserve"> вычислять значение числового выражения, содержащего 2–3 действия; проверять правильность выполненных вычислений.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Текущий, фронтальный устный опрос</w:t>
            </w:r>
          </w:p>
        </w:tc>
        <w:tc>
          <w:tcPr>
            <w:tcW w:w="2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pStyle w:val="16"/>
              <w:snapToGrid w:val="0"/>
              <w:jc w:val="both"/>
              <w:rPr>
                <w:rStyle w:val="FontStyle68"/>
                <w:sz w:val="20"/>
                <w:szCs w:val="20"/>
              </w:rPr>
            </w:pPr>
            <w:r w:rsidRPr="003A7F89">
              <w:rPr>
                <w:rStyle w:val="FontStyle68"/>
                <w:sz w:val="20"/>
                <w:szCs w:val="20"/>
              </w:rPr>
              <w:t>Моделировать ситуации, иллюстрирующие арифметическое действие и ход его выполнения.</w:t>
            </w:r>
          </w:p>
          <w:p w:rsidR="00116C3D" w:rsidRPr="003A7F89" w:rsidRDefault="00116C3D" w:rsidP="00116C3D">
            <w:pPr>
              <w:pStyle w:val="16"/>
              <w:rPr>
                <w:rStyle w:val="FontStyle68"/>
                <w:sz w:val="20"/>
                <w:szCs w:val="20"/>
              </w:rPr>
            </w:pPr>
            <w:r w:rsidRPr="003A7F89">
              <w:rPr>
                <w:rStyle w:val="FontStyle68"/>
                <w:sz w:val="20"/>
                <w:szCs w:val="20"/>
              </w:rPr>
              <w:t>Использовать  математическую терминологию при записи и выполнении арифметического действия (сложения, вычитания).</w:t>
            </w:r>
          </w:p>
          <w:p w:rsidR="00116C3D" w:rsidRPr="003A7F89" w:rsidRDefault="00116C3D" w:rsidP="00116C3D">
            <w:pPr>
              <w:pStyle w:val="1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Style w:val="FontStyle68"/>
                <w:sz w:val="20"/>
                <w:szCs w:val="20"/>
              </w:rPr>
              <w:lastRenderedPageBreak/>
              <w:t>Пошагово контролировать правильность и полноту выполнения алгоритмов арифметических действий.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C3D" w:rsidRPr="003A7F89" w:rsidRDefault="00116C3D" w:rsidP="00116C3D">
            <w:pPr>
              <w:pStyle w:val="16"/>
              <w:snapToGrid w:val="0"/>
              <w:jc w:val="both"/>
              <w:rPr>
                <w:rStyle w:val="FontStyle68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C3D" w:rsidRPr="003A7F89" w:rsidRDefault="00116C3D" w:rsidP="00116C3D">
            <w:pPr>
              <w:pStyle w:val="16"/>
              <w:snapToGrid w:val="0"/>
              <w:jc w:val="both"/>
              <w:rPr>
                <w:rStyle w:val="FontStyle68"/>
                <w:sz w:val="20"/>
                <w:szCs w:val="20"/>
              </w:rPr>
            </w:pPr>
          </w:p>
        </w:tc>
      </w:tr>
      <w:tr w:rsidR="00116C3D" w:rsidRPr="003A7F89" w:rsidTr="00127D72">
        <w:trPr>
          <w:trHeight w:val="85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spacing w:after="0" w:line="240" w:lineRule="auto"/>
              <w:ind w:left="-18" w:right="-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lastRenderedPageBreak/>
              <w:t>7.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Запись сложения и вычитания «в столбик». Сложение двузначных чисел: 32+8, 32+28 (С-1)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УЗЗВУ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Таблица сложения. Устные и письменные вычисления с натуральными числами</w:t>
            </w:r>
          </w:p>
        </w:tc>
        <w:tc>
          <w:tcPr>
            <w:tcW w:w="2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bCs/>
                <w:sz w:val="20"/>
                <w:szCs w:val="20"/>
              </w:rPr>
              <w:t>Уметь</w:t>
            </w:r>
            <w:r w:rsidRPr="003A7F89">
              <w:rPr>
                <w:rFonts w:ascii="Times New Roman" w:hAnsi="Times New Roman"/>
                <w:sz w:val="20"/>
                <w:szCs w:val="20"/>
              </w:rPr>
              <w:t xml:space="preserve"> выполнять устно арифметические действия над числами в пределах сотни;</w:t>
            </w:r>
          </w:p>
          <w:p w:rsidR="00116C3D" w:rsidRPr="003A7F89" w:rsidRDefault="00116C3D" w:rsidP="00116C3D">
            <w:pPr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 xml:space="preserve"> вычислять значение числового выражения, содержащего 2–3 действия; проверять правильность выполненных вычислений.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Текущий, фронтальный устный опрос</w:t>
            </w:r>
          </w:p>
        </w:tc>
        <w:tc>
          <w:tcPr>
            <w:tcW w:w="2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pStyle w:val="16"/>
              <w:snapToGrid w:val="0"/>
              <w:jc w:val="both"/>
              <w:rPr>
                <w:rStyle w:val="FontStyle68"/>
                <w:sz w:val="20"/>
                <w:szCs w:val="20"/>
              </w:rPr>
            </w:pPr>
            <w:r w:rsidRPr="003A7F89">
              <w:rPr>
                <w:rStyle w:val="FontStyle68"/>
                <w:sz w:val="20"/>
                <w:szCs w:val="20"/>
              </w:rPr>
              <w:t>Моделировать ситуации, иллюстрирующие арифметическое действие и ход его выполнения.</w:t>
            </w:r>
          </w:p>
          <w:p w:rsidR="00116C3D" w:rsidRPr="003A7F89" w:rsidRDefault="00116C3D" w:rsidP="00116C3D">
            <w:pPr>
              <w:pStyle w:val="16"/>
              <w:rPr>
                <w:rStyle w:val="FontStyle68"/>
                <w:sz w:val="20"/>
                <w:szCs w:val="20"/>
              </w:rPr>
            </w:pPr>
            <w:r w:rsidRPr="003A7F89">
              <w:rPr>
                <w:rStyle w:val="FontStyle68"/>
                <w:sz w:val="20"/>
                <w:szCs w:val="20"/>
              </w:rPr>
              <w:t>Использовать  математическую терминологию при записи и выполнении арифметического действия (сложения, вычитания).</w:t>
            </w:r>
          </w:p>
          <w:p w:rsidR="00116C3D" w:rsidRPr="003A7F89" w:rsidRDefault="00116C3D" w:rsidP="00116C3D">
            <w:pPr>
              <w:pStyle w:val="1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Style w:val="FontStyle68"/>
                <w:sz w:val="20"/>
                <w:szCs w:val="20"/>
              </w:rPr>
              <w:t>Пошагово контролировать правильность и полноту выполнения алгоритмов арифметических действий.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C3D" w:rsidRPr="003A7F89" w:rsidRDefault="00116C3D" w:rsidP="00116C3D">
            <w:pPr>
              <w:pStyle w:val="16"/>
              <w:snapToGrid w:val="0"/>
              <w:jc w:val="both"/>
              <w:rPr>
                <w:rStyle w:val="FontStyle68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C3D" w:rsidRPr="003A7F89" w:rsidRDefault="00116C3D" w:rsidP="00116C3D">
            <w:pPr>
              <w:pStyle w:val="16"/>
              <w:snapToGrid w:val="0"/>
              <w:jc w:val="both"/>
              <w:rPr>
                <w:rStyle w:val="FontStyle68"/>
                <w:sz w:val="20"/>
                <w:szCs w:val="20"/>
              </w:rPr>
            </w:pPr>
          </w:p>
        </w:tc>
      </w:tr>
      <w:tr w:rsidR="00116C3D" w:rsidRPr="003A7F89" w:rsidTr="00127D72">
        <w:trPr>
          <w:trHeight w:val="24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spacing w:after="0" w:line="240" w:lineRule="auto"/>
              <w:ind w:left="-18" w:right="-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Вычитание двузначных чисел: 40 – 6.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УИПЗЗ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Устные и письменные вычисления с натуральными числами. Решение текстовых задач арифметическим способом</w:t>
            </w:r>
          </w:p>
        </w:tc>
        <w:tc>
          <w:tcPr>
            <w:tcW w:w="2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bCs/>
                <w:sz w:val="20"/>
                <w:szCs w:val="20"/>
              </w:rPr>
              <w:t>Уметь</w:t>
            </w:r>
            <w:r w:rsidRPr="003A7F89">
              <w:rPr>
                <w:rFonts w:ascii="Times New Roman" w:hAnsi="Times New Roman"/>
                <w:sz w:val="20"/>
                <w:szCs w:val="20"/>
              </w:rPr>
              <w:t xml:space="preserve"> выполнять устно арифметические действия над числами в пределах сотни;</w:t>
            </w:r>
          </w:p>
          <w:p w:rsidR="00116C3D" w:rsidRPr="003A7F89" w:rsidRDefault="00116C3D" w:rsidP="00116C3D">
            <w:pPr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 xml:space="preserve"> вычислять значение числового выражения, содержащего 2–3 действия; проверять правильность выполненных вычислений.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Текущий, фронтальный устный опрос</w:t>
            </w:r>
          </w:p>
        </w:tc>
        <w:tc>
          <w:tcPr>
            <w:tcW w:w="2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pStyle w:val="16"/>
              <w:snapToGrid w:val="0"/>
              <w:jc w:val="both"/>
              <w:rPr>
                <w:rStyle w:val="FontStyle68"/>
                <w:sz w:val="20"/>
                <w:szCs w:val="20"/>
              </w:rPr>
            </w:pPr>
            <w:r w:rsidRPr="003A7F89">
              <w:rPr>
                <w:rStyle w:val="FontStyle68"/>
                <w:sz w:val="20"/>
                <w:szCs w:val="20"/>
              </w:rPr>
              <w:t>Моделировать ситуации, иллюстрирующие арифметическое действие и ход его выполнения.</w:t>
            </w:r>
          </w:p>
          <w:p w:rsidR="00116C3D" w:rsidRPr="003A7F89" w:rsidRDefault="00116C3D" w:rsidP="00116C3D">
            <w:pPr>
              <w:pStyle w:val="16"/>
              <w:rPr>
                <w:rStyle w:val="FontStyle68"/>
                <w:sz w:val="20"/>
                <w:szCs w:val="20"/>
              </w:rPr>
            </w:pPr>
            <w:r w:rsidRPr="003A7F89">
              <w:rPr>
                <w:rStyle w:val="FontStyle68"/>
                <w:sz w:val="20"/>
                <w:szCs w:val="20"/>
              </w:rPr>
              <w:t>Использовать  математическую терминологию при записи и выполнении арифметического действия (сложения, вычитания).</w:t>
            </w:r>
          </w:p>
          <w:p w:rsidR="00116C3D" w:rsidRPr="003A7F89" w:rsidRDefault="00116C3D" w:rsidP="00116C3D">
            <w:pPr>
              <w:pStyle w:val="16"/>
              <w:jc w:val="both"/>
              <w:rPr>
                <w:rStyle w:val="FontStyle68"/>
                <w:sz w:val="20"/>
                <w:szCs w:val="20"/>
              </w:rPr>
            </w:pPr>
            <w:r w:rsidRPr="003A7F89">
              <w:rPr>
                <w:rStyle w:val="FontStyle68"/>
                <w:sz w:val="20"/>
                <w:szCs w:val="20"/>
              </w:rPr>
              <w:t>Пошагово контролировать правильность и полноту выполнения алгоритмов арифметических действий.</w:t>
            </w:r>
          </w:p>
          <w:p w:rsidR="00116C3D" w:rsidRPr="003A7F89" w:rsidRDefault="00116C3D" w:rsidP="00116C3D">
            <w:pPr>
              <w:pStyle w:val="1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C3D" w:rsidRPr="003A7F89" w:rsidRDefault="00116C3D" w:rsidP="00116C3D">
            <w:pPr>
              <w:pStyle w:val="16"/>
              <w:snapToGrid w:val="0"/>
              <w:jc w:val="both"/>
              <w:rPr>
                <w:rStyle w:val="FontStyle68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C3D" w:rsidRPr="003A7F89" w:rsidRDefault="00116C3D" w:rsidP="00116C3D">
            <w:pPr>
              <w:pStyle w:val="16"/>
              <w:snapToGrid w:val="0"/>
              <w:jc w:val="both"/>
              <w:rPr>
                <w:rStyle w:val="FontStyle68"/>
                <w:sz w:val="20"/>
                <w:szCs w:val="20"/>
              </w:rPr>
            </w:pPr>
          </w:p>
        </w:tc>
      </w:tr>
      <w:tr w:rsidR="00116C3D" w:rsidRPr="003A7F89" w:rsidTr="00127D72">
        <w:trPr>
          <w:trHeight w:val="24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spacing w:after="0" w:line="240" w:lineRule="auto"/>
              <w:ind w:left="-18" w:right="-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Вычитание двузначных чисел: 40-26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УИПЗЗ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 xml:space="preserve">Устные и письменные вычисления с натуральными числами. Решение текстовых </w:t>
            </w:r>
            <w:r w:rsidRPr="003A7F89">
              <w:rPr>
                <w:rFonts w:ascii="Times New Roman" w:hAnsi="Times New Roman"/>
                <w:sz w:val="20"/>
                <w:szCs w:val="20"/>
              </w:rPr>
              <w:lastRenderedPageBreak/>
              <w:t>задач арифметическим способом</w:t>
            </w:r>
          </w:p>
        </w:tc>
        <w:tc>
          <w:tcPr>
            <w:tcW w:w="2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Уметь</w:t>
            </w:r>
            <w:r w:rsidRPr="003A7F89">
              <w:rPr>
                <w:rFonts w:ascii="Times New Roman" w:hAnsi="Times New Roman"/>
                <w:sz w:val="20"/>
                <w:szCs w:val="20"/>
              </w:rPr>
              <w:t xml:space="preserve"> выполнять устно арифметические действия над числами в пределах </w:t>
            </w:r>
            <w:r w:rsidRPr="003A7F89">
              <w:rPr>
                <w:rFonts w:ascii="Times New Roman" w:hAnsi="Times New Roman"/>
                <w:sz w:val="20"/>
                <w:szCs w:val="20"/>
              </w:rPr>
              <w:lastRenderedPageBreak/>
              <w:t>сотни;</w:t>
            </w:r>
          </w:p>
          <w:p w:rsidR="00116C3D" w:rsidRPr="003A7F89" w:rsidRDefault="00116C3D" w:rsidP="00116C3D">
            <w:pPr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 xml:space="preserve"> вычислять значение числового выражения, содержащего 2–3 действия; проверять правильность выполненных вычислений.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Текущий, фронтальный </w:t>
            </w:r>
            <w:r w:rsidRPr="003A7F89">
              <w:rPr>
                <w:rFonts w:ascii="Times New Roman" w:hAnsi="Times New Roman"/>
                <w:sz w:val="20"/>
                <w:szCs w:val="20"/>
              </w:rPr>
              <w:lastRenderedPageBreak/>
              <w:t>устный опрос</w:t>
            </w:r>
          </w:p>
        </w:tc>
        <w:tc>
          <w:tcPr>
            <w:tcW w:w="2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pStyle w:val="16"/>
              <w:snapToGrid w:val="0"/>
              <w:jc w:val="both"/>
              <w:rPr>
                <w:rStyle w:val="FontStyle68"/>
                <w:sz w:val="20"/>
                <w:szCs w:val="20"/>
              </w:rPr>
            </w:pPr>
            <w:r w:rsidRPr="003A7F89">
              <w:rPr>
                <w:rStyle w:val="FontStyle68"/>
                <w:sz w:val="20"/>
                <w:szCs w:val="20"/>
              </w:rPr>
              <w:lastRenderedPageBreak/>
              <w:t xml:space="preserve">Моделировать ситуации, иллюстрирующие </w:t>
            </w:r>
            <w:r w:rsidRPr="003A7F89">
              <w:rPr>
                <w:rStyle w:val="FontStyle68"/>
                <w:sz w:val="20"/>
                <w:szCs w:val="20"/>
              </w:rPr>
              <w:lastRenderedPageBreak/>
              <w:t>арифметическое действие и ход его выполнения.</w:t>
            </w:r>
          </w:p>
          <w:p w:rsidR="00116C3D" w:rsidRPr="003A7F89" w:rsidRDefault="00116C3D" w:rsidP="00116C3D">
            <w:pPr>
              <w:pStyle w:val="16"/>
              <w:rPr>
                <w:rStyle w:val="FontStyle68"/>
                <w:sz w:val="20"/>
                <w:szCs w:val="20"/>
              </w:rPr>
            </w:pPr>
            <w:r w:rsidRPr="003A7F89">
              <w:rPr>
                <w:rStyle w:val="FontStyle68"/>
                <w:sz w:val="20"/>
                <w:szCs w:val="20"/>
              </w:rPr>
              <w:t>Использовать  математическую терминологию при записи и выполнении арифметического действия (сложения, вычитания).</w:t>
            </w:r>
          </w:p>
          <w:p w:rsidR="00116C3D" w:rsidRPr="003A7F89" w:rsidRDefault="00116C3D" w:rsidP="00116C3D">
            <w:pPr>
              <w:pStyle w:val="16"/>
              <w:jc w:val="both"/>
              <w:rPr>
                <w:rStyle w:val="FontStyle68"/>
                <w:sz w:val="20"/>
                <w:szCs w:val="20"/>
              </w:rPr>
            </w:pPr>
            <w:r w:rsidRPr="003A7F89">
              <w:rPr>
                <w:rStyle w:val="FontStyle68"/>
                <w:sz w:val="20"/>
                <w:szCs w:val="20"/>
              </w:rPr>
              <w:t>Пошагово контролировать правильность и полноту выполнения алгоритмов арифметических действий.</w:t>
            </w:r>
          </w:p>
          <w:p w:rsidR="00116C3D" w:rsidRPr="003A7F89" w:rsidRDefault="00116C3D" w:rsidP="00116C3D">
            <w:pPr>
              <w:pStyle w:val="1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C3D" w:rsidRPr="003A7F89" w:rsidRDefault="00116C3D" w:rsidP="00116C3D">
            <w:pPr>
              <w:pStyle w:val="16"/>
              <w:snapToGrid w:val="0"/>
              <w:jc w:val="both"/>
              <w:rPr>
                <w:rStyle w:val="FontStyle68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C3D" w:rsidRPr="003A7F89" w:rsidRDefault="00116C3D" w:rsidP="00116C3D">
            <w:pPr>
              <w:pStyle w:val="16"/>
              <w:snapToGrid w:val="0"/>
              <w:jc w:val="both"/>
              <w:rPr>
                <w:rStyle w:val="FontStyle68"/>
                <w:sz w:val="20"/>
                <w:szCs w:val="20"/>
              </w:rPr>
            </w:pPr>
          </w:p>
        </w:tc>
      </w:tr>
      <w:tr w:rsidR="00116C3D" w:rsidRPr="003A7F89" w:rsidTr="00127D72">
        <w:trPr>
          <w:trHeight w:val="24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spacing w:after="0" w:line="240" w:lineRule="auto"/>
              <w:ind w:left="-18" w:right="-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lastRenderedPageBreak/>
              <w:t>10.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Вычитание двузначных чисел: 40-26, 40-6 (С-2)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УЗЗВУ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Устные и письменные вычисления с натуральными числами. Решение текстовых задач арифметическим способом</w:t>
            </w:r>
          </w:p>
        </w:tc>
        <w:tc>
          <w:tcPr>
            <w:tcW w:w="2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bCs/>
                <w:sz w:val="20"/>
                <w:szCs w:val="20"/>
              </w:rPr>
              <w:t>Уметь</w:t>
            </w:r>
            <w:r w:rsidRPr="003A7F89">
              <w:rPr>
                <w:rFonts w:ascii="Times New Roman" w:hAnsi="Times New Roman"/>
                <w:sz w:val="20"/>
                <w:szCs w:val="20"/>
              </w:rPr>
              <w:t xml:space="preserve"> выполнять устно арифметические действия над числами в пределах сотни;</w:t>
            </w:r>
          </w:p>
          <w:p w:rsidR="00116C3D" w:rsidRPr="003A7F89" w:rsidRDefault="00116C3D" w:rsidP="00116C3D">
            <w:pPr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 xml:space="preserve"> вычислять значение числового выражения, содержащего 2–3 действия; проверять правильность выполненных вычислений.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Текущий, фронтальный устный опрос</w:t>
            </w:r>
          </w:p>
        </w:tc>
        <w:tc>
          <w:tcPr>
            <w:tcW w:w="2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pStyle w:val="16"/>
              <w:snapToGrid w:val="0"/>
              <w:jc w:val="both"/>
              <w:rPr>
                <w:rStyle w:val="FontStyle68"/>
                <w:sz w:val="20"/>
                <w:szCs w:val="20"/>
              </w:rPr>
            </w:pPr>
            <w:r w:rsidRPr="003A7F89">
              <w:rPr>
                <w:rStyle w:val="FontStyle68"/>
                <w:sz w:val="20"/>
                <w:szCs w:val="20"/>
              </w:rPr>
              <w:t>Моделировать ситуации, иллюстрирующие арифметическое действие и ход его выполнения.</w:t>
            </w:r>
          </w:p>
          <w:p w:rsidR="00116C3D" w:rsidRPr="003A7F89" w:rsidRDefault="00116C3D" w:rsidP="00116C3D">
            <w:pPr>
              <w:pStyle w:val="16"/>
              <w:rPr>
                <w:rStyle w:val="FontStyle68"/>
                <w:sz w:val="20"/>
                <w:szCs w:val="20"/>
              </w:rPr>
            </w:pPr>
            <w:r w:rsidRPr="003A7F89">
              <w:rPr>
                <w:rStyle w:val="FontStyle68"/>
                <w:sz w:val="20"/>
                <w:szCs w:val="20"/>
              </w:rPr>
              <w:t>Использовать  математическую терминологию при записи и выполнении арифметического действия (сложения, вычитания).</w:t>
            </w:r>
          </w:p>
          <w:p w:rsidR="00116C3D" w:rsidRPr="003A7F89" w:rsidRDefault="00116C3D" w:rsidP="00116C3D">
            <w:pPr>
              <w:pStyle w:val="16"/>
              <w:jc w:val="both"/>
              <w:rPr>
                <w:rStyle w:val="FontStyle68"/>
                <w:sz w:val="20"/>
                <w:szCs w:val="20"/>
              </w:rPr>
            </w:pPr>
            <w:r w:rsidRPr="003A7F89">
              <w:rPr>
                <w:rStyle w:val="FontStyle68"/>
                <w:sz w:val="20"/>
                <w:szCs w:val="20"/>
              </w:rPr>
              <w:t>Пошагово контролировать правильность и полноту выполнения алгоритмов арифметических действий.</w:t>
            </w:r>
          </w:p>
          <w:p w:rsidR="00116C3D" w:rsidRPr="003A7F89" w:rsidRDefault="00116C3D" w:rsidP="00116C3D">
            <w:pPr>
              <w:pStyle w:val="1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C3D" w:rsidRPr="003A7F89" w:rsidRDefault="00116C3D" w:rsidP="00116C3D">
            <w:pPr>
              <w:pStyle w:val="16"/>
              <w:snapToGrid w:val="0"/>
              <w:jc w:val="both"/>
              <w:rPr>
                <w:rStyle w:val="FontStyle68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C3D" w:rsidRPr="003A7F89" w:rsidRDefault="00116C3D" w:rsidP="00116C3D">
            <w:pPr>
              <w:pStyle w:val="16"/>
              <w:snapToGrid w:val="0"/>
              <w:jc w:val="both"/>
              <w:rPr>
                <w:rStyle w:val="FontStyle68"/>
                <w:sz w:val="20"/>
                <w:szCs w:val="20"/>
              </w:rPr>
            </w:pPr>
          </w:p>
        </w:tc>
      </w:tr>
      <w:tr w:rsidR="00116C3D" w:rsidRPr="003A7F89" w:rsidTr="00127D7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spacing w:after="0" w:line="240" w:lineRule="auto"/>
              <w:ind w:left="-18" w:right="-3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Сложение и вычитание двузначных чисел по частям.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УИПЗЗ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Сложение и вычитание чисел, использование соответствующих терминов. Устные и письменные вычисления с натуральными числами</w:t>
            </w:r>
          </w:p>
        </w:tc>
        <w:tc>
          <w:tcPr>
            <w:tcW w:w="2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bCs/>
                <w:sz w:val="20"/>
                <w:szCs w:val="20"/>
              </w:rPr>
              <w:t>Уметь</w:t>
            </w:r>
            <w:r w:rsidRPr="003A7F89">
              <w:rPr>
                <w:rFonts w:ascii="Times New Roman" w:hAnsi="Times New Roman"/>
                <w:sz w:val="20"/>
                <w:szCs w:val="20"/>
              </w:rPr>
              <w:t xml:space="preserve"> выполнять устно арифметические действия над числами в пределах сотни;</w:t>
            </w:r>
          </w:p>
          <w:p w:rsidR="00116C3D" w:rsidRPr="003A7F89" w:rsidRDefault="00116C3D" w:rsidP="00116C3D">
            <w:pPr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 xml:space="preserve"> проверять правильность выполненных вычислений.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Текущий, фронтальный устный опрос</w:t>
            </w:r>
          </w:p>
        </w:tc>
        <w:tc>
          <w:tcPr>
            <w:tcW w:w="2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pStyle w:val="16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Использовать знаково-символические средства, в том числе модели и схемы для решения учебных задач.</w:t>
            </w:r>
          </w:p>
          <w:p w:rsidR="00116C3D" w:rsidRPr="003A7F89" w:rsidRDefault="00116C3D" w:rsidP="00116C3D">
            <w:pPr>
              <w:pStyle w:val="16"/>
              <w:jc w:val="both"/>
              <w:rPr>
                <w:rStyle w:val="FontStyle68"/>
                <w:sz w:val="20"/>
                <w:szCs w:val="20"/>
              </w:rPr>
            </w:pPr>
            <w:r w:rsidRPr="003A7F89">
              <w:rPr>
                <w:rStyle w:val="FontStyle68"/>
                <w:sz w:val="20"/>
                <w:szCs w:val="20"/>
              </w:rPr>
              <w:t>Пошагово контролировать правильность и полноту выполнения алгоритмов арифметических действий.</w:t>
            </w:r>
          </w:p>
          <w:p w:rsidR="00116C3D" w:rsidRPr="003A7F89" w:rsidRDefault="00116C3D" w:rsidP="00116C3D">
            <w:pPr>
              <w:pStyle w:val="31"/>
              <w:spacing w:before="0"/>
              <w:jc w:val="both"/>
              <w:rPr>
                <w:sz w:val="20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C3D" w:rsidRPr="003A7F89" w:rsidRDefault="00116C3D" w:rsidP="00116C3D">
            <w:pPr>
              <w:pStyle w:val="16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C3D" w:rsidRPr="003A7F89" w:rsidRDefault="00116C3D" w:rsidP="00116C3D">
            <w:pPr>
              <w:pStyle w:val="16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6C3D" w:rsidRPr="003A7F89" w:rsidTr="00127D7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spacing w:after="0" w:line="240" w:lineRule="auto"/>
              <w:ind w:left="-18" w:right="-3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lastRenderedPageBreak/>
              <w:t>12.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090ABB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 xml:space="preserve">Сложение двузначных чисел с переходом через разряд: 37 + 15. 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УИПЗЗ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Развитие  навыков устных и письменных вычислений с натуральными числами</w:t>
            </w:r>
          </w:p>
        </w:tc>
        <w:tc>
          <w:tcPr>
            <w:tcW w:w="2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bCs/>
                <w:sz w:val="20"/>
                <w:szCs w:val="20"/>
              </w:rPr>
              <w:t>Уметь</w:t>
            </w:r>
            <w:r w:rsidRPr="003A7F89">
              <w:rPr>
                <w:rFonts w:ascii="Times New Roman" w:hAnsi="Times New Roman"/>
                <w:sz w:val="20"/>
                <w:szCs w:val="20"/>
              </w:rPr>
              <w:t xml:space="preserve"> выполнять устно арифметические действия над числами в пределах сотни;</w:t>
            </w:r>
          </w:p>
          <w:p w:rsidR="00116C3D" w:rsidRPr="003A7F89" w:rsidRDefault="00116C3D" w:rsidP="00116C3D">
            <w:pPr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 xml:space="preserve"> проверять правильность выполненных вычислений.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Текущий, фронтальный устный опрос</w:t>
            </w:r>
          </w:p>
        </w:tc>
        <w:tc>
          <w:tcPr>
            <w:tcW w:w="2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pStyle w:val="16"/>
              <w:snapToGrid w:val="0"/>
              <w:jc w:val="both"/>
              <w:rPr>
                <w:rStyle w:val="FontStyle68"/>
                <w:sz w:val="20"/>
                <w:szCs w:val="20"/>
              </w:rPr>
            </w:pPr>
            <w:r w:rsidRPr="003A7F89">
              <w:rPr>
                <w:rStyle w:val="FontStyle68"/>
                <w:sz w:val="20"/>
                <w:szCs w:val="20"/>
              </w:rPr>
              <w:t>Моделировать ситуации, иллюстрирующие арифметическое действие и ход его выполнения.</w:t>
            </w:r>
          </w:p>
          <w:p w:rsidR="00116C3D" w:rsidRPr="003A7F89" w:rsidRDefault="00116C3D" w:rsidP="00116C3D">
            <w:pPr>
              <w:pStyle w:val="1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Использовать знаково-символические средства, в том числе модели и схемы для решения учебных задач.</w:t>
            </w:r>
          </w:p>
          <w:p w:rsidR="00116C3D" w:rsidRPr="003A7F89" w:rsidRDefault="00116C3D" w:rsidP="00116C3D">
            <w:pPr>
              <w:pStyle w:val="1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Style w:val="FontStyle68"/>
                <w:sz w:val="20"/>
                <w:szCs w:val="20"/>
              </w:rPr>
              <w:t>Пошагово контролировать правильность и полноту выполнения алгоритмов арифметических действий.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C3D" w:rsidRPr="003A7F89" w:rsidRDefault="00116C3D" w:rsidP="00116C3D">
            <w:pPr>
              <w:pStyle w:val="16"/>
              <w:snapToGrid w:val="0"/>
              <w:jc w:val="both"/>
              <w:rPr>
                <w:rStyle w:val="FontStyle68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C3D" w:rsidRPr="003A7F89" w:rsidRDefault="00116C3D" w:rsidP="00116C3D">
            <w:pPr>
              <w:pStyle w:val="16"/>
              <w:snapToGrid w:val="0"/>
              <w:jc w:val="both"/>
              <w:rPr>
                <w:rStyle w:val="FontStyle68"/>
                <w:sz w:val="20"/>
                <w:szCs w:val="20"/>
              </w:rPr>
            </w:pPr>
          </w:p>
        </w:tc>
      </w:tr>
      <w:tr w:rsidR="00116C3D" w:rsidRPr="003A7F89" w:rsidTr="00127D7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spacing w:after="0" w:line="240" w:lineRule="auto"/>
              <w:ind w:left="-18" w:right="-3"/>
              <w:rPr>
                <w:rFonts w:ascii="Times New Roman" w:hAnsi="Times New Roman"/>
                <w:sz w:val="20"/>
                <w:szCs w:val="20"/>
              </w:rPr>
            </w:pPr>
            <w:r w:rsidRPr="00127D72"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090ABB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 xml:space="preserve">Входная контрольная работа </w:t>
            </w:r>
          </w:p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УЗЗВУ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090ABB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Фактический материал по теме «Сложение и вычитание двузначных чисел и однозначных чисел»</w:t>
            </w:r>
          </w:p>
        </w:tc>
        <w:tc>
          <w:tcPr>
            <w:tcW w:w="2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bCs/>
                <w:sz w:val="20"/>
                <w:szCs w:val="20"/>
              </w:rPr>
              <w:t>Уметь</w:t>
            </w:r>
            <w:r w:rsidRPr="003A7F89">
              <w:rPr>
                <w:rFonts w:ascii="Times New Roman" w:hAnsi="Times New Roman"/>
                <w:sz w:val="20"/>
                <w:szCs w:val="20"/>
              </w:rPr>
              <w:t xml:space="preserve"> выполнять устно арифметические действия над числами в пределах сотни;</w:t>
            </w:r>
          </w:p>
          <w:p w:rsidR="00116C3D" w:rsidRPr="003A7F89" w:rsidRDefault="00116C3D" w:rsidP="00116C3D">
            <w:pPr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 xml:space="preserve"> проверять правильность выполненных вычислений.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090ABB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Контроль и проверка полученных знаний</w:t>
            </w:r>
          </w:p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C3D" w:rsidRPr="003A7F89" w:rsidRDefault="00116C3D" w:rsidP="00090ABB">
            <w:pPr>
              <w:snapToGrid w:val="0"/>
              <w:spacing w:line="200" w:lineRule="atLeast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7F89">
              <w:rPr>
                <w:rFonts w:ascii="Times New Roman" w:hAnsi="Times New Roman"/>
                <w:sz w:val="20"/>
                <w:szCs w:val="20"/>
              </w:rPr>
              <w:t>у</w:t>
            </w:r>
            <w:r w:rsidRPr="003A7F89">
              <w:rPr>
                <w:rFonts w:ascii="Times New Roman" w:hAnsi="Times New Roman"/>
                <w:sz w:val="20"/>
                <w:szCs w:val="20"/>
              </w:rPr>
              <w:t xml:space="preserve">станавливать закономерность,  находить,  обобщать и представлять данные.  </w:t>
            </w:r>
          </w:p>
          <w:p w:rsidR="00116C3D" w:rsidRPr="003A7F89" w:rsidRDefault="00116C3D" w:rsidP="00090ABB">
            <w:pPr>
              <w:pStyle w:val="1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Формировать мотивацию учебной деятельности, включая учебные и познавательные мотивы</w:t>
            </w:r>
            <w:proofErr w:type="gramStart"/>
            <w:r w:rsidRPr="003A7F89">
              <w:rPr>
                <w:rFonts w:ascii="Times New Roman" w:hAnsi="Times New Roman"/>
                <w:sz w:val="20"/>
                <w:szCs w:val="20"/>
              </w:rPr>
              <w:t>.</w:t>
            </w:r>
            <w:r w:rsidRPr="003A7F89">
              <w:rPr>
                <w:rStyle w:val="FontStyle68"/>
                <w:sz w:val="20"/>
                <w:szCs w:val="20"/>
              </w:rPr>
              <w:t>.</w:t>
            </w:r>
            <w:proofErr w:type="gramEnd"/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C3D" w:rsidRPr="003A7F89" w:rsidRDefault="00116C3D" w:rsidP="00116C3D">
            <w:pPr>
              <w:pStyle w:val="16"/>
              <w:snapToGrid w:val="0"/>
              <w:jc w:val="both"/>
              <w:rPr>
                <w:rStyle w:val="FontStyle68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C3D" w:rsidRPr="003A7F89" w:rsidRDefault="00116C3D" w:rsidP="00116C3D">
            <w:pPr>
              <w:pStyle w:val="16"/>
              <w:snapToGrid w:val="0"/>
              <w:jc w:val="both"/>
              <w:rPr>
                <w:rStyle w:val="FontStyle68"/>
                <w:sz w:val="20"/>
                <w:szCs w:val="20"/>
              </w:rPr>
            </w:pPr>
          </w:p>
        </w:tc>
      </w:tr>
      <w:tr w:rsidR="00116C3D" w:rsidRPr="003A7F89" w:rsidTr="00127D7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spacing w:after="0" w:line="240" w:lineRule="auto"/>
              <w:ind w:left="-18" w:right="-3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Анализ контрольных работ.  Работа над ошибками.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УИПЗЗ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Устные и письменные вычисления с натуральными числами</w:t>
            </w:r>
          </w:p>
        </w:tc>
        <w:tc>
          <w:tcPr>
            <w:tcW w:w="2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bCs/>
                <w:sz w:val="20"/>
                <w:szCs w:val="20"/>
              </w:rPr>
              <w:t xml:space="preserve">Уметь </w:t>
            </w:r>
            <w:r w:rsidRPr="003A7F89">
              <w:rPr>
                <w:rFonts w:ascii="Times New Roman" w:hAnsi="Times New Roman"/>
                <w:sz w:val="20"/>
                <w:szCs w:val="20"/>
              </w:rPr>
              <w:t>анализировать и исправлять собственные ошибки</w:t>
            </w:r>
            <w:proofErr w:type="gramStart"/>
            <w:r w:rsidRPr="003A7F89">
              <w:rPr>
                <w:rFonts w:ascii="Times New Roman" w:hAnsi="Times New Roman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Текущий, фронтальный устный опрос</w:t>
            </w:r>
          </w:p>
        </w:tc>
        <w:tc>
          <w:tcPr>
            <w:tcW w:w="2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pStyle w:val="16"/>
              <w:snapToGrid w:val="0"/>
              <w:jc w:val="both"/>
              <w:rPr>
                <w:rStyle w:val="FontStyle68"/>
                <w:sz w:val="20"/>
                <w:szCs w:val="20"/>
              </w:rPr>
            </w:pPr>
            <w:r w:rsidRPr="003A7F89">
              <w:rPr>
                <w:rStyle w:val="FontStyle68"/>
                <w:sz w:val="20"/>
                <w:szCs w:val="20"/>
              </w:rPr>
              <w:t>Моделировать ситуации, иллюстрирующие арифметическое действие и ход его выполнения.</w:t>
            </w:r>
          </w:p>
          <w:p w:rsidR="00116C3D" w:rsidRPr="003A7F89" w:rsidRDefault="00116C3D" w:rsidP="00116C3D">
            <w:pPr>
              <w:pStyle w:val="1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Использовать знаково-символические средства, в том числе модели и схемы для решения учебных задач.</w:t>
            </w:r>
          </w:p>
          <w:p w:rsidR="00116C3D" w:rsidRPr="003A7F89" w:rsidRDefault="00116C3D" w:rsidP="00116C3D">
            <w:pPr>
              <w:pStyle w:val="1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Style w:val="FontStyle68"/>
                <w:sz w:val="20"/>
                <w:szCs w:val="20"/>
              </w:rPr>
              <w:t>Пошагово контролировать правильность и полноту выполнения алгоритмов арифметических действий.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C3D" w:rsidRPr="003A7F89" w:rsidRDefault="00116C3D" w:rsidP="00116C3D">
            <w:pPr>
              <w:pStyle w:val="16"/>
              <w:snapToGrid w:val="0"/>
              <w:jc w:val="both"/>
              <w:rPr>
                <w:rStyle w:val="FontStyle68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C3D" w:rsidRPr="003A7F89" w:rsidRDefault="00116C3D" w:rsidP="00116C3D">
            <w:pPr>
              <w:pStyle w:val="16"/>
              <w:snapToGrid w:val="0"/>
              <w:jc w:val="both"/>
              <w:rPr>
                <w:rStyle w:val="FontStyle68"/>
                <w:sz w:val="20"/>
                <w:szCs w:val="20"/>
              </w:rPr>
            </w:pPr>
          </w:p>
        </w:tc>
      </w:tr>
      <w:tr w:rsidR="00116C3D" w:rsidRPr="003A7F89" w:rsidTr="00127D7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spacing w:after="0" w:line="240" w:lineRule="auto"/>
              <w:ind w:left="-18" w:right="-3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 xml:space="preserve">Вычитание двузначных чисел с переходом через </w:t>
            </w:r>
            <w:r w:rsidRPr="003A7F89">
              <w:rPr>
                <w:rFonts w:ascii="Times New Roman" w:hAnsi="Times New Roman"/>
                <w:sz w:val="20"/>
                <w:szCs w:val="20"/>
              </w:rPr>
              <w:lastRenderedPageBreak/>
              <w:t>разряд: 32 – 15. Закрепление. (С-4)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lastRenderedPageBreak/>
              <w:t>УЗЗВУ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 xml:space="preserve">Устные и письменные вычисления с натуральными </w:t>
            </w:r>
            <w:r w:rsidRPr="003A7F89">
              <w:rPr>
                <w:rFonts w:ascii="Times New Roman" w:hAnsi="Times New Roman"/>
                <w:sz w:val="20"/>
                <w:szCs w:val="20"/>
              </w:rPr>
              <w:lastRenderedPageBreak/>
              <w:t>числами</w:t>
            </w:r>
          </w:p>
        </w:tc>
        <w:tc>
          <w:tcPr>
            <w:tcW w:w="2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Уметь выполнять изученные приемы действий с числами, </w:t>
            </w:r>
            <w:r w:rsidRPr="003A7F89">
              <w:rPr>
                <w:rFonts w:ascii="Times New Roman" w:hAnsi="Times New Roman"/>
                <w:sz w:val="20"/>
                <w:szCs w:val="20"/>
              </w:rPr>
              <w:lastRenderedPageBreak/>
              <w:t>знать взаимосвязь между сложением и вычитанием компонентами и результатами этих действий.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090ABB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Контроль и проверка </w:t>
            </w:r>
            <w:r w:rsidRPr="003A7F89">
              <w:rPr>
                <w:rFonts w:ascii="Times New Roman" w:hAnsi="Times New Roman"/>
                <w:sz w:val="20"/>
                <w:szCs w:val="20"/>
              </w:rPr>
              <w:lastRenderedPageBreak/>
              <w:t>полученных знаний</w:t>
            </w:r>
          </w:p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pStyle w:val="16"/>
              <w:snapToGrid w:val="0"/>
              <w:jc w:val="both"/>
              <w:rPr>
                <w:rStyle w:val="FontStyle68"/>
                <w:sz w:val="20"/>
                <w:szCs w:val="20"/>
              </w:rPr>
            </w:pPr>
            <w:r w:rsidRPr="003A7F89">
              <w:rPr>
                <w:rStyle w:val="FontStyle68"/>
                <w:sz w:val="20"/>
                <w:szCs w:val="20"/>
              </w:rPr>
              <w:lastRenderedPageBreak/>
              <w:t xml:space="preserve">Моделировать ситуации, </w:t>
            </w:r>
            <w:r w:rsidRPr="003A7F89">
              <w:rPr>
                <w:rStyle w:val="FontStyle68"/>
                <w:sz w:val="20"/>
                <w:szCs w:val="20"/>
              </w:rPr>
              <w:lastRenderedPageBreak/>
              <w:t>иллюстрирующие арифметическое действие и ход его выполнения.</w:t>
            </w:r>
          </w:p>
          <w:p w:rsidR="00116C3D" w:rsidRPr="003A7F89" w:rsidRDefault="00116C3D" w:rsidP="00116C3D">
            <w:pPr>
              <w:pStyle w:val="1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Style w:val="FontStyle68"/>
                <w:sz w:val="20"/>
                <w:szCs w:val="20"/>
              </w:rPr>
              <w:t>Пошагово контролировать правильность и полноту выполнения алгоритмов арифметических действий.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C3D" w:rsidRPr="003A7F89" w:rsidRDefault="00116C3D" w:rsidP="00116C3D">
            <w:pPr>
              <w:pStyle w:val="16"/>
              <w:snapToGrid w:val="0"/>
              <w:jc w:val="both"/>
              <w:rPr>
                <w:rStyle w:val="FontStyle68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C3D" w:rsidRPr="003A7F89" w:rsidRDefault="00116C3D" w:rsidP="00116C3D">
            <w:pPr>
              <w:pStyle w:val="16"/>
              <w:snapToGrid w:val="0"/>
              <w:jc w:val="both"/>
              <w:rPr>
                <w:rStyle w:val="FontStyle68"/>
                <w:sz w:val="20"/>
                <w:szCs w:val="20"/>
              </w:rPr>
            </w:pPr>
          </w:p>
        </w:tc>
      </w:tr>
      <w:tr w:rsidR="00116C3D" w:rsidRPr="003A7F89" w:rsidTr="00127D7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spacing w:after="0" w:line="240" w:lineRule="auto"/>
              <w:ind w:left="-18" w:right="-3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lastRenderedPageBreak/>
              <w:t>16.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Сложение и вычитание двузначных чисел с переходом через разряд: 37+15, 32-15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УЗЗВУ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Устные и письменные вычисления с натуральными числами</w:t>
            </w:r>
          </w:p>
        </w:tc>
        <w:tc>
          <w:tcPr>
            <w:tcW w:w="2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bCs/>
                <w:sz w:val="20"/>
                <w:szCs w:val="20"/>
              </w:rPr>
              <w:t>Уметь</w:t>
            </w:r>
            <w:r w:rsidRPr="003A7F89">
              <w:rPr>
                <w:rFonts w:ascii="Times New Roman" w:hAnsi="Times New Roman"/>
                <w:sz w:val="20"/>
                <w:szCs w:val="20"/>
              </w:rPr>
              <w:t xml:space="preserve"> выполнять устно арифметические действия над числами в пределах сотни;</w:t>
            </w:r>
          </w:p>
          <w:p w:rsidR="00116C3D" w:rsidRPr="003A7F89" w:rsidRDefault="00116C3D" w:rsidP="00116C3D">
            <w:pPr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 xml:space="preserve"> проверять правильность выполненных вычислений.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Текущий, фронтальный устный опрос</w:t>
            </w:r>
          </w:p>
        </w:tc>
        <w:tc>
          <w:tcPr>
            <w:tcW w:w="2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pStyle w:val="16"/>
              <w:snapToGrid w:val="0"/>
              <w:jc w:val="both"/>
              <w:rPr>
                <w:rStyle w:val="FontStyle68"/>
                <w:sz w:val="20"/>
                <w:szCs w:val="20"/>
              </w:rPr>
            </w:pPr>
            <w:r w:rsidRPr="003A7F89">
              <w:rPr>
                <w:rStyle w:val="FontStyle68"/>
                <w:sz w:val="20"/>
                <w:szCs w:val="20"/>
              </w:rPr>
              <w:t>Моделировать ситуации, иллюстрирующие арифметическое действие и ход его выполнения.</w:t>
            </w:r>
          </w:p>
          <w:p w:rsidR="00116C3D" w:rsidRPr="003A7F89" w:rsidRDefault="00116C3D" w:rsidP="00116C3D">
            <w:pPr>
              <w:pStyle w:val="1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Style w:val="FontStyle68"/>
                <w:sz w:val="20"/>
                <w:szCs w:val="20"/>
              </w:rPr>
              <w:t>Пошагово контролировать правильность и полноту выполнения алгоритмов арифметических действий.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C3D" w:rsidRPr="003A7F89" w:rsidRDefault="00116C3D" w:rsidP="00116C3D">
            <w:pPr>
              <w:pStyle w:val="16"/>
              <w:snapToGrid w:val="0"/>
              <w:jc w:val="both"/>
              <w:rPr>
                <w:rStyle w:val="FontStyle68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C3D" w:rsidRPr="003A7F89" w:rsidRDefault="00116C3D" w:rsidP="00116C3D">
            <w:pPr>
              <w:pStyle w:val="16"/>
              <w:snapToGrid w:val="0"/>
              <w:jc w:val="both"/>
              <w:rPr>
                <w:rStyle w:val="FontStyle68"/>
                <w:sz w:val="20"/>
                <w:szCs w:val="20"/>
              </w:rPr>
            </w:pPr>
          </w:p>
        </w:tc>
      </w:tr>
      <w:tr w:rsidR="00116C3D" w:rsidRPr="003A7F89" w:rsidTr="00127D7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spacing w:after="0" w:line="240" w:lineRule="auto"/>
              <w:ind w:left="-18" w:right="-3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17.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Приемы устных вычислений:73-19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УИПЗЗ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Отработка устных и письменных вычислений с натуральными числами</w:t>
            </w:r>
          </w:p>
        </w:tc>
        <w:tc>
          <w:tcPr>
            <w:tcW w:w="2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bCs/>
                <w:sz w:val="20"/>
                <w:szCs w:val="20"/>
              </w:rPr>
              <w:t>Уметь</w:t>
            </w:r>
            <w:r w:rsidRPr="003A7F89">
              <w:rPr>
                <w:rFonts w:ascii="Times New Roman" w:hAnsi="Times New Roman"/>
                <w:sz w:val="20"/>
                <w:szCs w:val="20"/>
              </w:rPr>
              <w:t xml:space="preserve"> выполнять устно арифметические действия над числами в пределах сотни;</w:t>
            </w:r>
          </w:p>
          <w:p w:rsidR="00116C3D" w:rsidRPr="003A7F89" w:rsidRDefault="00116C3D" w:rsidP="00116C3D">
            <w:pPr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 xml:space="preserve"> проверять правильность выполненных вычислений.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Текущий, фронтальный устный опрос</w:t>
            </w:r>
          </w:p>
          <w:p w:rsidR="00116C3D" w:rsidRPr="003A7F89" w:rsidRDefault="00116C3D" w:rsidP="00116C3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pStyle w:val="16"/>
              <w:snapToGrid w:val="0"/>
              <w:jc w:val="both"/>
              <w:rPr>
                <w:rStyle w:val="FontStyle68"/>
                <w:sz w:val="20"/>
                <w:szCs w:val="20"/>
              </w:rPr>
            </w:pPr>
            <w:r w:rsidRPr="003A7F89">
              <w:rPr>
                <w:rStyle w:val="FontStyle68"/>
                <w:sz w:val="20"/>
                <w:szCs w:val="20"/>
              </w:rPr>
              <w:t>Моделировать ситуации, иллюстрирующие арифметическое действие и ход его выполнения.</w:t>
            </w:r>
          </w:p>
          <w:p w:rsidR="00116C3D" w:rsidRPr="003A7F89" w:rsidRDefault="00116C3D" w:rsidP="00116C3D">
            <w:pPr>
              <w:pStyle w:val="1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Использовать знаково-символические средства, в том числе модели и схемы для решения учебных задач.</w:t>
            </w:r>
          </w:p>
          <w:p w:rsidR="00116C3D" w:rsidRPr="003A7F89" w:rsidRDefault="00116C3D" w:rsidP="00116C3D">
            <w:pPr>
              <w:pStyle w:val="1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Style w:val="FontStyle68"/>
                <w:sz w:val="20"/>
                <w:szCs w:val="20"/>
              </w:rPr>
              <w:t>Пошагово контролировать правильность и полноту выполнения алгоритмов арифметических действий.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C3D" w:rsidRPr="003A7F89" w:rsidRDefault="00116C3D" w:rsidP="00116C3D">
            <w:pPr>
              <w:pStyle w:val="16"/>
              <w:snapToGrid w:val="0"/>
              <w:jc w:val="both"/>
              <w:rPr>
                <w:rStyle w:val="FontStyle68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C3D" w:rsidRPr="003A7F89" w:rsidRDefault="00116C3D" w:rsidP="00116C3D">
            <w:pPr>
              <w:pStyle w:val="16"/>
              <w:snapToGrid w:val="0"/>
              <w:jc w:val="both"/>
              <w:rPr>
                <w:rStyle w:val="FontStyle68"/>
                <w:sz w:val="20"/>
                <w:szCs w:val="20"/>
              </w:rPr>
            </w:pPr>
          </w:p>
        </w:tc>
      </w:tr>
      <w:tr w:rsidR="00116C3D" w:rsidRPr="003A7F89" w:rsidTr="00127D7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spacing w:after="0" w:line="240" w:lineRule="auto"/>
              <w:ind w:left="-18" w:right="-3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18.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Приемы устных вычислений: 14 +28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УИПЗЗ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Отработка устных и письменных вычислений с натуральными числами</w:t>
            </w:r>
          </w:p>
        </w:tc>
        <w:tc>
          <w:tcPr>
            <w:tcW w:w="2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bCs/>
                <w:sz w:val="20"/>
                <w:szCs w:val="20"/>
              </w:rPr>
              <w:t>Уметь</w:t>
            </w:r>
            <w:r w:rsidRPr="003A7F89">
              <w:rPr>
                <w:rFonts w:ascii="Times New Roman" w:hAnsi="Times New Roman"/>
                <w:sz w:val="20"/>
                <w:szCs w:val="20"/>
              </w:rPr>
              <w:t xml:space="preserve"> выполнять устно арифметические действия над числами в пределах сотни;</w:t>
            </w:r>
          </w:p>
          <w:p w:rsidR="00116C3D" w:rsidRPr="003A7F89" w:rsidRDefault="00116C3D" w:rsidP="00116C3D">
            <w:pPr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 xml:space="preserve"> проверять правильность выполненных вычислений.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Текущий, фронтальный устный опрос</w:t>
            </w:r>
          </w:p>
          <w:p w:rsidR="00116C3D" w:rsidRPr="003A7F89" w:rsidRDefault="00116C3D" w:rsidP="00116C3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pStyle w:val="16"/>
              <w:snapToGrid w:val="0"/>
              <w:jc w:val="both"/>
              <w:rPr>
                <w:rStyle w:val="FontStyle68"/>
                <w:sz w:val="20"/>
                <w:szCs w:val="20"/>
              </w:rPr>
            </w:pPr>
            <w:r w:rsidRPr="003A7F89">
              <w:rPr>
                <w:rStyle w:val="FontStyle68"/>
                <w:sz w:val="20"/>
                <w:szCs w:val="20"/>
              </w:rPr>
              <w:t>Моделировать ситуации, иллюстрирующие арифметическое действие и ход его выполнения.</w:t>
            </w:r>
          </w:p>
          <w:p w:rsidR="00116C3D" w:rsidRPr="003A7F89" w:rsidRDefault="00116C3D" w:rsidP="00116C3D">
            <w:pPr>
              <w:pStyle w:val="1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 xml:space="preserve">Использовать знаково-символические средства, в том числе </w:t>
            </w:r>
            <w:r w:rsidRPr="003A7F89">
              <w:rPr>
                <w:rFonts w:ascii="Times New Roman" w:hAnsi="Times New Roman"/>
                <w:sz w:val="20"/>
                <w:szCs w:val="20"/>
              </w:rPr>
              <w:lastRenderedPageBreak/>
              <w:t>модели и схемы для решения учебных задач.</w:t>
            </w:r>
          </w:p>
          <w:p w:rsidR="00116C3D" w:rsidRPr="003A7F89" w:rsidRDefault="00116C3D" w:rsidP="00116C3D">
            <w:pPr>
              <w:pStyle w:val="1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Style w:val="FontStyle68"/>
                <w:sz w:val="20"/>
                <w:szCs w:val="20"/>
              </w:rPr>
              <w:t>Пошагово контролировать правильность и полноту выполнения алгоритмов арифметических действий.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C3D" w:rsidRPr="003A7F89" w:rsidRDefault="00116C3D" w:rsidP="00116C3D">
            <w:pPr>
              <w:pStyle w:val="16"/>
              <w:snapToGrid w:val="0"/>
              <w:jc w:val="both"/>
              <w:rPr>
                <w:rStyle w:val="FontStyle68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C3D" w:rsidRPr="003A7F89" w:rsidRDefault="00116C3D" w:rsidP="00116C3D">
            <w:pPr>
              <w:pStyle w:val="16"/>
              <w:snapToGrid w:val="0"/>
              <w:jc w:val="both"/>
              <w:rPr>
                <w:rStyle w:val="FontStyle68"/>
                <w:sz w:val="20"/>
                <w:szCs w:val="20"/>
              </w:rPr>
            </w:pPr>
          </w:p>
        </w:tc>
      </w:tr>
      <w:tr w:rsidR="00116C3D" w:rsidRPr="003A7F89" w:rsidTr="00127D7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spacing w:after="0" w:line="240" w:lineRule="auto"/>
              <w:ind w:left="-18" w:right="-3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lastRenderedPageBreak/>
              <w:t>19.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Приемы устных вычислений: 38 + 25.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УИПЗЗ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Отработка устных и письменных вычислений с натуральными числами</w:t>
            </w:r>
          </w:p>
        </w:tc>
        <w:tc>
          <w:tcPr>
            <w:tcW w:w="2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bCs/>
                <w:sz w:val="20"/>
                <w:szCs w:val="20"/>
              </w:rPr>
              <w:t>Уметь</w:t>
            </w:r>
            <w:r w:rsidRPr="003A7F89">
              <w:rPr>
                <w:rFonts w:ascii="Times New Roman" w:hAnsi="Times New Roman"/>
                <w:sz w:val="20"/>
                <w:szCs w:val="20"/>
              </w:rPr>
              <w:t xml:space="preserve"> выполнять устно арифметические действия над числами в пределах сотни;</w:t>
            </w:r>
          </w:p>
          <w:p w:rsidR="00116C3D" w:rsidRPr="003A7F89" w:rsidRDefault="00116C3D" w:rsidP="00116C3D">
            <w:pPr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 xml:space="preserve"> проверять правильность выполненных вычислений.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Текущий, фронтальный устный опрос</w:t>
            </w:r>
          </w:p>
          <w:p w:rsidR="00116C3D" w:rsidRPr="003A7F89" w:rsidRDefault="00116C3D" w:rsidP="00116C3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pStyle w:val="16"/>
              <w:snapToGrid w:val="0"/>
              <w:jc w:val="both"/>
              <w:rPr>
                <w:rStyle w:val="FontStyle68"/>
                <w:sz w:val="20"/>
                <w:szCs w:val="20"/>
              </w:rPr>
            </w:pPr>
            <w:r w:rsidRPr="003A7F89">
              <w:rPr>
                <w:rStyle w:val="FontStyle68"/>
                <w:sz w:val="20"/>
                <w:szCs w:val="20"/>
              </w:rPr>
              <w:t>Моделировать ситуации, иллюстрирующие арифметическое действие и ход его выполнения.</w:t>
            </w:r>
          </w:p>
          <w:p w:rsidR="00116C3D" w:rsidRPr="003A7F89" w:rsidRDefault="00116C3D" w:rsidP="00116C3D">
            <w:pPr>
              <w:pStyle w:val="1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Использовать знаково-символические средства, в том числе модели и схемы для решения учебных задач.</w:t>
            </w:r>
          </w:p>
          <w:p w:rsidR="00116C3D" w:rsidRPr="003A7F89" w:rsidRDefault="00116C3D" w:rsidP="00116C3D">
            <w:pPr>
              <w:pStyle w:val="1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Style w:val="FontStyle68"/>
                <w:sz w:val="20"/>
                <w:szCs w:val="20"/>
              </w:rPr>
              <w:t>Пошагово контролировать правильность и полноту выполнения алгоритмов арифметических действий.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C3D" w:rsidRPr="003A7F89" w:rsidRDefault="00116C3D" w:rsidP="00116C3D">
            <w:pPr>
              <w:pStyle w:val="16"/>
              <w:snapToGrid w:val="0"/>
              <w:jc w:val="both"/>
              <w:rPr>
                <w:rStyle w:val="FontStyle68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C3D" w:rsidRPr="003A7F89" w:rsidRDefault="00116C3D" w:rsidP="00116C3D">
            <w:pPr>
              <w:pStyle w:val="16"/>
              <w:snapToGrid w:val="0"/>
              <w:jc w:val="both"/>
              <w:rPr>
                <w:rStyle w:val="FontStyle68"/>
                <w:sz w:val="20"/>
                <w:szCs w:val="20"/>
              </w:rPr>
            </w:pPr>
          </w:p>
        </w:tc>
      </w:tr>
      <w:tr w:rsidR="00116C3D" w:rsidRPr="003A7F89" w:rsidTr="00127D7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spacing w:after="0" w:line="240" w:lineRule="auto"/>
              <w:ind w:left="-18" w:right="-3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20.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Сложение и вычитание двузначных чисел. (С-5)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УКИЗ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Совершенствование устных и письменных вычислений с натуральными числами. Способы проверки вычислений.</w:t>
            </w:r>
          </w:p>
        </w:tc>
        <w:tc>
          <w:tcPr>
            <w:tcW w:w="2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bCs/>
                <w:sz w:val="20"/>
                <w:szCs w:val="20"/>
              </w:rPr>
              <w:t>Уметь</w:t>
            </w:r>
            <w:r w:rsidRPr="003A7F89">
              <w:rPr>
                <w:rFonts w:ascii="Times New Roman" w:hAnsi="Times New Roman"/>
                <w:sz w:val="20"/>
                <w:szCs w:val="20"/>
              </w:rPr>
              <w:t xml:space="preserve"> выполнять устно арифметические действия над числами в пределах сотни;</w:t>
            </w:r>
          </w:p>
          <w:p w:rsidR="00116C3D" w:rsidRPr="003A7F89" w:rsidRDefault="00116C3D" w:rsidP="00116C3D">
            <w:pPr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 xml:space="preserve"> проверять правильность выполненных вычислений.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Текущий, фронтальный устный опрос</w:t>
            </w:r>
          </w:p>
        </w:tc>
        <w:tc>
          <w:tcPr>
            <w:tcW w:w="2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pStyle w:val="16"/>
              <w:snapToGrid w:val="0"/>
              <w:rPr>
                <w:rStyle w:val="FontStyle68"/>
                <w:sz w:val="20"/>
                <w:szCs w:val="20"/>
              </w:rPr>
            </w:pPr>
            <w:r w:rsidRPr="003A7F89">
              <w:rPr>
                <w:rStyle w:val="FontStyle68"/>
                <w:sz w:val="20"/>
                <w:szCs w:val="20"/>
              </w:rPr>
              <w:t xml:space="preserve"> Использовать  математическую терминологию при записи и выполнении арифметического действия (сложения, вычитания).</w:t>
            </w:r>
          </w:p>
          <w:p w:rsidR="00116C3D" w:rsidRPr="003A7F89" w:rsidRDefault="00116C3D" w:rsidP="00116C3D">
            <w:pPr>
              <w:pStyle w:val="16"/>
              <w:jc w:val="both"/>
              <w:rPr>
                <w:rStyle w:val="FontStyle68"/>
                <w:sz w:val="20"/>
                <w:szCs w:val="20"/>
              </w:rPr>
            </w:pPr>
            <w:r w:rsidRPr="003A7F89">
              <w:rPr>
                <w:rStyle w:val="FontStyle68"/>
                <w:sz w:val="20"/>
                <w:szCs w:val="20"/>
              </w:rPr>
              <w:t>Пошагово контролировать правильность и полноту выполнения алгоритмов арифметических действий.</w:t>
            </w:r>
          </w:p>
          <w:p w:rsidR="00116C3D" w:rsidRPr="003A7F89" w:rsidRDefault="00116C3D" w:rsidP="00116C3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C3D" w:rsidRPr="003A7F89" w:rsidRDefault="00116C3D" w:rsidP="00116C3D">
            <w:pPr>
              <w:pStyle w:val="16"/>
              <w:snapToGrid w:val="0"/>
              <w:rPr>
                <w:rStyle w:val="FontStyle68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C3D" w:rsidRPr="003A7F89" w:rsidRDefault="00116C3D" w:rsidP="00116C3D">
            <w:pPr>
              <w:pStyle w:val="16"/>
              <w:snapToGrid w:val="0"/>
              <w:rPr>
                <w:rStyle w:val="FontStyle68"/>
                <w:sz w:val="20"/>
                <w:szCs w:val="20"/>
              </w:rPr>
            </w:pPr>
          </w:p>
        </w:tc>
      </w:tr>
      <w:tr w:rsidR="00116C3D" w:rsidRPr="003A7F89" w:rsidTr="00127D7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spacing w:after="0" w:line="240" w:lineRule="auto"/>
              <w:ind w:left="-18" w:right="-3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21.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Приемы устных вычислений: 38 + 25.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УПОКЗ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Отработка устных и письменных вычислений с натуральными числами</w:t>
            </w:r>
          </w:p>
        </w:tc>
        <w:tc>
          <w:tcPr>
            <w:tcW w:w="2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Уметь выполнять изученные приемы действий с числами, знать взаимосвязь между сложением и вычитанием компонентами и результатами этих действий.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090ABB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Текущий, фронтальный устный опрос</w:t>
            </w:r>
          </w:p>
          <w:p w:rsidR="00116C3D" w:rsidRPr="003A7F89" w:rsidRDefault="00116C3D" w:rsidP="00116C3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spacing w:line="200" w:lineRule="atLeast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 xml:space="preserve">Работать  с информацией: устанавливать закономерность,  находить,  обобщать и представлять данные.  </w:t>
            </w:r>
          </w:p>
          <w:p w:rsidR="00116C3D" w:rsidRPr="003A7F89" w:rsidRDefault="00116C3D" w:rsidP="00116C3D">
            <w:pPr>
              <w:snapToGrid w:val="0"/>
              <w:spacing w:line="200" w:lineRule="atLeast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 xml:space="preserve">Формировать </w:t>
            </w:r>
            <w:r w:rsidRPr="003A7F89">
              <w:rPr>
                <w:rFonts w:ascii="Times New Roman" w:hAnsi="Times New Roman"/>
                <w:sz w:val="20"/>
                <w:szCs w:val="20"/>
              </w:rPr>
              <w:lastRenderedPageBreak/>
              <w:t>мотивацию учебной деятельности, включая учебные и познавательные мотивы.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C3D" w:rsidRPr="003A7F89" w:rsidRDefault="00116C3D" w:rsidP="00116C3D">
            <w:pPr>
              <w:snapToGrid w:val="0"/>
              <w:spacing w:line="2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C3D" w:rsidRPr="003A7F89" w:rsidRDefault="00116C3D" w:rsidP="00116C3D">
            <w:pPr>
              <w:snapToGrid w:val="0"/>
              <w:spacing w:line="2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6C3D" w:rsidRPr="003A7F89" w:rsidTr="00127D72">
        <w:trPr>
          <w:trHeight w:val="102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spacing w:after="0" w:line="240" w:lineRule="auto"/>
              <w:ind w:left="-18" w:right="-3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lastRenderedPageBreak/>
              <w:t>22.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tabs>
                <w:tab w:val="left" w:pos="3210"/>
              </w:tabs>
              <w:snapToGrid w:val="0"/>
              <w:spacing w:line="200" w:lineRule="atLeast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Сотня. Счет сотнями.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УОСЗ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Фактический материал по теме «Сложение и вычитание двузначных чисел»</w:t>
            </w:r>
          </w:p>
        </w:tc>
        <w:tc>
          <w:tcPr>
            <w:tcW w:w="2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bCs/>
                <w:sz w:val="20"/>
                <w:szCs w:val="20"/>
              </w:rPr>
              <w:t xml:space="preserve">Уметь </w:t>
            </w:r>
            <w:r w:rsidRPr="003A7F89">
              <w:rPr>
                <w:rFonts w:ascii="Times New Roman" w:hAnsi="Times New Roman"/>
                <w:sz w:val="20"/>
                <w:szCs w:val="20"/>
              </w:rPr>
              <w:t>анализировать и исправлять собственные ошибки.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Текущий, фронтальный устный опрос</w:t>
            </w:r>
          </w:p>
        </w:tc>
        <w:tc>
          <w:tcPr>
            <w:tcW w:w="2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 xml:space="preserve">Работать  с информацией:   сравнивать, складывать, вычитать.   </w:t>
            </w:r>
          </w:p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Формировать мотивацию учебной деятельности, включая учебные и познавательные мотивы.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6C3D" w:rsidRPr="003A7F89" w:rsidTr="00127D72">
        <w:trPr>
          <w:trHeight w:val="97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spacing w:after="0" w:line="240" w:lineRule="auto"/>
              <w:ind w:left="-18" w:right="-3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23.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Сотня. Счет сотнями.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УИПЗЗ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</w:rPr>
            </w:pPr>
            <w:r w:rsidRPr="003A7F89">
              <w:rPr>
                <w:rFonts w:ascii="Times New Roman" w:hAnsi="Times New Roman"/>
              </w:rPr>
              <w:t>Название, последовательность и запись чисел от 100 до 1000</w:t>
            </w:r>
          </w:p>
        </w:tc>
        <w:tc>
          <w:tcPr>
            <w:tcW w:w="2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bCs/>
                <w:sz w:val="20"/>
                <w:szCs w:val="20"/>
              </w:rPr>
              <w:t xml:space="preserve">Уметь </w:t>
            </w:r>
            <w:r w:rsidRPr="003A7F89">
              <w:rPr>
                <w:rFonts w:ascii="Times New Roman" w:hAnsi="Times New Roman"/>
                <w:sz w:val="20"/>
                <w:szCs w:val="20"/>
              </w:rPr>
              <w:t>читать, записывать и сравнивать числа в пределах 1000.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Текущий, фронтальный устный опрос</w:t>
            </w:r>
          </w:p>
        </w:tc>
        <w:tc>
          <w:tcPr>
            <w:tcW w:w="2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pStyle w:val="16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Использовать знаково-символические средства, в том числе модели и схемы для решения учебных задач.</w:t>
            </w:r>
          </w:p>
          <w:p w:rsidR="00116C3D" w:rsidRPr="003A7F89" w:rsidRDefault="00116C3D" w:rsidP="00116C3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C3D" w:rsidRPr="003A7F89" w:rsidRDefault="00116C3D" w:rsidP="00116C3D">
            <w:pPr>
              <w:pStyle w:val="16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C3D" w:rsidRPr="003A7F89" w:rsidRDefault="00116C3D" w:rsidP="00116C3D">
            <w:pPr>
              <w:pStyle w:val="16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6C3D" w:rsidRPr="003A7F89" w:rsidTr="00127D72">
        <w:trPr>
          <w:trHeight w:val="97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spacing w:after="0" w:line="240" w:lineRule="auto"/>
              <w:ind w:left="-18" w:right="-3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24.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Метр.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УИПЗЗ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Единицы длины. Соотношения между единицами длины.</w:t>
            </w:r>
          </w:p>
        </w:tc>
        <w:tc>
          <w:tcPr>
            <w:tcW w:w="2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Уметь измерять длины с помощью единиц измерения; складывать и вычитать длины, выраженные в дециметрах, сантиметрах.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Текущий, фронтальный устный опрос</w:t>
            </w:r>
          </w:p>
          <w:p w:rsidR="00116C3D" w:rsidRPr="003A7F89" w:rsidRDefault="00116C3D" w:rsidP="00116C3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pStyle w:val="16"/>
              <w:snapToGrid w:val="0"/>
              <w:jc w:val="both"/>
              <w:rPr>
                <w:rStyle w:val="FontStyle68"/>
                <w:sz w:val="20"/>
                <w:szCs w:val="20"/>
              </w:rPr>
            </w:pPr>
            <w:r w:rsidRPr="003A7F89">
              <w:rPr>
                <w:rStyle w:val="FontStyle68"/>
                <w:sz w:val="20"/>
                <w:szCs w:val="20"/>
              </w:rPr>
              <w:t>Переходить от одних единиц измерения к другим.</w:t>
            </w:r>
          </w:p>
          <w:p w:rsidR="00116C3D" w:rsidRPr="003A7F89" w:rsidRDefault="00116C3D" w:rsidP="00116C3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C3D" w:rsidRPr="003A7F89" w:rsidRDefault="00116C3D" w:rsidP="00116C3D">
            <w:pPr>
              <w:pStyle w:val="16"/>
              <w:snapToGrid w:val="0"/>
              <w:jc w:val="both"/>
              <w:rPr>
                <w:rStyle w:val="FontStyle68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C3D" w:rsidRPr="003A7F89" w:rsidRDefault="00116C3D" w:rsidP="00116C3D">
            <w:pPr>
              <w:pStyle w:val="16"/>
              <w:snapToGrid w:val="0"/>
              <w:jc w:val="both"/>
              <w:rPr>
                <w:rStyle w:val="FontStyle68"/>
                <w:sz w:val="20"/>
                <w:szCs w:val="20"/>
              </w:rPr>
            </w:pPr>
          </w:p>
        </w:tc>
      </w:tr>
      <w:tr w:rsidR="00116C3D" w:rsidRPr="003A7F89" w:rsidTr="00127D72">
        <w:trPr>
          <w:trHeight w:val="96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spacing w:after="0" w:line="240" w:lineRule="auto"/>
              <w:ind w:left="-18" w:right="-3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25.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Сравнение, сложение и вычитание именованных чисел.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УИПЗЗ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Единицы длины. Соотношения между единицами длины.</w:t>
            </w:r>
          </w:p>
        </w:tc>
        <w:tc>
          <w:tcPr>
            <w:tcW w:w="2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Уметь сравнивать, складывать и вычитать длины, выраженные в дециметрах, сантиметрах.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Текущий, фронтальный устный опрос</w:t>
            </w:r>
          </w:p>
        </w:tc>
        <w:tc>
          <w:tcPr>
            <w:tcW w:w="2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pStyle w:val="16"/>
              <w:snapToGrid w:val="0"/>
              <w:jc w:val="both"/>
              <w:rPr>
                <w:rStyle w:val="FontStyle68"/>
                <w:sz w:val="20"/>
                <w:szCs w:val="20"/>
              </w:rPr>
            </w:pPr>
            <w:r w:rsidRPr="003A7F89">
              <w:rPr>
                <w:rStyle w:val="FontStyle68"/>
                <w:sz w:val="20"/>
                <w:szCs w:val="20"/>
              </w:rPr>
              <w:t>Переходить от одних единиц измерения к другим.</w:t>
            </w:r>
          </w:p>
          <w:p w:rsidR="00116C3D" w:rsidRPr="003A7F89" w:rsidRDefault="00116C3D" w:rsidP="00116C3D">
            <w:pPr>
              <w:pStyle w:val="1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Style w:val="FontStyle68"/>
                <w:sz w:val="20"/>
                <w:szCs w:val="20"/>
              </w:rPr>
              <w:t>Группировать величины по заданному правилу.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C3D" w:rsidRPr="003A7F89" w:rsidRDefault="00116C3D" w:rsidP="00116C3D">
            <w:pPr>
              <w:pStyle w:val="16"/>
              <w:snapToGrid w:val="0"/>
              <w:jc w:val="both"/>
              <w:rPr>
                <w:rStyle w:val="FontStyle68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C3D" w:rsidRPr="003A7F89" w:rsidRDefault="00116C3D" w:rsidP="00116C3D">
            <w:pPr>
              <w:pStyle w:val="16"/>
              <w:snapToGrid w:val="0"/>
              <w:jc w:val="both"/>
              <w:rPr>
                <w:rStyle w:val="FontStyle68"/>
                <w:sz w:val="20"/>
                <w:szCs w:val="20"/>
              </w:rPr>
            </w:pPr>
          </w:p>
        </w:tc>
      </w:tr>
      <w:tr w:rsidR="00116C3D" w:rsidRPr="003A7F89" w:rsidTr="00127D72">
        <w:trPr>
          <w:trHeight w:val="7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27D72" w:rsidP="00116C3D">
            <w:pPr>
              <w:snapToGrid w:val="0"/>
              <w:spacing w:after="0" w:line="240" w:lineRule="auto"/>
              <w:ind w:left="-18" w:right="-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27D72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 xml:space="preserve">Название и запись трехзначных </w:t>
            </w:r>
            <w:proofErr w:type="spellStart"/>
            <w:r w:rsidRPr="003A7F89">
              <w:rPr>
                <w:rFonts w:ascii="Times New Roman" w:hAnsi="Times New Roman"/>
                <w:sz w:val="20"/>
                <w:szCs w:val="20"/>
              </w:rPr>
              <w:t>чисел</w:t>
            </w:r>
            <w:proofErr w:type="gramStart"/>
            <w:r w:rsidRPr="003A7F89">
              <w:rPr>
                <w:rFonts w:ascii="Times New Roman" w:hAnsi="Times New Roman"/>
                <w:sz w:val="20"/>
                <w:szCs w:val="20"/>
              </w:rPr>
              <w:t>.</w:t>
            </w:r>
            <w:r w:rsidR="00127D72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="00127D72">
              <w:rPr>
                <w:rFonts w:ascii="Times New Roman" w:hAnsi="Times New Roman"/>
                <w:sz w:val="20"/>
                <w:szCs w:val="20"/>
              </w:rPr>
              <w:t>отня</w:t>
            </w:r>
            <w:proofErr w:type="spellEnd"/>
            <w:r w:rsidR="00127D72">
              <w:rPr>
                <w:rFonts w:ascii="Times New Roman" w:hAnsi="Times New Roman"/>
                <w:sz w:val="20"/>
                <w:szCs w:val="20"/>
              </w:rPr>
              <w:t>. Метр.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УИПЗЗ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Название, последовательность и запись чисел от 100 до 1000. Разряды.</w:t>
            </w:r>
          </w:p>
        </w:tc>
        <w:tc>
          <w:tcPr>
            <w:tcW w:w="2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bCs/>
                <w:sz w:val="20"/>
                <w:szCs w:val="20"/>
              </w:rPr>
              <w:t xml:space="preserve">Уметь читать, </w:t>
            </w:r>
            <w:r w:rsidRPr="003A7F89">
              <w:rPr>
                <w:rFonts w:ascii="Times New Roman" w:hAnsi="Times New Roman"/>
                <w:sz w:val="20"/>
                <w:szCs w:val="20"/>
              </w:rPr>
              <w:t>записывать числа в пределах 1000;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Текущий, фронтальный устный опрос</w:t>
            </w:r>
          </w:p>
        </w:tc>
        <w:tc>
          <w:tcPr>
            <w:tcW w:w="2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pStyle w:val="16"/>
              <w:snapToGrid w:val="0"/>
              <w:rPr>
                <w:rStyle w:val="FontStyle68"/>
                <w:sz w:val="20"/>
                <w:szCs w:val="20"/>
              </w:rPr>
            </w:pPr>
            <w:r w:rsidRPr="003A7F89">
              <w:rPr>
                <w:rStyle w:val="FontStyle68"/>
                <w:sz w:val="20"/>
                <w:szCs w:val="20"/>
              </w:rPr>
              <w:t>Исследовать ситуации, требующие знания последовательности, чтения, записи, сравнения чисел от 1 до 1000, их упорядочения.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C3D" w:rsidRPr="003A7F89" w:rsidRDefault="00116C3D" w:rsidP="00116C3D">
            <w:pPr>
              <w:pStyle w:val="16"/>
              <w:snapToGrid w:val="0"/>
              <w:rPr>
                <w:rStyle w:val="FontStyle68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C3D" w:rsidRPr="003A7F89" w:rsidRDefault="00116C3D" w:rsidP="00116C3D">
            <w:pPr>
              <w:pStyle w:val="16"/>
              <w:snapToGrid w:val="0"/>
              <w:rPr>
                <w:rStyle w:val="FontStyle68"/>
                <w:sz w:val="20"/>
                <w:szCs w:val="20"/>
              </w:rPr>
            </w:pPr>
          </w:p>
        </w:tc>
      </w:tr>
      <w:tr w:rsidR="00127D72" w:rsidRPr="003A7F89" w:rsidTr="00127D72">
        <w:trPr>
          <w:trHeight w:val="7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D72" w:rsidRPr="003A7F89" w:rsidRDefault="00127D72" w:rsidP="00116C3D">
            <w:pPr>
              <w:snapToGrid w:val="0"/>
              <w:spacing w:after="0" w:line="240" w:lineRule="auto"/>
              <w:ind w:left="-18" w:right="-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D72" w:rsidRPr="003A7F89" w:rsidRDefault="00127D72" w:rsidP="00127D72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 xml:space="preserve">Название и запись трехзначных </w:t>
            </w:r>
            <w:proofErr w:type="spellStart"/>
            <w:r w:rsidRPr="003A7F89">
              <w:rPr>
                <w:rFonts w:ascii="Times New Roman" w:hAnsi="Times New Roman"/>
                <w:sz w:val="20"/>
                <w:szCs w:val="20"/>
              </w:rPr>
              <w:t>чисел</w:t>
            </w:r>
            <w:proofErr w:type="gramStart"/>
            <w:r w:rsidRPr="003A7F89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отня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Метр.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D72" w:rsidRPr="003A7F89" w:rsidRDefault="00127D72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УИПЗЗ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D72" w:rsidRPr="003A7F89" w:rsidRDefault="00127D72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 xml:space="preserve">Название, последовательность и запись чисел от 100 до 1000. </w:t>
            </w:r>
            <w:r w:rsidRPr="003A7F89">
              <w:rPr>
                <w:rFonts w:ascii="Times New Roman" w:hAnsi="Times New Roman"/>
                <w:sz w:val="20"/>
                <w:szCs w:val="20"/>
              </w:rPr>
              <w:lastRenderedPageBreak/>
              <w:t>Разряды.</w:t>
            </w:r>
          </w:p>
        </w:tc>
        <w:tc>
          <w:tcPr>
            <w:tcW w:w="2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D72" w:rsidRPr="003A7F89" w:rsidRDefault="00127D72" w:rsidP="00116C3D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A7F89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Уметь читать, </w:t>
            </w:r>
            <w:r w:rsidRPr="003A7F89">
              <w:rPr>
                <w:rFonts w:ascii="Times New Roman" w:hAnsi="Times New Roman"/>
                <w:sz w:val="20"/>
                <w:szCs w:val="20"/>
              </w:rPr>
              <w:t>записывать числа в пределах 1000;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D72" w:rsidRPr="003A7F89" w:rsidRDefault="00127D72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Текущий, фронтальный устный опрос</w:t>
            </w:r>
          </w:p>
        </w:tc>
        <w:tc>
          <w:tcPr>
            <w:tcW w:w="2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7D72" w:rsidRPr="003A7F89" w:rsidRDefault="00127D72" w:rsidP="00116C3D">
            <w:pPr>
              <w:pStyle w:val="16"/>
              <w:snapToGrid w:val="0"/>
              <w:rPr>
                <w:rStyle w:val="FontStyle68"/>
                <w:sz w:val="20"/>
                <w:szCs w:val="20"/>
              </w:rPr>
            </w:pPr>
            <w:r w:rsidRPr="003A7F89">
              <w:rPr>
                <w:rStyle w:val="FontStyle68"/>
                <w:sz w:val="20"/>
                <w:szCs w:val="20"/>
              </w:rPr>
              <w:t xml:space="preserve">Исследовать ситуации, требующие знания последовательности, чтения, записи, </w:t>
            </w:r>
            <w:r w:rsidRPr="003A7F89">
              <w:rPr>
                <w:rStyle w:val="FontStyle68"/>
                <w:sz w:val="20"/>
                <w:szCs w:val="20"/>
              </w:rPr>
              <w:lastRenderedPageBreak/>
              <w:t>сравнения чисел от 1 до 1000, их упорядочения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D72" w:rsidRPr="003A7F89" w:rsidRDefault="00127D72" w:rsidP="00116C3D">
            <w:pPr>
              <w:pStyle w:val="16"/>
              <w:snapToGrid w:val="0"/>
              <w:rPr>
                <w:rStyle w:val="FontStyle68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D72" w:rsidRPr="003A7F89" w:rsidRDefault="00127D72" w:rsidP="00116C3D">
            <w:pPr>
              <w:pStyle w:val="16"/>
              <w:snapToGrid w:val="0"/>
              <w:rPr>
                <w:rStyle w:val="FontStyle68"/>
                <w:sz w:val="20"/>
                <w:szCs w:val="20"/>
              </w:rPr>
            </w:pPr>
          </w:p>
        </w:tc>
      </w:tr>
      <w:tr w:rsidR="00116C3D" w:rsidRPr="003A7F89" w:rsidTr="00127D72">
        <w:trPr>
          <w:trHeight w:val="7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27D72" w:rsidP="00116C3D">
            <w:pPr>
              <w:snapToGrid w:val="0"/>
              <w:spacing w:after="0" w:line="240" w:lineRule="auto"/>
              <w:ind w:left="-18" w:right="-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27</w:t>
            </w:r>
            <w:r w:rsidR="00116C3D" w:rsidRPr="003A7F8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Чтение и запись трехзначных чисел. (С-7)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УИПЗЗ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Название, последовательность и запись чисел от 100 до 1000. Разряды. Суммы разрядных слагаемых.</w:t>
            </w:r>
          </w:p>
        </w:tc>
        <w:tc>
          <w:tcPr>
            <w:tcW w:w="2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bCs/>
                <w:sz w:val="20"/>
                <w:szCs w:val="20"/>
              </w:rPr>
              <w:t xml:space="preserve">Уметь читать, </w:t>
            </w:r>
            <w:r w:rsidRPr="003A7F89">
              <w:rPr>
                <w:rFonts w:ascii="Times New Roman" w:hAnsi="Times New Roman"/>
                <w:sz w:val="20"/>
                <w:szCs w:val="20"/>
              </w:rPr>
              <w:t>записывать числа в пределах 1000.</w:t>
            </w:r>
          </w:p>
          <w:p w:rsidR="00116C3D" w:rsidRPr="003A7F89" w:rsidRDefault="00116C3D" w:rsidP="00116C3D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Текущий, фронтальный устный опрос</w:t>
            </w:r>
          </w:p>
        </w:tc>
        <w:tc>
          <w:tcPr>
            <w:tcW w:w="2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pStyle w:val="16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Style w:val="FontStyle68"/>
                <w:sz w:val="20"/>
                <w:szCs w:val="20"/>
              </w:rPr>
              <w:t>Исследовать ситуации, требующие знания последовательности, чтения, записи, сравнения чисел от 1 до 1000, их упорядочения.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C3D" w:rsidRPr="003A7F89" w:rsidRDefault="00116C3D" w:rsidP="00116C3D">
            <w:pPr>
              <w:pStyle w:val="16"/>
              <w:snapToGrid w:val="0"/>
              <w:rPr>
                <w:rStyle w:val="FontStyle68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C3D" w:rsidRPr="003A7F89" w:rsidRDefault="00116C3D" w:rsidP="00116C3D">
            <w:pPr>
              <w:pStyle w:val="16"/>
              <w:snapToGrid w:val="0"/>
              <w:rPr>
                <w:rStyle w:val="FontStyle68"/>
                <w:sz w:val="20"/>
                <w:szCs w:val="20"/>
              </w:rPr>
            </w:pPr>
          </w:p>
        </w:tc>
      </w:tr>
      <w:tr w:rsidR="00116C3D" w:rsidRPr="003A7F89" w:rsidTr="00127D72">
        <w:trPr>
          <w:trHeight w:val="132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27D72" w:rsidP="00116C3D">
            <w:pPr>
              <w:snapToGrid w:val="0"/>
              <w:spacing w:after="0" w:line="240" w:lineRule="auto"/>
              <w:ind w:left="-18" w:right="-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  <w:r w:rsidR="00116C3D" w:rsidRPr="003A7F8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Сравнение трехзначных чисел. Запись трехзначного числа в виде суммы разрядных слагаемых.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УИПЗЗ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Название, последовательность и запись трехзначных чисел.</w:t>
            </w:r>
          </w:p>
        </w:tc>
        <w:tc>
          <w:tcPr>
            <w:tcW w:w="2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3A7F89">
              <w:rPr>
                <w:rFonts w:ascii="Times New Roman" w:hAnsi="Times New Roman"/>
                <w:bCs/>
                <w:sz w:val="20"/>
                <w:szCs w:val="20"/>
              </w:rPr>
              <w:t>Уметь читать</w:t>
            </w:r>
            <w:r w:rsidRPr="003A7F89">
              <w:rPr>
                <w:rFonts w:ascii="Times New Roman" w:hAnsi="Times New Roman"/>
              </w:rPr>
              <w:t>, записывать и сравнивать числа в пределах 1000.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Текущий, фронтальный устный опрос</w:t>
            </w:r>
          </w:p>
        </w:tc>
        <w:tc>
          <w:tcPr>
            <w:tcW w:w="2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pStyle w:val="16"/>
              <w:snapToGrid w:val="0"/>
              <w:jc w:val="both"/>
              <w:rPr>
                <w:rStyle w:val="FontStyle68"/>
                <w:rFonts w:eastAsia="Calibri"/>
                <w:sz w:val="20"/>
                <w:szCs w:val="20"/>
              </w:rPr>
            </w:pPr>
            <w:r w:rsidRPr="003A7F89">
              <w:rPr>
                <w:rStyle w:val="FontStyle68"/>
                <w:rFonts w:eastAsia="Calibri"/>
                <w:sz w:val="20"/>
                <w:szCs w:val="20"/>
              </w:rPr>
              <w:t>Исследовать ситуации, требующие знания последовательности, чтения, записи, сравнения чисел от 1 до 1000, их упорядочения.</w:t>
            </w:r>
          </w:p>
          <w:p w:rsidR="00116C3D" w:rsidRPr="003A7F89" w:rsidRDefault="00116C3D" w:rsidP="00116C3D">
            <w:pPr>
              <w:pStyle w:val="16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3A7F89">
              <w:rPr>
                <w:rStyle w:val="FontStyle68"/>
                <w:rFonts w:eastAsia="Calibri"/>
                <w:sz w:val="20"/>
                <w:szCs w:val="20"/>
              </w:rPr>
              <w:t>Группировать числа по заданному или самостоятельно установленному правилу.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C3D" w:rsidRPr="003A7F89" w:rsidRDefault="00116C3D" w:rsidP="00116C3D">
            <w:pPr>
              <w:pStyle w:val="16"/>
              <w:snapToGrid w:val="0"/>
              <w:jc w:val="both"/>
              <w:rPr>
                <w:rStyle w:val="FontStyle68"/>
                <w:rFonts w:eastAsia="Calibri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C3D" w:rsidRPr="003A7F89" w:rsidRDefault="00116C3D" w:rsidP="00116C3D">
            <w:pPr>
              <w:pStyle w:val="16"/>
              <w:snapToGrid w:val="0"/>
              <w:jc w:val="both"/>
              <w:rPr>
                <w:rStyle w:val="FontStyle68"/>
                <w:rFonts w:eastAsia="Calibri"/>
                <w:sz w:val="20"/>
                <w:szCs w:val="20"/>
              </w:rPr>
            </w:pPr>
          </w:p>
        </w:tc>
      </w:tr>
      <w:tr w:rsidR="00116C3D" w:rsidRPr="003A7F89" w:rsidTr="00127D72">
        <w:trPr>
          <w:trHeight w:val="95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27D72" w:rsidP="00116C3D">
            <w:pPr>
              <w:snapToGrid w:val="0"/>
              <w:spacing w:after="0" w:line="240" w:lineRule="auto"/>
              <w:ind w:left="-18" w:right="-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  <w:r w:rsidR="00116C3D" w:rsidRPr="003A7F8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Чтение и запись трехзначных чисел, сравнение</w:t>
            </w:r>
            <w:proofErr w:type="gramStart"/>
            <w:r w:rsidRPr="003A7F89">
              <w:rPr>
                <w:rFonts w:ascii="Times New Roman" w:hAnsi="Times New Roman"/>
                <w:sz w:val="20"/>
                <w:szCs w:val="20"/>
              </w:rPr>
              <w:t>.(</w:t>
            </w:r>
            <w:proofErr w:type="gramEnd"/>
            <w:r w:rsidRPr="003A7F89">
              <w:rPr>
                <w:rFonts w:ascii="Times New Roman" w:hAnsi="Times New Roman"/>
                <w:sz w:val="20"/>
                <w:szCs w:val="20"/>
              </w:rPr>
              <w:t>С-8)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УЗЗВУ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Название, последовательность и запись трехзначных чисел.</w:t>
            </w:r>
          </w:p>
        </w:tc>
        <w:tc>
          <w:tcPr>
            <w:tcW w:w="2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</w:rPr>
            </w:pPr>
            <w:r w:rsidRPr="003A7F89">
              <w:rPr>
                <w:rFonts w:ascii="Times New Roman" w:hAnsi="Times New Roman"/>
                <w:bCs/>
                <w:sz w:val="20"/>
                <w:szCs w:val="20"/>
              </w:rPr>
              <w:t>Уметь читать</w:t>
            </w:r>
            <w:r w:rsidRPr="003A7F89">
              <w:rPr>
                <w:rFonts w:ascii="Times New Roman" w:hAnsi="Times New Roman"/>
              </w:rPr>
              <w:t>, записывать и сравнивать числа в пределах 1000.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Текущий, фронтальный устный опрос</w:t>
            </w:r>
          </w:p>
        </w:tc>
        <w:tc>
          <w:tcPr>
            <w:tcW w:w="2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pStyle w:val="16"/>
              <w:snapToGrid w:val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3A7F89">
              <w:rPr>
                <w:rStyle w:val="FontStyle68"/>
                <w:rFonts w:eastAsia="Calibri"/>
                <w:sz w:val="20"/>
                <w:szCs w:val="20"/>
              </w:rPr>
              <w:t>Исследовать ситуации, требующие знания последовательности, чтения, записи, сравнения чисел от 1 до 1000, их упорядочения.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C3D" w:rsidRPr="003A7F89" w:rsidRDefault="00116C3D" w:rsidP="00116C3D">
            <w:pPr>
              <w:pStyle w:val="16"/>
              <w:snapToGrid w:val="0"/>
              <w:jc w:val="both"/>
              <w:rPr>
                <w:rStyle w:val="FontStyle68"/>
                <w:rFonts w:eastAsia="Calibri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C3D" w:rsidRPr="003A7F89" w:rsidRDefault="00116C3D" w:rsidP="00116C3D">
            <w:pPr>
              <w:pStyle w:val="16"/>
              <w:snapToGrid w:val="0"/>
              <w:jc w:val="both"/>
              <w:rPr>
                <w:rStyle w:val="FontStyle68"/>
                <w:rFonts w:eastAsia="Calibri"/>
                <w:sz w:val="20"/>
                <w:szCs w:val="20"/>
              </w:rPr>
            </w:pPr>
          </w:p>
        </w:tc>
      </w:tr>
      <w:tr w:rsidR="00116C3D" w:rsidRPr="003A7F89" w:rsidTr="00127D72">
        <w:trPr>
          <w:trHeight w:val="111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27D72">
            <w:pPr>
              <w:snapToGrid w:val="0"/>
              <w:spacing w:after="0" w:line="240" w:lineRule="auto"/>
              <w:ind w:left="-18" w:right="-3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3</w:t>
            </w:r>
            <w:r w:rsidR="00127D72">
              <w:rPr>
                <w:rFonts w:ascii="Times New Roman" w:hAnsi="Times New Roman"/>
                <w:sz w:val="20"/>
                <w:szCs w:val="20"/>
              </w:rPr>
              <w:t>0</w:t>
            </w:r>
            <w:r w:rsidRPr="003A7F8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 xml:space="preserve">Сложение и вычитание трехзначных чисел: </w:t>
            </w:r>
          </w:p>
          <w:p w:rsidR="00116C3D" w:rsidRPr="003A7F89" w:rsidRDefault="00116C3D" w:rsidP="00116C3D">
            <w:pPr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261 + 124, 372 – 162.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УИПЗЗ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Сложение и вычитание трехзначных чисел. Решение текстовых задач.</w:t>
            </w:r>
          </w:p>
        </w:tc>
        <w:tc>
          <w:tcPr>
            <w:tcW w:w="2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bCs/>
                <w:sz w:val="20"/>
                <w:szCs w:val="20"/>
              </w:rPr>
              <w:t>Уметь</w:t>
            </w:r>
            <w:r w:rsidRPr="003A7F89">
              <w:rPr>
                <w:rFonts w:ascii="Times New Roman" w:hAnsi="Times New Roman"/>
                <w:sz w:val="20"/>
                <w:szCs w:val="20"/>
              </w:rPr>
              <w:t xml:space="preserve"> выполнять письменные вычисления трехзначных чисел.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Текущий, фронтальный устный опрос</w:t>
            </w:r>
          </w:p>
        </w:tc>
        <w:tc>
          <w:tcPr>
            <w:tcW w:w="2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pStyle w:val="16"/>
              <w:snapToGrid w:val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3A7F89">
              <w:rPr>
                <w:rStyle w:val="FontStyle68"/>
                <w:rFonts w:eastAsia="Calibri"/>
                <w:sz w:val="20"/>
                <w:szCs w:val="20"/>
              </w:rPr>
              <w:t>Моделировать ситуации, иллюстрирующие арифметическое действие и ход его выполнения.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C3D" w:rsidRPr="003A7F89" w:rsidRDefault="00116C3D" w:rsidP="00116C3D">
            <w:pPr>
              <w:pStyle w:val="16"/>
              <w:snapToGrid w:val="0"/>
              <w:jc w:val="both"/>
              <w:rPr>
                <w:rStyle w:val="FontStyle68"/>
                <w:rFonts w:eastAsia="Calibri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C3D" w:rsidRPr="003A7F89" w:rsidRDefault="00116C3D" w:rsidP="00116C3D">
            <w:pPr>
              <w:pStyle w:val="16"/>
              <w:snapToGrid w:val="0"/>
              <w:jc w:val="both"/>
              <w:rPr>
                <w:rStyle w:val="FontStyle68"/>
                <w:rFonts w:eastAsia="Calibri"/>
                <w:sz w:val="20"/>
                <w:szCs w:val="20"/>
              </w:rPr>
            </w:pPr>
          </w:p>
        </w:tc>
      </w:tr>
      <w:tr w:rsidR="00116C3D" w:rsidRPr="003A7F89" w:rsidTr="00127D72">
        <w:trPr>
          <w:trHeight w:val="102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F57722" w:rsidP="00116C3D">
            <w:pPr>
              <w:snapToGrid w:val="0"/>
              <w:spacing w:after="0" w:line="240" w:lineRule="auto"/>
              <w:ind w:left="-18" w:right="-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  <w:r w:rsidR="00116C3D" w:rsidRPr="003A7F8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Сложение и вычитание трехзначных чисел:        261 + 124, 372 – 162. Закрепление. (С-9)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УЗЗВУ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 xml:space="preserve">Развитие навыков сложения и вычитания трехзначных чисел </w:t>
            </w:r>
          </w:p>
        </w:tc>
        <w:tc>
          <w:tcPr>
            <w:tcW w:w="2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bCs/>
                <w:sz w:val="20"/>
                <w:szCs w:val="20"/>
              </w:rPr>
              <w:t>Уметь</w:t>
            </w:r>
            <w:r w:rsidRPr="003A7F89">
              <w:rPr>
                <w:rFonts w:ascii="Times New Roman" w:hAnsi="Times New Roman"/>
                <w:sz w:val="20"/>
                <w:szCs w:val="20"/>
              </w:rPr>
              <w:t xml:space="preserve"> выполнять письменные вычисления трехзначных чисел.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Текущий, фронтальный устный опрос</w:t>
            </w:r>
          </w:p>
        </w:tc>
        <w:tc>
          <w:tcPr>
            <w:tcW w:w="2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pStyle w:val="16"/>
              <w:snapToGrid w:val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3A7F89">
              <w:rPr>
                <w:rStyle w:val="FontStyle68"/>
                <w:rFonts w:eastAsia="Calibri"/>
                <w:sz w:val="20"/>
                <w:szCs w:val="20"/>
              </w:rPr>
              <w:t>Моделировать ситуации, иллюстрирующие арифметическое действие и ход его выполнения.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C3D" w:rsidRPr="003A7F89" w:rsidRDefault="00116C3D" w:rsidP="00116C3D">
            <w:pPr>
              <w:pStyle w:val="16"/>
              <w:snapToGrid w:val="0"/>
              <w:jc w:val="both"/>
              <w:rPr>
                <w:rStyle w:val="FontStyle68"/>
                <w:rFonts w:eastAsia="Calibri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C3D" w:rsidRPr="003A7F89" w:rsidRDefault="00116C3D" w:rsidP="00116C3D">
            <w:pPr>
              <w:pStyle w:val="16"/>
              <w:snapToGrid w:val="0"/>
              <w:jc w:val="both"/>
              <w:rPr>
                <w:rStyle w:val="FontStyle68"/>
                <w:rFonts w:eastAsia="Calibri"/>
                <w:sz w:val="20"/>
                <w:szCs w:val="20"/>
              </w:rPr>
            </w:pPr>
          </w:p>
        </w:tc>
      </w:tr>
      <w:tr w:rsidR="00116C3D" w:rsidRPr="003A7F89" w:rsidTr="00127D72">
        <w:trPr>
          <w:trHeight w:val="53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F57722" w:rsidP="00116C3D">
            <w:pPr>
              <w:snapToGrid w:val="0"/>
              <w:spacing w:after="0" w:line="240" w:lineRule="auto"/>
              <w:ind w:left="-18" w:right="-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  <w:r w:rsidR="00116C3D" w:rsidRPr="003A7F8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Сложение трехзначных чисел с переходом через разряд: 162 + 153,      176  + 145.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УИПЗЗ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Совершенствование навыков сложения трехзначных чисел, именованных чисел. Решение текстовых</w:t>
            </w:r>
            <w:r w:rsidRPr="003A7F89">
              <w:rPr>
                <w:rFonts w:ascii="Times New Roman" w:hAnsi="Times New Roman"/>
              </w:rPr>
              <w:t xml:space="preserve"> задач.</w:t>
            </w:r>
          </w:p>
        </w:tc>
        <w:tc>
          <w:tcPr>
            <w:tcW w:w="2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bCs/>
                <w:sz w:val="20"/>
                <w:szCs w:val="20"/>
              </w:rPr>
              <w:t>Уметь</w:t>
            </w:r>
            <w:r w:rsidRPr="003A7F89">
              <w:rPr>
                <w:rFonts w:ascii="Times New Roman" w:hAnsi="Times New Roman"/>
                <w:sz w:val="20"/>
                <w:szCs w:val="20"/>
              </w:rPr>
              <w:t xml:space="preserve"> представлять трехзначное число в виде суммы разрядных слагаемых; </w:t>
            </w:r>
          </w:p>
          <w:p w:rsidR="00116C3D" w:rsidRPr="003A7F89" w:rsidRDefault="00116C3D" w:rsidP="00116C3D">
            <w:pPr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 xml:space="preserve"> выполнять письменные вычисления трехзначных чисел.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Текущий, фронтальный устный опрос</w:t>
            </w:r>
          </w:p>
          <w:p w:rsidR="00116C3D" w:rsidRPr="003A7F89" w:rsidRDefault="00116C3D" w:rsidP="00116C3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C3D" w:rsidRPr="003A7F89" w:rsidRDefault="000A45F9" w:rsidP="00116C3D">
            <w:pPr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C3D" w:rsidRPr="003A7F89" w:rsidRDefault="00116C3D" w:rsidP="00116C3D">
            <w:pPr>
              <w:pStyle w:val="16"/>
              <w:snapToGrid w:val="0"/>
              <w:jc w:val="both"/>
              <w:rPr>
                <w:rStyle w:val="FontStyle68"/>
                <w:rFonts w:eastAsia="Calibri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C3D" w:rsidRPr="003A7F89" w:rsidRDefault="00116C3D" w:rsidP="00116C3D">
            <w:pPr>
              <w:pStyle w:val="16"/>
              <w:snapToGrid w:val="0"/>
              <w:jc w:val="both"/>
              <w:rPr>
                <w:rStyle w:val="FontStyle68"/>
                <w:rFonts w:eastAsia="Calibri"/>
                <w:sz w:val="20"/>
                <w:szCs w:val="20"/>
              </w:rPr>
            </w:pPr>
          </w:p>
        </w:tc>
      </w:tr>
      <w:tr w:rsidR="00116C3D" w:rsidRPr="003A7F89" w:rsidTr="00127D7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F57722" w:rsidP="00116C3D">
            <w:pPr>
              <w:snapToGrid w:val="0"/>
              <w:spacing w:after="0" w:line="240" w:lineRule="auto"/>
              <w:ind w:left="-18" w:right="-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  <w:r w:rsidR="00116C3D" w:rsidRPr="003A7F8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 xml:space="preserve">Сложение трехзначных чисел с переходом через </w:t>
            </w:r>
            <w:r w:rsidRPr="003A7F89">
              <w:rPr>
                <w:rFonts w:ascii="Times New Roman" w:hAnsi="Times New Roman"/>
                <w:sz w:val="20"/>
                <w:szCs w:val="20"/>
              </w:rPr>
              <w:lastRenderedPageBreak/>
              <w:t>разряд. Закрепление.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lastRenderedPageBreak/>
              <w:t>УИПЗЗ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 xml:space="preserve">Сложение трехзначных чисел. Использование </w:t>
            </w:r>
            <w:r w:rsidRPr="003A7F89">
              <w:rPr>
                <w:rFonts w:ascii="Times New Roman" w:hAnsi="Times New Roman"/>
                <w:sz w:val="20"/>
                <w:szCs w:val="20"/>
              </w:rPr>
              <w:lastRenderedPageBreak/>
              <w:t>соответствующих терминов.</w:t>
            </w:r>
          </w:p>
        </w:tc>
        <w:tc>
          <w:tcPr>
            <w:tcW w:w="2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Уметь</w:t>
            </w:r>
            <w:r w:rsidRPr="003A7F89">
              <w:rPr>
                <w:rFonts w:ascii="Times New Roman" w:hAnsi="Times New Roman"/>
                <w:sz w:val="20"/>
                <w:szCs w:val="20"/>
              </w:rPr>
              <w:t xml:space="preserve"> представлять трехзначное число в виде суммы разрядных слагаемых; </w:t>
            </w:r>
          </w:p>
          <w:p w:rsidR="00116C3D" w:rsidRPr="003A7F89" w:rsidRDefault="00116C3D" w:rsidP="00116C3D">
            <w:pPr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выполнять письменные вычисления трехзначных чисел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Текущий, фронтальный </w:t>
            </w:r>
            <w:r w:rsidRPr="003A7F89">
              <w:rPr>
                <w:rFonts w:ascii="Times New Roman" w:hAnsi="Times New Roman"/>
                <w:sz w:val="20"/>
                <w:szCs w:val="20"/>
              </w:rPr>
              <w:lastRenderedPageBreak/>
              <w:t>устный опрос</w:t>
            </w:r>
          </w:p>
        </w:tc>
        <w:tc>
          <w:tcPr>
            <w:tcW w:w="2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pStyle w:val="16"/>
              <w:snapToGrid w:val="0"/>
              <w:jc w:val="both"/>
              <w:rPr>
                <w:rStyle w:val="FontStyle68"/>
                <w:rFonts w:eastAsia="Calibri"/>
                <w:sz w:val="20"/>
                <w:szCs w:val="20"/>
              </w:rPr>
            </w:pPr>
            <w:r w:rsidRPr="003A7F89">
              <w:rPr>
                <w:rStyle w:val="FontStyle68"/>
                <w:rFonts w:eastAsia="Calibri"/>
                <w:sz w:val="20"/>
                <w:szCs w:val="20"/>
              </w:rPr>
              <w:lastRenderedPageBreak/>
              <w:t xml:space="preserve">Моделировать ситуации, иллюстрирующие арифметическое </w:t>
            </w:r>
            <w:r w:rsidRPr="003A7F89">
              <w:rPr>
                <w:rStyle w:val="FontStyle68"/>
                <w:rFonts w:eastAsia="Calibri"/>
                <w:sz w:val="20"/>
                <w:szCs w:val="20"/>
              </w:rPr>
              <w:lastRenderedPageBreak/>
              <w:t>действие и ход его выполнения.</w:t>
            </w:r>
          </w:p>
          <w:p w:rsidR="00116C3D" w:rsidRPr="003A7F89" w:rsidRDefault="00116C3D" w:rsidP="00116C3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C3D" w:rsidRPr="003A7F89" w:rsidRDefault="00116C3D" w:rsidP="00116C3D">
            <w:pPr>
              <w:pStyle w:val="16"/>
              <w:snapToGrid w:val="0"/>
              <w:jc w:val="both"/>
              <w:rPr>
                <w:rStyle w:val="FontStyle68"/>
                <w:rFonts w:eastAsia="Calibri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C3D" w:rsidRPr="003A7F89" w:rsidRDefault="00116C3D" w:rsidP="00116C3D">
            <w:pPr>
              <w:pStyle w:val="16"/>
              <w:snapToGrid w:val="0"/>
              <w:jc w:val="both"/>
              <w:rPr>
                <w:rStyle w:val="FontStyle68"/>
                <w:rFonts w:eastAsia="Calibri"/>
                <w:sz w:val="20"/>
                <w:szCs w:val="20"/>
              </w:rPr>
            </w:pPr>
          </w:p>
        </w:tc>
      </w:tr>
      <w:tr w:rsidR="00116C3D" w:rsidRPr="003A7F89" w:rsidTr="00127D7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F57722" w:rsidP="00116C3D">
            <w:pPr>
              <w:snapToGrid w:val="0"/>
              <w:spacing w:after="0" w:line="240" w:lineRule="auto"/>
              <w:ind w:left="-18" w:right="-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34</w:t>
            </w:r>
            <w:r w:rsidR="00116C3D" w:rsidRPr="003A7F8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Сложение трехзначных чисел с переходом через разряд. (С-10)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УЗЗВУ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Сложение трехзначных чисел. Использование соответствующих терминов.</w:t>
            </w:r>
          </w:p>
        </w:tc>
        <w:tc>
          <w:tcPr>
            <w:tcW w:w="2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bCs/>
                <w:sz w:val="20"/>
                <w:szCs w:val="20"/>
              </w:rPr>
              <w:t>Уметь</w:t>
            </w:r>
            <w:r w:rsidRPr="003A7F89">
              <w:rPr>
                <w:rFonts w:ascii="Times New Roman" w:hAnsi="Times New Roman"/>
                <w:sz w:val="20"/>
                <w:szCs w:val="20"/>
              </w:rPr>
              <w:t xml:space="preserve"> представлять трехзначное число в виде суммы разрядных слагаемых; </w:t>
            </w:r>
          </w:p>
          <w:p w:rsidR="00116C3D" w:rsidRPr="003A7F89" w:rsidRDefault="00116C3D" w:rsidP="00116C3D">
            <w:pPr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 xml:space="preserve"> выполнять письменные вычисления трехзначных чисел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Текущий, фронтальный устный опрос</w:t>
            </w:r>
          </w:p>
        </w:tc>
        <w:tc>
          <w:tcPr>
            <w:tcW w:w="2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pStyle w:val="16"/>
              <w:snapToGrid w:val="0"/>
              <w:jc w:val="both"/>
              <w:rPr>
                <w:rStyle w:val="FontStyle68"/>
                <w:rFonts w:eastAsia="Calibri"/>
                <w:sz w:val="20"/>
                <w:szCs w:val="20"/>
              </w:rPr>
            </w:pPr>
            <w:r w:rsidRPr="003A7F89">
              <w:rPr>
                <w:rStyle w:val="FontStyle68"/>
                <w:rFonts w:eastAsia="Calibri"/>
                <w:sz w:val="20"/>
                <w:szCs w:val="20"/>
              </w:rPr>
              <w:t>Моделировать ситуации, иллюстрирующие арифметическое действие и ход его выполнения.</w:t>
            </w:r>
          </w:p>
          <w:p w:rsidR="00116C3D" w:rsidRPr="003A7F89" w:rsidRDefault="00116C3D" w:rsidP="00116C3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C3D" w:rsidRPr="003A7F89" w:rsidRDefault="00116C3D" w:rsidP="00116C3D">
            <w:pPr>
              <w:pStyle w:val="16"/>
              <w:snapToGrid w:val="0"/>
              <w:jc w:val="both"/>
              <w:rPr>
                <w:rStyle w:val="FontStyle68"/>
                <w:rFonts w:eastAsia="Calibri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C3D" w:rsidRPr="003A7F89" w:rsidRDefault="00116C3D" w:rsidP="00116C3D">
            <w:pPr>
              <w:pStyle w:val="16"/>
              <w:snapToGrid w:val="0"/>
              <w:jc w:val="both"/>
              <w:rPr>
                <w:rStyle w:val="FontStyle68"/>
                <w:rFonts w:eastAsia="Calibri"/>
                <w:sz w:val="20"/>
                <w:szCs w:val="20"/>
              </w:rPr>
            </w:pPr>
          </w:p>
        </w:tc>
      </w:tr>
      <w:tr w:rsidR="003A7F89" w:rsidRPr="003A7F89" w:rsidTr="00127D7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F89" w:rsidRPr="003A7F89" w:rsidRDefault="00F57722" w:rsidP="00116C3D">
            <w:pPr>
              <w:snapToGrid w:val="0"/>
              <w:spacing w:after="0" w:line="240" w:lineRule="auto"/>
              <w:ind w:left="-18" w:right="-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  <w:r w:rsidR="003A7F8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F89" w:rsidRPr="003A7F89" w:rsidRDefault="003A7F89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Контрольная работа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F89" w:rsidRPr="003A7F89" w:rsidRDefault="003A7F89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УЗЗВУ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F89" w:rsidRPr="003A7F89" w:rsidRDefault="003A7F89" w:rsidP="003A7F8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 xml:space="preserve">Фактический материал по теме «Сложение и вычитание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трёхзначных чисел» </w:t>
            </w:r>
          </w:p>
        </w:tc>
        <w:tc>
          <w:tcPr>
            <w:tcW w:w="2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F89" w:rsidRPr="003A7F89" w:rsidRDefault="000A45F9" w:rsidP="003A7F89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Уметь выполнять изученные приемы действий с числами, знать взаимосвязь между сложением и вычитанием компонентами и результатами этих действий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F89" w:rsidRPr="003A7F89" w:rsidRDefault="003A7F89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Итоговый</w:t>
            </w:r>
          </w:p>
        </w:tc>
        <w:tc>
          <w:tcPr>
            <w:tcW w:w="2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F89" w:rsidRPr="003A7F89" w:rsidRDefault="003A7F89" w:rsidP="00116C3D">
            <w:pPr>
              <w:pStyle w:val="16"/>
              <w:snapToGrid w:val="0"/>
              <w:jc w:val="both"/>
              <w:rPr>
                <w:rStyle w:val="FontStyle68"/>
                <w:rFonts w:eastAsia="Calibri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Формировать мотивацию учебной деятельности, включая учебные и познавательные мотивы</w:t>
            </w:r>
            <w:proofErr w:type="gramStart"/>
            <w:r w:rsidRPr="003A7F89">
              <w:rPr>
                <w:rFonts w:ascii="Times New Roman" w:hAnsi="Times New Roman"/>
                <w:sz w:val="20"/>
                <w:szCs w:val="20"/>
              </w:rPr>
              <w:t>.</w:t>
            </w:r>
            <w:r w:rsidRPr="003A7F89">
              <w:rPr>
                <w:rStyle w:val="FontStyle68"/>
                <w:sz w:val="20"/>
                <w:szCs w:val="20"/>
              </w:rPr>
              <w:t>.</w:t>
            </w:r>
            <w:proofErr w:type="gramEnd"/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F89" w:rsidRPr="003A7F89" w:rsidRDefault="003A7F89" w:rsidP="00116C3D">
            <w:pPr>
              <w:pStyle w:val="16"/>
              <w:snapToGrid w:val="0"/>
              <w:jc w:val="both"/>
              <w:rPr>
                <w:rStyle w:val="FontStyle68"/>
                <w:rFonts w:eastAsia="Calibri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F89" w:rsidRPr="003A7F89" w:rsidRDefault="003A7F89" w:rsidP="00116C3D">
            <w:pPr>
              <w:pStyle w:val="16"/>
              <w:snapToGrid w:val="0"/>
              <w:jc w:val="both"/>
              <w:rPr>
                <w:rStyle w:val="FontStyle68"/>
                <w:rFonts w:eastAsia="Calibri"/>
                <w:sz w:val="20"/>
                <w:szCs w:val="20"/>
              </w:rPr>
            </w:pPr>
          </w:p>
        </w:tc>
      </w:tr>
      <w:tr w:rsidR="003A7F89" w:rsidRPr="003A7F89" w:rsidTr="00127D7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F89" w:rsidRDefault="00F57722" w:rsidP="00116C3D">
            <w:pPr>
              <w:snapToGrid w:val="0"/>
              <w:spacing w:after="0" w:line="240" w:lineRule="auto"/>
              <w:ind w:left="-18" w:right="-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  <w:r w:rsidR="003A7F8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F89" w:rsidRDefault="003A7F89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Анализ контрольных работ.  Работа над ошибками.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F89" w:rsidRPr="003A7F89" w:rsidRDefault="000A45F9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УИПЗЗ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F89" w:rsidRPr="003A7F89" w:rsidRDefault="000A45F9" w:rsidP="003A7F8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Фактический материал по теме «Сложение и вычитание двузначных чисел и однозначных чисел»</w:t>
            </w:r>
          </w:p>
        </w:tc>
        <w:tc>
          <w:tcPr>
            <w:tcW w:w="2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F89" w:rsidRPr="003A7F89" w:rsidRDefault="000A45F9" w:rsidP="003A7F89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Уметь находить ошибки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Анализировать их и исправлять.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F89" w:rsidRDefault="000A45F9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2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5F9" w:rsidRPr="003A7F89" w:rsidRDefault="000A45F9" w:rsidP="000A45F9">
            <w:pPr>
              <w:pStyle w:val="16"/>
              <w:snapToGrid w:val="0"/>
              <w:jc w:val="both"/>
              <w:rPr>
                <w:rStyle w:val="FontStyle68"/>
                <w:rFonts w:eastAsia="Calibri"/>
                <w:sz w:val="20"/>
                <w:szCs w:val="20"/>
              </w:rPr>
            </w:pPr>
            <w:r w:rsidRPr="003A7F89">
              <w:rPr>
                <w:rStyle w:val="FontStyle68"/>
                <w:rFonts w:eastAsia="Calibri"/>
                <w:sz w:val="20"/>
                <w:szCs w:val="20"/>
              </w:rPr>
              <w:t>Моделировать ситуации, иллюстрирующие арифметическое действие и ход его выполнения.</w:t>
            </w:r>
          </w:p>
          <w:p w:rsidR="003A7F89" w:rsidRPr="003A7F89" w:rsidRDefault="003A7F89" w:rsidP="00116C3D">
            <w:pPr>
              <w:pStyle w:val="16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F89" w:rsidRPr="003A7F89" w:rsidRDefault="003A7F89" w:rsidP="00116C3D">
            <w:pPr>
              <w:pStyle w:val="16"/>
              <w:snapToGrid w:val="0"/>
              <w:jc w:val="both"/>
              <w:rPr>
                <w:rStyle w:val="FontStyle68"/>
                <w:rFonts w:eastAsia="Calibri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F89" w:rsidRPr="003A7F89" w:rsidRDefault="003A7F89" w:rsidP="00116C3D">
            <w:pPr>
              <w:pStyle w:val="16"/>
              <w:snapToGrid w:val="0"/>
              <w:jc w:val="both"/>
              <w:rPr>
                <w:rStyle w:val="FontStyle68"/>
                <w:rFonts w:eastAsia="Calibri"/>
                <w:sz w:val="20"/>
                <w:szCs w:val="20"/>
              </w:rPr>
            </w:pPr>
          </w:p>
        </w:tc>
      </w:tr>
      <w:tr w:rsidR="00116C3D" w:rsidRPr="003A7F89" w:rsidTr="00127D7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F57722" w:rsidP="00116C3D">
            <w:pPr>
              <w:snapToGrid w:val="0"/>
              <w:spacing w:after="0" w:line="240" w:lineRule="auto"/>
              <w:ind w:left="-18" w:right="-3"/>
              <w:rPr>
                <w:rFonts w:ascii="Times New Roman" w:hAnsi="Times New Roman"/>
                <w:sz w:val="20"/>
                <w:szCs w:val="20"/>
              </w:rPr>
            </w:pPr>
            <w:r w:rsidRPr="00F57722">
              <w:rPr>
                <w:rFonts w:ascii="Times New Roman" w:hAnsi="Times New Roman"/>
                <w:sz w:val="20"/>
                <w:szCs w:val="20"/>
              </w:rPr>
              <w:t>37</w:t>
            </w:r>
            <w:r w:rsidR="00116C3D" w:rsidRPr="00F5772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Вычитание трехзначных чисел с переходом через разряд: 243 – 114. Способы проверки сложения и вычитания трехзначных чисел.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УИПЗЗ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 xml:space="preserve">Вычитание трехзначных чисел. Способы проверки правильности вычислений. </w:t>
            </w:r>
          </w:p>
        </w:tc>
        <w:tc>
          <w:tcPr>
            <w:tcW w:w="2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bCs/>
                <w:sz w:val="20"/>
                <w:szCs w:val="20"/>
              </w:rPr>
              <w:t>Уметь</w:t>
            </w:r>
            <w:r w:rsidRPr="003A7F89">
              <w:rPr>
                <w:rFonts w:ascii="Times New Roman" w:hAnsi="Times New Roman"/>
                <w:sz w:val="20"/>
                <w:szCs w:val="20"/>
              </w:rPr>
              <w:t xml:space="preserve"> представлять трехзначное число в виде суммы разрядных слагаемых; выполнять письменные вычисления трехзначных чисел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Текущий, фронтальный устный опрос</w:t>
            </w:r>
          </w:p>
        </w:tc>
        <w:tc>
          <w:tcPr>
            <w:tcW w:w="2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pStyle w:val="16"/>
              <w:snapToGrid w:val="0"/>
              <w:jc w:val="both"/>
              <w:rPr>
                <w:rStyle w:val="FontStyle68"/>
                <w:rFonts w:eastAsia="Calibri"/>
                <w:sz w:val="20"/>
                <w:szCs w:val="20"/>
              </w:rPr>
            </w:pPr>
            <w:r w:rsidRPr="003A7F89">
              <w:rPr>
                <w:rStyle w:val="FontStyle68"/>
                <w:rFonts w:eastAsia="Calibri"/>
                <w:sz w:val="20"/>
                <w:szCs w:val="20"/>
              </w:rPr>
              <w:t>Моделировать ситуации, иллюстрирующие арифметическое действие и ход его выполнения.</w:t>
            </w:r>
          </w:p>
          <w:p w:rsidR="00116C3D" w:rsidRPr="003A7F89" w:rsidRDefault="00116C3D" w:rsidP="00116C3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C3D" w:rsidRPr="003A7F89" w:rsidRDefault="00116C3D" w:rsidP="00116C3D">
            <w:pPr>
              <w:pStyle w:val="16"/>
              <w:snapToGrid w:val="0"/>
              <w:jc w:val="both"/>
              <w:rPr>
                <w:rStyle w:val="FontStyle68"/>
                <w:rFonts w:eastAsia="Calibri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C3D" w:rsidRPr="003A7F89" w:rsidRDefault="00116C3D" w:rsidP="00116C3D">
            <w:pPr>
              <w:pStyle w:val="16"/>
              <w:snapToGrid w:val="0"/>
              <w:jc w:val="both"/>
              <w:rPr>
                <w:rStyle w:val="FontStyle68"/>
                <w:rFonts w:eastAsia="Calibri"/>
                <w:sz w:val="20"/>
                <w:szCs w:val="20"/>
              </w:rPr>
            </w:pPr>
          </w:p>
        </w:tc>
      </w:tr>
      <w:tr w:rsidR="00116C3D" w:rsidRPr="003A7F89" w:rsidTr="00127D7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F57722" w:rsidP="00116C3D">
            <w:pPr>
              <w:snapToGrid w:val="0"/>
              <w:spacing w:after="0" w:line="240" w:lineRule="auto"/>
              <w:ind w:left="-18" w:right="-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  <w:r w:rsidR="00116C3D" w:rsidRPr="003A7F8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 xml:space="preserve">Способы проверки сложения и вычитания трехзначных чисел. Вычитание трехзначных чисел с переходом через разряд. (С-11) 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УИПЗ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Отношения «больше», «меньше» для трехзначных чисел.</w:t>
            </w:r>
          </w:p>
        </w:tc>
        <w:tc>
          <w:tcPr>
            <w:tcW w:w="2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вычислять значения числового выражения, содержащего 2–3 действия; проверять правильность выполненных вычислений.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Текущий, фронтальный, устный опрос</w:t>
            </w:r>
          </w:p>
        </w:tc>
        <w:tc>
          <w:tcPr>
            <w:tcW w:w="2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pStyle w:val="16"/>
              <w:snapToGrid w:val="0"/>
              <w:jc w:val="both"/>
              <w:rPr>
                <w:rStyle w:val="FontStyle68"/>
                <w:rFonts w:eastAsia="Calibri"/>
                <w:sz w:val="20"/>
                <w:szCs w:val="20"/>
              </w:rPr>
            </w:pPr>
            <w:r w:rsidRPr="003A7F89">
              <w:rPr>
                <w:rStyle w:val="FontStyle68"/>
                <w:rFonts w:eastAsia="Calibri"/>
                <w:sz w:val="20"/>
                <w:szCs w:val="20"/>
              </w:rPr>
              <w:t>Моделировать ситуации, иллюстрирующие арифметическое действие и ход его выполнения.</w:t>
            </w:r>
          </w:p>
          <w:p w:rsidR="00116C3D" w:rsidRPr="003A7F89" w:rsidRDefault="00116C3D" w:rsidP="00116C3D">
            <w:pPr>
              <w:pStyle w:val="16"/>
              <w:jc w:val="both"/>
              <w:rPr>
                <w:rFonts w:ascii="Times New Roman" w:hAnsi="Times New Roman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C3D" w:rsidRPr="003A7F89" w:rsidRDefault="00116C3D" w:rsidP="00116C3D">
            <w:pPr>
              <w:pStyle w:val="16"/>
              <w:snapToGrid w:val="0"/>
              <w:jc w:val="both"/>
              <w:rPr>
                <w:rStyle w:val="FontStyle68"/>
                <w:rFonts w:eastAsia="Calibri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C3D" w:rsidRPr="003A7F89" w:rsidRDefault="00116C3D" w:rsidP="00116C3D">
            <w:pPr>
              <w:pStyle w:val="16"/>
              <w:snapToGrid w:val="0"/>
              <w:jc w:val="both"/>
              <w:rPr>
                <w:rStyle w:val="FontStyle68"/>
                <w:rFonts w:eastAsia="Calibri"/>
                <w:sz w:val="20"/>
                <w:szCs w:val="20"/>
              </w:rPr>
            </w:pPr>
          </w:p>
        </w:tc>
      </w:tr>
      <w:tr w:rsidR="00116C3D" w:rsidRPr="003A7F89" w:rsidTr="00127D7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F57722" w:rsidP="00116C3D">
            <w:pPr>
              <w:snapToGrid w:val="0"/>
              <w:spacing w:after="0" w:line="240" w:lineRule="auto"/>
              <w:ind w:left="-18" w:right="-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  <w:r w:rsidR="00116C3D" w:rsidRPr="003A7F8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0A45F9" w:rsidP="000A45F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Сложение</w:t>
            </w:r>
            <w:r w:rsidR="00116C3D" w:rsidRPr="003A7F89">
              <w:rPr>
                <w:rFonts w:ascii="Times New Roman" w:hAnsi="Times New Roman"/>
                <w:sz w:val="20"/>
                <w:szCs w:val="20"/>
              </w:rPr>
              <w:t xml:space="preserve"> трехзначных чисел с переходом через разряд:302</w:t>
            </w:r>
            <w:r>
              <w:rPr>
                <w:rFonts w:ascii="Times New Roman" w:hAnsi="Times New Roman"/>
                <w:sz w:val="20"/>
                <w:szCs w:val="20"/>
              </w:rPr>
              <w:t>+</w:t>
            </w:r>
            <w:r w:rsidR="00116C3D" w:rsidRPr="003A7F89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УЗЗВУ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0A45F9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Сложение </w:t>
            </w:r>
            <w:r w:rsidR="00116C3D" w:rsidRPr="003A7F89">
              <w:rPr>
                <w:rFonts w:ascii="Times New Roman" w:hAnsi="Times New Roman"/>
                <w:sz w:val="20"/>
                <w:szCs w:val="20"/>
              </w:rPr>
              <w:t xml:space="preserve"> трехзначных чисел. Способы проверки правильности вычислений.</w:t>
            </w:r>
          </w:p>
        </w:tc>
        <w:tc>
          <w:tcPr>
            <w:tcW w:w="2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bCs/>
                <w:sz w:val="20"/>
                <w:szCs w:val="20"/>
              </w:rPr>
              <w:t>Уметь</w:t>
            </w:r>
            <w:r w:rsidRPr="003A7F89">
              <w:rPr>
                <w:rFonts w:ascii="Times New Roman" w:hAnsi="Times New Roman"/>
                <w:sz w:val="20"/>
                <w:szCs w:val="20"/>
              </w:rPr>
              <w:t xml:space="preserve"> представлять трехзначное число в виде суммы разрядных слагаемых; выполнять письменные вычисления трехзначных чисел; </w:t>
            </w:r>
            <w:r w:rsidRPr="003A7F89">
              <w:rPr>
                <w:rFonts w:ascii="Times New Roman" w:hAnsi="Times New Roman"/>
                <w:sz w:val="20"/>
                <w:szCs w:val="20"/>
              </w:rPr>
              <w:lastRenderedPageBreak/>
              <w:t>проверять правильность выполненных вычислений.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lastRenderedPageBreak/>
              <w:t>Текущий, фронтальный устный опрос</w:t>
            </w:r>
          </w:p>
        </w:tc>
        <w:tc>
          <w:tcPr>
            <w:tcW w:w="2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pStyle w:val="16"/>
              <w:snapToGrid w:val="0"/>
              <w:jc w:val="both"/>
              <w:rPr>
                <w:rStyle w:val="FontStyle68"/>
                <w:rFonts w:eastAsia="Calibri"/>
                <w:sz w:val="20"/>
                <w:szCs w:val="20"/>
              </w:rPr>
            </w:pPr>
            <w:r w:rsidRPr="003A7F89">
              <w:rPr>
                <w:rStyle w:val="FontStyle68"/>
                <w:rFonts w:eastAsia="Calibri"/>
                <w:sz w:val="20"/>
                <w:szCs w:val="20"/>
              </w:rPr>
              <w:t>Моделировать ситуации, иллюстрирующие арифметическое действие и ход его выполнения.</w:t>
            </w:r>
          </w:p>
          <w:p w:rsidR="00116C3D" w:rsidRPr="003A7F89" w:rsidRDefault="00116C3D" w:rsidP="00116C3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C3D" w:rsidRPr="003A7F89" w:rsidRDefault="00116C3D" w:rsidP="00116C3D">
            <w:pPr>
              <w:pStyle w:val="16"/>
              <w:snapToGrid w:val="0"/>
              <w:jc w:val="both"/>
              <w:rPr>
                <w:rStyle w:val="FontStyle68"/>
                <w:rFonts w:eastAsia="Calibri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C3D" w:rsidRPr="003A7F89" w:rsidRDefault="00116C3D" w:rsidP="00116C3D">
            <w:pPr>
              <w:pStyle w:val="16"/>
              <w:snapToGrid w:val="0"/>
              <w:jc w:val="both"/>
              <w:rPr>
                <w:rStyle w:val="FontStyle68"/>
                <w:rFonts w:eastAsia="Calibri"/>
                <w:sz w:val="20"/>
                <w:szCs w:val="20"/>
              </w:rPr>
            </w:pPr>
          </w:p>
        </w:tc>
      </w:tr>
      <w:tr w:rsidR="00116C3D" w:rsidRPr="003A7F89" w:rsidTr="00127D7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F57722" w:rsidP="00116C3D">
            <w:pPr>
              <w:snapToGrid w:val="0"/>
              <w:spacing w:after="0" w:line="240" w:lineRule="auto"/>
              <w:ind w:left="-18" w:right="-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40</w:t>
            </w:r>
            <w:r w:rsidR="00116C3D" w:rsidRPr="003A7F8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Вычитание трехзначных чисел с переходом через разряд:200-37(С-12)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УЗЗВУ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Вычитание трехзначных чисел. Способы проверки правильности вычислений.</w:t>
            </w:r>
          </w:p>
        </w:tc>
        <w:tc>
          <w:tcPr>
            <w:tcW w:w="2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bCs/>
                <w:sz w:val="20"/>
                <w:szCs w:val="20"/>
              </w:rPr>
              <w:t>Уметь</w:t>
            </w:r>
            <w:r w:rsidRPr="003A7F89">
              <w:rPr>
                <w:rFonts w:ascii="Times New Roman" w:hAnsi="Times New Roman"/>
                <w:sz w:val="20"/>
                <w:szCs w:val="20"/>
              </w:rPr>
              <w:t xml:space="preserve"> представлять трехзначное число в виде суммы разрядных слагаемых; выполнять письменные вычисления трехзначных чисел; проверять правильность выполненных вычислений.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Текущий, фронтальный устный опрос</w:t>
            </w:r>
          </w:p>
        </w:tc>
        <w:tc>
          <w:tcPr>
            <w:tcW w:w="2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pStyle w:val="16"/>
              <w:snapToGrid w:val="0"/>
              <w:jc w:val="both"/>
              <w:rPr>
                <w:rStyle w:val="FontStyle68"/>
                <w:rFonts w:eastAsia="Calibri"/>
                <w:sz w:val="20"/>
                <w:szCs w:val="20"/>
              </w:rPr>
            </w:pPr>
            <w:r w:rsidRPr="003A7F89">
              <w:rPr>
                <w:rStyle w:val="FontStyle68"/>
                <w:rFonts w:eastAsia="Calibri"/>
                <w:sz w:val="20"/>
                <w:szCs w:val="20"/>
              </w:rPr>
              <w:t>Моделировать ситуации, иллюстрирующие арифметическое действие и ход его выполнения.</w:t>
            </w:r>
          </w:p>
          <w:p w:rsidR="00116C3D" w:rsidRPr="003A7F89" w:rsidRDefault="00116C3D" w:rsidP="00116C3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C3D" w:rsidRPr="003A7F89" w:rsidRDefault="00116C3D" w:rsidP="00116C3D">
            <w:pPr>
              <w:pStyle w:val="16"/>
              <w:snapToGrid w:val="0"/>
              <w:jc w:val="both"/>
              <w:rPr>
                <w:rStyle w:val="FontStyle68"/>
                <w:rFonts w:eastAsia="Calibri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C3D" w:rsidRPr="003A7F89" w:rsidRDefault="00116C3D" w:rsidP="00116C3D">
            <w:pPr>
              <w:pStyle w:val="16"/>
              <w:snapToGrid w:val="0"/>
              <w:jc w:val="both"/>
              <w:rPr>
                <w:rStyle w:val="FontStyle68"/>
                <w:rFonts w:eastAsia="Calibri"/>
                <w:sz w:val="20"/>
                <w:szCs w:val="20"/>
              </w:rPr>
            </w:pPr>
          </w:p>
        </w:tc>
      </w:tr>
      <w:tr w:rsidR="00116C3D" w:rsidRPr="003A7F89" w:rsidTr="00127D7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F57722" w:rsidP="00116C3D">
            <w:pPr>
              <w:snapToGrid w:val="0"/>
              <w:spacing w:after="0" w:line="240" w:lineRule="auto"/>
              <w:ind w:left="-18" w:right="-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  <w:r w:rsidR="00116C3D" w:rsidRPr="003A7F8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Сложение и вычитание трехзначных чисел с переходом через разряд. (С-13)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УКИЗ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Вычитание трехзначных чисел. Нахождение неизвестного компонента арифметических действий.</w:t>
            </w:r>
          </w:p>
        </w:tc>
        <w:tc>
          <w:tcPr>
            <w:tcW w:w="2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bCs/>
                <w:sz w:val="20"/>
                <w:szCs w:val="20"/>
              </w:rPr>
              <w:t>Уметь</w:t>
            </w:r>
            <w:r w:rsidRPr="003A7F89">
              <w:rPr>
                <w:rFonts w:ascii="Times New Roman" w:hAnsi="Times New Roman"/>
                <w:sz w:val="20"/>
                <w:szCs w:val="20"/>
              </w:rPr>
              <w:t xml:space="preserve"> представлять трехзначное число в виде суммы разрядных слагаемых; выполнять письменные вычисления трехзначных чисел; вычислять значения числового выражения, содержащего 2–3 действия; проверять правильность выполненных вычислений.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Текущий, фронтальный устный опрос</w:t>
            </w:r>
          </w:p>
        </w:tc>
        <w:tc>
          <w:tcPr>
            <w:tcW w:w="2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pStyle w:val="16"/>
              <w:snapToGrid w:val="0"/>
              <w:rPr>
                <w:rStyle w:val="FontStyle68"/>
                <w:rFonts w:eastAsia="Calibri"/>
                <w:sz w:val="20"/>
                <w:szCs w:val="20"/>
              </w:rPr>
            </w:pPr>
            <w:r w:rsidRPr="003A7F89">
              <w:rPr>
                <w:rStyle w:val="FontStyle68"/>
                <w:rFonts w:eastAsia="Calibri"/>
                <w:sz w:val="20"/>
                <w:szCs w:val="20"/>
              </w:rPr>
              <w:t>Использовать математическую терминологию при записи и выполнении арифметического действия (сложения, вычитания).</w:t>
            </w:r>
          </w:p>
          <w:p w:rsidR="00116C3D" w:rsidRPr="003A7F89" w:rsidRDefault="00116C3D" w:rsidP="00116C3D">
            <w:pPr>
              <w:pStyle w:val="16"/>
              <w:jc w:val="both"/>
              <w:rPr>
                <w:rStyle w:val="FontStyle68"/>
                <w:rFonts w:eastAsia="Calibri"/>
                <w:sz w:val="20"/>
                <w:szCs w:val="20"/>
              </w:rPr>
            </w:pPr>
            <w:r w:rsidRPr="003A7F89">
              <w:rPr>
                <w:rStyle w:val="FontStyle68"/>
                <w:rFonts w:eastAsia="Calibri"/>
                <w:sz w:val="20"/>
                <w:szCs w:val="20"/>
              </w:rPr>
              <w:t>Пошагово контролировать правильность и полноту выполнения алгоритмов арифметических действий.</w:t>
            </w:r>
          </w:p>
          <w:p w:rsidR="00116C3D" w:rsidRPr="003A7F89" w:rsidRDefault="00116C3D" w:rsidP="00116C3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C3D" w:rsidRPr="003A7F89" w:rsidRDefault="00116C3D" w:rsidP="00116C3D">
            <w:pPr>
              <w:pStyle w:val="16"/>
              <w:snapToGrid w:val="0"/>
              <w:jc w:val="both"/>
              <w:rPr>
                <w:rStyle w:val="FontStyle68"/>
                <w:rFonts w:eastAsia="Calibri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C3D" w:rsidRPr="003A7F89" w:rsidRDefault="00116C3D" w:rsidP="00116C3D">
            <w:pPr>
              <w:pStyle w:val="16"/>
              <w:snapToGrid w:val="0"/>
              <w:jc w:val="both"/>
              <w:rPr>
                <w:rStyle w:val="FontStyle68"/>
                <w:rFonts w:eastAsia="Calibri"/>
                <w:sz w:val="20"/>
                <w:szCs w:val="20"/>
              </w:rPr>
            </w:pPr>
          </w:p>
        </w:tc>
      </w:tr>
      <w:tr w:rsidR="00116C3D" w:rsidRPr="003A7F89" w:rsidTr="00127D72">
        <w:trPr>
          <w:trHeight w:val="106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F57722">
            <w:pPr>
              <w:snapToGrid w:val="0"/>
              <w:spacing w:after="0" w:line="240" w:lineRule="auto"/>
              <w:ind w:left="-18" w:right="-3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4</w:t>
            </w:r>
            <w:r w:rsidR="00F57722">
              <w:rPr>
                <w:rFonts w:ascii="Times New Roman" w:hAnsi="Times New Roman"/>
                <w:sz w:val="20"/>
                <w:szCs w:val="20"/>
              </w:rPr>
              <w:t>2</w:t>
            </w:r>
            <w:r w:rsidRPr="003A7F8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Сети линий. Пути.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УИНЗЗ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Геометрические задачи с пересекающимися линиями, с сетями пересекающихся линий.</w:t>
            </w:r>
          </w:p>
        </w:tc>
        <w:tc>
          <w:tcPr>
            <w:tcW w:w="2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A7F89">
              <w:rPr>
                <w:rFonts w:ascii="Times New Roman" w:hAnsi="Times New Roman"/>
                <w:bCs/>
                <w:sz w:val="20"/>
                <w:szCs w:val="20"/>
              </w:rPr>
              <w:t xml:space="preserve">Уметь находить и обозначать точки пересечения линий,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Текущий, фронтальный устный опрос</w:t>
            </w:r>
          </w:p>
        </w:tc>
        <w:tc>
          <w:tcPr>
            <w:tcW w:w="2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pStyle w:val="16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bCs/>
                <w:sz w:val="20"/>
                <w:szCs w:val="20"/>
              </w:rPr>
              <w:t>Использовать знаково-символические средства для создания моделей  изучаемых процессов.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C3D" w:rsidRPr="003A7F89" w:rsidRDefault="00116C3D" w:rsidP="00116C3D">
            <w:pPr>
              <w:pStyle w:val="16"/>
              <w:snapToGrid w:val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A7F89">
              <w:rPr>
                <w:rFonts w:ascii="Times New Roman" w:hAnsi="Times New Roman"/>
                <w:sz w:val="20"/>
                <w:szCs w:val="20"/>
                <w:lang w:val="en-US"/>
              </w:rPr>
              <w:t>7/11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C3D" w:rsidRPr="003A7F89" w:rsidRDefault="00116C3D" w:rsidP="00116C3D">
            <w:pPr>
              <w:pStyle w:val="16"/>
              <w:snapToGrid w:val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116C3D" w:rsidRPr="003A7F89" w:rsidTr="00127D72">
        <w:trPr>
          <w:trHeight w:val="106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F57722" w:rsidP="00116C3D">
            <w:pPr>
              <w:snapToGrid w:val="0"/>
              <w:spacing w:after="0" w:line="240" w:lineRule="auto"/>
              <w:ind w:left="-18" w:right="-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  <w:r w:rsidR="00116C3D" w:rsidRPr="003A7F8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Сети линий. Пути. Закрепление.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УИНЗЗ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Геометрические задачи с пересекающимися линиями, с сетями пересекающихся линий.</w:t>
            </w:r>
          </w:p>
        </w:tc>
        <w:tc>
          <w:tcPr>
            <w:tcW w:w="2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A7F89">
              <w:rPr>
                <w:rFonts w:ascii="Times New Roman" w:hAnsi="Times New Roman"/>
                <w:bCs/>
                <w:sz w:val="20"/>
                <w:szCs w:val="20"/>
              </w:rPr>
              <w:t>Уметь решать задачи с сетями пересекающихся линий.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Текущий, фронтальный устный опрос</w:t>
            </w:r>
          </w:p>
        </w:tc>
        <w:tc>
          <w:tcPr>
            <w:tcW w:w="2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pStyle w:val="16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Работать со схемами, планом, таблицами.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C3D" w:rsidRPr="003A7F89" w:rsidRDefault="00116C3D" w:rsidP="00116C3D">
            <w:pPr>
              <w:pStyle w:val="16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C3D" w:rsidRPr="003A7F89" w:rsidRDefault="00116C3D" w:rsidP="00116C3D">
            <w:pPr>
              <w:pStyle w:val="16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6C3D" w:rsidRPr="003A7F89" w:rsidTr="00127D72">
        <w:trPr>
          <w:trHeight w:val="106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F57722" w:rsidP="00116C3D">
            <w:pPr>
              <w:snapToGrid w:val="0"/>
              <w:spacing w:after="0" w:line="240" w:lineRule="auto"/>
              <w:ind w:left="-18" w:right="-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  <w:r w:rsidR="00116C3D" w:rsidRPr="003A7F8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Пересечение геометрических фигур.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УИНЗЗ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Пересекающиеся геометрические фигуры.</w:t>
            </w:r>
          </w:p>
        </w:tc>
        <w:tc>
          <w:tcPr>
            <w:tcW w:w="2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A7F89">
              <w:rPr>
                <w:rFonts w:ascii="Times New Roman" w:hAnsi="Times New Roman"/>
                <w:bCs/>
                <w:sz w:val="20"/>
                <w:szCs w:val="20"/>
              </w:rPr>
              <w:t>Уметь распознавать  и чертить пересекающиеся фигуры в соответствии с заданием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Текущий, фронтальный устный опрос</w:t>
            </w:r>
          </w:p>
        </w:tc>
        <w:tc>
          <w:tcPr>
            <w:tcW w:w="2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pStyle w:val="16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A7F89">
              <w:rPr>
                <w:rFonts w:ascii="Times New Roman" w:hAnsi="Times New Roman"/>
                <w:sz w:val="20"/>
                <w:szCs w:val="20"/>
              </w:rPr>
              <w:t>Анализитьвать</w:t>
            </w:r>
            <w:proofErr w:type="spellEnd"/>
            <w:r w:rsidRPr="003A7F89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3A7F89">
              <w:rPr>
                <w:rFonts w:ascii="Times New Roman" w:hAnsi="Times New Roman"/>
                <w:sz w:val="20"/>
                <w:szCs w:val="20"/>
              </w:rPr>
              <w:t>делатьт</w:t>
            </w:r>
            <w:proofErr w:type="spellEnd"/>
            <w:r w:rsidRPr="003A7F89">
              <w:rPr>
                <w:rFonts w:ascii="Times New Roman" w:hAnsi="Times New Roman"/>
                <w:sz w:val="20"/>
                <w:szCs w:val="20"/>
              </w:rPr>
              <w:t xml:space="preserve"> выводы, решать задачи поискового характера.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C3D" w:rsidRPr="003A7F89" w:rsidRDefault="00116C3D" w:rsidP="00116C3D">
            <w:pPr>
              <w:pStyle w:val="16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C3D" w:rsidRPr="003A7F89" w:rsidRDefault="00116C3D" w:rsidP="00116C3D">
            <w:pPr>
              <w:pStyle w:val="16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6C3D" w:rsidRPr="003A7F89" w:rsidTr="00127D72">
        <w:trPr>
          <w:trHeight w:val="106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F57722" w:rsidP="00116C3D">
            <w:pPr>
              <w:snapToGrid w:val="0"/>
              <w:spacing w:after="0" w:line="240" w:lineRule="auto"/>
              <w:ind w:left="-18" w:right="-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  <w:r w:rsidR="00116C3D" w:rsidRPr="003A7F8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Пересечение геометрических фигур. Закрепление.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УИНЗЗ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Пересекающиеся геометрические фигуры.</w:t>
            </w:r>
          </w:p>
        </w:tc>
        <w:tc>
          <w:tcPr>
            <w:tcW w:w="2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A7F89">
              <w:rPr>
                <w:rFonts w:ascii="Times New Roman" w:hAnsi="Times New Roman"/>
                <w:bCs/>
                <w:sz w:val="20"/>
                <w:szCs w:val="20"/>
              </w:rPr>
              <w:t>Уметь распознавать  и чертить пересекающиеся фигуры в соответствии с заданием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Текущий, фронтальный устный опрос</w:t>
            </w:r>
          </w:p>
        </w:tc>
        <w:tc>
          <w:tcPr>
            <w:tcW w:w="2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pStyle w:val="16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A7F89">
              <w:rPr>
                <w:rFonts w:ascii="Times New Roman" w:hAnsi="Times New Roman"/>
                <w:sz w:val="20"/>
                <w:szCs w:val="20"/>
              </w:rPr>
              <w:t>Анализитьвать</w:t>
            </w:r>
            <w:proofErr w:type="spellEnd"/>
            <w:r w:rsidRPr="003A7F89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3A7F89">
              <w:rPr>
                <w:rFonts w:ascii="Times New Roman" w:hAnsi="Times New Roman"/>
                <w:sz w:val="20"/>
                <w:szCs w:val="20"/>
              </w:rPr>
              <w:t>делатьт</w:t>
            </w:r>
            <w:proofErr w:type="spellEnd"/>
            <w:r w:rsidRPr="003A7F89">
              <w:rPr>
                <w:rFonts w:ascii="Times New Roman" w:hAnsi="Times New Roman"/>
                <w:sz w:val="20"/>
                <w:szCs w:val="20"/>
              </w:rPr>
              <w:t xml:space="preserve"> выводы, решать задачи поискового характера.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C3D" w:rsidRPr="003A7F89" w:rsidRDefault="00116C3D" w:rsidP="00116C3D">
            <w:pPr>
              <w:pStyle w:val="16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  <w:lang w:val="en-US"/>
              </w:rPr>
              <w:t>14</w:t>
            </w:r>
            <w:r w:rsidRPr="003A7F89">
              <w:rPr>
                <w:rFonts w:ascii="Times New Roman" w:hAnsi="Times New Roman"/>
                <w:sz w:val="20"/>
                <w:szCs w:val="20"/>
              </w:rPr>
              <w:t>.11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C3D" w:rsidRPr="003A7F89" w:rsidRDefault="00116C3D" w:rsidP="00116C3D">
            <w:pPr>
              <w:pStyle w:val="16"/>
              <w:snapToGrid w:val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116C3D" w:rsidRPr="003A7F89" w:rsidTr="00127D72">
        <w:trPr>
          <w:trHeight w:val="106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F57722" w:rsidP="00116C3D">
            <w:pPr>
              <w:snapToGrid w:val="0"/>
              <w:spacing w:after="0" w:line="240" w:lineRule="auto"/>
              <w:ind w:left="-18" w:right="-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46</w:t>
            </w:r>
            <w:r w:rsidR="00116C3D" w:rsidRPr="003A7F8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Операции.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УИПЗЗ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Сложение и вычитание чисел, использование соответствующих терминов.</w:t>
            </w:r>
          </w:p>
        </w:tc>
        <w:tc>
          <w:tcPr>
            <w:tcW w:w="2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bCs/>
                <w:sz w:val="20"/>
                <w:szCs w:val="20"/>
              </w:rPr>
              <w:t xml:space="preserve">Уметь </w:t>
            </w:r>
            <w:r w:rsidRPr="003A7F89">
              <w:rPr>
                <w:rFonts w:ascii="Times New Roman" w:hAnsi="Times New Roman"/>
                <w:sz w:val="20"/>
                <w:szCs w:val="20"/>
              </w:rPr>
              <w:t xml:space="preserve">представлять трехзначное число в виде суммы разрядных слагаемых; </w:t>
            </w:r>
          </w:p>
          <w:p w:rsidR="00116C3D" w:rsidRPr="003A7F89" w:rsidRDefault="00116C3D" w:rsidP="00116C3D">
            <w:pPr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 xml:space="preserve">выполнять письменные вычисления трехзначных чисел; вычислять значения числового выражения, содержащего 2–3 действия; </w:t>
            </w:r>
          </w:p>
          <w:p w:rsidR="00116C3D" w:rsidRPr="003A7F89" w:rsidRDefault="00116C3D" w:rsidP="00116C3D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проверять правильность выполненных вычислений</w:t>
            </w:r>
            <w:r w:rsidRPr="003A7F89">
              <w:rPr>
                <w:rFonts w:ascii="Times New Roman" w:hAnsi="Times New Roman"/>
              </w:rPr>
              <w:t>.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Текущий, фронтальный устный опрос</w:t>
            </w:r>
          </w:p>
        </w:tc>
        <w:tc>
          <w:tcPr>
            <w:tcW w:w="2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pStyle w:val="16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Исследовать объект операции, результат операции.</w:t>
            </w:r>
          </w:p>
          <w:p w:rsidR="00116C3D" w:rsidRPr="003A7F89" w:rsidRDefault="00116C3D" w:rsidP="00116C3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C3D" w:rsidRPr="003A7F89" w:rsidRDefault="00116C3D" w:rsidP="00116C3D">
            <w:pPr>
              <w:pStyle w:val="16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C3D" w:rsidRPr="003A7F89" w:rsidRDefault="00116C3D" w:rsidP="00116C3D">
            <w:pPr>
              <w:pStyle w:val="16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6C3D" w:rsidRPr="003A7F89" w:rsidTr="00127D72">
        <w:trPr>
          <w:trHeight w:val="85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F57722" w:rsidP="00116C3D">
            <w:pPr>
              <w:snapToGrid w:val="0"/>
              <w:spacing w:after="0" w:line="240" w:lineRule="auto"/>
              <w:ind w:left="-18" w:right="-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="00116C3D" w:rsidRPr="003A7F8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Обратная операция.       (С-16)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УИПЗЗ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Устные и письменные вычисления с натуральными числами. Решение текстовых задач.</w:t>
            </w:r>
          </w:p>
        </w:tc>
        <w:tc>
          <w:tcPr>
            <w:tcW w:w="2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bCs/>
                <w:sz w:val="20"/>
                <w:szCs w:val="20"/>
              </w:rPr>
              <w:t xml:space="preserve">Уметь </w:t>
            </w:r>
            <w:r w:rsidRPr="003A7F89">
              <w:rPr>
                <w:rFonts w:ascii="Times New Roman" w:hAnsi="Times New Roman"/>
                <w:sz w:val="20"/>
                <w:szCs w:val="20"/>
              </w:rPr>
              <w:t xml:space="preserve">представлять трехзначное число в виде суммы разрядных слагаемых; </w:t>
            </w:r>
          </w:p>
          <w:p w:rsidR="00116C3D" w:rsidRPr="003A7F89" w:rsidRDefault="00116C3D" w:rsidP="00116C3D">
            <w:pPr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 xml:space="preserve">выполнять письменные вычисления трехзначных чисел; вычислять значения числового выражения, содержащего 2–3 действия; </w:t>
            </w:r>
          </w:p>
          <w:p w:rsidR="00116C3D" w:rsidRPr="003A7F89" w:rsidRDefault="00116C3D" w:rsidP="00116C3D">
            <w:pPr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проверять правильность выполненных вычислений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Текущий, фронтальный устный опрос</w:t>
            </w:r>
          </w:p>
        </w:tc>
        <w:tc>
          <w:tcPr>
            <w:tcW w:w="2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pStyle w:val="16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Исследовать объект операции, результат операции, операцию, обратную данной.</w:t>
            </w:r>
          </w:p>
          <w:p w:rsidR="00116C3D" w:rsidRPr="003A7F89" w:rsidRDefault="00116C3D" w:rsidP="00116C3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C3D" w:rsidRPr="003A7F89" w:rsidRDefault="00116C3D" w:rsidP="00116C3D">
            <w:pPr>
              <w:pStyle w:val="16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C3D" w:rsidRPr="003A7F89" w:rsidRDefault="00116C3D" w:rsidP="00116C3D">
            <w:pPr>
              <w:pStyle w:val="16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6C3D" w:rsidRPr="003A7F89" w:rsidTr="00127D72">
        <w:trPr>
          <w:trHeight w:val="61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F57722" w:rsidP="00116C3D">
            <w:pPr>
              <w:snapToGrid w:val="0"/>
              <w:spacing w:after="0" w:line="240" w:lineRule="auto"/>
              <w:ind w:left="-18" w:right="-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  <w:r w:rsidR="00116C3D" w:rsidRPr="003A7F8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Прямая. Луч. Отрезок.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УИПЗЗ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 xml:space="preserve">Распознание и изображение геометрических фигур: </w:t>
            </w:r>
            <w:proofErr w:type="gramStart"/>
            <w:r w:rsidRPr="003A7F89">
              <w:rPr>
                <w:rFonts w:ascii="Times New Roman" w:hAnsi="Times New Roman"/>
                <w:sz w:val="20"/>
                <w:szCs w:val="20"/>
              </w:rPr>
              <w:t>прямая</w:t>
            </w:r>
            <w:proofErr w:type="gramEnd"/>
            <w:r w:rsidRPr="003A7F89">
              <w:rPr>
                <w:rFonts w:ascii="Times New Roman" w:hAnsi="Times New Roman"/>
                <w:sz w:val="20"/>
                <w:szCs w:val="20"/>
              </w:rPr>
              <w:t>, отрезок, луч</w:t>
            </w:r>
          </w:p>
        </w:tc>
        <w:tc>
          <w:tcPr>
            <w:tcW w:w="2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bCs/>
                <w:sz w:val="20"/>
                <w:szCs w:val="20"/>
              </w:rPr>
              <w:t>Уметь</w:t>
            </w:r>
            <w:r w:rsidRPr="003A7F89">
              <w:rPr>
                <w:rFonts w:ascii="Times New Roman" w:hAnsi="Times New Roman"/>
                <w:sz w:val="20"/>
                <w:szCs w:val="20"/>
              </w:rPr>
              <w:t xml:space="preserve"> распознавать и изображать геометрические фигуры: </w:t>
            </w:r>
            <w:proofErr w:type="gramStart"/>
            <w:r w:rsidRPr="003A7F89">
              <w:rPr>
                <w:rFonts w:ascii="Times New Roman" w:hAnsi="Times New Roman"/>
                <w:sz w:val="20"/>
                <w:szCs w:val="20"/>
              </w:rPr>
              <w:t>прямая</w:t>
            </w:r>
            <w:proofErr w:type="gramEnd"/>
            <w:r w:rsidRPr="003A7F89">
              <w:rPr>
                <w:rFonts w:ascii="Times New Roman" w:hAnsi="Times New Roman"/>
                <w:sz w:val="20"/>
                <w:szCs w:val="20"/>
              </w:rPr>
              <w:t>, отрезок, луч.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Текущий, фронтальный устный опрос</w:t>
            </w:r>
          </w:p>
          <w:p w:rsidR="00116C3D" w:rsidRPr="003A7F89" w:rsidRDefault="00116C3D" w:rsidP="00116C3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 xml:space="preserve">Строить: отрезок, луч, </w:t>
            </w:r>
            <w:proofErr w:type="gramStart"/>
            <w:r w:rsidRPr="003A7F89">
              <w:rPr>
                <w:rFonts w:ascii="Times New Roman" w:hAnsi="Times New Roman"/>
                <w:sz w:val="20"/>
                <w:szCs w:val="20"/>
              </w:rPr>
              <w:t>прямую</w:t>
            </w:r>
            <w:proofErr w:type="gramEnd"/>
            <w:r w:rsidRPr="003A7F8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16C3D" w:rsidRPr="003A7F89" w:rsidRDefault="00116C3D" w:rsidP="00116C3D">
            <w:pPr>
              <w:pStyle w:val="16"/>
              <w:jc w:val="both"/>
              <w:rPr>
                <w:rStyle w:val="FontStyle68"/>
                <w:rFonts w:eastAsia="Calibri"/>
                <w:sz w:val="20"/>
                <w:szCs w:val="20"/>
              </w:rPr>
            </w:pPr>
            <w:r w:rsidRPr="003A7F89">
              <w:rPr>
                <w:rStyle w:val="FontStyle68"/>
                <w:rFonts w:eastAsia="Calibri"/>
                <w:sz w:val="20"/>
                <w:szCs w:val="20"/>
              </w:rPr>
              <w:t>Разрешать житейские ситуации, требующие умения находить геометрические величины (планировка, разметка).</w:t>
            </w:r>
          </w:p>
          <w:p w:rsidR="00116C3D" w:rsidRPr="003A7F89" w:rsidRDefault="00116C3D" w:rsidP="00116C3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6C3D" w:rsidRPr="003A7F89" w:rsidTr="00127D72">
        <w:trPr>
          <w:trHeight w:val="61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F57722" w:rsidP="00116C3D">
            <w:pPr>
              <w:snapToGrid w:val="0"/>
              <w:spacing w:after="0" w:line="240" w:lineRule="auto"/>
              <w:ind w:left="-18" w:right="-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  <w:r w:rsidR="00116C3D" w:rsidRPr="003A7F8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Прямая. Луч. Отрезок. (С-17)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УЗЗВУ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 xml:space="preserve">Распознание и изображение геометрических фигур: </w:t>
            </w:r>
            <w:proofErr w:type="gramStart"/>
            <w:r w:rsidRPr="003A7F89">
              <w:rPr>
                <w:rFonts w:ascii="Times New Roman" w:hAnsi="Times New Roman"/>
                <w:sz w:val="20"/>
                <w:szCs w:val="20"/>
              </w:rPr>
              <w:t>прямая</w:t>
            </w:r>
            <w:proofErr w:type="gramEnd"/>
            <w:r w:rsidRPr="003A7F89">
              <w:rPr>
                <w:rFonts w:ascii="Times New Roman" w:hAnsi="Times New Roman"/>
                <w:sz w:val="20"/>
                <w:szCs w:val="20"/>
              </w:rPr>
              <w:t>, отрезок, луч</w:t>
            </w:r>
          </w:p>
        </w:tc>
        <w:tc>
          <w:tcPr>
            <w:tcW w:w="2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bCs/>
                <w:sz w:val="20"/>
                <w:szCs w:val="20"/>
              </w:rPr>
              <w:t>Уметь</w:t>
            </w:r>
            <w:r w:rsidRPr="003A7F89">
              <w:rPr>
                <w:rFonts w:ascii="Times New Roman" w:hAnsi="Times New Roman"/>
                <w:sz w:val="20"/>
                <w:szCs w:val="20"/>
              </w:rPr>
              <w:t xml:space="preserve"> распознавать и изображать геометрические фигуры: </w:t>
            </w:r>
            <w:proofErr w:type="gramStart"/>
            <w:r w:rsidRPr="003A7F89">
              <w:rPr>
                <w:rFonts w:ascii="Times New Roman" w:hAnsi="Times New Roman"/>
                <w:sz w:val="20"/>
                <w:szCs w:val="20"/>
              </w:rPr>
              <w:t>прямая</w:t>
            </w:r>
            <w:proofErr w:type="gramEnd"/>
            <w:r w:rsidRPr="003A7F89">
              <w:rPr>
                <w:rFonts w:ascii="Times New Roman" w:hAnsi="Times New Roman"/>
                <w:sz w:val="20"/>
                <w:szCs w:val="20"/>
              </w:rPr>
              <w:t>, отрезок, луч.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Текущий, фронтальный устный опрос</w:t>
            </w:r>
          </w:p>
          <w:p w:rsidR="00116C3D" w:rsidRPr="003A7F89" w:rsidRDefault="00116C3D" w:rsidP="00116C3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 xml:space="preserve">Строить: отрезок, луч, </w:t>
            </w:r>
            <w:proofErr w:type="gramStart"/>
            <w:r w:rsidRPr="003A7F89">
              <w:rPr>
                <w:rFonts w:ascii="Times New Roman" w:hAnsi="Times New Roman"/>
                <w:sz w:val="20"/>
                <w:szCs w:val="20"/>
              </w:rPr>
              <w:t>прямую</w:t>
            </w:r>
            <w:proofErr w:type="gramEnd"/>
            <w:r w:rsidRPr="003A7F8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16C3D" w:rsidRPr="003A7F89" w:rsidRDefault="00116C3D" w:rsidP="00116C3D">
            <w:pPr>
              <w:pStyle w:val="16"/>
              <w:jc w:val="both"/>
              <w:rPr>
                <w:rStyle w:val="FontStyle68"/>
                <w:rFonts w:eastAsia="Calibri"/>
                <w:sz w:val="20"/>
                <w:szCs w:val="20"/>
              </w:rPr>
            </w:pPr>
            <w:r w:rsidRPr="003A7F89">
              <w:rPr>
                <w:rStyle w:val="FontStyle68"/>
                <w:rFonts w:eastAsia="Calibri"/>
                <w:sz w:val="20"/>
                <w:szCs w:val="20"/>
              </w:rPr>
              <w:t>Разрешать житейские ситуации, требующие умения находить геометрические величины (планировка, разметка).</w:t>
            </w:r>
          </w:p>
          <w:p w:rsidR="00116C3D" w:rsidRPr="003A7F89" w:rsidRDefault="00116C3D" w:rsidP="00116C3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6C3D" w:rsidRPr="003A7F89" w:rsidTr="00127D72">
        <w:trPr>
          <w:trHeight w:val="75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F57722" w:rsidP="00116C3D">
            <w:pPr>
              <w:snapToGrid w:val="0"/>
              <w:spacing w:after="0" w:line="240" w:lineRule="auto"/>
              <w:ind w:left="-18" w:right="-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50</w:t>
            </w:r>
            <w:r w:rsidR="00116C3D" w:rsidRPr="003A7F89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Программа действий. Алгоритм.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УИПЗЗ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 xml:space="preserve">Устные и письменные вычисления с натуральными числами. </w:t>
            </w:r>
          </w:p>
        </w:tc>
        <w:tc>
          <w:tcPr>
            <w:tcW w:w="2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bCs/>
                <w:sz w:val="20"/>
                <w:szCs w:val="20"/>
              </w:rPr>
              <w:t>Уметь</w:t>
            </w:r>
            <w:r w:rsidRPr="003A7F89">
              <w:rPr>
                <w:rFonts w:ascii="Times New Roman" w:hAnsi="Times New Roman"/>
                <w:sz w:val="20"/>
                <w:szCs w:val="20"/>
              </w:rPr>
              <w:t xml:space="preserve"> вычислять значения числового выражения, содержащего 2–3 действия; проверять правильность выполненных вычислений.</w:t>
            </w:r>
          </w:p>
        </w:tc>
        <w:tc>
          <w:tcPr>
            <w:tcW w:w="1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Текущий, фронтальный устный опрос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pStyle w:val="16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Описывать правило порядка действий в алгоритмах.</w:t>
            </w:r>
          </w:p>
          <w:p w:rsidR="00116C3D" w:rsidRPr="003A7F89" w:rsidRDefault="00116C3D" w:rsidP="00116C3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C3D" w:rsidRPr="003A7F89" w:rsidRDefault="00116C3D" w:rsidP="00116C3D">
            <w:pPr>
              <w:pStyle w:val="16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21.11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C3D" w:rsidRPr="003A7F89" w:rsidRDefault="00116C3D" w:rsidP="00116C3D">
            <w:pPr>
              <w:pStyle w:val="16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6C3D" w:rsidRPr="003A7F89" w:rsidTr="00127D72">
        <w:trPr>
          <w:trHeight w:val="75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F57722" w:rsidP="00116C3D">
            <w:pPr>
              <w:snapToGrid w:val="0"/>
              <w:spacing w:after="0" w:line="240" w:lineRule="auto"/>
              <w:ind w:left="-18" w:right="-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  <w:r w:rsidR="00116C3D" w:rsidRPr="003A7F8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Программа действий.</w:t>
            </w:r>
          </w:p>
          <w:p w:rsidR="00116C3D" w:rsidRPr="003A7F89" w:rsidRDefault="00116C3D" w:rsidP="00116C3D">
            <w:pPr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Алгоритм. Программа обратных операций.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УЗЗВУ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Решение текстовых задач. Вычисление периметра.</w:t>
            </w:r>
          </w:p>
        </w:tc>
        <w:tc>
          <w:tcPr>
            <w:tcW w:w="2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bCs/>
                <w:sz w:val="20"/>
                <w:szCs w:val="20"/>
              </w:rPr>
              <w:t>Уметь</w:t>
            </w:r>
            <w:r w:rsidRPr="003A7F89">
              <w:rPr>
                <w:rFonts w:ascii="Times New Roman" w:hAnsi="Times New Roman"/>
                <w:sz w:val="20"/>
                <w:szCs w:val="20"/>
              </w:rPr>
              <w:t xml:space="preserve"> вычислять значения числового выражения, содержащего 2–3 действия; вычислять периметр прямоугольника (квадрата)</w:t>
            </w:r>
          </w:p>
        </w:tc>
        <w:tc>
          <w:tcPr>
            <w:tcW w:w="1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Текущий, фронтальный устный опрос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pStyle w:val="16"/>
              <w:snapToGrid w:val="0"/>
              <w:jc w:val="both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 xml:space="preserve">Находить периметр  прямоугольника по заданным </w:t>
            </w:r>
            <w:r w:rsidRPr="003A7F89">
              <w:rPr>
                <w:rFonts w:ascii="Times New Roman" w:hAnsi="Times New Roman"/>
                <w:spacing w:val="-3"/>
                <w:sz w:val="20"/>
                <w:szCs w:val="20"/>
              </w:rPr>
              <w:t>длинам его сторон.</w:t>
            </w:r>
          </w:p>
          <w:p w:rsidR="00116C3D" w:rsidRPr="003A7F89" w:rsidRDefault="00116C3D" w:rsidP="00116C3D">
            <w:pPr>
              <w:pStyle w:val="1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Описывать правило порядка действий в выражениях.</w:t>
            </w:r>
          </w:p>
          <w:p w:rsidR="00116C3D" w:rsidRPr="003A7F89" w:rsidRDefault="00116C3D" w:rsidP="00116C3D">
            <w:pPr>
              <w:pStyle w:val="1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C3D" w:rsidRPr="003A7F89" w:rsidRDefault="00116C3D" w:rsidP="00116C3D">
            <w:pPr>
              <w:pStyle w:val="16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C3D" w:rsidRPr="003A7F89" w:rsidRDefault="00116C3D" w:rsidP="00116C3D">
            <w:pPr>
              <w:pStyle w:val="16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6C3D" w:rsidRPr="003A7F89" w:rsidTr="00127D7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F57722" w:rsidP="00116C3D">
            <w:pPr>
              <w:snapToGrid w:val="0"/>
              <w:spacing w:after="0" w:line="240" w:lineRule="auto"/>
              <w:ind w:left="-18" w:right="-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  <w:r w:rsidR="00116C3D" w:rsidRPr="003A7F8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 xml:space="preserve">Длина </w:t>
            </w:r>
            <w:proofErr w:type="gramStart"/>
            <w:r w:rsidRPr="003A7F89">
              <w:rPr>
                <w:rFonts w:ascii="Times New Roman" w:hAnsi="Times New Roman"/>
                <w:sz w:val="20"/>
                <w:szCs w:val="20"/>
              </w:rPr>
              <w:t>ломаной</w:t>
            </w:r>
            <w:proofErr w:type="gramEnd"/>
            <w:r w:rsidRPr="003A7F89">
              <w:rPr>
                <w:rFonts w:ascii="Times New Roman" w:hAnsi="Times New Roman"/>
                <w:sz w:val="20"/>
                <w:szCs w:val="20"/>
              </w:rPr>
              <w:t>. Периметр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УИПЗЗ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Единицы длины.</w:t>
            </w:r>
            <w:r w:rsidRPr="003A7F89">
              <w:rPr>
                <w:rFonts w:ascii="Times New Roman" w:hAnsi="Times New Roman"/>
              </w:rPr>
              <w:t xml:space="preserve"> </w:t>
            </w:r>
            <w:r w:rsidRPr="003A7F89">
              <w:rPr>
                <w:rFonts w:ascii="Times New Roman" w:hAnsi="Times New Roman"/>
                <w:sz w:val="20"/>
                <w:szCs w:val="20"/>
              </w:rPr>
              <w:t>Вычисление периметра прямоугольника.</w:t>
            </w:r>
          </w:p>
        </w:tc>
        <w:tc>
          <w:tcPr>
            <w:tcW w:w="2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bCs/>
                <w:sz w:val="20"/>
                <w:szCs w:val="20"/>
              </w:rPr>
              <w:t>Уметь</w:t>
            </w:r>
            <w:r w:rsidRPr="003A7F89">
              <w:rPr>
                <w:rFonts w:ascii="Times New Roman" w:hAnsi="Times New Roman"/>
                <w:sz w:val="20"/>
                <w:szCs w:val="20"/>
              </w:rPr>
              <w:t xml:space="preserve"> вычислять периметр прямоугольника (квадрата)</w:t>
            </w:r>
          </w:p>
        </w:tc>
        <w:tc>
          <w:tcPr>
            <w:tcW w:w="1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Текущий, фронтальный устный опрос</w:t>
            </w:r>
          </w:p>
          <w:p w:rsidR="00116C3D" w:rsidRPr="003A7F89" w:rsidRDefault="00116C3D" w:rsidP="00116C3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pStyle w:val="16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 xml:space="preserve">Находить периметр  прямоугольника по заданным </w:t>
            </w:r>
            <w:r w:rsidRPr="003A7F89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длинам его сторон, </w:t>
            </w:r>
            <w:r w:rsidRPr="003A7F89">
              <w:rPr>
                <w:rFonts w:ascii="Times New Roman" w:hAnsi="Times New Roman"/>
                <w:sz w:val="20"/>
                <w:szCs w:val="20"/>
              </w:rPr>
              <w:t>длину ломаной.</w:t>
            </w:r>
          </w:p>
          <w:p w:rsidR="00116C3D" w:rsidRPr="003A7F89" w:rsidRDefault="00116C3D" w:rsidP="00116C3D">
            <w:pPr>
              <w:pStyle w:val="Style27"/>
              <w:widowControl/>
              <w:jc w:val="both"/>
              <w:rPr>
                <w:rStyle w:val="FontStyle68"/>
                <w:sz w:val="20"/>
                <w:szCs w:val="20"/>
              </w:rPr>
            </w:pPr>
            <w:r w:rsidRPr="003A7F89">
              <w:rPr>
                <w:rStyle w:val="FontStyle68"/>
                <w:sz w:val="20"/>
                <w:szCs w:val="20"/>
              </w:rPr>
              <w:t>Исследовать ситуации, требующие сравнения величин, их упорядочения.</w:t>
            </w:r>
          </w:p>
          <w:p w:rsidR="00116C3D" w:rsidRPr="003A7F89" w:rsidRDefault="00116C3D" w:rsidP="00116C3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C3D" w:rsidRPr="003A7F89" w:rsidRDefault="00116C3D" w:rsidP="00116C3D">
            <w:pPr>
              <w:pStyle w:val="16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C3D" w:rsidRPr="003A7F89" w:rsidRDefault="00116C3D" w:rsidP="00116C3D">
            <w:pPr>
              <w:pStyle w:val="16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6C3D" w:rsidRPr="003A7F89" w:rsidTr="00127D7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F57722" w:rsidP="00116C3D">
            <w:pPr>
              <w:snapToGrid w:val="0"/>
              <w:spacing w:after="0" w:line="240" w:lineRule="auto"/>
              <w:ind w:left="-18" w:right="-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</w:t>
            </w:r>
            <w:r w:rsidR="00116C3D" w:rsidRPr="003A7F8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Программа действий. Периметр. (С-18)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УЗЗВУ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Единицы длины.</w:t>
            </w:r>
            <w:r w:rsidRPr="003A7F89">
              <w:rPr>
                <w:rFonts w:ascii="Times New Roman" w:hAnsi="Times New Roman"/>
              </w:rPr>
              <w:t xml:space="preserve"> </w:t>
            </w:r>
            <w:r w:rsidRPr="003A7F89">
              <w:rPr>
                <w:rFonts w:ascii="Times New Roman" w:hAnsi="Times New Roman"/>
                <w:sz w:val="20"/>
                <w:szCs w:val="20"/>
              </w:rPr>
              <w:t>Вычисление периметра прямоугольника.</w:t>
            </w:r>
          </w:p>
        </w:tc>
        <w:tc>
          <w:tcPr>
            <w:tcW w:w="2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bCs/>
                <w:sz w:val="20"/>
                <w:szCs w:val="20"/>
              </w:rPr>
              <w:t>Уметь</w:t>
            </w:r>
            <w:r w:rsidRPr="003A7F89">
              <w:rPr>
                <w:rFonts w:ascii="Times New Roman" w:hAnsi="Times New Roman"/>
                <w:sz w:val="20"/>
                <w:szCs w:val="20"/>
              </w:rPr>
              <w:t xml:space="preserve"> вычислять периметр прямоугольника (квадрата)</w:t>
            </w:r>
          </w:p>
        </w:tc>
        <w:tc>
          <w:tcPr>
            <w:tcW w:w="1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Текущий, фронтальный устный опрос</w:t>
            </w:r>
          </w:p>
          <w:p w:rsidR="00116C3D" w:rsidRPr="003A7F89" w:rsidRDefault="00116C3D" w:rsidP="00116C3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pStyle w:val="16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 xml:space="preserve">Находить периметр  прямоугольника по заданным </w:t>
            </w:r>
            <w:r w:rsidRPr="003A7F89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длинам его сторон, </w:t>
            </w:r>
            <w:r w:rsidRPr="003A7F89">
              <w:rPr>
                <w:rFonts w:ascii="Times New Roman" w:hAnsi="Times New Roman"/>
                <w:sz w:val="20"/>
                <w:szCs w:val="20"/>
              </w:rPr>
              <w:t>длину ломаной.</w:t>
            </w:r>
          </w:p>
          <w:p w:rsidR="00116C3D" w:rsidRPr="003A7F89" w:rsidRDefault="00116C3D" w:rsidP="00116C3D">
            <w:pPr>
              <w:pStyle w:val="Style27"/>
              <w:widowControl/>
              <w:jc w:val="both"/>
              <w:rPr>
                <w:rStyle w:val="FontStyle68"/>
                <w:sz w:val="20"/>
                <w:szCs w:val="20"/>
              </w:rPr>
            </w:pPr>
            <w:r w:rsidRPr="003A7F89">
              <w:rPr>
                <w:rStyle w:val="FontStyle68"/>
                <w:sz w:val="20"/>
                <w:szCs w:val="20"/>
              </w:rPr>
              <w:t>Исследовать ситуации, требующие сравнения величин, их упорядочения.</w:t>
            </w:r>
          </w:p>
          <w:p w:rsidR="00116C3D" w:rsidRPr="003A7F89" w:rsidRDefault="00116C3D" w:rsidP="00116C3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C3D" w:rsidRPr="003A7F89" w:rsidRDefault="00116C3D" w:rsidP="00116C3D">
            <w:pPr>
              <w:pStyle w:val="16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C3D" w:rsidRPr="003A7F89" w:rsidRDefault="00116C3D" w:rsidP="00116C3D">
            <w:pPr>
              <w:pStyle w:val="16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6C3D" w:rsidRPr="003A7F89" w:rsidTr="00127D7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F57722" w:rsidP="00116C3D">
            <w:pPr>
              <w:snapToGrid w:val="0"/>
              <w:spacing w:after="0" w:line="240" w:lineRule="auto"/>
              <w:ind w:left="-18" w:right="-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  <w:r w:rsidR="00116C3D" w:rsidRPr="003A7F8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Выражения.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УИПЗЗ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Нахождение значений числовых выражений со скобками и без них.</w:t>
            </w:r>
          </w:p>
        </w:tc>
        <w:tc>
          <w:tcPr>
            <w:tcW w:w="2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bCs/>
                <w:sz w:val="20"/>
                <w:szCs w:val="20"/>
              </w:rPr>
              <w:t>Знать</w:t>
            </w:r>
            <w:r w:rsidRPr="003A7F89">
              <w:rPr>
                <w:rFonts w:ascii="Times New Roman" w:hAnsi="Times New Roman"/>
                <w:sz w:val="20"/>
                <w:szCs w:val="20"/>
              </w:rPr>
              <w:t xml:space="preserve"> числовые и буквенные выражения.</w:t>
            </w:r>
          </w:p>
        </w:tc>
        <w:tc>
          <w:tcPr>
            <w:tcW w:w="1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Текущий, фронтальный устный опрос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pStyle w:val="16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Описывать правило порядка действий в выражениях.</w:t>
            </w:r>
          </w:p>
          <w:p w:rsidR="00116C3D" w:rsidRPr="003A7F89" w:rsidRDefault="00116C3D" w:rsidP="00116C3D">
            <w:pPr>
              <w:shd w:val="clear" w:color="auto" w:fill="FFFFFF"/>
              <w:ind w:right="1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C3D" w:rsidRPr="003A7F89" w:rsidRDefault="00116C3D" w:rsidP="00116C3D">
            <w:pPr>
              <w:pStyle w:val="16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C3D" w:rsidRPr="003A7F89" w:rsidRDefault="00116C3D" w:rsidP="00116C3D">
            <w:pPr>
              <w:pStyle w:val="16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6C3D" w:rsidRPr="003A7F89" w:rsidTr="00127D7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F57722" w:rsidP="00116C3D">
            <w:pPr>
              <w:snapToGrid w:val="0"/>
              <w:spacing w:after="0" w:line="240" w:lineRule="auto"/>
              <w:ind w:left="-18" w:right="-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  <w:r w:rsidR="00116C3D" w:rsidRPr="003A7F8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 xml:space="preserve">Порядок действий </w:t>
            </w:r>
          </w:p>
          <w:p w:rsidR="00116C3D" w:rsidRPr="003A7F89" w:rsidRDefault="00116C3D" w:rsidP="00116C3D">
            <w:pPr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в выражениях.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УИПЗЗ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 xml:space="preserve">Определение порядка выполнения действий в числовых выражениях. </w:t>
            </w:r>
          </w:p>
        </w:tc>
        <w:tc>
          <w:tcPr>
            <w:tcW w:w="2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bCs/>
                <w:sz w:val="20"/>
                <w:szCs w:val="20"/>
              </w:rPr>
              <w:t>Уметь</w:t>
            </w:r>
            <w:r w:rsidRPr="003A7F89">
              <w:rPr>
                <w:rFonts w:ascii="Times New Roman" w:hAnsi="Times New Roman"/>
                <w:sz w:val="20"/>
                <w:szCs w:val="20"/>
              </w:rPr>
              <w:t xml:space="preserve"> находить значения числовых выражений со скобками и без них.</w:t>
            </w:r>
          </w:p>
        </w:tc>
        <w:tc>
          <w:tcPr>
            <w:tcW w:w="1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Текущий, фронтальный устный опрос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pStyle w:val="16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Описывать правило порядка действий в выражениях.</w:t>
            </w:r>
          </w:p>
          <w:p w:rsidR="00116C3D" w:rsidRPr="003A7F89" w:rsidRDefault="00116C3D" w:rsidP="00116C3D">
            <w:pPr>
              <w:shd w:val="clear" w:color="auto" w:fill="FFFFFF"/>
              <w:ind w:right="1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C3D" w:rsidRPr="003A7F89" w:rsidRDefault="00116C3D" w:rsidP="00116C3D">
            <w:pPr>
              <w:pStyle w:val="16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28.11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C3D" w:rsidRPr="003A7F89" w:rsidRDefault="00116C3D" w:rsidP="00116C3D">
            <w:pPr>
              <w:pStyle w:val="16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6C3D" w:rsidRPr="003A7F89" w:rsidTr="00127D7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F57722" w:rsidP="00116C3D">
            <w:pPr>
              <w:snapToGrid w:val="0"/>
              <w:spacing w:after="0" w:line="240" w:lineRule="auto"/>
              <w:ind w:left="-18" w:right="-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  <w:r w:rsidR="00116C3D" w:rsidRPr="003A7F8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Выражения. Порядок действий в выражениях</w:t>
            </w:r>
            <w:proofErr w:type="gramStart"/>
            <w:r w:rsidRPr="003A7F89">
              <w:rPr>
                <w:rFonts w:ascii="Times New Roman" w:hAnsi="Times New Roman"/>
                <w:sz w:val="20"/>
                <w:szCs w:val="20"/>
              </w:rPr>
              <w:t>.(</w:t>
            </w:r>
            <w:proofErr w:type="gramEnd"/>
            <w:r w:rsidRPr="003A7F89">
              <w:rPr>
                <w:rFonts w:ascii="Times New Roman" w:hAnsi="Times New Roman"/>
                <w:sz w:val="20"/>
                <w:szCs w:val="20"/>
              </w:rPr>
              <w:t>С19, 20)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УЗЗВУ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 xml:space="preserve">Определение порядка выполнения действий в числовых выражениях. </w:t>
            </w:r>
          </w:p>
        </w:tc>
        <w:tc>
          <w:tcPr>
            <w:tcW w:w="2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bCs/>
                <w:sz w:val="20"/>
                <w:szCs w:val="20"/>
              </w:rPr>
              <w:t>Уметь</w:t>
            </w:r>
            <w:r w:rsidRPr="003A7F89">
              <w:rPr>
                <w:rFonts w:ascii="Times New Roman" w:hAnsi="Times New Roman"/>
                <w:sz w:val="20"/>
                <w:szCs w:val="20"/>
              </w:rPr>
              <w:t xml:space="preserve"> находить значения числовых выражений со скобками и без них.</w:t>
            </w:r>
          </w:p>
        </w:tc>
        <w:tc>
          <w:tcPr>
            <w:tcW w:w="1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Текущий, фронтальный устный опрос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pStyle w:val="16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Описывать правило порядка действий в выражениях.</w:t>
            </w:r>
          </w:p>
          <w:p w:rsidR="00116C3D" w:rsidRPr="003A7F89" w:rsidRDefault="00116C3D" w:rsidP="00116C3D">
            <w:pPr>
              <w:shd w:val="clear" w:color="auto" w:fill="FFFFFF"/>
              <w:ind w:right="1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C3D" w:rsidRPr="003A7F89" w:rsidRDefault="00116C3D" w:rsidP="00116C3D">
            <w:pPr>
              <w:pStyle w:val="16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C3D" w:rsidRPr="003A7F89" w:rsidRDefault="00116C3D" w:rsidP="00116C3D">
            <w:pPr>
              <w:pStyle w:val="16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6C3D" w:rsidRPr="003A7F89" w:rsidTr="00127D7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F57722" w:rsidP="00116C3D">
            <w:pPr>
              <w:snapToGrid w:val="0"/>
              <w:spacing w:after="0" w:line="240" w:lineRule="auto"/>
              <w:ind w:left="-18" w:right="-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57</w:t>
            </w:r>
            <w:r w:rsidR="00116C3D" w:rsidRPr="003A7F8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Контрольная работа № 3 по теме «Порядок действий в выражениях».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УПОКС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Фактический материал по теме: «Порядок действий в выражениях».</w:t>
            </w:r>
          </w:p>
        </w:tc>
        <w:tc>
          <w:tcPr>
            <w:tcW w:w="2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A7F89">
              <w:rPr>
                <w:rFonts w:ascii="Times New Roman" w:hAnsi="Times New Roman"/>
                <w:bCs/>
                <w:sz w:val="20"/>
                <w:szCs w:val="20"/>
              </w:rPr>
              <w:t>Уметь устанавливать порядок выполнения действий в выражениях.</w:t>
            </w:r>
          </w:p>
        </w:tc>
        <w:tc>
          <w:tcPr>
            <w:tcW w:w="1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A7F89">
              <w:rPr>
                <w:rFonts w:ascii="Times New Roman" w:hAnsi="Times New Roman"/>
                <w:sz w:val="20"/>
                <w:szCs w:val="20"/>
              </w:rPr>
              <w:t>Контроль за</w:t>
            </w:r>
            <w:proofErr w:type="gramEnd"/>
            <w:r w:rsidRPr="003A7F89">
              <w:rPr>
                <w:rFonts w:ascii="Times New Roman" w:hAnsi="Times New Roman"/>
                <w:sz w:val="20"/>
                <w:szCs w:val="20"/>
              </w:rPr>
              <w:t xml:space="preserve"> усвоением пройденного материала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pStyle w:val="16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Находить значения сложных выражений. Описывать правило порядка действий в выражениях со скобками и без них.</w:t>
            </w:r>
          </w:p>
          <w:p w:rsidR="00116C3D" w:rsidRPr="003A7F89" w:rsidRDefault="00116C3D" w:rsidP="00116C3D">
            <w:pPr>
              <w:pStyle w:val="16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16C3D" w:rsidRPr="003A7F89" w:rsidRDefault="00116C3D" w:rsidP="00116C3D">
            <w:pPr>
              <w:pStyle w:val="16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C3D" w:rsidRPr="003A7F89" w:rsidRDefault="00116C3D" w:rsidP="00116C3D">
            <w:pPr>
              <w:pStyle w:val="16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C3D" w:rsidRPr="003A7F89" w:rsidRDefault="00116C3D" w:rsidP="00116C3D">
            <w:pPr>
              <w:pStyle w:val="16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6C3D" w:rsidRPr="003A7F89" w:rsidTr="00127D7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F57722" w:rsidP="00116C3D">
            <w:pPr>
              <w:snapToGrid w:val="0"/>
              <w:spacing w:after="0" w:line="240" w:lineRule="auto"/>
              <w:ind w:left="-18" w:right="-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  <w:r w:rsidR="00116C3D" w:rsidRPr="003A7F8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Работа над ошибками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УКИЗ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Определение порядка выполнения действий в числовых выражениях.</w:t>
            </w:r>
          </w:p>
        </w:tc>
        <w:tc>
          <w:tcPr>
            <w:tcW w:w="2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A7F89">
              <w:rPr>
                <w:rFonts w:ascii="Times New Roman" w:hAnsi="Times New Roman"/>
                <w:bCs/>
                <w:sz w:val="20"/>
                <w:szCs w:val="20"/>
              </w:rPr>
              <w:t>Уметь</w:t>
            </w:r>
            <w:r w:rsidRPr="003A7F89">
              <w:rPr>
                <w:rFonts w:ascii="Times New Roman" w:hAnsi="Times New Roman"/>
                <w:sz w:val="20"/>
                <w:szCs w:val="20"/>
              </w:rPr>
              <w:t xml:space="preserve"> находить значения числовых выражений со скобками и без них.</w:t>
            </w:r>
          </w:p>
        </w:tc>
        <w:tc>
          <w:tcPr>
            <w:tcW w:w="1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Текущий, фронтальный устный опрос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pStyle w:val="16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Описывать правило порядка действий в выражениях.</w:t>
            </w:r>
          </w:p>
          <w:p w:rsidR="00116C3D" w:rsidRPr="003A7F89" w:rsidRDefault="00116C3D" w:rsidP="00116C3D">
            <w:pPr>
              <w:pStyle w:val="16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C3D" w:rsidRPr="003A7F89" w:rsidRDefault="00116C3D" w:rsidP="00116C3D">
            <w:pPr>
              <w:pStyle w:val="16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C3D" w:rsidRPr="003A7F89" w:rsidRDefault="00116C3D" w:rsidP="00116C3D">
            <w:pPr>
              <w:pStyle w:val="16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6C3D" w:rsidRPr="003A7F89" w:rsidTr="00127D7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F57722" w:rsidP="00116C3D">
            <w:pPr>
              <w:snapToGrid w:val="0"/>
              <w:spacing w:after="0" w:line="240" w:lineRule="auto"/>
              <w:ind w:left="-18" w:right="-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</w:t>
            </w:r>
            <w:r w:rsidR="00116C3D" w:rsidRPr="003A7F8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Программы с вопросами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УЗЗВУ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Нахождение значений числовых выражений со скобками и без них.</w:t>
            </w:r>
          </w:p>
        </w:tc>
        <w:tc>
          <w:tcPr>
            <w:tcW w:w="2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bCs/>
                <w:sz w:val="20"/>
                <w:szCs w:val="20"/>
              </w:rPr>
              <w:t>Уметь</w:t>
            </w:r>
            <w:r w:rsidRPr="003A7F89">
              <w:rPr>
                <w:rFonts w:ascii="Times New Roman" w:hAnsi="Times New Roman"/>
                <w:sz w:val="20"/>
                <w:szCs w:val="20"/>
              </w:rPr>
              <w:t xml:space="preserve"> находить значения числовых выражений со скобками и без них.</w:t>
            </w:r>
          </w:p>
        </w:tc>
        <w:tc>
          <w:tcPr>
            <w:tcW w:w="1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Текущий, фронтальный устный опрос</w:t>
            </w:r>
          </w:p>
          <w:p w:rsidR="00116C3D" w:rsidRPr="003A7F89" w:rsidRDefault="00116C3D" w:rsidP="00116C3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pStyle w:val="16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Описывать правило порядка действий в выражениях со скобками и без них.</w:t>
            </w:r>
          </w:p>
          <w:p w:rsidR="00116C3D" w:rsidRPr="003A7F89" w:rsidRDefault="00116C3D" w:rsidP="00116C3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C3D" w:rsidRPr="003A7F89" w:rsidRDefault="00116C3D" w:rsidP="00116C3D">
            <w:pPr>
              <w:pStyle w:val="16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C3D" w:rsidRPr="003A7F89" w:rsidRDefault="00116C3D" w:rsidP="00116C3D">
            <w:pPr>
              <w:pStyle w:val="16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6C3D" w:rsidRPr="003A7F89" w:rsidTr="00127D7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F57722" w:rsidP="00116C3D">
            <w:pPr>
              <w:snapToGrid w:val="0"/>
              <w:spacing w:after="0" w:line="240" w:lineRule="auto"/>
              <w:ind w:left="-18" w:right="-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  <w:r w:rsidR="00116C3D" w:rsidRPr="003A7F8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Виды алгоритмов.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УИПЗЗ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Определение порядка выполнения действий в числовых выражениях. Нахождение значений числовых выражений со скобками и без них.</w:t>
            </w:r>
          </w:p>
        </w:tc>
        <w:tc>
          <w:tcPr>
            <w:tcW w:w="2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bCs/>
                <w:sz w:val="20"/>
                <w:szCs w:val="20"/>
              </w:rPr>
              <w:t>Уметь</w:t>
            </w:r>
            <w:r w:rsidRPr="003A7F89">
              <w:rPr>
                <w:rFonts w:ascii="Times New Roman" w:hAnsi="Times New Roman"/>
                <w:sz w:val="20"/>
                <w:szCs w:val="20"/>
              </w:rPr>
              <w:t xml:space="preserve"> определять порядок выполнения действий в числовых выражениях.</w:t>
            </w:r>
          </w:p>
        </w:tc>
        <w:tc>
          <w:tcPr>
            <w:tcW w:w="1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Текущий, фронтальный устный опрос</w:t>
            </w:r>
          </w:p>
          <w:p w:rsidR="00116C3D" w:rsidRPr="003A7F89" w:rsidRDefault="00116C3D" w:rsidP="00116C3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pStyle w:val="16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Описывать правило порядка действий в выражениях со скобками и без них.</w:t>
            </w:r>
          </w:p>
          <w:p w:rsidR="00116C3D" w:rsidRPr="003A7F89" w:rsidRDefault="00116C3D" w:rsidP="00116C3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C3D" w:rsidRPr="003A7F89" w:rsidRDefault="00116C3D" w:rsidP="00116C3D">
            <w:pPr>
              <w:pStyle w:val="16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C3D" w:rsidRPr="003A7F89" w:rsidRDefault="00116C3D" w:rsidP="00116C3D">
            <w:pPr>
              <w:pStyle w:val="16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6C3D" w:rsidRPr="003A7F89" w:rsidTr="00127D7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F57722" w:rsidP="00116C3D">
            <w:pPr>
              <w:snapToGrid w:val="0"/>
              <w:spacing w:after="0" w:line="240" w:lineRule="auto"/>
              <w:ind w:left="-18" w:right="-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</w:t>
            </w:r>
            <w:r w:rsidR="00116C3D" w:rsidRPr="003A7F8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Плоские поверхности предметов. Плоскость.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УИПЗЗ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Распознавание и изображение геометрических фигур: точка, прямая, отрезок, угол.</w:t>
            </w:r>
          </w:p>
        </w:tc>
        <w:tc>
          <w:tcPr>
            <w:tcW w:w="2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bCs/>
                <w:sz w:val="20"/>
                <w:szCs w:val="20"/>
              </w:rPr>
              <w:t xml:space="preserve">Уметь </w:t>
            </w:r>
            <w:r w:rsidRPr="003A7F89">
              <w:rPr>
                <w:rFonts w:ascii="Times New Roman" w:hAnsi="Times New Roman"/>
                <w:sz w:val="20"/>
                <w:szCs w:val="20"/>
              </w:rPr>
              <w:t>распознавать изученные геометрические фигуры и изображать их на бумаге.</w:t>
            </w:r>
          </w:p>
        </w:tc>
        <w:tc>
          <w:tcPr>
            <w:tcW w:w="1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Текущий, фронтальный устный опрос</w:t>
            </w:r>
          </w:p>
          <w:p w:rsidR="00116C3D" w:rsidRPr="003A7F89" w:rsidRDefault="00116C3D" w:rsidP="00116C3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pStyle w:val="16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Различать прямой угол, изображать заданные фигуры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C3D" w:rsidRPr="003A7F89" w:rsidRDefault="00116C3D" w:rsidP="00116C3D">
            <w:pPr>
              <w:pStyle w:val="16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C3D" w:rsidRPr="003A7F89" w:rsidRDefault="00116C3D" w:rsidP="00116C3D">
            <w:pPr>
              <w:pStyle w:val="16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6C3D" w:rsidRPr="003A7F89" w:rsidTr="00127D7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F57722" w:rsidP="00116C3D">
            <w:pPr>
              <w:snapToGrid w:val="0"/>
              <w:spacing w:after="0" w:line="240" w:lineRule="auto"/>
              <w:ind w:left="-18" w:right="-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</w:t>
            </w:r>
            <w:r w:rsidR="00116C3D" w:rsidRPr="003A7F8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 xml:space="preserve"> Угол. Прямой угол.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УИПЗЗ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Распознавание и изображение геометрических фигур: точка, прямая, отрезок, угол.</w:t>
            </w:r>
          </w:p>
        </w:tc>
        <w:tc>
          <w:tcPr>
            <w:tcW w:w="2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bCs/>
                <w:sz w:val="20"/>
                <w:szCs w:val="20"/>
              </w:rPr>
              <w:t xml:space="preserve">Уметь </w:t>
            </w:r>
            <w:r w:rsidRPr="003A7F89">
              <w:rPr>
                <w:rFonts w:ascii="Times New Roman" w:hAnsi="Times New Roman"/>
                <w:sz w:val="20"/>
                <w:szCs w:val="20"/>
              </w:rPr>
              <w:t>распознавать изученные геометрические фигуры и изображать их на бумаге.</w:t>
            </w:r>
          </w:p>
        </w:tc>
        <w:tc>
          <w:tcPr>
            <w:tcW w:w="1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Текущий, фронтальный устный опрос</w:t>
            </w:r>
          </w:p>
          <w:p w:rsidR="00116C3D" w:rsidRPr="003A7F89" w:rsidRDefault="00116C3D" w:rsidP="00116C3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Различать прямой угол, изображать заданные фигуры.</w:t>
            </w:r>
          </w:p>
          <w:p w:rsidR="00116C3D" w:rsidRPr="003A7F89" w:rsidRDefault="00116C3D" w:rsidP="00116C3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A7F89">
              <w:rPr>
                <w:rFonts w:ascii="Times New Roman" w:hAnsi="Times New Roman"/>
                <w:sz w:val="20"/>
                <w:szCs w:val="20"/>
                <w:lang w:val="en-US"/>
              </w:rPr>
              <w:t>5/12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116C3D" w:rsidRPr="003A7F89" w:rsidTr="00127D7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F57722" w:rsidP="00116C3D">
            <w:pPr>
              <w:snapToGrid w:val="0"/>
              <w:spacing w:after="0" w:line="240" w:lineRule="auto"/>
              <w:ind w:left="-18" w:right="-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</w:t>
            </w:r>
            <w:r w:rsidR="00116C3D" w:rsidRPr="003A7F8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Свойства сложения.      (С-21)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УИПЗЗ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Перестановка слагаемых в сумме. Группировка слагаемых в сумме.</w:t>
            </w:r>
          </w:p>
        </w:tc>
        <w:tc>
          <w:tcPr>
            <w:tcW w:w="2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bCs/>
                <w:sz w:val="20"/>
                <w:szCs w:val="20"/>
              </w:rPr>
              <w:t xml:space="preserve">Уметь </w:t>
            </w:r>
            <w:r w:rsidRPr="003A7F89">
              <w:rPr>
                <w:rFonts w:ascii="Times New Roman" w:hAnsi="Times New Roman"/>
                <w:sz w:val="20"/>
                <w:szCs w:val="20"/>
              </w:rPr>
              <w:t>использовать свойства арифметических действий при выполнении вычислений.</w:t>
            </w:r>
          </w:p>
        </w:tc>
        <w:tc>
          <w:tcPr>
            <w:tcW w:w="1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Текущий, фронтальный устный опрос</w:t>
            </w:r>
          </w:p>
          <w:p w:rsidR="00116C3D" w:rsidRPr="003A7F89" w:rsidRDefault="00116C3D" w:rsidP="00116C3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pStyle w:val="16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Использовать переместительное и сочетательное свойства сложения для рационализации вычислений.</w:t>
            </w:r>
          </w:p>
          <w:p w:rsidR="00116C3D" w:rsidRPr="003A7F89" w:rsidRDefault="00116C3D" w:rsidP="00116C3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C3D" w:rsidRPr="003A7F89" w:rsidRDefault="00116C3D" w:rsidP="00116C3D">
            <w:pPr>
              <w:pStyle w:val="16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C3D" w:rsidRPr="003A7F89" w:rsidRDefault="00116C3D" w:rsidP="00116C3D">
            <w:pPr>
              <w:pStyle w:val="16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6C3D" w:rsidRPr="003A7F89" w:rsidTr="00127D72">
        <w:trPr>
          <w:trHeight w:val="111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F57722" w:rsidP="00116C3D">
            <w:pPr>
              <w:snapToGrid w:val="0"/>
              <w:spacing w:after="0" w:line="240" w:lineRule="auto"/>
              <w:ind w:left="-18" w:right="-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64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Вычитание суммы из числа. (С-22)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tabs>
                <w:tab w:val="left" w:pos="3210"/>
              </w:tabs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УИПЗЗ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Использование свойств арифметических действий для рационализации вычислений.</w:t>
            </w:r>
          </w:p>
        </w:tc>
        <w:tc>
          <w:tcPr>
            <w:tcW w:w="2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bCs/>
                <w:sz w:val="20"/>
                <w:szCs w:val="20"/>
              </w:rPr>
              <w:t xml:space="preserve">Уметь </w:t>
            </w:r>
            <w:r w:rsidRPr="003A7F89">
              <w:rPr>
                <w:rFonts w:ascii="Times New Roman" w:hAnsi="Times New Roman"/>
                <w:sz w:val="20"/>
                <w:szCs w:val="20"/>
              </w:rPr>
              <w:t>использовать свойства арифметических действий при выполнении вычислений.</w:t>
            </w:r>
          </w:p>
        </w:tc>
        <w:tc>
          <w:tcPr>
            <w:tcW w:w="1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Текущий, фронтальный устный опрос</w:t>
            </w:r>
          </w:p>
          <w:p w:rsidR="00116C3D" w:rsidRPr="003A7F89" w:rsidRDefault="00116C3D" w:rsidP="00116C3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pStyle w:val="16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Использовать правила вычитания суммы из числа для рационализации вычислений.</w:t>
            </w:r>
          </w:p>
          <w:p w:rsidR="00116C3D" w:rsidRPr="003A7F89" w:rsidRDefault="00116C3D" w:rsidP="00116C3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C3D" w:rsidRPr="003A7F89" w:rsidRDefault="00116C3D" w:rsidP="00116C3D">
            <w:pPr>
              <w:pStyle w:val="16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C3D" w:rsidRPr="003A7F89" w:rsidRDefault="00116C3D" w:rsidP="00116C3D">
            <w:pPr>
              <w:pStyle w:val="16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6C3D" w:rsidRPr="003A7F89" w:rsidTr="00127D72">
        <w:trPr>
          <w:trHeight w:val="71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F57722" w:rsidP="00116C3D">
            <w:pPr>
              <w:snapToGrid w:val="0"/>
              <w:spacing w:after="0" w:line="240" w:lineRule="auto"/>
              <w:ind w:left="-18" w:right="-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  <w:r w:rsidR="00116C3D" w:rsidRPr="003A7F8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Вычитание числа из суммы. (С-23)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УИПЗЗ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Использование свойств арифметических действий для рационализации вычислений.</w:t>
            </w:r>
          </w:p>
        </w:tc>
        <w:tc>
          <w:tcPr>
            <w:tcW w:w="2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bCs/>
                <w:sz w:val="20"/>
                <w:szCs w:val="20"/>
              </w:rPr>
              <w:t xml:space="preserve">Уметь </w:t>
            </w:r>
            <w:r w:rsidRPr="003A7F89">
              <w:rPr>
                <w:rFonts w:ascii="Times New Roman" w:hAnsi="Times New Roman"/>
                <w:sz w:val="20"/>
                <w:szCs w:val="20"/>
              </w:rPr>
              <w:t>использовать свойства арифметических действий при выполнении вычислений.</w:t>
            </w:r>
          </w:p>
        </w:tc>
        <w:tc>
          <w:tcPr>
            <w:tcW w:w="1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Текущий, фронтальный устный опрос</w:t>
            </w:r>
          </w:p>
          <w:p w:rsidR="00116C3D" w:rsidRPr="003A7F89" w:rsidRDefault="00116C3D" w:rsidP="00116C3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pStyle w:val="16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Использовать правила вычитания числа из суммы для рационализации вычислений.</w:t>
            </w:r>
          </w:p>
          <w:p w:rsidR="00116C3D" w:rsidRPr="003A7F89" w:rsidRDefault="00116C3D" w:rsidP="00116C3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C3D" w:rsidRPr="003A7F89" w:rsidRDefault="00116C3D" w:rsidP="00116C3D">
            <w:pPr>
              <w:pStyle w:val="16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C3D" w:rsidRPr="003A7F89" w:rsidRDefault="00116C3D" w:rsidP="00116C3D">
            <w:pPr>
              <w:pStyle w:val="16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6C3D" w:rsidRPr="003A7F89" w:rsidTr="00127D72">
        <w:trPr>
          <w:trHeight w:val="71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F57722" w:rsidP="00116C3D">
            <w:pPr>
              <w:snapToGrid w:val="0"/>
              <w:spacing w:after="0" w:line="240" w:lineRule="auto"/>
              <w:ind w:left="-18" w:right="-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</w:t>
            </w:r>
            <w:r w:rsidR="00116C3D" w:rsidRPr="003A7F8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Вычитание суммы из числа и числа из суммы.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 xml:space="preserve">УЗЗВУ 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Использование свойств арифметических действий для рационализации вычислений.</w:t>
            </w:r>
          </w:p>
        </w:tc>
        <w:tc>
          <w:tcPr>
            <w:tcW w:w="2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bCs/>
                <w:sz w:val="20"/>
                <w:szCs w:val="20"/>
              </w:rPr>
              <w:t xml:space="preserve">Уметь </w:t>
            </w:r>
            <w:r w:rsidRPr="003A7F89">
              <w:rPr>
                <w:rFonts w:ascii="Times New Roman" w:hAnsi="Times New Roman"/>
                <w:sz w:val="20"/>
                <w:szCs w:val="20"/>
              </w:rPr>
              <w:t>использовать свойства арифметических действий при выполнении вычислений.</w:t>
            </w:r>
          </w:p>
        </w:tc>
        <w:tc>
          <w:tcPr>
            <w:tcW w:w="1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Текущий, фронтальный устный опрос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pStyle w:val="16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Использовать переместительное и сочетательное свойства сложения, правила вычитания числа из суммы и суммы из числа для рационализации вычислений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C3D" w:rsidRPr="003A7F89" w:rsidRDefault="00116C3D" w:rsidP="00116C3D">
            <w:pPr>
              <w:pStyle w:val="16"/>
              <w:snapToGrid w:val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A7F89">
              <w:rPr>
                <w:rFonts w:ascii="Times New Roman" w:hAnsi="Times New Roman"/>
                <w:sz w:val="20"/>
                <w:szCs w:val="20"/>
                <w:lang w:val="en-US"/>
              </w:rPr>
              <w:t>12/12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C3D" w:rsidRPr="003A7F89" w:rsidRDefault="00116C3D" w:rsidP="00116C3D">
            <w:pPr>
              <w:pStyle w:val="16"/>
              <w:snapToGrid w:val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116C3D" w:rsidRPr="003A7F89" w:rsidTr="00127D7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F57722" w:rsidP="00116C3D">
            <w:pPr>
              <w:snapToGrid w:val="0"/>
              <w:spacing w:after="0" w:line="240" w:lineRule="auto"/>
              <w:ind w:left="-18" w:right="-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</w:t>
            </w:r>
            <w:r w:rsidR="00116C3D" w:rsidRPr="003A7F8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Прямоугольник Квадрат.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УИПЗЗ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Свойства прямоугольника, квадрата</w:t>
            </w:r>
          </w:p>
        </w:tc>
        <w:tc>
          <w:tcPr>
            <w:tcW w:w="2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Уметь распознавать прямоугольник и квадрат на основе существенных свойств.</w:t>
            </w:r>
          </w:p>
        </w:tc>
        <w:tc>
          <w:tcPr>
            <w:tcW w:w="1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Текущий, фронтальный устный опрос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pStyle w:val="16"/>
              <w:snapToGrid w:val="0"/>
              <w:jc w:val="both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 xml:space="preserve">. Находить длину ломаной периметр  многоугольника по заданным </w:t>
            </w:r>
            <w:r w:rsidRPr="003A7F89">
              <w:rPr>
                <w:rFonts w:ascii="Times New Roman" w:hAnsi="Times New Roman"/>
                <w:spacing w:val="-3"/>
                <w:sz w:val="20"/>
                <w:szCs w:val="20"/>
              </w:rPr>
              <w:t>длинам его сторон и с помощью измерений, площадь прямоугольника, объем геометрической фигуры.</w:t>
            </w:r>
          </w:p>
          <w:p w:rsidR="00116C3D" w:rsidRPr="003A7F89" w:rsidRDefault="00116C3D" w:rsidP="00116C3D">
            <w:pPr>
              <w:pStyle w:val="16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C3D" w:rsidRPr="003A7F89" w:rsidRDefault="00116C3D" w:rsidP="00116C3D">
            <w:pPr>
              <w:pStyle w:val="16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C3D" w:rsidRPr="003A7F89" w:rsidRDefault="00116C3D" w:rsidP="00116C3D">
            <w:pPr>
              <w:pStyle w:val="16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6C3D" w:rsidRPr="003A7F89" w:rsidTr="00127D72">
        <w:trPr>
          <w:trHeight w:val="115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F57722" w:rsidP="00116C3D">
            <w:pPr>
              <w:snapToGrid w:val="0"/>
              <w:spacing w:after="0" w:line="240" w:lineRule="auto"/>
              <w:ind w:left="-18" w:right="-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  <w:r w:rsidR="00116C3D" w:rsidRPr="003A7F8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Прямоугольник Квадрат. Нахождение периметра квадрата. (С-24)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УЗЗВУ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Распознавание и изображение геометрических фигур. Вычисление периметра квадрата</w:t>
            </w:r>
            <w:r w:rsidRPr="003A7F89">
              <w:rPr>
                <w:rFonts w:ascii="Times New Roman" w:hAnsi="Times New Roman"/>
              </w:rPr>
              <w:t>.</w:t>
            </w:r>
          </w:p>
        </w:tc>
        <w:tc>
          <w:tcPr>
            <w:tcW w:w="2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Уметь изображать прямоугольник, квадрат и вычислять их периметр.</w:t>
            </w:r>
          </w:p>
        </w:tc>
        <w:tc>
          <w:tcPr>
            <w:tcW w:w="1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Текущий, фронтальный устный опрос</w:t>
            </w:r>
          </w:p>
          <w:p w:rsidR="00116C3D" w:rsidRPr="003A7F89" w:rsidRDefault="00116C3D" w:rsidP="00116C3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pStyle w:val="16"/>
              <w:snapToGrid w:val="0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 xml:space="preserve">Находить периметр (прямоугольника, квадрата) по заданным </w:t>
            </w:r>
            <w:r w:rsidRPr="003A7F89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длинам его сторон. </w:t>
            </w:r>
          </w:p>
          <w:p w:rsidR="00116C3D" w:rsidRPr="003A7F89" w:rsidRDefault="00116C3D" w:rsidP="00116C3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C3D" w:rsidRPr="003A7F89" w:rsidRDefault="00116C3D" w:rsidP="00116C3D">
            <w:pPr>
              <w:pStyle w:val="16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C3D" w:rsidRPr="003A7F89" w:rsidRDefault="00116C3D" w:rsidP="00116C3D">
            <w:pPr>
              <w:pStyle w:val="16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6C3D" w:rsidRPr="003A7F89" w:rsidTr="00127D7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F57722" w:rsidP="00116C3D">
            <w:pPr>
              <w:snapToGrid w:val="0"/>
              <w:spacing w:after="0" w:line="240" w:lineRule="auto"/>
              <w:ind w:left="-18" w:right="-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</w:t>
            </w:r>
            <w:r w:rsidR="00116C3D" w:rsidRPr="003A7F8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Площадь фигур.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УИПЗЗ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Площадь геометрической фигуры.</w:t>
            </w:r>
          </w:p>
        </w:tc>
        <w:tc>
          <w:tcPr>
            <w:tcW w:w="2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Уметь вычислять площадь прямоугольника (квадрата).</w:t>
            </w:r>
          </w:p>
        </w:tc>
        <w:tc>
          <w:tcPr>
            <w:tcW w:w="1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Текущий, фронтальный устный опрос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pStyle w:val="16"/>
              <w:snapToGrid w:val="0"/>
              <w:jc w:val="both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 xml:space="preserve">Находить </w:t>
            </w:r>
            <w:r w:rsidRPr="003A7F89">
              <w:rPr>
                <w:rFonts w:ascii="Times New Roman" w:hAnsi="Times New Roman"/>
                <w:spacing w:val="-3"/>
                <w:sz w:val="20"/>
                <w:szCs w:val="20"/>
              </w:rPr>
              <w:t>площадь прямоугольника.</w:t>
            </w:r>
          </w:p>
          <w:p w:rsidR="00116C3D" w:rsidRPr="003A7F89" w:rsidRDefault="00116C3D" w:rsidP="00116C3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C3D" w:rsidRPr="003A7F89" w:rsidRDefault="00116C3D" w:rsidP="00116C3D">
            <w:pPr>
              <w:pStyle w:val="16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C3D" w:rsidRPr="003A7F89" w:rsidRDefault="00116C3D" w:rsidP="00116C3D">
            <w:pPr>
              <w:pStyle w:val="16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6C3D" w:rsidRPr="003A7F89" w:rsidTr="00127D7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F57722" w:rsidP="00116C3D">
            <w:pPr>
              <w:snapToGrid w:val="0"/>
              <w:spacing w:after="0" w:line="240" w:lineRule="auto"/>
              <w:ind w:left="-18" w:right="-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  <w:r w:rsidR="00116C3D" w:rsidRPr="003A7F8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Единицы площади.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УИПЗЗ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Площадь геометрической фигуры. Единицы площади.</w:t>
            </w:r>
          </w:p>
        </w:tc>
        <w:tc>
          <w:tcPr>
            <w:tcW w:w="2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 xml:space="preserve">Уметь сравнивать величины по их числовым значениям; </w:t>
            </w:r>
          </w:p>
          <w:p w:rsidR="00116C3D" w:rsidRPr="003A7F89" w:rsidRDefault="00116C3D" w:rsidP="00116C3D">
            <w:pPr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выражать данные величины в различных единицах.</w:t>
            </w:r>
          </w:p>
        </w:tc>
        <w:tc>
          <w:tcPr>
            <w:tcW w:w="1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Текущий, фронтальный устный опрос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pStyle w:val="16"/>
              <w:snapToGrid w:val="0"/>
              <w:jc w:val="both"/>
              <w:rPr>
                <w:rStyle w:val="FontStyle68"/>
                <w:rFonts w:eastAsia="Calibri"/>
                <w:sz w:val="20"/>
                <w:szCs w:val="20"/>
              </w:rPr>
            </w:pPr>
            <w:r w:rsidRPr="003A7F89">
              <w:rPr>
                <w:rStyle w:val="FontStyle68"/>
                <w:rFonts w:eastAsia="Calibri"/>
                <w:sz w:val="20"/>
                <w:szCs w:val="20"/>
              </w:rPr>
              <w:t>Исследовать ситуации, требующие сравнения величин, их упорядочения.</w:t>
            </w:r>
          </w:p>
          <w:p w:rsidR="00116C3D" w:rsidRPr="003A7F89" w:rsidRDefault="00116C3D" w:rsidP="00116C3D">
            <w:pPr>
              <w:pStyle w:val="16"/>
              <w:jc w:val="both"/>
              <w:rPr>
                <w:rStyle w:val="FontStyle68"/>
                <w:rFonts w:eastAsia="Calibri"/>
                <w:sz w:val="20"/>
                <w:szCs w:val="20"/>
              </w:rPr>
            </w:pPr>
            <w:r w:rsidRPr="003A7F89">
              <w:rPr>
                <w:rStyle w:val="FontStyle68"/>
                <w:rFonts w:eastAsia="Calibri"/>
                <w:sz w:val="20"/>
                <w:szCs w:val="20"/>
              </w:rPr>
              <w:t xml:space="preserve">Переходить от одних единиц измерения к </w:t>
            </w:r>
            <w:r w:rsidRPr="003A7F89">
              <w:rPr>
                <w:rStyle w:val="FontStyle68"/>
                <w:rFonts w:eastAsia="Calibri"/>
                <w:sz w:val="20"/>
                <w:szCs w:val="20"/>
              </w:rPr>
              <w:lastRenderedPageBreak/>
              <w:t>другим.</w:t>
            </w:r>
          </w:p>
          <w:p w:rsidR="00116C3D" w:rsidRPr="003A7F89" w:rsidRDefault="00116C3D" w:rsidP="00116C3D">
            <w:pPr>
              <w:pStyle w:val="16"/>
              <w:jc w:val="both"/>
              <w:rPr>
                <w:rStyle w:val="FontStyle68"/>
                <w:rFonts w:eastAsia="Calibri"/>
                <w:sz w:val="20"/>
                <w:szCs w:val="20"/>
              </w:rPr>
            </w:pPr>
            <w:r w:rsidRPr="003A7F89">
              <w:rPr>
                <w:rStyle w:val="FontStyle68"/>
                <w:rFonts w:eastAsia="Calibri"/>
                <w:sz w:val="20"/>
                <w:szCs w:val="20"/>
              </w:rPr>
              <w:t>Группировать величины по заданному правилу.</w:t>
            </w:r>
          </w:p>
          <w:p w:rsidR="00116C3D" w:rsidRPr="003A7F89" w:rsidRDefault="00116C3D" w:rsidP="00116C3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C3D" w:rsidRPr="003A7F89" w:rsidRDefault="00116C3D" w:rsidP="00116C3D">
            <w:pPr>
              <w:pStyle w:val="16"/>
              <w:snapToGrid w:val="0"/>
              <w:jc w:val="both"/>
              <w:rPr>
                <w:rStyle w:val="FontStyle68"/>
                <w:rFonts w:eastAsia="Calibri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C3D" w:rsidRPr="003A7F89" w:rsidRDefault="00116C3D" w:rsidP="00116C3D">
            <w:pPr>
              <w:pStyle w:val="16"/>
              <w:snapToGrid w:val="0"/>
              <w:jc w:val="both"/>
              <w:rPr>
                <w:rStyle w:val="FontStyle68"/>
                <w:rFonts w:eastAsia="Calibri"/>
                <w:sz w:val="20"/>
                <w:szCs w:val="20"/>
              </w:rPr>
            </w:pPr>
          </w:p>
        </w:tc>
      </w:tr>
      <w:tr w:rsidR="00116C3D" w:rsidRPr="003A7F89" w:rsidTr="00127D7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F57722" w:rsidP="00116C3D">
            <w:pPr>
              <w:snapToGrid w:val="0"/>
              <w:spacing w:after="0" w:line="240" w:lineRule="auto"/>
              <w:ind w:left="-18" w:right="-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71</w:t>
            </w:r>
            <w:r w:rsidR="00116C3D" w:rsidRPr="003A7F8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Прямоугольный параллелепипед.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УИПЗЗ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Представление о прямоугольном параллелепипеде.</w:t>
            </w:r>
          </w:p>
        </w:tc>
        <w:tc>
          <w:tcPr>
            <w:tcW w:w="2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Иметь представление о прямоугольном параллелепипеде.</w:t>
            </w:r>
          </w:p>
        </w:tc>
        <w:tc>
          <w:tcPr>
            <w:tcW w:w="1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Текущий, фронтальный устный опрос</w:t>
            </w:r>
          </w:p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pStyle w:val="16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Строить на клетчатой бумаге </w:t>
            </w:r>
            <w:r w:rsidRPr="003A7F89">
              <w:rPr>
                <w:rFonts w:ascii="Times New Roman" w:hAnsi="Times New Roman"/>
                <w:sz w:val="20"/>
                <w:szCs w:val="20"/>
              </w:rPr>
              <w:t>прямоугольный параллелепипед.</w:t>
            </w:r>
          </w:p>
          <w:p w:rsidR="00116C3D" w:rsidRPr="003A7F89" w:rsidRDefault="00116C3D" w:rsidP="00116C3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C3D" w:rsidRPr="003A7F89" w:rsidRDefault="00116C3D" w:rsidP="00116C3D">
            <w:pPr>
              <w:pStyle w:val="16"/>
              <w:snapToGrid w:val="0"/>
              <w:jc w:val="both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C3D" w:rsidRPr="003A7F89" w:rsidRDefault="00116C3D" w:rsidP="00116C3D">
            <w:pPr>
              <w:pStyle w:val="16"/>
              <w:snapToGrid w:val="0"/>
              <w:jc w:val="both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</w:p>
        </w:tc>
      </w:tr>
      <w:tr w:rsidR="00116C3D" w:rsidRPr="003A7F89" w:rsidTr="00127D7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F57722" w:rsidP="00116C3D">
            <w:pPr>
              <w:snapToGrid w:val="0"/>
              <w:spacing w:after="0" w:line="240" w:lineRule="auto"/>
              <w:ind w:left="-18" w:right="-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  <w:r w:rsidR="00116C3D" w:rsidRPr="003A7F8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Площадь фигур. Единицы площади. (С-25)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УКИЗ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Площадь геометрической фигуры. Единицы площади.</w:t>
            </w:r>
          </w:p>
        </w:tc>
        <w:tc>
          <w:tcPr>
            <w:tcW w:w="2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 xml:space="preserve">Уметь сравнивать величины по их числовым значениям; </w:t>
            </w:r>
          </w:p>
          <w:p w:rsidR="00116C3D" w:rsidRPr="003A7F89" w:rsidRDefault="00116C3D" w:rsidP="00116C3D">
            <w:pPr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выражать данные величины в различных единицах.</w:t>
            </w:r>
          </w:p>
        </w:tc>
        <w:tc>
          <w:tcPr>
            <w:tcW w:w="1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Текущий, фронтальный устный опрос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pStyle w:val="16"/>
              <w:snapToGrid w:val="0"/>
              <w:jc w:val="both"/>
              <w:rPr>
                <w:rStyle w:val="FontStyle68"/>
                <w:rFonts w:eastAsia="Calibri"/>
                <w:sz w:val="20"/>
                <w:szCs w:val="20"/>
              </w:rPr>
            </w:pPr>
            <w:r w:rsidRPr="003A7F89">
              <w:rPr>
                <w:rStyle w:val="FontStyle68"/>
                <w:rFonts w:eastAsia="Calibri"/>
                <w:sz w:val="20"/>
                <w:szCs w:val="20"/>
              </w:rPr>
              <w:t>Исследовать ситуации, требующие сравнения величин, их упорядочения.</w:t>
            </w:r>
          </w:p>
          <w:p w:rsidR="00116C3D" w:rsidRPr="003A7F89" w:rsidRDefault="00116C3D" w:rsidP="00116C3D">
            <w:pPr>
              <w:pStyle w:val="16"/>
              <w:jc w:val="both"/>
              <w:rPr>
                <w:rStyle w:val="FontStyle68"/>
                <w:rFonts w:eastAsia="Calibri"/>
                <w:sz w:val="20"/>
                <w:szCs w:val="20"/>
              </w:rPr>
            </w:pPr>
            <w:r w:rsidRPr="003A7F89">
              <w:rPr>
                <w:rStyle w:val="FontStyle68"/>
                <w:rFonts w:eastAsia="Calibri"/>
                <w:sz w:val="20"/>
                <w:szCs w:val="20"/>
              </w:rPr>
              <w:t>Переходить от одних единиц измерения к другим.</w:t>
            </w:r>
          </w:p>
          <w:p w:rsidR="00116C3D" w:rsidRPr="003A7F89" w:rsidRDefault="00116C3D" w:rsidP="00116C3D">
            <w:pPr>
              <w:pStyle w:val="16"/>
              <w:jc w:val="both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 xml:space="preserve">Находить </w:t>
            </w:r>
            <w:r w:rsidRPr="003A7F89">
              <w:rPr>
                <w:rFonts w:ascii="Times New Roman" w:hAnsi="Times New Roman"/>
                <w:spacing w:val="-3"/>
                <w:sz w:val="20"/>
                <w:szCs w:val="20"/>
              </w:rPr>
              <w:t>площадь геометрической фигур</w:t>
            </w:r>
            <w:proofErr w:type="gramStart"/>
            <w:r w:rsidRPr="003A7F89">
              <w:rPr>
                <w:rFonts w:ascii="Times New Roman" w:hAnsi="Times New Roman"/>
                <w:spacing w:val="-3"/>
                <w:sz w:val="20"/>
                <w:szCs w:val="20"/>
              </w:rPr>
              <w:t>ы(</w:t>
            </w:r>
            <w:proofErr w:type="gramEnd"/>
            <w:r w:rsidRPr="003A7F89">
              <w:rPr>
                <w:rFonts w:ascii="Times New Roman" w:hAnsi="Times New Roman"/>
                <w:spacing w:val="-3"/>
                <w:sz w:val="20"/>
                <w:szCs w:val="20"/>
              </w:rPr>
              <w:t>прямоугольник, квадрат).</w:t>
            </w:r>
          </w:p>
          <w:p w:rsidR="00116C3D" w:rsidRPr="003A7F89" w:rsidRDefault="00116C3D" w:rsidP="00116C3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C3D" w:rsidRPr="003A7F89" w:rsidRDefault="00116C3D" w:rsidP="00116C3D">
            <w:pPr>
              <w:pStyle w:val="16"/>
              <w:snapToGrid w:val="0"/>
              <w:jc w:val="both"/>
              <w:rPr>
                <w:rStyle w:val="FontStyle68"/>
                <w:rFonts w:eastAsia="Calibri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C3D" w:rsidRPr="003A7F89" w:rsidRDefault="00116C3D" w:rsidP="00116C3D">
            <w:pPr>
              <w:pStyle w:val="16"/>
              <w:snapToGrid w:val="0"/>
              <w:jc w:val="both"/>
              <w:rPr>
                <w:rStyle w:val="FontStyle68"/>
                <w:rFonts w:eastAsia="Calibri"/>
                <w:sz w:val="20"/>
                <w:szCs w:val="20"/>
              </w:rPr>
            </w:pPr>
          </w:p>
        </w:tc>
      </w:tr>
      <w:tr w:rsidR="00116C3D" w:rsidRPr="003A7F89" w:rsidTr="00127D7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F57722" w:rsidP="00116C3D">
            <w:pPr>
              <w:snapToGrid w:val="0"/>
              <w:spacing w:after="0" w:line="240" w:lineRule="auto"/>
              <w:ind w:left="-18" w:right="-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</w:t>
            </w:r>
            <w:r w:rsidR="00116C3D" w:rsidRPr="003A7F8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Контрольная работа № 4 по теме «Вычитание суммы из числа и числа из суммы».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УПОКЗ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Фактический материал по теме «Вычитание суммы из числа и числа из суммы».</w:t>
            </w:r>
          </w:p>
        </w:tc>
        <w:tc>
          <w:tcPr>
            <w:tcW w:w="2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Уметь вычитать суммы из числа и числа из суммы.</w:t>
            </w:r>
          </w:p>
        </w:tc>
        <w:tc>
          <w:tcPr>
            <w:tcW w:w="1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A7F89">
              <w:rPr>
                <w:rFonts w:ascii="Times New Roman" w:hAnsi="Times New Roman"/>
                <w:sz w:val="20"/>
                <w:szCs w:val="20"/>
              </w:rPr>
              <w:t>Контроль за</w:t>
            </w:r>
            <w:proofErr w:type="gramEnd"/>
            <w:r w:rsidRPr="003A7F89">
              <w:rPr>
                <w:rFonts w:ascii="Times New Roman" w:hAnsi="Times New Roman"/>
                <w:sz w:val="20"/>
                <w:szCs w:val="20"/>
              </w:rPr>
              <w:t xml:space="preserve"> усвоением пройденного материала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pStyle w:val="16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Выполнять задания в соответствии с инструкцией.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C3D" w:rsidRPr="003A7F89" w:rsidRDefault="00116C3D" w:rsidP="00116C3D">
            <w:pPr>
              <w:pStyle w:val="16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C3D" w:rsidRPr="003A7F89" w:rsidRDefault="00116C3D" w:rsidP="00116C3D">
            <w:pPr>
              <w:pStyle w:val="16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6C3D" w:rsidRPr="003A7F89" w:rsidTr="00127D7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F57722" w:rsidP="00116C3D">
            <w:pPr>
              <w:snapToGrid w:val="0"/>
              <w:spacing w:after="0" w:line="240" w:lineRule="auto"/>
              <w:ind w:left="-18" w:right="-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</w:t>
            </w:r>
            <w:r w:rsidR="00116C3D" w:rsidRPr="003A7F8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tabs>
                <w:tab w:val="left" w:pos="3210"/>
              </w:tabs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Анализ контрольных работ.</w:t>
            </w:r>
          </w:p>
          <w:p w:rsidR="00116C3D" w:rsidRPr="003A7F89" w:rsidRDefault="00116C3D" w:rsidP="00116C3D">
            <w:pPr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 xml:space="preserve">Работа над ошибками. 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УКИЗ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Использование свойств арифметических действий для рационализации вычислений.</w:t>
            </w:r>
          </w:p>
        </w:tc>
        <w:tc>
          <w:tcPr>
            <w:tcW w:w="2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bCs/>
                <w:sz w:val="20"/>
                <w:szCs w:val="20"/>
              </w:rPr>
              <w:t xml:space="preserve">Уметь </w:t>
            </w:r>
            <w:r w:rsidRPr="003A7F89">
              <w:rPr>
                <w:rFonts w:ascii="Times New Roman" w:hAnsi="Times New Roman"/>
                <w:sz w:val="20"/>
                <w:szCs w:val="20"/>
              </w:rPr>
              <w:t>использовать свойства арифметических действий при выполнении вычислений.</w:t>
            </w:r>
          </w:p>
        </w:tc>
        <w:tc>
          <w:tcPr>
            <w:tcW w:w="1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Текущий, фронтальный устный опрос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pStyle w:val="16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Использовать переместительное и сочетательное свойства сложения, правила вычитания числа из суммы и суммы из числа для рационализации вычислений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C3D" w:rsidRPr="003A7F89" w:rsidRDefault="00116C3D" w:rsidP="00116C3D">
            <w:pPr>
              <w:pStyle w:val="16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C3D" w:rsidRPr="003A7F89" w:rsidRDefault="00116C3D" w:rsidP="00116C3D">
            <w:pPr>
              <w:pStyle w:val="16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6C3D" w:rsidRPr="003A7F89" w:rsidTr="00127D72">
        <w:trPr>
          <w:trHeight w:val="117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F57722" w:rsidP="00116C3D">
            <w:pPr>
              <w:snapToGrid w:val="0"/>
              <w:spacing w:after="0" w:line="240" w:lineRule="auto"/>
              <w:ind w:left="-18" w:right="-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  <w:r w:rsidR="00116C3D" w:rsidRPr="003A7F8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Умножение. Смысл умножения.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УИПЗЗ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Умножение, использование соответствующих терминов.</w:t>
            </w:r>
          </w:p>
        </w:tc>
        <w:tc>
          <w:tcPr>
            <w:tcW w:w="2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bCs/>
                <w:sz w:val="20"/>
                <w:szCs w:val="20"/>
              </w:rPr>
              <w:t>Уметь</w:t>
            </w:r>
            <w:r w:rsidRPr="003A7F89">
              <w:rPr>
                <w:rFonts w:ascii="Times New Roman" w:hAnsi="Times New Roman"/>
                <w:sz w:val="20"/>
                <w:szCs w:val="20"/>
              </w:rPr>
              <w:t xml:space="preserve"> пользоваться изученной математической терминологией.</w:t>
            </w:r>
          </w:p>
        </w:tc>
        <w:tc>
          <w:tcPr>
            <w:tcW w:w="1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Текущий, фронтальный устный опрос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pStyle w:val="16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Исследовать смысл умножения и деления.</w:t>
            </w:r>
          </w:p>
          <w:p w:rsidR="00116C3D" w:rsidRPr="003A7F89" w:rsidRDefault="00116C3D" w:rsidP="00116C3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C3D" w:rsidRPr="003A7F89" w:rsidRDefault="00116C3D" w:rsidP="00116C3D">
            <w:pPr>
              <w:pStyle w:val="16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C3D" w:rsidRPr="003A7F89" w:rsidRDefault="00116C3D" w:rsidP="00116C3D">
            <w:pPr>
              <w:pStyle w:val="16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6C3D" w:rsidRPr="003A7F89" w:rsidTr="00127D72">
        <w:trPr>
          <w:trHeight w:val="111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F57722" w:rsidP="00116C3D">
            <w:pPr>
              <w:snapToGrid w:val="0"/>
              <w:spacing w:after="0" w:line="240" w:lineRule="auto"/>
              <w:ind w:left="-18" w:right="-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76</w:t>
            </w:r>
            <w:r w:rsidR="00116C3D" w:rsidRPr="003A7F8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Название компонентов умножения.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УЗЗВУ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Умножение, использование соответствующих терминов.</w:t>
            </w:r>
          </w:p>
        </w:tc>
        <w:tc>
          <w:tcPr>
            <w:tcW w:w="2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autoSpaceDE w:val="0"/>
              <w:snapToGrid w:val="0"/>
              <w:spacing w:after="0"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bCs/>
                <w:sz w:val="20"/>
                <w:szCs w:val="20"/>
              </w:rPr>
              <w:t>Знать</w:t>
            </w:r>
            <w:r w:rsidRPr="003A7F89">
              <w:rPr>
                <w:rFonts w:ascii="Times New Roman" w:hAnsi="Times New Roman"/>
                <w:sz w:val="20"/>
                <w:szCs w:val="20"/>
              </w:rPr>
              <w:t xml:space="preserve"> таблицу умножения однозначных чисел и соответствующие случаи деления. </w:t>
            </w:r>
            <w:r w:rsidRPr="003A7F89">
              <w:rPr>
                <w:rFonts w:ascii="Times New Roman" w:hAnsi="Times New Roman"/>
                <w:bCs/>
                <w:sz w:val="20"/>
                <w:szCs w:val="20"/>
              </w:rPr>
              <w:t>Уметь</w:t>
            </w:r>
            <w:r w:rsidRPr="003A7F89">
              <w:rPr>
                <w:rFonts w:ascii="Times New Roman" w:hAnsi="Times New Roman"/>
                <w:sz w:val="20"/>
                <w:szCs w:val="20"/>
              </w:rPr>
              <w:t xml:space="preserve"> пользоваться изученной математической терминологией.</w:t>
            </w:r>
          </w:p>
          <w:p w:rsidR="00116C3D" w:rsidRPr="003A7F89" w:rsidRDefault="00116C3D" w:rsidP="00116C3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Текущий, фронтальный устный опрос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pStyle w:val="16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Исследовать смысл умножения и деления.</w:t>
            </w:r>
          </w:p>
          <w:p w:rsidR="00116C3D" w:rsidRPr="003A7F89" w:rsidRDefault="00116C3D" w:rsidP="00116C3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C3D" w:rsidRPr="003A7F89" w:rsidRDefault="00116C3D" w:rsidP="00116C3D">
            <w:pPr>
              <w:pStyle w:val="16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C3D" w:rsidRPr="003A7F89" w:rsidRDefault="00116C3D" w:rsidP="00116C3D">
            <w:pPr>
              <w:pStyle w:val="16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6C3D" w:rsidRPr="003A7F89" w:rsidTr="00127D72">
        <w:trPr>
          <w:trHeight w:val="111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F57722" w:rsidP="00116C3D">
            <w:pPr>
              <w:snapToGrid w:val="0"/>
              <w:spacing w:after="0" w:line="240" w:lineRule="auto"/>
              <w:ind w:left="-18" w:right="-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</w:t>
            </w:r>
            <w:r w:rsidR="00116C3D" w:rsidRPr="003A7F8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Название и взаимосвязь компонентов умножения. (С-26)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УЗЗВУ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Умножение, использование соответствующих терминов.</w:t>
            </w:r>
          </w:p>
        </w:tc>
        <w:tc>
          <w:tcPr>
            <w:tcW w:w="2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autoSpaceDE w:val="0"/>
              <w:snapToGrid w:val="0"/>
              <w:spacing w:after="0"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bCs/>
                <w:sz w:val="20"/>
                <w:szCs w:val="20"/>
              </w:rPr>
              <w:t>Знать</w:t>
            </w:r>
            <w:r w:rsidRPr="003A7F89">
              <w:rPr>
                <w:rFonts w:ascii="Times New Roman" w:hAnsi="Times New Roman"/>
                <w:sz w:val="20"/>
                <w:szCs w:val="20"/>
              </w:rPr>
              <w:t xml:space="preserve"> таблицу умножения однозначных чисел и соответствующие случаи деления. </w:t>
            </w:r>
            <w:r w:rsidRPr="003A7F89">
              <w:rPr>
                <w:rFonts w:ascii="Times New Roman" w:hAnsi="Times New Roman"/>
                <w:bCs/>
                <w:sz w:val="20"/>
                <w:szCs w:val="20"/>
              </w:rPr>
              <w:t>Уметь</w:t>
            </w:r>
            <w:r w:rsidRPr="003A7F89">
              <w:rPr>
                <w:rFonts w:ascii="Times New Roman" w:hAnsi="Times New Roman"/>
                <w:sz w:val="20"/>
                <w:szCs w:val="20"/>
              </w:rPr>
              <w:t xml:space="preserve"> пользоваться изученной математической терминологией.</w:t>
            </w:r>
          </w:p>
          <w:p w:rsidR="00116C3D" w:rsidRPr="003A7F89" w:rsidRDefault="00116C3D" w:rsidP="00116C3D">
            <w:pPr>
              <w:autoSpaceDE w:val="0"/>
              <w:spacing w:after="0" w:line="252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Текущий, фронтальный устный опрос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pStyle w:val="16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Исследовать смысл умножения и деления.</w:t>
            </w:r>
          </w:p>
          <w:p w:rsidR="00116C3D" w:rsidRPr="003A7F89" w:rsidRDefault="00116C3D" w:rsidP="00116C3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C3D" w:rsidRPr="003A7F89" w:rsidRDefault="00116C3D" w:rsidP="00116C3D">
            <w:pPr>
              <w:pStyle w:val="16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C3D" w:rsidRPr="003A7F89" w:rsidRDefault="00116C3D" w:rsidP="00116C3D">
            <w:pPr>
              <w:pStyle w:val="16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6C3D" w:rsidRPr="003A7F89" w:rsidTr="00127D7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F57722" w:rsidP="00116C3D">
            <w:pPr>
              <w:snapToGrid w:val="0"/>
              <w:spacing w:after="0" w:line="240" w:lineRule="auto"/>
              <w:ind w:left="-18" w:right="-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</w:t>
            </w:r>
            <w:r w:rsidR="00116C3D" w:rsidRPr="003A7F8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 xml:space="preserve">Площадь прямоугольника 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УИПЗЗ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Площадь геометрической фигуры. Единицы площади. Вычисление площади прямоугольника.</w:t>
            </w:r>
          </w:p>
        </w:tc>
        <w:tc>
          <w:tcPr>
            <w:tcW w:w="2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bCs/>
                <w:sz w:val="20"/>
                <w:szCs w:val="20"/>
              </w:rPr>
              <w:t>Уметь</w:t>
            </w:r>
            <w:r w:rsidRPr="003A7F89">
              <w:rPr>
                <w:rFonts w:ascii="Times New Roman" w:hAnsi="Times New Roman"/>
                <w:sz w:val="20"/>
                <w:szCs w:val="20"/>
              </w:rPr>
              <w:t xml:space="preserve"> вычислять площадь прямоугольника.</w:t>
            </w:r>
          </w:p>
        </w:tc>
        <w:tc>
          <w:tcPr>
            <w:tcW w:w="1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Текущий, фронтальный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устный опрос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pStyle w:val="16"/>
              <w:snapToGrid w:val="0"/>
              <w:jc w:val="both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 xml:space="preserve">Находить </w:t>
            </w:r>
            <w:r w:rsidRPr="003A7F89">
              <w:rPr>
                <w:rFonts w:ascii="Times New Roman" w:hAnsi="Times New Roman"/>
                <w:spacing w:val="-3"/>
                <w:sz w:val="20"/>
                <w:szCs w:val="20"/>
              </w:rPr>
              <w:t>площадь прямоугольника.</w:t>
            </w:r>
          </w:p>
          <w:p w:rsidR="00116C3D" w:rsidRPr="003A7F89" w:rsidRDefault="00116C3D" w:rsidP="00116C3D">
            <w:pPr>
              <w:pStyle w:val="1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16C3D" w:rsidRPr="003A7F89" w:rsidRDefault="00116C3D" w:rsidP="00116C3D">
            <w:pPr>
              <w:pStyle w:val="1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Использовать переместительное свойство умножения для рационализации вычислений.</w:t>
            </w:r>
          </w:p>
          <w:p w:rsidR="00116C3D" w:rsidRPr="003A7F89" w:rsidRDefault="00116C3D" w:rsidP="00116C3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C3D" w:rsidRPr="003A7F89" w:rsidRDefault="00116C3D" w:rsidP="00116C3D">
            <w:pPr>
              <w:pStyle w:val="16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C3D" w:rsidRPr="003A7F89" w:rsidRDefault="00116C3D" w:rsidP="00116C3D">
            <w:pPr>
              <w:pStyle w:val="16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6C3D" w:rsidRPr="003A7F89" w:rsidTr="00127D7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F57722" w:rsidP="00116C3D">
            <w:pPr>
              <w:snapToGrid w:val="0"/>
              <w:spacing w:after="0" w:line="240" w:lineRule="auto"/>
              <w:ind w:left="-18" w:right="-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</w:t>
            </w:r>
            <w:r w:rsidR="00116C3D" w:rsidRPr="003A7F8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Переместительное свойство умножения.    (С-27)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УЗЗВУ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Перестановка множителей в произведении.</w:t>
            </w:r>
          </w:p>
        </w:tc>
        <w:tc>
          <w:tcPr>
            <w:tcW w:w="2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bCs/>
                <w:sz w:val="20"/>
                <w:szCs w:val="20"/>
              </w:rPr>
              <w:t>Уметь</w:t>
            </w:r>
            <w:r w:rsidRPr="003A7F89">
              <w:rPr>
                <w:rFonts w:ascii="Times New Roman" w:hAnsi="Times New Roman"/>
                <w:sz w:val="20"/>
                <w:szCs w:val="20"/>
              </w:rPr>
              <w:t xml:space="preserve"> вычислять площадь прямоугольника; применять переместительное свойство.</w:t>
            </w:r>
          </w:p>
        </w:tc>
        <w:tc>
          <w:tcPr>
            <w:tcW w:w="1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Текущий, фронтальный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устный опрос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pStyle w:val="16"/>
              <w:snapToGrid w:val="0"/>
              <w:jc w:val="both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 xml:space="preserve">Находить </w:t>
            </w:r>
            <w:r w:rsidRPr="003A7F89">
              <w:rPr>
                <w:rFonts w:ascii="Times New Roman" w:hAnsi="Times New Roman"/>
                <w:spacing w:val="-3"/>
                <w:sz w:val="20"/>
                <w:szCs w:val="20"/>
              </w:rPr>
              <w:t>площадь прямоугольника.</w:t>
            </w:r>
          </w:p>
          <w:p w:rsidR="00116C3D" w:rsidRPr="003A7F89" w:rsidRDefault="00116C3D" w:rsidP="00116C3D">
            <w:pPr>
              <w:pStyle w:val="1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16C3D" w:rsidRPr="003A7F89" w:rsidRDefault="00116C3D" w:rsidP="00116C3D">
            <w:pPr>
              <w:pStyle w:val="1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Использовать переместительное свойство умножения для рационализации вычислений.</w:t>
            </w:r>
          </w:p>
          <w:p w:rsidR="00116C3D" w:rsidRPr="003A7F89" w:rsidRDefault="00116C3D" w:rsidP="00116C3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C3D" w:rsidRPr="003A7F89" w:rsidRDefault="00116C3D" w:rsidP="00116C3D">
            <w:pPr>
              <w:pStyle w:val="16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C3D" w:rsidRPr="003A7F89" w:rsidRDefault="00116C3D" w:rsidP="00116C3D">
            <w:pPr>
              <w:pStyle w:val="16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6C3D" w:rsidRPr="003A7F89" w:rsidTr="00127D72">
        <w:trPr>
          <w:trHeight w:val="99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F57722" w:rsidP="00116C3D">
            <w:pPr>
              <w:snapToGrid w:val="0"/>
              <w:spacing w:after="0" w:line="240" w:lineRule="auto"/>
              <w:ind w:left="-18" w:right="-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  <w:r w:rsidR="00116C3D" w:rsidRPr="003A7F8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 xml:space="preserve">Умножение на 0 </w:t>
            </w:r>
          </w:p>
          <w:p w:rsidR="00116C3D" w:rsidRPr="003A7F89" w:rsidRDefault="00116C3D" w:rsidP="00116C3D">
            <w:pPr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и на 1.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УИПЗЗ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3A7F89">
              <w:rPr>
                <w:rFonts w:ascii="Times New Roman" w:hAnsi="Times New Roman"/>
                <w:sz w:val="18"/>
                <w:szCs w:val="18"/>
              </w:rPr>
              <w:t>Арифметические действия с нулем.</w:t>
            </w:r>
          </w:p>
        </w:tc>
        <w:tc>
          <w:tcPr>
            <w:tcW w:w="2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bCs/>
                <w:sz w:val="20"/>
                <w:szCs w:val="20"/>
              </w:rPr>
              <w:t>Уметь</w:t>
            </w:r>
            <w:r w:rsidRPr="003A7F89">
              <w:rPr>
                <w:rFonts w:ascii="Times New Roman" w:hAnsi="Times New Roman"/>
                <w:sz w:val="20"/>
                <w:szCs w:val="20"/>
              </w:rPr>
              <w:t xml:space="preserve"> выполнять вычисления с нулем.</w:t>
            </w:r>
          </w:p>
        </w:tc>
        <w:tc>
          <w:tcPr>
            <w:tcW w:w="1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Текущий, фронтальный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устный опрос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pStyle w:val="16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Выдвигать гипотезы и их обосновывать.</w:t>
            </w:r>
          </w:p>
          <w:p w:rsidR="00116C3D" w:rsidRPr="003A7F89" w:rsidRDefault="00116C3D" w:rsidP="00116C3D">
            <w:pPr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Выводить  следствия из определения понятия.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C3D" w:rsidRPr="003A7F89" w:rsidRDefault="00116C3D" w:rsidP="00116C3D">
            <w:pPr>
              <w:pStyle w:val="16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C3D" w:rsidRPr="003A7F89" w:rsidRDefault="00116C3D" w:rsidP="00116C3D">
            <w:pPr>
              <w:pStyle w:val="16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6C3D" w:rsidRPr="003A7F89" w:rsidTr="00127D72">
        <w:trPr>
          <w:trHeight w:val="93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F57722" w:rsidP="00116C3D">
            <w:pPr>
              <w:snapToGrid w:val="0"/>
              <w:spacing w:after="0" w:line="240" w:lineRule="auto"/>
              <w:ind w:left="-18" w:right="-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</w:t>
            </w:r>
            <w:r w:rsidR="00116C3D" w:rsidRPr="003A7F8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Таблица умножения.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УИПЗЗ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Таблица умножения.</w:t>
            </w:r>
          </w:p>
        </w:tc>
        <w:tc>
          <w:tcPr>
            <w:tcW w:w="2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bCs/>
                <w:sz w:val="20"/>
                <w:szCs w:val="20"/>
              </w:rPr>
              <w:t>Знать</w:t>
            </w:r>
            <w:r w:rsidRPr="003A7F89">
              <w:rPr>
                <w:rFonts w:ascii="Times New Roman" w:hAnsi="Times New Roman"/>
                <w:sz w:val="20"/>
                <w:szCs w:val="20"/>
              </w:rPr>
              <w:t xml:space="preserve"> таблицу умножения однозначных чисел.</w:t>
            </w:r>
          </w:p>
        </w:tc>
        <w:tc>
          <w:tcPr>
            <w:tcW w:w="1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Текущий, фронтальный устный опрос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pStyle w:val="16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Исследовать смысл умножения.</w:t>
            </w:r>
          </w:p>
          <w:p w:rsidR="00116C3D" w:rsidRPr="003A7F89" w:rsidRDefault="00116C3D" w:rsidP="00116C3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C3D" w:rsidRPr="003A7F89" w:rsidRDefault="00116C3D" w:rsidP="00116C3D">
            <w:pPr>
              <w:pStyle w:val="16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C3D" w:rsidRPr="003A7F89" w:rsidRDefault="00116C3D" w:rsidP="00116C3D">
            <w:pPr>
              <w:pStyle w:val="16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6C3D" w:rsidRPr="003A7F89" w:rsidTr="00127D72">
        <w:trPr>
          <w:trHeight w:val="109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F57722" w:rsidP="00116C3D">
            <w:pPr>
              <w:snapToGrid w:val="0"/>
              <w:spacing w:after="0" w:line="240" w:lineRule="auto"/>
              <w:ind w:left="-18" w:right="-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82</w:t>
            </w:r>
            <w:r w:rsidR="00116C3D" w:rsidRPr="003A7F8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Умножение числа 2. Умножение на 2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УИПЗЗ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Таблица умножения.</w:t>
            </w:r>
          </w:p>
        </w:tc>
        <w:tc>
          <w:tcPr>
            <w:tcW w:w="2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bCs/>
                <w:sz w:val="20"/>
                <w:szCs w:val="20"/>
              </w:rPr>
              <w:t>Знать</w:t>
            </w:r>
            <w:r w:rsidRPr="003A7F89">
              <w:rPr>
                <w:rFonts w:ascii="Times New Roman" w:hAnsi="Times New Roman"/>
                <w:sz w:val="20"/>
                <w:szCs w:val="20"/>
              </w:rPr>
              <w:t xml:space="preserve"> таблицу умножения  на 2.</w:t>
            </w:r>
          </w:p>
        </w:tc>
        <w:tc>
          <w:tcPr>
            <w:tcW w:w="1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Текущий, фронтальный устный опрос</w:t>
            </w:r>
          </w:p>
          <w:p w:rsidR="00116C3D" w:rsidRPr="003A7F89" w:rsidRDefault="00116C3D" w:rsidP="00116C3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pStyle w:val="16"/>
              <w:snapToGrid w:val="0"/>
              <w:jc w:val="both"/>
              <w:rPr>
                <w:rStyle w:val="FontStyle68"/>
                <w:rFonts w:eastAsia="Calibri"/>
                <w:sz w:val="20"/>
                <w:szCs w:val="20"/>
              </w:rPr>
            </w:pPr>
            <w:r w:rsidRPr="003A7F89">
              <w:rPr>
                <w:rStyle w:val="FontStyle68"/>
                <w:rFonts w:eastAsia="Calibri"/>
                <w:sz w:val="20"/>
                <w:szCs w:val="20"/>
              </w:rPr>
              <w:t>Исследовать таблицу умножения на 2 и соответствующие случаи деления.</w:t>
            </w:r>
          </w:p>
          <w:p w:rsidR="00116C3D" w:rsidRPr="003A7F89" w:rsidRDefault="00116C3D" w:rsidP="00116C3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C3D" w:rsidRPr="003A7F89" w:rsidRDefault="00116C3D" w:rsidP="00116C3D">
            <w:pPr>
              <w:pStyle w:val="16"/>
              <w:snapToGrid w:val="0"/>
              <w:jc w:val="both"/>
              <w:rPr>
                <w:rStyle w:val="FontStyle68"/>
                <w:rFonts w:eastAsia="Calibri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C3D" w:rsidRPr="003A7F89" w:rsidRDefault="00116C3D" w:rsidP="00116C3D">
            <w:pPr>
              <w:pStyle w:val="16"/>
              <w:snapToGrid w:val="0"/>
              <w:jc w:val="both"/>
              <w:rPr>
                <w:rStyle w:val="FontStyle68"/>
                <w:rFonts w:eastAsia="Calibri"/>
                <w:sz w:val="20"/>
                <w:szCs w:val="20"/>
              </w:rPr>
            </w:pPr>
          </w:p>
        </w:tc>
      </w:tr>
      <w:tr w:rsidR="00116C3D" w:rsidRPr="003A7F89" w:rsidTr="00127D72">
        <w:trPr>
          <w:trHeight w:val="120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F57722" w:rsidP="00116C3D">
            <w:pPr>
              <w:snapToGrid w:val="0"/>
              <w:spacing w:after="0" w:line="240" w:lineRule="auto"/>
              <w:ind w:left="-18" w:right="-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</w:t>
            </w:r>
            <w:r w:rsidR="00116C3D" w:rsidRPr="003A7F8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Частные случаи умножения. Таблица умножения на 2. (С-28)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УЗЗВУ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Таблица умножения.</w:t>
            </w:r>
          </w:p>
        </w:tc>
        <w:tc>
          <w:tcPr>
            <w:tcW w:w="2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bCs/>
                <w:sz w:val="20"/>
                <w:szCs w:val="20"/>
              </w:rPr>
              <w:t>Знать</w:t>
            </w:r>
            <w:r w:rsidRPr="003A7F89">
              <w:rPr>
                <w:rFonts w:ascii="Times New Roman" w:hAnsi="Times New Roman"/>
                <w:sz w:val="20"/>
                <w:szCs w:val="20"/>
              </w:rPr>
              <w:t xml:space="preserve"> таблицу умножения на 2.</w:t>
            </w:r>
          </w:p>
        </w:tc>
        <w:tc>
          <w:tcPr>
            <w:tcW w:w="1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Текущий, фронтальный устный опрос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pStyle w:val="16"/>
              <w:snapToGrid w:val="0"/>
              <w:jc w:val="both"/>
              <w:rPr>
                <w:rStyle w:val="FontStyle68"/>
                <w:rFonts w:eastAsia="Calibri"/>
                <w:sz w:val="20"/>
                <w:szCs w:val="20"/>
              </w:rPr>
            </w:pPr>
            <w:r w:rsidRPr="003A7F89">
              <w:rPr>
                <w:rStyle w:val="FontStyle68"/>
                <w:rFonts w:eastAsia="Calibri"/>
                <w:sz w:val="20"/>
                <w:szCs w:val="20"/>
              </w:rPr>
              <w:t>Исследовать таблицу умножения на 2 и соответствующие случаи деления.</w:t>
            </w:r>
          </w:p>
          <w:p w:rsidR="00116C3D" w:rsidRPr="003A7F89" w:rsidRDefault="00116C3D" w:rsidP="00116C3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C3D" w:rsidRPr="003A7F89" w:rsidRDefault="00116C3D" w:rsidP="00116C3D">
            <w:pPr>
              <w:pStyle w:val="16"/>
              <w:snapToGrid w:val="0"/>
              <w:jc w:val="both"/>
              <w:rPr>
                <w:rStyle w:val="FontStyle68"/>
                <w:rFonts w:eastAsia="Calibri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C3D" w:rsidRPr="003A7F89" w:rsidRDefault="00116C3D" w:rsidP="00116C3D">
            <w:pPr>
              <w:pStyle w:val="16"/>
              <w:snapToGrid w:val="0"/>
              <w:jc w:val="both"/>
              <w:rPr>
                <w:rStyle w:val="FontStyle68"/>
                <w:rFonts w:eastAsia="Calibri"/>
                <w:sz w:val="20"/>
                <w:szCs w:val="20"/>
              </w:rPr>
            </w:pPr>
          </w:p>
        </w:tc>
      </w:tr>
      <w:tr w:rsidR="00116C3D" w:rsidRPr="003A7F89" w:rsidTr="00127D72">
        <w:trPr>
          <w:trHeight w:val="120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F57722" w:rsidP="00116C3D">
            <w:pPr>
              <w:snapToGrid w:val="0"/>
              <w:spacing w:after="0" w:line="240" w:lineRule="auto"/>
              <w:ind w:left="-18" w:right="-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</w:t>
            </w:r>
            <w:r w:rsidR="00116C3D" w:rsidRPr="003A7F8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Деление. Смысл деления.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УЗЗВУ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Таблица умножения</w:t>
            </w:r>
          </w:p>
        </w:tc>
        <w:tc>
          <w:tcPr>
            <w:tcW w:w="2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bCs/>
                <w:sz w:val="20"/>
                <w:szCs w:val="20"/>
              </w:rPr>
              <w:t>Уметь</w:t>
            </w:r>
            <w:r w:rsidRPr="003A7F89">
              <w:rPr>
                <w:rFonts w:ascii="Times New Roman" w:hAnsi="Times New Roman"/>
                <w:sz w:val="20"/>
                <w:szCs w:val="20"/>
              </w:rPr>
              <w:t xml:space="preserve"> пользоваться изученной математической терминологией</w:t>
            </w:r>
          </w:p>
        </w:tc>
        <w:tc>
          <w:tcPr>
            <w:tcW w:w="1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Текущий, фронтальный устный опрос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pStyle w:val="16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Исследовать смысл деления.</w:t>
            </w:r>
          </w:p>
          <w:p w:rsidR="00116C3D" w:rsidRPr="003A7F89" w:rsidRDefault="00116C3D" w:rsidP="00116C3D">
            <w:pPr>
              <w:pStyle w:val="16"/>
              <w:jc w:val="both"/>
              <w:rPr>
                <w:rStyle w:val="FontStyle68"/>
                <w:rFonts w:eastAsia="Calibri"/>
                <w:sz w:val="20"/>
                <w:szCs w:val="20"/>
              </w:rPr>
            </w:pPr>
            <w:r w:rsidRPr="003A7F89">
              <w:rPr>
                <w:rStyle w:val="FontStyle68"/>
                <w:rFonts w:eastAsia="Calibri"/>
                <w:sz w:val="20"/>
                <w:szCs w:val="20"/>
              </w:rPr>
              <w:t>Использовать математическую терминологию при записи и выполнении деления.</w:t>
            </w:r>
          </w:p>
          <w:p w:rsidR="00116C3D" w:rsidRPr="003A7F89" w:rsidRDefault="00116C3D" w:rsidP="00116C3D">
            <w:pPr>
              <w:pStyle w:val="16"/>
              <w:jc w:val="both"/>
              <w:rPr>
                <w:rFonts w:ascii="Times New Roman" w:hAnsi="Times New Roman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C3D" w:rsidRPr="003A7F89" w:rsidRDefault="00116C3D" w:rsidP="00116C3D">
            <w:pPr>
              <w:pStyle w:val="16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C3D" w:rsidRPr="003A7F89" w:rsidRDefault="00116C3D" w:rsidP="00116C3D">
            <w:pPr>
              <w:pStyle w:val="16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6C3D" w:rsidRPr="003A7F89" w:rsidTr="00127D7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F57722" w:rsidP="00116C3D">
            <w:pPr>
              <w:snapToGrid w:val="0"/>
              <w:spacing w:after="0" w:line="240" w:lineRule="auto"/>
              <w:ind w:left="-18" w:right="-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</w:t>
            </w:r>
            <w:r w:rsidR="00116C3D" w:rsidRPr="003A7F8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Смысл деления. Названия компонентов деления.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УИПЗЗ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Таблица умножения.</w:t>
            </w:r>
          </w:p>
        </w:tc>
        <w:tc>
          <w:tcPr>
            <w:tcW w:w="2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autoSpaceDE w:val="0"/>
              <w:snapToGrid w:val="0"/>
              <w:spacing w:after="0"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bCs/>
                <w:sz w:val="20"/>
                <w:szCs w:val="20"/>
              </w:rPr>
              <w:t>Уметь</w:t>
            </w:r>
            <w:r w:rsidRPr="003A7F89">
              <w:rPr>
                <w:rFonts w:ascii="Times New Roman" w:hAnsi="Times New Roman"/>
                <w:sz w:val="20"/>
                <w:szCs w:val="20"/>
              </w:rPr>
              <w:t xml:space="preserve"> пользоваться изученной математической терминологией.</w:t>
            </w:r>
          </w:p>
          <w:p w:rsidR="00116C3D" w:rsidRPr="003A7F89" w:rsidRDefault="00116C3D" w:rsidP="00116C3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Текущий, фронтальный устный опрос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pStyle w:val="16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Исследовать смысл деления.</w:t>
            </w:r>
          </w:p>
          <w:p w:rsidR="00116C3D" w:rsidRPr="003A7F89" w:rsidRDefault="00116C3D" w:rsidP="00116C3D">
            <w:pPr>
              <w:pStyle w:val="16"/>
              <w:jc w:val="both"/>
              <w:rPr>
                <w:rStyle w:val="FontStyle68"/>
                <w:rFonts w:eastAsia="Calibri"/>
                <w:sz w:val="20"/>
                <w:szCs w:val="20"/>
              </w:rPr>
            </w:pPr>
            <w:r w:rsidRPr="003A7F89">
              <w:rPr>
                <w:rStyle w:val="FontStyle68"/>
                <w:rFonts w:eastAsia="Calibri"/>
                <w:sz w:val="20"/>
                <w:szCs w:val="20"/>
              </w:rPr>
              <w:t>Использовать математическую терминологию при записи и выполнении деления.</w:t>
            </w:r>
          </w:p>
          <w:p w:rsidR="00116C3D" w:rsidRPr="003A7F89" w:rsidRDefault="00116C3D" w:rsidP="00116C3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C3D" w:rsidRPr="003A7F89" w:rsidRDefault="00116C3D" w:rsidP="00116C3D">
            <w:pPr>
              <w:pStyle w:val="16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C3D" w:rsidRPr="003A7F89" w:rsidRDefault="00116C3D" w:rsidP="00116C3D">
            <w:pPr>
              <w:pStyle w:val="16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6C3D" w:rsidRPr="003A7F89" w:rsidTr="00127D7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F57722" w:rsidP="00116C3D">
            <w:pPr>
              <w:snapToGrid w:val="0"/>
              <w:spacing w:after="0" w:line="240" w:lineRule="auto"/>
              <w:ind w:left="-18" w:right="-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</w:t>
            </w:r>
            <w:r w:rsidR="00116C3D" w:rsidRPr="003A7F8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Деление с 0 и 1.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УИПЗЗ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3A7F89">
              <w:rPr>
                <w:rFonts w:ascii="Times New Roman" w:hAnsi="Times New Roman"/>
                <w:sz w:val="18"/>
                <w:szCs w:val="18"/>
              </w:rPr>
              <w:t>Арифметические действия с нулем.</w:t>
            </w:r>
          </w:p>
        </w:tc>
        <w:tc>
          <w:tcPr>
            <w:tcW w:w="2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bCs/>
                <w:sz w:val="20"/>
                <w:szCs w:val="20"/>
              </w:rPr>
              <w:t>Уметь</w:t>
            </w:r>
            <w:r w:rsidRPr="003A7F89">
              <w:rPr>
                <w:rFonts w:ascii="Times New Roman" w:hAnsi="Times New Roman"/>
                <w:sz w:val="20"/>
                <w:szCs w:val="20"/>
              </w:rPr>
              <w:t xml:space="preserve"> выполнять вычисления с нулем.</w:t>
            </w:r>
          </w:p>
        </w:tc>
        <w:tc>
          <w:tcPr>
            <w:tcW w:w="1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Текущий, фронтальный устный опрос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pStyle w:val="16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Выдвигать гипотезы и их обосновывать.</w:t>
            </w:r>
          </w:p>
          <w:p w:rsidR="00116C3D" w:rsidRPr="003A7F89" w:rsidRDefault="00116C3D" w:rsidP="00116C3D">
            <w:pPr>
              <w:shd w:val="clear" w:color="auto" w:fill="FFFFFF"/>
              <w:ind w:right="1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Выводить  следствия из определения понятия.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C3D" w:rsidRPr="003A7F89" w:rsidRDefault="00116C3D" w:rsidP="00116C3D">
            <w:pPr>
              <w:pStyle w:val="16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C3D" w:rsidRPr="003A7F89" w:rsidRDefault="00116C3D" w:rsidP="00116C3D">
            <w:pPr>
              <w:pStyle w:val="16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6C3D" w:rsidRPr="003A7F89" w:rsidTr="00127D7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F57722">
            <w:pPr>
              <w:snapToGrid w:val="0"/>
              <w:spacing w:after="0" w:line="240" w:lineRule="auto"/>
              <w:ind w:left="-18" w:right="-3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8</w:t>
            </w:r>
            <w:r w:rsidR="00F57722">
              <w:rPr>
                <w:rFonts w:ascii="Times New Roman" w:hAnsi="Times New Roman"/>
                <w:sz w:val="20"/>
                <w:szCs w:val="20"/>
              </w:rPr>
              <w:t>7</w:t>
            </w:r>
            <w:r w:rsidRPr="003A7F8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Смысл деления. Частные случаи деления. (С-29)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УЗЗВУ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Таблица умножения.</w:t>
            </w:r>
          </w:p>
        </w:tc>
        <w:tc>
          <w:tcPr>
            <w:tcW w:w="2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autoSpaceDE w:val="0"/>
              <w:snapToGrid w:val="0"/>
              <w:spacing w:after="0"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bCs/>
                <w:sz w:val="20"/>
                <w:szCs w:val="20"/>
              </w:rPr>
              <w:t>Уметь</w:t>
            </w:r>
            <w:r w:rsidRPr="003A7F89">
              <w:rPr>
                <w:rFonts w:ascii="Times New Roman" w:hAnsi="Times New Roman"/>
                <w:sz w:val="20"/>
                <w:szCs w:val="20"/>
              </w:rPr>
              <w:t xml:space="preserve"> пользоваться изученной математической терминологией.</w:t>
            </w:r>
          </w:p>
          <w:p w:rsidR="00116C3D" w:rsidRPr="003A7F89" w:rsidRDefault="00116C3D" w:rsidP="00116C3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Текущий, фронтальный устный опрос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pStyle w:val="16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Исследовать смысл деления.</w:t>
            </w:r>
          </w:p>
          <w:p w:rsidR="00116C3D" w:rsidRPr="003A7F89" w:rsidRDefault="00116C3D" w:rsidP="00116C3D">
            <w:pPr>
              <w:pStyle w:val="16"/>
              <w:jc w:val="both"/>
              <w:rPr>
                <w:rStyle w:val="FontStyle68"/>
                <w:rFonts w:eastAsia="Calibri"/>
                <w:sz w:val="20"/>
                <w:szCs w:val="20"/>
              </w:rPr>
            </w:pPr>
            <w:r w:rsidRPr="003A7F89">
              <w:rPr>
                <w:rStyle w:val="FontStyle68"/>
                <w:rFonts w:eastAsia="Calibri"/>
                <w:sz w:val="20"/>
                <w:szCs w:val="20"/>
              </w:rPr>
              <w:t>Использовать математическую терминологию при записи и выполнении деления.</w:t>
            </w:r>
          </w:p>
          <w:p w:rsidR="00116C3D" w:rsidRPr="003A7F89" w:rsidRDefault="00116C3D" w:rsidP="00116C3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C3D" w:rsidRPr="003A7F89" w:rsidRDefault="00116C3D" w:rsidP="00116C3D">
            <w:pPr>
              <w:pStyle w:val="16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C3D" w:rsidRPr="003A7F89" w:rsidRDefault="00116C3D" w:rsidP="00116C3D">
            <w:pPr>
              <w:pStyle w:val="16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6C3D" w:rsidRPr="003A7F89" w:rsidTr="00127D7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F57722" w:rsidP="00116C3D">
            <w:pPr>
              <w:snapToGrid w:val="0"/>
              <w:spacing w:after="0" w:line="240" w:lineRule="auto"/>
              <w:ind w:left="-18" w:right="-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</w:t>
            </w:r>
            <w:r w:rsidR="00116C3D" w:rsidRPr="003A7F8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Четные и нечетные числа.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УИПЗЗ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Использование свойств арифметических действий при выполнении вычислений.</w:t>
            </w:r>
          </w:p>
        </w:tc>
        <w:tc>
          <w:tcPr>
            <w:tcW w:w="2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Уметь распознавать четные и нечетные числа.</w:t>
            </w:r>
          </w:p>
        </w:tc>
        <w:tc>
          <w:tcPr>
            <w:tcW w:w="1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Текущий, фронтальный устный опрос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pStyle w:val="16"/>
              <w:snapToGrid w:val="0"/>
              <w:jc w:val="both"/>
              <w:rPr>
                <w:rStyle w:val="FontStyle68"/>
                <w:rFonts w:eastAsia="Calibri"/>
                <w:sz w:val="20"/>
                <w:szCs w:val="20"/>
              </w:rPr>
            </w:pPr>
            <w:r w:rsidRPr="003A7F89">
              <w:rPr>
                <w:rStyle w:val="FontStyle68"/>
                <w:rFonts w:eastAsia="Calibri"/>
                <w:sz w:val="20"/>
                <w:szCs w:val="20"/>
              </w:rPr>
              <w:t xml:space="preserve">Использовать математическую терминологию при записи и выполнении арифметического </w:t>
            </w:r>
            <w:r w:rsidRPr="003A7F89">
              <w:rPr>
                <w:rStyle w:val="FontStyle68"/>
                <w:rFonts w:eastAsia="Calibri"/>
                <w:sz w:val="20"/>
                <w:szCs w:val="20"/>
              </w:rPr>
              <w:lastRenderedPageBreak/>
              <w:t>действия (умножения, деления).</w:t>
            </w:r>
          </w:p>
          <w:p w:rsidR="00116C3D" w:rsidRPr="003A7F89" w:rsidRDefault="00116C3D" w:rsidP="00116C3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C3D" w:rsidRPr="003A7F89" w:rsidRDefault="00116C3D" w:rsidP="00116C3D">
            <w:pPr>
              <w:pStyle w:val="16"/>
              <w:snapToGrid w:val="0"/>
              <w:jc w:val="both"/>
              <w:rPr>
                <w:rStyle w:val="FontStyle68"/>
                <w:rFonts w:eastAsia="Calibri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C3D" w:rsidRPr="003A7F89" w:rsidRDefault="00116C3D" w:rsidP="00116C3D">
            <w:pPr>
              <w:pStyle w:val="16"/>
              <w:snapToGrid w:val="0"/>
              <w:jc w:val="both"/>
              <w:rPr>
                <w:rStyle w:val="FontStyle68"/>
                <w:rFonts w:eastAsia="Calibri"/>
                <w:sz w:val="20"/>
                <w:szCs w:val="20"/>
              </w:rPr>
            </w:pPr>
          </w:p>
        </w:tc>
      </w:tr>
      <w:tr w:rsidR="00116C3D" w:rsidRPr="003A7F89" w:rsidTr="00127D7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F57722" w:rsidP="00116C3D">
            <w:pPr>
              <w:snapToGrid w:val="0"/>
              <w:spacing w:after="0" w:line="240" w:lineRule="auto"/>
              <w:ind w:left="-18" w:right="-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89</w:t>
            </w:r>
            <w:r w:rsidR="00116C3D" w:rsidRPr="003A7F8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Четные и нечетные числа. Взаимосвязь умножения и деления.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УИПЗЗ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 xml:space="preserve">Использование свойств арифметических действий при выполнении </w:t>
            </w:r>
            <w:proofErr w:type="spellStart"/>
            <w:proofErr w:type="gramStart"/>
            <w:r w:rsidRPr="003A7F89">
              <w:rPr>
                <w:rFonts w:ascii="Times New Roman" w:hAnsi="Times New Roman"/>
                <w:sz w:val="20"/>
                <w:szCs w:val="20"/>
              </w:rPr>
              <w:t>выч</w:t>
            </w:r>
            <w:proofErr w:type="spellEnd"/>
            <w:r w:rsidRPr="003A7F89">
              <w:rPr>
                <w:rFonts w:ascii="Times New Roman" w:hAnsi="Times New Roman"/>
                <w:sz w:val="20"/>
                <w:szCs w:val="20"/>
              </w:rPr>
              <w:t>/.</w:t>
            </w:r>
            <w:proofErr w:type="spellStart"/>
            <w:r w:rsidRPr="003A7F89">
              <w:rPr>
                <w:rFonts w:ascii="Times New Roman" w:hAnsi="Times New Roman"/>
                <w:sz w:val="20"/>
                <w:szCs w:val="20"/>
              </w:rPr>
              <w:t>ислений</w:t>
            </w:r>
            <w:proofErr w:type="spellEnd"/>
            <w:proofErr w:type="gramEnd"/>
            <w:r w:rsidRPr="003A7F8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Уметь распознавать четные и нечетные числа.</w:t>
            </w:r>
          </w:p>
        </w:tc>
        <w:tc>
          <w:tcPr>
            <w:tcW w:w="1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Текущий, фронтальный устный опрос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pStyle w:val="16"/>
              <w:snapToGrid w:val="0"/>
              <w:jc w:val="both"/>
              <w:rPr>
                <w:rStyle w:val="FontStyle68"/>
                <w:rFonts w:eastAsia="Calibri"/>
                <w:sz w:val="20"/>
                <w:szCs w:val="20"/>
              </w:rPr>
            </w:pPr>
            <w:r w:rsidRPr="003A7F89">
              <w:rPr>
                <w:rStyle w:val="FontStyle68"/>
                <w:rFonts w:eastAsia="Calibri"/>
                <w:sz w:val="20"/>
                <w:szCs w:val="20"/>
              </w:rPr>
              <w:t>Использовать математическую терминологию при записи и выполнении арифметического действия (умножения, деления).</w:t>
            </w:r>
          </w:p>
          <w:p w:rsidR="00116C3D" w:rsidRPr="003A7F89" w:rsidRDefault="00116C3D" w:rsidP="00116C3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C3D" w:rsidRPr="003A7F89" w:rsidRDefault="00116C3D" w:rsidP="00116C3D">
            <w:pPr>
              <w:pStyle w:val="16"/>
              <w:snapToGrid w:val="0"/>
              <w:jc w:val="both"/>
              <w:rPr>
                <w:rStyle w:val="FontStyle68"/>
                <w:rFonts w:eastAsia="Calibri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C3D" w:rsidRPr="003A7F89" w:rsidRDefault="00116C3D" w:rsidP="00116C3D">
            <w:pPr>
              <w:pStyle w:val="16"/>
              <w:snapToGrid w:val="0"/>
              <w:jc w:val="both"/>
              <w:rPr>
                <w:rStyle w:val="FontStyle68"/>
                <w:rFonts w:eastAsia="Calibri"/>
                <w:sz w:val="20"/>
                <w:szCs w:val="20"/>
              </w:rPr>
            </w:pPr>
          </w:p>
        </w:tc>
      </w:tr>
      <w:tr w:rsidR="00116C3D" w:rsidRPr="003A7F89" w:rsidTr="00127D7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F57722" w:rsidP="00116C3D">
            <w:pPr>
              <w:snapToGrid w:val="0"/>
              <w:spacing w:after="0" w:line="240" w:lineRule="auto"/>
              <w:ind w:left="-18" w:right="-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  <w:r w:rsidR="00116C3D" w:rsidRPr="003A7F8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Деление по содержанию.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УИПЗЗ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Использование свойств арифметических действий при выполнении вычислений.</w:t>
            </w:r>
          </w:p>
        </w:tc>
        <w:tc>
          <w:tcPr>
            <w:tcW w:w="2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Уметь распознавать деление по содержанию, на равные части.</w:t>
            </w:r>
          </w:p>
        </w:tc>
        <w:tc>
          <w:tcPr>
            <w:tcW w:w="1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Текущий, фронтальный устный опрос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pStyle w:val="16"/>
              <w:snapToGrid w:val="0"/>
              <w:jc w:val="both"/>
              <w:rPr>
                <w:rStyle w:val="FontStyle68"/>
                <w:rFonts w:eastAsia="Calibri"/>
                <w:sz w:val="20"/>
                <w:szCs w:val="20"/>
              </w:rPr>
            </w:pPr>
            <w:r w:rsidRPr="003A7F89">
              <w:rPr>
                <w:rStyle w:val="FontStyle68"/>
                <w:rFonts w:eastAsia="Calibri"/>
                <w:sz w:val="20"/>
                <w:szCs w:val="20"/>
              </w:rPr>
              <w:t>Использовать математическую терминологию при записи и выполнении арифметического действия (умножения, деления).</w:t>
            </w:r>
          </w:p>
          <w:p w:rsidR="00116C3D" w:rsidRPr="003A7F89" w:rsidRDefault="00116C3D" w:rsidP="00116C3D">
            <w:pPr>
              <w:pStyle w:val="31"/>
              <w:jc w:val="both"/>
              <w:rPr>
                <w:sz w:val="20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C3D" w:rsidRPr="003A7F89" w:rsidRDefault="00116C3D" w:rsidP="00116C3D">
            <w:pPr>
              <w:pStyle w:val="16"/>
              <w:snapToGrid w:val="0"/>
              <w:jc w:val="both"/>
              <w:rPr>
                <w:rStyle w:val="FontStyle68"/>
                <w:rFonts w:eastAsia="Calibri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C3D" w:rsidRPr="003A7F89" w:rsidRDefault="00116C3D" w:rsidP="00116C3D">
            <w:pPr>
              <w:pStyle w:val="16"/>
              <w:snapToGrid w:val="0"/>
              <w:jc w:val="both"/>
              <w:rPr>
                <w:rStyle w:val="FontStyle68"/>
                <w:rFonts w:eastAsia="Calibri"/>
                <w:sz w:val="20"/>
                <w:szCs w:val="20"/>
              </w:rPr>
            </w:pPr>
          </w:p>
        </w:tc>
      </w:tr>
      <w:tr w:rsidR="00116C3D" w:rsidRPr="003A7F89" w:rsidTr="00127D7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F57722" w:rsidP="00116C3D">
            <w:pPr>
              <w:snapToGrid w:val="0"/>
              <w:spacing w:after="0" w:line="240" w:lineRule="auto"/>
              <w:ind w:left="-18" w:right="-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</w:t>
            </w:r>
            <w:r w:rsidR="00116C3D" w:rsidRPr="003A7F8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Деление по содержанию. Закрепление.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УЗЗВУ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Использование свойств арифметических действий при выполнении вычислений.</w:t>
            </w:r>
          </w:p>
        </w:tc>
        <w:tc>
          <w:tcPr>
            <w:tcW w:w="2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Уметь распознавать деление по содержанию, на равные части.</w:t>
            </w:r>
          </w:p>
        </w:tc>
        <w:tc>
          <w:tcPr>
            <w:tcW w:w="1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Текущий, фронтальный устный опрос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pStyle w:val="16"/>
              <w:snapToGrid w:val="0"/>
              <w:jc w:val="both"/>
              <w:rPr>
                <w:rStyle w:val="FontStyle68"/>
                <w:rFonts w:eastAsia="Calibri"/>
                <w:sz w:val="20"/>
                <w:szCs w:val="20"/>
              </w:rPr>
            </w:pPr>
            <w:r w:rsidRPr="003A7F89">
              <w:rPr>
                <w:rStyle w:val="FontStyle68"/>
                <w:rFonts w:eastAsia="Calibri"/>
                <w:sz w:val="20"/>
                <w:szCs w:val="20"/>
              </w:rPr>
              <w:t>Использовать математическую терминологию при записи и выполнении арифметического действия (умножения, деления).</w:t>
            </w:r>
          </w:p>
          <w:p w:rsidR="00116C3D" w:rsidRPr="003A7F89" w:rsidRDefault="00116C3D" w:rsidP="00116C3D">
            <w:pPr>
              <w:pStyle w:val="31"/>
              <w:jc w:val="both"/>
              <w:rPr>
                <w:sz w:val="20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C3D" w:rsidRPr="003A7F89" w:rsidRDefault="00116C3D" w:rsidP="00116C3D">
            <w:pPr>
              <w:pStyle w:val="16"/>
              <w:snapToGrid w:val="0"/>
              <w:jc w:val="both"/>
              <w:rPr>
                <w:rStyle w:val="FontStyle68"/>
                <w:rFonts w:eastAsia="Calibri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C3D" w:rsidRPr="003A7F89" w:rsidRDefault="00116C3D" w:rsidP="00116C3D">
            <w:pPr>
              <w:pStyle w:val="16"/>
              <w:snapToGrid w:val="0"/>
              <w:jc w:val="both"/>
              <w:rPr>
                <w:rStyle w:val="FontStyle68"/>
                <w:rFonts w:eastAsia="Calibri"/>
                <w:sz w:val="20"/>
                <w:szCs w:val="20"/>
              </w:rPr>
            </w:pPr>
          </w:p>
        </w:tc>
      </w:tr>
      <w:tr w:rsidR="00116C3D" w:rsidRPr="003A7F89" w:rsidTr="00127D72">
        <w:trPr>
          <w:trHeight w:val="106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F57722" w:rsidP="00116C3D">
            <w:pPr>
              <w:snapToGrid w:val="0"/>
              <w:spacing w:after="0" w:line="240" w:lineRule="auto"/>
              <w:ind w:left="-18" w:right="-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</w:t>
            </w:r>
            <w:r w:rsidR="00116C3D" w:rsidRPr="003A7F8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Взаимосвязь умножения и деления. Деление по содержанию. (С-30)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УКИЗ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Использование свойств арифметических действий при выполнении вычислений.</w:t>
            </w:r>
          </w:p>
        </w:tc>
        <w:tc>
          <w:tcPr>
            <w:tcW w:w="2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bCs/>
                <w:sz w:val="20"/>
                <w:szCs w:val="20"/>
              </w:rPr>
              <w:t>Уметь</w:t>
            </w:r>
            <w:r w:rsidRPr="003A7F89">
              <w:rPr>
                <w:rFonts w:ascii="Times New Roman" w:hAnsi="Times New Roman"/>
                <w:sz w:val="20"/>
                <w:szCs w:val="20"/>
              </w:rPr>
              <w:t xml:space="preserve"> применять свойства умножения и деления при вычислениях.</w:t>
            </w:r>
          </w:p>
        </w:tc>
        <w:tc>
          <w:tcPr>
            <w:tcW w:w="1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Текущий, фронтальный устный опрос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pStyle w:val="16"/>
              <w:snapToGrid w:val="0"/>
              <w:jc w:val="both"/>
              <w:rPr>
                <w:rStyle w:val="FontStyle68"/>
                <w:rFonts w:eastAsia="Calibri"/>
                <w:sz w:val="20"/>
                <w:szCs w:val="20"/>
              </w:rPr>
            </w:pPr>
            <w:r w:rsidRPr="003A7F89">
              <w:rPr>
                <w:rStyle w:val="FontStyle68"/>
                <w:rFonts w:eastAsia="Calibri"/>
                <w:sz w:val="20"/>
                <w:szCs w:val="20"/>
              </w:rPr>
              <w:t>Использовать математическую терминологию при записи и выполнении арифметического действия (умножения, деления).</w:t>
            </w:r>
          </w:p>
          <w:p w:rsidR="00116C3D" w:rsidRPr="003A7F89" w:rsidRDefault="00116C3D" w:rsidP="00116C3D">
            <w:pPr>
              <w:pStyle w:val="31"/>
              <w:jc w:val="both"/>
              <w:rPr>
                <w:sz w:val="20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C3D" w:rsidRPr="003A7F89" w:rsidRDefault="00116C3D" w:rsidP="00116C3D">
            <w:pPr>
              <w:pStyle w:val="16"/>
              <w:snapToGrid w:val="0"/>
              <w:jc w:val="both"/>
              <w:rPr>
                <w:rStyle w:val="FontStyle68"/>
                <w:rFonts w:eastAsia="Calibri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C3D" w:rsidRPr="003A7F89" w:rsidRDefault="00116C3D" w:rsidP="00116C3D">
            <w:pPr>
              <w:pStyle w:val="16"/>
              <w:snapToGrid w:val="0"/>
              <w:jc w:val="both"/>
              <w:rPr>
                <w:rStyle w:val="FontStyle68"/>
                <w:rFonts w:eastAsia="Calibri"/>
                <w:sz w:val="20"/>
                <w:szCs w:val="20"/>
              </w:rPr>
            </w:pPr>
          </w:p>
        </w:tc>
      </w:tr>
      <w:tr w:rsidR="00116C3D" w:rsidRPr="003A7F89" w:rsidTr="00127D72">
        <w:trPr>
          <w:trHeight w:val="63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F57722" w:rsidP="00116C3D">
            <w:pPr>
              <w:snapToGrid w:val="0"/>
              <w:spacing w:after="0" w:line="240" w:lineRule="auto"/>
              <w:ind w:left="-18" w:right="-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</w:t>
            </w:r>
            <w:r w:rsidR="00116C3D" w:rsidRPr="003A7F8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Контрольная работа № 5 по теме «Таблица умножения».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УПОКЗ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Фактический материал по теме «Таблица умножения»</w:t>
            </w:r>
          </w:p>
        </w:tc>
        <w:tc>
          <w:tcPr>
            <w:tcW w:w="2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Понимать смысл умножения.</w:t>
            </w:r>
          </w:p>
        </w:tc>
        <w:tc>
          <w:tcPr>
            <w:tcW w:w="1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A7F89">
              <w:rPr>
                <w:rFonts w:ascii="Times New Roman" w:hAnsi="Times New Roman"/>
                <w:sz w:val="20"/>
                <w:szCs w:val="20"/>
              </w:rPr>
              <w:t>Контроль за</w:t>
            </w:r>
            <w:proofErr w:type="gramEnd"/>
            <w:r w:rsidRPr="003A7F89">
              <w:rPr>
                <w:rFonts w:ascii="Times New Roman" w:hAnsi="Times New Roman"/>
                <w:sz w:val="20"/>
                <w:szCs w:val="20"/>
              </w:rPr>
              <w:t xml:space="preserve"> усвоением пройденного материала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spacing w:line="200" w:lineRule="atLeast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Устанавливать взаимосвязь между компонентами и результатами действия умножения и деления.</w:t>
            </w:r>
          </w:p>
          <w:p w:rsidR="00116C3D" w:rsidRPr="003A7F89" w:rsidRDefault="00116C3D" w:rsidP="00116C3D">
            <w:pPr>
              <w:snapToGrid w:val="0"/>
              <w:spacing w:line="200" w:lineRule="atLeast"/>
              <w:rPr>
                <w:rStyle w:val="FontStyle68"/>
                <w:rFonts w:eastAsia="Calibri"/>
                <w:sz w:val="20"/>
                <w:szCs w:val="20"/>
              </w:rPr>
            </w:pPr>
            <w:r w:rsidRPr="003A7F89">
              <w:rPr>
                <w:rStyle w:val="FontStyle68"/>
                <w:rFonts w:eastAsia="Calibri"/>
                <w:sz w:val="20"/>
                <w:szCs w:val="20"/>
              </w:rPr>
              <w:t xml:space="preserve">Выбирать наиболее эффективный способ </w:t>
            </w:r>
            <w:r w:rsidRPr="003A7F89">
              <w:rPr>
                <w:rStyle w:val="FontStyle68"/>
                <w:rFonts w:eastAsia="Calibri"/>
                <w:sz w:val="20"/>
                <w:szCs w:val="20"/>
              </w:rPr>
              <w:lastRenderedPageBreak/>
              <w:t>решения задачи в зависимости от конкретных условий.</w:t>
            </w:r>
          </w:p>
          <w:p w:rsidR="00116C3D" w:rsidRPr="003A7F89" w:rsidRDefault="00116C3D" w:rsidP="00116C3D">
            <w:pPr>
              <w:pStyle w:val="16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Выполнять вычисления по алгоритмам, заданным простейшими блок-схемами.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C3D" w:rsidRPr="003A7F89" w:rsidRDefault="00116C3D" w:rsidP="00116C3D">
            <w:pPr>
              <w:snapToGrid w:val="0"/>
              <w:spacing w:line="2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C3D" w:rsidRPr="003A7F89" w:rsidRDefault="00116C3D" w:rsidP="00116C3D">
            <w:pPr>
              <w:snapToGrid w:val="0"/>
              <w:spacing w:line="2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6C3D" w:rsidRPr="003A7F89" w:rsidTr="00127D72">
        <w:trPr>
          <w:trHeight w:val="48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spacing w:after="0" w:line="240" w:lineRule="auto"/>
              <w:ind w:left="-18" w:right="-3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lastRenderedPageBreak/>
              <w:t>95.</w:t>
            </w:r>
          </w:p>
          <w:p w:rsidR="00116C3D" w:rsidRPr="003A7F89" w:rsidRDefault="00116C3D" w:rsidP="00116C3D">
            <w:pPr>
              <w:snapToGrid w:val="0"/>
              <w:spacing w:after="0" w:line="240" w:lineRule="auto"/>
              <w:ind w:left="-18" w:right="-3"/>
              <w:rPr>
                <w:rFonts w:ascii="Times New Roman" w:hAnsi="Times New Roman"/>
                <w:sz w:val="20"/>
                <w:szCs w:val="20"/>
              </w:rPr>
            </w:pPr>
          </w:p>
          <w:p w:rsidR="00116C3D" w:rsidRPr="003A7F89" w:rsidRDefault="00116C3D" w:rsidP="00116C3D">
            <w:pPr>
              <w:snapToGrid w:val="0"/>
              <w:spacing w:after="0" w:line="240" w:lineRule="auto"/>
              <w:ind w:right="-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tabs>
                <w:tab w:val="left" w:pos="3210"/>
              </w:tabs>
              <w:snapToGrid w:val="0"/>
              <w:spacing w:line="200" w:lineRule="atLeast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Анализ контрольных работ. Работа над ошибками.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УИПЗЗ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Умножение, использование соответствующих терминов.</w:t>
            </w:r>
          </w:p>
        </w:tc>
        <w:tc>
          <w:tcPr>
            <w:tcW w:w="2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autoSpaceDE w:val="0"/>
              <w:snapToGrid w:val="0"/>
              <w:spacing w:after="0"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bCs/>
                <w:sz w:val="20"/>
                <w:szCs w:val="20"/>
              </w:rPr>
              <w:t>Знать</w:t>
            </w:r>
            <w:r w:rsidRPr="003A7F89">
              <w:rPr>
                <w:rFonts w:ascii="Times New Roman" w:hAnsi="Times New Roman"/>
                <w:sz w:val="20"/>
                <w:szCs w:val="20"/>
              </w:rPr>
              <w:t xml:space="preserve"> таблицу умножения однозначных чисел и соответствующие случаи деления. </w:t>
            </w:r>
          </w:p>
          <w:p w:rsidR="00116C3D" w:rsidRPr="003A7F89" w:rsidRDefault="00116C3D" w:rsidP="00116C3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Текущий, фронтальный устный опрос</w:t>
            </w:r>
          </w:p>
          <w:p w:rsidR="00116C3D" w:rsidRPr="003A7F89" w:rsidRDefault="00116C3D" w:rsidP="00116C3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pStyle w:val="16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Исследовать смысл умножения.</w:t>
            </w:r>
          </w:p>
          <w:p w:rsidR="00116C3D" w:rsidRPr="003A7F89" w:rsidRDefault="00116C3D" w:rsidP="00116C3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C3D" w:rsidRPr="003A7F89" w:rsidRDefault="00116C3D" w:rsidP="00116C3D">
            <w:pPr>
              <w:pStyle w:val="16"/>
              <w:snapToGrid w:val="0"/>
              <w:jc w:val="both"/>
              <w:rPr>
                <w:rStyle w:val="FontStyle68"/>
                <w:rFonts w:eastAsia="Calibri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C3D" w:rsidRPr="003A7F89" w:rsidRDefault="00116C3D" w:rsidP="00116C3D">
            <w:pPr>
              <w:pStyle w:val="16"/>
              <w:snapToGrid w:val="0"/>
              <w:jc w:val="both"/>
              <w:rPr>
                <w:rStyle w:val="FontStyle68"/>
                <w:rFonts w:eastAsia="Calibri"/>
                <w:sz w:val="20"/>
                <w:szCs w:val="20"/>
              </w:rPr>
            </w:pPr>
          </w:p>
        </w:tc>
      </w:tr>
      <w:tr w:rsidR="00116C3D" w:rsidRPr="003A7F89" w:rsidTr="00127D72">
        <w:trPr>
          <w:trHeight w:val="48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spacing w:after="0" w:line="240" w:lineRule="auto"/>
              <w:ind w:left="-18" w:right="-3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96.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tabs>
                <w:tab w:val="left" w:pos="3210"/>
              </w:tabs>
              <w:snapToGrid w:val="0"/>
              <w:spacing w:line="200" w:lineRule="atLeast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Таблица умножения и деления на 3.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УИПЗЗ</w:t>
            </w:r>
          </w:p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Таблица умножения.</w:t>
            </w:r>
          </w:p>
        </w:tc>
        <w:tc>
          <w:tcPr>
            <w:tcW w:w="2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Знать таблицу умножения на 3.</w:t>
            </w:r>
          </w:p>
        </w:tc>
        <w:tc>
          <w:tcPr>
            <w:tcW w:w="1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Текущий, фронтальный устный опрос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pStyle w:val="16"/>
              <w:snapToGrid w:val="0"/>
              <w:jc w:val="both"/>
              <w:rPr>
                <w:rStyle w:val="FontStyle68"/>
                <w:rFonts w:eastAsia="Calibri"/>
                <w:sz w:val="20"/>
                <w:szCs w:val="20"/>
              </w:rPr>
            </w:pPr>
            <w:r w:rsidRPr="003A7F89">
              <w:rPr>
                <w:rStyle w:val="FontStyle68"/>
                <w:rFonts w:eastAsia="Calibri"/>
                <w:sz w:val="20"/>
                <w:szCs w:val="20"/>
              </w:rPr>
              <w:t>Исследовать таблицу умножения на 3 и соответствующие случаи деления.</w:t>
            </w:r>
          </w:p>
          <w:p w:rsidR="00116C3D" w:rsidRPr="003A7F89" w:rsidRDefault="00116C3D" w:rsidP="00116C3D">
            <w:pPr>
              <w:pStyle w:val="16"/>
              <w:snapToGrid w:val="0"/>
              <w:jc w:val="both"/>
              <w:rPr>
                <w:rStyle w:val="FontStyle68"/>
                <w:rFonts w:eastAsia="Calibri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C3D" w:rsidRPr="003A7F89" w:rsidRDefault="00116C3D" w:rsidP="00116C3D">
            <w:pPr>
              <w:pStyle w:val="16"/>
              <w:snapToGrid w:val="0"/>
              <w:jc w:val="both"/>
              <w:rPr>
                <w:rStyle w:val="FontStyle68"/>
                <w:rFonts w:eastAsia="Calibri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C3D" w:rsidRPr="003A7F89" w:rsidRDefault="00116C3D" w:rsidP="00116C3D">
            <w:pPr>
              <w:pStyle w:val="16"/>
              <w:snapToGrid w:val="0"/>
              <w:jc w:val="both"/>
              <w:rPr>
                <w:rStyle w:val="FontStyle68"/>
                <w:rFonts w:eastAsia="Calibri"/>
                <w:sz w:val="20"/>
                <w:szCs w:val="20"/>
              </w:rPr>
            </w:pPr>
          </w:p>
        </w:tc>
      </w:tr>
      <w:tr w:rsidR="00116C3D" w:rsidRPr="003A7F89" w:rsidTr="00127D7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spacing w:after="0" w:line="240" w:lineRule="auto"/>
              <w:ind w:left="-18" w:right="-3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97.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Виды углов.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УИПЗЗ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Распознавание и изображение геометрических фигур.</w:t>
            </w:r>
          </w:p>
        </w:tc>
        <w:tc>
          <w:tcPr>
            <w:tcW w:w="2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Уметь определять вид углов многоугольника и у предметов окружающей обстановки.</w:t>
            </w:r>
          </w:p>
        </w:tc>
        <w:tc>
          <w:tcPr>
            <w:tcW w:w="1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A7F89">
              <w:rPr>
                <w:rFonts w:ascii="Times New Roman" w:hAnsi="Times New Roman"/>
                <w:sz w:val="20"/>
                <w:szCs w:val="20"/>
              </w:rPr>
              <w:t>Контроль за</w:t>
            </w:r>
            <w:proofErr w:type="gramEnd"/>
            <w:r w:rsidRPr="003A7F89">
              <w:rPr>
                <w:rFonts w:ascii="Times New Roman" w:hAnsi="Times New Roman"/>
                <w:sz w:val="20"/>
                <w:szCs w:val="20"/>
              </w:rPr>
              <w:t xml:space="preserve"> усвоением пройденного материала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Различать виды углов, изображать заданные фигуры.</w:t>
            </w:r>
          </w:p>
          <w:p w:rsidR="00116C3D" w:rsidRPr="003A7F89" w:rsidRDefault="00116C3D" w:rsidP="00116C3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6C3D" w:rsidRPr="003A7F89" w:rsidTr="00127D7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spacing w:after="0" w:line="240" w:lineRule="auto"/>
              <w:ind w:left="-18" w:right="-3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98.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Таблица умножения и деления на 3. Виды углов. (С-31)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УЗЗВУ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Таблица умножения.</w:t>
            </w:r>
          </w:p>
        </w:tc>
        <w:tc>
          <w:tcPr>
            <w:tcW w:w="2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Знать таблицу умножения на 3. Уметь определять вид углов</w:t>
            </w:r>
          </w:p>
        </w:tc>
        <w:tc>
          <w:tcPr>
            <w:tcW w:w="1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A7F89">
              <w:rPr>
                <w:rFonts w:ascii="Times New Roman" w:hAnsi="Times New Roman"/>
                <w:sz w:val="20"/>
                <w:szCs w:val="20"/>
              </w:rPr>
              <w:t>Контроль за</w:t>
            </w:r>
            <w:proofErr w:type="gramEnd"/>
            <w:r w:rsidRPr="003A7F89">
              <w:rPr>
                <w:rFonts w:ascii="Times New Roman" w:hAnsi="Times New Roman"/>
                <w:sz w:val="20"/>
                <w:szCs w:val="20"/>
              </w:rPr>
              <w:t xml:space="preserve"> усвоением пройденного материала. Наблюдение.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pStyle w:val="16"/>
              <w:snapToGrid w:val="0"/>
              <w:jc w:val="both"/>
              <w:rPr>
                <w:rStyle w:val="FontStyle68"/>
                <w:rFonts w:eastAsia="Calibri"/>
                <w:sz w:val="20"/>
                <w:szCs w:val="20"/>
              </w:rPr>
            </w:pPr>
            <w:r w:rsidRPr="003A7F89">
              <w:rPr>
                <w:rStyle w:val="FontStyle68"/>
                <w:rFonts w:eastAsia="Calibri"/>
                <w:sz w:val="20"/>
                <w:szCs w:val="20"/>
              </w:rPr>
              <w:t>Исследовать таблицу умножения на 3 и соответствующие случаи деления.</w:t>
            </w:r>
          </w:p>
          <w:p w:rsidR="00116C3D" w:rsidRPr="003A7F89" w:rsidRDefault="00116C3D" w:rsidP="00116C3D">
            <w:pPr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Различать виды углов, изображать заданные фигуры.</w:t>
            </w:r>
          </w:p>
          <w:p w:rsidR="00116C3D" w:rsidRPr="003A7F89" w:rsidRDefault="00116C3D" w:rsidP="00116C3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C3D" w:rsidRPr="003A7F89" w:rsidRDefault="00116C3D" w:rsidP="00116C3D">
            <w:pPr>
              <w:pStyle w:val="16"/>
              <w:snapToGrid w:val="0"/>
              <w:jc w:val="both"/>
              <w:rPr>
                <w:rStyle w:val="FontStyle68"/>
                <w:rFonts w:eastAsia="Calibri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C3D" w:rsidRPr="003A7F89" w:rsidRDefault="00116C3D" w:rsidP="00116C3D">
            <w:pPr>
              <w:pStyle w:val="16"/>
              <w:snapToGrid w:val="0"/>
              <w:jc w:val="both"/>
              <w:rPr>
                <w:rStyle w:val="FontStyle68"/>
                <w:rFonts w:eastAsia="Calibri"/>
                <w:sz w:val="20"/>
                <w:szCs w:val="20"/>
              </w:rPr>
            </w:pPr>
          </w:p>
        </w:tc>
      </w:tr>
      <w:tr w:rsidR="00116C3D" w:rsidRPr="003A7F89" w:rsidTr="00127D7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spacing w:after="0" w:line="240" w:lineRule="auto"/>
              <w:ind w:left="-18" w:right="-3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99.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 xml:space="preserve">Уравнения вида </w:t>
            </w:r>
            <w:proofErr w:type="spellStart"/>
            <w:r w:rsidRPr="003A7F89">
              <w:rPr>
                <w:rFonts w:ascii="Times New Roman" w:hAnsi="Times New Roman"/>
                <w:sz w:val="20"/>
                <w:szCs w:val="20"/>
              </w:rPr>
              <w:t>a</w:t>
            </w:r>
            <w:proofErr w:type="spellEnd"/>
            <w:r w:rsidRPr="003A7F89"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spellStart"/>
            <w:r w:rsidRPr="003A7F89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  <w:r w:rsidRPr="003A7F89">
              <w:rPr>
                <w:rFonts w:ascii="Times New Roman" w:hAnsi="Times New Roman"/>
                <w:sz w:val="20"/>
                <w:szCs w:val="20"/>
              </w:rPr>
              <w:t xml:space="preserve"> = </w:t>
            </w:r>
            <w:r w:rsidRPr="003A7F89"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3A7F89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3A7F89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proofErr w:type="gramStart"/>
            <w:r w:rsidRPr="003A7F89">
              <w:rPr>
                <w:rFonts w:ascii="Times New Roman" w:hAnsi="Times New Roman"/>
                <w:sz w:val="20"/>
                <w:szCs w:val="20"/>
              </w:rPr>
              <w:t xml:space="preserve"> :</w:t>
            </w:r>
            <w:proofErr w:type="gramEnd"/>
            <w:r w:rsidRPr="003A7F8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A7F89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  <w:r w:rsidRPr="003A7F89">
              <w:rPr>
                <w:rFonts w:ascii="Times New Roman" w:hAnsi="Times New Roman"/>
                <w:sz w:val="20"/>
                <w:szCs w:val="20"/>
              </w:rPr>
              <w:t xml:space="preserve">= </w:t>
            </w:r>
            <w:r w:rsidRPr="003A7F89"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3A7F89">
              <w:rPr>
                <w:rFonts w:ascii="Times New Roman" w:hAnsi="Times New Roman"/>
                <w:sz w:val="20"/>
                <w:szCs w:val="20"/>
              </w:rPr>
              <w:t>;</w:t>
            </w:r>
            <w:r w:rsidRPr="003A7F8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x </w:t>
            </w:r>
            <w:r w:rsidRPr="003A7F89">
              <w:rPr>
                <w:rFonts w:ascii="Times New Roman" w:hAnsi="Times New Roman"/>
                <w:sz w:val="20"/>
                <w:szCs w:val="20"/>
              </w:rPr>
              <w:t>:</w:t>
            </w:r>
            <w:r w:rsidRPr="003A7F8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a= b</w:t>
            </w:r>
            <w:r w:rsidRPr="003A7F8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УИПЗЗ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Решение уравнений данного вида.</w:t>
            </w:r>
          </w:p>
          <w:p w:rsidR="00116C3D" w:rsidRPr="003A7F89" w:rsidRDefault="00116C3D" w:rsidP="00116C3D">
            <w:pPr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Таблица умножения на 3</w:t>
            </w:r>
          </w:p>
        </w:tc>
        <w:tc>
          <w:tcPr>
            <w:tcW w:w="2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autoSpaceDE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bCs/>
                <w:sz w:val="20"/>
                <w:szCs w:val="20"/>
              </w:rPr>
              <w:t>Уметь</w:t>
            </w:r>
            <w:r w:rsidRPr="003A7F89">
              <w:rPr>
                <w:rFonts w:ascii="Times New Roman" w:hAnsi="Times New Roman"/>
                <w:sz w:val="20"/>
                <w:szCs w:val="20"/>
              </w:rPr>
              <w:t xml:space="preserve"> решать уравнения</w:t>
            </w:r>
          </w:p>
        </w:tc>
        <w:tc>
          <w:tcPr>
            <w:tcW w:w="1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Текущий, фронтальный устный опрос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Style w:val="FontStyle68"/>
                <w:sz w:val="20"/>
                <w:szCs w:val="20"/>
              </w:rPr>
            </w:pPr>
            <w:r w:rsidRPr="003A7F89">
              <w:rPr>
                <w:rStyle w:val="FontStyle68"/>
                <w:sz w:val="20"/>
                <w:szCs w:val="20"/>
              </w:rPr>
              <w:t>Решать  уравнения на основе зависимостей межу компонентами и результатом арифметических действий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C3D" w:rsidRPr="003A7F89" w:rsidRDefault="00116C3D" w:rsidP="00116C3D">
            <w:pPr>
              <w:snapToGrid w:val="0"/>
              <w:rPr>
                <w:rStyle w:val="FontStyle68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C3D" w:rsidRPr="003A7F89" w:rsidRDefault="00116C3D" w:rsidP="00116C3D">
            <w:pPr>
              <w:snapToGrid w:val="0"/>
              <w:rPr>
                <w:rStyle w:val="FontStyle68"/>
                <w:sz w:val="20"/>
                <w:szCs w:val="20"/>
              </w:rPr>
            </w:pPr>
          </w:p>
        </w:tc>
      </w:tr>
      <w:tr w:rsidR="00116C3D" w:rsidRPr="003A7F89" w:rsidTr="00127D7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spacing w:after="0" w:line="240" w:lineRule="auto"/>
              <w:ind w:left="-18" w:right="-3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100.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 xml:space="preserve">Решение уравнений. Закрепление. Нахождение </w:t>
            </w:r>
            <w:r w:rsidRPr="003A7F89">
              <w:rPr>
                <w:rFonts w:ascii="Times New Roman" w:hAnsi="Times New Roman"/>
                <w:sz w:val="20"/>
                <w:szCs w:val="20"/>
              </w:rPr>
              <w:lastRenderedPageBreak/>
              <w:t>неизвестного множителя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lastRenderedPageBreak/>
              <w:t>УИПЗЗ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Решение уравнений данного вида.</w:t>
            </w:r>
          </w:p>
          <w:p w:rsidR="00116C3D" w:rsidRPr="003A7F89" w:rsidRDefault="00116C3D" w:rsidP="00116C3D">
            <w:pPr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lastRenderedPageBreak/>
              <w:t>Таблица умножения на 3</w:t>
            </w:r>
          </w:p>
        </w:tc>
        <w:tc>
          <w:tcPr>
            <w:tcW w:w="2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autoSpaceDE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Уметь </w:t>
            </w:r>
            <w:r w:rsidRPr="003A7F89">
              <w:rPr>
                <w:rFonts w:ascii="Times New Roman" w:hAnsi="Times New Roman"/>
                <w:sz w:val="20"/>
                <w:szCs w:val="20"/>
              </w:rPr>
              <w:t xml:space="preserve">решать уравнения, выполнять проверку </w:t>
            </w:r>
          </w:p>
        </w:tc>
        <w:tc>
          <w:tcPr>
            <w:tcW w:w="1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Текущий, фронтальный устный опрос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Style w:val="FontStyle68"/>
                <w:sz w:val="20"/>
                <w:szCs w:val="20"/>
              </w:rPr>
            </w:pPr>
            <w:r w:rsidRPr="003A7F89">
              <w:rPr>
                <w:rStyle w:val="FontStyle68"/>
                <w:sz w:val="20"/>
                <w:szCs w:val="20"/>
              </w:rPr>
              <w:t xml:space="preserve">Решать  уравнения на основе зависимостей межу компонентами и результатом </w:t>
            </w:r>
            <w:r w:rsidRPr="003A7F89">
              <w:rPr>
                <w:rStyle w:val="FontStyle68"/>
                <w:sz w:val="20"/>
                <w:szCs w:val="20"/>
              </w:rPr>
              <w:lastRenderedPageBreak/>
              <w:t>арифметических действий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C3D" w:rsidRPr="003A7F89" w:rsidRDefault="00116C3D" w:rsidP="00116C3D">
            <w:pPr>
              <w:snapToGrid w:val="0"/>
              <w:rPr>
                <w:rStyle w:val="FontStyle68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C3D" w:rsidRPr="003A7F89" w:rsidRDefault="00116C3D" w:rsidP="00116C3D">
            <w:pPr>
              <w:snapToGrid w:val="0"/>
              <w:rPr>
                <w:rStyle w:val="FontStyle68"/>
                <w:sz w:val="20"/>
                <w:szCs w:val="20"/>
              </w:rPr>
            </w:pPr>
          </w:p>
        </w:tc>
      </w:tr>
      <w:tr w:rsidR="00116C3D" w:rsidRPr="003A7F89" w:rsidTr="00127D72">
        <w:trPr>
          <w:trHeight w:val="103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spacing w:after="0" w:line="240" w:lineRule="auto"/>
              <w:ind w:left="-18" w:right="-3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lastRenderedPageBreak/>
              <w:t>101.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Решение уравнений. Нахождение делителя, делимого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УЗЗВУ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Решение уравнений данного вида.</w:t>
            </w:r>
          </w:p>
          <w:p w:rsidR="00116C3D" w:rsidRPr="003A7F89" w:rsidRDefault="00116C3D" w:rsidP="00116C3D">
            <w:pPr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Таблица умножения на 3</w:t>
            </w:r>
          </w:p>
        </w:tc>
        <w:tc>
          <w:tcPr>
            <w:tcW w:w="2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autoSpaceDE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bCs/>
                <w:sz w:val="20"/>
                <w:szCs w:val="20"/>
              </w:rPr>
              <w:t xml:space="preserve">Уметь </w:t>
            </w:r>
            <w:r w:rsidRPr="003A7F89">
              <w:rPr>
                <w:rFonts w:ascii="Times New Roman" w:hAnsi="Times New Roman"/>
                <w:sz w:val="20"/>
                <w:szCs w:val="20"/>
              </w:rPr>
              <w:t xml:space="preserve">решать уравнения, выполнять проверку </w:t>
            </w:r>
          </w:p>
        </w:tc>
        <w:tc>
          <w:tcPr>
            <w:tcW w:w="1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Текущий, фронтальный устный опрос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Style w:val="FontStyle68"/>
                <w:sz w:val="20"/>
                <w:szCs w:val="20"/>
              </w:rPr>
            </w:pPr>
            <w:r w:rsidRPr="003A7F89">
              <w:rPr>
                <w:rStyle w:val="FontStyle68"/>
                <w:sz w:val="20"/>
                <w:szCs w:val="20"/>
              </w:rPr>
              <w:t>Решать  уравнения на основе зависимостей межу компонентами и результатом арифметических действий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C3D" w:rsidRPr="003A7F89" w:rsidRDefault="00116C3D" w:rsidP="00116C3D">
            <w:pPr>
              <w:snapToGrid w:val="0"/>
              <w:rPr>
                <w:rStyle w:val="FontStyle68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C3D" w:rsidRPr="003A7F89" w:rsidRDefault="00116C3D" w:rsidP="00116C3D">
            <w:pPr>
              <w:snapToGrid w:val="0"/>
              <w:rPr>
                <w:rStyle w:val="FontStyle68"/>
                <w:sz w:val="20"/>
                <w:szCs w:val="20"/>
              </w:rPr>
            </w:pPr>
          </w:p>
        </w:tc>
      </w:tr>
      <w:tr w:rsidR="00116C3D" w:rsidRPr="003A7F89" w:rsidTr="00127D72">
        <w:trPr>
          <w:trHeight w:val="97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spacing w:after="0" w:line="240" w:lineRule="auto"/>
              <w:ind w:left="-18" w:right="-3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102.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Решение уравнений изученных  видов. (С-32)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УЗЗВУ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Решение уравнений данного вида.</w:t>
            </w:r>
          </w:p>
          <w:p w:rsidR="00116C3D" w:rsidRPr="003A7F89" w:rsidRDefault="00116C3D" w:rsidP="00116C3D">
            <w:pPr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Таблица умножения на 3</w:t>
            </w:r>
          </w:p>
        </w:tc>
        <w:tc>
          <w:tcPr>
            <w:tcW w:w="2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autoSpaceDE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bCs/>
                <w:sz w:val="20"/>
                <w:szCs w:val="20"/>
              </w:rPr>
              <w:t xml:space="preserve">Уметь </w:t>
            </w:r>
            <w:r w:rsidRPr="003A7F89">
              <w:rPr>
                <w:rFonts w:ascii="Times New Roman" w:hAnsi="Times New Roman"/>
                <w:sz w:val="20"/>
                <w:szCs w:val="20"/>
              </w:rPr>
              <w:t>решать уравнения, выполнять проверку</w:t>
            </w:r>
          </w:p>
        </w:tc>
        <w:tc>
          <w:tcPr>
            <w:tcW w:w="1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Текущий, фронтальный устный опрос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Style w:val="FontStyle68"/>
                <w:sz w:val="20"/>
                <w:szCs w:val="20"/>
              </w:rPr>
            </w:pPr>
            <w:r w:rsidRPr="003A7F89">
              <w:rPr>
                <w:rStyle w:val="FontStyle68"/>
                <w:sz w:val="20"/>
                <w:szCs w:val="20"/>
              </w:rPr>
              <w:t>Решать  уравнения на основе зависимостей межу компонентами и результатом арифметических действий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C3D" w:rsidRPr="003A7F89" w:rsidRDefault="00116C3D" w:rsidP="00116C3D">
            <w:pPr>
              <w:snapToGrid w:val="0"/>
              <w:rPr>
                <w:rStyle w:val="FontStyle68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C3D" w:rsidRPr="003A7F89" w:rsidRDefault="00116C3D" w:rsidP="00116C3D">
            <w:pPr>
              <w:snapToGrid w:val="0"/>
              <w:rPr>
                <w:rStyle w:val="FontStyle68"/>
                <w:sz w:val="20"/>
                <w:szCs w:val="20"/>
              </w:rPr>
            </w:pPr>
          </w:p>
        </w:tc>
      </w:tr>
      <w:tr w:rsidR="00116C3D" w:rsidRPr="003A7F89" w:rsidTr="00127D72">
        <w:trPr>
          <w:trHeight w:val="99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spacing w:after="0" w:line="240" w:lineRule="auto"/>
              <w:ind w:left="-18" w:right="-3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103.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Таблица умножения и деления на 4.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УИПЗЗ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Таблица умножения и деления на 4.</w:t>
            </w:r>
          </w:p>
        </w:tc>
        <w:tc>
          <w:tcPr>
            <w:tcW w:w="2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autoSpaceDE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bCs/>
                <w:sz w:val="20"/>
                <w:szCs w:val="20"/>
              </w:rPr>
              <w:t xml:space="preserve">Знать </w:t>
            </w:r>
            <w:r w:rsidRPr="003A7F89">
              <w:rPr>
                <w:rFonts w:ascii="Times New Roman" w:hAnsi="Times New Roman"/>
                <w:sz w:val="20"/>
                <w:szCs w:val="20"/>
              </w:rPr>
              <w:t>таблицу умножения и деления на 4</w:t>
            </w:r>
          </w:p>
        </w:tc>
        <w:tc>
          <w:tcPr>
            <w:tcW w:w="1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Текущий, фронтальный устный опрос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pStyle w:val="16"/>
              <w:snapToGrid w:val="0"/>
              <w:jc w:val="both"/>
              <w:rPr>
                <w:rStyle w:val="FontStyle68"/>
                <w:rFonts w:eastAsia="Calibri"/>
                <w:sz w:val="20"/>
                <w:szCs w:val="20"/>
              </w:rPr>
            </w:pPr>
            <w:r w:rsidRPr="003A7F89">
              <w:rPr>
                <w:rStyle w:val="FontStyle68"/>
                <w:rFonts w:eastAsia="Calibri"/>
                <w:sz w:val="20"/>
                <w:szCs w:val="20"/>
              </w:rPr>
              <w:t>Исследовать таблицу умножения на 4 и соответствующие случаи деления.</w:t>
            </w:r>
          </w:p>
          <w:p w:rsidR="00116C3D" w:rsidRPr="003A7F89" w:rsidRDefault="00116C3D" w:rsidP="00116C3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C3D" w:rsidRPr="003A7F89" w:rsidRDefault="00116C3D" w:rsidP="00116C3D">
            <w:pPr>
              <w:pStyle w:val="16"/>
              <w:snapToGrid w:val="0"/>
              <w:jc w:val="both"/>
              <w:rPr>
                <w:rStyle w:val="FontStyle68"/>
                <w:rFonts w:eastAsia="Calibri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C3D" w:rsidRPr="003A7F89" w:rsidRDefault="00116C3D" w:rsidP="00116C3D">
            <w:pPr>
              <w:pStyle w:val="16"/>
              <w:snapToGrid w:val="0"/>
              <w:jc w:val="both"/>
              <w:rPr>
                <w:rStyle w:val="FontStyle68"/>
                <w:rFonts w:eastAsia="Calibri"/>
                <w:sz w:val="20"/>
                <w:szCs w:val="20"/>
              </w:rPr>
            </w:pPr>
          </w:p>
        </w:tc>
      </w:tr>
      <w:tr w:rsidR="00116C3D" w:rsidRPr="003A7F89" w:rsidTr="00127D7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spacing w:after="0" w:line="240" w:lineRule="auto"/>
              <w:ind w:left="-18" w:right="-3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104.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Увеличение  и уменьшение в несколько раз.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УИПЗЗ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autoSpaceDE w:val="0"/>
              <w:snapToGrid w:val="0"/>
              <w:rPr>
                <w:rFonts w:ascii="Times New Roman" w:hAnsi="Times New Roman"/>
              </w:rPr>
            </w:pPr>
            <w:r w:rsidRPr="003A7F89">
              <w:rPr>
                <w:rFonts w:ascii="Times New Roman" w:hAnsi="Times New Roman"/>
              </w:rPr>
              <w:t xml:space="preserve">Отношения «больше </w:t>
            </w:r>
            <w:proofErr w:type="gramStart"/>
            <w:r w:rsidRPr="003A7F89">
              <w:rPr>
                <w:rFonts w:ascii="Times New Roman" w:hAnsi="Times New Roman"/>
              </w:rPr>
              <w:t>в</w:t>
            </w:r>
            <w:proofErr w:type="gramEnd"/>
            <w:r w:rsidRPr="003A7F89">
              <w:rPr>
                <w:rFonts w:ascii="Times New Roman" w:hAnsi="Times New Roman"/>
              </w:rPr>
              <w:t>…», «меньше в…»</w:t>
            </w:r>
          </w:p>
        </w:tc>
        <w:tc>
          <w:tcPr>
            <w:tcW w:w="2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autoSpaceDE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bCs/>
                <w:sz w:val="20"/>
                <w:szCs w:val="20"/>
              </w:rPr>
              <w:t xml:space="preserve">Уметь </w:t>
            </w:r>
            <w:r w:rsidRPr="003A7F89">
              <w:rPr>
                <w:rFonts w:ascii="Times New Roman" w:hAnsi="Times New Roman"/>
                <w:sz w:val="20"/>
                <w:szCs w:val="20"/>
              </w:rPr>
              <w:t xml:space="preserve">объяснять решение с действиями на увеличение и уменьшение в несколько раз </w:t>
            </w:r>
          </w:p>
        </w:tc>
        <w:tc>
          <w:tcPr>
            <w:tcW w:w="1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Текущий, фронтальный устный опрос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pStyle w:val="16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Ставить и  формулировать проблему, самостоятельно создавать алгоритмы деятельности при решении проблем творческого и поискового характера.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C3D" w:rsidRPr="003A7F89" w:rsidRDefault="00116C3D" w:rsidP="00116C3D">
            <w:pPr>
              <w:pStyle w:val="16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C3D" w:rsidRPr="003A7F89" w:rsidRDefault="00116C3D" w:rsidP="00116C3D">
            <w:pPr>
              <w:pStyle w:val="16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6C3D" w:rsidRPr="003A7F89" w:rsidTr="00127D72">
        <w:trPr>
          <w:trHeight w:val="88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spacing w:after="0" w:line="240" w:lineRule="auto"/>
              <w:ind w:left="-18" w:right="-3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105.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Решение задач на увеличение и уменьшение в несколько раз.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УИПЗЗ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autoSpaceDE w:val="0"/>
              <w:snapToGrid w:val="0"/>
              <w:rPr>
                <w:rFonts w:ascii="Times New Roman" w:hAnsi="Times New Roman"/>
              </w:rPr>
            </w:pPr>
            <w:r w:rsidRPr="003A7F89">
              <w:rPr>
                <w:rFonts w:ascii="Times New Roman" w:hAnsi="Times New Roman"/>
              </w:rPr>
              <w:t>Решение текстовых задач арифметическим способом</w:t>
            </w:r>
          </w:p>
        </w:tc>
        <w:tc>
          <w:tcPr>
            <w:tcW w:w="2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Решать текстовые задачи арифметическим способом.</w:t>
            </w:r>
          </w:p>
        </w:tc>
        <w:tc>
          <w:tcPr>
            <w:tcW w:w="1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Текущий, фронтальный устный опрос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pStyle w:val="16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Произвольно и осознанно владеть общим приемом решения текстовых задач.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C3D" w:rsidRPr="003A7F89" w:rsidRDefault="00116C3D" w:rsidP="00116C3D">
            <w:pPr>
              <w:pStyle w:val="16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C3D" w:rsidRPr="003A7F89" w:rsidRDefault="00116C3D" w:rsidP="00116C3D">
            <w:pPr>
              <w:pStyle w:val="16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6C3D" w:rsidRPr="003A7F89" w:rsidTr="00127D72">
        <w:trPr>
          <w:trHeight w:val="13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spacing w:after="0" w:line="240" w:lineRule="auto"/>
              <w:ind w:left="-18" w:right="-3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106.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Увеличение и уменьшение в несколько раз.</w:t>
            </w:r>
          </w:p>
          <w:p w:rsidR="00116C3D" w:rsidRPr="003A7F89" w:rsidRDefault="00116C3D" w:rsidP="00116C3D">
            <w:pPr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 xml:space="preserve">Решение задач на увеличение и уменьшение в несколько </w:t>
            </w:r>
            <w:r w:rsidRPr="003A7F89">
              <w:rPr>
                <w:rFonts w:ascii="Times New Roman" w:hAnsi="Times New Roman"/>
                <w:sz w:val="20"/>
                <w:szCs w:val="20"/>
              </w:rPr>
              <w:lastRenderedPageBreak/>
              <w:t>раз. (С-33)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lastRenderedPageBreak/>
              <w:t>УЗЗВУ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autoSpaceDE w:val="0"/>
              <w:snapToGrid w:val="0"/>
              <w:rPr>
                <w:rFonts w:ascii="Times New Roman" w:hAnsi="Times New Roman"/>
              </w:rPr>
            </w:pPr>
            <w:r w:rsidRPr="003A7F89">
              <w:rPr>
                <w:rFonts w:ascii="Times New Roman" w:hAnsi="Times New Roman"/>
              </w:rPr>
              <w:t>Решение текстовых задач арифметическим способом</w:t>
            </w:r>
          </w:p>
        </w:tc>
        <w:tc>
          <w:tcPr>
            <w:tcW w:w="2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Решать текстовые задачи арифметическим способом.</w:t>
            </w:r>
          </w:p>
        </w:tc>
        <w:tc>
          <w:tcPr>
            <w:tcW w:w="1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A7F89">
              <w:rPr>
                <w:rFonts w:ascii="Times New Roman" w:hAnsi="Times New Roman"/>
                <w:sz w:val="20"/>
                <w:szCs w:val="20"/>
              </w:rPr>
              <w:t>Контроль за</w:t>
            </w:r>
            <w:proofErr w:type="gramEnd"/>
            <w:r w:rsidRPr="003A7F89">
              <w:rPr>
                <w:rFonts w:ascii="Times New Roman" w:hAnsi="Times New Roman"/>
                <w:sz w:val="20"/>
                <w:szCs w:val="20"/>
              </w:rPr>
              <w:t xml:space="preserve"> усвоением пройденного материала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pStyle w:val="16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Ставить и  формулировать проблему, самостоятельно создавать алгоритмы деятельности при решении проблем творческого и поискового характера.</w:t>
            </w:r>
          </w:p>
          <w:p w:rsidR="00116C3D" w:rsidRPr="003A7F89" w:rsidRDefault="00116C3D" w:rsidP="00116C3D">
            <w:pPr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lastRenderedPageBreak/>
              <w:t>Решать задачи на увеличение и уменьшение в несколько раз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C3D" w:rsidRPr="003A7F89" w:rsidRDefault="00116C3D" w:rsidP="00116C3D">
            <w:pPr>
              <w:pStyle w:val="16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C3D" w:rsidRPr="003A7F89" w:rsidRDefault="00116C3D" w:rsidP="00116C3D">
            <w:pPr>
              <w:pStyle w:val="16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6C3D" w:rsidRPr="003A7F89" w:rsidTr="00127D72">
        <w:trPr>
          <w:trHeight w:val="103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spacing w:after="0" w:line="240" w:lineRule="auto"/>
              <w:ind w:left="-18" w:right="-3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lastRenderedPageBreak/>
              <w:t>107.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Таблица умножения и деления на 5.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УИПЗЗ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Таблица умножения и деления на 5.</w:t>
            </w:r>
          </w:p>
        </w:tc>
        <w:tc>
          <w:tcPr>
            <w:tcW w:w="2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autoSpaceDE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bCs/>
                <w:sz w:val="20"/>
                <w:szCs w:val="20"/>
              </w:rPr>
              <w:t xml:space="preserve">Знать </w:t>
            </w:r>
            <w:r w:rsidRPr="003A7F89">
              <w:rPr>
                <w:rFonts w:ascii="Times New Roman" w:hAnsi="Times New Roman"/>
                <w:sz w:val="20"/>
                <w:szCs w:val="20"/>
              </w:rPr>
              <w:t>таблицу умножения и деления на 5</w:t>
            </w:r>
          </w:p>
        </w:tc>
        <w:tc>
          <w:tcPr>
            <w:tcW w:w="1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Текущий, фронтальный устный опрос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pStyle w:val="16"/>
              <w:snapToGrid w:val="0"/>
              <w:jc w:val="both"/>
              <w:rPr>
                <w:rStyle w:val="FontStyle68"/>
                <w:rFonts w:eastAsia="Calibri"/>
                <w:sz w:val="20"/>
                <w:szCs w:val="20"/>
              </w:rPr>
            </w:pPr>
            <w:r w:rsidRPr="003A7F89">
              <w:rPr>
                <w:rStyle w:val="FontStyle68"/>
                <w:rFonts w:eastAsia="Calibri"/>
                <w:sz w:val="20"/>
                <w:szCs w:val="20"/>
              </w:rPr>
              <w:t>Исследовать таблицу умножения на 5 и соответствующие случаи деления.</w:t>
            </w:r>
          </w:p>
          <w:p w:rsidR="00116C3D" w:rsidRPr="003A7F89" w:rsidRDefault="00116C3D" w:rsidP="00116C3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C3D" w:rsidRPr="003A7F89" w:rsidRDefault="00116C3D" w:rsidP="00116C3D">
            <w:pPr>
              <w:pStyle w:val="16"/>
              <w:snapToGrid w:val="0"/>
              <w:jc w:val="both"/>
              <w:rPr>
                <w:rStyle w:val="FontStyle68"/>
                <w:rFonts w:eastAsia="Calibri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C3D" w:rsidRPr="003A7F89" w:rsidRDefault="00116C3D" w:rsidP="00116C3D">
            <w:pPr>
              <w:pStyle w:val="16"/>
              <w:snapToGrid w:val="0"/>
              <w:jc w:val="both"/>
              <w:rPr>
                <w:rStyle w:val="FontStyle68"/>
                <w:rFonts w:eastAsia="Calibri"/>
                <w:sz w:val="20"/>
                <w:szCs w:val="20"/>
              </w:rPr>
            </w:pPr>
          </w:p>
        </w:tc>
      </w:tr>
      <w:tr w:rsidR="00116C3D" w:rsidRPr="003A7F89" w:rsidTr="00127D72">
        <w:trPr>
          <w:trHeight w:val="79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spacing w:after="0" w:line="240" w:lineRule="auto"/>
              <w:ind w:left="-18" w:right="-3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108.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 xml:space="preserve"> Порядок действий в выражениях без скобок.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УИПЗЗ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autoSpaceDE w:val="0"/>
              <w:snapToGrid w:val="0"/>
              <w:rPr>
                <w:rFonts w:ascii="Times New Roman" w:hAnsi="Times New Roman"/>
              </w:rPr>
            </w:pPr>
            <w:r w:rsidRPr="003A7F89">
              <w:rPr>
                <w:rFonts w:ascii="Times New Roman" w:hAnsi="Times New Roman"/>
              </w:rPr>
              <w:t>Определение порядка выполнения действий в числовых выражениях. Нахождение значений числовых выражений без скобок</w:t>
            </w:r>
          </w:p>
        </w:tc>
        <w:tc>
          <w:tcPr>
            <w:tcW w:w="2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autoSpaceDE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bCs/>
                <w:sz w:val="20"/>
                <w:szCs w:val="20"/>
              </w:rPr>
              <w:t>Уметь</w:t>
            </w:r>
            <w:r w:rsidRPr="003A7F89">
              <w:rPr>
                <w:rFonts w:ascii="Times New Roman" w:hAnsi="Times New Roman"/>
                <w:sz w:val="20"/>
                <w:szCs w:val="20"/>
              </w:rPr>
              <w:t xml:space="preserve"> вычислять значение чисел выражения, содержащего 2–3 действия  без скобок</w:t>
            </w:r>
          </w:p>
        </w:tc>
        <w:tc>
          <w:tcPr>
            <w:tcW w:w="1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Текущий, фронтальный устный опрос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pStyle w:val="16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Описывать правило порядка действий в выражениях без скобок.</w:t>
            </w:r>
          </w:p>
          <w:p w:rsidR="00116C3D" w:rsidRPr="003A7F89" w:rsidRDefault="00116C3D" w:rsidP="00116C3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C3D" w:rsidRPr="003A7F89" w:rsidRDefault="00116C3D" w:rsidP="00116C3D">
            <w:pPr>
              <w:pStyle w:val="16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C3D" w:rsidRPr="003A7F89" w:rsidRDefault="00116C3D" w:rsidP="00116C3D">
            <w:pPr>
              <w:pStyle w:val="16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6C3D" w:rsidRPr="003A7F89" w:rsidTr="00127D7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spacing w:after="0" w:line="240" w:lineRule="auto"/>
              <w:ind w:left="-18" w:right="-3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109.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Делители и кратные.</w:t>
            </w:r>
          </w:p>
          <w:p w:rsidR="00116C3D" w:rsidRPr="003A7F89" w:rsidRDefault="00116C3D" w:rsidP="00116C3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УИПЗЗ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autoSpaceDE w:val="0"/>
              <w:snapToGrid w:val="0"/>
              <w:spacing w:line="252" w:lineRule="auto"/>
              <w:rPr>
                <w:rFonts w:ascii="Times New Roman" w:hAnsi="Times New Roman"/>
              </w:rPr>
            </w:pPr>
            <w:r w:rsidRPr="003A7F89">
              <w:rPr>
                <w:rFonts w:ascii="Times New Roman" w:hAnsi="Times New Roman"/>
              </w:rPr>
              <w:t>Умножение и деление чисел, использование соответствующих терминов</w:t>
            </w:r>
          </w:p>
        </w:tc>
        <w:tc>
          <w:tcPr>
            <w:tcW w:w="2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autoSpaceDE w:val="0"/>
              <w:snapToGrid w:val="0"/>
              <w:spacing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bCs/>
                <w:sz w:val="20"/>
                <w:szCs w:val="20"/>
              </w:rPr>
              <w:t xml:space="preserve">Знать </w:t>
            </w:r>
            <w:r w:rsidRPr="003A7F89">
              <w:rPr>
                <w:rFonts w:ascii="Times New Roman" w:hAnsi="Times New Roman"/>
                <w:sz w:val="20"/>
                <w:szCs w:val="20"/>
              </w:rPr>
              <w:t xml:space="preserve">термины </w:t>
            </w:r>
            <w:r w:rsidRPr="003A7F89">
              <w:rPr>
                <w:rFonts w:ascii="Times New Roman" w:hAnsi="Times New Roman"/>
                <w:iCs/>
                <w:sz w:val="20"/>
                <w:szCs w:val="20"/>
              </w:rPr>
              <w:t>делители</w:t>
            </w:r>
            <w:r w:rsidRPr="003A7F89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3A7F89">
              <w:rPr>
                <w:rFonts w:ascii="Times New Roman" w:hAnsi="Times New Roman"/>
                <w:iCs/>
                <w:sz w:val="20"/>
                <w:szCs w:val="20"/>
              </w:rPr>
              <w:t>кратные</w:t>
            </w:r>
            <w:r w:rsidRPr="003A7F89">
              <w:rPr>
                <w:rFonts w:ascii="Times New Roman" w:hAnsi="Times New Roman"/>
                <w:sz w:val="20"/>
                <w:szCs w:val="20"/>
              </w:rPr>
              <w:t xml:space="preserve">, их значение </w:t>
            </w:r>
          </w:p>
        </w:tc>
        <w:tc>
          <w:tcPr>
            <w:tcW w:w="1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Текущий, фронтальный устный опрос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pStyle w:val="16"/>
              <w:snapToGrid w:val="0"/>
              <w:jc w:val="both"/>
              <w:rPr>
                <w:rStyle w:val="FontStyle68"/>
                <w:rFonts w:eastAsia="Calibri"/>
                <w:sz w:val="20"/>
                <w:szCs w:val="20"/>
              </w:rPr>
            </w:pPr>
            <w:r w:rsidRPr="003A7F89">
              <w:rPr>
                <w:rStyle w:val="FontStyle68"/>
                <w:rFonts w:eastAsia="Calibri"/>
                <w:sz w:val="20"/>
                <w:szCs w:val="20"/>
              </w:rPr>
              <w:t xml:space="preserve">Использовать математическую терминологию при записи и выполнении арифметического действия </w:t>
            </w:r>
            <w:proofErr w:type="gramStart"/>
            <w:r w:rsidRPr="003A7F89">
              <w:rPr>
                <w:rStyle w:val="FontStyle68"/>
                <w:rFonts w:eastAsia="Calibri"/>
                <w:sz w:val="20"/>
                <w:szCs w:val="20"/>
              </w:rPr>
              <w:t xml:space="preserve">( </w:t>
            </w:r>
            <w:proofErr w:type="gramEnd"/>
            <w:r w:rsidRPr="003A7F89">
              <w:rPr>
                <w:rStyle w:val="FontStyle68"/>
                <w:rFonts w:eastAsia="Calibri"/>
                <w:sz w:val="20"/>
                <w:szCs w:val="20"/>
              </w:rPr>
              <w:t>деления).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C3D" w:rsidRPr="003A7F89" w:rsidRDefault="00116C3D" w:rsidP="00116C3D">
            <w:pPr>
              <w:pStyle w:val="16"/>
              <w:snapToGrid w:val="0"/>
              <w:jc w:val="both"/>
              <w:rPr>
                <w:rStyle w:val="FontStyle68"/>
                <w:rFonts w:eastAsia="Calibri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C3D" w:rsidRPr="003A7F89" w:rsidRDefault="00116C3D" w:rsidP="00116C3D">
            <w:pPr>
              <w:pStyle w:val="16"/>
              <w:snapToGrid w:val="0"/>
              <w:jc w:val="both"/>
              <w:rPr>
                <w:rStyle w:val="FontStyle68"/>
                <w:rFonts w:eastAsia="Calibri"/>
                <w:sz w:val="20"/>
                <w:szCs w:val="20"/>
              </w:rPr>
            </w:pPr>
          </w:p>
        </w:tc>
      </w:tr>
      <w:tr w:rsidR="00116C3D" w:rsidRPr="003A7F89" w:rsidTr="00127D7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spacing w:after="0" w:line="240" w:lineRule="auto"/>
              <w:ind w:left="-18" w:right="-3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110.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Таблица умножения и деления на 5. Порядок действий в выражениях без скобок. (С-34)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УЗЗВУ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Таблица умножения и деления на 5.</w:t>
            </w:r>
          </w:p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</w:rPr>
              <w:t>Определение порядка выполнения действий в числовых выражениях. Нахождение значений числовых выражений без скобок</w:t>
            </w:r>
          </w:p>
        </w:tc>
        <w:tc>
          <w:tcPr>
            <w:tcW w:w="2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autoSpaceDE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bCs/>
                <w:sz w:val="20"/>
                <w:szCs w:val="20"/>
              </w:rPr>
              <w:t xml:space="preserve">Знать </w:t>
            </w:r>
            <w:r w:rsidRPr="003A7F89">
              <w:rPr>
                <w:rFonts w:ascii="Times New Roman" w:hAnsi="Times New Roman"/>
                <w:sz w:val="20"/>
                <w:szCs w:val="20"/>
              </w:rPr>
              <w:t>таблицу умножения и деления на 5.</w:t>
            </w:r>
          </w:p>
          <w:p w:rsidR="00116C3D" w:rsidRPr="003A7F89" w:rsidRDefault="00116C3D" w:rsidP="00116C3D">
            <w:pPr>
              <w:autoSpaceDE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bCs/>
                <w:sz w:val="20"/>
                <w:szCs w:val="20"/>
              </w:rPr>
              <w:t>Уметь</w:t>
            </w:r>
            <w:r w:rsidRPr="003A7F89">
              <w:rPr>
                <w:rFonts w:ascii="Times New Roman" w:hAnsi="Times New Roman"/>
                <w:sz w:val="20"/>
                <w:szCs w:val="20"/>
              </w:rPr>
              <w:t xml:space="preserve"> вычислять значение чисел выражения, содержащего 2–3 действия  без скобок</w:t>
            </w:r>
          </w:p>
        </w:tc>
        <w:tc>
          <w:tcPr>
            <w:tcW w:w="1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Текущий, фронтальный устный опрос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pStyle w:val="16"/>
              <w:snapToGrid w:val="0"/>
              <w:jc w:val="both"/>
              <w:rPr>
                <w:rStyle w:val="FontStyle68"/>
                <w:rFonts w:eastAsia="Calibri"/>
                <w:sz w:val="20"/>
                <w:szCs w:val="20"/>
              </w:rPr>
            </w:pPr>
            <w:r w:rsidRPr="003A7F89">
              <w:rPr>
                <w:rStyle w:val="FontStyle68"/>
                <w:rFonts w:eastAsia="Calibri"/>
                <w:sz w:val="20"/>
                <w:szCs w:val="20"/>
              </w:rPr>
              <w:t>Исследовать таблицу умножения на 5 и соответствующие случаи деления.</w:t>
            </w:r>
          </w:p>
          <w:p w:rsidR="00116C3D" w:rsidRPr="003A7F89" w:rsidRDefault="00116C3D" w:rsidP="00116C3D">
            <w:pPr>
              <w:pStyle w:val="16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Описывать правило порядка действий в выражениях без скобок.</w:t>
            </w:r>
          </w:p>
          <w:p w:rsidR="00116C3D" w:rsidRPr="003A7F89" w:rsidRDefault="00116C3D" w:rsidP="00116C3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C3D" w:rsidRPr="003A7F89" w:rsidRDefault="00116C3D" w:rsidP="00116C3D">
            <w:pPr>
              <w:pStyle w:val="16"/>
              <w:snapToGrid w:val="0"/>
              <w:jc w:val="both"/>
              <w:rPr>
                <w:rStyle w:val="FontStyle68"/>
                <w:rFonts w:eastAsia="Calibri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C3D" w:rsidRPr="003A7F89" w:rsidRDefault="00116C3D" w:rsidP="00116C3D">
            <w:pPr>
              <w:pStyle w:val="16"/>
              <w:snapToGrid w:val="0"/>
              <w:jc w:val="both"/>
              <w:rPr>
                <w:rStyle w:val="FontStyle68"/>
                <w:rFonts w:eastAsia="Calibri"/>
                <w:sz w:val="20"/>
                <w:szCs w:val="20"/>
              </w:rPr>
            </w:pPr>
          </w:p>
        </w:tc>
      </w:tr>
      <w:tr w:rsidR="00116C3D" w:rsidRPr="003A7F89" w:rsidTr="00127D7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spacing w:after="0" w:line="240" w:lineRule="auto"/>
              <w:ind w:left="-18" w:right="-3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111.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Контрольная работа № 6 по теме «Таблица умножения на 4 и 5»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УПОКЗ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Фактический материал по теме «Таблица умножения»</w:t>
            </w:r>
          </w:p>
        </w:tc>
        <w:tc>
          <w:tcPr>
            <w:tcW w:w="2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Понимать смысл умножения.</w:t>
            </w:r>
          </w:p>
        </w:tc>
        <w:tc>
          <w:tcPr>
            <w:tcW w:w="1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A7F89">
              <w:rPr>
                <w:rFonts w:ascii="Times New Roman" w:hAnsi="Times New Roman"/>
                <w:sz w:val="20"/>
                <w:szCs w:val="20"/>
              </w:rPr>
              <w:t>Контроль за</w:t>
            </w:r>
            <w:proofErr w:type="gramEnd"/>
            <w:r w:rsidRPr="003A7F89">
              <w:rPr>
                <w:rFonts w:ascii="Times New Roman" w:hAnsi="Times New Roman"/>
                <w:sz w:val="20"/>
                <w:szCs w:val="20"/>
              </w:rPr>
              <w:t xml:space="preserve"> усвоением пройденного материала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spacing w:line="200" w:lineRule="atLeast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Решать уравнения на основе зависимостей между компонентами и результатами  арифметических действий.</w:t>
            </w:r>
          </w:p>
          <w:p w:rsidR="00116C3D" w:rsidRPr="003A7F89" w:rsidRDefault="00116C3D" w:rsidP="00116C3D">
            <w:pPr>
              <w:snapToGrid w:val="0"/>
              <w:spacing w:line="200" w:lineRule="atLeast"/>
              <w:rPr>
                <w:rStyle w:val="FontStyle68"/>
                <w:rFonts w:eastAsia="Calibri"/>
                <w:sz w:val="20"/>
                <w:szCs w:val="20"/>
              </w:rPr>
            </w:pPr>
            <w:r w:rsidRPr="003A7F89">
              <w:rPr>
                <w:rStyle w:val="FontStyle68"/>
                <w:rFonts w:eastAsia="Calibri"/>
                <w:sz w:val="20"/>
                <w:szCs w:val="20"/>
              </w:rPr>
              <w:t xml:space="preserve">Выбирать наиболее эффективный способ решения задачи в </w:t>
            </w:r>
            <w:r w:rsidRPr="003A7F89">
              <w:rPr>
                <w:rStyle w:val="FontStyle68"/>
                <w:rFonts w:eastAsia="Calibri"/>
                <w:sz w:val="20"/>
                <w:szCs w:val="20"/>
              </w:rPr>
              <w:lastRenderedPageBreak/>
              <w:t>зависимости от конкретных условий.</w:t>
            </w:r>
          </w:p>
          <w:p w:rsidR="00116C3D" w:rsidRPr="003A7F89" w:rsidRDefault="00116C3D" w:rsidP="00116C3D">
            <w:pPr>
              <w:pStyle w:val="16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Выполнять вычисления по алгоритмам, заданным простейшими блок-схемами.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C3D" w:rsidRPr="003A7F89" w:rsidRDefault="00116C3D" w:rsidP="00116C3D">
            <w:pPr>
              <w:pStyle w:val="16"/>
              <w:snapToGrid w:val="0"/>
              <w:jc w:val="both"/>
              <w:rPr>
                <w:rStyle w:val="FontStyle68"/>
                <w:rFonts w:eastAsia="Calibri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C3D" w:rsidRPr="003A7F89" w:rsidRDefault="00116C3D" w:rsidP="00116C3D">
            <w:pPr>
              <w:pStyle w:val="16"/>
              <w:snapToGrid w:val="0"/>
              <w:jc w:val="both"/>
              <w:rPr>
                <w:rStyle w:val="FontStyle68"/>
                <w:rFonts w:eastAsia="Calibri"/>
                <w:sz w:val="20"/>
                <w:szCs w:val="20"/>
              </w:rPr>
            </w:pPr>
          </w:p>
        </w:tc>
      </w:tr>
      <w:tr w:rsidR="00116C3D" w:rsidRPr="003A7F89" w:rsidTr="00127D7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spacing w:after="0" w:line="240" w:lineRule="auto"/>
              <w:ind w:left="-18" w:right="-3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lastRenderedPageBreak/>
              <w:t>112.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Работа над ошибками. Таблица умножения и деления на 6.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УОСЗ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Таблица умножения и деления на 6</w:t>
            </w:r>
          </w:p>
        </w:tc>
        <w:tc>
          <w:tcPr>
            <w:tcW w:w="2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autoSpaceDE w:val="0"/>
              <w:snapToGrid w:val="0"/>
              <w:spacing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bCs/>
                <w:sz w:val="20"/>
                <w:szCs w:val="20"/>
              </w:rPr>
              <w:t xml:space="preserve">Знать </w:t>
            </w:r>
            <w:r w:rsidRPr="003A7F89">
              <w:rPr>
                <w:rFonts w:ascii="Times New Roman" w:hAnsi="Times New Roman"/>
                <w:sz w:val="20"/>
                <w:szCs w:val="20"/>
              </w:rPr>
              <w:t>таблицу умножения и деления на 6</w:t>
            </w:r>
          </w:p>
        </w:tc>
        <w:tc>
          <w:tcPr>
            <w:tcW w:w="1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spacing w:line="200" w:lineRule="atLeast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 xml:space="preserve">Контроль за усвоением </w:t>
            </w:r>
            <w:proofErr w:type="gramStart"/>
            <w:r w:rsidRPr="003A7F89">
              <w:rPr>
                <w:rFonts w:ascii="Times New Roman" w:hAnsi="Times New Roman"/>
                <w:sz w:val="20"/>
                <w:szCs w:val="20"/>
              </w:rPr>
              <w:t>пройденного</w:t>
            </w:r>
            <w:proofErr w:type="gramEnd"/>
          </w:p>
          <w:p w:rsidR="00116C3D" w:rsidRPr="003A7F89" w:rsidRDefault="00116C3D" w:rsidP="00116C3D">
            <w:pPr>
              <w:spacing w:line="200" w:lineRule="atLeast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материала. Наблюдение.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pStyle w:val="16"/>
              <w:snapToGrid w:val="0"/>
              <w:jc w:val="both"/>
              <w:rPr>
                <w:rStyle w:val="FontStyle68"/>
                <w:rFonts w:eastAsia="Calibri"/>
                <w:sz w:val="20"/>
                <w:szCs w:val="20"/>
              </w:rPr>
            </w:pPr>
            <w:r w:rsidRPr="003A7F89">
              <w:rPr>
                <w:rStyle w:val="FontStyle68"/>
                <w:rFonts w:eastAsia="Calibri"/>
                <w:sz w:val="20"/>
                <w:szCs w:val="20"/>
              </w:rPr>
              <w:t>Исследовать таблицу умножения на 6 и соответствующие случаи деления.</w:t>
            </w:r>
          </w:p>
          <w:p w:rsidR="00116C3D" w:rsidRPr="003A7F89" w:rsidRDefault="00116C3D" w:rsidP="00116C3D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116C3D" w:rsidRPr="003A7F89" w:rsidRDefault="00116C3D" w:rsidP="00116C3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C3D" w:rsidRPr="003A7F89" w:rsidRDefault="00116C3D" w:rsidP="00116C3D">
            <w:pPr>
              <w:pStyle w:val="16"/>
              <w:snapToGrid w:val="0"/>
              <w:jc w:val="both"/>
              <w:rPr>
                <w:rStyle w:val="FontStyle68"/>
                <w:rFonts w:eastAsia="Calibri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C3D" w:rsidRPr="003A7F89" w:rsidRDefault="00116C3D" w:rsidP="00116C3D">
            <w:pPr>
              <w:pStyle w:val="16"/>
              <w:snapToGrid w:val="0"/>
              <w:jc w:val="both"/>
              <w:rPr>
                <w:rStyle w:val="FontStyle68"/>
                <w:rFonts w:eastAsia="Calibri"/>
                <w:sz w:val="20"/>
                <w:szCs w:val="20"/>
              </w:rPr>
            </w:pPr>
          </w:p>
        </w:tc>
      </w:tr>
      <w:tr w:rsidR="00116C3D" w:rsidRPr="003A7F89" w:rsidTr="00127D7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spacing w:after="0" w:line="240" w:lineRule="auto"/>
              <w:ind w:right="-3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113.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Таблица умножения и деления на 6.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УЗЗВУ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autoSpaceDE w:val="0"/>
              <w:snapToGrid w:val="0"/>
              <w:spacing w:line="252" w:lineRule="auto"/>
              <w:rPr>
                <w:rFonts w:ascii="Times New Roman" w:hAnsi="Times New Roman"/>
              </w:rPr>
            </w:pPr>
            <w:r w:rsidRPr="003A7F89">
              <w:rPr>
                <w:rFonts w:ascii="Times New Roman" w:hAnsi="Times New Roman"/>
              </w:rPr>
              <w:t>Умножение и деление чисел, использование соответствующих терминов</w:t>
            </w:r>
          </w:p>
        </w:tc>
        <w:tc>
          <w:tcPr>
            <w:tcW w:w="2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autoSpaceDE w:val="0"/>
              <w:snapToGrid w:val="0"/>
              <w:spacing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Знать таблицу умножения на 5</w:t>
            </w:r>
          </w:p>
        </w:tc>
        <w:tc>
          <w:tcPr>
            <w:tcW w:w="1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Текущий, фронтальный устный опрос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pStyle w:val="16"/>
              <w:snapToGrid w:val="0"/>
              <w:jc w:val="both"/>
              <w:rPr>
                <w:rStyle w:val="FontStyle68"/>
                <w:sz w:val="20"/>
                <w:szCs w:val="20"/>
              </w:rPr>
            </w:pPr>
            <w:r w:rsidRPr="003A7F89">
              <w:rPr>
                <w:rStyle w:val="FontStyle68"/>
                <w:sz w:val="20"/>
                <w:szCs w:val="20"/>
              </w:rPr>
              <w:t>Описывать правило порядка действий в выражениях без скобок.</w:t>
            </w:r>
          </w:p>
          <w:p w:rsidR="00116C3D" w:rsidRPr="003A7F89" w:rsidRDefault="00116C3D" w:rsidP="00116C3D">
            <w:pPr>
              <w:pStyle w:val="16"/>
              <w:jc w:val="both"/>
              <w:rPr>
                <w:rFonts w:ascii="Times New Roman" w:hAnsi="Times New Roman"/>
              </w:rPr>
            </w:pPr>
          </w:p>
          <w:p w:rsidR="00116C3D" w:rsidRPr="003A7F89" w:rsidRDefault="00116C3D" w:rsidP="00116C3D">
            <w:pPr>
              <w:pStyle w:val="16"/>
              <w:jc w:val="both"/>
              <w:rPr>
                <w:rStyle w:val="FontStyle68"/>
                <w:sz w:val="20"/>
                <w:szCs w:val="20"/>
              </w:rPr>
            </w:pPr>
            <w:r w:rsidRPr="003A7F89">
              <w:rPr>
                <w:rStyle w:val="FontStyle68"/>
                <w:sz w:val="20"/>
                <w:szCs w:val="20"/>
              </w:rPr>
              <w:t>Пошагово контролировать правильность и полноту выполнения алгоритмов арифметических действий.</w:t>
            </w:r>
          </w:p>
          <w:p w:rsidR="00116C3D" w:rsidRPr="003A7F89" w:rsidRDefault="00116C3D" w:rsidP="00116C3D">
            <w:pPr>
              <w:pStyle w:val="16"/>
              <w:jc w:val="both"/>
              <w:rPr>
                <w:rFonts w:ascii="Times New Roman" w:hAnsi="Times New Roman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C3D" w:rsidRPr="003A7F89" w:rsidRDefault="00116C3D" w:rsidP="00116C3D">
            <w:pPr>
              <w:pStyle w:val="16"/>
              <w:snapToGrid w:val="0"/>
              <w:jc w:val="both"/>
              <w:rPr>
                <w:rStyle w:val="FontStyle68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C3D" w:rsidRPr="003A7F89" w:rsidRDefault="00116C3D" w:rsidP="00116C3D">
            <w:pPr>
              <w:pStyle w:val="16"/>
              <w:snapToGrid w:val="0"/>
              <w:jc w:val="both"/>
              <w:rPr>
                <w:rStyle w:val="FontStyle68"/>
                <w:sz w:val="20"/>
                <w:szCs w:val="20"/>
              </w:rPr>
            </w:pPr>
          </w:p>
        </w:tc>
      </w:tr>
      <w:tr w:rsidR="00116C3D" w:rsidRPr="003A7F89" w:rsidTr="00127D72">
        <w:trPr>
          <w:trHeight w:val="157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spacing w:after="0" w:line="240" w:lineRule="auto"/>
              <w:ind w:left="-18" w:right="-3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114.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 xml:space="preserve"> Порядок действий в выражениях со скобками.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УЗЗВУ</w:t>
            </w:r>
          </w:p>
          <w:p w:rsidR="00116C3D" w:rsidRPr="003A7F89" w:rsidRDefault="00116C3D" w:rsidP="00116C3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autoSpaceDE w:val="0"/>
              <w:snapToGrid w:val="0"/>
              <w:spacing w:line="252" w:lineRule="auto"/>
              <w:rPr>
                <w:rFonts w:ascii="Times New Roman" w:hAnsi="Times New Roman"/>
              </w:rPr>
            </w:pPr>
            <w:r w:rsidRPr="003A7F89">
              <w:rPr>
                <w:rFonts w:ascii="Times New Roman" w:hAnsi="Times New Roman"/>
              </w:rPr>
              <w:t>Умножение и деление чисел, использование соответствующих терминов</w:t>
            </w:r>
          </w:p>
        </w:tc>
        <w:tc>
          <w:tcPr>
            <w:tcW w:w="2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autoSpaceDE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bCs/>
                <w:sz w:val="20"/>
                <w:szCs w:val="20"/>
              </w:rPr>
              <w:t>Уметь</w:t>
            </w:r>
            <w:r w:rsidRPr="003A7F89">
              <w:rPr>
                <w:rFonts w:ascii="Times New Roman" w:hAnsi="Times New Roman"/>
                <w:sz w:val="20"/>
                <w:szCs w:val="20"/>
              </w:rPr>
              <w:t xml:space="preserve"> вычислять значение чисел выражения, содержащего 2–3 действия  без скобок</w:t>
            </w:r>
            <w:proofErr w:type="gramStart"/>
            <w:r w:rsidRPr="003A7F89">
              <w:rPr>
                <w:rFonts w:ascii="Times New Roman" w:hAnsi="Times New Roman"/>
                <w:sz w:val="20"/>
                <w:szCs w:val="20"/>
              </w:rPr>
              <w:t xml:space="preserve">                        З</w:t>
            </w:r>
            <w:proofErr w:type="gramEnd"/>
            <w:r w:rsidRPr="003A7F89">
              <w:rPr>
                <w:rFonts w:ascii="Times New Roman" w:hAnsi="Times New Roman"/>
                <w:sz w:val="20"/>
                <w:szCs w:val="20"/>
              </w:rPr>
              <w:t>нать таблицу умножения на 5</w:t>
            </w:r>
          </w:p>
        </w:tc>
        <w:tc>
          <w:tcPr>
            <w:tcW w:w="1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Текущий, фронтальный устный опрос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pStyle w:val="16"/>
              <w:snapToGrid w:val="0"/>
              <w:jc w:val="both"/>
              <w:rPr>
                <w:rStyle w:val="FontStyle68"/>
                <w:sz w:val="20"/>
                <w:szCs w:val="20"/>
              </w:rPr>
            </w:pPr>
            <w:r w:rsidRPr="003A7F89">
              <w:rPr>
                <w:rStyle w:val="FontStyle68"/>
                <w:sz w:val="20"/>
                <w:szCs w:val="20"/>
              </w:rPr>
              <w:t>Описывать правило порядка действий в выражениях без скобок.</w:t>
            </w:r>
          </w:p>
          <w:p w:rsidR="00116C3D" w:rsidRPr="003A7F89" w:rsidRDefault="00116C3D" w:rsidP="00116C3D">
            <w:pPr>
              <w:pStyle w:val="16"/>
              <w:jc w:val="both"/>
              <w:rPr>
                <w:rFonts w:ascii="Times New Roman" w:hAnsi="Times New Roman"/>
              </w:rPr>
            </w:pPr>
          </w:p>
          <w:p w:rsidR="00116C3D" w:rsidRPr="003A7F89" w:rsidRDefault="00116C3D" w:rsidP="00116C3D">
            <w:pPr>
              <w:pStyle w:val="16"/>
              <w:jc w:val="both"/>
              <w:rPr>
                <w:rStyle w:val="FontStyle68"/>
                <w:sz w:val="20"/>
                <w:szCs w:val="20"/>
              </w:rPr>
            </w:pPr>
            <w:r w:rsidRPr="003A7F89">
              <w:rPr>
                <w:rStyle w:val="FontStyle68"/>
                <w:sz w:val="20"/>
                <w:szCs w:val="20"/>
              </w:rPr>
              <w:t>Пошагово контролировать правильность и полноту выполнения алгоритмов арифметических действий.</w:t>
            </w:r>
          </w:p>
          <w:p w:rsidR="00116C3D" w:rsidRPr="003A7F89" w:rsidRDefault="00116C3D" w:rsidP="00116C3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C3D" w:rsidRPr="003A7F89" w:rsidRDefault="00116C3D" w:rsidP="00116C3D">
            <w:pPr>
              <w:pStyle w:val="16"/>
              <w:snapToGrid w:val="0"/>
              <w:jc w:val="both"/>
              <w:rPr>
                <w:rStyle w:val="FontStyle68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C3D" w:rsidRPr="003A7F89" w:rsidRDefault="00116C3D" w:rsidP="00116C3D">
            <w:pPr>
              <w:pStyle w:val="16"/>
              <w:snapToGrid w:val="0"/>
              <w:jc w:val="both"/>
              <w:rPr>
                <w:rStyle w:val="FontStyle68"/>
                <w:sz w:val="20"/>
                <w:szCs w:val="20"/>
              </w:rPr>
            </w:pPr>
          </w:p>
        </w:tc>
      </w:tr>
      <w:tr w:rsidR="00116C3D" w:rsidRPr="003A7F89" w:rsidTr="00127D7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spacing w:after="0" w:line="240" w:lineRule="auto"/>
              <w:ind w:left="-18" w:right="-3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115.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Порядок действий в выражениях  со  скобками. Закрепление. (С-35)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autoSpaceDE w:val="0"/>
              <w:snapToGrid w:val="0"/>
              <w:spacing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Определение порядка выполнения действий в числовых выражениях</w:t>
            </w:r>
          </w:p>
        </w:tc>
        <w:tc>
          <w:tcPr>
            <w:tcW w:w="2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autoSpaceDE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bCs/>
                <w:sz w:val="20"/>
                <w:szCs w:val="20"/>
              </w:rPr>
              <w:t>Знать</w:t>
            </w:r>
            <w:r w:rsidRPr="003A7F89">
              <w:rPr>
                <w:rFonts w:ascii="Times New Roman" w:hAnsi="Times New Roman"/>
                <w:sz w:val="20"/>
                <w:szCs w:val="20"/>
              </w:rPr>
              <w:t>, каков порядок действий в выражениях со скобками</w:t>
            </w:r>
          </w:p>
        </w:tc>
        <w:tc>
          <w:tcPr>
            <w:tcW w:w="1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Текущий, фронтальный устный опрос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pStyle w:val="16"/>
              <w:snapToGrid w:val="0"/>
              <w:jc w:val="both"/>
              <w:rPr>
                <w:rStyle w:val="FontStyle68"/>
                <w:sz w:val="20"/>
                <w:szCs w:val="20"/>
              </w:rPr>
            </w:pPr>
            <w:r w:rsidRPr="003A7F89">
              <w:rPr>
                <w:rStyle w:val="FontStyle68"/>
                <w:sz w:val="20"/>
                <w:szCs w:val="20"/>
              </w:rPr>
              <w:t>Описывать правило порядка действий в выражениях со скобками.</w:t>
            </w:r>
          </w:p>
          <w:p w:rsidR="00116C3D" w:rsidRPr="003A7F89" w:rsidRDefault="00116C3D" w:rsidP="00116C3D">
            <w:pPr>
              <w:pStyle w:val="16"/>
              <w:jc w:val="both"/>
              <w:rPr>
                <w:rStyle w:val="FontStyle68"/>
                <w:sz w:val="20"/>
                <w:szCs w:val="20"/>
              </w:rPr>
            </w:pPr>
            <w:r w:rsidRPr="003A7F89">
              <w:rPr>
                <w:rStyle w:val="FontStyle68"/>
                <w:sz w:val="20"/>
                <w:szCs w:val="20"/>
              </w:rPr>
              <w:t xml:space="preserve">Пошагово контролировать правильность и </w:t>
            </w:r>
            <w:r w:rsidRPr="003A7F89">
              <w:rPr>
                <w:rStyle w:val="FontStyle68"/>
                <w:sz w:val="20"/>
                <w:szCs w:val="20"/>
              </w:rPr>
              <w:lastRenderedPageBreak/>
              <w:t>полноту выполнения алгоритмов арифметических действий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C3D" w:rsidRPr="003A7F89" w:rsidRDefault="00116C3D" w:rsidP="00116C3D">
            <w:pPr>
              <w:pStyle w:val="16"/>
              <w:snapToGrid w:val="0"/>
              <w:jc w:val="both"/>
              <w:rPr>
                <w:rStyle w:val="FontStyle68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C3D" w:rsidRPr="003A7F89" w:rsidRDefault="00116C3D" w:rsidP="00116C3D">
            <w:pPr>
              <w:pStyle w:val="16"/>
              <w:snapToGrid w:val="0"/>
              <w:jc w:val="both"/>
              <w:rPr>
                <w:rStyle w:val="FontStyle68"/>
                <w:sz w:val="20"/>
                <w:szCs w:val="20"/>
              </w:rPr>
            </w:pPr>
          </w:p>
        </w:tc>
      </w:tr>
      <w:tr w:rsidR="00116C3D" w:rsidRPr="003A7F89" w:rsidTr="00127D72">
        <w:trPr>
          <w:trHeight w:val="90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spacing w:after="0" w:line="240" w:lineRule="auto"/>
              <w:ind w:left="-18" w:right="-3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lastRenderedPageBreak/>
              <w:t>116.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Таблица умножения и деления на 7.</w:t>
            </w:r>
          </w:p>
          <w:p w:rsidR="00116C3D" w:rsidRPr="003A7F89" w:rsidRDefault="00116C3D" w:rsidP="00116C3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УИПЗЗ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Таблица умножения и деления на 7</w:t>
            </w:r>
          </w:p>
        </w:tc>
        <w:tc>
          <w:tcPr>
            <w:tcW w:w="2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autoSpaceDE w:val="0"/>
              <w:snapToGrid w:val="0"/>
              <w:spacing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bCs/>
                <w:sz w:val="20"/>
                <w:szCs w:val="20"/>
              </w:rPr>
              <w:t xml:space="preserve">Знать </w:t>
            </w:r>
            <w:r w:rsidRPr="003A7F89">
              <w:rPr>
                <w:rFonts w:ascii="Times New Roman" w:hAnsi="Times New Roman"/>
                <w:sz w:val="20"/>
                <w:szCs w:val="20"/>
              </w:rPr>
              <w:t>таблицу умножения и деления на 7</w:t>
            </w:r>
          </w:p>
        </w:tc>
        <w:tc>
          <w:tcPr>
            <w:tcW w:w="1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Текущий, фронтальный устный опрос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pStyle w:val="16"/>
              <w:snapToGrid w:val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3A7F89">
              <w:rPr>
                <w:rStyle w:val="FontStyle68"/>
                <w:rFonts w:eastAsia="Calibri"/>
                <w:sz w:val="20"/>
                <w:szCs w:val="20"/>
              </w:rPr>
              <w:t>Исследовать таблицу умножения на 7 и соответствующие случаи деления.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C3D" w:rsidRPr="003A7F89" w:rsidRDefault="00116C3D" w:rsidP="00116C3D">
            <w:pPr>
              <w:pStyle w:val="16"/>
              <w:snapToGrid w:val="0"/>
              <w:jc w:val="both"/>
              <w:rPr>
                <w:rStyle w:val="FontStyle68"/>
                <w:rFonts w:eastAsia="Calibri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C3D" w:rsidRPr="003A7F89" w:rsidRDefault="00116C3D" w:rsidP="00116C3D">
            <w:pPr>
              <w:pStyle w:val="16"/>
              <w:snapToGrid w:val="0"/>
              <w:jc w:val="both"/>
              <w:rPr>
                <w:rStyle w:val="FontStyle68"/>
                <w:rFonts w:eastAsia="Calibri"/>
                <w:sz w:val="20"/>
                <w:szCs w:val="20"/>
              </w:rPr>
            </w:pPr>
          </w:p>
        </w:tc>
      </w:tr>
      <w:tr w:rsidR="00116C3D" w:rsidRPr="003A7F89" w:rsidTr="00127D7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spacing w:after="0" w:line="240" w:lineRule="auto"/>
              <w:ind w:left="-18" w:right="-3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117.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Взаимосвязь между компонентами и результатами деления.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УИПЗЗ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autoSpaceDE w:val="0"/>
              <w:snapToGrid w:val="0"/>
              <w:spacing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Умножение и деление чисел, использование соответствующих терминов</w:t>
            </w:r>
          </w:p>
        </w:tc>
        <w:tc>
          <w:tcPr>
            <w:tcW w:w="2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autoSpaceDE w:val="0"/>
              <w:snapToGrid w:val="0"/>
              <w:spacing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bCs/>
                <w:sz w:val="20"/>
                <w:szCs w:val="20"/>
              </w:rPr>
              <w:t xml:space="preserve">Знать </w:t>
            </w:r>
            <w:r w:rsidRPr="003A7F89">
              <w:rPr>
                <w:rFonts w:ascii="Times New Roman" w:hAnsi="Times New Roman"/>
                <w:sz w:val="20"/>
                <w:szCs w:val="20"/>
              </w:rPr>
              <w:t>таблицу умножения и деления на 2–7</w:t>
            </w:r>
          </w:p>
        </w:tc>
        <w:tc>
          <w:tcPr>
            <w:tcW w:w="1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Текущий, фронтальный устный опрос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pStyle w:val="16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Исследовать  взаимосвязь между компонентами и результатами деления.</w:t>
            </w:r>
          </w:p>
          <w:p w:rsidR="00116C3D" w:rsidRPr="003A7F89" w:rsidRDefault="00116C3D" w:rsidP="00116C3D">
            <w:pPr>
              <w:pStyle w:val="16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3A7F89">
              <w:rPr>
                <w:rStyle w:val="FontStyle68"/>
                <w:rFonts w:eastAsia="Calibri"/>
                <w:sz w:val="20"/>
                <w:szCs w:val="20"/>
              </w:rPr>
              <w:t>Использовать математическую терминологию при записи и выполнении деления.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C3D" w:rsidRPr="003A7F89" w:rsidRDefault="00116C3D" w:rsidP="00116C3D">
            <w:pPr>
              <w:pStyle w:val="16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C3D" w:rsidRPr="003A7F89" w:rsidRDefault="00116C3D" w:rsidP="00116C3D">
            <w:pPr>
              <w:pStyle w:val="16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6C3D" w:rsidRPr="003A7F89" w:rsidTr="00127D72">
        <w:trPr>
          <w:trHeight w:val="113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spacing w:after="0" w:line="240" w:lineRule="auto"/>
              <w:ind w:left="-18" w:right="-3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118.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 xml:space="preserve">Кратное сравнение. 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УИПЗЗ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autoSpaceDE w:val="0"/>
              <w:snapToGrid w:val="0"/>
              <w:spacing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Уметь </w:t>
            </w:r>
            <w:r w:rsidRPr="003A7F89">
              <w:rPr>
                <w:rFonts w:ascii="Times New Roman" w:hAnsi="Times New Roman"/>
                <w:sz w:val="20"/>
                <w:szCs w:val="20"/>
              </w:rPr>
              <w:t xml:space="preserve">решать текстовые задачи </w:t>
            </w:r>
          </w:p>
        </w:tc>
        <w:tc>
          <w:tcPr>
            <w:tcW w:w="2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autoSpaceDE w:val="0"/>
              <w:snapToGrid w:val="0"/>
              <w:spacing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bCs/>
                <w:sz w:val="20"/>
                <w:szCs w:val="20"/>
              </w:rPr>
              <w:t xml:space="preserve">Уметь </w:t>
            </w:r>
            <w:r w:rsidRPr="003A7F89">
              <w:rPr>
                <w:rFonts w:ascii="Times New Roman" w:hAnsi="Times New Roman"/>
                <w:sz w:val="20"/>
                <w:szCs w:val="20"/>
              </w:rPr>
              <w:t xml:space="preserve">решать текстовые задачи </w:t>
            </w:r>
          </w:p>
        </w:tc>
        <w:tc>
          <w:tcPr>
            <w:tcW w:w="1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Текущий, фронтальный устный опрос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Решать задачи на кратное сравнение.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6C3D" w:rsidRPr="003A7F89" w:rsidTr="00127D72">
        <w:trPr>
          <w:trHeight w:val="113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spacing w:after="0" w:line="240" w:lineRule="auto"/>
              <w:ind w:left="-18" w:right="-3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119.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Кратное сравнение. Решение задач на кратное сравнение.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УИПЗЗ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autoSpaceDE w:val="0"/>
              <w:snapToGrid w:val="0"/>
              <w:spacing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Уметь </w:t>
            </w:r>
            <w:r w:rsidRPr="003A7F89">
              <w:rPr>
                <w:rFonts w:ascii="Times New Roman" w:hAnsi="Times New Roman"/>
                <w:sz w:val="20"/>
                <w:szCs w:val="20"/>
              </w:rPr>
              <w:t xml:space="preserve">решать текстовые задачи </w:t>
            </w:r>
          </w:p>
        </w:tc>
        <w:tc>
          <w:tcPr>
            <w:tcW w:w="2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autoSpaceDE w:val="0"/>
              <w:snapToGrid w:val="0"/>
              <w:spacing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bCs/>
                <w:sz w:val="20"/>
                <w:szCs w:val="20"/>
              </w:rPr>
              <w:t xml:space="preserve">Уметь </w:t>
            </w:r>
            <w:r w:rsidRPr="003A7F89">
              <w:rPr>
                <w:rFonts w:ascii="Times New Roman" w:hAnsi="Times New Roman"/>
                <w:sz w:val="20"/>
                <w:szCs w:val="20"/>
              </w:rPr>
              <w:t xml:space="preserve">решать текстовые задачи </w:t>
            </w:r>
          </w:p>
        </w:tc>
        <w:tc>
          <w:tcPr>
            <w:tcW w:w="1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Текущий, фронтальный устный опрос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Решать задачи на кратное сравнение.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6C3D" w:rsidRPr="003A7F89" w:rsidTr="00127D72">
        <w:trPr>
          <w:trHeight w:val="113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spacing w:after="0" w:line="240" w:lineRule="auto"/>
              <w:ind w:left="-18" w:right="-3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120.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Таблица умножения на 7. Кратное сравнение.       (С-36)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УЗЗВУ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 xml:space="preserve">Таблица умножения и деления на 7. </w:t>
            </w:r>
            <w:r w:rsidRPr="003A7F8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Уметь </w:t>
            </w:r>
            <w:r w:rsidRPr="003A7F89">
              <w:rPr>
                <w:rFonts w:ascii="Times New Roman" w:hAnsi="Times New Roman"/>
                <w:sz w:val="20"/>
                <w:szCs w:val="20"/>
              </w:rPr>
              <w:t>решать текстовые задачи</w:t>
            </w:r>
          </w:p>
        </w:tc>
        <w:tc>
          <w:tcPr>
            <w:tcW w:w="2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autoSpaceDE w:val="0"/>
              <w:snapToGrid w:val="0"/>
              <w:spacing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bCs/>
                <w:sz w:val="20"/>
                <w:szCs w:val="20"/>
              </w:rPr>
              <w:t xml:space="preserve">Знать </w:t>
            </w:r>
            <w:r w:rsidRPr="003A7F89">
              <w:rPr>
                <w:rFonts w:ascii="Times New Roman" w:hAnsi="Times New Roman"/>
                <w:sz w:val="20"/>
                <w:szCs w:val="20"/>
              </w:rPr>
              <w:t xml:space="preserve">таблицу умножения и деления на 7. </w:t>
            </w:r>
            <w:r w:rsidRPr="003A7F89">
              <w:rPr>
                <w:rFonts w:ascii="Times New Roman" w:hAnsi="Times New Roman"/>
                <w:bCs/>
                <w:sz w:val="20"/>
                <w:szCs w:val="20"/>
              </w:rPr>
              <w:t xml:space="preserve">Уметь </w:t>
            </w:r>
            <w:r w:rsidRPr="003A7F89">
              <w:rPr>
                <w:rFonts w:ascii="Times New Roman" w:hAnsi="Times New Roman"/>
                <w:sz w:val="20"/>
                <w:szCs w:val="20"/>
              </w:rPr>
              <w:t>решать текстовые задачи</w:t>
            </w:r>
          </w:p>
          <w:p w:rsidR="00116C3D" w:rsidRPr="003A7F89" w:rsidRDefault="00116C3D" w:rsidP="00116C3D">
            <w:pPr>
              <w:autoSpaceDE w:val="0"/>
              <w:snapToGrid w:val="0"/>
              <w:spacing w:line="252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Текущий, фронтальный устный опрос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pStyle w:val="16"/>
              <w:snapToGrid w:val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3A7F89">
              <w:rPr>
                <w:rStyle w:val="FontStyle68"/>
                <w:rFonts w:eastAsia="Calibri"/>
                <w:sz w:val="20"/>
                <w:szCs w:val="20"/>
              </w:rPr>
              <w:t xml:space="preserve">Исследовать таблицу умножения на 7 и соответствующие случаи деления. </w:t>
            </w:r>
            <w:r w:rsidRPr="003A7F89">
              <w:rPr>
                <w:rFonts w:ascii="Times New Roman" w:hAnsi="Times New Roman"/>
                <w:sz w:val="20"/>
                <w:szCs w:val="20"/>
              </w:rPr>
              <w:t>Решать задачи на кратное сравнение.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6C3D" w:rsidRPr="003A7F89" w:rsidTr="00127D72">
        <w:trPr>
          <w:trHeight w:val="83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tabs>
                <w:tab w:val="left" w:pos="460"/>
              </w:tabs>
              <w:snapToGrid w:val="0"/>
              <w:spacing w:after="0" w:line="240" w:lineRule="auto"/>
              <w:ind w:right="316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121.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Таблица умножения и деления на 8 и 9.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УЗЗВУ</w:t>
            </w:r>
          </w:p>
          <w:p w:rsidR="00116C3D" w:rsidRPr="003A7F89" w:rsidRDefault="00116C3D" w:rsidP="00116C3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autoSpaceDE w:val="0"/>
              <w:snapToGrid w:val="0"/>
              <w:spacing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Умножение и деление чисел, использование соответствующих терминов</w:t>
            </w:r>
          </w:p>
        </w:tc>
        <w:tc>
          <w:tcPr>
            <w:tcW w:w="2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autoSpaceDE w:val="0"/>
              <w:snapToGrid w:val="0"/>
              <w:spacing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bCs/>
                <w:sz w:val="20"/>
                <w:szCs w:val="20"/>
              </w:rPr>
              <w:t xml:space="preserve">Знать </w:t>
            </w:r>
            <w:r w:rsidRPr="003A7F89">
              <w:rPr>
                <w:rFonts w:ascii="Times New Roman" w:hAnsi="Times New Roman"/>
                <w:sz w:val="20"/>
                <w:szCs w:val="20"/>
              </w:rPr>
              <w:t>таблицу умножения и деления на 2–9</w:t>
            </w:r>
          </w:p>
        </w:tc>
        <w:tc>
          <w:tcPr>
            <w:tcW w:w="1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Текущий, фронтальный устный опрос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pStyle w:val="16"/>
              <w:snapToGrid w:val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3A7F89">
              <w:rPr>
                <w:rStyle w:val="FontStyle68"/>
                <w:rFonts w:eastAsia="Calibri"/>
                <w:sz w:val="20"/>
                <w:szCs w:val="20"/>
              </w:rPr>
              <w:t>Исследовать таблицу умножения на 7 и соответствующие случаи деления.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C3D" w:rsidRPr="003A7F89" w:rsidRDefault="00116C3D" w:rsidP="00116C3D">
            <w:pPr>
              <w:pStyle w:val="16"/>
              <w:snapToGrid w:val="0"/>
              <w:jc w:val="both"/>
              <w:rPr>
                <w:rStyle w:val="FontStyle68"/>
                <w:rFonts w:eastAsia="Calibri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C3D" w:rsidRPr="003A7F89" w:rsidRDefault="00116C3D" w:rsidP="00116C3D">
            <w:pPr>
              <w:pStyle w:val="16"/>
              <w:snapToGrid w:val="0"/>
              <w:jc w:val="both"/>
              <w:rPr>
                <w:rStyle w:val="FontStyle68"/>
                <w:rFonts w:eastAsia="Calibri"/>
                <w:sz w:val="20"/>
                <w:szCs w:val="20"/>
              </w:rPr>
            </w:pPr>
          </w:p>
        </w:tc>
      </w:tr>
      <w:tr w:rsidR="00116C3D" w:rsidRPr="003A7F89" w:rsidTr="00127D7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spacing w:after="0" w:line="240" w:lineRule="auto"/>
              <w:ind w:right="316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122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Окружность. Вычерчивание узоров из окружностей.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УИПЗЗ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autoSpaceDE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Распознавание: окружность и круг</w:t>
            </w:r>
          </w:p>
        </w:tc>
        <w:tc>
          <w:tcPr>
            <w:tcW w:w="2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autoSpaceDE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bCs/>
                <w:sz w:val="20"/>
                <w:szCs w:val="20"/>
              </w:rPr>
              <w:t>Знать</w:t>
            </w:r>
            <w:r w:rsidRPr="003A7F89">
              <w:rPr>
                <w:rFonts w:ascii="Times New Roman" w:hAnsi="Times New Roman"/>
                <w:sz w:val="20"/>
                <w:szCs w:val="20"/>
              </w:rPr>
              <w:t xml:space="preserve"> определение </w:t>
            </w:r>
            <w:r w:rsidRPr="003A7F89">
              <w:rPr>
                <w:rFonts w:ascii="Times New Roman" w:hAnsi="Times New Roman"/>
                <w:iCs/>
                <w:sz w:val="20"/>
                <w:szCs w:val="20"/>
              </w:rPr>
              <w:t>окружности, круга</w:t>
            </w:r>
            <w:r w:rsidRPr="003A7F8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16C3D" w:rsidRPr="003A7F89" w:rsidRDefault="00116C3D" w:rsidP="00116C3D">
            <w:pPr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bCs/>
                <w:sz w:val="20"/>
                <w:szCs w:val="20"/>
              </w:rPr>
              <w:t xml:space="preserve">Уметь </w:t>
            </w:r>
            <w:r w:rsidRPr="003A7F89">
              <w:rPr>
                <w:rFonts w:ascii="Times New Roman" w:hAnsi="Times New Roman"/>
                <w:sz w:val="20"/>
                <w:szCs w:val="20"/>
              </w:rPr>
              <w:t>изображать окружность</w:t>
            </w:r>
          </w:p>
        </w:tc>
        <w:tc>
          <w:tcPr>
            <w:tcW w:w="1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Текущий, фронтальный устный опрос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Строить:  окружность.</w:t>
            </w:r>
          </w:p>
          <w:p w:rsidR="00116C3D" w:rsidRPr="003A7F89" w:rsidRDefault="00116C3D" w:rsidP="00116C3D">
            <w:pPr>
              <w:pStyle w:val="1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Style w:val="FontStyle68"/>
                <w:sz w:val="20"/>
                <w:szCs w:val="20"/>
              </w:rPr>
              <w:t>Разрешать житейские ситуации, требующие умения находить геометрические величины (планировка, разметка).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6C3D" w:rsidRPr="003A7F89" w:rsidTr="00127D72">
        <w:trPr>
          <w:trHeight w:val="92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tabs>
                <w:tab w:val="left" w:pos="573"/>
              </w:tabs>
              <w:snapToGrid w:val="0"/>
              <w:spacing w:after="0" w:line="240" w:lineRule="auto"/>
              <w:ind w:right="174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lastRenderedPageBreak/>
              <w:t>123.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Таблица умножения и деления на 8 и 9. (С-37)</w:t>
            </w:r>
          </w:p>
          <w:p w:rsidR="00116C3D" w:rsidRPr="003A7F89" w:rsidRDefault="00116C3D" w:rsidP="00116C3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УЗЗВУ</w:t>
            </w:r>
          </w:p>
          <w:p w:rsidR="00116C3D" w:rsidRPr="003A7F89" w:rsidRDefault="00116C3D" w:rsidP="00116C3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Таблица умножения и деления на 8 и 9</w:t>
            </w:r>
          </w:p>
        </w:tc>
        <w:tc>
          <w:tcPr>
            <w:tcW w:w="2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autoSpaceDE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bCs/>
                <w:sz w:val="20"/>
                <w:szCs w:val="20"/>
              </w:rPr>
              <w:t>Знать</w:t>
            </w:r>
            <w:r w:rsidRPr="003A7F89">
              <w:rPr>
                <w:rFonts w:ascii="Times New Roman" w:hAnsi="Times New Roman"/>
                <w:sz w:val="20"/>
                <w:szCs w:val="20"/>
              </w:rPr>
              <w:t xml:space="preserve"> таблицу умножения и деления на 8, 9</w:t>
            </w:r>
          </w:p>
        </w:tc>
        <w:tc>
          <w:tcPr>
            <w:tcW w:w="1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Текущий, фронтальный устный опрос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pStyle w:val="16"/>
              <w:snapToGrid w:val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3A7F89">
              <w:rPr>
                <w:rStyle w:val="FontStyle68"/>
                <w:rFonts w:eastAsia="Calibri"/>
                <w:sz w:val="20"/>
                <w:szCs w:val="20"/>
              </w:rPr>
              <w:t>Исследовать таблицу умножения на 8 и 9 и соответствующие случаи деления.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C3D" w:rsidRPr="003A7F89" w:rsidRDefault="00116C3D" w:rsidP="00116C3D">
            <w:pPr>
              <w:pStyle w:val="16"/>
              <w:snapToGrid w:val="0"/>
              <w:jc w:val="both"/>
              <w:rPr>
                <w:rStyle w:val="FontStyle68"/>
                <w:rFonts w:eastAsia="Calibri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C3D" w:rsidRPr="003A7F89" w:rsidRDefault="00116C3D" w:rsidP="00116C3D">
            <w:pPr>
              <w:pStyle w:val="16"/>
              <w:snapToGrid w:val="0"/>
              <w:jc w:val="both"/>
              <w:rPr>
                <w:rStyle w:val="FontStyle68"/>
                <w:rFonts w:eastAsia="Calibri"/>
                <w:sz w:val="20"/>
                <w:szCs w:val="20"/>
              </w:rPr>
            </w:pPr>
          </w:p>
        </w:tc>
      </w:tr>
      <w:tr w:rsidR="00116C3D" w:rsidRPr="003A7F89" w:rsidTr="00127D7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tabs>
                <w:tab w:val="left" w:pos="460"/>
              </w:tabs>
              <w:snapToGrid w:val="0"/>
              <w:spacing w:after="0" w:line="240" w:lineRule="auto"/>
              <w:ind w:right="316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124.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 xml:space="preserve">Умножение и деление на 10 и 100. 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УИПЗЗ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autoSpaceDE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Таблица умножения</w:t>
            </w:r>
          </w:p>
        </w:tc>
        <w:tc>
          <w:tcPr>
            <w:tcW w:w="2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autoSpaceDE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bCs/>
                <w:sz w:val="20"/>
                <w:szCs w:val="20"/>
              </w:rPr>
              <w:t>Знать</w:t>
            </w:r>
            <w:r w:rsidRPr="003A7F89">
              <w:rPr>
                <w:rFonts w:ascii="Times New Roman" w:hAnsi="Times New Roman"/>
                <w:sz w:val="20"/>
                <w:szCs w:val="20"/>
              </w:rPr>
              <w:t xml:space="preserve"> принцип умножения и деления на 10 и 100. </w:t>
            </w:r>
          </w:p>
          <w:p w:rsidR="00116C3D" w:rsidRPr="003A7F89" w:rsidRDefault="00116C3D" w:rsidP="00116C3D">
            <w:pPr>
              <w:autoSpaceDE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bCs/>
                <w:sz w:val="20"/>
                <w:szCs w:val="20"/>
              </w:rPr>
              <w:t>Уметь</w:t>
            </w:r>
            <w:r w:rsidRPr="003A7F89">
              <w:rPr>
                <w:rFonts w:ascii="Times New Roman" w:hAnsi="Times New Roman"/>
                <w:sz w:val="20"/>
                <w:szCs w:val="20"/>
              </w:rPr>
              <w:t xml:space="preserve"> выполнять действия умножения и деления на 10 и 100 </w:t>
            </w:r>
          </w:p>
        </w:tc>
        <w:tc>
          <w:tcPr>
            <w:tcW w:w="1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Текущий, фронтальный устный опрос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pStyle w:val="16"/>
              <w:snapToGrid w:val="0"/>
              <w:jc w:val="both"/>
              <w:rPr>
                <w:rStyle w:val="FontStyle68"/>
                <w:sz w:val="20"/>
                <w:szCs w:val="20"/>
              </w:rPr>
            </w:pPr>
            <w:r w:rsidRPr="003A7F89">
              <w:rPr>
                <w:rStyle w:val="FontStyle68"/>
                <w:sz w:val="20"/>
                <w:szCs w:val="20"/>
              </w:rPr>
              <w:t xml:space="preserve">Выполнять </w:t>
            </w:r>
            <w:proofErr w:type="spellStart"/>
            <w:r w:rsidRPr="003A7F89">
              <w:rPr>
                <w:rStyle w:val="FontStyle68"/>
                <w:sz w:val="20"/>
                <w:szCs w:val="20"/>
              </w:rPr>
              <w:t>внетабличное</w:t>
            </w:r>
            <w:proofErr w:type="spellEnd"/>
            <w:r w:rsidRPr="003A7F89">
              <w:rPr>
                <w:rStyle w:val="FontStyle68"/>
                <w:sz w:val="20"/>
                <w:szCs w:val="20"/>
              </w:rPr>
              <w:t xml:space="preserve"> умножение и деление в пределах 100.</w:t>
            </w:r>
          </w:p>
          <w:p w:rsidR="00116C3D" w:rsidRPr="003A7F89" w:rsidRDefault="00116C3D" w:rsidP="00116C3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C3D" w:rsidRPr="003A7F89" w:rsidRDefault="00116C3D" w:rsidP="00116C3D">
            <w:pPr>
              <w:pStyle w:val="16"/>
              <w:snapToGrid w:val="0"/>
              <w:jc w:val="both"/>
              <w:rPr>
                <w:rStyle w:val="FontStyle68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C3D" w:rsidRPr="003A7F89" w:rsidRDefault="00116C3D" w:rsidP="00116C3D">
            <w:pPr>
              <w:pStyle w:val="16"/>
              <w:snapToGrid w:val="0"/>
              <w:jc w:val="both"/>
              <w:rPr>
                <w:rStyle w:val="FontStyle68"/>
                <w:sz w:val="20"/>
                <w:szCs w:val="20"/>
              </w:rPr>
            </w:pPr>
          </w:p>
        </w:tc>
      </w:tr>
      <w:tr w:rsidR="00116C3D" w:rsidRPr="003A7F89" w:rsidTr="00127D7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tabs>
                <w:tab w:val="left" w:pos="460"/>
              </w:tabs>
              <w:snapToGrid w:val="0"/>
              <w:spacing w:after="0" w:line="240" w:lineRule="auto"/>
              <w:ind w:right="316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125.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Умножение и деление на 10 и 100. ( С-38) Закрепление.</w:t>
            </w:r>
          </w:p>
          <w:p w:rsidR="00116C3D" w:rsidRPr="003A7F89" w:rsidRDefault="00116C3D" w:rsidP="00116C3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УЗЗВУ</w:t>
            </w:r>
          </w:p>
          <w:p w:rsidR="00116C3D" w:rsidRPr="003A7F89" w:rsidRDefault="00116C3D" w:rsidP="00116C3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autoSpaceDE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Таблица умножения</w:t>
            </w:r>
          </w:p>
        </w:tc>
        <w:tc>
          <w:tcPr>
            <w:tcW w:w="2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autoSpaceDE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bCs/>
                <w:sz w:val="20"/>
                <w:szCs w:val="20"/>
              </w:rPr>
              <w:t>Знать</w:t>
            </w:r>
            <w:r w:rsidRPr="003A7F89">
              <w:rPr>
                <w:rFonts w:ascii="Times New Roman" w:hAnsi="Times New Roman"/>
                <w:sz w:val="20"/>
                <w:szCs w:val="20"/>
              </w:rPr>
              <w:t xml:space="preserve"> принцип умножения и деления на 10 и 100. </w:t>
            </w:r>
          </w:p>
          <w:p w:rsidR="00116C3D" w:rsidRPr="003A7F89" w:rsidRDefault="00116C3D" w:rsidP="00116C3D">
            <w:pPr>
              <w:autoSpaceDE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bCs/>
                <w:sz w:val="20"/>
                <w:szCs w:val="20"/>
              </w:rPr>
              <w:t>Уметь</w:t>
            </w:r>
            <w:r w:rsidRPr="003A7F89">
              <w:rPr>
                <w:rFonts w:ascii="Times New Roman" w:hAnsi="Times New Roman"/>
                <w:sz w:val="20"/>
                <w:szCs w:val="20"/>
              </w:rPr>
              <w:t xml:space="preserve"> выполнять действия умножения и деления на 10 и 100 </w:t>
            </w:r>
          </w:p>
        </w:tc>
        <w:tc>
          <w:tcPr>
            <w:tcW w:w="1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Текущий, фронтальный устный опрос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pStyle w:val="16"/>
              <w:snapToGrid w:val="0"/>
              <w:jc w:val="both"/>
              <w:rPr>
                <w:rStyle w:val="FontStyle68"/>
                <w:sz w:val="20"/>
                <w:szCs w:val="20"/>
              </w:rPr>
            </w:pPr>
            <w:r w:rsidRPr="003A7F89">
              <w:rPr>
                <w:rStyle w:val="FontStyle68"/>
                <w:sz w:val="20"/>
                <w:szCs w:val="20"/>
              </w:rPr>
              <w:t xml:space="preserve">Выполнять </w:t>
            </w:r>
            <w:proofErr w:type="spellStart"/>
            <w:r w:rsidRPr="003A7F89">
              <w:rPr>
                <w:rStyle w:val="FontStyle68"/>
                <w:sz w:val="20"/>
                <w:szCs w:val="20"/>
              </w:rPr>
              <w:t>внетабличное</w:t>
            </w:r>
            <w:proofErr w:type="spellEnd"/>
            <w:r w:rsidRPr="003A7F89">
              <w:rPr>
                <w:rStyle w:val="FontStyle68"/>
                <w:sz w:val="20"/>
                <w:szCs w:val="20"/>
              </w:rPr>
              <w:t xml:space="preserve"> умножение и деление в пределах 100.</w:t>
            </w:r>
          </w:p>
          <w:p w:rsidR="00116C3D" w:rsidRPr="003A7F89" w:rsidRDefault="00116C3D" w:rsidP="00116C3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C3D" w:rsidRPr="003A7F89" w:rsidRDefault="00116C3D" w:rsidP="00116C3D">
            <w:pPr>
              <w:pStyle w:val="16"/>
              <w:snapToGrid w:val="0"/>
              <w:jc w:val="both"/>
              <w:rPr>
                <w:rStyle w:val="FontStyle68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C3D" w:rsidRPr="003A7F89" w:rsidRDefault="00116C3D" w:rsidP="00116C3D">
            <w:pPr>
              <w:pStyle w:val="16"/>
              <w:snapToGrid w:val="0"/>
              <w:jc w:val="both"/>
              <w:rPr>
                <w:rStyle w:val="FontStyle68"/>
                <w:sz w:val="20"/>
                <w:szCs w:val="20"/>
              </w:rPr>
            </w:pPr>
          </w:p>
        </w:tc>
      </w:tr>
      <w:tr w:rsidR="00116C3D" w:rsidRPr="003A7F89" w:rsidTr="00127D7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tabs>
                <w:tab w:val="left" w:pos="460"/>
              </w:tabs>
              <w:snapToGrid w:val="0"/>
              <w:spacing w:after="0" w:line="240" w:lineRule="auto"/>
              <w:ind w:right="316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126.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Таблица умножения на 6-9. Умножение и деление на 10 и на 100.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УЗЗВУ</w:t>
            </w:r>
          </w:p>
          <w:p w:rsidR="00116C3D" w:rsidRPr="003A7F89" w:rsidRDefault="00116C3D" w:rsidP="00116C3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Таблица умножения и деления на 8 и 9.</w:t>
            </w:r>
          </w:p>
        </w:tc>
        <w:tc>
          <w:tcPr>
            <w:tcW w:w="2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autoSpaceDE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bCs/>
                <w:sz w:val="20"/>
                <w:szCs w:val="20"/>
              </w:rPr>
              <w:t>Знать</w:t>
            </w:r>
            <w:r w:rsidRPr="003A7F89">
              <w:rPr>
                <w:rFonts w:ascii="Times New Roman" w:hAnsi="Times New Roman"/>
                <w:sz w:val="20"/>
                <w:szCs w:val="20"/>
              </w:rPr>
              <w:t xml:space="preserve"> таблицу умножения и деления на 8, 9.</w:t>
            </w:r>
          </w:p>
          <w:p w:rsidR="00116C3D" w:rsidRPr="003A7F89" w:rsidRDefault="00116C3D" w:rsidP="00116C3D">
            <w:pPr>
              <w:autoSpaceDE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bCs/>
                <w:sz w:val="20"/>
                <w:szCs w:val="20"/>
              </w:rPr>
              <w:t>Уметь</w:t>
            </w:r>
            <w:r w:rsidRPr="003A7F89">
              <w:rPr>
                <w:rFonts w:ascii="Times New Roman" w:hAnsi="Times New Roman"/>
                <w:sz w:val="20"/>
                <w:szCs w:val="20"/>
              </w:rPr>
              <w:t xml:space="preserve"> выполнять действия умножения и деления на 10 и 100</w:t>
            </w:r>
          </w:p>
        </w:tc>
        <w:tc>
          <w:tcPr>
            <w:tcW w:w="1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Текущий, фронтальный устный опрос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pStyle w:val="16"/>
              <w:snapToGrid w:val="0"/>
              <w:jc w:val="both"/>
              <w:rPr>
                <w:rStyle w:val="FontStyle68"/>
                <w:sz w:val="20"/>
                <w:szCs w:val="20"/>
              </w:rPr>
            </w:pPr>
            <w:r w:rsidRPr="003A7F89">
              <w:rPr>
                <w:rStyle w:val="FontStyle68"/>
                <w:rFonts w:eastAsia="Calibri"/>
                <w:sz w:val="20"/>
                <w:szCs w:val="20"/>
              </w:rPr>
              <w:t xml:space="preserve">Исследовать таблицу умножения на 8 и 9 и соответствующие случаи деления. </w:t>
            </w:r>
            <w:r w:rsidRPr="003A7F89">
              <w:rPr>
                <w:rStyle w:val="FontStyle68"/>
                <w:sz w:val="20"/>
                <w:szCs w:val="20"/>
              </w:rPr>
              <w:t xml:space="preserve">Выполнять </w:t>
            </w:r>
            <w:proofErr w:type="spellStart"/>
            <w:r w:rsidRPr="003A7F89">
              <w:rPr>
                <w:rStyle w:val="FontStyle68"/>
                <w:sz w:val="20"/>
                <w:szCs w:val="20"/>
              </w:rPr>
              <w:t>внетабличное</w:t>
            </w:r>
            <w:proofErr w:type="spellEnd"/>
            <w:r w:rsidRPr="003A7F89">
              <w:rPr>
                <w:rStyle w:val="FontStyle68"/>
                <w:sz w:val="20"/>
                <w:szCs w:val="20"/>
              </w:rPr>
              <w:t xml:space="preserve"> умножение и деление в пределах 100.</w:t>
            </w:r>
          </w:p>
          <w:p w:rsidR="00116C3D" w:rsidRPr="003A7F89" w:rsidRDefault="00116C3D" w:rsidP="00116C3D">
            <w:pPr>
              <w:pStyle w:val="16"/>
              <w:snapToGrid w:val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C3D" w:rsidRPr="003A7F89" w:rsidRDefault="00116C3D" w:rsidP="00116C3D">
            <w:pPr>
              <w:pStyle w:val="16"/>
              <w:snapToGrid w:val="0"/>
              <w:jc w:val="both"/>
              <w:rPr>
                <w:rStyle w:val="FontStyle68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C3D" w:rsidRPr="003A7F89" w:rsidRDefault="00116C3D" w:rsidP="00116C3D">
            <w:pPr>
              <w:pStyle w:val="16"/>
              <w:snapToGrid w:val="0"/>
              <w:jc w:val="both"/>
              <w:rPr>
                <w:rStyle w:val="FontStyle68"/>
                <w:sz w:val="20"/>
                <w:szCs w:val="20"/>
              </w:rPr>
            </w:pPr>
          </w:p>
        </w:tc>
      </w:tr>
      <w:tr w:rsidR="00116C3D" w:rsidRPr="003A7F89" w:rsidTr="00127D7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spacing w:after="0" w:line="240" w:lineRule="auto"/>
              <w:ind w:right="174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127.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Контрольная работа № 7 по теме "Таблица умножения"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УПОКЗ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Фактический материал по теме    "Таблица умножения"</w:t>
            </w:r>
          </w:p>
        </w:tc>
        <w:tc>
          <w:tcPr>
            <w:tcW w:w="2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autoSpaceDE w:val="0"/>
              <w:snapToGrid w:val="0"/>
              <w:spacing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bCs/>
                <w:sz w:val="20"/>
                <w:szCs w:val="20"/>
              </w:rPr>
              <w:t xml:space="preserve">Знать </w:t>
            </w:r>
            <w:r w:rsidRPr="003A7F89">
              <w:rPr>
                <w:rFonts w:ascii="Times New Roman" w:hAnsi="Times New Roman"/>
                <w:sz w:val="20"/>
                <w:szCs w:val="20"/>
              </w:rPr>
              <w:t xml:space="preserve">таблицу умножения и деления </w:t>
            </w:r>
          </w:p>
        </w:tc>
        <w:tc>
          <w:tcPr>
            <w:tcW w:w="1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A7F89">
              <w:rPr>
                <w:rFonts w:ascii="Times New Roman" w:hAnsi="Times New Roman"/>
                <w:sz w:val="20"/>
                <w:szCs w:val="20"/>
              </w:rPr>
              <w:t>Контроль за</w:t>
            </w:r>
            <w:proofErr w:type="gramEnd"/>
            <w:r w:rsidRPr="003A7F89">
              <w:rPr>
                <w:rFonts w:ascii="Times New Roman" w:hAnsi="Times New Roman"/>
                <w:sz w:val="20"/>
                <w:szCs w:val="20"/>
              </w:rPr>
              <w:t xml:space="preserve"> усвоением пройденного материала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Работать  с информацией: устанавливать закономерность,  находить,  обобщать и представлять данные.</w:t>
            </w:r>
          </w:p>
          <w:p w:rsidR="00116C3D" w:rsidRPr="003A7F89" w:rsidRDefault="00116C3D" w:rsidP="00116C3D">
            <w:pPr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Формировать мотивацию учебной деятельности, включая учебные и познавательные мотивы.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6C3D" w:rsidRPr="003A7F89" w:rsidTr="00127D7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tabs>
                <w:tab w:val="left" w:pos="460"/>
              </w:tabs>
              <w:snapToGrid w:val="0"/>
              <w:spacing w:after="0" w:line="240" w:lineRule="auto"/>
              <w:ind w:right="316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128.</w:t>
            </w:r>
          </w:p>
          <w:p w:rsidR="00116C3D" w:rsidRPr="003A7F89" w:rsidRDefault="00116C3D" w:rsidP="00116C3D">
            <w:pPr>
              <w:tabs>
                <w:tab w:val="left" w:pos="460"/>
              </w:tabs>
              <w:snapToGrid w:val="0"/>
              <w:spacing w:after="0" w:line="240" w:lineRule="auto"/>
              <w:ind w:right="31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spacing w:after="0" w:line="240" w:lineRule="auto"/>
              <w:ind w:left="-10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Работа над ошибками</w:t>
            </w:r>
            <w:proofErr w:type="gramStart"/>
            <w:r w:rsidRPr="003A7F89">
              <w:rPr>
                <w:rFonts w:ascii="Times New Roman" w:hAnsi="Times New Roman"/>
                <w:sz w:val="20"/>
                <w:szCs w:val="20"/>
              </w:rPr>
              <w:t>..</w:t>
            </w:r>
            <w:proofErr w:type="gramEnd"/>
          </w:p>
          <w:p w:rsidR="00116C3D" w:rsidRPr="003A7F89" w:rsidRDefault="00116C3D" w:rsidP="00116C3D">
            <w:pPr>
              <w:spacing w:after="0" w:line="240" w:lineRule="auto"/>
              <w:ind w:left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УОСЗ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Таблица умножения и деления</w:t>
            </w:r>
            <w:proofErr w:type="gramStart"/>
            <w:r w:rsidRPr="003A7F89"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2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autoSpaceDE w:val="0"/>
              <w:snapToGrid w:val="0"/>
              <w:spacing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bCs/>
                <w:sz w:val="20"/>
                <w:szCs w:val="20"/>
              </w:rPr>
              <w:t xml:space="preserve">Знать </w:t>
            </w:r>
            <w:r w:rsidRPr="003A7F89">
              <w:rPr>
                <w:rFonts w:ascii="Times New Roman" w:hAnsi="Times New Roman"/>
                <w:sz w:val="20"/>
                <w:szCs w:val="20"/>
              </w:rPr>
              <w:t>таблицу умножения и деления</w:t>
            </w:r>
            <w:proofErr w:type="gramStart"/>
            <w:r w:rsidRPr="003A7F89"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1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spacing w:line="200" w:lineRule="atLeast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A7F89">
              <w:rPr>
                <w:rFonts w:ascii="Times New Roman" w:hAnsi="Times New Roman"/>
                <w:sz w:val="20"/>
                <w:szCs w:val="20"/>
              </w:rPr>
              <w:t>Контроль за</w:t>
            </w:r>
            <w:proofErr w:type="gramEnd"/>
            <w:r w:rsidRPr="003A7F89">
              <w:rPr>
                <w:rFonts w:ascii="Times New Roman" w:hAnsi="Times New Roman"/>
                <w:sz w:val="20"/>
                <w:szCs w:val="20"/>
              </w:rPr>
              <w:t xml:space="preserve"> усвоением пройденного </w:t>
            </w:r>
            <w:r w:rsidRPr="003A7F8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материала. 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pStyle w:val="16"/>
              <w:snapToGrid w:val="0"/>
              <w:jc w:val="both"/>
              <w:rPr>
                <w:rStyle w:val="FontStyle68"/>
                <w:rFonts w:eastAsia="Calibri"/>
                <w:sz w:val="20"/>
                <w:szCs w:val="20"/>
              </w:rPr>
            </w:pPr>
            <w:r w:rsidRPr="003A7F89">
              <w:rPr>
                <w:rStyle w:val="FontStyle68"/>
                <w:rFonts w:eastAsia="Calibri"/>
                <w:sz w:val="20"/>
                <w:szCs w:val="20"/>
              </w:rPr>
              <w:lastRenderedPageBreak/>
              <w:t>Исследовать таблицу умножения на 6 и соответствующие случаи деления.</w:t>
            </w:r>
          </w:p>
          <w:p w:rsidR="00116C3D" w:rsidRPr="003A7F89" w:rsidRDefault="00116C3D" w:rsidP="00116C3D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116C3D" w:rsidRPr="003A7F89" w:rsidRDefault="00116C3D" w:rsidP="00116C3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C3D" w:rsidRPr="003A7F89" w:rsidRDefault="00116C3D" w:rsidP="00116C3D">
            <w:pPr>
              <w:pStyle w:val="16"/>
              <w:snapToGrid w:val="0"/>
              <w:jc w:val="both"/>
              <w:rPr>
                <w:rFonts w:ascii="Times New Roman" w:hAnsi="Times New Roman"/>
                <w:spacing w:val="-3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C3D" w:rsidRPr="003A7F89" w:rsidRDefault="00116C3D" w:rsidP="00116C3D">
            <w:pPr>
              <w:pStyle w:val="16"/>
              <w:snapToGrid w:val="0"/>
              <w:jc w:val="both"/>
              <w:rPr>
                <w:rFonts w:ascii="Times New Roman" w:hAnsi="Times New Roman"/>
                <w:spacing w:val="-3"/>
                <w:sz w:val="20"/>
                <w:szCs w:val="20"/>
              </w:rPr>
            </w:pPr>
          </w:p>
        </w:tc>
      </w:tr>
      <w:tr w:rsidR="00116C3D" w:rsidRPr="003A7F89" w:rsidTr="00127D7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tabs>
                <w:tab w:val="left" w:pos="460"/>
              </w:tabs>
              <w:snapToGrid w:val="0"/>
              <w:spacing w:after="0" w:line="240" w:lineRule="auto"/>
              <w:ind w:right="316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lastRenderedPageBreak/>
              <w:t>129.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spacing w:after="0" w:line="240" w:lineRule="auto"/>
              <w:ind w:left="-10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Объём фигур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УИПЗЗ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autoSpaceDE w:val="0"/>
              <w:snapToGrid w:val="0"/>
              <w:rPr>
                <w:rFonts w:ascii="Times New Roman" w:hAnsi="Times New Roman"/>
              </w:rPr>
            </w:pPr>
            <w:r w:rsidRPr="003A7F89">
              <w:rPr>
                <w:rFonts w:ascii="Times New Roman" w:hAnsi="Times New Roman"/>
              </w:rPr>
              <w:t>Сравнение и упорядочение объектов по вместимости. Единицы вместимости (литр)</w:t>
            </w:r>
          </w:p>
        </w:tc>
        <w:tc>
          <w:tcPr>
            <w:tcW w:w="2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autoSpaceDE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bCs/>
                <w:sz w:val="20"/>
                <w:szCs w:val="20"/>
              </w:rPr>
              <w:t xml:space="preserve">Знать </w:t>
            </w:r>
            <w:r w:rsidRPr="003A7F89">
              <w:rPr>
                <w:rFonts w:ascii="Times New Roman" w:hAnsi="Times New Roman"/>
                <w:sz w:val="20"/>
                <w:szCs w:val="20"/>
              </w:rPr>
              <w:t xml:space="preserve">понятие </w:t>
            </w:r>
            <w:r w:rsidRPr="003A7F89">
              <w:rPr>
                <w:rFonts w:ascii="Times New Roman" w:hAnsi="Times New Roman"/>
                <w:iCs/>
                <w:sz w:val="20"/>
                <w:szCs w:val="20"/>
              </w:rPr>
              <w:t>объем</w:t>
            </w:r>
            <w:r w:rsidRPr="003A7F89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116C3D" w:rsidRPr="003A7F89" w:rsidRDefault="00116C3D" w:rsidP="00116C3D">
            <w:pPr>
              <w:autoSpaceDE w:val="0"/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A7F89">
              <w:rPr>
                <w:rFonts w:ascii="Times New Roman" w:hAnsi="Times New Roman"/>
                <w:bCs/>
                <w:sz w:val="20"/>
                <w:szCs w:val="20"/>
              </w:rPr>
              <w:t xml:space="preserve">Уметь </w:t>
            </w:r>
            <w:r w:rsidRPr="003A7F89">
              <w:rPr>
                <w:rFonts w:ascii="Times New Roman" w:hAnsi="Times New Roman"/>
                <w:sz w:val="20"/>
                <w:szCs w:val="20"/>
              </w:rPr>
              <w:t>выполнять действия с именованными числами</w:t>
            </w:r>
          </w:p>
        </w:tc>
        <w:tc>
          <w:tcPr>
            <w:tcW w:w="1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Наблюдение.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pStyle w:val="16"/>
              <w:snapToGrid w:val="0"/>
              <w:jc w:val="both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pacing w:val="-3"/>
                <w:sz w:val="20"/>
                <w:szCs w:val="20"/>
              </w:rPr>
              <w:t>Находить объем геометрической фигуры.</w:t>
            </w:r>
          </w:p>
          <w:p w:rsidR="00116C3D" w:rsidRPr="003A7F89" w:rsidRDefault="00116C3D" w:rsidP="00116C3D">
            <w:pPr>
              <w:pStyle w:val="16"/>
              <w:snapToGrid w:val="0"/>
              <w:jc w:val="both"/>
              <w:rPr>
                <w:rFonts w:ascii="Times New Roman" w:hAnsi="Times New Roman"/>
                <w:spacing w:val="-3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C3D" w:rsidRPr="003A7F89" w:rsidRDefault="00116C3D" w:rsidP="00116C3D">
            <w:pPr>
              <w:pStyle w:val="16"/>
              <w:snapToGrid w:val="0"/>
              <w:jc w:val="both"/>
              <w:rPr>
                <w:rFonts w:ascii="Times New Roman" w:hAnsi="Times New Roman"/>
                <w:spacing w:val="-3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C3D" w:rsidRPr="003A7F89" w:rsidRDefault="00116C3D" w:rsidP="00116C3D">
            <w:pPr>
              <w:pStyle w:val="16"/>
              <w:snapToGrid w:val="0"/>
              <w:jc w:val="both"/>
              <w:rPr>
                <w:rFonts w:ascii="Times New Roman" w:hAnsi="Times New Roman"/>
                <w:spacing w:val="-3"/>
                <w:sz w:val="20"/>
                <w:szCs w:val="20"/>
              </w:rPr>
            </w:pPr>
          </w:p>
        </w:tc>
      </w:tr>
      <w:tr w:rsidR="00116C3D" w:rsidRPr="003A7F89" w:rsidTr="00127D7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 xml:space="preserve">  130.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spacing w:after="0" w:line="240" w:lineRule="auto"/>
              <w:ind w:left="-102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Тысяча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УИПЗЗ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spacing w:after="0" w:line="240" w:lineRule="auto"/>
              <w:ind w:left="792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Названия последовательность и запись чисел</w:t>
            </w:r>
          </w:p>
        </w:tc>
        <w:tc>
          <w:tcPr>
            <w:tcW w:w="2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spacing w:after="0" w:line="240" w:lineRule="auto"/>
              <w:ind w:left="792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Называть, знать последовательность и записывать числа</w:t>
            </w:r>
          </w:p>
        </w:tc>
        <w:tc>
          <w:tcPr>
            <w:tcW w:w="1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Текущий, фронтальный устный опрос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Называть, знать последовательность и записывать числа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C3D" w:rsidRPr="003A7F89" w:rsidRDefault="00116C3D" w:rsidP="00116C3D">
            <w:pPr>
              <w:snapToGrid w:val="0"/>
              <w:spacing w:after="0" w:line="240" w:lineRule="auto"/>
              <w:ind w:left="79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C3D" w:rsidRPr="003A7F89" w:rsidRDefault="00116C3D" w:rsidP="00116C3D">
            <w:pPr>
              <w:snapToGrid w:val="0"/>
              <w:spacing w:after="0" w:line="240" w:lineRule="auto"/>
              <w:ind w:left="79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6C3D" w:rsidRPr="003A7F89" w:rsidTr="00127D7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 xml:space="preserve">  131.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tabs>
                <w:tab w:val="left" w:pos="3210"/>
              </w:tabs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Свойства умножения.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УИПЗЗ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autoSpaceDE w:val="0"/>
              <w:snapToGrid w:val="0"/>
              <w:rPr>
                <w:rFonts w:ascii="Times New Roman" w:hAnsi="Times New Roman"/>
              </w:rPr>
            </w:pPr>
            <w:r w:rsidRPr="003A7F89">
              <w:rPr>
                <w:rFonts w:ascii="Times New Roman" w:hAnsi="Times New Roman"/>
              </w:rPr>
              <w:t>Перестановка множителей в произведении. Группировка множителей в произведении</w:t>
            </w:r>
          </w:p>
        </w:tc>
        <w:tc>
          <w:tcPr>
            <w:tcW w:w="2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autoSpaceDE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bCs/>
                <w:sz w:val="20"/>
                <w:szCs w:val="20"/>
              </w:rPr>
              <w:t xml:space="preserve">Знать </w:t>
            </w:r>
            <w:r w:rsidRPr="003A7F89">
              <w:rPr>
                <w:rFonts w:ascii="Times New Roman" w:hAnsi="Times New Roman"/>
                <w:sz w:val="20"/>
                <w:szCs w:val="20"/>
              </w:rPr>
              <w:t>свойства умножения</w:t>
            </w:r>
          </w:p>
        </w:tc>
        <w:tc>
          <w:tcPr>
            <w:tcW w:w="1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Текущий, фронтальный устный опрос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pStyle w:val="16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Использовать переместительное и сочетательное свойства сложения,</w:t>
            </w:r>
          </w:p>
          <w:p w:rsidR="00116C3D" w:rsidRPr="003A7F89" w:rsidRDefault="00116C3D" w:rsidP="00116C3D">
            <w:pPr>
              <w:pStyle w:val="1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Ставить и  формулировать проблему, самостоятельно создавать алгоритмы деятельности при решении проблем творческого и поискового характера.</w:t>
            </w:r>
          </w:p>
          <w:p w:rsidR="00116C3D" w:rsidRPr="003A7F89" w:rsidRDefault="00116C3D" w:rsidP="00116C3D">
            <w:pPr>
              <w:pStyle w:val="16"/>
              <w:jc w:val="both"/>
              <w:rPr>
                <w:rFonts w:ascii="Times New Roman" w:hAnsi="Times New Roman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C3D" w:rsidRPr="003A7F89" w:rsidRDefault="00116C3D" w:rsidP="00116C3D">
            <w:pPr>
              <w:pStyle w:val="16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C3D" w:rsidRPr="003A7F89" w:rsidRDefault="00116C3D" w:rsidP="00116C3D">
            <w:pPr>
              <w:pStyle w:val="16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6C3D" w:rsidRPr="003A7F89" w:rsidTr="00127D7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 xml:space="preserve">  132.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tabs>
                <w:tab w:val="left" w:pos="3210"/>
              </w:tabs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Свойства умножения. Закрепление.</w:t>
            </w:r>
          </w:p>
          <w:p w:rsidR="00116C3D" w:rsidRPr="003A7F89" w:rsidRDefault="00116C3D" w:rsidP="00116C3D">
            <w:pPr>
              <w:tabs>
                <w:tab w:val="left" w:pos="3210"/>
              </w:tabs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 xml:space="preserve">(С-39) 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УЗЗВУ</w:t>
            </w:r>
          </w:p>
          <w:p w:rsidR="00116C3D" w:rsidRPr="003A7F89" w:rsidRDefault="00116C3D" w:rsidP="00116C3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autoSpaceDE w:val="0"/>
              <w:snapToGrid w:val="0"/>
              <w:rPr>
                <w:rFonts w:ascii="Times New Roman" w:hAnsi="Times New Roman"/>
              </w:rPr>
            </w:pPr>
            <w:r w:rsidRPr="003A7F89">
              <w:rPr>
                <w:rFonts w:ascii="Times New Roman" w:hAnsi="Times New Roman"/>
              </w:rPr>
              <w:t>Перестановка множителей в произведении. Группировка множителей в произведении</w:t>
            </w:r>
          </w:p>
        </w:tc>
        <w:tc>
          <w:tcPr>
            <w:tcW w:w="2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autoSpaceDE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bCs/>
                <w:sz w:val="20"/>
                <w:szCs w:val="20"/>
              </w:rPr>
              <w:t xml:space="preserve">Знать </w:t>
            </w:r>
            <w:r w:rsidRPr="003A7F89">
              <w:rPr>
                <w:rFonts w:ascii="Times New Roman" w:hAnsi="Times New Roman"/>
                <w:sz w:val="20"/>
                <w:szCs w:val="20"/>
              </w:rPr>
              <w:t>свойства умножения</w:t>
            </w:r>
          </w:p>
        </w:tc>
        <w:tc>
          <w:tcPr>
            <w:tcW w:w="1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spacing w:line="200" w:lineRule="atLeast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A7F89">
              <w:rPr>
                <w:rFonts w:ascii="Times New Roman" w:hAnsi="Times New Roman"/>
                <w:sz w:val="20"/>
                <w:szCs w:val="20"/>
              </w:rPr>
              <w:t>Контроль за</w:t>
            </w:r>
            <w:proofErr w:type="gramEnd"/>
            <w:r w:rsidRPr="003A7F89">
              <w:rPr>
                <w:rFonts w:ascii="Times New Roman" w:hAnsi="Times New Roman"/>
                <w:sz w:val="20"/>
                <w:szCs w:val="20"/>
              </w:rPr>
              <w:t xml:space="preserve"> усвоением пройденного материала. Наблюдение.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pStyle w:val="16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Ставить и  формулировать проблему, самостоятельно создавать алгоритмы деятельности при решении проблем творческого и поискового характера.</w:t>
            </w:r>
          </w:p>
          <w:p w:rsidR="00116C3D" w:rsidRPr="003A7F89" w:rsidRDefault="00116C3D" w:rsidP="00116C3D">
            <w:pPr>
              <w:pStyle w:val="1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Выводить  следствия из определения понятия.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C3D" w:rsidRPr="003A7F89" w:rsidRDefault="00116C3D" w:rsidP="00116C3D">
            <w:pPr>
              <w:pStyle w:val="16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C3D" w:rsidRPr="003A7F89" w:rsidRDefault="00116C3D" w:rsidP="00116C3D">
            <w:pPr>
              <w:pStyle w:val="16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6C3D" w:rsidRPr="003A7F89" w:rsidTr="00127D7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16C3D" w:rsidRPr="003A7F89" w:rsidRDefault="00116C3D" w:rsidP="00116C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 xml:space="preserve"> 133.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tabs>
                <w:tab w:val="left" w:pos="3210"/>
              </w:tabs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Умножение круглых чисел.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УИПЗЗ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autoSpaceDE w:val="0"/>
              <w:snapToGrid w:val="0"/>
              <w:rPr>
                <w:rFonts w:ascii="Times New Roman" w:hAnsi="Times New Roman"/>
              </w:rPr>
            </w:pPr>
            <w:r w:rsidRPr="003A7F89">
              <w:rPr>
                <w:rFonts w:ascii="Times New Roman" w:hAnsi="Times New Roman"/>
              </w:rPr>
              <w:t>Использование свойств арифметических действий при выполнении вычислений</w:t>
            </w:r>
          </w:p>
        </w:tc>
        <w:tc>
          <w:tcPr>
            <w:tcW w:w="2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autoSpaceDE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bCs/>
                <w:sz w:val="20"/>
                <w:szCs w:val="20"/>
              </w:rPr>
              <w:t xml:space="preserve">Уметь </w:t>
            </w:r>
            <w:r w:rsidRPr="003A7F89">
              <w:rPr>
                <w:rFonts w:ascii="Times New Roman" w:hAnsi="Times New Roman"/>
                <w:sz w:val="20"/>
                <w:szCs w:val="20"/>
              </w:rPr>
              <w:t xml:space="preserve">применять в арифметических действиях свойства умножения и деления чисел </w:t>
            </w:r>
          </w:p>
        </w:tc>
        <w:tc>
          <w:tcPr>
            <w:tcW w:w="1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Текущий, фронтальный устный опрос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pStyle w:val="16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Выдвигать гипотезы и их обосновывать.</w:t>
            </w:r>
          </w:p>
          <w:p w:rsidR="00116C3D" w:rsidRPr="003A7F89" w:rsidRDefault="00116C3D" w:rsidP="00116C3D">
            <w:pPr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Выводить  следствия из определения понятия.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C3D" w:rsidRPr="003A7F89" w:rsidRDefault="00116C3D" w:rsidP="00116C3D">
            <w:pPr>
              <w:pStyle w:val="16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C3D" w:rsidRPr="003A7F89" w:rsidRDefault="00116C3D" w:rsidP="00116C3D">
            <w:pPr>
              <w:pStyle w:val="16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6C3D" w:rsidRPr="003A7F89" w:rsidTr="00127D7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 xml:space="preserve">  134.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tabs>
                <w:tab w:val="left" w:pos="3210"/>
              </w:tabs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Деление круглых чисел.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УИПЗЗ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autoSpaceDE w:val="0"/>
              <w:snapToGrid w:val="0"/>
              <w:rPr>
                <w:rFonts w:ascii="Times New Roman" w:hAnsi="Times New Roman"/>
              </w:rPr>
            </w:pPr>
            <w:r w:rsidRPr="003A7F89">
              <w:rPr>
                <w:rFonts w:ascii="Times New Roman" w:hAnsi="Times New Roman"/>
              </w:rPr>
              <w:t xml:space="preserve">Использование свойств арифметических действий </w:t>
            </w:r>
            <w:r w:rsidRPr="003A7F89">
              <w:rPr>
                <w:rFonts w:ascii="Times New Roman" w:hAnsi="Times New Roman"/>
              </w:rPr>
              <w:lastRenderedPageBreak/>
              <w:t>при выполнении вычислений</w:t>
            </w:r>
          </w:p>
        </w:tc>
        <w:tc>
          <w:tcPr>
            <w:tcW w:w="2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autoSpaceDE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Уметь </w:t>
            </w:r>
            <w:r w:rsidRPr="003A7F89">
              <w:rPr>
                <w:rFonts w:ascii="Times New Roman" w:hAnsi="Times New Roman"/>
                <w:sz w:val="20"/>
                <w:szCs w:val="20"/>
              </w:rPr>
              <w:t xml:space="preserve">применять в арифметических действиях </w:t>
            </w:r>
            <w:r w:rsidRPr="003A7F8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свойства умножения и деления чисел </w:t>
            </w:r>
          </w:p>
        </w:tc>
        <w:tc>
          <w:tcPr>
            <w:tcW w:w="1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Текущий, фронтальный </w:t>
            </w:r>
            <w:r w:rsidRPr="003A7F89">
              <w:rPr>
                <w:rFonts w:ascii="Times New Roman" w:hAnsi="Times New Roman"/>
                <w:sz w:val="20"/>
                <w:szCs w:val="20"/>
              </w:rPr>
              <w:lastRenderedPageBreak/>
              <w:t>устный опрос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pStyle w:val="16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lastRenderedPageBreak/>
              <w:t>Выдвигать гипотезы и их обосновывать.</w:t>
            </w:r>
          </w:p>
          <w:p w:rsidR="00116C3D" w:rsidRPr="003A7F89" w:rsidRDefault="00116C3D" w:rsidP="00116C3D">
            <w:pPr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lastRenderedPageBreak/>
              <w:t>Выводить  следствия из определения понятия.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C3D" w:rsidRPr="003A7F89" w:rsidRDefault="00116C3D" w:rsidP="00116C3D">
            <w:pPr>
              <w:pStyle w:val="16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C3D" w:rsidRPr="003A7F89" w:rsidRDefault="00116C3D" w:rsidP="00116C3D">
            <w:pPr>
              <w:pStyle w:val="16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6C3D" w:rsidRPr="003A7F89" w:rsidTr="00127D7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135.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tabs>
                <w:tab w:val="left" w:pos="3210"/>
              </w:tabs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Умножение  и деление круглых чисел.</w:t>
            </w:r>
          </w:p>
          <w:p w:rsidR="00116C3D" w:rsidRPr="003A7F89" w:rsidRDefault="00116C3D" w:rsidP="00116C3D">
            <w:pPr>
              <w:tabs>
                <w:tab w:val="left" w:pos="3210"/>
              </w:tabs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(С-40).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УЗЗВУ</w:t>
            </w:r>
          </w:p>
          <w:p w:rsidR="00116C3D" w:rsidRPr="003A7F89" w:rsidRDefault="00116C3D" w:rsidP="00116C3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autoSpaceDE w:val="0"/>
              <w:snapToGrid w:val="0"/>
              <w:rPr>
                <w:rFonts w:ascii="Times New Roman" w:hAnsi="Times New Roman"/>
              </w:rPr>
            </w:pPr>
            <w:r w:rsidRPr="003A7F89">
              <w:rPr>
                <w:rFonts w:ascii="Times New Roman" w:hAnsi="Times New Roman"/>
              </w:rPr>
              <w:t>Использование свойств арифметических действий при выполнении вычислений</w:t>
            </w:r>
          </w:p>
        </w:tc>
        <w:tc>
          <w:tcPr>
            <w:tcW w:w="2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autoSpaceDE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bCs/>
                <w:sz w:val="20"/>
                <w:szCs w:val="20"/>
              </w:rPr>
              <w:t xml:space="preserve">Уметь </w:t>
            </w:r>
            <w:r w:rsidRPr="003A7F89">
              <w:rPr>
                <w:rFonts w:ascii="Times New Roman" w:hAnsi="Times New Roman"/>
                <w:sz w:val="20"/>
                <w:szCs w:val="20"/>
              </w:rPr>
              <w:t xml:space="preserve">применять в арифметических действиях свойства умножения и деления чисел </w:t>
            </w:r>
          </w:p>
        </w:tc>
        <w:tc>
          <w:tcPr>
            <w:tcW w:w="1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Текущий, фронтальный устный опрос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pStyle w:val="16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Выдвигать гипотезы и их обосновывать.</w:t>
            </w:r>
          </w:p>
          <w:p w:rsidR="00116C3D" w:rsidRPr="003A7F89" w:rsidRDefault="00116C3D" w:rsidP="00116C3D">
            <w:pPr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Выводить  следствия из определения понятия.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C3D" w:rsidRPr="003A7F89" w:rsidRDefault="00116C3D" w:rsidP="00116C3D">
            <w:pPr>
              <w:pStyle w:val="16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C3D" w:rsidRPr="003A7F89" w:rsidRDefault="00116C3D" w:rsidP="00116C3D">
            <w:pPr>
              <w:pStyle w:val="16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6C3D" w:rsidRPr="003A7F89" w:rsidTr="00127D7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 xml:space="preserve"> 136.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tabs>
                <w:tab w:val="left" w:pos="3210"/>
              </w:tabs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 xml:space="preserve">Умножение суммы на число. Умножение двузначного числа </w:t>
            </w:r>
            <w:proofErr w:type="gramStart"/>
            <w:r w:rsidRPr="003A7F89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  <w:r w:rsidRPr="003A7F89">
              <w:rPr>
                <w:rFonts w:ascii="Times New Roman" w:hAnsi="Times New Roman"/>
                <w:sz w:val="20"/>
                <w:szCs w:val="20"/>
              </w:rPr>
              <w:t xml:space="preserve"> однозначное.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УИПЗЗ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autoSpaceDE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Умножение суммы на число</w:t>
            </w:r>
          </w:p>
        </w:tc>
        <w:tc>
          <w:tcPr>
            <w:tcW w:w="2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autoSpaceDE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Уметь </w:t>
            </w:r>
            <w:r w:rsidRPr="003A7F89">
              <w:rPr>
                <w:rFonts w:ascii="Times New Roman" w:hAnsi="Times New Roman"/>
                <w:sz w:val="20"/>
                <w:szCs w:val="20"/>
              </w:rPr>
              <w:t xml:space="preserve">применять в арифметических действиях свойства умножения и деления чисел </w:t>
            </w:r>
          </w:p>
        </w:tc>
        <w:tc>
          <w:tcPr>
            <w:tcW w:w="1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Текущий, фронтальный устный опрос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pStyle w:val="16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Ставить и  формулировать проблему, самостоятельно создавать алгоритмы деятельности при решении проблем творческого и поискового характера.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C3D" w:rsidRPr="003A7F89" w:rsidRDefault="00116C3D" w:rsidP="00116C3D">
            <w:pPr>
              <w:pStyle w:val="16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C3D" w:rsidRPr="003A7F89" w:rsidRDefault="00116C3D" w:rsidP="00116C3D">
            <w:pPr>
              <w:pStyle w:val="16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6C3D" w:rsidRPr="003A7F89" w:rsidTr="00127D7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 xml:space="preserve">  137.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tabs>
                <w:tab w:val="left" w:pos="3210"/>
              </w:tabs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 xml:space="preserve">Умножение числа на сумму. Умножение однозначного числа </w:t>
            </w:r>
            <w:proofErr w:type="gramStart"/>
            <w:r w:rsidRPr="003A7F89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  <w:r w:rsidRPr="003A7F89">
              <w:rPr>
                <w:rFonts w:ascii="Times New Roman" w:hAnsi="Times New Roman"/>
                <w:sz w:val="20"/>
                <w:szCs w:val="20"/>
              </w:rPr>
              <w:t xml:space="preserve"> двузначного.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УИПЗЗ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autoSpaceDE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Умножение суммы на число</w:t>
            </w:r>
          </w:p>
        </w:tc>
        <w:tc>
          <w:tcPr>
            <w:tcW w:w="2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autoSpaceDE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Уметь </w:t>
            </w:r>
            <w:r w:rsidRPr="003A7F89">
              <w:rPr>
                <w:rFonts w:ascii="Times New Roman" w:hAnsi="Times New Roman"/>
                <w:sz w:val="20"/>
                <w:szCs w:val="20"/>
              </w:rPr>
              <w:t xml:space="preserve">применять в арифметических действиях свойства умножения и деления чисел </w:t>
            </w:r>
          </w:p>
        </w:tc>
        <w:tc>
          <w:tcPr>
            <w:tcW w:w="1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Текущий, фронтальный устный опрос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pStyle w:val="16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Ставить и  формулировать проблему, самостоятельно создавать алгоритмы деятельности при решении проблем творческого и поискового характера.</w:t>
            </w:r>
          </w:p>
          <w:p w:rsidR="00116C3D" w:rsidRPr="003A7F89" w:rsidRDefault="00116C3D" w:rsidP="00116C3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C3D" w:rsidRPr="003A7F89" w:rsidRDefault="00116C3D" w:rsidP="00116C3D">
            <w:pPr>
              <w:pStyle w:val="16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C3D" w:rsidRPr="003A7F89" w:rsidRDefault="00116C3D" w:rsidP="00116C3D">
            <w:pPr>
              <w:pStyle w:val="16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6C3D" w:rsidRPr="003A7F89" w:rsidTr="00127D7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138.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tabs>
                <w:tab w:val="left" w:pos="3210"/>
              </w:tabs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 xml:space="preserve">Умножение двузначных чисел </w:t>
            </w:r>
            <w:proofErr w:type="gramStart"/>
            <w:r w:rsidRPr="003A7F89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  <w:r w:rsidRPr="003A7F89">
              <w:rPr>
                <w:rFonts w:ascii="Times New Roman" w:hAnsi="Times New Roman"/>
                <w:sz w:val="20"/>
                <w:szCs w:val="20"/>
              </w:rPr>
              <w:t xml:space="preserve"> однозначное. Умножение однозначных чисел </w:t>
            </w:r>
            <w:proofErr w:type="gramStart"/>
            <w:r w:rsidRPr="003A7F89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  <w:r w:rsidRPr="003A7F89">
              <w:rPr>
                <w:rFonts w:ascii="Times New Roman" w:hAnsi="Times New Roman"/>
                <w:sz w:val="20"/>
                <w:szCs w:val="20"/>
              </w:rPr>
              <w:t xml:space="preserve"> двузначное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УИПЗЗ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autoSpaceDE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Умножение суммы на число</w:t>
            </w:r>
          </w:p>
        </w:tc>
        <w:tc>
          <w:tcPr>
            <w:tcW w:w="2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autoSpaceDE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Уметь </w:t>
            </w:r>
            <w:r w:rsidRPr="003A7F89">
              <w:rPr>
                <w:rFonts w:ascii="Times New Roman" w:hAnsi="Times New Roman"/>
                <w:sz w:val="20"/>
                <w:szCs w:val="20"/>
              </w:rPr>
              <w:t xml:space="preserve">применять в арифметических действиях свойства умножения и деления чисел </w:t>
            </w:r>
          </w:p>
        </w:tc>
        <w:tc>
          <w:tcPr>
            <w:tcW w:w="1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Текущий, фронтальный устный опрос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pStyle w:val="16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Ставить и  формулировать проблему, самостоятельно создавать алгоритмы деятельности при решении проблем творческого и поискового характера.</w:t>
            </w:r>
          </w:p>
          <w:p w:rsidR="00116C3D" w:rsidRPr="003A7F89" w:rsidRDefault="00116C3D" w:rsidP="00116C3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C3D" w:rsidRPr="003A7F89" w:rsidRDefault="00116C3D" w:rsidP="00116C3D">
            <w:pPr>
              <w:pStyle w:val="16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C3D" w:rsidRPr="003A7F89" w:rsidRDefault="00116C3D" w:rsidP="00116C3D">
            <w:pPr>
              <w:pStyle w:val="16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6C3D" w:rsidRPr="003A7F89" w:rsidTr="00127D7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 xml:space="preserve">  139.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tabs>
                <w:tab w:val="left" w:pos="3210"/>
              </w:tabs>
              <w:snapToGrid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A7F89">
              <w:rPr>
                <w:rFonts w:ascii="Times New Roman" w:hAnsi="Times New Roman"/>
                <w:sz w:val="20"/>
                <w:szCs w:val="20"/>
              </w:rPr>
              <w:t>Внетабличное</w:t>
            </w:r>
            <w:proofErr w:type="spellEnd"/>
            <w:r w:rsidRPr="003A7F89">
              <w:rPr>
                <w:rFonts w:ascii="Times New Roman" w:hAnsi="Times New Roman"/>
                <w:sz w:val="20"/>
                <w:szCs w:val="20"/>
              </w:rPr>
              <w:t xml:space="preserve"> умножение. </w:t>
            </w:r>
          </w:p>
          <w:p w:rsidR="00116C3D" w:rsidRPr="003A7F89" w:rsidRDefault="00116C3D" w:rsidP="00116C3D">
            <w:pPr>
              <w:tabs>
                <w:tab w:val="left" w:pos="3210"/>
              </w:tabs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(С-41)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УИПЗЗ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autoSpaceDE w:val="0"/>
              <w:snapToGrid w:val="0"/>
              <w:rPr>
                <w:rFonts w:ascii="Times New Roman" w:hAnsi="Times New Roman"/>
              </w:rPr>
            </w:pPr>
            <w:r w:rsidRPr="003A7F89">
              <w:rPr>
                <w:rFonts w:ascii="Times New Roman" w:hAnsi="Times New Roman"/>
              </w:rPr>
              <w:t>Использование свойств арифметических действий при выполнении вычислений</w:t>
            </w:r>
          </w:p>
        </w:tc>
        <w:tc>
          <w:tcPr>
            <w:tcW w:w="2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autoSpaceDE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Уметь </w:t>
            </w:r>
            <w:r w:rsidRPr="003A7F89">
              <w:rPr>
                <w:rFonts w:ascii="Times New Roman" w:hAnsi="Times New Roman"/>
                <w:sz w:val="20"/>
                <w:szCs w:val="20"/>
              </w:rPr>
              <w:t xml:space="preserve">применять в арифметических действиях свойства умножения и деления чисел </w:t>
            </w:r>
          </w:p>
        </w:tc>
        <w:tc>
          <w:tcPr>
            <w:tcW w:w="1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Текущий, фронтальный устный опрос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pStyle w:val="16"/>
              <w:snapToGrid w:val="0"/>
              <w:jc w:val="both"/>
              <w:rPr>
                <w:rStyle w:val="FontStyle68"/>
                <w:sz w:val="20"/>
                <w:szCs w:val="20"/>
              </w:rPr>
            </w:pPr>
            <w:r w:rsidRPr="003A7F89">
              <w:rPr>
                <w:rStyle w:val="FontStyle68"/>
                <w:sz w:val="20"/>
                <w:szCs w:val="20"/>
              </w:rPr>
              <w:t xml:space="preserve">Выполнять </w:t>
            </w:r>
            <w:proofErr w:type="spellStart"/>
            <w:r w:rsidRPr="003A7F89">
              <w:rPr>
                <w:rStyle w:val="FontStyle68"/>
                <w:sz w:val="20"/>
                <w:szCs w:val="20"/>
              </w:rPr>
              <w:t>внетабличное</w:t>
            </w:r>
            <w:proofErr w:type="spellEnd"/>
            <w:r w:rsidRPr="003A7F89">
              <w:rPr>
                <w:rStyle w:val="FontStyle68"/>
                <w:sz w:val="20"/>
                <w:szCs w:val="20"/>
              </w:rPr>
              <w:t xml:space="preserve"> умножение  в пределах 100.</w:t>
            </w:r>
          </w:p>
          <w:p w:rsidR="00116C3D" w:rsidRPr="003A7F89" w:rsidRDefault="00116C3D" w:rsidP="00116C3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C3D" w:rsidRPr="003A7F89" w:rsidRDefault="00116C3D" w:rsidP="00116C3D">
            <w:pPr>
              <w:pStyle w:val="16"/>
              <w:snapToGrid w:val="0"/>
              <w:jc w:val="both"/>
              <w:rPr>
                <w:rStyle w:val="FontStyle68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C3D" w:rsidRPr="003A7F89" w:rsidRDefault="00116C3D" w:rsidP="00116C3D">
            <w:pPr>
              <w:pStyle w:val="16"/>
              <w:snapToGrid w:val="0"/>
              <w:jc w:val="both"/>
              <w:rPr>
                <w:rStyle w:val="FontStyle68"/>
                <w:sz w:val="20"/>
                <w:szCs w:val="20"/>
              </w:rPr>
            </w:pPr>
          </w:p>
        </w:tc>
      </w:tr>
      <w:tr w:rsidR="00116C3D" w:rsidRPr="003A7F89" w:rsidTr="00127D7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 xml:space="preserve">  140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tabs>
                <w:tab w:val="left" w:pos="3210"/>
              </w:tabs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Контрольная работа № 8 по теме «</w:t>
            </w:r>
            <w:proofErr w:type="spellStart"/>
            <w:r w:rsidRPr="003A7F89">
              <w:rPr>
                <w:rFonts w:ascii="Times New Roman" w:hAnsi="Times New Roman"/>
                <w:sz w:val="20"/>
                <w:szCs w:val="20"/>
              </w:rPr>
              <w:t>Внетабличное</w:t>
            </w:r>
            <w:proofErr w:type="spellEnd"/>
            <w:r w:rsidRPr="003A7F8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A7F89">
              <w:rPr>
                <w:rFonts w:ascii="Times New Roman" w:hAnsi="Times New Roman"/>
                <w:sz w:val="20"/>
                <w:szCs w:val="20"/>
              </w:rPr>
              <w:lastRenderedPageBreak/>
              <w:t>умножение».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lastRenderedPageBreak/>
              <w:t>УПОКЗ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 xml:space="preserve">Фактический материал по </w:t>
            </w:r>
            <w:r w:rsidRPr="003A7F89">
              <w:rPr>
                <w:rFonts w:ascii="Times New Roman" w:hAnsi="Times New Roman"/>
                <w:sz w:val="20"/>
                <w:szCs w:val="20"/>
              </w:rPr>
              <w:lastRenderedPageBreak/>
              <w:t>теме</w:t>
            </w:r>
          </w:p>
        </w:tc>
        <w:tc>
          <w:tcPr>
            <w:tcW w:w="2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autoSpaceDE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Уметь </w:t>
            </w:r>
            <w:r w:rsidRPr="003A7F89">
              <w:rPr>
                <w:rFonts w:ascii="Times New Roman" w:hAnsi="Times New Roman"/>
                <w:sz w:val="20"/>
                <w:szCs w:val="20"/>
              </w:rPr>
              <w:t xml:space="preserve">применять в арифметических действиях </w:t>
            </w:r>
            <w:r w:rsidRPr="003A7F8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свойства умножения и деления чисел </w:t>
            </w:r>
          </w:p>
        </w:tc>
        <w:tc>
          <w:tcPr>
            <w:tcW w:w="1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A7F89">
              <w:rPr>
                <w:rFonts w:ascii="Times New Roman" w:hAnsi="Times New Roman"/>
                <w:sz w:val="20"/>
                <w:szCs w:val="20"/>
              </w:rPr>
              <w:lastRenderedPageBreak/>
              <w:t>Контроль за</w:t>
            </w:r>
            <w:proofErr w:type="gramEnd"/>
            <w:r w:rsidRPr="003A7F89">
              <w:rPr>
                <w:rFonts w:ascii="Times New Roman" w:hAnsi="Times New Roman"/>
                <w:sz w:val="20"/>
                <w:szCs w:val="20"/>
              </w:rPr>
              <w:t xml:space="preserve"> усвоением </w:t>
            </w:r>
            <w:r w:rsidRPr="003A7F89">
              <w:rPr>
                <w:rFonts w:ascii="Times New Roman" w:hAnsi="Times New Roman"/>
                <w:sz w:val="20"/>
                <w:szCs w:val="20"/>
              </w:rPr>
              <w:lastRenderedPageBreak/>
              <w:t>пройденного материала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Работать  с информацией: </w:t>
            </w:r>
            <w:r w:rsidRPr="003A7F89">
              <w:rPr>
                <w:rFonts w:ascii="Times New Roman" w:hAnsi="Times New Roman"/>
                <w:sz w:val="20"/>
                <w:szCs w:val="20"/>
              </w:rPr>
              <w:lastRenderedPageBreak/>
              <w:t>устанавливать закономерность,  находить,  обобщать и представлять данные.</w:t>
            </w:r>
          </w:p>
          <w:p w:rsidR="00116C3D" w:rsidRPr="003A7F89" w:rsidRDefault="00116C3D" w:rsidP="00116C3D">
            <w:pPr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Формировать мотивацию учебной деятельности, включая учебные и познавательные мотивы.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6C3D" w:rsidRPr="003A7F89" w:rsidTr="00127D7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 141.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tabs>
                <w:tab w:val="left" w:pos="3210"/>
              </w:tabs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Работа над ошибками.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УОСЗ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Фактический материал по теме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autoSpaceDE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Уметь </w:t>
            </w:r>
            <w:r w:rsidRPr="003A7F89">
              <w:rPr>
                <w:rFonts w:ascii="Times New Roman" w:hAnsi="Times New Roman"/>
                <w:sz w:val="20"/>
                <w:szCs w:val="20"/>
              </w:rPr>
              <w:t xml:space="preserve">анализировать </w:t>
            </w:r>
          </w:p>
          <w:p w:rsidR="00116C3D" w:rsidRPr="003A7F89" w:rsidRDefault="00116C3D" w:rsidP="00116C3D">
            <w:pPr>
              <w:autoSpaceDE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 xml:space="preserve">и исправлять собственные ошибки </w:t>
            </w:r>
          </w:p>
        </w:tc>
        <w:tc>
          <w:tcPr>
            <w:tcW w:w="1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 xml:space="preserve">Контроль за усвоением </w:t>
            </w:r>
            <w:proofErr w:type="gramStart"/>
            <w:r w:rsidRPr="003A7F89">
              <w:rPr>
                <w:rFonts w:ascii="Times New Roman" w:hAnsi="Times New Roman"/>
                <w:sz w:val="20"/>
                <w:szCs w:val="20"/>
              </w:rPr>
              <w:t>пройденного</w:t>
            </w:r>
            <w:proofErr w:type="gramEnd"/>
          </w:p>
          <w:p w:rsidR="00116C3D" w:rsidRPr="003A7F89" w:rsidRDefault="00116C3D" w:rsidP="00116C3D">
            <w:pPr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материала. Наблюдение.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Работать  с информацией: устанавливать закономерность,  находить,  обобщать и представлять данные.</w:t>
            </w:r>
          </w:p>
          <w:p w:rsidR="00116C3D" w:rsidRPr="003A7F89" w:rsidRDefault="00116C3D" w:rsidP="00116C3D">
            <w:pPr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Формировать мотивацию учебной деятельности, включая учебные и познавательные мотивы.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6C3D" w:rsidRPr="003A7F89" w:rsidTr="00127D7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 xml:space="preserve"> 142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tabs>
                <w:tab w:val="left" w:pos="3210"/>
              </w:tabs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 xml:space="preserve">Единицы длины. Миллиметр. 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УИПЗЗ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autoSpaceDE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Единицы длины. (Миллиметр)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autoSpaceDE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b/>
                <w:bCs/>
                <w:sz w:val="20"/>
                <w:szCs w:val="20"/>
              </w:rPr>
              <w:t>Уметь</w:t>
            </w:r>
            <w:r w:rsidRPr="003A7F89">
              <w:rPr>
                <w:rFonts w:ascii="Times New Roman" w:hAnsi="Times New Roman"/>
                <w:sz w:val="20"/>
                <w:szCs w:val="20"/>
              </w:rPr>
              <w:t xml:space="preserve"> выполнять действия с именованными числами </w:t>
            </w:r>
          </w:p>
        </w:tc>
        <w:tc>
          <w:tcPr>
            <w:tcW w:w="1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Текущий, фронтальный устный опрос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pStyle w:val="16"/>
              <w:snapToGrid w:val="0"/>
              <w:jc w:val="both"/>
              <w:rPr>
                <w:rStyle w:val="FontStyle68"/>
                <w:sz w:val="20"/>
                <w:szCs w:val="20"/>
              </w:rPr>
            </w:pPr>
            <w:r w:rsidRPr="003A7F89">
              <w:rPr>
                <w:rStyle w:val="FontStyle68"/>
                <w:sz w:val="20"/>
                <w:szCs w:val="20"/>
              </w:rPr>
              <w:t>Переходить от одних единиц измерения к другим.</w:t>
            </w:r>
          </w:p>
          <w:p w:rsidR="00116C3D" w:rsidRPr="003A7F89" w:rsidRDefault="00116C3D" w:rsidP="00116C3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C3D" w:rsidRPr="003A7F89" w:rsidRDefault="00116C3D" w:rsidP="00116C3D">
            <w:pPr>
              <w:pStyle w:val="16"/>
              <w:snapToGrid w:val="0"/>
              <w:jc w:val="both"/>
              <w:rPr>
                <w:rStyle w:val="FontStyle68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C3D" w:rsidRPr="003A7F89" w:rsidRDefault="00116C3D" w:rsidP="00116C3D">
            <w:pPr>
              <w:pStyle w:val="16"/>
              <w:snapToGrid w:val="0"/>
              <w:jc w:val="both"/>
              <w:rPr>
                <w:rStyle w:val="FontStyle68"/>
                <w:sz w:val="20"/>
                <w:szCs w:val="20"/>
              </w:rPr>
            </w:pPr>
          </w:p>
        </w:tc>
      </w:tr>
      <w:tr w:rsidR="00116C3D" w:rsidRPr="003A7F89" w:rsidTr="00127D7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 xml:space="preserve"> 143.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tabs>
                <w:tab w:val="left" w:pos="3210"/>
              </w:tabs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Деление суммы на число.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УИПЗЗ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autoSpaceDE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Деление суммы на число. Использование свойств арифметических действий при выполнении вычислений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autoSpaceDE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Уметь </w:t>
            </w:r>
            <w:r w:rsidRPr="003A7F89">
              <w:rPr>
                <w:rFonts w:ascii="Times New Roman" w:hAnsi="Times New Roman"/>
                <w:sz w:val="20"/>
                <w:szCs w:val="20"/>
              </w:rPr>
              <w:t xml:space="preserve">применять в арифметических действиях свойства умножения и деления чисел </w:t>
            </w:r>
          </w:p>
        </w:tc>
        <w:tc>
          <w:tcPr>
            <w:tcW w:w="1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Текущий, фронтальный устный опрос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pStyle w:val="16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Использовать  правило деления  суммы на число для рационализации вычислений.</w:t>
            </w:r>
          </w:p>
          <w:p w:rsidR="00116C3D" w:rsidRPr="003A7F89" w:rsidRDefault="00116C3D" w:rsidP="00116C3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C3D" w:rsidRPr="003A7F89" w:rsidRDefault="00116C3D" w:rsidP="00116C3D">
            <w:pPr>
              <w:pStyle w:val="16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C3D" w:rsidRPr="003A7F89" w:rsidRDefault="00116C3D" w:rsidP="00116C3D">
            <w:pPr>
              <w:pStyle w:val="16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6C3D" w:rsidRPr="003A7F89" w:rsidTr="00127D7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 xml:space="preserve">  144.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tabs>
                <w:tab w:val="left" w:pos="3210"/>
              </w:tabs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Деление суммы на число. Закрепление.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УИПЗЗ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autoSpaceDE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Деление суммы на число. Использование свойств арифметических действий при выполнении вычислений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autoSpaceDE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Уметь </w:t>
            </w:r>
            <w:r w:rsidRPr="003A7F89">
              <w:rPr>
                <w:rFonts w:ascii="Times New Roman" w:hAnsi="Times New Roman"/>
                <w:sz w:val="20"/>
                <w:szCs w:val="20"/>
              </w:rPr>
              <w:t xml:space="preserve">применять в арифметических действиях свойства умножения и деления чисел </w:t>
            </w:r>
          </w:p>
        </w:tc>
        <w:tc>
          <w:tcPr>
            <w:tcW w:w="1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Текущий, фронтальный устный опрос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pStyle w:val="16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 xml:space="preserve">Ставить и  формулировать проблему, самостоятельно создавать алгоритмы деятельности при решении проблем </w:t>
            </w:r>
            <w:r w:rsidRPr="003A7F89">
              <w:rPr>
                <w:rFonts w:ascii="Times New Roman" w:hAnsi="Times New Roman"/>
                <w:sz w:val="20"/>
                <w:szCs w:val="20"/>
              </w:rPr>
              <w:lastRenderedPageBreak/>
              <w:t>творческого и поискового характера.</w:t>
            </w:r>
          </w:p>
          <w:p w:rsidR="00116C3D" w:rsidRPr="003A7F89" w:rsidRDefault="00116C3D" w:rsidP="00116C3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C3D" w:rsidRPr="003A7F89" w:rsidRDefault="00116C3D" w:rsidP="00116C3D">
            <w:pPr>
              <w:pStyle w:val="16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C3D" w:rsidRPr="003A7F89" w:rsidRDefault="00116C3D" w:rsidP="00116C3D">
            <w:pPr>
              <w:pStyle w:val="16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6C3D" w:rsidRPr="003A7F89" w:rsidTr="00127D7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 145.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tabs>
                <w:tab w:val="left" w:pos="3210"/>
              </w:tabs>
              <w:snapToGrid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A7F89">
              <w:rPr>
                <w:rFonts w:ascii="Times New Roman" w:hAnsi="Times New Roman"/>
                <w:sz w:val="20"/>
                <w:szCs w:val="20"/>
              </w:rPr>
              <w:t>Внетабличное</w:t>
            </w:r>
            <w:proofErr w:type="spellEnd"/>
            <w:r w:rsidRPr="003A7F89">
              <w:rPr>
                <w:rFonts w:ascii="Times New Roman" w:hAnsi="Times New Roman"/>
                <w:sz w:val="20"/>
                <w:szCs w:val="20"/>
              </w:rPr>
              <w:t xml:space="preserve"> деление</w:t>
            </w:r>
            <w:proofErr w:type="gramStart"/>
            <w:r w:rsidRPr="003A7F89">
              <w:rPr>
                <w:rFonts w:ascii="Times New Roman" w:hAnsi="Times New Roman"/>
                <w:sz w:val="20"/>
                <w:szCs w:val="20"/>
              </w:rPr>
              <w:t xml:space="preserve"> :</w:t>
            </w:r>
            <w:proofErr w:type="gramEnd"/>
            <w:r w:rsidRPr="003A7F89">
              <w:rPr>
                <w:rFonts w:ascii="Times New Roman" w:hAnsi="Times New Roman"/>
                <w:sz w:val="20"/>
                <w:szCs w:val="20"/>
              </w:rPr>
              <w:t xml:space="preserve"> 72 : 6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УИПЗЗ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autoSpaceDE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Использование свойств арифметических действий при выполнении вычислений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autoSpaceDE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Уметь </w:t>
            </w:r>
            <w:r w:rsidRPr="003A7F89">
              <w:rPr>
                <w:rFonts w:ascii="Times New Roman" w:hAnsi="Times New Roman"/>
                <w:sz w:val="20"/>
                <w:szCs w:val="20"/>
              </w:rPr>
              <w:t xml:space="preserve">применять в арифметических действиях свойства умножения и деления чисел </w:t>
            </w:r>
          </w:p>
        </w:tc>
        <w:tc>
          <w:tcPr>
            <w:tcW w:w="1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Текущий, фронтальный устный опрос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pStyle w:val="16"/>
              <w:snapToGrid w:val="0"/>
              <w:jc w:val="both"/>
              <w:rPr>
                <w:rStyle w:val="FontStyle68"/>
                <w:sz w:val="20"/>
                <w:szCs w:val="20"/>
              </w:rPr>
            </w:pPr>
            <w:r w:rsidRPr="003A7F89">
              <w:rPr>
                <w:rStyle w:val="FontStyle68"/>
                <w:sz w:val="20"/>
                <w:szCs w:val="20"/>
              </w:rPr>
              <w:t xml:space="preserve">Выполнять </w:t>
            </w:r>
            <w:proofErr w:type="spellStart"/>
            <w:r w:rsidRPr="003A7F89">
              <w:rPr>
                <w:rStyle w:val="FontStyle68"/>
                <w:sz w:val="20"/>
                <w:szCs w:val="20"/>
              </w:rPr>
              <w:t>внетабличное</w:t>
            </w:r>
            <w:proofErr w:type="spellEnd"/>
            <w:r w:rsidRPr="003A7F89">
              <w:rPr>
                <w:rStyle w:val="FontStyle68"/>
                <w:sz w:val="20"/>
                <w:szCs w:val="20"/>
              </w:rPr>
              <w:t xml:space="preserve">  деление в пределах 100.</w:t>
            </w:r>
          </w:p>
          <w:p w:rsidR="00116C3D" w:rsidRPr="003A7F89" w:rsidRDefault="00116C3D" w:rsidP="00116C3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16C3D" w:rsidRPr="003A7F89" w:rsidRDefault="00116C3D" w:rsidP="00116C3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C3D" w:rsidRPr="003A7F89" w:rsidRDefault="00116C3D" w:rsidP="00116C3D">
            <w:pPr>
              <w:pStyle w:val="16"/>
              <w:snapToGrid w:val="0"/>
              <w:jc w:val="both"/>
              <w:rPr>
                <w:rStyle w:val="FontStyle68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C3D" w:rsidRPr="003A7F89" w:rsidRDefault="00116C3D" w:rsidP="00116C3D">
            <w:pPr>
              <w:pStyle w:val="16"/>
              <w:snapToGrid w:val="0"/>
              <w:jc w:val="both"/>
              <w:rPr>
                <w:rStyle w:val="FontStyle68"/>
                <w:sz w:val="20"/>
                <w:szCs w:val="20"/>
              </w:rPr>
            </w:pPr>
          </w:p>
        </w:tc>
      </w:tr>
      <w:tr w:rsidR="00116C3D" w:rsidRPr="003A7F89" w:rsidTr="00127D72">
        <w:trPr>
          <w:trHeight w:val="136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 xml:space="preserve">  146.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tabs>
                <w:tab w:val="left" w:pos="3210"/>
              </w:tabs>
              <w:snapToGrid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A7F89">
              <w:rPr>
                <w:rFonts w:ascii="Times New Roman" w:hAnsi="Times New Roman"/>
                <w:sz w:val="20"/>
                <w:szCs w:val="20"/>
              </w:rPr>
              <w:t>Внетабличное</w:t>
            </w:r>
            <w:proofErr w:type="spellEnd"/>
            <w:r w:rsidRPr="003A7F89">
              <w:rPr>
                <w:rFonts w:ascii="Times New Roman" w:hAnsi="Times New Roman"/>
                <w:sz w:val="20"/>
                <w:szCs w:val="20"/>
              </w:rPr>
              <w:t xml:space="preserve"> деление</w:t>
            </w:r>
            <w:proofErr w:type="gramStart"/>
            <w:r w:rsidRPr="003A7F89">
              <w:rPr>
                <w:rFonts w:ascii="Times New Roman" w:hAnsi="Times New Roman"/>
                <w:sz w:val="20"/>
                <w:szCs w:val="20"/>
              </w:rPr>
              <w:t xml:space="preserve"> :</w:t>
            </w:r>
            <w:proofErr w:type="gramEnd"/>
            <w:r w:rsidRPr="003A7F89">
              <w:rPr>
                <w:rFonts w:ascii="Times New Roman" w:hAnsi="Times New Roman"/>
                <w:sz w:val="20"/>
                <w:szCs w:val="20"/>
              </w:rPr>
              <w:t xml:space="preserve"> 36 : 12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УИПЗЗ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autoSpaceDE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Использование свойств арифметических действий при выполнении вычислений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autoSpaceDE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Уметь </w:t>
            </w:r>
            <w:r w:rsidRPr="003A7F89">
              <w:rPr>
                <w:rFonts w:ascii="Times New Roman" w:hAnsi="Times New Roman"/>
                <w:sz w:val="20"/>
                <w:szCs w:val="20"/>
              </w:rPr>
              <w:t xml:space="preserve">применять в арифметических действиях свойства умножения и деления чисел </w:t>
            </w:r>
          </w:p>
        </w:tc>
        <w:tc>
          <w:tcPr>
            <w:tcW w:w="1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Текущий, фронтальный устный опрос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pStyle w:val="16"/>
              <w:snapToGrid w:val="0"/>
              <w:jc w:val="both"/>
              <w:rPr>
                <w:rStyle w:val="FontStyle68"/>
                <w:sz w:val="20"/>
                <w:szCs w:val="20"/>
              </w:rPr>
            </w:pPr>
            <w:r w:rsidRPr="003A7F89">
              <w:rPr>
                <w:rStyle w:val="FontStyle68"/>
                <w:sz w:val="20"/>
                <w:szCs w:val="20"/>
              </w:rPr>
              <w:t xml:space="preserve">Выполнять </w:t>
            </w:r>
            <w:proofErr w:type="spellStart"/>
            <w:r w:rsidRPr="003A7F89">
              <w:rPr>
                <w:rStyle w:val="FontStyle68"/>
                <w:sz w:val="20"/>
                <w:szCs w:val="20"/>
              </w:rPr>
              <w:t>внетабличное</w:t>
            </w:r>
            <w:proofErr w:type="spellEnd"/>
            <w:r w:rsidRPr="003A7F89">
              <w:rPr>
                <w:rStyle w:val="FontStyle68"/>
                <w:sz w:val="20"/>
                <w:szCs w:val="20"/>
              </w:rPr>
              <w:t xml:space="preserve">  деление в пределах 100.</w:t>
            </w:r>
          </w:p>
          <w:p w:rsidR="00116C3D" w:rsidRPr="003A7F89" w:rsidRDefault="00116C3D" w:rsidP="00116C3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C3D" w:rsidRPr="003A7F89" w:rsidRDefault="00116C3D" w:rsidP="00116C3D">
            <w:pPr>
              <w:pStyle w:val="16"/>
              <w:snapToGrid w:val="0"/>
              <w:jc w:val="both"/>
              <w:rPr>
                <w:rStyle w:val="FontStyle68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C3D" w:rsidRPr="003A7F89" w:rsidRDefault="00116C3D" w:rsidP="00116C3D">
            <w:pPr>
              <w:pStyle w:val="16"/>
              <w:snapToGrid w:val="0"/>
              <w:jc w:val="both"/>
              <w:rPr>
                <w:rStyle w:val="FontStyle68"/>
                <w:sz w:val="20"/>
                <w:szCs w:val="20"/>
              </w:rPr>
            </w:pPr>
          </w:p>
        </w:tc>
      </w:tr>
      <w:tr w:rsidR="00116C3D" w:rsidRPr="003A7F89" w:rsidTr="00127D72">
        <w:trPr>
          <w:trHeight w:val="136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147.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tabs>
                <w:tab w:val="left" w:pos="3210"/>
              </w:tabs>
              <w:snapToGrid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A7F89">
              <w:rPr>
                <w:rFonts w:ascii="Times New Roman" w:hAnsi="Times New Roman"/>
                <w:sz w:val="20"/>
                <w:szCs w:val="20"/>
              </w:rPr>
              <w:t>Внетабличное</w:t>
            </w:r>
            <w:proofErr w:type="spellEnd"/>
            <w:r w:rsidRPr="003A7F89">
              <w:rPr>
                <w:rFonts w:ascii="Times New Roman" w:hAnsi="Times New Roman"/>
                <w:sz w:val="20"/>
                <w:szCs w:val="20"/>
              </w:rPr>
              <w:t xml:space="preserve"> деление: 72:6, 36:12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УИПЗЗ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autoSpaceDE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Использование свойств арифметических действий при выполнении вычислений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autoSpaceDE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Уметь </w:t>
            </w:r>
            <w:r w:rsidRPr="003A7F89">
              <w:rPr>
                <w:rFonts w:ascii="Times New Roman" w:hAnsi="Times New Roman"/>
                <w:sz w:val="20"/>
                <w:szCs w:val="20"/>
              </w:rPr>
              <w:t xml:space="preserve">применять в арифметических действиях свойства умножения и деления чисел </w:t>
            </w:r>
          </w:p>
        </w:tc>
        <w:tc>
          <w:tcPr>
            <w:tcW w:w="1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Текущий, фронтальный устный опрос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pStyle w:val="16"/>
              <w:snapToGrid w:val="0"/>
              <w:jc w:val="both"/>
              <w:rPr>
                <w:rStyle w:val="FontStyle68"/>
                <w:sz w:val="20"/>
                <w:szCs w:val="20"/>
              </w:rPr>
            </w:pPr>
            <w:r w:rsidRPr="003A7F89">
              <w:rPr>
                <w:rStyle w:val="FontStyle68"/>
                <w:sz w:val="20"/>
                <w:szCs w:val="20"/>
              </w:rPr>
              <w:t xml:space="preserve">Выполнять </w:t>
            </w:r>
            <w:proofErr w:type="spellStart"/>
            <w:r w:rsidRPr="003A7F89">
              <w:rPr>
                <w:rStyle w:val="FontStyle68"/>
                <w:sz w:val="20"/>
                <w:szCs w:val="20"/>
              </w:rPr>
              <w:t>внетабличное</w:t>
            </w:r>
            <w:proofErr w:type="spellEnd"/>
            <w:r w:rsidRPr="003A7F89">
              <w:rPr>
                <w:rStyle w:val="FontStyle68"/>
                <w:sz w:val="20"/>
                <w:szCs w:val="20"/>
              </w:rPr>
              <w:t xml:space="preserve">  деление в пределах 100.</w:t>
            </w:r>
          </w:p>
          <w:p w:rsidR="00116C3D" w:rsidRPr="003A7F89" w:rsidRDefault="00116C3D" w:rsidP="00116C3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C3D" w:rsidRPr="003A7F89" w:rsidRDefault="00116C3D" w:rsidP="00116C3D">
            <w:pPr>
              <w:pStyle w:val="16"/>
              <w:snapToGrid w:val="0"/>
              <w:jc w:val="both"/>
              <w:rPr>
                <w:rStyle w:val="FontStyle68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C3D" w:rsidRPr="003A7F89" w:rsidRDefault="00116C3D" w:rsidP="00116C3D">
            <w:pPr>
              <w:pStyle w:val="16"/>
              <w:snapToGrid w:val="0"/>
              <w:jc w:val="both"/>
              <w:rPr>
                <w:rStyle w:val="FontStyle68"/>
                <w:sz w:val="20"/>
                <w:szCs w:val="20"/>
              </w:rPr>
            </w:pPr>
          </w:p>
        </w:tc>
      </w:tr>
      <w:tr w:rsidR="00116C3D" w:rsidRPr="003A7F89" w:rsidTr="00127D72">
        <w:trPr>
          <w:trHeight w:val="1423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 xml:space="preserve">  148.</w:t>
            </w:r>
          </w:p>
        </w:tc>
        <w:tc>
          <w:tcPr>
            <w:tcW w:w="241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tabs>
                <w:tab w:val="left" w:pos="3210"/>
              </w:tabs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Единицы длины Километр</w:t>
            </w:r>
          </w:p>
          <w:p w:rsidR="00116C3D" w:rsidRPr="003A7F89" w:rsidRDefault="00116C3D" w:rsidP="00116C3D">
            <w:pPr>
              <w:tabs>
                <w:tab w:val="left" w:pos="321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УИПЗЗ</w:t>
            </w:r>
          </w:p>
        </w:tc>
        <w:tc>
          <w:tcPr>
            <w:tcW w:w="27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autoSpaceDE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Единицы длины. Километр</w:t>
            </w:r>
          </w:p>
        </w:tc>
        <w:tc>
          <w:tcPr>
            <w:tcW w:w="24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autoSpaceDE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Знать </w:t>
            </w:r>
            <w:r w:rsidRPr="003A7F89">
              <w:rPr>
                <w:rFonts w:ascii="Times New Roman" w:hAnsi="Times New Roman"/>
                <w:sz w:val="20"/>
                <w:szCs w:val="20"/>
              </w:rPr>
              <w:t xml:space="preserve">единицы длины. </w:t>
            </w:r>
          </w:p>
          <w:p w:rsidR="00116C3D" w:rsidRPr="003A7F89" w:rsidRDefault="00116C3D" w:rsidP="00116C3D">
            <w:pPr>
              <w:autoSpaceDE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Уметь </w:t>
            </w:r>
            <w:r w:rsidRPr="003A7F89">
              <w:rPr>
                <w:rFonts w:ascii="Times New Roman" w:hAnsi="Times New Roman"/>
                <w:sz w:val="20"/>
                <w:szCs w:val="20"/>
              </w:rPr>
              <w:t xml:space="preserve">выполнять действия с именованными числами </w:t>
            </w:r>
          </w:p>
        </w:tc>
        <w:tc>
          <w:tcPr>
            <w:tcW w:w="173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Текущий, фронтальный устный опрос</w:t>
            </w:r>
          </w:p>
        </w:tc>
        <w:tc>
          <w:tcPr>
            <w:tcW w:w="22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pStyle w:val="16"/>
              <w:snapToGrid w:val="0"/>
              <w:jc w:val="both"/>
              <w:rPr>
                <w:rStyle w:val="FontStyle68"/>
                <w:sz w:val="20"/>
                <w:szCs w:val="20"/>
              </w:rPr>
            </w:pPr>
            <w:r w:rsidRPr="003A7F89">
              <w:rPr>
                <w:rStyle w:val="FontStyle68"/>
                <w:sz w:val="20"/>
                <w:szCs w:val="20"/>
              </w:rPr>
              <w:t>Переходить от одних единиц измерения к другим.</w:t>
            </w:r>
          </w:p>
          <w:p w:rsidR="00116C3D" w:rsidRPr="003A7F89" w:rsidRDefault="00116C3D" w:rsidP="00116C3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C3D" w:rsidRPr="003A7F89" w:rsidRDefault="00116C3D" w:rsidP="00116C3D">
            <w:pPr>
              <w:pStyle w:val="16"/>
              <w:snapToGrid w:val="0"/>
              <w:jc w:val="both"/>
              <w:rPr>
                <w:rStyle w:val="FontStyle68"/>
                <w:sz w:val="20"/>
                <w:szCs w:val="20"/>
              </w:rPr>
            </w:pP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C3D" w:rsidRPr="003A7F89" w:rsidRDefault="00116C3D" w:rsidP="00116C3D">
            <w:pPr>
              <w:pStyle w:val="16"/>
              <w:snapToGrid w:val="0"/>
              <w:jc w:val="both"/>
              <w:rPr>
                <w:rStyle w:val="FontStyle68"/>
                <w:sz w:val="20"/>
                <w:szCs w:val="20"/>
              </w:rPr>
            </w:pPr>
          </w:p>
        </w:tc>
      </w:tr>
      <w:tr w:rsidR="00116C3D" w:rsidRPr="003A7F89" w:rsidTr="00127D7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 xml:space="preserve">  149.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tabs>
                <w:tab w:val="left" w:pos="3210"/>
              </w:tabs>
              <w:snapToGrid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A7F89">
              <w:rPr>
                <w:rFonts w:ascii="Times New Roman" w:hAnsi="Times New Roman"/>
                <w:sz w:val="20"/>
                <w:szCs w:val="20"/>
              </w:rPr>
              <w:t>Внетабличное</w:t>
            </w:r>
            <w:proofErr w:type="spellEnd"/>
            <w:r w:rsidRPr="003A7F89">
              <w:rPr>
                <w:rFonts w:ascii="Times New Roman" w:hAnsi="Times New Roman"/>
                <w:sz w:val="20"/>
                <w:szCs w:val="20"/>
              </w:rPr>
              <w:t xml:space="preserve"> деление</w:t>
            </w:r>
            <w:proofErr w:type="gramStart"/>
            <w:r w:rsidRPr="003A7F89"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  <w:r w:rsidRPr="003A7F89">
              <w:rPr>
                <w:rFonts w:ascii="Times New Roman" w:hAnsi="Times New Roman"/>
                <w:sz w:val="20"/>
                <w:szCs w:val="20"/>
              </w:rPr>
              <w:t xml:space="preserve"> (С-42)</w:t>
            </w:r>
          </w:p>
          <w:p w:rsidR="00116C3D" w:rsidRPr="003A7F89" w:rsidRDefault="00116C3D" w:rsidP="00116C3D">
            <w:pPr>
              <w:tabs>
                <w:tab w:val="left" w:pos="321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УЗЗВУ</w:t>
            </w:r>
          </w:p>
          <w:p w:rsidR="00116C3D" w:rsidRPr="003A7F89" w:rsidRDefault="00116C3D" w:rsidP="00116C3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autoSpaceDE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Использование свойств арифметических действий при выполнении вычислений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autoSpaceDE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Уметь </w:t>
            </w:r>
            <w:r w:rsidRPr="003A7F89">
              <w:rPr>
                <w:rFonts w:ascii="Times New Roman" w:hAnsi="Times New Roman"/>
                <w:sz w:val="20"/>
                <w:szCs w:val="20"/>
              </w:rPr>
              <w:t xml:space="preserve">применять в арифметических действиях свойства умножения и деления чисел </w:t>
            </w:r>
          </w:p>
        </w:tc>
        <w:tc>
          <w:tcPr>
            <w:tcW w:w="1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A7F89">
              <w:rPr>
                <w:rFonts w:ascii="Times New Roman" w:hAnsi="Times New Roman"/>
                <w:sz w:val="20"/>
                <w:szCs w:val="20"/>
              </w:rPr>
              <w:t>Контроль за</w:t>
            </w:r>
            <w:proofErr w:type="gramEnd"/>
            <w:r w:rsidRPr="003A7F89">
              <w:rPr>
                <w:rFonts w:ascii="Times New Roman" w:hAnsi="Times New Roman"/>
                <w:sz w:val="20"/>
                <w:szCs w:val="20"/>
              </w:rPr>
              <w:t xml:space="preserve"> усвоением пройденного материала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pStyle w:val="16"/>
              <w:snapToGrid w:val="0"/>
              <w:jc w:val="both"/>
              <w:rPr>
                <w:rStyle w:val="FontStyle68"/>
                <w:sz w:val="20"/>
                <w:szCs w:val="20"/>
              </w:rPr>
            </w:pPr>
            <w:r w:rsidRPr="003A7F89">
              <w:rPr>
                <w:rStyle w:val="FontStyle68"/>
                <w:sz w:val="20"/>
                <w:szCs w:val="20"/>
              </w:rPr>
              <w:t xml:space="preserve">Выполнять </w:t>
            </w:r>
            <w:proofErr w:type="spellStart"/>
            <w:r w:rsidRPr="003A7F89">
              <w:rPr>
                <w:rStyle w:val="FontStyle68"/>
                <w:sz w:val="20"/>
                <w:szCs w:val="20"/>
              </w:rPr>
              <w:t>внетабличное</w:t>
            </w:r>
            <w:proofErr w:type="spellEnd"/>
            <w:r w:rsidRPr="003A7F89">
              <w:rPr>
                <w:rStyle w:val="FontStyle68"/>
                <w:sz w:val="20"/>
                <w:szCs w:val="20"/>
              </w:rPr>
              <w:t xml:space="preserve"> деление в пределах 100.</w:t>
            </w:r>
          </w:p>
          <w:p w:rsidR="00116C3D" w:rsidRPr="003A7F89" w:rsidRDefault="00116C3D" w:rsidP="00116C3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C3D" w:rsidRPr="003A7F89" w:rsidRDefault="00116C3D" w:rsidP="00116C3D">
            <w:pPr>
              <w:pStyle w:val="16"/>
              <w:snapToGrid w:val="0"/>
              <w:jc w:val="both"/>
              <w:rPr>
                <w:rStyle w:val="FontStyle68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C3D" w:rsidRPr="003A7F89" w:rsidRDefault="00116C3D" w:rsidP="00116C3D">
            <w:pPr>
              <w:pStyle w:val="16"/>
              <w:snapToGrid w:val="0"/>
              <w:jc w:val="both"/>
              <w:rPr>
                <w:rStyle w:val="FontStyle68"/>
                <w:sz w:val="20"/>
                <w:szCs w:val="20"/>
              </w:rPr>
            </w:pPr>
          </w:p>
        </w:tc>
      </w:tr>
      <w:tr w:rsidR="00116C3D" w:rsidRPr="003A7F89" w:rsidTr="00127D7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spacing w:after="0" w:line="240" w:lineRule="auto"/>
              <w:ind w:left="-75" w:right="-141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 xml:space="preserve">   150.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tabs>
                <w:tab w:val="left" w:pos="3210"/>
              </w:tabs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Деление с остатком.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УИПЗЗ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autoSpaceDE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Деление с остатком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autoSpaceDE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b/>
                <w:bCs/>
                <w:sz w:val="20"/>
                <w:szCs w:val="20"/>
              </w:rPr>
              <w:t>Уметь</w:t>
            </w:r>
            <w:r w:rsidRPr="003A7F89">
              <w:rPr>
                <w:rFonts w:ascii="Times New Roman" w:hAnsi="Times New Roman"/>
                <w:sz w:val="20"/>
                <w:szCs w:val="20"/>
              </w:rPr>
              <w:t xml:space="preserve"> выполнять деление с остатком в пределах ста</w:t>
            </w:r>
          </w:p>
        </w:tc>
        <w:tc>
          <w:tcPr>
            <w:tcW w:w="1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Текущий, фронтальный устный опрос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pStyle w:val="16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Выполнять вычисления по алгоритмам, заданным простейшими блок-схемами.</w:t>
            </w:r>
          </w:p>
          <w:p w:rsidR="00116C3D" w:rsidRPr="003A7F89" w:rsidRDefault="00116C3D" w:rsidP="00116C3D">
            <w:pPr>
              <w:pStyle w:val="16"/>
              <w:rPr>
                <w:rFonts w:ascii="Times New Roman" w:hAnsi="Times New Roman"/>
                <w:sz w:val="20"/>
                <w:szCs w:val="20"/>
              </w:rPr>
            </w:pPr>
          </w:p>
          <w:p w:rsidR="00116C3D" w:rsidRPr="003A7F89" w:rsidRDefault="00116C3D" w:rsidP="00116C3D">
            <w:pPr>
              <w:ind w:left="7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C3D" w:rsidRPr="003A7F89" w:rsidRDefault="00116C3D" w:rsidP="00116C3D">
            <w:pPr>
              <w:pStyle w:val="16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C3D" w:rsidRPr="003A7F89" w:rsidRDefault="00116C3D" w:rsidP="00116C3D">
            <w:pPr>
              <w:pStyle w:val="16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6C3D" w:rsidRPr="003A7F89" w:rsidTr="00127D7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spacing w:after="0" w:line="240" w:lineRule="auto"/>
              <w:ind w:left="-75" w:right="-141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 xml:space="preserve">   151.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tabs>
                <w:tab w:val="left" w:pos="3210"/>
              </w:tabs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Деление с остатком. Закрепление.</w:t>
            </w:r>
          </w:p>
          <w:p w:rsidR="00116C3D" w:rsidRPr="003A7F89" w:rsidRDefault="00116C3D" w:rsidP="00116C3D">
            <w:pPr>
              <w:tabs>
                <w:tab w:val="left" w:pos="321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lastRenderedPageBreak/>
              <w:t>УИПЗЗ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autoSpaceDE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Деление с остатком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autoSpaceDE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b/>
                <w:bCs/>
                <w:sz w:val="20"/>
                <w:szCs w:val="20"/>
              </w:rPr>
              <w:t>Уметь</w:t>
            </w:r>
            <w:r w:rsidRPr="003A7F89">
              <w:rPr>
                <w:rFonts w:ascii="Times New Roman" w:hAnsi="Times New Roman"/>
                <w:sz w:val="20"/>
                <w:szCs w:val="20"/>
              </w:rPr>
              <w:t xml:space="preserve"> выполнять деление с остатком в пределах ста</w:t>
            </w:r>
          </w:p>
        </w:tc>
        <w:tc>
          <w:tcPr>
            <w:tcW w:w="1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Текущий, фронтальный устный опрос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pStyle w:val="16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Выполнять вычисления по алгоритмам, заданным простейшими блок-схемами.</w:t>
            </w:r>
          </w:p>
          <w:p w:rsidR="00116C3D" w:rsidRPr="003A7F89" w:rsidRDefault="00116C3D" w:rsidP="00116C3D">
            <w:pPr>
              <w:pStyle w:val="16"/>
              <w:rPr>
                <w:rFonts w:ascii="Times New Roman" w:hAnsi="Times New Roman"/>
                <w:sz w:val="20"/>
                <w:szCs w:val="20"/>
              </w:rPr>
            </w:pPr>
          </w:p>
          <w:p w:rsidR="00116C3D" w:rsidRPr="003A7F89" w:rsidRDefault="00116C3D" w:rsidP="00116C3D">
            <w:pPr>
              <w:ind w:left="7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C3D" w:rsidRPr="003A7F89" w:rsidRDefault="00116C3D" w:rsidP="00116C3D">
            <w:pPr>
              <w:pStyle w:val="16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C3D" w:rsidRPr="003A7F89" w:rsidRDefault="00116C3D" w:rsidP="00116C3D">
            <w:pPr>
              <w:pStyle w:val="16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6C3D" w:rsidRPr="003A7F89" w:rsidTr="00127D72">
        <w:trPr>
          <w:trHeight w:val="157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spacing w:after="0" w:line="240" w:lineRule="auto"/>
              <w:ind w:left="-75" w:right="-141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   152.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tabs>
                <w:tab w:val="left" w:pos="3210"/>
              </w:tabs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Деление с остатком.</w:t>
            </w:r>
          </w:p>
          <w:p w:rsidR="00116C3D" w:rsidRPr="003A7F89" w:rsidRDefault="00116C3D" w:rsidP="00116C3D">
            <w:pPr>
              <w:tabs>
                <w:tab w:val="left" w:pos="3210"/>
              </w:tabs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( С-43)</w:t>
            </w:r>
          </w:p>
          <w:p w:rsidR="00116C3D" w:rsidRPr="003A7F89" w:rsidRDefault="00116C3D" w:rsidP="00116C3D">
            <w:pPr>
              <w:tabs>
                <w:tab w:val="left" w:pos="3210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116C3D" w:rsidRPr="003A7F89" w:rsidRDefault="00116C3D" w:rsidP="00116C3D">
            <w:pPr>
              <w:tabs>
                <w:tab w:val="left" w:pos="321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УЗЗВУ</w:t>
            </w:r>
          </w:p>
          <w:p w:rsidR="00116C3D" w:rsidRPr="003A7F89" w:rsidRDefault="00116C3D" w:rsidP="00116C3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autoSpaceDE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Деление с остатком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autoSpaceDE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b/>
                <w:bCs/>
                <w:sz w:val="20"/>
                <w:szCs w:val="20"/>
              </w:rPr>
              <w:t>Уметь</w:t>
            </w:r>
            <w:r w:rsidRPr="003A7F89">
              <w:rPr>
                <w:rFonts w:ascii="Times New Roman" w:hAnsi="Times New Roman"/>
                <w:sz w:val="20"/>
                <w:szCs w:val="20"/>
              </w:rPr>
              <w:t xml:space="preserve"> выполнять деление с остатком в пределах ста</w:t>
            </w:r>
          </w:p>
        </w:tc>
        <w:tc>
          <w:tcPr>
            <w:tcW w:w="1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 xml:space="preserve">Контроль за усвоением </w:t>
            </w:r>
            <w:proofErr w:type="gramStart"/>
            <w:r w:rsidRPr="003A7F89">
              <w:rPr>
                <w:rFonts w:ascii="Times New Roman" w:hAnsi="Times New Roman"/>
                <w:sz w:val="20"/>
                <w:szCs w:val="20"/>
              </w:rPr>
              <w:t>пройденного</w:t>
            </w:r>
            <w:proofErr w:type="gramEnd"/>
          </w:p>
          <w:p w:rsidR="00116C3D" w:rsidRPr="003A7F89" w:rsidRDefault="00116C3D" w:rsidP="00116C3D">
            <w:pPr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материала. Наблюдение.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pStyle w:val="16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Выполнять вычисления по алгоритмам, заданным простейшими блок-схемами.</w:t>
            </w:r>
          </w:p>
          <w:p w:rsidR="00116C3D" w:rsidRPr="003A7F89" w:rsidRDefault="00116C3D" w:rsidP="00116C3D">
            <w:pPr>
              <w:pStyle w:val="16"/>
              <w:rPr>
                <w:rFonts w:ascii="Times New Roman" w:hAnsi="Times New Roman"/>
                <w:sz w:val="20"/>
                <w:szCs w:val="20"/>
              </w:rPr>
            </w:pPr>
          </w:p>
          <w:p w:rsidR="00116C3D" w:rsidRPr="003A7F89" w:rsidRDefault="00116C3D" w:rsidP="00116C3D">
            <w:pPr>
              <w:ind w:left="7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C3D" w:rsidRPr="003A7F89" w:rsidRDefault="00116C3D" w:rsidP="00116C3D">
            <w:pPr>
              <w:pStyle w:val="16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C3D" w:rsidRPr="003A7F89" w:rsidRDefault="00116C3D" w:rsidP="00116C3D">
            <w:pPr>
              <w:pStyle w:val="16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6C3D" w:rsidRPr="003A7F89" w:rsidTr="00127D7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spacing w:after="0" w:line="240" w:lineRule="auto"/>
              <w:ind w:left="-75" w:right="-141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 xml:space="preserve">    153.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tabs>
                <w:tab w:val="left" w:pos="3210"/>
              </w:tabs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Дерево возможностей.</w:t>
            </w:r>
          </w:p>
          <w:p w:rsidR="00116C3D" w:rsidRPr="003A7F89" w:rsidRDefault="00116C3D" w:rsidP="00116C3D">
            <w:pPr>
              <w:tabs>
                <w:tab w:val="left" w:pos="321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УИПЗЗ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autoSpaceDE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 xml:space="preserve">Сравнительные признаки объемов, упорядочение объемов по различным признакам 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autoSpaceDE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b/>
                <w:bCs/>
                <w:sz w:val="20"/>
                <w:szCs w:val="20"/>
              </w:rPr>
              <w:t>Уметь</w:t>
            </w:r>
            <w:r w:rsidRPr="003A7F89">
              <w:rPr>
                <w:rFonts w:ascii="Times New Roman" w:hAnsi="Times New Roman"/>
                <w:sz w:val="20"/>
                <w:szCs w:val="20"/>
              </w:rPr>
              <w:t xml:space="preserve"> сравнивать объекты по разным признакам, упорядочивать их</w:t>
            </w:r>
          </w:p>
        </w:tc>
        <w:tc>
          <w:tcPr>
            <w:tcW w:w="1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Текущий, фронтальный устный опрос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Использовать дерево возможностей для решения комбинаторных задач.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6C3D" w:rsidRPr="003A7F89" w:rsidTr="00127D7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spacing w:after="0" w:line="240" w:lineRule="auto"/>
              <w:ind w:left="-75" w:right="-141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 xml:space="preserve">    154.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tabs>
                <w:tab w:val="left" w:pos="3210"/>
              </w:tabs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Итоговая контрольная работа.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УПОКЗ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 xml:space="preserve">Фактический материал по теме    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 xml:space="preserve">Уметь выполнять изученные приемы действий с числами, решать задачи и </w:t>
            </w:r>
            <w:proofErr w:type="spellStart"/>
            <w:r w:rsidRPr="003A7F89">
              <w:rPr>
                <w:rFonts w:ascii="Times New Roman" w:hAnsi="Times New Roman"/>
                <w:sz w:val="20"/>
                <w:szCs w:val="20"/>
              </w:rPr>
              <w:t>уравнения</w:t>
            </w:r>
            <w:proofErr w:type="gramStart"/>
            <w:r w:rsidRPr="003A7F89">
              <w:rPr>
                <w:rFonts w:ascii="Times New Roman" w:hAnsi="Times New Roman"/>
                <w:sz w:val="20"/>
                <w:szCs w:val="20"/>
              </w:rPr>
              <w:t>,з</w:t>
            </w:r>
            <w:proofErr w:type="gramEnd"/>
            <w:r w:rsidRPr="003A7F89">
              <w:rPr>
                <w:rFonts w:ascii="Times New Roman" w:hAnsi="Times New Roman"/>
                <w:sz w:val="20"/>
                <w:szCs w:val="20"/>
              </w:rPr>
              <w:t>нать</w:t>
            </w:r>
            <w:proofErr w:type="spellEnd"/>
            <w:r w:rsidRPr="003A7F89">
              <w:rPr>
                <w:rFonts w:ascii="Times New Roman" w:hAnsi="Times New Roman"/>
                <w:sz w:val="20"/>
                <w:szCs w:val="20"/>
              </w:rPr>
              <w:t xml:space="preserve"> взаимосвязь между умножением и делением , компонентами и результатами действий</w:t>
            </w:r>
          </w:p>
        </w:tc>
        <w:tc>
          <w:tcPr>
            <w:tcW w:w="1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A7F89">
              <w:rPr>
                <w:rFonts w:ascii="Times New Roman" w:hAnsi="Times New Roman"/>
                <w:sz w:val="20"/>
                <w:szCs w:val="20"/>
              </w:rPr>
              <w:t>Контроль за</w:t>
            </w:r>
            <w:proofErr w:type="gramEnd"/>
            <w:r w:rsidRPr="003A7F89">
              <w:rPr>
                <w:rFonts w:ascii="Times New Roman" w:hAnsi="Times New Roman"/>
                <w:sz w:val="20"/>
                <w:szCs w:val="20"/>
              </w:rPr>
              <w:t xml:space="preserve"> усвоением пройденного материала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Работать  с информацией: устанавливать закономерность,  находить,  обобщать и представлять данные.</w:t>
            </w:r>
          </w:p>
          <w:p w:rsidR="00116C3D" w:rsidRPr="003A7F89" w:rsidRDefault="00116C3D" w:rsidP="00116C3D">
            <w:pPr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Формировать мотивацию учебной деятельности, включая учебные и познавательные мотивы.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6C3D" w:rsidRPr="003A7F89" w:rsidTr="00127D7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spacing w:after="0" w:line="240" w:lineRule="auto"/>
              <w:ind w:left="-75" w:right="-141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 xml:space="preserve">    155.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tabs>
                <w:tab w:val="left" w:pos="3210"/>
              </w:tabs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Анализ контрольных работ. Работа над ошибками.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УОСЗ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Фактический материал по теме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autoSpaceDE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Уметь </w:t>
            </w:r>
            <w:r w:rsidRPr="003A7F89">
              <w:rPr>
                <w:rFonts w:ascii="Times New Roman" w:hAnsi="Times New Roman"/>
                <w:sz w:val="20"/>
                <w:szCs w:val="20"/>
              </w:rPr>
              <w:t xml:space="preserve">анализировать </w:t>
            </w:r>
          </w:p>
          <w:p w:rsidR="00116C3D" w:rsidRPr="003A7F89" w:rsidRDefault="00116C3D" w:rsidP="00116C3D">
            <w:pPr>
              <w:autoSpaceDE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 xml:space="preserve">и исправлять собственные ошибки </w:t>
            </w:r>
          </w:p>
        </w:tc>
        <w:tc>
          <w:tcPr>
            <w:tcW w:w="1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 xml:space="preserve">Контроль за усвоением </w:t>
            </w:r>
            <w:proofErr w:type="gramStart"/>
            <w:r w:rsidRPr="003A7F89">
              <w:rPr>
                <w:rFonts w:ascii="Times New Roman" w:hAnsi="Times New Roman"/>
                <w:sz w:val="20"/>
                <w:szCs w:val="20"/>
              </w:rPr>
              <w:t>пройденного</w:t>
            </w:r>
            <w:proofErr w:type="gramEnd"/>
          </w:p>
          <w:p w:rsidR="00116C3D" w:rsidRPr="003A7F89" w:rsidRDefault="00116C3D" w:rsidP="00116C3D">
            <w:pPr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материала. Наблюдение.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Работать  с информацией: устанавливать закономерность,  находить,  обобщать и представлять данные.</w:t>
            </w:r>
          </w:p>
          <w:p w:rsidR="00116C3D" w:rsidRPr="003A7F89" w:rsidRDefault="00116C3D" w:rsidP="00116C3D">
            <w:pPr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Формировать мотивацию учебной деятельности, включая учебные и познавательные мотивы.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6C3D" w:rsidRPr="003A7F89" w:rsidTr="00127D72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spacing w:after="0" w:line="240" w:lineRule="auto"/>
              <w:ind w:left="-75" w:right="-141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   156.</w:t>
            </w:r>
          </w:p>
        </w:tc>
        <w:tc>
          <w:tcPr>
            <w:tcW w:w="241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tabs>
                <w:tab w:val="left" w:pos="3210"/>
              </w:tabs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Дерево возможностей.</w:t>
            </w:r>
          </w:p>
          <w:p w:rsidR="00116C3D" w:rsidRPr="003A7F89" w:rsidRDefault="00116C3D" w:rsidP="00116C3D">
            <w:pPr>
              <w:tabs>
                <w:tab w:val="left" w:pos="321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УИПЗЗ</w:t>
            </w:r>
          </w:p>
        </w:tc>
        <w:tc>
          <w:tcPr>
            <w:tcW w:w="27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autoSpaceDE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 xml:space="preserve">Сравнительные признаки объемов, упорядочение объемов по различным признакам </w:t>
            </w:r>
          </w:p>
        </w:tc>
        <w:tc>
          <w:tcPr>
            <w:tcW w:w="24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autoSpaceDE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Уметь </w:t>
            </w:r>
            <w:r w:rsidRPr="003A7F89">
              <w:rPr>
                <w:rFonts w:ascii="Times New Roman" w:hAnsi="Times New Roman"/>
                <w:sz w:val="20"/>
                <w:szCs w:val="20"/>
              </w:rPr>
              <w:t xml:space="preserve">применять </w:t>
            </w:r>
          </w:p>
          <w:p w:rsidR="00116C3D" w:rsidRPr="003A7F89" w:rsidRDefault="00116C3D" w:rsidP="00116C3D">
            <w:pPr>
              <w:autoSpaceDE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 xml:space="preserve">в арифметических действиях свойства сложения и умножения чисел </w:t>
            </w:r>
          </w:p>
        </w:tc>
        <w:tc>
          <w:tcPr>
            <w:tcW w:w="173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Текущий, фронтальный устный опрос</w:t>
            </w:r>
          </w:p>
        </w:tc>
        <w:tc>
          <w:tcPr>
            <w:tcW w:w="22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Использовать дерево возможностей для решения комбинаторных задач.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6C3D" w:rsidRPr="003A7F89" w:rsidTr="00127D7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spacing w:after="0" w:line="240" w:lineRule="auto"/>
              <w:ind w:left="-75" w:right="-141"/>
              <w:rPr>
                <w:rFonts w:ascii="Times New Roman" w:hAnsi="Times New Roman"/>
                <w:sz w:val="20"/>
                <w:szCs w:val="20"/>
              </w:rPr>
            </w:pPr>
          </w:p>
          <w:p w:rsidR="00116C3D" w:rsidRPr="003A7F89" w:rsidRDefault="00116C3D" w:rsidP="00116C3D">
            <w:pPr>
              <w:spacing w:after="0" w:line="240" w:lineRule="auto"/>
              <w:ind w:left="-75" w:right="-141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 xml:space="preserve">  157.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tabs>
                <w:tab w:val="left" w:pos="3210"/>
              </w:tabs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Сложение и вычитание двузначных чисел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УЗЗВУ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Совершенствование устных и письменных вычислений с натуральными числами. Способы проверки вычислений.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bCs/>
                <w:sz w:val="20"/>
                <w:szCs w:val="20"/>
              </w:rPr>
              <w:t>Уметь</w:t>
            </w:r>
            <w:r w:rsidRPr="003A7F89">
              <w:rPr>
                <w:rFonts w:ascii="Times New Roman" w:hAnsi="Times New Roman"/>
                <w:sz w:val="20"/>
                <w:szCs w:val="20"/>
              </w:rPr>
              <w:t xml:space="preserve"> выполнять устно арифметические действия над числами в пределах сотни;</w:t>
            </w:r>
          </w:p>
          <w:p w:rsidR="00116C3D" w:rsidRPr="003A7F89" w:rsidRDefault="00116C3D" w:rsidP="00116C3D">
            <w:pPr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 xml:space="preserve"> проверять правильность выполненных вычислений.</w:t>
            </w:r>
          </w:p>
        </w:tc>
        <w:tc>
          <w:tcPr>
            <w:tcW w:w="1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Текущий, фронтальный устный опрос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pStyle w:val="16"/>
              <w:snapToGrid w:val="0"/>
              <w:rPr>
                <w:rStyle w:val="FontStyle68"/>
                <w:sz w:val="20"/>
                <w:szCs w:val="20"/>
              </w:rPr>
            </w:pPr>
            <w:r w:rsidRPr="003A7F89">
              <w:rPr>
                <w:rStyle w:val="FontStyle68"/>
                <w:sz w:val="20"/>
                <w:szCs w:val="20"/>
              </w:rPr>
              <w:t xml:space="preserve"> Использовать  математическую терминологию при записи и выполнении арифметического действия (сложения, вычитания).</w:t>
            </w:r>
          </w:p>
          <w:p w:rsidR="00116C3D" w:rsidRPr="003A7F89" w:rsidRDefault="00116C3D" w:rsidP="00116C3D">
            <w:pPr>
              <w:pStyle w:val="16"/>
              <w:jc w:val="both"/>
              <w:rPr>
                <w:rStyle w:val="FontStyle68"/>
                <w:sz w:val="20"/>
                <w:szCs w:val="20"/>
              </w:rPr>
            </w:pPr>
            <w:r w:rsidRPr="003A7F89">
              <w:rPr>
                <w:rStyle w:val="FontStyle68"/>
                <w:sz w:val="20"/>
                <w:szCs w:val="20"/>
              </w:rPr>
              <w:t>Пошагово контролировать правильность и полноту выполнения алгоритмов арифметических действий.</w:t>
            </w:r>
          </w:p>
          <w:p w:rsidR="00116C3D" w:rsidRPr="003A7F89" w:rsidRDefault="00116C3D" w:rsidP="00116C3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6C3D" w:rsidRPr="003A7F89" w:rsidTr="00127D7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spacing w:after="0" w:line="240" w:lineRule="auto"/>
              <w:ind w:left="-75" w:right="-141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158.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tabs>
                <w:tab w:val="left" w:pos="3210"/>
              </w:tabs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Сравнение, сложение и вычитание именованных чисел.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УЗЗВУ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Фактический материал по данной теме.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A7F89">
              <w:rPr>
                <w:rFonts w:ascii="Times New Roman" w:hAnsi="Times New Roman"/>
                <w:bCs/>
                <w:sz w:val="20"/>
                <w:szCs w:val="20"/>
              </w:rPr>
              <w:t>Уметь выполнять действия с именованными числами.</w:t>
            </w:r>
          </w:p>
        </w:tc>
        <w:tc>
          <w:tcPr>
            <w:tcW w:w="1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Текущий, фронтальный устный опрос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pStyle w:val="16"/>
              <w:snapToGrid w:val="0"/>
              <w:rPr>
                <w:rStyle w:val="FontStyle68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Выполнять вычисления по алгоритмам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6C3D" w:rsidRPr="003A7F89" w:rsidTr="00127D7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spacing w:after="0" w:line="240" w:lineRule="auto"/>
              <w:ind w:left="-75" w:right="-141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 xml:space="preserve">     159.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tabs>
                <w:tab w:val="left" w:pos="3210"/>
              </w:tabs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Сложение и вычитание трёхзначных чисел.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УЗЗВУ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 xml:space="preserve">Развитие навыков сложения и вычитания трехзначных чисел 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bCs/>
                <w:sz w:val="20"/>
                <w:szCs w:val="20"/>
              </w:rPr>
              <w:t>Уметь</w:t>
            </w:r>
            <w:r w:rsidRPr="003A7F89">
              <w:rPr>
                <w:rFonts w:ascii="Times New Roman" w:hAnsi="Times New Roman"/>
                <w:sz w:val="20"/>
                <w:szCs w:val="20"/>
              </w:rPr>
              <w:t xml:space="preserve"> выполнять письменные вычисления трехзначных чисел.</w:t>
            </w:r>
          </w:p>
        </w:tc>
        <w:tc>
          <w:tcPr>
            <w:tcW w:w="1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Текущий, фронтальный устный опрос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pStyle w:val="16"/>
              <w:snapToGrid w:val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3A7F89">
              <w:rPr>
                <w:rStyle w:val="FontStyle68"/>
                <w:rFonts w:eastAsia="Calibri"/>
                <w:sz w:val="20"/>
                <w:szCs w:val="20"/>
              </w:rPr>
              <w:t>Моделировать ситуации, иллюстрирующие арифметическое действие и ход его выполнения.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C3D" w:rsidRPr="003A7F89" w:rsidRDefault="00116C3D" w:rsidP="00116C3D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C3D" w:rsidRPr="003A7F89" w:rsidRDefault="00116C3D" w:rsidP="00116C3D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6C3D" w:rsidRPr="003A7F89" w:rsidTr="00127D7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spacing w:after="0" w:line="240" w:lineRule="auto"/>
              <w:ind w:left="-75" w:right="-141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 xml:space="preserve">    160.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tabs>
                <w:tab w:val="left" w:pos="3210"/>
              </w:tabs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Сложение трёхзначных чисел с переходом через разряд.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УЗЗВУ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Сложение трехзначных чисел. Использование соответствующих терминов.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bCs/>
                <w:sz w:val="20"/>
                <w:szCs w:val="20"/>
              </w:rPr>
              <w:t>Уметь</w:t>
            </w:r>
            <w:r w:rsidRPr="003A7F89">
              <w:rPr>
                <w:rFonts w:ascii="Times New Roman" w:hAnsi="Times New Roman"/>
                <w:sz w:val="20"/>
                <w:szCs w:val="20"/>
              </w:rPr>
              <w:t xml:space="preserve"> представлять трехзначное число в виде суммы разрядных слагаемых; </w:t>
            </w:r>
          </w:p>
          <w:p w:rsidR="00116C3D" w:rsidRPr="003A7F89" w:rsidRDefault="00116C3D" w:rsidP="00116C3D">
            <w:pPr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 xml:space="preserve"> выполнять письменные вычисления трехзначных чисел</w:t>
            </w:r>
          </w:p>
        </w:tc>
        <w:tc>
          <w:tcPr>
            <w:tcW w:w="1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Текущий, фронтальный устный опрос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pStyle w:val="16"/>
              <w:snapToGrid w:val="0"/>
              <w:jc w:val="both"/>
              <w:rPr>
                <w:rStyle w:val="FontStyle68"/>
                <w:rFonts w:eastAsia="Calibri"/>
                <w:sz w:val="20"/>
                <w:szCs w:val="20"/>
              </w:rPr>
            </w:pPr>
            <w:r w:rsidRPr="003A7F89">
              <w:rPr>
                <w:rStyle w:val="FontStyle68"/>
                <w:rFonts w:eastAsia="Calibri"/>
                <w:sz w:val="20"/>
                <w:szCs w:val="20"/>
              </w:rPr>
              <w:t>Моделировать ситуации, иллюстрирующие арифметическое действие и ход его выполнения.</w:t>
            </w:r>
          </w:p>
          <w:p w:rsidR="00116C3D" w:rsidRPr="003A7F89" w:rsidRDefault="00116C3D" w:rsidP="00116C3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C3D" w:rsidRPr="003A7F89" w:rsidRDefault="00116C3D" w:rsidP="00116C3D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C3D" w:rsidRPr="003A7F89" w:rsidRDefault="00116C3D" w:rsidP="00116C3D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6C3D" w:rsidRPr="003A7F89" w:rsidTr="00127D72">
        <w:trPr>
          <w:trHeight w:val="780"/>
        </w:trPr>
        <w:tc>
          <w:tcPr>
            <w:tcW w:w="99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spacing w:after="0" w:line="240" w:lineRule="auto"/>
              <w:ind w:left="-75" w:right="-141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161.</w:t>
            </w:r>
          </w:p>
        </w:tc>
        <w:tc>
          <w:tcPr>
            <w:tcW w:w="2410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Порядок действий в выражениях со скобками и без скобок.</w:t>
            </w:r>
          </w:p>
        </w:tc>
        <w:tc>
          <w:tcPr>
            <w:tcW w:w="940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УЗЗВУ</w:t>
            </w:r>
          </w:p>
        </w:tc>
        <w:tc>
          <w:tcPr>
            <w:tcW w:w="277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Нахождение значений числовых выражений со скобками и без них.</w:t>
            </w:r>
          </w:p>
        </w:tc>
        <w:tc>
          <w:tcPr>
            <w:tcW w:w="247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bCs/>
                <w:sz w:val="20"/>
                <w:szCs w:val="20"/>
              </w:rPr>
              <w:t>Уметь</w:t>
            </w:r>
            <w:r w:rsidRPr="003A7F89">
              <w:rPr>
                <w:rFonts w:ascii="Times New Roman" w:hAnsi="Times New Roman"/>
                <w:sz w:val="20"/>
                <w:szCs w:val="20"/>
              </w:rPr>
              <w:t xml:space="preserve"> находить значения числовых выражений со скобками и без них.</w:t>
            </w:r>
          </w:p>
        </w:tc>
        <w:tc>
          <w:tcPr>
            <w:tcW w:w="1735" w:type="dxa"/>
            <w:gridSpan w:val="3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Текущий, фронтальный устный опрос</w:t>
            </w:r>
          </w:p>
          <w:p w:rsidR="00116C3D" w:rsidRPr="003A7F89" w:rsidRDefault="00116C3D" w:rsidP="00116C3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pStyle w:val="16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Описывать правило порядка действий в выражениях со скобками и без них.</w:t>
            </w:r>
          </w:p>
          <w:p w:rsidR="00116C3D" w:rsidRPr="003A7F89" w:rsidRDefault="00116C3D" w:rsidP="00116C3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6C3D" w:rsidRPr="003A7F89" w:rsidRDefault="00116C3D" w:rsidP="00116C3D">
            <w:pPr>
              <w:snapToGrid w:val="0"/>
              <w:rPr>
                <w:rStyle w:val="FontStyle68"/>
                <w:sz w:val="20"/>
                <w:szCs w:val="20"/>
              </w:rPr>
            </w:pP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6C3D" w:rsidRPr="003A7F89" w:rsidRDefault="00116C3D" w:rsidP="00116C3D">
            <w:pPr>
              <w:snapToGrid w:val="0"/>
              <w:rPr>
                <w:rStyle w:val="FontStyle68"/>
                <w:sz w:val="20"/>
                <w:szCs w:val="20"/>
              </w:rPr>
            </w:pPr>
          </w:p>
        </w:tc>
      </w:tr>
      <w:tr w:rsidR="00116C3D" w:rsidRPr="003A7F89" w:rsidTr="00127D72">
        <w:trPr>
          <w:trHeight w:val="210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ind w:left="-75" w:right="-141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lastRenderedPageBreak/>
              <w:t>162.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Площадь фигур. Единицы площади.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УКИЗ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Площадь геометрической фигуры. Единицы площади.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16C3D" w:rsidRPr="003A7F89" w:rsidRDefault="00116C3D" w:rsidP="00116C3D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 xml:space="preserve">Уметь сравнивать величины по их числовым значениям; </w:t>
            </w:r>
          </w:p>
          <w:p w:rsidR="00116C3D" w:rsidRPr="003A7F89" w:rsidRDefault="00116C3D" w:rsidP="00116C3D">
            <w:pPr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выражать данные величины в различных единицах.</w:t>
            </w:r>
          </w:p>
        </w:tc>
        <w:tc>
          <w:tcPr>
            <w:tcW w:w="17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Текущий, фронтальный устный опрос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pStyle w:val="16"/>
              <w:snapToGrid w:val="0"/>
              <w:jc w:val="both"/>
              <w:rPr>
                <w:rStyle w:val="FontStyle68"/>
                <w:rFonts w:eastAsia="Calibri"/>
                <w:sz w:val="20"/>
                <w:szCs w:val="20"/>
              </w:rPr>
            </w:pPr>
            <w:r w:rsidRPr="003A7F89">
              <w:rPr>
                <w:rStyle w:val="FontStyle68"/>
                <w:rFonts w:eastAsia="Calibri"/>
                <w:sz w:val="20"/>
                <w:szCs w:val="20"/>
              </w:rPr>
              <w:t>Исследовать ситуации, требующие сравнения величин, их упорядочения.</w:t>
            </w:r>
          </w:p>
          <w:p w:rsidR="00116C3D" w:rsidRPr="003A7F89" w:rsidRDefault="00116C3D" w:rsidP="00116C3D">
            <w:pPr>
              <w:pStyle w:val="16"/>
              <w:jc w:val="both"/>
              <w:rPr>
                <w:rStyle w:val="FontStyle68"/>
                <w:rFonts w:eastAsia="Calibri"/>
                <w:sz w:val="20"/>
                <w:szCs w:val="20"/>
              </w:rPr>
            </w:pPr>
            <w:r w:rsidRPr="003A7F89">
              <w:rPr>
                <w:rStyle w:val="FontStyle68"/>
                <w:rFonts w:eastAsia="Calibri"/>
                <w:sz w:val="20"/>
                <w:szCs w:val="20"/>
              </w:rPr>
              <w:t>Переходить от одних единиц измерения к другим.</w:t>
            </w:r>
          </w:p>
          <w:p w:rsidR="00116C3D" w:rsidRPr="003A7F89" w:rsidRDefault="00116C3D" w:rsidP="00116C3D">
            <w:pPr>
              <w:pStyle w:val="16"/>
              <w:jc w:val="both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 xml:space="preserve">Находить </w:t>
            </w:r>
            <w:r w:rsidRPr="003A7F89">
              <w:rPr>
                <w:rFonts w:ascii="Times New Roman" w:hAnsi="Times New Roman"/>
                <w:spacing w:val="-3"/>
                <w:sz w:val="20"/>
                <w:szCs w:val="20"/>
              </w:rPr>
              <w:t>площадь геометрической фигур</w:t>
            </w:r>
            <w:proofErr w:type="gramStart"/>
            <w:r w:rsidRPr="003A7F89">
              <w:rPr>
                <w:rFonts w:ascii="Times New Roman" w:hAnsi="Times New Roman"/>
                <w:spacing w:val="-3"/>
                <w:sz w:val="20"/>
                <w:szCs w:val="20"/>
              </w:rPr>
              <w:t>ы(</w:t>
            </w:r>
            <w:proofErr w:type="gramEnd"/>
            <w:r w:rsidRPr="003A7F89">
              <w:rPr>
                <w:rFonts w:ascii="Times New Roman" w:hAnsi="Times New Roman"/>
                <w:spacing w:val="-3"/>
                <w:sz w:val="20"/>
                <w:szCs w:val="20"/>
              </w:rPr>
              <w:t>прямоугольник, квадрат).</w:t>
            </w:r>
          </w:p>
          <w:p w:rsidR="00116C3D" w:rsidRPr="003A7F89" w:rsidRDefault="00116C3D" w:rsidP="00116C3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6C3D" w:rsidRPr="003A7F89" w:rsidRDefault="00116C3D" w:rsidP="00116C3D">
            <w:pPr>
              <w:snapToGrid w:val="0"/>
              <w:rPr>
                <w:rStyle w:val="FontStyle68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6C3D" w:rsidRPr="003A7F89" w:rsidRDefault="00116C3D" w:rsidP="00116C3D">
            <w:pPr>
              <w:snapToGrid w:val="0"/>
              <w:rPr>
                <w:rStyle w:val="FontStyle68"/>
                <w:sz w:val="20"/>
                <w:szCs w:val="20"/>
              </w:rPr>
            </w:pPr>
          </w:p>
        </w:tc>
      </w:tr>
      <w:tr w:rsidR="00116C3D" w:rsidRPr="003A7F89" w:rsidTr="00127D72">
        <w:tc>
          <w:tcPr>
            <w:tcW w:w="993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ind w:left="-75" w:right="-141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163.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Решение уравнений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УЗЗВУ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Решение уравнений данного вида.</w:t>
            </w:r>
          </w:p>
          <w:p w:rsidR="00116C3D" w:rsidRPr="003A7F89" w:rsidRDefault="00116C3D" w:rsidP="00116C3D">
            <w:pPr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 xml:space="preserve">Таблица умножения 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autoSpaceDE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bCs/>
                <w:sz w:val="20"/>
                <w:szCs w:val="20"/>
              </w:rPr>
              <w:t xml:space="preserve">Уметь </w:t>
            </w:r>
            <w:r w:rsidRPr="003A7F89">
              <w:rPr>
                <w:rFonts w:ascii="Times New Roman" w:hAnsi="Times New Roman"/>
                <w:sz w:val="20"/>
                <w:szCs w:val="20"/>
              </w:rPr>
              <w:t xml:space="preserve">решать уравнения, выполнять проверку </w:t>
            </w:r>
          </w:p>
        </w:tc>
        <w:tc>
          <w:tcPr>
            <w:tcW w:w="1735" w:type="dxa"/>
            <w:gridSpan w:val="3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Текущий, фронтальный устный опрос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Style w:val="FontStyle68"/>
                <w:sz w:val="20"/>
                <w:szCs w:val="20"/>
              </w:rPr>
            </w:pPr>
            <w:r w:rsidRPr="003A7F89">
              <w:rPr>
                <w:rStyle w:val="FontStyle68"/>
                <w:sz w:val="20"/>
                <w:szCs w:val="20"/>
              </w:rPr>
              <w:t>Решать  уравнения на основе зависимостей межу компонентами и результатом арифметических действий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16C3D" w:rsidRPr="003A7F89" w:rsidRDefault="00116C3D" w:rsidP="00116C3D">
            <w:pPr>
              <w:snapToGrid w:val="0"/>
              <w:rPr>
                <w:rStyle w:val="FontStyle68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16C3D" w:rsidRPr="003A7F89" w:rsidRDefault="00116C3D" w:rsidP="00116C3D">
            <w:pPr>
              <w:snapToGrid w:val="0"/>
              <w:rPr>
                <w:rStyle w:val="FontStyle68"/>
                <w:sz w:val="20"/>
                <w:szCs w:val="20"/>
              </w:rPr>
            </w:pPr>
          </w:p>
        </w:tc>
      </w:tr>
      <w:tr w:rsidR="00116C3D" w:rsidRPr="003A7F89" w:rsidTr="00127D72">
        <w:tc>
          <w:tcPr>
            <w:tcW w:w="99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spacing w:after="0" w:line="240" w:lineRule="auto"/>
              <w:ind w:right="-14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0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16C3D" w:rsidRPr="003A7F89" w:rsidRDefault="00116C3D" w:rsidP="00116C3D">
            <w:pPr>
              <w:autoSpaceDE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5" w:type="dxa"/>
            <w:gridSpan w:val="3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Style w:val="FontStyle68"/>
                <w:sz w:val="20"/>
                <w:szCs w:val="20"/>
              </w:rPr>
            </w:pPr>
          </w:p>
        </w:tc>
        <w:tc>
          <w:tcPr>
            <w:tcW w:w="953" w:type="dxa"/>
            <w:tcBorders>
              <w:left w:val="single" w:sz="4" w:space="0" w:color="000000"/>
              <w:right w:val="single" w:sz="4" w:space="0" w:color="000000"/>
            </w:tcBorders>
          </w:tcPr>
          <w:p w:rsidR="00116C3D" w:rsidRPr="003A7F89" w:rsidRDefault="00116C3D" w:rsidP="00116C3D">
            <w:pPr>
              <w:snapToGrid w:val="0"/>
              <w:rPr>
                <w:rStyle w:val="FontStyle68"/>
                <w:sz w:val="20"/>
                <w:szCs w:val="20"/>
              </w:rPr>
            </w:pPr>
          </w:p>
        </w:tc>
        <w:tc>
          <w:tcPr>
            <w:tcW w:w="953" w:type="dxa"/>
            <w:tcBorders>
              <w:left w:val="single" w:sz="4" w:space="0" w:color="000000"/>
              <w:right w:val="single" w:sz="4" w:space="0" w:color="000000"/>
            </w:tcBorders>
          </w:tcPr>
          <w:p w:rsidR="00116C3D" w:rsidRPr="003A7F89" w:rsidRDefault="00116C3D" w:rsidP="00116C3D">
            <w:pPr>
              <w:snapToGrid w:val="0"/>
              <w:rPr>
                <w:rStyle w:val="FontStyle68"/>
                <w:sz w:val="20"/>
                <w:szCs w:val="20"/>
              </w:rPr>
            </w:pPr>
          </w:p>
        </w:tc>
      </w:tr>
      <w:tr w:rsidR="00116C3D" w:rsidRPr="003A7F89" w:rsidTr="00127D72">
        <w:trPr>
          <w:trHeight w:val="900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spacing w:after="0" w:line="240" w:lineRule="auto"/>
              <w:ind w:left="-75" w:right="-141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164.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Решение задач на увеличение и уменьшение в несколько раз.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УЗЗВУ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16C3D" w:rsidRPr="003A7F89" w:rsidRDefault="00116C3D" w:rsidP="00116C3D">
            <w:pPr>
              <w:autoSpaceDE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Решение текстовых задач арифметическим способом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Решать текстовые задачи арифметическим способом.</w:t>
            </w:r>
          </w:p>
        </w:tc>
        <w:tc>
          <w:tcPr>
            <w:tcW w:w="17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Текущий, фронтальный устный опрос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pStyle w:val="16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Ставить и  формулировать проблему, самостоятельно создавать алгоритмы деятельности при решении проблем творческого и поискового характера.</w:t>
            </w:r>
          </w:p>
          <w:p w:rsidR="00116C3D" w:rsidRPr="003A7F89" w:rsidRDefault="00116C3D" w:rsidP="00116C3D">
            <w:pPr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Решать задачи на увеличение и уменьшение в несколько раз</w:t>
            </w:r>
          </w:p>
        </w:tc>
        <w:tc>
          <w:tcPr>
            <w:tcW w:w="95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16C3D" w:rsidRPr="003A7F89" w:rsidRDefault="00116C3D" w:rsidP="00116C3D">
            <w:pPr>
              <w:snapToGrid w:val="0"/>
              <w:rPr>
                <w:rStyle w:val="FontStyle68"/>
                <w:sz w:val="20"/>
                <w:szCs w:val="20"/>
              </w:rPr>
            </w:pPr>
          </w:p>
        </w:tc>
        <w:tc>
          <w:tcPr>
            <w:tcW w:w="953" w:type="dxa"/>
            <w:tcBorders>
              <w:left w:val="single" w:sz="4" w:space="0" w:color="000000"/>
              <w:right w:val="single" w:sz="4" w:space="0" w:color="000000"/>
            </w:tcBorders>
          </w:tcPr>
          <w:p w:rsidR="00116C3D" w:rsidRPr="003A7F89" w:rsidRDefault="00116C3D" w:rsidP="00116C3D">
            <w:pPr>
              <w:snapToGrid w:val="0"/>
              <w:rPr>
                <w:rStyle w:val="FontStyle68"/>
                <w:sz w:val="20"/>
                <w:szCs w:val="20"/>
              </w:rPr>
            </w:pPr>
          </w:p>
        </w:tc>
      </w:tr>
      <w:tr w:rsidR="00116C3D" w:rsidRPr="003A7F89" w:rsidTr="00127D72">
        <w:trPr>
          <w:trHeight w:val="90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ind w:left="-75" w:right="-141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165.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Кратное сравнение. Решение задач на кратное сравнение.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УИПЗЗ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autoSpaceDE w:val="0"/>
              <w:snapToGrid w:val="0"/>
              <w:spacing w:line="252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116C3D" w:rsidRPr="003A7F89" w:rsidRDefault="00116C3D" w:rsidP="00116C3D">
            <w:pPr>
              <w:autoSpaceDE w:val="0"/>
              <w:snapToGrid w:val="0"/>
              <w:spacing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Уметь </w:t>
            </w:r>
            <w:r w:rsidRPr="003A7F89">
              <w:rPr>
                <w:rFonts w:ascii="Times New Roman" w:hAnsi="Times New Roman"/>
                <w:sz w:val="20"/>
                <w:szCs w:val="20"/>
              </w:rPr>
              <w:t xml:space="preserve">решать текстовые задачи 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autoSpaceDE w:val="0"/>
              <w:snapToGrid w:val="0"/>
              <w:spacing w:line="252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116C3D" w:rsidRPr="003A7F89" w:rsidRDefault="00116C3D" w:rsidP="00116C3D">
            <w:pPr>
              <w:autoSpaceDE w:val="0"/>
              <w:snapToGrid w:val="0"/>
              <w:spacing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bCs/>
                <w:sz w:val="20"/>
                <w:szCs w:val="20"/>
              </w:rPr>
              <w:t xml:space="preserve">Уметь </w:t>
            </w:r>
            <w:r w:rsidRPr="003A7F89">
              <w:rPr>
                <w:rFonts w:ascii="Times New Roman" w:hAnsi="Times New Roman"/>
                <w:sz w:val="20"/>
                <w:szCs w:val="20"/>
              </w:rPr>
              <w:t xml:space="preserve">решать текстовые задачи </w:t>
            </w:r>
          </w:p>
        </w:tc>
        <w:tc>
          <w:tcPr>
            <w:tcW w:w="1735" w:type="dxa"/>
            <w:gridSpan w:val="3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Текущий, фронтальный устный опрос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Решать задачи на кратное сравнение.</w:t>
            </w:r>
          </w:p>
        </w:tc>
        <w:tc>
          <w:tcPr>
            <w:tcW w:w="9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6C3D" w:rsidRPr="003A7F89" w:rsidRDefault="00116C3D" w:rsidP="00116C3D">
            <w:pPr>
              <w:snapToGrid w:val="0"/>
              <w:rPr>
                <w:rStyle w:val="FontStyle68"/>
                <w:sz w:val="20"/>
                <w:szCs w:val="20"/>
              </w:rPr>
            </w:pPr>
          </w:p>
        </w:tc>
        <w:tc>
          <w:tcPr>
            <w:tcW w:w="953" w:type="dxa"/>
            <w:tcBorders>
              <w:left w:val="single" w:sz="4" w:space="0" w:color="000000"/>
              <w:right w:val="single" w:sz="4" w:space="0" w:color="000000"/>
            </w:tcBorders>
          </w:tcPr>
          <w:p w:rsidR="00116C3D" w:rsidRPr="003A7F89" w:rsidRDefault="00116C3D" w:rsidP="00116C3D">
            <w:pPr>
              <w:snapToGrid w:val="0"/>
              <w:rPr>
                <w:rStyle w:val="FontStyle68"/>
                <w:sz w:val="20"/>
                <w:szCs w:val="20"/>
              </w:rPr>
            </w:pPr>
          </w:p>
        </w:tc>
      </w:tr>
      <w:tr w:rsidR="00116C3D" w:rsidRPr="003A7F89" w:rsidTr="00127D72">
        <w:trPr>
          <w:trHeight w:val="840"/>
        </w:trPr>
        <w:tc>
          <w:tcPr>
            <w:tcW w:w="99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spacing w:after="0" w:line="240" w:lineRule="auto"/>
              <w:ind w:left="-75" w:right="-14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0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16C3D" w:rsidRPr="003A7F89" w:rsidRDefault="00116C3D" w:rsidP="00116C3D">
            <w:pPr>
              <w:autoSpaceDE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5" w:type="dxa"/>
            <w:gridSpan w:val="3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Style w:val="FontStyle68"/>
                <w:sz w:val="20"/>
                <w:szCs w:val="20"/>
              </w:rPr>
            </w:pPr>
          </w:p>
        </w:tc>
        <w:tc>
          <w:tcPr>
            <w:tcW w:w="95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16C3D" w:rsidRPr="003A7F89" w:rsidRDefault="00116C3D" w:rsidP="00116C3D">
            <w:pPr>
              <w:snapToGrid w:val="0"/>
              <w:rPr>
                <w:rStyle w:val="FontStyle68"/>
                <w:sz w:val="20"/>
                <w:szCs w:val="20"/>
              </w:rPr>
            </w:pPr>
          </w:p>
        </w:tc>
        <w:tc>
          <w:tcPr>
            <w:tcW w:w="953" w:type="dxa"/>
            <w:tcBorders>
              <w:left w:val="single" w:sz="4" w:space="0" w:color="000000"/>
              <w:right w:val="single" w:sz="4" w:space="0" w:color="000000"/>
            </w:tcBorders>
          </w:tcPr>
          <w:p w:rsidR="00116C3D" w:rsidRPr="003A7F89" w:rsidRDefault="00116C3D" w:rsidP="00116C3D">
            <w:pPr>
              <w:snapToGrid w:val="0"/>
              <w:rPr>
                <w:rStyle w:val="FontStyle68"/>
                <w:sz w:val="20"/>
                <w:szCs w:val="20"/>
              </w:rPr>
            </w:pPr>
          </w:p>
        </w:tc>
      </w:tr>
      <w:tr w:rsidR="00116C3D" w:rsidRPr="003A7F89" w:rsidTr="00127D72">
        <w:trPr>
          <w:trHeight w:val="165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ind w:left="-75" w:right="-141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lastRenderedPageBreak/>
              <w:t>166.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Таблица умножения и деления на 6-9. Умножение и деление на 10 и на 100.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УЗЗВУ</w:t>
            </w:r>
          </w:p>
          <w:p w:rsidR="00116C3D" w:rsidRPr="003A7F89" w:rsidRDefault="00116C3D" w:rsidP="00116C3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Таблица умножения и деления.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autoSpaceDE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bCs/>
                <w:sz w:val="20"/>
                <w:szCs w:val="20"/>
              </w:rPr>
              <w:t>Знать</w:t>
            </w:r>
            <w:r w:rsidRPr="003A7F89">
              <w:rPr>
                <w:rFonts w:ascii="Times New Roman" w:hAnsi="Times New Roman"/>
                <w:sz w:val="20"/>
                <w:szCs w:val="20"/>
              </w:rPr>
              <w:t xml:space="preserve"> таблицу умножения и деления на6-9.</w:t>
            </w:r>
          </w:p>
          <w:p w:rsidR="00116C3D" w:rsidRPr="003A7F89" w:rsidRDefault="00116C3D" w:rsidP="00116C3D">
            <w:pPr>
              <w:autoSpaceDE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bCs/>
                <w:sz w:val="20"/>
                <w:szCs w:val="20"/>
              </w:rPr>
              <w:t>Уметь</w:t>
            </w:r>
            <w:r w:rsidRPr="003A7F89">
              <w:rPr>
                <w:rFonts w:ascii="Times New Roman" w:hAnsi="Times New Roman"/>
                <w:sz w:val="20"/>
                <w:szCs w:val="20"/>
              </w:rPr>
              <w:t xml:space="preserve"> выполнять действия умножения и деления на 10 и 100</w:t>
            </w:r>
          </w:p>
        </w:tc>
        <w:tc>
          <w:tcPr>
            <w:tcW w:w="1735" w:type="dxa"/>
            <w:gridSpan w:val="3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Текущий, фронтальный устный опрос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pStyle w:val="16"/>
              <w:snapToGrid w:val="0"/>
              <w:jc w:val="both"/>
              <w:rPr>
                <w:rStyle w:val="FontStyle68"/>
                <w:rFonts w:eastAsia="Calibri"/>
                <w:sz w:val="20"/>
                <w:szCs w:val="20"/>
              </w:rPr>
            </w:pPr>
          </w:p>
          <w:p w:rsidR="00116C3D" w:rsidRPr="003A7F89" w:rsidRDefault="00116C3D" w:rsidP="00116C3D">
            <w:pPr>
              <w:pStyle w:val="16"/>
              <w:snapToGrid w:val="0"/>
              <w:jc w:val="both"/>
              <w:rPr>
                <w:rStyle w:val="FontStyle68"/>
                <w:sz w:val="20"/>
                <w:szCs w:val="20"/>
              </w:rPr>
            </w:pPr>
            <w:r w:rsidRPr="003A7F89">
              <w:rPr>
                <w:rStyle w:val="FontStyle68"/>
                <w:rFonts w:eastAsia="Calibri"/>
                <w:sz w:val="20"/>
                <w:szCs w:val="20"/>
              </w:rPr>
              <w:t xml:space="preserve">Исследовать таблицу умножения на 8 и 9 и соответствующие случаи деления. </w:t>
            </w:r>
            <w:r w:rsidRPr="003A7F89">
              <w:rPr>
                <w:rStyle w:val="FontStyle68"/>
                <w:sz w:val="20"/>
                <w:szCs w:val="20"/>
              </w:rPr>
              <w:t xml:space="preserve">Выполнять </w:t>
            </w:r>
            <w:proofErr w:type="spellStart"/>
            <w:r w:rsidRPr="003A7F89">
              <w:rPr>
                <w:rStyle w:val="FontStyle68"/>
                <w:sz w:val="20"/>
                <w:szCs w:val="20"/>
              </w:rPr>
              <w:t>внетабличное</w:t>
            </w:r>
            <w:proofErr w:type="spellEnd"/>
            <w:r w:rsidRPr="003A7F89">
              <w:rPr>
                <w:rStyle w:val="FontStyle68"/>
                <w:sz w:val="20"/>
                <w:szCs w:val="20"/>
              </w:rPr>
              <w:t xml:space="preserve"> умножение и деление в пределах 100.</w:t>
            </w:r>
          </w:p>
          <w:p w:rsidR="00116C3D" w:rsidRPr="003A7F89" w:rsidRDefault="00116C3D" w:rsidP="00116C3D">
            <w:pPr>
              <w:pStyle w:val="16"/>
              <w:snapToGrid w:val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6C3D" w:rsidRPr="003A7F89" w:rsidRDefault="00116C3D" w:rsidP="00116C3D">
            <w:pPr>
              <w:snapToGrid w:val="0"/>
              <w:rPr>
                <w:rStyle w:val="FontStyle68"/>
                <w:sz w:val="20"/>
                <w:szCs w:val="20"/>
              </w:rPr>
            </w:pPr>
          </w:p>
        </w:tc>
        <w:tc>
          <w:tcPr>
            <w:tcW w:w="953" w:type="dxa"/>
            <w:tcBorders>
              <w:left w:val="single" w:sz="4" w:space="0" w:color="000000"/>
              <w:right w:val="single" w:sz="4" w:space="0" w:color="000000"/>
            </w:tcBorders>
          </w:tcPr>
          <w:p w:rsidR="00116C3D" w:rsidRPr="003A7F89" w:rsidRDefault="00116C3D" w:rsidP="00116C3D">
            <w:pPr>
              <w:snapToGrid w:val="0"/>
              <w:rPr>
                <w:rStyle w:val="FontStyle68"/>
                <w:sz w:val="20"/>
                <w:szCs w:val="20"/>
              </w:rPr>
            </w:pPr>
          </w:p>
        </w:tc>
      </w:tr>
      <w:tr w:rsidR="00116C3D" w:rsidRPr="003A7F89" w:rsidTr="00127D72">
        <w:trPr>
          <w:trHeight w:val="1050"/>
        </w:trPr>
        <w:tc>
          <w:tcPr>
            <w:tcW w:w="99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spacing w:after="0" w:line="240" w:lineRule="auto"/>
              <w:ind w:right="-14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0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16C3D" w:rsidRPr="003A7F89" w:rsidRDefault="00116C3D" w:rsidP="00116C3D">
            <w:pPr>
              <w:autoSpaceDE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5" w:type="dxa"/>
            <w:gridSpan w:val="3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Style w:val="FontStyle68"/>
                <w:sz w:val="20"/>
                <w:szCs w:val="20"/>
              </w:rPr>
            </w:pPr>
          </w:p>
        </w:tc>
        <w:tc>
          <w:tcPr>
            <w:tcW w:w="95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16C3D" w:rsidRPr="003A7F89" w:rsidRDefault="00116C3D" w:rsidP="00116C3D">
            <w:pPr>
              <w:snapToGrid w:val="0"/>
              <w:rPr>
                <w:rStyle w:val="FontStyle68"/>
                <w:sz w:val="20"/>
                <w:szCs w:val="20"/>
              </w:rPr>
            </w:pPr>
          </w:p>
        </w:tc>
        <w:tc>
          <w:tcPr>
            <w:tcW w:w="953" w:type="dxa"/>
            <w:tcBorders>
              <w:left w:val="single" w:sz="4" w:space="0" w:color="000000"/>
              <w:right w:val="single" w:sz="4" w:space="0" w:color="000000"/>
            </w:tcBorders>
          </w:tcPr>
          <w:p w:rsidR="00116C3D" w:rsidRPr="003A7F89" w:rsidRDefault="00116C3D" w:rsidP="00116C3D">
            <w:pPr>
              <w:snapToGrid w:val="0"/>
              <w:rPr>
                <w:rStyle w:val="FontStyle68"/>
                <w:sz w:val="20"/>
                <w:szCs w:val="20"/>
              </w:rPr>
            </w:pPr>
          </w:p>
        </w:tc>
      </w:tr>
      <w:tr w:rsidR="00116C3D" w:rsidRPr="003A7F89" w:rsidTr="00127D72">
        <w:trPr>
          <w:trHeight w:val="210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ind w:left="-75" w:right="-141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167.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A7F89">
              <w:rPr>
                <w:rFonts w:ascii="Times New Roman" w:hAnsi="Times New Roman"/>
                <w:sz w:val="20"/>
                <w:szCs w:val="20"/>
              </w:rPr>
              <w:t>Внетабличное</w:t>
            </w:r>
            <w:proofErr w:type="spellEnd"/>
            <w:r w:rsidRPr="003A7F89">
              <w:rPr>
                <w:rFonts w:ascii="Times New Roman" w:hAnsi="Times New Roman"/>
                <w:sz w:val="20"/>
                <w:szCs w:val="20"/>
              </w:rPr>
              <w:t xml:space="preserve"> умножение.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УИПЗЗ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autoSpaceDE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Использование свойств арифметических действий при выполнении вычислений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autoSpaceDE w:val="0"/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3A7F8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Уметь </w:t>
            </w:r>
            <w:r w:rsidRPr="003A7F89">
              <w:rPr>
                <w:rFonts w:ascii="Times New Roman" w:hAnsi="Times New Roman"/>
                <w:sz w:val="18"/>
                <w:szCs w:val="18"/>
              </w:rPr>
              <w:t xml:space="preserve">применять в арифметических действиях свойства умножения и деления чисел </w:t>
            </w:r>
          </w:p>
        </w:tc>
        <w:tc>
          <w:tcPr>
            <w:tcW w:w="1735" w:type="dxa"/>
            <w:gridSpan w:val="3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Текущий, фронтальный устный опрос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pStyle w:val="16"/>
              <w:snapToGrid w:val="0"/>
              <w:jc w:val="both"/>
              <w:rPr>
                <w:rStyle w:val="FontStyle68"/>
                <w:sz w:val="20"/>
                <w:szCs w:val="20"/>
              </w:rPr>
            </w:pPr>
            <w:r w:rsidRPr="003A7F89">
              <w:rPr>
                <w:rStyle w:val="FontStyle68"/>
                <w:sz w:val="20"/>
                <w:szCs w:val="20"/>
              </w:rPr>
              <w:t xml:space="preserve">Выполнять </w:t>
            </w:r>
            <w:proofErr w:type="spellStart"/>
            <w:r w:rsidRPr="003A7F89">
              <w:rPr>
                <w:rStyle w:val="FontStyle68"/>
                <w:sz w:val="20"/>
                <w:szCs w:val="20"/>
              </w:rPr>
              <w:t>внетабличное</w:t>
            </w:r>
            <w:proofErr w:type="spellEnd"/>
            <w:r w:rsidRPr="003A7F89">
              <w:rPr>
                <w:rStyle w:val="FontStyle68"/>
                <w:sz w:val="20"/>
                <w:szCs w:val="20"/>
              </w:rPr>
              <w:t xml:space="preserve"> умножение  в пределах 100.</w:t>
            </w:r>
          </w:p>
          <w:p w:rsidR="00116C3D" w:rsidRPr="003A7F89" w:rsidRDefault="00116C3D" w:rsidP="00116C3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6C3D" w:rsidRPr="003A7F89" w:rsidRDefault="00116C3D" w:rsidP="00116C3D">
            <w:pPr>
              <w:snapToGrid w:val="0"/>
              <w:rPr>
                <w:rStyle w:val="FontStyle68"/>
                <w:sz w:val="20"/>
                <w:szCs w:val="20"/>
              </w:rPr>
            </w:pPr>
          </w:p>
        </w:tc>
        <w:tc>
          <w:tcPr>
            <w:tcW w:w="953" w:type="dxa"/>
            <w:tcBorders>
              <w:left w:val="single" w:sz="4" w:space="0" w:color="000000"/>
              <w:right w:val="single" w:sz="4" w:space="0" w:color="000000"/>
            </w:tcBorders>
          </w:tcPr>
          <w:p w:rsidR="00116C3D" w:rsidRPr="003A7F89" w:rsidRDefault="00116C3D" w:rsidP="00116C3D">
            <w:pPr>
              <w:snapToGrid w:val="0"/>
              <w:rPr>
                <w:rStyle w:val="FontStyle68"/>
                <w:sz w:val="20"/>
                <w:szCs w:val="20"/>
              </w:rPr>
            </w:pPr>
          </w:p>
        </w:tc>
      </w:tr>
      <w:tr w:rsidR="00116C3D" w:rsidRPr="003A7F89" w:rsidTr="00127D72">
        <w:trPr>
          <w:trHeight w:val="615"/>
        </w:trPr>
        <w:tc>
          <w:tcPr>
            <w:tcW w:w="99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spacing w:after="0" w:line="240" w:lineRule="auto"/>
              <w:ind w:left="-75" w:right="-14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0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16C3D" w:rsidRPr="003A7F89" w:rsidRDefault="00116C3D" w:rsidP="00116C3D">
            <w:pPr>
              <w:autoSpaceDE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5" w:type="dxa"/>
            <w:gridSpan w:val="3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Style w:val="FontStyle68"/>
                <w:sz w:val="20"/>
                <w:szCs w:val="20"/>
              </w:rPr>
            </w:pPr>
          </w:p>
        </w:tc>
        <w:tc>
          <w:tcPr>
            <w:tcW w:w="95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16C3D" w:rsidRPr="003A7F89" w:rsidRDefault="00116C3D" w:rsidP="00116C3D">
            <w:pPr>
              <w:snapToGrid w:val="0"/>
              <w:rPr>
                <w:rStyle w:val="FontStyle68"/>
                <w:sz w:val="20"/>
                <w:szCs w:val="20"/>
              </w:rPr>
            </w:pPr>
          </w:p>
        </w:tc>
        <w:tc>
          <w:tcPr>
            <w:tcW w:w="953" w:type="dxa"/>
            <w:tcBorders>
              <w:left w:val="single" w:sz="4" w:space="0" w:color="000000"/>
              <w:right w:val="single" w:sz="4" w:space="0" w:color="000000"/>
            </w:tcBorders>
          </w:tcPr>
          <w:p w:rsidR="00116C3D" w:rsidRPr="003A7F89" w:rsidRDefault="00116C3D" w:rsidP="00116C3D">
            <w:pPr>
              <w:snapToGrid w:val="0"/>
              <w:rPr>
                <w:rStyle w:val="FontStyle68"/>
                <w:sz w:val="20"/>
                <w:szCs w:val="20"/>
              </w:rPr>
            </w:pPr>
          </w:p>
        </w:tc>
      </w:tr>
      <w:tr w:rsidR="00116C3D" w:rsidRPr="003A7F89" w:rsidTr="00127D72">
        <w:trPr>
          <w:trHeight w:val="105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ind w:left="-75" w:right="-141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168.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A7F89">
              <w:rPr>
                <w:rFonts w:ascii="Times New Roman" w:hAnsi="Times New Roman"/>
                <w:sz w:val="20"/>
                <w:szCs w:val="20"/>
              </w:rPr>
              <w:t>Внетабличное</w:t>
            </w:r>
            <w:proofErr w:type="spellEnd"/>
            <w:r w:rsidRPr="003A7F89">
              <w:rPr>
                <w:rFonts w:ascii="Times New Roman" w:hAnsi="Times New Roman"/>
                <w:sz w:val="20"/>
                <w:szCs w:val="20"/>
              </w:rPr>
              <w:t xml:space="preserve"> деление.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УЗЗВУ</w:t>
            </w:r>
          </w:p>
          <w:p w:rsidR="00116C3D" w:rsidRPr="003A7F89" w:rsidRDefault="00116C3D" w:rsidP="00116C3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autoSpaceDE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Использование свойств арифметических действий при выполнении вычислений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autoSpaceDE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Уметь </w:t>
            </w:r>
            <w:r w:rsidRPr="003A7F89">
              <w:rPr>
                <w:rFonts w:ascii="Times New Roman" w:hAnsi="Times New Roman"/>
                <w:sz w:val="20"/>
                <w:szCs w:val="20"/>
              </w:rPr>
              <w:t xml:space="preserve">применять в арифметических действиях свойства умножения и деления чисел </w:t>
            </w:r>
          </w:p>
        </w:tc>
        <w:tc>
          <w:tcPr>
            <w:tcW w:w="1735" w:type="dxa"/>
            <w:gridSpan w:val="3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A7F89">
              <w:rPr>
                <w:rFonts w:ascii="Times New Roman" w:hAnsi="Times New Roman"/>
                <w:sz w:val="20"/>
                <w:szCs w:val="20"/>
              </w:rPr>
              <w:t>Контроль за</w:t>
            </w:r>
            <w:proofErr w:type="gramEnd"/>
            <w:r w:rsidRPr="003A7F89">
              <w:rPr>
                <w:rFonts w:ascii="Times New Roman" w:hAnsi="Times New Roman"/>
                <w:sz w:val="20"/>
                <w:szCs w:val="20"/>
              </w:rPr>
              <w:t xml:space="preserve"> усвоением пройденного материала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pStyle w:val="16"/>
              <w:snapToGrid w:val="0"/>
              <w:jc w:val="both"/>
              <w:rPr>
                <w:rStyle w:val="FontStyle68"/>
                <w:sz w:val="20"/>
                <w:szCs w:val="20"/>
              </w:rPr>
            </w:pPr>
            <w:r w:rsidRPr="003A7F89">
              <w:rPr>
                <w:rStyle w:val="FontStyle68"/>
                <w:sz w:val="20"/>
                <w:szCs w:val="20"/>
              </w:rPr>
              <w:t xml:space="preserve">Выполнять </w:t>
            </w:r>
            <w:proofErr w:type="spellStart"/>
            <w:r w:rsidRPr="003A7F89">
              <w:rPr>
                <w:rStyle w:val="FontStyle68"/>
                <w:sz w:val="20"/>
                <w:szCs w:val="20"/>
              </w:rPr>
              <w:t>внетабличное</w:t>
            </w:r>
            <w:proofErr w:type="spellEnd"/>
            <w:r w:rsidRPr="003A7F89">
              <w:rPr>
                <w:rStyle w:val="FontStyle68"/>
                <w:sz w:val="20"/>
                <w:szCs w:val="20"/>
              </w:rPr>
              <w:t xml:space="preserve"> деление в пределах 100.</w:t>
            </w:r>
          </w:p>
          <w:p w:rsidR="00116C3D" w:rsidRPr="003A7F89" w:rsidRDefault="00116C3D" w:rsidP="00116C3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6C3D" w:rsidRPr="003A7F89" w:rsidRDefault="00116C3D" w:rsidP="00116C3D">
            <w:pPr>
              <w:snapToGrid w:val="0"/>
              <w:rPr>
                <w:rStyle w:val="FontStyle68"/>
                <w:sz w:val="20"/>
                <w:szCs w:val="20"/>
              </w:rPr>
            </w:pPr>
          </w:p>
        </w:tc>
        <w:tc>
          <w:tcPr>
            <w:tcW w:w="953" w:type="dxa"/>
            <w:tcBorders>
              <w:left w:val="single" w:sz="4" w:space="0" w:color="000000"/>
              <w:right w:val="single" w:sz="4" w:space="0" w:color="000000"/>
            </w:tcBorders>
          </w:tcPr>
          <w:p w:rsidR="00116C3D" w:rsidRPr="003A7F89" w:rsidRDefault="00116C3D" w:rsidP="00116C3D">
            <w:pPr>
              <w:snapToGrid w:val="0"/>
              <w:rPr>
                <w:rStyle w:val="FontStyle68"/>
                <w:sz w:val="20"/>
                <w:szCs w:val="20"/>
              </w:rPr>
            </w:pPr>
          </w:p>
        </w:tc>
      </w:tr>
      <w:tr w:rsidR="00116C3D" w:rsidRPr="003A7F89" w:rsidTr="00127D72">
        <w:trPr>
          <w:trHeight w:val="405"/>
        </w:trPr>
        <w:tc>
          <w:tcPr>
            <w:tcW w:w="99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spacing w:after="0" w:line="240" w:lineRule="auto"/>
              <w:ind w:left="-75" w:right="-14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0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16C3D" w:rsidRPr="003A7F89" w:rsidRDefault="00116C3D" w:rsidP="00116C3D">
            <w:pPr>
              <w:autoSpaceDE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5" w:type="dxa"/>
            <w:gridSpan w:val="3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Style w:val="FontStyle68"/>
                <w:sz w:val="20"/>
                <w:szCs w:val="20"/>
              </w:rPr>
            </w:pPr>
          </w:p>
        </w:tc>
        <w:tc>
          <w:tcPr>
            <w:tcW w:w="95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16C3D" w:rsidRPr="003A7F89" w:rsidRDefault="00116C3D" w:rsidP="00116C3D">
            <w:pPr>
              <w:snapToGrid w:val="0"/>
              <w:rPr>
                <w:rStyle w:val="FontStyle68"/>
                <w:sz w:val="20"/>
                <w:szCs w:val="20"/>
              </w:rPr>
            </w:pPr>
          </w:p>
        </w:tc>
        <w:tc>
          <w:tcPr>
            <w:tcW w:w="953" w:type="dxa"/>
            <w:tcBorders>
              <w:left w:val="single" w:sz="4" w:space="0" w:color="000000"/>
              <w:right w:val="single" w:sz="4" w:space="0" w:color="000000"/>
            </w:tcBorders>
          </w:tcPr>
          <w:p w:rsidR="00116C3D" w:rsidRPr="003A7F89" w:rsidRDefault="00116C3D" w:rsidP="00116C3D">
            <w:pPr>
              <w:snapToGrid w:val="0"/>
              <w:rPr>
                <w:rStyle w:val="FontStyle68"/>
                <w:sz w:val="20"/>
                <w:szCs w:val="20"/>
              </w:rPr>
            </w:pPr>
          </w:p>
        </w:tc>
      </w:tr>
      <w:tr w:rsidR="00116C3D" w:rsidRPr="003A7F89" w:rsidTr="00127D72">
        <w:trPr>
          <w:trHeight w:val="60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ind w:left="-75" w:right="-14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autoSpaceDE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5" w:type="dxa"/>
            <w:gridSpan w:val="3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Style w:val="FontStyle68"/>
                <w:sz w:val="20"/>
                <w:szCs w:val="20"/>
              </w:rPr>
            </w:pPr>
          </w:p>
        </w:tc>
        <w:tc>
          <w:tcPr>
            <w:tcW w:w="9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6C3D" w:rsidRPr="003A7F89" w:rsidRDefault="00116C3D" w:rsidP="00116C3D">
            <w:pPr>
              <w:snapToGrid w:val="0"/>
              <w:rPr>
                <w:rStyle w:val="FontStyle68"/>
                <w:sz w:val="20"/>
                <w:szCs w:val="20"/>
              </w:rPr>
            </w:pPr>
          </w:p>
        </w:tc>
        <w:tc>
          <w:tcPr>
            <w:tcW w:w="953" w:type="dxa"/>
            <w:tcBorders>
              <w:left w:val="single" w:sz="4" w:space="0" w:color="000000"/>
              <w:right w:val="single" w:sz="4" w:space="0" w:color="000000"/>
            </w:tcBorders>
          </w:tcPr>
          <w:p w:rsidR="00116C3D" w:rsidRPr="003A7F89" w:rsidRDefault="00116C3D" w:rsidP="00116C3D">
            <w:pPr>
              <w:snapToGrid w:val="0"/>
              <w:rPr>
                <w:rStyle w:val="FontStyle68"/>
                <w:sz w:val="20"/>
                <w:szCs w:val="20"/>
              </w:rPr>
            </w:pPr>
          </w:p>
        </w:tc>
      </w:tr>
      <w:tr w:rsidR="00116C3D" w:rsidRPr="003A7F89" w:rsidTr="00127D72">
        <w:tc>
          <w:tcPr>
            <w:tcW w:w="993" w:type="dxa"/>
            <w:tcBorders>
              <w:left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spacing w:after="0" w:line="240" w:lineRule="auto"/>
              <w:ind w:left="-75" w:right="-141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169.</w:t>
            </w:r>
          </w:p>
        </w:tc>
        <w:tc>
          <w:tcPr>
            <w:tcW w:w="241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Деление с остатком.</w:t>
            </w:r>
          </w:p>
        </w:tc>
        <w:tc>
          <w:tcPr>
            <w:tcW w:w="94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УЗЗВУ</w:t>
            </w:r>
          </w:p>
          <w:p w:rsidR="00116C3D" w:rsidRPr="003A7F89" w:rsidRDefault="00116C3D" w:rsidP="00116C3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1" w:type="dxa"/>
            <w:tcBorders>
              <w:left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autoSpaceDE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Деление с остатком</w:t>
            </w:r>
          </w:p>
        </w:tc>
        <w:tc>
          <w:tcPr>
            <w:tcW w:w="2478" w:type="dxa"/>
            <w:tcBorders>
              <w:left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autoSpaceDE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b/>
                <w:bCs/>
                <w:sz w:val="20"/>
                <w:szCs w:val="20"/>
              </w:rPr>
              <w:t>Уметь</w:t>
            </w:r>
            <w:r w:rsidRPr="003A7F89">
              <w:rPr>
                <w:rFonts w:ascii="Times New Roman" w:hAnsi="Times New Roman"/>
                <w:sz w:val="20"/>
                <w:szCs w:val="20"/>
              </w:rPr>
              <w:t xml:space="preserve"> выполнять деление с остатком в пределах ста</w:t>
            </w:r>
          </w:p>
        </w:tc>
        <w:tc>
          <w:tcPr>
            <w:tcW w:w="1735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A7F89">
              <w:rPr>
                <w:rFonts w:ascii="Times New Roman" w:hAnsi="Times New Roman"/>
                <w:sz w:val="20"/>
                <w:szCs w:val="20"/>
              </w:rPr>
              <w:t>Контроль за</w:t>
            </w:r>
            <w:proofErr w:type="gramEnd"/>
            <w:r w:rsidRPr="003A7F89">
              <w:rPr>
                <w:rFonts w:ascii="Times New Roman" w:hAnsi="Times New Roman"/>
                <w:sz w:val="20"/>
                <w:szCs w:val="20"/>
              </w:rPr>
              <w:t xml:space="preserve"> усвоением пройденного материала. Наблюдение.</w:t>
            </w:r>
          </w:p>
        </w:tc>
        <w:tc>
          <w:tcPr>
            <w:tcW w:w="228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pStyle w:val="16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Выполнять вычисления по алгоритмам, заданным простейшими блок-схемами.</w:t>
            </w:r>
          </w:p>
          <w:p w:rsidR="00116C3D" w:rsidRPr="003A7F89" w:rsidRDefault="00116C3D" w:rsidP="00116C3D">
            <w:pPr>
              <w:pStyle w:val="16"/>
              <w:rPr>
                <w:rFonts w:ascii="Times New Roman" w:hAnsi="Times New Roman"/>
                <w:sz w:val="20"/>
                <w:szCs w:val="20"/>
              </w:rPr>
            </w:pPr>
          </w:p>
          <w:p w:rsidR="00116C3D" w:rsidRPr="003A7F89" w:rsidRDefault="00116C3D" w:rsidP="00116C3D">
            <w:pPr>
              <w:ind w:left="7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3" w:type="dxa"/>
            <w:tcBorders>
              <w:left w:val="single" w:sz="4" w:space="0" w:color="000000"/>
              <w:right w:val="single" w:sz="4" w:space="0" w:color="000000"/>
            </w:tcBorders>
          </w:tcPr>
          <w:p w:rsidR="00116C3D" w:rsidRPr="003A7F89" w:rsidRDefault="00116C3D" w:rsidP="00116C3D">
            <w:pPr>
              <w:snapToGrid w:val="0"/>
              <w:rPr>
                <w:rStyle w:val="FontStyle68"/>
                <w:sz w:val="20"/>
                <w:szCs w:val="20"/>
              </w:rPr>
            </w:pPr>
          </w:p>
        </w:tc>
        <w:tc>
          <w:tcPr>
            <w:tcW w:w="953" w:type="dxa"/>
            <w:tcBorders>
              <w:left w:val="single" w:sz="4" w:space="0" w:color="000000"/>
              <w:right w:val="single" w:sz="4" w:space="0" w:color="000000"/>
            </w:tcBorders>
          </w:tcPr>
          <w:p w:rsidR="00116C3D" w:rsidRPr="003A7F89" w:rsidRDefault="00116C3D" w:rsidP="00116C3D">
            <w:pPr>
              <w:snapToGrid w:val="0"/>
              <w:rPr>
                <w:rStyle w:val="FontStyle68"/>
                <w:sz w:val="20"/>
                <w:szCs w:val="20"/>
              </w:rPr>
            </w:pPr>
          </w:p>
        </w:tc>
      </w:tr>
      <w:tr w:rsidR="00116C3D" w:rsidRPr="003A7F89" w:rsidTr="00127D72">
        <w:tc>
          <w:tcPr>
            <w:tcW w:w="993" w:type="dxa"/>
            <w:tcBorders>
              <w:left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spacing w:after="0" w:line="240" w:lineRule="auto"/>
              <w:ind w:left="-75" w:right="-141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170.</w:t>
            </w:r>
          </w:p>
        </w:tc>
        <w:tc>
          <w:tcPr>
            <w:tcW w:w="241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116C3D" w:rsidRPr="003A7F89" w:rsidRDefault="00116C3D" w:rsidP="00455E1E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F89">
              <w:rPr>
                <w:rFonts w:ascii="Times New Roman" w:hAnsi="Times New Roman"/>
                <w:sz w:val="20"/>
                <w:szCs w:val="20"/>
              </w:rPr>
              <w:t>Резерв.</w:t>
            </w:r>
          </w:p>
        </w:tc>
        <w:tc>
          <w:tcPr>
            <w:tcW w:w="94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1" w:type="dxa"/>
            <w:tcBorders>
              <w:left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autoSpaceDE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8" w:type="dxa"/>
            <w:tcBorders>
              <w:left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autoSpaceDE w:val="0"/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5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pStyle w:val="16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3" w:type="dxa"/>
            <w:tcBorders>
              <w:left w:val="single" w:sz="4" w:space="0" w:color="000000"/>
              <w:right w:val="single" w:sz="4" w:space="0" w:color="000000"/>
            </w:tcBorders>
          </w:tcPr>
          <w:p w:rsidR="00116C3D" w:rsidRPr="003A7F89" w:rsidRDefault="00116C3D" w:rsidP="00116C3D">
            <w:pPr>
              <w:snapToGrid w:val="0"/>
              <w:rPr>
                <w:rStyle w:val="FontStyle68"/>
                <w:sz w:val="20"/>
                <w:szCs w:val="20"/>
              </w:rPr>
            </w:pPr>
          </w:p>
        </w:tc>
        <w:tc>
          <w:tcPr>
            <w:tcW w:w="953" w:type="dxa"/>
            <w:tcBorders>
              <w:left w:val="single" w:sz="4" w:space="0" w:color="000000"/>
              <w:right w:val="single" w:sz="4" w:space="0" w:color="000000"/>
            </w:tcBorders>
          </w:tcPr>
          <w:p w:rsidR="00116C3D" w:rsidRPr="003A7F89" w:rsidRDefault="00116C3D" w:rsidP="00116C3D">
            <w:pPr>
              <w:snapToGrid w:val="0"/>
              <w:rPr>
                <w:rStyle w:val="FontStyle68"/>
                <w:sz w:val="20"/>
                <w:szCs w:val="20"/>
              </w:rPr>
            </w:pPr>
          </w:p>
        </w:tc>
      </w:tr>
      <w:tr w:rsidR="00116C3D" w:rsidRPr="003A7F89" w:rsidTr="00127D72">
        <w:trPr>
          <w:trHeight w:val="80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spacing w:after="0" w:line="240" w:lineRule="auto"/>
              <w:ind w:left="-75" w:right="-14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autoSpaceDE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C3D" w:rsidRPr="003A7F89" w:rsidRDefault="00116C3D" w:rsidP="00116C3D">
            <w:pPr>
              <w:snapToGrid w:val="0"/>
              <w:rPr>
                <w:rStyle w:val="FontStyle68"/>
                <w:sz w:val="20"/>
                <w:szCs w:val="20"/>
              </w:rPr>
            </w:pP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C3D" w:rsidRPr="003A7F89" w:rsidRDefault="00116C3D" w:rsidP="00116C3D">
            <w:pPr>
              <w:snapToGrid w:val="0"/>
              <w:rPr>
                <w:rStyle w:val="FontStyle68"/>
                <w:sz w:val="20"/>
                <w:szCs w:val="20"/>
              </w:rPr>
            </w:pP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C3D" w:rsidRPr="003A7F89" w:rsidRDefault="00116C3D" w:rsidP="00116C3D">
            <w:pPr>
              <w:snapToGrid w:val="0"/>
              <w:rPr>
                <w:rStyle w:val="FontStyle68"/>
                <w:sz w:val="20"/>
                <w:szCs w:val="20"/>
              </w:rPr>
            </w:pPr>
          </w:p>
        </w:tc>
      </w:tr>
    </w:tbl>
    <w:p w:rsidR="0089128C" w:rsidRPr="003A7F89" w:rsidRDefault="0089128C" w:rsidP="0089128C">
      <w:pPr>
        <w:rPr>
          <w:rFonts w:ascii="Times New Roman" w:hAnsi="Times New Roman"/>
        </w:rPr>
      </w:pPr>
    </w:p>
    <w:p w:rsidR="002D29AC" w:rsidRPr="003A7F89" w:rsidRDefault="002D29AC">
      <w:pPr>
        <w:rPr>
          <w:rFonts w:ascii="Times New Roman" w:hAnsi="Times New Roman"/>
        </w:rPr>
      </w:pPr>
    </w:p>
    <w:sectPr w:rsidR="002D29AC" w:rsidRPr="003A7F89" w:rsidSect="00430C5D">
      <w:pgSz w:w="16838" w:h="11906" w:orient="landscape"/>
      <w:pgMar w:top="340" w:right="1134" w:bottom="28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0"/>
        </w:tabs>
        <w:ind w:left="360" w:hanging="360"/>
      </w:pPr>
      <w:rPr>
        <w:rFonts w:ascii="Wingdings" w:hAnsi="Wingdings"/>
        <w:sz w:val="20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128C"/>
    <w:rsid w:val="000531DF"/>
    <w:rsid w:val="00090ABB"/>
    <w:rsid w:val="000A45F9"/>
    <w:rsid w:val="00116C3D"/>
    <w:rsid w:val="00127D72"/>
    <w:rsid w:val="002D29AC"/>
    <w:rsid w:val="00312981"/>
    <w:rsid w:val="003A7F89"/>
    <w:rsid w:val="00430C5D"/>
    <w:rsid w:val="00455E1E"/>
    <w:rsid w:val="005F0FEA"/>
    <w:rsid w:val="00600432"/>
    <w:rsid w:val="00621730"/>
    <w:rsid w:val="00773E88"/>
    <w:rsid w:val="0089128C"/>
    <w:rsid w:val="008F6A66"/>
    <w:rsid w:val="00C775E4"/>
    <w:rsid w:val="00E8579C"/>
    <w:rsid w:val="00F57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28C"/>
    <w:pPr>
      <w:suppressAutoHyphens/>
    </w:pPr>
    <w:rPr>
      <w:rFonts w:ascii="Calibri" w:eastAsia="Times New Roman" w:hAnsi="Calibri" w:cs="Times New Roman"/>
      <w:lang w:eastAsia="ar-SA"/>
    </w:rPr>
  </w:style>
  <w:style w:type="paragraph" w:styleId="1">
    <w:name w:val="heading 1"/>
    <w:basedOn w:val="a"/>
    <w:next w:val="a"/>
    <w:link w:val="10"/>
    <w:qFormat/>
    <w:rsid w:val="0089128C"/>
    <w:pPr>
      <w:keepNext/>
      <w:widowControl w:val="0"/>
      <w:numPr>
        <w:numId w:val="1"/>
      </w:numPr>
      <w:shd w:val="clear" w:color="auto" w:fill="FFFFFF"/>
      <w:autoSpaceDE w:val="0"/>
      <w:spacing w:after="0" w:line="240" w:lineRule="auto"/>
      <w:ind w:left="163" w:firstLine="0"/>
      <w:jc w:val="center"/>
      <w:outlineLvl w:val="0"/>
    </w:pPr>
    <w:rPr>
      <w:rFonts w:ascii="Times New Roman" w:eastAsia="Calibri" w:hAnsi="Times New Roman"/>
      <w:b/>
      <w:bCs/>
      <w:color w:val="000000"/>
      <w:spacing w:val="-1"/>
      <w:sz w:val="24"/>
      <w:szCs w:val="28"/>
    </w:rPr>
  </w:style>
  <w:style w:type="paragraph" w:styleId="3">
    <w:name w:val="heading 3"/>
    <w:basedOn w:val="a"/>
    <w:next w:val="a"/>
    <w:link w:val="30"/>
    <w:qFormat/>
    <w:rsid w:val="0089128C"/>
    <w:pPr>
      <w:keepNext/>
      <w:numPr>
        <w:ilvl w:val="2"/>
        <w:numId w:val="1"/>
      </w:numPr>
      <w:spacing w:before="240" w:after="60"/>
      <w:outlineLvl w:val="2"/>
    </w:pPr>
    <w:rPr>
      <w:rFonts w:ascii="Cambria" w:eastAsia="Calibri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9128C"/>
    <w:pPr>
      <w:keepNext/>
      <w:numPr>
        <w:ilvl w:val="3"/>
        <w:numId w:val="1"/>
      </w:numPr>
      <w:spacing w:before="240" w:after="60"/>
      <w:outlineLvl w:val="3"/>
    </w:pPr>
    <w:rPr>
      <w:rFonts w:eastAsia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128C"/>
    <w:rPr>
      <w:rFonts w:ascii="Times New Roman" w:eastAsia="Calibri" w:hAnsi="Times New Roman" w:cs="Times New Roman"/>
      <w:b/>
      <w:bCs/>
      <w:color w:val="000000"/>
      <w:spacing w:val="-1"/>
      <w:sz w:val="24"/>
      <w:szCs w:val="28"/>
      <w:shd w:val="clear" w:color="auto" w:fill="FFFFFF"/>
      <w:lang w:eastAsia="ar-SA"/>
    </w:rPr>
  </w:style>
  <w:style w:type="character" w:customStyle="1" w:styleId="30">
    <w:name w:val="Заголовок 3 Знак"/>
    <w:basedOn w:val="a0"/>
    <w:link w:val="3"/>
    <w:rsid w:val="0089128C"/>
    <w:rPr>
      <w:rFonts w:ascii="Cambria" w:eastAsia="Calibri" w:hAnsi="Cambria" w:cs="Times New Roman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89128C"/>
    <w:rPr>
      <w:rFonts w:ascii="Calibri" w:eastAsia="Calibri" w:hAnsi="Calibri" w:cs="Times New Roman"/>
      <w:b/>
      <w:bCs/>
      <w:sz w:val="28"/>
      <w:szCs w:val="28"/>
      <w:lang w:eastAsia="ar-SA"/>
    </w:rPr>
  </w:style>
  <w:style w:type="character" w:customStyle="1" w:styleId="WW8Num2z0">
    <w:name w:val="WW8Num2z0"/>
    <w:rsid w:val="0089128C"/>
    <w:rPr>
      <w:rFonts w:ascii="Symbol" w:hAnsi="Symbol"/>
      <w:sz w:val="20"/>
    </w:rPr>
  </w:style>
  <w:style w:type="character" w:customStyle="1" w:styleId="WW8Num3z0">
    <w:name w:val="WW8Num3z0"/>
    <w:rsid w:val="0089128C"/>
    <w:rPr>
      <w:rFonts w:ascii="Symbol" w:hAnsi="Symbol"/>
    </w:rPr>
  </w:style>
  <w:style w:type="character" w:customStyle="1" w:styleId="WW8Num4z0">
    <w:name w:val="WW8Num4z0"/>
    <w:rsid w:val="0089128C"/>
    <w:rPr>
      <w:rFonts w:ascii="Symbol" w:hAnsi="Symbol"/>
    </w:rPr>
  </w:style>
  <w:style w:type="character" w:customStyle="1" w:styleId="Absatz-Standardschriftart">
    <w:name w:val="Absatz-Standardschriftart"/>
    <w:rsid w:val="0089128C"/>
  </w:style>
  <w:style w:type="character" w:customStyle="1" w:styleId="WW8Num1z0">
    <w:name w:val="WW8Num1z0"/>
    <w:rsid w:val="0089128C"/>
    <w:rPr>
      <w:rFonts w:ascii="Symbol" w:hAnsi="Symbol"/>
    </w:rPr>
  </w:style>
  <w:style w:type="character" w:customStyle="1" w:styleId="WW8Num1z1">
    <w:name w:val="WW8Num1z1"/>
    <w:rsid w:val="0089128C"/>
    <w:rPr>
      <w:rFonts w:ascii="Courier New" w:hAnsi="Courier New"/>
    </w:rPr>
  </w:style>
  <w:style w:type="character" w:customStyle="1" w:styleId="WW8Num1z2">
    <w:name w:val="WW8Num1z2"/>
    <w:rsid w:val="0089128C"/>
    <w:rPr>
      <w:rFonts w:ascii="Wingdings" w:hAnsi="Wingdings"/>
    </w:rPr>
  </w:style>
  <w:style w:type="character" w:customStyle="1" w:styleId="WW8Num2z1">
    <w:name w:val="WW8Num2z1"/>
    <w:rsid w:val="0089128C"/>
    <w:rPr>
      <w:rFonts w:ascii="Courier New" w:hAnsi="Courier New"/>
      <w:sz w:val="20"/>
    </w:rPr>
  </w:style>
  <w:style w:type="character" w:customStyle="1" w:styleId="WW8Num2z2">
    <w:name w:val="WW8Num2z2"/>
    <w:rsid w:val="0089128C"/>
    <w:rPr>
      <w:rFonts w:ascii="Wingdings" w:hAnsi="Wingdings"/>
      <w:sz w:val="20"/>
    </w:rPr>
  </w:style>
  <w:style w:type="character" w:customStyle="1" w:styleId="WW8Num3z1">
    <w:name w:val="WW8Num3z1"/>
    <w:rsid w:val="0089128C"/>
    <w:rPr>
      <w:rFonts w:ascii="Courier New" w:hAnsi="Courier New"/>
    </w:rPr>
  </w:style>
  <w:style w:type="character" w:customStyle="1" w:styleId="WW8Num3z2">
    <w:name w:val="WW8Num3z2"/>
    <w:rsid w:val="0089128C"/>
    <w:rPr>
      <w:rFonts w:ascii="Wingdings" w:hAnsi="Wingdings"/>
    </w:rPr>
  </w:style>
  <w:style w:type="character" w:customStyle="1" w:styleId="WW8Num4z1">
    <w:name w:val="WW8Num4z1"/>
    <w:rsid w:val="0089128C"/>
    <w:rPr>
      <w:rFonts w:ascii="Courier New" w:hAnsi="Courier New"/>
    </w:rPr>
  </w:style>
  <w:style w:type="character" w:customStyle="1" w:styleId="WW8Num4z2">
    <w:name w:val="WW8Num4z2"/>
    <w:rsid w:val="0089128C"/>
    <w:rPr>
      <w:rFonts w:ascii="Wingdings" w:hAnsi="Wingdings"/>
    </w:rPr>
  </w:style>
  <w:style w:type="character" w:customStyle="1" w:styleId="WW8Num5z0">
    <w:name w:val="WW8Num5z0"/>
    <w:rsid w:val="0089128C"/>
    <w:rPr>
      <w:rFonts w:ascii="Symbol" w:hAnsi="Symbol"/>
    </w:rPr>
  </w:style>
  <w:style w:type="character" w:customStyle="1" w:styleId="WW8Num5z1">
    <w:name w:val="WW8Num5z1"/>
    <w:rsid w:val="0089128C"/>
    <w:rPr>
      <w:rFonts w:ascii="Courier New" w:hAnsi="Courier New"/>
    </w:rPr>
  </w:style>
  <w:style w:type="character" w:customStyle="1" w:styleId="WW8Num5z2">
    <w:name w:val="WW8Num5z2"/>
    <w:rsid w:val="0089128C"/>
    <w:rPr>
      <w:rFonts w:ascii="Wingdings" w:hAnsi="Wingdings"/>
    </w:rPr>
  </w:style>
  <w:style w:type="character" w:customStyle="1" w:styleId="WW8Num6z0">
    <w:name w:val="WW8Num6z0"/>
    <w:rsid w:val="0089128C"/>
    <w:rPr>
      <w:rFonts w:ascii="Wingdings" w:hAnsi="Wingdings"/>
    </w:rPr>
  </w:style>
  <w:style w:type="character" w:customStyle="1" w:styleId="WW8Num6z1">
    <w:name w:val="WW8Num6z1"/>
    <w:rsid w:val="0089128C"/>
    <w:rPr>
      <w:rFonts w:ascii="Courier New" w:hAnsi="Courier New"/>
    </w:rPr>
  </w:style>
  <w:style w:type="character" w:customStyle="1" w:styleId="WW8Num6z3">
    <w:name w:val="WW8Num6z3"/>
    <w:rsid w:val="0089128C"/>
    <w:rPr>
      <w:rFonts w:ascii="Symbol" w:hAnsi="Symbol"/>
    </w:rPr>
  </w:style>
  <w:style w:type="character" w:customStyle="1" w:styleId="WW8Num7z0">
    <w:name w:val="WW8Num7z0"/>
    <w:rsid w:val="0089128C"/>
    <w:rPr>
      <w:rFonts w:ascii="Symbol" w:hAnsi="Symbol"/>
      <w:sz w:val="20"/>
    </w:rPr>
  </w:style>
  <w:style w:type="character" w:customStyle="1" w:styleId="WW8Num7z1">
    <w:name w:val="WW8Num7z1"/>
    <w:rsid w:val="0089128C"/>
    <w:rPr>
      <w:rFonts w:ascii="Courier New" w:hAnsi="Courier New"/>
      <w:sz w:val="20"/>
    </w:rPr>
  </w:style>
  <w:style w:type="character" w:customStyle="1" w:styleId="WW8Num7z2">
    <w:name w:val="WW8Num7z2"/>
    <w:rsid w:val="0089128C"/>
    <w:rPr>
      <w:rFonts w:ascii="Wingdings" w:hAnsi="Wingdings"/>
      <w:sz w:val="20"/>
    </w:rPr>
  </w:style>
  <w:style w:type="character" w:customStyle="1" w:styleId="WW8Num8z0">
    <w:name w:val="WW8Num8z0"/>
    <w:rsid w:val="0089128C"/>
    <w:rPr>
      <w:rFonts w:ascii="Symbol" w:hAnsi="Symbol"/>
      <w:sz w:val="20"/>
    </w:rPr>
  </w:style>
  <w:style w:type="character" w:customStyle="1" w:styleId="WW8Num8z1">
    <w:name w:val="WW8Num8z1"/>
    <w:rsid w:val="0089128C"/>
    <w:rPr>
      <w:rFonts w:ascii="Courier New" w:hAnsi="Courier New"/>
      <w:sz w:val="20"/>
    </w:rPr>
  </w:style>
  <w:style w:type="character" w:customStyle="1" w:styleId="WW8Num8z2">
    <w:name w:val="WW8Num8z2"/>
    <w:rsid w:val="0089128C"/>
    <w:rPr>
      <w:rFonts w:ascii="Wingdings" w:hAnsi="Wingdings"/>
      <w:sz w:val="20"/>
    </w:rPr>
  </w:style>
  <w:style w:type="character" w:customStyle="1" w:styleId="WW8Num9z0">
    <w:name w:val="WW8Num9z0"/>
    <w:rsid w:val="0089128C"/>
    <w:rPr>
      <w:rFonts w:ascii="Symbol" w:hAnsi="Symbol"/>
      <w:sz w:val="20"/>
    </w:rPr>
  </w:style>
  <w:style w:type="character" w:customStyle="1" w:styleId="WW8Num9z1">
    <w:name w:val="WW8Num9z1"/>
    <w:rsid w:val="0089128C"/>
    <w:rPr>
      <w:rFonts w:ascii="Courier New" w:hAnsi="Courier New"/>
      <w:sz w:val="20"/>
    </w:rPr>
  </w:style>
  <w:style w:type="character" w:customStyle="1" w:styleId="WW8Num9z2">
    <w:name w:val="WW8Num9z2"/>
    <w:rsid w:val="0089128C"/>
    <w:rPr>
      <w:rFonts w:ascii="Wingdings" w:hAnsi="Wingdings"/>
      <w:sz w:val="20"/>
    </w:rPr>
  </w:style>
  <w:style w:type="character" w:customStyle="1" w:styleId="WW8Num10z0">
    <w:name w:val="WW8Num10z0"/>
    <w:rsid w:val="0089128C"/>
    <w:rPr>
      <w:rFonts w:ascii="Symbol" w:hAnsi="Symbol"/>
    </w:rPr>
  </w:style>
  <w:style w:type="character" w:customStyle="1" w:styleId="WW8Num10z1">
    <w:name w:val="WW8Num10z1"/>
    <w:rsid w:val="0089128C"/>
    <w:rPr>
      <w:rFonts w:ascii="Courier New" w:hAnsi="Courier New"/>
    </w:rPr>
  </w:style>
  <w:style w:type="character" w:customStyle="1" w:styleId="WW8Num10z2">
    <w:name w:val="WW8Num10z2"/>
    <w:rsid w:val="0089128C"/>
    <w:rPr>
      <w:rFonts w:ascii="Wingdings" w:hAnsi="Wingdings"/>
    </w:rPr>
  </w:style>
  <w:style w:type="character" w:customStyle="1" w:styleId="WW8Num11z0">
    <w:name w:val="WW8Num11z0"/>
    <w:rsid w:val="0089128C"/>
    <w:rPr>
      <w:rFonts w:ascii="Symbol" w:hAnsi="Symbol"/>
      <w:sz w:val="20"/>
    </w:rPr>
  </w:style>
  <w:style w:type="character" w:customStyle="1" w:styleId="WW8Num11z1">
    <w:name w:val="WW8Num11z1"/>
    <w:rsid w:val="0089128C"/>
    <w:rPr>
      <w:rFonts w:ascii="Courier New" w:hAnsi="Courier New"/>
      <w:sz w:val="20"/>
    </w:rPr>
  </w:style>
  <w:style w:type="character" w:customStyle="1" w:styleId="WW8Num11z2">
    <w:name w:val="WW8Num11z2"/>
    <w:rsid w:val="0089128C"/>
    <w:rPr>
      <w:rFonts w:ascii="Wingdings" w:hAnsi="Wingdings"/>
      <w:sz w:val="20"/>
    </w:rPr>
  </w:style>
  <w:style w:type="character" w:customStyle="1" w:styleId="WW8Num12z0">
    <w:name w:val="WW8Num12z0"/>
    <w:rsid w:val="0089128C"/>
    <w:rPr>
      <w:rFonts w:cs="Times New Roman"/>
    </w:rPr>
  </w:style>
  <w:style w:type="character" w:customStyle="1" w:styleId="WW8Num13z0">
    <w:name w:val="WW8Num13z0"/>
    <w:rsid w:val="0089128C"/>
    <w:rPr>
      <w:rFonts w:ascii="Symbol" w:hAnsi="Symbol"/>
      <w:sz w:val="20"/>
    </w:rPr>
  </w:style>
  <w:style w:type="character" w:customStyle="1" w:styleId="WW8Num13z1">
    <w:name w:val="WW8Num13z1"/>
    <w:rsid w:val="0089128C"/>
    <w:rPr>
      <w:rFonts w:ascii="Courier New" w:hAnsi="Courier New"/>
      <w:sz w:val="20"/>
    </w:rPr>
  </w:style>
  <w:style w:type="character" w:customStyle="1" w:styleId="WW8Num13z2">
    <w:name w:val="WW8Num13z2"/>
    <w:rsid w:val="0089128C"/>
    <w:rPr>
      <w:rFonts w:ascii="Wingdings" w:hAnsi="Wingdings"/>
      <w:sz w:val="20"/>
    </w:rPr>
  </w:style>
  <w:style w:type="character" w:customStyle="1" w:styleId="WW8Num14z0">
    <w:name w:val="WW8Num14z0"/>
    <w:rsid w:val="0089128C"/>
    <w:rPr>
      <w:rFonts w:cs="Times New Roman"/>
    </w:rPr>
  </w:style>
  <w:style w:type="character" w:customStyle="1" w:styleId="WW8Num15z0">
    <w:name w:val="WW8Num15z0"/>
    <w:rsid w:val="0089128C"/>
    <w:rPr>
      <w:rFonts w:ascii="Symbol" w:hAnsi="Symbol"/>
    </w:rPr>
  </w:style>
  <w:style w:type="character" w:customStyle="1" w:styleId="WW8Num15z1">
    <w:name w:val="WW8Num15z1"/>
    <w:rsid w:val="0089128C"/>
    <w:rPr>
      <w:rFonts w:ascii="Courier New" w:hAnsi="Courier New"/>
    </w:rPr>
  </w:style>
  <w:style w:type="character" w:customStyle="1" w:styleId="WW8Num15z2">
    <w:name w:val="WW8Num15z2"/>
    <w:rsid w:val="0089128C"/>
    <w:rPr>
      <w:rFonts w:ascii="Wingdings" w:hAnsi="Wingdings"/>
    </w:rPr>
  </w:style>
  <w:style w:type="character" w:customStyle="1" w:styleId="WW8Num16z0">
    <w:name w:val="WW8Num16z0"/>
    <w:rsid w:val="0089128C"/>
    <w:rPr>
      <w:rFonts w:ascii="Symbol" w:hAnsi="Symbol"/>
    </w:rPr>
  </w:style>
  <w:style w:type="character" w:customStyle="1" w:styleId="WW8Num16z1">
    <w:name w:val="WW8Num16z1"/>
    <w:rsid w:val="0089128C"/>
    <w:rPr>
      <w:rFonts w:ascii="Courier New" w:hAnsi="Courier New"/>
    </w:rPr>
  </w:style>
  <w:style w:type="character" w:customStyle="1" w:styleId="WW8Num16z2">
    <w:name w:val="WW8Num16z2"/>
    <w:rsid w:val="0089128C"/>
    <w:rPr>
      <w:rFonts w:ascii="Wingdings" w:hAnsi="Wingdings"/>
    </w:rPr>
  </w:style>
  <w:style w:type="character" w:customStyle="1" w:styleId="WW8Num17z0">
    <w:name w:val="WW8Num17z0"/>
    <w:rsid w:val="0089128C"/>
    <w:rPr>
      <w:rFonts w:ascii="Symbol" w:hAnsi="Symbol"/>
    </w:rPr>
  </w:style>
  <w:style w:type="character" w:customStyle="1" w:styleId="WW8Num17z1">
    <w:name w:val="WW8Num17z1"/>
    <w:rsid w:val="0089128C"/>
    <w:rPr>
      <w:rFonts w:ascii="Courier New" w:hAnsi="Courier New"/>
    </w:rPr>
  </w:style>
  <w:style w:type="character" w:customStyle="1" w:styleId="WW8Num17z2">
    <w:name w:val="WW8Num17z2"/>
    <w:rsid w:val="0089128C"/>
    <w:rPr>
      <w:rFonts w:ascii="Wingdings" w:hAnsi="Wingdings"/>
    </w:rPr>
  </w:style>
  <w:style w:type="character" w:customStyle="1" w:styleId="WW8Num18z0">
    <w:name w:val="WW8Num18z0"/>
    <w:rsid w:val="0089128C"/>
    <w:rPr>
      <w:rFonts w:ascii="Symbol" w:hAnsi="Symbol"/>
    </w:rPr>
  </w:style>
  <w:style w:type="character" w:customStyle="1" w:styleId="WW8Num18z1">
    <w:name w:val="WW8Num18z1"/>
    <w:rsid w:val="0089128C"/>
    <w:rPr>
      <w:rFonts w:ascii="Courier New" w:hAnsi="Courier New"/>
    </w:rPr>
  </w:style>
  <w:style w:type="character" w:customStyle="1" w:styleId="WW8Num18z2">
    <w:name w:val="WW8Num18z2"/>
    <w:rsid w:val="0089128C"/>
    <w:rPr>
      <w:rFonts w:ascii="Wingdings" w:hAnsi="Wingdings"/>
    </w:rPr>
  </w:style>
  <w:style w:type="character" w:customStyle="1" w:styleId="WW8Num19z0">
    <w:name w:val="WW8Num19z0"/>
    <w:rsid w:val="0089128C"/>
    <w:rPr>
      <w:rFonts w:ascii="Symbol" w:hAnsi="Symbol"/>
    </w:rPr>
  </w:style>
  <w:style w:type="character" w:customStyle="1" w:styleId="WW8Num19z1">
    <w:name w:val="WW8Num19z1"/>
    <w:rsid w:val="0089128C"/>
    <w:rPr>
      <w:rFonts w:ascii="Courier New" w:hAnsi="Courier New"/>
    </w:rPr>
  </w:style>
  <w:style w:type="character" w:customStyle="1" w:styleId="WW8Num19z2">
    <w:name w:val="WW8Num19z2"/>
    <w:rsid w:val="0089128C"/>
    <w:rPr>
      <w:rFonts w:ascii="Wingdings" w:hAnsi="Wingdings"/>
    </w:rPr>
  </w:style>
  <w:style w:type="character" w:customStyle="1" w:styleId="WW8Num20z0">
    <w:name w:val="WW8Num20z0"/>
    <w:rsid w:val="0089128C"/>
    <w:rPr>
      <w:rFonts w:ascii="Symbol" w:hAnsi="Symbol"/>
    </w:rPr>
  </w:style>
  <w:style w:type="character" w:customStyle="1" w:styleId="WW8Num20z1">
    <w:name w:val="WW8Num20z1"/>
    <w:rsid w:val="0089128C"/>
    <w:rPr>
      <w:rFonts w:ascii="Courier New" w:hAnsi="Courier New"/>
    </w:rPr>
  </w:style>
  <w:style w:type="character" w:customStyle="1" w:styleId="WW8Num20z2">
    <w:name w:val="WW8Num20z2"/>
    <w:rsid w:val="0089128C"/>
    <w:rPr>
      <w:rFonts w:ascii="Wingdings" w:hAnsi="Wingdings"/>
    </w:rPr>
  </w:style>
  <w:style w:type="character" w:customStyle="1" w:styleId="WW8Num21z0">
    <w:name w:val="WW8Num21z0"/>
    <w:rsid w:val="0089128C"/>
    <w:rPr>
      <w:rFonts w:ascii="Symbol" w:hAnsi="Symbol"/>
    </w:rPr>
  </w:style>
  <w:style w:type="character" w:customStyle="1" w:styleId="WW8Num21z1">
    <w:name w:val="WW8Num21z1"/>
    <w:rsid w:val="0089128C"/>
    <w:rPr>
      <w:rFonts w:ascii="Courier New" w:hAnsi="Courier New"/>
    </w:rPr>
  </w:style>
  <w:style w:type="character" w:customStyle="1" w:styleId="WW8Num21z2">
    <w:name w:val="WW8Num21z2"/>
    <w:rsid w:val="0089128C"/>
    <w:rPr>
      <w:rFonts w:ascii="Wingdings" w:hAnsi="Wingdings"/>
    </w:rPr>
  </w:style>
  <w:style w:type="character" w:customStyle="1" w:styleId="WW8Num22z0">
    <w:name w:val="WW8Num22z0"/>
    <w:rsid w:val="0089128C"/>
    <w:rPr>
      <w:rFonts w:cs="Times New Roman"/>
    </w:rPr>
  </w:style>
  <w:style w:type="character" w:customStyle="1" w:styleId="WW8Num23z0">
    <w:name w:val="WW8Num23z0"/>
    <w:rsid w:val="0089128C"/>
    <w:rPr>
      <w:rFonts w:cs="Times New Roman"/>
    </w:rPr>
  </w:style>
  <w:style w:type="character" w:customStyle="1" w:styleId="WW8Num24z0">
    <w:name w:val="WW8Num24z0"/>
    <w:rsid w:val="0089128C"/>
    <w:rPr>
      <w:rFonts w:ascii="Symbol" w:hAnsi="Symbol"/>
      <w:sz w:val="20"/>
    </w:rPr>
  </w:style>
  <w:style w:type="character" w:customStyle="1" w:styleId="WW8Num24z1">
    <w:name w:val="WW8Num24z1"/>
    <w:rsid w:val="0089128C"/>
    <w:rPr>
      <w:rFonts w:ascii="Courier New" w:hAnsi="Courier New"/>
      <w:sz w:val="20"/>
    </w:rPr>
  </w:style>
  <w:style w:type="character" w:customStyle="1" w:styleId="WW8Num24z2">
    <w:name w:val="WW8Num24z2"/>
    <w:rsid w:val="0089128C"/>
    <w:rPr>
      <w:rFonts w:ascii="Wingdings" w:hAnsi="Wingdings"/>
      <w:sz w:val="20"/>
    </w:rPr>
  </w:style>
  <w:style w:type="character" w:customStyle="1" w:styleId="WW8Num25z0">
    <w:name w:val="WW8Num25z0"/>
    <w:rsid w:val="0089128C"/>
    <w:rPr>
      <w:rFonts w:ascii="Symbol" w:hAnsi="Symbol"/>
      <w:sz w:val="20"/>
    </w:rPr>
  </w:style>
  <w:style w:type="character" w:customStyle="1" w:styleId="WW8Num25z1">
    <w:name w:val="WW8Num25z1"/>
    <w:rsid w:val="0089128C"/>
    <w:rPr>
      <w:rFonts w:ascii="Courier New" w:hAnsi="Courier New"/>
      <w:sz w:val="20"/>
    </w:rPr>
  </w:style>
  <w:style w:type="character" w:customStyle="1" w:styleId="WW8Num25z2">
    <w:name w:val="WW8Num25z2"/>
    <w:rsid w:val="0089128C"/>
    <w:rPr>
      <w:rFonts w:ascii="Wingdings" w:hAnsi="Wingdings"/>
      <w:sz w:val="20"/>
    </w:rPr>
  </w:style>
  <w:style w:type="character" w:customStyle="1" w:styleId="WW8Num26z0">
    <w:name w:val="WW8Num26z0"/>
    <w:rsid w:val="0089128C"/>
    <w:rPr>
      <w:rFonts w:ascii="Symbol" w:hAnsi="Symbol"/>
    </w:rPr>
  </w:style>
  <w:style w:type="character" w:customStyle="1" w:styleId="WW8Num26z1">
    <w:name w:val="WW8Num26z1"/>
    <w:rsid w:val="0089128C"/>
    <w:rPr>
      <w:rFonts w:ascii="Courier New" w:hAnsi="Courier New"/>
    </w:rPr>
  </w:style>
  <w:style w:type="character" w:customStyle="1" w:styleId="WW8Num26z2">
    <w:name w:val="WW8Num26z2"/>
    <w:rsid w:val="0089128C"/>
    <w:rPr>
      <w:rFonts w:ascii="Wingdings" w:hAnsi="Wingdings"/>
    </w:rPr>
  </w:style>
  <w:style w:type="character" w:customStyle="1" w:styleId="WW8Num27z0">
    <w:name w:val="WW8Num27z0"/>
    <w:rsid w:val="0089128C"/>
    <w:rPr>
      <w:rFonts w:ascii="Symbol" w:hAnsi="Symbol"/>
      <w:sz w:val="20"/>
    </w:rPr>
  </w:style>
  <w:style w:type="character" w:customStyle="1" w:styleId="WW8Num27z1">
    <w:name w:val="WW8Num27z1"/>
    <w:rsid w:val="0089128C"/>
    <w:rPr>
      <w:rFonts w:cs="Times New Roman"/>
    </w:rPr>
  </w:style>
  <w:style w:type="character" w:customStyle="1" w:styleId="WW8Num27z2">
    <w:name w:val="WW8Num27z2"/>
    <w:rsid w:val="0089128C"/>
    <w:rPr>
      <w:rFonts w:ascii="Wingdings" w:hAnsi="Wingdings"/>
      <w:sz w:val="20"/>
    </w:rPr>
  </w:style>
  <w:style w:type="character" w:customStyle="1" w:styleId="WW8Num28z0">
    <w:name w:val="WW8Num28z0"/>
    <w:rsid w:val="0089128C"/>
    <w:rPr>
      <w:rFonts w:ascii="Symbol" w:hAnsi="Symbol"/>
    </w:rPr>
  </w:style>
  <w:style w:type="character" w:customStyle="1" w:styleId="WW8Num28z1">
    <w:name w:val="WW8Num28z1"/>
    <w:rsid w:val="0089128C"/>
    <w:rPr>
      <w:rFonts w:ascii="Courier New" w:hAnsi="Courier New"/>
    </w:rPr>
  </w:style>
  <w:style w:type="character" w:customStyle="1" w:styleId="WW8Num28z2">
    <w:name w:val="WW8Num28z2"/>
    <w:rsid w:val="0089128C"/>
    <w:rPr>
      <w:rFonts w:ascii="Wingdings" w:hAnsi="Wingdings"/>
    </w:rPr>
  </w:style>
  <w:style w:type="character" w:customStyle="1" w:styleId="WW8Num29z0">
    <w:name w:val="WW8Num29z0"/>
    <w:rsid w:val="0089128C"/>
    <w:rPr>
      <w:rFonts w:ascii="Symbol" w:hAnsi="Symbol"/>
    </w:rPr>
  </w:style>
  <w:style w:type="character" w:customStyle="1" w:styleId="WW8Num29z1">
    <w:name w:val="WW8Num29z1"/>
    <w:rsid w:val="0089128C"/>
    <w:rPr>
      <w:rFonts w:ascii="Courier New" w:hAnsi="Courier New"/>
    </w:rPr>
  </w:style>
  <w:style w:type="character" w:customStyle="1" w:styleId="WW8Num29z2">
    <w:name w:val="WW8Num29z2"/>
    <w:rsid w:val="0089128C"/>
    <w:rPr>
      <w:rFonts w:ascii="Wingdings" w:hAnsi="Wingdings"/>
    </w:rPr>
  </w:style>
  <w:style w:type="character" w:customStyle="1" w:styleId="WW8Num30z0">
    <w:name w:val="WW8Num30z0"/>
    <w:rsid w:val="0089128C"/>
    <w:rPr>
      <w:rFonts w:ascii="Symbol" w:hAnsi="Symbol"/>
    </w:rPr>
  </w:style>
  <w:style w:type="character" w:customStyle="1" w:styleId="WW8Num30z1">
    <w:name w:val="WW8Num30z1"/>
    <w:rsid w:val="0089128C"/>
    <w:rPr>
      <w:rFonts w:ascii="Courier New" w:hAnsi="Courier New"/>
    </w:rPr>
  </w:style>
  <w:style w:type="character" w:customStyle="1" w:styleId="WW8Num30z2">
    <w:name w:val="WW8Num30z2"/>
    <w:rsid w:val="0089128C"/>
    <w:rPr>
      <w:rFonts w:ascii="Wingdings" w:hAnsi="Wingdings"/>
    </w:rPr>
  </w:style>
  <w:style w:type="character" w:customStyle="1" w:styleId="WW8Num31z0">
    <w:name w:val="WW8Num31z0"/>
    <w:rsid w:val="0089128C"/>
    <w:rPr>
      <w:rFonts w:cs="Times New Roman"/>
    </w:rPr>
  </w:style>
  <w:style w:type="character" w:customStyle="1" w:styleId="WW8Num32z0">
    <w:name w:val="WW8Num32z0"/>
    <w:rsid w:val="0089128C"/>
    <w:rPr>
      <w:rFonts w:cs="Times New Roman"/>
    </w:rPr>
  </w:style>
  <w:style w:type="character" w:customStyle="1" w:styleId="WW8Num33z0">
    <w:name w:val="WW8Num33z0"/>
    <w:rsid w:val="0089128C"/>
    <w:rPr>
      <w:rFonts w:ascii="Symbol" w:hAnsi="Symbol"/>
    </w:rPr>
  </w:style>
  <w:style w:type="character" w:customStyle="1" w:styleId="WW8Num33z1">
    <w:name w:val="WW8Num33z1"/>
    <w:rsid w:val="0089128C"/>
    <w:rPr>
      <w:rFonts w:ascii="Courier New" w:hAnsi="Courier New"/>
    </w:rPr>
  </w:style>
  <w:style w:type="character" w:customStyle="1" w:styleId="WW8Num33z2">
    <w:name w:val="WW8Num33z2"/>
    <w:rsid w:val="0089128C"/>
    <w:rPr>
      <w:rFonts w:ascii="Wingdings" w:hAnsi="Wingdings"/>
    </w:rPr>
  </w:style>
  <w:style w:type="character" w:customStyle="1" w:styleId="WW8Num34z0">
    <w:name w:val="WW8Num34z0"/>
    <w:rsid w:val="0089128C"/>
    <w:rPr>
      <w:rFonts w:ascii="Symbol" w:hAnsi="Symbol"/>
    </w:rPr>
  </w:style>
  <w:style w:type="character" w:customStyle="1" w:styleId="WW8Num34z1">
    <w:name w:val="WW8Num34z1"/>
    <w:rsid w:val="0089128C"/>
    <w:rPr>
      <w:rFonts w:ascii="Courier New" w:hAnsi="Courier New"/>
    </w:rPr>
  </w:style>
  <w:style w:type="character" w:customStyle="1" w:styleId="WW8Num34z2">
    <w:name w:val="WW8Num34z2"/>
    <w:rsid w:val="0089128C"/>
    <w:rPr>
      <w:rFonts w:ascii="Wingdings" w:hAnsi="Wingdings"/>
    </w:rPr>
  </w:style>
  <w:style w:type="character" w:customStyle="1" w:styleId="WW8Num35z0">
    <w:name w:val="WW8Num35z0"/>
    <w:rsid w:val="0089128C"/>
    <w:rPr>
      <w:rFonts w:ascii="Symbol" w:hAnsi="Symbol"/>
    </w:rPr>
  </w:style>
  <w:style w:type="character" w:customStyle="1" w:styleId="WW8Num35z1">
    <w:name w:val="WW8Num35z1"/>
    <w:rsid w:val="0089128C"/>
    <w:rPr>
      <w:rFonts w:ascii="Courier New" w:hAnsi="Courier New"/>
    </w:rPr>
  </w:style>
  <w:style w:type="character" w:customStyle="1" w:styleId="WW8Num35z2">
    <w:name w:val="WW8Num35z2"/>
    <w:rsid w:val="0089128C"/>
    <w:rPr>
      <w:rFonts w:ascii="Wingdings" w:hAnsi="Wingdings"/>
    </w:rPr>
  </w:style>
  <w:style w:type="character" w:customStyle="1" w:styleId="WW8Num36z0">
    <w:name w:val="WW8Num36z0"/>
    <w:rsid w:val="0089128C"/>
    <w:rPr>
      <w:rFonts w:ascii="Symbol" w:hAnsi="Symbol"/>
    </w:rPr>
  </w:style>
  <w:style w:type="character" w:customStyle="1" w:styleId="WW8Num36z1">
    <w:name w:val="WW8Num36z1"/>
    <w:rsid w:val="0089128C"/>
    <w:rPr>
      <w:rFonts w:ascii="Courier New" w:hAnsi="Courier New"/>
    </w:rPr>
  </w:style>
  <w:style w:type="character" w:customStyle="1" w:styleId="WW8Num36z2">
    <w:name w:val="WW8Num36z2"/>
    <w:rsid w:val="0089128C"/>
    <w:rPr>
      <w:rFonts w:ascii="Wingdings" w:hAnsi="Wingdings"/>
    </w:rPr>
  </w:style>
  <w:style w:type="character" w:customStyle="1" w:styleId="WW8Num37z0">
    <w:name w:val="WW8Num37z0"/>
    <w:rsid w:val="0089128C"/>
    <w:rPr>
      <w:rFonts w:ascii="Symbol" w:hAnsi="Symbol"/>
    </w:rPr>
  </w:style>
  <w:style w:type="character" w:customStyle="1" w:styleId="WW8Num37z1">
    <w:name w:val="WW8Num37z1"/>
    <w:rsid w:val="0089128C"/>
    <w:rPr>
      <w:rFonts w:ascii="Courier New" w:hAnsi="Courier New"/>
    </w:rPr>
  </w:style>
  <w:style w:type="character" w:customStyle="1" w:styleId="WW8Num37z2">
    <w:name w:val="WW8Num37z2"/>
    <w:rsid w:val="0089128C"/>
    <w:rPr>
      <w:rFonts w:ascii="Wingdings" w:hAnsi="Wingdings"/>
    </w:rPr>
  </w:style>
  <w:style w:type="character" w:customStyle="1" w:styleId="WW8Num38z0">
    <w:name w:val="WW8Num38z0"/>
    <w:rsid w:val="0089128C"/>
    <w:rPr>
      <w:rFonts w:ascii="Symbol" w:hAnsi="Symbol"/>
    </w:rPr>
  </w:style>
  <w:style w:type="character" w:customStyle="1" w:styleId="WW8Num38z1">
    <w:name w:val="WW8Num38z1"/>
    <w:rsid w:val="0089128C"/>
    <w:rPr>
      <w:rFonts w:ascii="Courier New" w:hAnsi="Courier New"/>
    </w:rPr>
  </w:style>
  <w:style w:type="character" w:customStyle="1" w:styleId="WW8Num38z2">
    <w:name w:val="WW8Num38z2"/>
    <w:rsid w:val="0089128C"/>
    <w:rPr>
      <w:rFonts w:ascii="Wingdings" w:hAnsi="Wingdings"/>
    </w:rPr>
  </w:style>
  <w:style w:type="character" w:customStyle="1" w:styleId="WW8Num39z0">
    <w:name w:val="WW8Num39z0"/>
    <w:rsid w:val="0089128C"/>
    <w:rPr>
      <w:rFonts w:ascii="Symbol" w:hAnsi="Symbol"/>
      <w:sz w:val="20"/>
    </w:rPr>
  </w:style>
  <w:style w:type="character" w:customStyle="1" w:styleId="WW8Num39z1">
    <w:name w:val="WW8Num39z1"/>
    <w:rsid w:val="0089128C"/>
    <w:rPr>
      <w:rFonts w:ascii="Courier New" w:hAnsi="Courier New"/>
      <w:sz w:val="20"/>
    </w:rPr>
  </w:style>
  <w:style w:type="character" w:customStyle="1" w:styleId="WW8Num39z2">
    <w:name w:val="WW8Num39z2"/>
    <w:rsid w:val="0089128C"/>
    <w:rPr>
      <w:rFonts w:ascii="Wingdings" w:hAnsi="Wingdings"/>
      <w:sz w:val="20"/>
    </w:rPr>
  </w:style>
  <w:style w:type="character" w:customStyle="1" w:styleId="11">
    <w:name w:val="Основной шрифт абзаца1"/>
    <w:rsid w:val="0089128C"/>
  </w:style>
  <w:style w:type="character" w:customStyle="1" w:styleId="a3">
    <w:name w:val="Название Знак"/>
    <w:basedOn w:val="11"/>
    <w:rsid w:val="0089128C"/>
    <w:rPr>
      <w:rFonts w:eastAsia="Calibri"/>
      <w:b/>
      <w:bCs/>
      <w:color w:val="000000"/>
      <w:spacing w:val="12"/>
      <w:sz w:val="24"/>
      <w:szCs w:val="32"/>
      <w:lang w:val="ru-RU" w:eastAsia="ar-SA" w:bidi="ar-SA"/>
    </w:rPr>
  </w:style>
  <w:style w:type="character" w:customStyle="1" w:styleId="FontStyle44">
    <w:name w:val="Font Style44"/>
    <w:basedOn w:val="11"/>
    <w:rsid w:val="0089128C"/>
    <w:rPr>
      <w:rFonts w:ascii="Microsoft Sans Serif" w:hAnsi="Microsoft Sans Serif" w:cs="Microsoft Sans Serif"/>
      <w:sz w:val="18"/>
      <w:szCs w:val="18"/>
    </w:rPr>
  </w:style>
  <w:style w:type="character" w:customStyle="1" w:styleId="FontStyle68">
    <w:name w:val="Font Style68"/>
    <w:basedOn w:val="11"/>
    <w:rsid w:val="0089128C"/>
    <w:rPr>
      <w:rFonts w:ascii="Times New Roman" w:hAnsi="Times New Roman" w:cs="Times New Roman"/>
      <w:sz w:val="22"/>
      <w:szCs w:val="22"/>
    </w:rPr>
  </w:style>
  <w:style w:type="character" w:styleId="a4">
    <w:name w:val="Strong"/>
    <w:basedOn w:val="11"/>
    <w:qFormat/>
    <w:rsid w:val="0089128C"/>
    <w:rPr>
      <w:rFonts w:cs="Times New Roman"/>
      <w:b/>
      <w:bCs/>
    </w:rPr>
  </w:style>
  <w:style w:type="character" w:styleId="a5">
    <w:name w:val="Emphasis"/>
    <w:basedOn w:val="11"/>
    <w:qFormat/>
    <w:rsid w:val="0089128C"/>
    <w:rPr>
      <w:rFonts w:cs="Times New Roman"/>
      <w:i/>
      <w:iCs/>
    </w:rPr>
  </w:style>
  <w:style w:type="paragraph" w:customStyle="1" w:styleId="a6">
    <w:name w:val="Заголовок"/>
    <w:basedOn w:val="a"/>
    <w:next w:val="a7"/>
    <w:rsid w:val="0089128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7">
    <w:name w:val="Body Text"/>
    <w:basedOn w:val="a"/>
    <w:link w:val="a8"/>
    <w:rsid w:val="0089128C"/>
    <w:pPr>
      <w:spacing w:after="120"/>
    </w:pPr>
  </w:style>
  <w:style w:type="character" w:customStyle="1" w:styleId="a8">
    <w:name w:val="Основной текст Знак"/>
    <w:basedOn w:val="a0"/>
    <w:link w:val="a7"/>
    <w:rsid w:val="0089128C"/>
    <w:rPr>
      <w:rFonts w:ascii="Calibri" w:eastAsia="Times New Roman" w:hAnsi="Calibri" w:cs="Times New Roman"/>
      <w:lang w:eastAsia="ar-SA"/>
    </w:rPr>
  </w:style>
  <w:style w:type="paragraph" w:styleId="a9">
    <w:name w:val="List"/>
    <w:basedOn w:val="a7"/>
    <w:rsid w:val="0089128C"/>
    <w:rPr>
      <w:rFonts w:cs="Mangal"/>
    </w:rPr>
  </w:style>
  <w:style w:type="paragraph" w:customStyle="1" w:styleId="12">
    <w:name w:val="Название1"/>
    <w:basedOn w:val="a"/>
    <w:rsid w:val="0089128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89128C"/>
    <w:pPr>
      <w:suppressLineNumbers/>
    </w:pPr>
    <w:rPr>
      <w:rFonts w:cs="Mangal"/>
    </w:rPr>
  </w:style>
  <w:style w:type="paragraph" w:customStyle="1" w:styleId="14">
    <w:name w:val="Абзац списка1"/>
    <w:basedOn w:val="a"/>
    <w:rsid w:val="0089128C"/>
    <w:pPr>
      <w:ind w:left="720"/>
    </w:pPr>
  </w:style>
  <w:style w:type="paragraph" w:styleId="aa">
    <w:name w:val="Title"/>
    <w:basedOn w:val="a"/>
    <w:next w:val="ab"/>
    <w:link w:val="15"/>
    <w:qFormat/>
    <w:rsid w:val="0089128C"/>
    <w:pPr>
      <w:widowControl w:val="0"/>
      <w:shd w:val="clear" w:color="auto" w:fill="FFFFFF"/>
      <w:autoSpaceDE w:val="0"/>
      <w:spacing w:after="0" w:line="240" w:lineRule="auto"/>
      <w:ind w:left="178" w:right="1670"/>
      <w:jc w:val="center"/>
    </w:pPr>
    <w:rPr>
      <w:rFonts w:ascii="Times New Roman" w:eastAsia="Calibri" w:hAnsi="Times New Roman"/>
      <w:b/>
      <w:bCs/>
      <w:color w:val="000000"/>
      <w:spacing w:val="12"/>
      <w:sz w:val="24"/>
      <w:szCs w:val="32"/>
    </w:rPr>
  </w:style>
  <w:style w:type="character" w:customStyle="1" w:styleId="15">
    <w:name w:val="Название Знак1"/>
    <w:basedOn w:val="a0"/>
    <w:link w:val="aa"/>
    <w:rsid w:val="0089128C"/>
    <w:rPr>
      <w:rFonts w:ascii="Times New Roman" w:eastAsia="Calibri" w:hAnsi="Times New Roman" w:cs="Times New Roman"/>
      <w:b/>
      <w:bCs/>
      <w:color w:val="000000"/>
      <w:spacing w:val="12"/>
      <w:sz w:val="24"/>
      <w:szCs w:val="32"/>
      <w:shd w:val="clear" w:color="auto" w:fill="FFFFFF"/>
      <w:lang w:eastAsia="ar-SA"/>
    </w:rPr>
  </w:style>
  <w:style w:type="paragraph" w:styleId="ab">
    <w:name w:val="Subtitle"/>
    <w:basedOn w:val="a6"/>
    <w:next w:val="a7"/>
    <w:link w:val="ac"/>
    <w:qFormat/>
    <w:rsid w:val="0089128C"/>
    <w:pPr>
      <w:jc w:val="center"/>
    </w:pPr>
    <w:rPr>
      <w:i/>
      <w:iCs/>
    </w:rPr>
  </w:style>
  <w:style w:type="character" w:customStyle="1" w:styleId="ac">
    <w:name w:val="Подзаголовок Знак"/>
    <w:basedOn w:val="a0"/>
    <w:link w:val="ab"/>
    <w:rsid w:val="0089128C"/>
    <w:rPr>
      <w:rFonts w:ascii="Arial" w:eastAsia="SimSun" w:hAnsi="Arial" w:cs="Mangal"/>
      <w:i/>
      <w:iCs/>
      <w:sz w:val="28"/>
      <w:szCs w:val="28"/>
      <w:lang w:eastAsia="ar-SA"/>
    </w:rPr>
  </w:style>
  <w:style w:type="paragraph" w:styleId="ad">
    <w:name w:val="Normal (Web)"/>
    <w:basedOn w:val="a"/>
    <w:rsid w:val="0089128C"/>
    <w:pPr>
      <w:spacing w:before="280" w:after="280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31">
    <w:name w:val="Заголовок 3+"/>
    <w:basedOn w:val="a"/>
    <w:rsid w:val="0089128C"/>
    <w:pPr>
      <w:widowControl w:val="0"/>
      <w:overflowPunct w:val="0"/>
      <w:autoSpaceDE w:val="0"/>
      <w:spacing w:before="240" w:after="0" w:line="240" w:lineRule="auto"/>
      <w:jc w:val="center"/>
      <w:textAlignment w:val="baseline"/>
    </w:pPr>
    <w:rPr>
      <w:rFonts w:ascii="Times New Roman" w:eastAsia="Calibri" w:hAnsi="Times New Roman"/>
      <w:b/>
      <w:sz w:val="28"/>
      <w:szCs w:val="20"/>
    </w:rPr>
  </w:style>
  <w:style w:type="paragraph" w:customStyle="1" w:styleId="Style17">
    <w:name w:val="Style17"/>
    <w:basedOn w:val="a"/>
    <w:rsid w:val="0089128C"/>
    <w:pPr>
      <w:widowControl w:val="0"/>
      <w:autoSpaceDE w:val="0"/>
      <w:spacing w:after="0" w:line="254" w:lineRule="exact"/>
      <w:ind w:firstLine="360"/>
      <w:jc w:val="both"/>
    </w:pPr>
    <w:rPr>
      <w:rFonts w:ascii="Impact" w:eastAsia="Calibri" w:hAnsi="Impact"/>
      <w:sz w:val="24"/>
      <w:szCs w:val="24"/>
    </w:rPr>
  </w:style>
  <w:style w:type="paragraph" w:customStyle="1" w:styleId="Style27">
    <w:name w:val="Style27"/>
    <w:basedOn w:val="a"/>
    <w:rsid w:val="0089128C"/>
    <w:pPr>
      <w:widowControl w:val="0"/>
      <w:autoSpaceDE w:val="0"/>
      <w:spacing w:after="0" w:line="240" w:lineRule="auto"/>
    </w:pPr>
    <w:rPr>
      <w:rFonts w:ascii="Verdana" w:eastAsia="Calibri" w:hAnsi="Verdana" w:cs="Verdana"/>
      <w:sz w:val="24"/>
      <w:szCs w:val="24"/>
    </w:rPr>
  </w:style>
  <w:style w:type="paragraph" w:customStyle="1" w:styleId="16">
    <w:name w:val="Без интервала1"/>
    <w:rsid w:val="0089128C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customStyle="1" w:styleId="ae">
    <w:name w:val="Содержимое врезки"/>
    <w:basedOn w:val="a7"/>
    <w:rsid w:val="0089128C"/>
  </w:style>
  <w:style w:type="paragraph" w:customStyle="1" w:styleId="af">
    <w:name w:val="Содержимое таблицы"/>
    <w:basedOn w:val="a"/>
    <w:rsid w:val="0089128C"/>
    <w:pPr>
      <w:suppressLineNumbers/>
    </w:pPr>
  </w:style>
  <w:style w:type="paragraph" w:customStyle="1" w:styleId="af0">
    <w:name w:val="Заголовок таблицы"/>
    <w:basedOn w:val="af"/>
    <w:rsid w:val="0089128C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33</Pages>
  <Words>8889</Words>
  <Characters>50670</Characters>
  <Application>Microsoft Office Word</Application>
  <DocSecurity>0</DocSecurity>
  <Lines>422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школа</cp:lastModifiedBy>
  <cp:revision>6</cp:revision>
  <dcterms:created xsi:type="dcterms:W3CDTF">2013-10-14T13:34:00Z</dcterms:created>
  <dcterms:modified xsi:type="dcterms:W3CDTF">2014-11-19T07:25:00Z</dcterms:modified>
</cp:coreProperties>
</file>