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6F" w:rsidRPr="0048662A" w:rsidRDefault="0024566F" w:rsidP="00C10DB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48662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24566F" w:rsidRPr="0048662A" w:rsidRDefault="0024566F" w:rsidP="00C10DB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48662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Пичаевская средняя общеобразовательная школа</w:t>
      </w:r>
    </w:p>
    <w:p w:rsidR="0024566F" w:rsidRPr="0048662A" w:rsidRDefault="0024566F" w:rsidP="0024566F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4566F" w:rsidRPr="0048662A" w:rsidRDefault="0024566F" w:rsidP="0024566F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48662A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gramStart"/>
      <w:r w:rsidRPr="0048662A">
        <w:rPr>
          <w:rFonts w:ascii="Times New Roman" w:hAnsi="Times New Roman"/>
          <w:color w:val="000000" w:themeColor="text1"/>
          <w:lang w:val="ru-RU"/>
        </w:rPr>
        <w:t>Утверждена</w:t>
      </w:r>
      <w:proofErr w:type="gramEnd"/>
      <w:r w:rsidRPr="0048662A">
        <w:rPr>
          <w:rFonts w:ascii="Times New Roman" w:hAnsi="Times New Roman"/>
          <w:color w:val="000000" w:themeColor="text1"/>
          <w:lang w:val="ru-RU"/>
        </w:rPr>
        <w:t xml:space="preserve"> приказом образовательного учреждения     ________________________________</w:t>
      </w:r>
    </w:p>
    <w:p w:rsidR="0024566F" w:rsidRPr="0048662A" w:rsidRDefault="0024566F" w:rsidP="0024566F">
      <w:pPr>
        <w:rPr>
          <w:rFonts w:ascii="Times New Roman" w:hAnsi="Times New Roman"/>
          <w:b/>
          <w:color w:val="000000" w:themeColor="text1"/>
          <w:sz w:val="20"/>
          <w:szCs w:val="20"/>
          <w:lang w:val="ru-RU"/>
        </w:rPr>
      </w:pPr>
      <w:r w:rsidRPr="0048662A">
        <w:rPr>
          <w:rFonts w:ascii="Times New Roman" w:hAnsi="Times New Roman"/>
          <w:color w:val="000000" w:themeColor="text1"/>
          <w:lang w:val="ru-RU"/>
        </w:rPr>
        <w:t xml:space="preserve">                                                                                                      </w:t>
      </w:r>
      <w:r w:rsidRPr="0048662A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             Дата, номер приказа</w:t>
      </w:r>
    </w:p>
    <w:p w:rsidR="0024566F" w:rsidRPr="0048662A" w:rsidRDefault="0024566F" w:rsidP="0024566F">
      <w:pPr>
        <w:rPr>
          <w:rFonts w:ascii="Times New Roman" w:hAnsi="Times New Roman"/>
          <w:color w:val="000000" w:themeColor="text1"/>
          <w:lang w:val="ru-RU"/>
        </w:rPr>
      </w:pPr>
      <w:r w:rsidRPr="0048662A">
        <w:rPr>
          <w:rFonts w:ascii="Times New Roman" w:hAnsi="Times New Roman"/>
          <w:color w:val="000000" w:themeColor="text1"/>
          <w:lang w:val="ru-RU"/>
        </w:rPr>
        <w:t xml:space="preserve">                                                                           Директор школы: _________________  С.М. Акатушев</w:t>
      </w:r>
    </w:p>
    <w:p w:rsidR="0024566F" w:rsidRPr="0048662A" w:rsidRDefault="0024566F" w:rsidP="0024566F">
      <w:pPr>
        <w:rPr>
          <w:rFonts w:ascii="Times New Roman" w:hAnsi="Times New Roman"/>
          <w:color w:val="000000" w:themeColor="text1"/>
          <w:lang w:val="ru-RU"/>
        </w:rPr>
      </w:pPr>
    </w:p>
    <w:p w:rsidR="0024566F" w:rsidRPr="0048662A" w:rsidRDefault="0024566F" w:rsidP="0024566F">
      <w:pPr>
        <w:rPr>
          <w:rFonts w:ascii="Times New Roman" w:hAnsi="Times New Roman"/>
          <w:color w:val="000000" w:themeColor="text1"/>
          <w:lang w:val="ru-RU"/>
        </w:rPr>
      </w:pPr>
      <w:r w:rsidRPr="0048662A">
        <w:rPr>
          <w:rFonts w:ascii="Times New Roman" w:hAnsi="Times New Roman"/>
          <w:color w:val="000000" w:themeColor="text1"/>
          <w:lang w:val="ru-RU"/>
        </w:rPr>
        <w:t xml:space="preserve">                                                       </w:t>
      </w:r>
    </w:p>
    <w:p w:rsidR="0024566F" w:rsidRPr="0048662A" w:rsidRDefault="0024566F" w:rsidP="0024566F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4566F" w:rsidRPr="0048662A" w:rsidRDefault="0024566F" w:rsidP="0024566F">
      <w:pPr>
        <w:jc w:val="center"/>
        <w:rPr>
          <w:rFonts w:ascii="Times New Roman" w:hAnsi="Times New Roman"/>
          <w:b/>
          <w:color w:val="000000" w:themeColor="text1"/>
          <w:sz w:val="56"/>
          <w:szCs w:val="56"/>
          <w:lang w:val="ru-RU"/>
        </w:rPr>
      </w:pPr>
      <w:r w:rsidRPr="0048662A">
        <w:rPr>
          <w:rFonts w:ascii="Times New Roman" w:hAnsi="Times New Roman"/>
          <w:b/>
          <w:color w:val="000000" w:themeColor="text1"/>
          <w:sz w:val="56"/>
          <w:szCs w:val="56"/>
          <w:lang w:val="ru-RU"/>
        </w:rPr>
        <w:t>Рабочая программа</w:t>
      </w:r>
    </w:p>
    <w:p w:rsidR="0024566F" w:rsidRPr="0048662A" w:rsidRDefault="0024566F" w:rsidP="0024566F">
      <w:pPr>
        <w:jc w:val="center"/>
        <w:rPr>
          <w:rFonts w:ascii="Times New Roman" w:hAnsi="Times New Roman"/>
          <w:b/>
          <w:color w:val="000000" w:themeColor="text1"/>
          <w:sz w:val="40"/>
          <w:szCs w:val="40"/>
          <w:lang w:val="ru-RU"/>
        </w:rPr>
      </w:pPr>
      <w:r w:rsidRPr="0048662A">
        <w:rPr>
          <w:rFonts w:ascii="Times New Roman" w:hAnsi="Times New Roman"/>
          <w:b/>
          <w:color w:val="000000" w:themeColor="text1"/>
          <w:sz w:val="40"/>
          <w:szCs w:val="40"/>
          <w:lang w:val="ru-RU"/>
        </w:rPr>
        <w:t xml:space="preserve">по географии </w:t>
      </w:r>
      <w:r w:rsidR="00C63F2A" w:rsidRPr="0048662A">
        <w:rPr>
          <w:rFonts w:ascii="Times New Roman" w:hAnsi="Times New Roman"/>
          <w:b/>
          <w:color w:val="000000" w:themeColor="text1"/>
          <w:sz w:val="40"/>
          <w:szCs w:val="40"/>
          <w:lang w:val="ru-RU"/>
        </w:rPr>
        <w:t xml:space="preserve"> для 6</w:t>
      </w:r>
      <w:r w:rsidRPr="0048662A">
        <w:rPr>
          <w:rFonts w:ascii="Times New Roman" w:hAnsi="Times New Roman"/>
          <w:b/>
          <w:color w:val="000000" w:themeColor="text1"/>
          <w:sz w:val="40"/>
          <w:szCs w:val="40"/>
          <w:lang w:val="ru-RU"/>
        </w:rPr>
        <w:t xml:space="preserve"> класса </w:t>
      </w:r>
    </w:p>
    <w:p w:rsidR="0024566F" w:rsidRPr="0048662A" w:rsidRDefault="0024566F" w:rsidP="0024566F">
      <w:pPr>
        <w:jc w:val="center"/>
        <w:rPr>
          <w:rFonts w:ascii="Times New Roman" w:hAnsi="Times New Roman"/>
          <w:b/>
          <w:color w:val="000000" w:themeColor="text1"/>
          <w:sz w:val="40"/>
          <w:szCs w:val="40"/>
          <w:lang w:val="ru-RU"/>
        </w:rPr>
      </w:pPr>
    </w:p>
    <w:p w:rsidR="0024566F" w:rsidRPr="0048662A" w:rsidRDefault="0024566F" w:rsidP="0024566F">
      <w:pPr>
        <w:jc w:val="center"/>
        <w:rPr>
          <w:rFonts w:ascii="Times New Roman" w:hAnsi="Times New Roman"/>
          <w:b/>
          <w:color w:val="000000" w:themeColor="text1"/>
          <w:sz w:val="40"/>
          <w:szCs w:val="40"/>
          <w:lang w:val="ru-RU"/>
        </w:rPr>
      </w:pPr>
    </w:p>
    <w:p w:rsidR="0024566F" w:rsidRPr="0048662A" w:rsidRDefault="0024566F" w:rsidP="0024566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8662A">
        <w:rPr>
          <w:rFonts w:ascii="Times New Roman" w:hAnsi="Times New Roman"/>
          <w:b/>
          <w:color w:val="000000" w:themeColor="text1"/>
          <w:sz w:val="40"/>
          <w:szCs w:val="40"/>
          <w:lang w:val="ru-RU"/>
        </w:rPr>
        <w:t xml:space="preserve">                                        </w:t>
      </w:r>
      <w:r w:rsidR="00695742">
        <w:rPr>
          <w:rFonts w:ascii="Times New Roman" w:hAnsi="Times New Roman"/>
          <w:color w:val="000000" w:themeColor="text1"/>
          <w:sz w:val="28"/>
          <w:szCs w:val="28"/>
          <w:lang w:val="ru-RU"/>
        </w:rPr>
        <w:t>Разработчик</w:t>
      </w:r>
      <w:r w:rsidRPr="0048662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9574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программы:  </w:t>
      </w:r>
      <w:proofErr w:type="spellStart"/>
      <w:r w:rsidR="00695742">
        <w:rPr>
          <w:rFonts w:ascii="Times New Roman" w:hAnsi="Times New Roman"/>
          <w:color w:val="000000" w:themeColor="text1"/>
          <w:sz w:val="28"/>
          <w:szCs w:val="28"/>
          <w:lang w:val="ru-RU"/>
        </w:rPr>
        <w:t>Сытюгина</w:t>
      </w:r>
      <w:proofErr w:type="spellEnd"/>
      <w:r w:rsidR="0069574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Л.Н.</w:t>
      </w:r>
      <w:bookmarkStart w:id="0" w:name="_GoBack"/>
      <w:bookmarkEnd w:id="0"/>
      <w:r w:rsidRPr="0048662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</w:p>
    <w:p w:rsidR="0024566F" w:rsidRPr="0048662A" w:rsidRDefault="0024566F" w:rsidP="0024566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8662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                                            </w:t>
      </w:r>
      <w:r w:rsidR="0069574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</w:t>
      </w:r>
    </w:p>
    <w:p w:rsidR="0024566F" w:rsidRPr="0048662A" w:rsidRDefault="0024566F" w:rsidP="0024566F">
      <w:pPr>
        <w:spacing w:after="0"/>
        <w:rPr>
          <w:rFonts w:ascii="Times New Roman" w:hAnsi="Times New Roman"/>
          <w:color w:val="000000" w:themeColor="text1"/>
          <w:sz w:val="32"/>
          <w:szCs w:val="32"/>
          <w:lang w:val="ru-RU"/>
        </w:rPr>
      </w:pPr>
      <w:r w:rsidRPr="0048662A">
        <w:rPr>
          <w:rFonts w:ascii="Times New Roman" w:hAnsi="Times New Roman"/>
          <w:color w:val="000000" w:themeColor="text1"/>
          <w:sz w:val="32"/>
          <w:szCs w:val="32"/>
          <w:lang w:val="ru-RU"/>
        </w:rPr>
        <w:t xml:space="preserve">                                                                       </w:t>
      </w:r>
    </w:p>
    <w:p w:rsidR="0024566F" w:rsidRPr="0048662A" w:rsidRDefault="00695742" w:rsidP="0024566F">
      <w:pPr>
        <w:rPr>
          <w:rFonts w:ascii="Times New Roman" w:hAnsi="Times New Roman"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/>
          <w:color w:val="000000" w:themeColor="text1"/>
          <w:sz w:val="32"/>
          <w:szCs w:val="32"/>
          <w:lang w:val="ru-RU"/>
        </w:rPr>
        <w:t xml:space="preserve"> </w:t>
      </w:r>
    </w:p>
    <w:p w:rsidR="0024566F" w:rsidRPr="0048662A" w:rsidRDefault="0024566F" w:rsidP="0024566F">
      <w:pPr>
        <w:spacing w:after="0" w:line="240" w:lineRule="auto"/>
        <w:rPr>
          <w:rFonts w:ascii="Times New Roman" w:hAnsi="Times New Roman"/>
          <w:color w:val="000000" w:themeColor="text1"/>
          <w:lang w:val="ru-RU"/>
        </w:rPr>
      </w:pPr>
      <w:proofErr w:type="gramStart"/>
      <w:r w:rsidRPr="0048662A">
        <w:rPr>
          <w:rFonts w:ascii="Times New Roman" w:hAnsi="Times New Roman"/>
          <w:color w:val="000000" w:themeColor="text1"/>
          <w:lang w:val="ru-RU"/>
        </w:rPr>
        <w:t>Рассмотрена</w:t>
      </w:r>
      <w:proofErr w:type="gramEnd"/>
      <w:r w:rsidRPr="0048662A">
        <w:rPr>
          <w:rFonts w:ascii="Times New Roman" w:hAnsi="Times New Roman"/>
          <w:color w:val="000000" w:themeColor="text1"/>
          <w:lang w:val="ru-RU"/>
        </w:rPr>
        <w:t xml:space="preserve"> на заседании межшкольного </w:t>
      </w:r>
    </w:p>
    <w:p w:rsidR="0024566F" w:rsidRPr="0048662A" w:rsidRDefault="0024566F" w:rsidP="0024566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8662A">
        <w:rPr>
          <w:rFonts w:ascii="Times New Roman" w:hAnsi="Times New Roman"/>
          <w:color w:val="000000" w:themeColor="text1"/>
          <w:lang w:val="ru-RU"/>
        </w:rPr>
        <w:t>методического объединения</w:t>
      </w:r>
      <w:r w:rsidRPr="0048662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__________________________</w:t>
      </w:r>
    </w:p>
    <w:p w:rsidR="0024566F" w:rsidRPr="0048662A" w:rsidRDefault="0024566F" w:rsidP="0024566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8662A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                                                                                     Дата, номер протокола                                                                              </w:t>
      </w:r>
    </w:p>
    <w:p w:rsidR="0024566F" w:rsidRPr="0048662A" w:rsidRDefault="0024566F" w:rsidP="0024566F">
      <w:pPr>
        <w:spacing w:after="0" w:line="240" w:lineRule="auto"/>
        <w:rPr>
          <w:rFonts w:ascii="Times New Roman" w:hAnsi="Times New Roman"/>
          <w:color w:val="000000" w:themeColor="text1"/>
          <w:lang w:val="ru-RU"/>
        </w:rPr>
      </w:pPr>
      <w:r w:rsidRPr="0048662A">
        <w:rPr>
          <w:rFonts w:ascii="Times New Roman" w:hAnsi="Times New Roman"/>
          <w:color w:val="000000" w:themeColor="text1"/>
          <w:lang w:val="ru-RU"/>
        </w:rPr>
        <w:t xml:space="preserve">Руководитель </w:t>
      </w:r>
      <w:proofErr w:type="gramStart"/>
      <w:r w:rsidRPr="0048662A">
        <w:rPr>
          <w:rFonts w:ascii="Times New Roman" w:hAnsi="Times New Roman"/>
          <w:color w:val="000000" w:themeColor="text1"/>
          <w:lang w:val="ru-RU"/>
        </w:rPr>
        <w:t>межшкольного</w:t>
      </w:r>
      <w:proofErr w:type="gramEnd"/>
      <w:r w:rsidRPr="0048662A">
        <w:rPr>
          <w:rFonts w:ascii="Times New Roman" w:hAnsi="Times New Roman"/>
          <w:color w:val="000000" w:themeColor="text1"/>
          <w:lang w:val="ru-RU"/>
        </w:rPr>
        <w:t xml:space="preserve"> </w:t>
      </w:r>
    </w:p>
    <w:p w:rsidR="0024566F" w:rsidRPr="0048662A" w:rsidRDefault="0024566F" w:rsidP="0024566F">
      <w:pPr>
        <w:spacing w:after="0" w:line="240" w:lineRule="auto"/>
        <w:rPr>
          <w:rFonts w:ascii="Times New Roman" w:hAnsi="Times New Roman"/>
          <w:color w:val="000000" w:themeColor="text1"/>
          <w:lang w:val="ru-RU"/>
        </w:rPr>
      </w:pPr>
      <w:r w:rsidRPr="0048662A">
        <w:rPr>
          <w:rFonts w:ascii="Times New Roman" w:hAnsi="Times New Roman"/>
          <w:color w:val="000000" w:themeColor="text1"/>
          <w:lang w:val="ru-RU"/>
        </w:rPr>
        <w:t>методического объединения:     ____________</w:t>
      </w:r>
      <w:r w:rsidR="00C63F2A" w:rsidRPr="0048662A">
        <w:rPr>
          <w:rFonts w:ascii="Times New Roman" w:hAnsi="Times New Roman"/>
          <w:color w:val="000000" w:themeColor="text1"/>
          <w:lang w:val="ru-RU"/>
        </w:rPr>
        <w:t>___________________ Н.Н. Шохина</w:t>
      </w:r>
    </w:p>
    <w:p w:rsidR="0024566F" w:rsidRPr="0048662A" w:rsidRDefault="0024566F" w:rsidP="0024566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4566F" w:rsidRPr="0048662A" w:rsidRDefault="0024566F" w:rsidP="0024566F">
      <w:pPr>
        <w:spacing w:after="0" w:line="240" w:lineRule="auto"/>
        <w:rPr>
          <w:rFonts w:ascii="Times New Roman" w:hAnsi="Times New Roman"/>
          <w:color w:val="000000" w:themeColor="text1"/>
          <w:lang w:val="ru-RU"/>
        </w:rPr>
      </w:pPr>
      <w:proofErr w:type="gramStart"/>
      <w:r w:rsidRPr="0048662A">
        <w:rPr>
          <w:rFonts w:ascii="Times New Roman" w:hAnsi="Times New Roman"/>
          <w:color w:val="000000" w:themeColor="text1"/>
          <w:lang w:val="ru-RU"/>
        </w:rPr>
        <w:t>Рассмотрена</w:t>
      </w:r>
      <w:proofErr w:type="gramEnd"/>
      <w:r w:rsidRPr="0048662A">
        <w:rPr>
          <w:rFonts w:ascii="Times New Roman" w:hAnsi="Times New Roman"/>
          <w:color w:val="000000" w:themeColor="text1"/>
          <w:lang w:val="ru-RU"/>
        </w:rPr>
        <w:t xml:space="preserve"> и рекомендована к утверждению на заседании межшкольного </w:t>
      </w:r>
    </w:p>
    <w:p w:rsidR="0024566F" w:rsidRPr="0048662A" w:rsidRDefault="0024566F" w:rsidP="0024566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8662A">
        <w:rPr>
          <w:rFonts w:ascii="Times New Roman" w:hAnsi="Times New Roman"/>
          <w:color w:val="000000" w:themeColor="text1"/>
          <w:lang w:val="ru-RU"/>
        </w:rPr>
        <w:t>методического совета</w:t>
      </w:r>
      <w:r w:rsidRPr="0048662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__________________________</w:t>
      </w:r>
    </w:p>
    <w:p w:rsidR="0024566F" w:rsidRPr="0048662A" w:rsidRDefault="0024566F" w:rsidP="0024566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8662A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                                                                                     Дата, номер протокола                                                                                </w:t>
      </w:r>
    </w:p>
    <w:p w:rsidR="0024566F" w:rsidRPr="0048662A" w:rsidRDefault="0024566F" w:rsidP="0024566F">
      <w:pPr>
        <w:spacing w:after="0" w:line="240" w:lineRule="auto"/>
        <w:rPr>
          <w:rFonts w:ascii="Times New Roman" w:hAnsi="Times New Roman"/>
          <w:color w:val="000000" w:themeColor="text1"/>
          <w:lang w:val="ru-RU"/>
        </w:rPr>
      </w:pPr>
      <w:r w:rsidRPr="0048662A">
        <w:rPr>
          <w:rFonts w:ascii="Times New Roman" w:hAnsi="Times New Roman"/>
          <w:color w:val="000000" w:themeColor="text1"/>
          <w:lang w:val="ru-RU"/>
        </w:rPr>
        <w:t xml:space="preserve">Председатель  </w:t>
      </w:r>
      <w:proofErr w:type="gramStart"/>
      <w:r w:rsidRPr="0048662A">
        <w:rPr>
          <w:rFonts w:ascii="Times New Roman" w:hAnsi="Times New Roman"/>
          <w:color w:val="000000" w:themeColor="text1"/>
          <w:lang w:val="ru-RU"/>
        </w:rPr>
        <w:t>межшкольного</w:t>
      </w:r>
      <w:proofErr w:type="gramEnd"/>
      <w:r w:rsidRPr="0048662A">
        <w:rPr>
          <w:rFonts w:ascii="Times New Roman" w:hAnsi="Times New Roman"/>
          <w:color w:val="000000" w:themeColor="text1"/>
          <w:lang w:val="ru-RU"/>
        </w:rPr>
        <w:t xml:space="preserve"> </w:t>
      </w:r>
    </w:p>
    <w:p w:rsidR="0024566F" w:rsidRPr="0048662A" w:rsidRDefault="0024566F" w:rsidP="0024566F">
      <w:pPr>
        <w:spacing w:after="0" w:line="240" w:lineRule="auto"/>
        <w:rPr>
          <w:rFonts w:ascii="Times New Roman" w:hAnsi="Times New Roman"/>
          <w:color w:val="000000" w:themeColor="text1"/>
          <w:lang w:val="ru-RU"/>
        </w:rPr>
      </w:pPr>
      <w:r w:rsidRPr="0048662A">
        <w:rPr>
          <w:rFonts w:ascii="Times New Roman" w:hAnsi="Times New Roman"/>
          <w:color w:val="000000" w:themeColor="text1"/>
          <w:lang w:val="ru-RU"/>
        </w:rPr>
        <w:t>методического совета:                 _______________________________ Г.Н. Акатушева</w:t>
      </w:r>
    </w:p>
    <w:p w:rsidR="0024566F" w:rsidRPr="0048662A" w:rsidRDefault="0024566F" w:rsidP="0024566F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4566F" w:rsidRPr="0048662A" w:rsidRDefault="0024566F" w:rsidP="0024566F">
      <w:pPr>
        <w:rPr>
          <w:rFonts w:ascii="Times New Roman" w:hAnsi="Times New Roman"/>
          <w:color w:val="000000" w:themeColor="text1"/>
          <w:sz w:val="32"/>
          <w:szCs w:val="32"/>
          <w:lang w:val="ru-RU"/>
        </w:rPr>
      </w:pPr>
    </w:p>
    <w:p w:rsidR="0024566F" w:rsidRPr="0048662A" w:rsidRDefault="0024566F" w:rsidP="0024566F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4566F" w:rsidRPr="00750E83" w:rsidRDefault="00C63F2A" w:rsidP="00750E83">
      <w:pPr>
        <w:jc w:val="center"/>
        <w:rPr>
          <w:b/>
          <w:bCs/>
          <w:color w:val="000000" w:themeColor="text1"/>
          <w:sz w:val="32"/>
          <w:szCs w:val="32"/>
          <w:u w:val="single"/>
          <w:lang w:val="ru-RU"/>
        </w:rPr>
      </w:pPr>
      <w:r w:rsidRPr="0048662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2016 – 2017</w:t>
      </w:r>
      <w:r w:rsidR="0024566F" w:rsidRPr="0048662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учебный год</w:t>
      </w:r>
    </w:p>
    <w:p w:rsidR="00750E83" w:rsidRPr="00750E83" w:rsidRDefault="00750E83" w:rsidP="00750E8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E8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Планируемые результаты освоения учебного предмета</w:t>
      </w:r>
    </w:p>
    <w:p w:rsidR="0024566F" w:rsidRPr="0048662A" w:rsidRDefault="0024566F" w:rsidP="00E42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4866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Система планируемых результатов</w:t>
      </w:r>
      <w:r w:rsidRPr="004866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4866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личностных, метапредметных и предметных</w:t>
      </w:r>
      <w:r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в соответствии с требованиями стандарта представляет комплекс взаимосвязанных учебно-познавательных и учебно-практических задач, выполнение которых требует от обучающихся овладения системой учебных действий и опорным учебным материалом. </w:t>
      </w:r>
      <w:proofErr w:type="gramEnd"/>
    </w:p>
    <w:p w:rsidR="0024566F" w:rsidRPr="0048662A" w:rsidRDefault="0024566F" w:rsidP="00791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П</w:t>
      </w:r>
      <w:r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ланируемые результаты освоения учебных и </w:t>
      </w:r>
      <w:proofErr w:type="gramStart"/>
      <w:r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междисциплинарных программ, включающих примерные </w:t>
      </w:r>
      <w:r w:rsidRPr="004866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учебно-познавательные и учебно-практические задачи</w:t>
      </w:r>
      <w:r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состоят</w:t>
      </w:r>
      <w:proofErr w:type="gramEnd"/>
      <w:r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из двух уровней: </w:t>
      </w:r>
    </w:p>
    <w:p w:rsidR="00F86277" w:rsidRPr="0048662A" w:rsidRDefault="004D340C" w:rsidP="00F86277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</w:pPr>
      <w:proofErr w:type="spellStart"/>
      <w:r w:rsidRPr="0048662A">
        <w:rPr>
          <w:rFonts w:ascii="Times New Roman" w:hAnsi="Times New Roman"/>
          <w:b/>
          <w:i/>
          <w:color w:val="000000" w:themeColor="text1"/>
          <w:sz w:val="24"/>
          <w:szCs w:val="24"/>
        </w:rPr>
        <w:t>Учащийся</w:t>
      </w:r>
      <w:proofErr w:type="spellEnd"/>
      <w:r w:rsidRPr="0048662A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8662A">
        <w:rPr>
          <w:rFonts w:ascii="Times New Roman" w:hAnsi="Times New Roman"/>
          <w:b/>
          <w:i/>
          <w:color w:val="000000" w:themeColor="text1"/>
          <w:sz w:val="24"/>
          <w:szCs w:val="24"/>
        </w:rPr>
        <w:t>научится</w:t>
      </w:r>
      <w:proofErr w:type="spellEnd"/>
      <w:r w:rsidRPr="0048662A">
        <w:rPr>
          <w:rFonts w:ascii="Times New Roman" w:hAnsi="Times New Roman"/>
          <w:b/>
          <w:i/>
          <w:color w:val="000000" w:themeColor="text1"/>
          <w:sz w:val="24"/>
          <w:szCs w:val="24"/>
        </w:rPr>
        <w:t>:</w:t>
      </w:r>
    </w:p>
    <w:p w:rsidR="006259AF" w:rsidRPr="0048662A" w:rsidRDefault="006259AF" w:rsidP="0048662A">
      <w:pPr>
        <w:numPr>
          <w:ilvl w:val="0"/>
          <w:numId w:val="9"/>
        </w:numPr>
        <w:tabs>
          <w:tab w:val="clear" w:pos="1854"/>
          <w:tab w:val="num" w:pos="0"/>
        </w:tabs>
        <w:spacing w:after="0" w:line="240" w:lineRule="auto"/>
        <w:ind w:left="153"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Различать изученные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6259AF" w:rsidRPr="0048662A" w:rsidRDefault="006259AF" w:rsidP="0048662A">
      <w:pPr>
        <w:numPr>
          <w:ilvl w:val="0"/>
          <w:numId w:val="9"/>
        </w:numPr>
        <w:tabs>
          <w:tab w:val="clear" w:pos="1854"/>
          <w:tab w:val="num" w:pos="0"/>
        </w:tabs>
        <w:spacing w:after="0" w:line="240" w:lineRule="auto"/>
        <w:ind w:left="153"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знания о географических законах и  закономерностях</w:t>
      </w:r>
      <w:proofErr w:type="gramStart"/>
      <w:r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,</w:t>
      </w:r>
      <w:proofErr w:type="gramEnd"/>
      <w:r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 взаимосвязях между изученными географическими объектами и явлениями для объяснения их свойств, условий протекания и географических различий;</w:t>
      </w:r>
    </w:p>
    <w:p w:rsidR="006259AF" w:rsidRPr="0048662A" w:rsidRDefault="006259AF" w:rsidP="0048662A">
      <w:pPr>
        <w:numPr>
          <w:ilvl w:val="0"/>
          <w:numId w:val="9"/>
        </w:numPr>
        <w:tabs>
          <w:tab w:val="clear" w:pos="1854"/>
          <w:tab w:val="num" w:pos="0"/>
        </w:tabs>
        <w:spacing w:after="0" w:line="240" w:lineRule="auto"/>
        <w:ind w:left="153"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воздушных потоков;</w:t>
      </w:r>
    </w:p>
    <w:p w:rsidR="006259AF" w:rsidRPr="0048662A" w:rsidRDefault="006259AF" w:rsidP="0048662A">
      <w:pPr>
        <w:numPr>
          <w:ilvl w:val="0"/>
          <w:numId w:val="9"/>
        </w:numPr>
        <w:tabs>
          <w:tab w:val="clear" w:pos="1854"/>
          <w:tab w:val="num" w:pos="0"/>
        </w:tabs>
        <w:spacing w:after="0" w:line="240" w:lineRule="auto"/>
        <w:ind w:left="153"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F86277" w:rsidRPr="0048662A" w:rsidRDefault="004D340C" w:rsidP="00486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u-RU"/>
        </w:rPr>
        <w:t xml:space="preserve">2.Учащийся получит возможность научиться: </w:t>
      </w:r>
    </w:p>
    <w:p w:rsidR="006259AF" w:rsidRPr="0048662A" w:rsidRDefault="0086100E" w:rsidP="0048662A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</w:t>
      </w:r>
      <w:r w:rsidR="006259AF"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знания о географических явлениях в повседневной жизни  для сохранения здоровья и соблюдения норм экологического поведения в быту и окружающей среде;</w:t>
      </w:r>
    </w:p>
    <w:p w:rsidR="006259AF" w:rsidRPr="0048662A" w:rsidRDefault="0086100E" w:rsidP="0048662A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</w:t>
      </w:r>
      <w:r w:rsidR="006259AF"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Приводить примеры</w:t>
      </w:r>
      <w:proofErr w:type="gramStart"/>
      <w:r w:rsidR="006259AF"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,</w:t>
      </w:r>
      <w:proofErr w:type="gramEnd"/>
      <w:r w:rsidR="006259AF"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показывающие роль географической науки и решения социально-экономических и </w:t>
      </w:r>
      <w:proofErr w:type="spellStart"/>
      <w:r w:rsidR="006259AF"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геоэкологических</w:t>
      </w:r>
      <w:proofErr w:type="spellEnd"/>
      <w:r w:rsidR="006259AF"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проблем человечества; примеры практического использования  географических знаний в различных областях деятельности;</w:t>
      </w:r>
    </w:p>
    <w:p w:rsidR="006259AF" w:rsidRPr="0048662A" w:rsidRDefault="0086100E" w:rsidP="0048662A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</w:t>
      </w:r>
      <w:r w:rsidR="006259AF"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6259AF" w:rsidRPr="0048662A" w:rsidRDefault="0086100E" w:rsidP="0048662A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</w:t>
      </w:r>
      <w:r w:rsidR="006259AF"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Создавать письменные тексты и устные сообщения о географических явлениях на основе нескольких источников  информации</w:t>
      </w:r>
      <w:proofErr w:type="gramStart"/>
      <w:r w:rsidR="006259AF"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,</w:t>
      </w:r>
      <w:proofErr w:type="gramEnd"/>
      <w:r w:rsidR="006259AF"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сопровождать выступление презентацией.</w:t>
      </w:r>
    </w:p>
    <w:p w:rsidR="004D340C" w:rsidRPr="0048662A" w:rsidRDefault="0086100E" w:rsidP="0048662A">
      <w:pPr>
        <w:numPr>
          <w:ilvl w:val="0"/>
          <w:numId w:val="11"/>
        </w:numPr>
        <w:tabs>
          <w:tab w:val="clear" w:pos="720"/>
          <w:tab w:val="num" w:pos="284"/>
        </w:tabs>
        <w:suppressAutoHyphens/>
        <w:spacing w:after="0" w:line="240" w:lineRule="auto"/>
        <w:ind w:left="142" w:right="567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        М</w:t>
      </w:r>
      <w:r w:rsidR="004D340C" w:rsidRPr="0048662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оделировать географические объекты и явления при помощи компьютерных программ.</w:t>
      </w:r>
    </w:p>
    <w:p w:rsidR="0024566F" w:rsidRPr="0048662A" w:rsidRDefault="00E33A68" w:rsidP="00791B1C">
      <w:pPr>
        <w:tabs>
          <w:tab w:val="left" w:pos="1300"/>
        </w:tabs>
        <w:suppressAutoHyphens/>
        <w:spacing w:after="0" w:line="240" w:lineRule="auto"/>
        <w:ind w:right="9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Планируемые результаты изучения учебного предмета</w:t>
      </w:r>
      <w:r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24566F"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</w:t>
      </w:r>
    </w:p>
    <w:p w:rsidR="00E33A68" w:rsidRPr="0048662A" w:rsidRDefault="0024566F" w:rsidP="00791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 w:themeColor="text1"/>
          <w:sz w:val="24"/>
          <w:szCs w:val="24"/>
          <w:lang w:val="ru-RU" w:bidi="ar-SA"/>
        </w:rPr>
      </w:pPr>
      <w:r w:rsidRPr="00486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  </w:t>
      </w:r>
      <w:r w:rsidR="00E33A68" w:rsidRPr="0048662A">
        <w:rPr>
          <w:rFonts w:ascii="Times New Roman" w:eastAsia="Newton-Regular" w:hAnsi="Times New Roman" w:cs="Times New Roman"/>
          <w:color w:val="000000" w:themeColor="text1"/>
          <w:sz w:val="24"/>
          <w:szCs w:val="24"/>
          <w:lang w:val="ru-RU" w:bidi="ar-SA"/>
        </w:rPr>
        <w:t xml:space="preserve">Изучение географии в основной школе дает возможность </w:t>
      </w:r>
      <w:proofErr w:type="gramStart"/>
      <w:r w:rsidR="00E33A68" w:rsidRPr="0048662A">
        <w:rPr>
          <w:rFonts w:ascii="Times New Roman" w:eastAsia="Newton-Regular" w:hAnsi="Times New Roman" w:cs="Times New Roman"/>
          <w:color w:val="000000" w:themeColor="text1"/>
          <w:sz w:val="24"/>
          <w:szCs w:val="24"/>
          <w:lang w:val="ru-RU" w:bidi="ar-SA"/>
        </w:rPr>
        <w:t>обучающимся</w:t>
      </w:r>
      <w:proofErr w:type="gramEnd"/>
      <w:r w:rsidR="00E33A68" w:rsidRPr="0048662A">
        <w:rPr>
          <w:rFonts w:ascii="Times New Roman" w:eastAsia="Newton-Regular" w:hAnsi="Times New Roman" w:cs="Times New Roman"/>
          <w:color w:val="000000" w:themeColor="text1"/>
          <w:sz w:val="24"/>
          <w:szCs w:val="24"/>
          <w:lang w:val="ru-RU" w:bidi="ar-SA"/>
        </w:rPr>
        <w:t xml:space="preserve"> достичь следующих результатов.</w:t>
      </w:r>
    </w:p>
    <w:p w:rsidR="00E33A68" w:rsidRPr="0048662A" w:rsidRDefault="00E42778" w:rsidP="00791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 w:themeColor="text1"/>
          <w:sz w:val="24"/>
          <w:szCs w:val="24"/>
          <w:lang w:val="ru-RU" w:bidi="ar-SA"/>
        </w:rPr>
      </w:pPr>
      <w:r w:rsidRPr="0048662A">
        <w:rPr>
          <w:rFonts w:ascii="Times New Roman" w:eastAsia="Newton-Regular" w:hAnsi="Times New Roman" w:cs="Times New Roman"/>
          <w:b/>
          <w:bCs/>
          <w:color w:val="000000" w:themeColor="text1"/>
          <w:sz w:val="24"/>
          <w:szCs w:val="24"/>
          <w:lang w:val="ru-RU" w:bidi="ar-SA"/>
        </w:rPr>
        <w:t xml:space="preserve">   </w:t>
      </w:r>
      <w:r w:rsidRPr="0048662A">
        <w:rPr>
          <w:rFonts w:ascii="Times New Roman" w:eastAsia="Newton-Regular" w:hAnsi="Times New Roman" w:cs="Times New Roman"/>
          <w:b/>
          <w:bCs/>
          <w:color w:val="000000" w:themeColor="text1"/>
          <w:sz w:val="24"/>
          <w:szCs w:val="24"/>
          <w:lang w:val="ru-RU" w:bidi="ar-SA"/>
        </w:rPr>
        <w:tab/>
      </w:r>
      <w:r w:rsidR="00E33A68" w:rsidRPr="0048662A">
        <w:rPr>
          <w:rFonts w:ascii="Times New Roman" w:eastAsia="Newton-Regular" w:hAnsi="Times New Roman" w:cs="Times New Roman"/>
          <w:b/>
          <w:bCs/>
          <w:color w:val="000000" w:themeColor="text1"/>
          <w:sz w:val="24"/>
          <w:szCs w:val="24"/>
          <w:lang w:val="ru-RU" w:bidi="ar-SA"/>
        </w:rPr>
        <w:t>Личностным</w:t>
      </w:r>
      <w:r w:rsidR="00725252" w:rsidRPr="0048662A">
        <w:rPr>
          <w:rFonts w:ascii="Times New Roman" w:eastAsia="Newton-Regular" w:hAnsi="Times New Roman" w:cs="Times New Roman"/>
          <w:b/>
          <w:bCs/>
          <w:color w:val="000000" w:themeColor="text1"/>
          <w:sz w:val="24"/>
          <w:szCs w:val="24"/>
          <w:lang w:val="ru-RU" w:bidi="ar-SA"/>
        </w:rPr>
        <w:t>и результатами изучения предмета являю</w:t>
      </w:r>
      <w:r w:rsidR="00E33A68" w:rsidRPr="0048662A">
        <w:rPr>
          <w:rFonts w:ascii="Times New Roman" w:eastAsia="Newton-Regular" w:hAnsi="Times New Roman" w:cs="Times New Roman"/>
          <w:b/>
          <w:bCs/>
          <w:color w:val="000000" w:themeColor="text1"/>
          <w:sz w:val="24"/>
          <w:szCs w:val="24"/>
          <w:lang w:val="ru-RU" w:bidi="ar-SA"/>
        </w:rPr>
        <w:t>тся формирование следующих умений и качеств:</w:t>
      </w:r>
    </w:p>
    <w:p w:rsidR="0024566F" w:rsidRPr="0048662A" w:rsidRDefault="0024566F" w:rsidP="00791B1C">
      <w:pPr>
        <w:numPr>
          <w:ilvl w:val="0"/>
          <w:numId w:val="2"/>
        </w:numPr>
        <w:suppressAutoHyphens/>
        <w:spacing w:after="0" w:line="240" w:lineRule="auto"/>
        <w:ind w:left="0" w:right="93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воспитание российской гражданской идентичности: патриотизма, любви и уважения к Отечеству, чувства гордости за свою </w:t>
      </w:r>
      <w:proofErr w:type="spellStart"/>
      <w:r w:rsidRPr="0048662A">
        <w:rPr>
          <w:rFonts w:ascii="Times New Roman" w:hAnsi="Times New Roman" w:cs="Times New Roman"/>
          <w:color w:val="000000" w:themeColor="text1"/>
          <w:sz w:val="24"/>
          <w:szCs w:val="24"/>
        </w:rPr>
        <w:t>Родину</w:t>
      </w:r>
      <w:proofErr w:type="spellEnd"/>
      <w:r w:rsidRPr="00486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24566F" w:rsidRPr="0048662A" w:rsidRDefault="0024566F" w:rsidP="00791B1C">
      <w:pPr>
        <w:numPr>
          <w:ilvl w:val="0"/>
          <w:numId w:val="2"/>
        </w:numPr>
        <w:suppressAutoHyphens/>
        <w:spacing w:after="0" w:line="240" w:lineRule="auto"/>
        <w:ind w:left="0" w:right="93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24566F" w:rsidRPr="0048662A" w:rsidRDefault="0024566F" w:rsidP="00791B1C">
      <w:pPr>
        <w:numPr>
          <w:ilvl w:val="0"/>
          <w:numId w:val="2"/>
        </w:numPr>
        <w:suppressAutoHyphens/>
        <w:spacing w:after="0" w:line="240" w:lineRule="auto"/>
        <w:ind w:left="0" w:right="93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формирование личностных представлений о целостности природы;</w:t>
      </w:r>
    </w:p>
    <w:p w:rsidR="0024566F" w:rsidRPr="0048662A" w:rsidRDefault="0024566F" w:rsidP="00791B1C">
      <w:pPr>
        <w:numPr>
          <w:ilvl w:val="0"/>
          <w:numId w:val="2"/>
        </w:numPr>
        <w:suppressAutoHyphens/>
        <w:spacing w:after="0" w:line="240" w:lineRule="auto"/>
        <w:ind w:left="0" w:right="93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поступкам;</w:t>
      </w:r>
    </w:p>
    <w:p w:rsidR="0024566F" w:rsidRPr="0048662A" w:rsidRDefault="0024566F" w:rsidP="00791B1C">
      <w:pPr>
        <w:numPr>
          <w:ilvl w:val="0"/>
          <w:numId w:val="2"/>
        </w:numPr>
        <w:suppressAutoHyphens/>
        <w:spacing w:after="0" w:line="240" w:lineRule="auto"/>
        <w:ind w:left="0" w:right="93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 – исследовательской, творческой и других видов деятельности;</w:t>
      </w:r>
    </w:p>
    <w:p w:rsidR="0024566F" w:rsidRPr="0048662A" w:rsidRDefault="0024566F" w:rsidP="00791B1C">
      <w:pPr>
        <w:numPr>
          <w:ilvl w:val="0"/>
          <w:numId w:val="2"/>
        </w:numPr>
        <w:suppressAutoHyphens/>
        <w:spacing w:after="0" w:line="240" w:lineRule="auto"/>
        <w:ind w:left="0" w:right="11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людей;</w:t>
      </w:r>
    </w:p>
    <w:p w:rsidR="0024566F" w:rsidRPr="0048662A" w:rsidRDefault="0024566F" w:rsidP="00791B1C">
      <w:pPr>
        <w:numPr>
          <w:ilvl w:val="0"/>
          <w:numId w:val="2"/>
        </w:numPr>
        <w:suppressAutoHyphens/>
        <w:spacing w:after="0" w:line="240" w:lineRule="auto"/>
        <w:ind w:left="0" w:right="11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:rsidR="0024566F" w:rsidRPr="0048662A" w:rsidRDefault="0024566F" w:rsidP="00791B1C">
      <w:pPr>
        <w:numPr>
          <w:ilvl w:val="0"/>
          <w:numId w:val="2"/>
        </w:numPr>
        <w:suppressAutoHyphens/>
        <w:spacing w:after="0" w:line="240" w:lineRule="auto"/>
        <w:ind w:left="0" w:right="111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24566F" w:rsidRPr="0048662A" w:rsidRDefault="0024566F" w:rsidP="00791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ru-RU" w:bidi="ar-SA"/>
        </w:rPr>
      </w:pPr>
      <w:r w:rsidRPr="00486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ab/>
      </w:r>
      <w:r w:rsidR="00E33A68" w:rsidRPr="0048662A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ru-RU" w:bidi="ar-SA"/>
        </w:rPr>
        <w:t>Метапредметным</w:t>
      </w:r>
      <w:r w:rsidR="00725252" w:rsidRPr="0048662A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ru-RU" w:bidi="ar-SA"/>
        </w:rPr>
        <w:t>и результата</w:t>
      </w:r>
      <w:r w:rsidR="00E33A68" w:rsidRPr="0048662A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ru-RU" w:bidi="ar-SA"/>
        </w:rPr>
        <w:t>м</w:t>
      </w:r>
      <w:r w:rsidR="00725252" w:rsidRPr="0048662A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ru-RU" w:bidi="ar-SA"/>
        </w:rPr>
        <w:t>и</w:t>
      </w:r>
      <w:r w:rsidR="00E33A68" w:rsidRPr="0048662A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ru-RU" w:bidi="ar-SA"/>
        </w:rPr>
        <w:t xml:space="preserve"> изучения курса является формирование универсальных учебных действий (УУД)</w:t>
      </w:r>
    </w:p>
    <w:p w:rsidR="0024566F" w:rsidRPr="0048662A" w:rsidRDefault="0024566F" w:rsidP="00791B1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ru-RU"/>
        </w:rPr>
        <w:t>Регулятивны</w:t>
      </w:r>
      <w:r w:rsidR="0080037D" w:rsidRPr="0048662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ru-RU"/>
        </w:rPr>
        <w:t>е УУД:</w:t>
      </w:r>
    </w:p>
    <w:p w:rsidR="0024566F" w:rsidRPr="0048662A" w:rsidRDefault="0024566F" w:rsidP="00791B1C">
      <w:pPr>
        <w:numPr>
          <w:ilvl w:val="0"/>
          <w:numId w:val="3"/>
        </w:numPr>
        <w:suppressAutoHyphens/>
        <w:spacing w:after="0" w:line="240" w:lineRule="auto"/>
        <w:ind w:left="0" w:right="11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4566F" w:rsidRPr="0048662A" w:rsidRDefault="0024566F" w:rsidP="00791B1C">
      <w:pPr>
        <w:numPr>
          <w:ilvl w:val="0"/>
          <w:numId w:val="3"/>
        </w:numPr>
        <w:suppressAutoHyphens/>
        <w:spacing w:after="0" w:line="240" w:lineRule="auto"/>
        <w:ind w:left="0" w:right="11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4566F" w:rsidRPr="0048662A" w:rsidRDefault="0024566F" w:rsidP="00791B1C">
      <w:pPr>
        <w:numPr>
          <w:ilvl w:val="0"/>
          <w:numId w:val="3"/>
        </w:numPr>
        <w:suppressAutoHyphens/>
        <w:spacing w:after="0" w:line="240" w:lineRule="auto"/>
        <w:ind w:left="0" w:right="11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4566F" w:rsidRPr="0048662A" w:rsidRDefault="0024566F" w:rsidP="00791B1C">
      <w:pPr>
        <w:numPr>
          <w:ilvl w:val="0"/>
          <w:numId w:val="3"/>
        </w:numPr>
        <w:suppressAutoHyphens/>
        <w:spacing w:after="0" w:line="240" w:lineRule="auto"/>
        <w:ind w:left="0" w:right="11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умение оценивать правильность выполнения учебной задачи, собственные возможности ее решения;</w:t>
      </w:r>
    </w:p>
    <w:p w:rsidR="0024566F" w:rsidRPr="0048662A" w:rsidRDefault="0024566F" w:rsidP="00791B1C">
      <w:pPr>
        <w:numPr>
          <w:ilvl w:val="0"/>
          <w:numId w:val="3"/>
        </w:numPr>
        <w:suppressAutoHyphens/>
        <w:spacing w:after="0" w:line="240" w:lineRule="auto"/>
        <w:ind w:left="0" w:right="11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4566F" w:rsidRPr="0048662A" w:rsidRDefault="0024566F" w:rsidP="00791B1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Познавательные УУД:</w:t>
      </w:r>
    </w:p>
    <w:p w:rsidR="0024566F" w:rsidRPr="0048662A" w:rsidRDefault="0024566F" w:rsidP="00791B1C">
      <w:pPr>
        <w:numPr>
          <w:ilvl w:val="0"/>
          <w:numId w:val="3"/>
        </w:numPr>
        <w:suppressAutoHyphens/>
        <w:spacing w:after="0" w:line="240" w:lineRule="auto"/>
        <w:ind w:left="0" w:right="93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</w:t>
      </w:r>
      <w:proofErr w:type="gramStart"/>
      <w:r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о-</w:t>
      </w:r>
      <w:proofErr w:type="gramEnd"/>
      <w:r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следственные связи, строить логическое рассуждение, умозаключение и делать выводы;</w:t>
      </w:r>
    </w:p>
    <w:p w:rsidR="0024566F" w:rsidRPr="0048662A" w:rsidRDefault="0024566F" w:rsidP="00791B1C">
      <w:pPr>
        <w:numPr>
          <w:ilvl w:val="0"/>
          <w:numId w:val="3"/>
        </w:numPr>
        <w:suppressAutoHyphens/>
        <w:spacing w:after="0" w:line="240" w:lineRule="auto"/>
        <w:ind w:left="0" w:right="93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4566F" w:rsidRPr="0048662A" w:rsidRDefault="0024566F" w:rsidP="00791B1C">
      <w:pPr>
        <w:numPr>
          <w:ilvl w:val="0"/>
          <w:numId w:val="3"/>
        </w:numPr>
        <w:suppressAutoHyphens/>
        <w:spacing w:after="0" w:line="240" w:lineRule="auto"/>
        <w:ind w:left="0" w:right="93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смысловое чтение; составлять тезисы, различные виды планов (простых, сложных и т.п.); преобразовывать информацию </w:t>
      </w:r>
      <w:r w:rsidRPr="0048662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 одного вида в другой (таблицу в текст и пр.);</w:t>
      </w:r>
    </w:p>
    <w:p w:rsidR="0024566F" w:rsidRPr="0048662A" w:rsidRDefault="0024566F" w:rsidP="00791B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вычитывать все уровни текстовой информации; 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24566F" w:rsidRPr="0048662A" w:rsidRDefault="0024566F" w:rsidP="00791B1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Коммуникативные УУД:</w:t>
      </w:r>
    </w:p>
    <w:p w:rsidR="0024566F" w:rsidRPr="0048662A" w:rsidRDefault="0024566F" w:rsidP="00791B1C">
      <w:pPr>
        <w:numPr>
          <w:ilvl w:val="0"/>
          <w:numId w:val="3"/>
        </w:numPr>
        <w:suppressAutoHyphens/>
        <w:spacing w:after="0" w:line="240" w:lineRule="auto"/>
        <w:ind w:left="0" w:right="19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умение организовывать учебное сотрудничество и совместную деятельность с учителем и со сверстниками; </w:t>
      </w:r>
    </w:p>
    <w:p w:rsidR="0024566F" w:rsidRPr="0048662A" w:rsidRDefault="0024566F" w:rsidP="00791B1C">
      <w:pPr>
        <w:numPr>
          <w:ilvl w:val="0"/>
          <w:numId w:val="3"/>
        </w:numPr>
        <w:suppressAutoHyphens/>
        <w:spacing w:after="0" w:line="240" w:lineRule="auto"/>
        <w:ind w:left="0" w:right="19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4566F" w:rsidRPr="0048662A" w:rsidRDefault="0024566F" w:rsidP="00791B1C">
      <w:pPr>
        <w:numPr>
          <w:ilvl w:val="0"/>
          <w:numId w:val="3"/>
        </w:numPr>
        <w:suppressAutoHyphens/>
        <w:spacing w:after="0" w:line="240" w:lineRule="auto"/>
        <w:ind w:left="0" w:right="19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eastAsia="Times New Roman" w:hAnsi="Times New Roman" w:cs="Times New Roman"/>
          <w:color w:val="000000" w:themeColor="text1"/>
          <w:w w:val="120"/>
          <w:sz w:val="24"/>
          <w:szCs w:val="24"/>
          <w:lang w:val="ru-RU"/>
        </w:rPr>
        <w:t>умение осознанно использовать речевые средства в соот</w:t>
      </w:r>
      <w:r w:rsidRPr="0048662A">
        <w:rPr>
          <w:rFonts w:ascii="Times New Roman" w:eastAsia="Times New Roman" w:hAnsi="Times New Roman" w:cs="Times New Roman"/>
          <w:color w:val="000000" w:themeColor="text1"/>
          <w:w w:val="120"/>
          <w:sz w:val="24"/>
          <w:szCs w:val="24"/>
          <w:lang w:val="ru-RU"/>
        </w:rPr>
        <w:softHyphen/>
        <w:t>ветствии с задачей коммуникации, для выражения своих чувств, мыслей и потребностей; планирования и регуляции сво</w:t>
      </w:r>
      <w:r w:rsidRPr="0048662A">
        <w:rPr>
          <w:rFonts w:ascii="Times New Roman" w:eastAsia="Times New Roman" w:hAnsi="Times New Roman" w:cs="Times New Roman"/>
          <w:color w:val="000000" w:themeColor="text1"/>
          <w:w w:val="120"/>
          <w:sz w:val="24"/>
          <w:szCs w:val="24"/>
          <w:lang w:val="ru-RU"/>
        </w:rPr>
        <w:softHyphen/>
      </w:r>
      <w:r w:rsidRPr="0048662A">
        <w:rPr>
          <w:rFonts w:ascii="Times New Roman" w:eastAsia="Times New Roman" w:hAnsi="Times New Roman" w:cs="Times New Roman"/>
          <w:color w:val="000000" w:themeColor="text1"/>
          <w:spacing w:val="-4"/>
          <w:w w:val="120"/>
          <w:sz w:val="24"/>
          <w:szCs w:val="24"/>
          <w:lang w:val="ru-RU"/>
        </w:rPr>
        <w:t>ей деятельности; владение устной и письменной речью; моноло</w:t>
      </w:r>
      <w:r w:rsidRPr="0048662A">
        <w:rPr>
          <w:rFonts w:ascii="Times New Roman" w:eastAsia="Times New Roman" w:hAnsi="Times New Roman" w:cs="Times New Roman"/>
          <w:color w:val="000000" w:themeColor="text1"/>
          <w:spacing w:val="-4"/>
          <w:w w:val="120"/>
          <w:sz w:val="24"/>
          <w:szCs w:val="24"/>
          <w:lang w:val="ru-RU"/>
        </w:rPr>
        <w:softHyphen/>
      </w:r>
      <w:r w:rsidRPr="0048662A">
        <w:rPr>
          <w:rFonts w:ascii="Times New Roman" w:eastAsia="Times New Roman" w:hAnsi="Times New Roman" w:cs="Times New Roman"/>
          <w:color w:val="000000" w:themeColor="text1"/>
          <w:spacing w:val="-5"/>
          <w:w w:val="120"/>
          <w:sz w:val="24"/>
          <w:szCs w:val="24"/>
          <w:lang w:val="ru-RU"/>
        </w:rPr>
        <w:t>гической контекстной речью;</w:t>
      </w:r>
    </w:p>
    <w:p w:rsidR="0024566F" w:rsidRPr="0048662A" w:rsidRDefault="0024566F" w:rsidP="00791B1C">
      <w:pPr>
        <w:pStyle w:val="a5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right="19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eastAsia="Times New Roman" w:hAnsi="Times New Roman" w:cs="Times New Roman"/>
          <w:color w:val="000000" w:themeColor="text1"/>
          <w:spacing w:val="-2"/>
          <w:w w:val="120"/>
          <w:sz w:val="24"/>
          <w:szCs w:val="24"/>
          <w:lang w:val="ru-RU"/>
        </w:rPr>
        <w:lastRenderedPageBreak/>
        <w:t>формирование и развитие компетентности в области ис</w:t>
      </w:r>
      <w:r w:rsidRPr="0048662A">
        <w:rPr>
          <w:rFonts w:ascii="Times New Roman" w:eastAsia="Times New Roman" w:hAnsi="Times New Roman" w:cs="Times New Roman"/>
          <w:color w:val="000000" w:themeColor="text1"/>
          <w:spacing w:val="-2"/>
          <w:w w:val="120"/>
          <w:sz w:val="24"/>
          <w:szCs w:val="24"/>
          <w:lang w:val="ru-RU"/>
        </w:rPr>
        <w:softHyphen/>
      </w:r>
      <w:r w:rsidRPr="0048662A">
        <w:rPr>
          <w:rFonts w:ascii="Times New Roman" w:eastAsia="Times New Roman" w:hAnsi="Times New Roman" w:cs="Times New Roman"/>
          <w:color w:val="000000" w:themeColor="text1"/>
          <w:spacing w:val="-5"/>
          <w:w w:val="120"/>
          <w:sz w:val="24"/>
          <w:szCs w:val="24"/>
          <w:lang w:val="ru-RU"/>
        </w:rPr>
        <w:t>пользования</w:t>
      </w:r>
    </w:p>
    <w:p w:rsidR="0024566F" w:rsidRPr="0048662A" w:rsidRDefault="0024566F" w:rsidP="00791B1C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pacing w:val="-8"/>
          <w:w w:val="120"/>
          <w:sz w:val="24"/>
          <w:szCs w:val="24"/>
          <w:lang w:val="ru-RU"/>
        </w:rPr>
      </w:pPr>
      <w:r w:rsidRPr="0048662A">
        <w:rPr>
          <w:rFonts w:ascii="Times New Roman" w:eastAsia="Times New Roman" w:hAnsi="Times New Roman" w:cs="Times New Roman"/>
          <w:color w:val="000000" w:themeColor="text1"/>
          <w:spacing w:val="-5"/>
          <w:w w:val="120"/>
          <w:sz w:val="24"/>
          <w:szCs w:val="24"/>
          <w:lang w:val="ru-RU"/>
        </w:rPr>
        <w:t xml:space="preserve">информационно-коммуникационных технологий </w:t>
      </w:r>
      <w:r w:rsidRPr="0048662A">
        <w:rPr>
          <w:rFonts w:ascii="Times New Roman" w:eastAsia="Times New Roman" w:hAnsi="Times New Roman" w:cs="Times New Roman"/>
          <w:color w:val="000000" w:themeColor="text1"/>
          <w:spacing w:val="-8"/>
          <w:w w:val="120"/>
          <w:sz w:val="24"/>
          <w:szCs w:val="24"/>
          <w:lang w:val="ru-RU"/>
        </w:rPr>
        <w:t>(ИК</w:t>
      </w:r>
      <w:proofErr w:type="gramStart"/>
      <w:r w:rsidRPr="0048662A">
        <w:rPr>
          <w:rFonts w:ascii="Times New Roman" w:eastAsia="Times New Roman" w:hAnsi="Times New Roman" w:cs="Times New Roman"/>
          <w:color w:val="000000" w:themeColor="text1"/>
          <w:spacing w:val="-8"/>
          <w:w w:val="120"/>
          <w:sz w:val="24"/>
          <w:szCs w:val="24"/>
          <w:lang w:val="ru-RU"/>
        </w:rPr>
        <w:t>Т-</w:t>
      </w:r>
      <w:proofErr w:type="gramEnd"/>
      <w:r w:rsidRPr="0048662A">
        <w:rPr>
          <w:rFonts w:ascii="Times New Roman" w:eastAsia="Times New Roman" w:hAnsi="Times New Roman" w:cs="Times New Roman"/>
          <w:color w:val="000000" w:themeColor="text1"/>
          <w:spacing w:val="-8"/>
          <w:w w:val="120"/>
          <w:sz w:val="24"/>
          <w:szCs w:val="24"/>
          <w:lang w:val="ru-RU"/>
        </w:rPr>
        <w:t xml:space="preserve"> компетенции).</w:t>
      </w:r>
    </w:p>
    <w:p w:rsidR="0024566F" w:rsidRPr="0048662A" w:rsidRDefault="004D637E" w:rsidP="00E42778">
      <w:pPr>
        <w:spacing w:after="0" w:line="240" w:lineRule="auto"/>
        <w:ind w:right="1134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Предметным</w:t>
      </w:r>
      <w:r w:rsidR="00725252" w:rsidRPr="004866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и</w:t>
      </w:r>
      <w:r w:rsidR="0024566F" w:rsidRPr="004866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результат</w:t>
      </w:r>
      <w:r w:rsidR="00725252" w:rsidRPr="004866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а</w:t>
      </w:r>
      <w:r w:rsidRPr="004866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м</w:t>
      </w:r>
      <w:r w:rsidR="00725252" w:rsidRPr="004866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и</w:t>
      </w:r>
      <w:r w:rsidR="0024566F"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24381"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изучения </w:t>
      </w:r>
      <w:r w:rsidR="00725252"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курса являются следующие умения</w:t>
      </w:r>
      <w:r w:rsidR="0024566F"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24566F" w:rsidRPr="0048662A" w:rsidRDefault="0024566F" w:rsidP="00791B1C">
      <w:pPr>
        <w:pStyle w:val="a5"/>
        <w:numPr>
          <w:ilvl w:val="0"/>
          <w:numId w:val="5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первичные  представления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среды;</w:t>
      </w:r>
    </w:p>
    <w:p w:rsidR="0024566F" w:rsidRPr="0048662A" w:rsidRDefault="0024566F" w:rsidP="00791B1C">
      <w:pPr>
        <w:widowControl w:val="0"/>
        <w:numPr>
          <w:ilvl w:val="0"/>
          <w:numId w:val="4"/>
        </w:numPr>
        <w:suppressAutoHyphens/>
        <w:spacing w:after="0" w:line="240" w:lineRule="auto"/>
        <w:ind w:left="0" w:right="18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24566F" w:rsidRPr="0048662A" w:rsidRDefault="0024566F" w:rsidP="00791B1C">
      <w:pPr>
        <w:widowControl w:val="0"/>
        <w:numPr>
          <w:ilvl w:val="0"/>
          <w:numId w:val="4"/>
        </w:numPr>
        <w:suppressAutoHyphens/>
        <w:spacing w:after="0" w:line="240" w:lineRule="auto"/>
        <w:ind w:left="0" w:right="18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24566F" w:rsidRPr="0048662A" w:rsidRDefault="0024566F" w:rsidP="00791B1C">
      <w:pPr>
        <w:widowControl w:val="0"/>
        <w:numPr>
          <w:ilvl w:val="0"/>
          <w:numId w:val="4"/>
        </w:numPr>
        <w:suppressAutoHyphens/>
        <w:spacing w:after="0" w:line="240" w:lineRule="auto"/>
        <w:ind w:left="0" w:right="18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24566F" w:rsidRPr="0048662A" w:rsidRDefault="0024566F" w:rsidP="00791B1C">
      <w:pPr>
        <w:widowControl w:val="0"/>
        <w:numPr>
          <w:ilvl w:val="0"/>
          <w:numId w:val="4"/>
        </w:numPr>
        <w:suppressAutoHyphens/>
        <w:spacing w:after="0" w:line="240" w:lineRule="auto"/>
        <w:ind w:left="0" w:right="18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24566F" w:rsidRPr="0048662A" w:rsidRDefault="0024566F" w:rsidP="00791B1C">
      <w:pPr>
        <w:widowControl w:val="0"/>
        <w:numPr>
          <w:ilvl w:val="0"/>
          <w:numId w:val="4"/>
        </w:numPr>
        <w:suppressAutoHyphens/>
        <w:spacing w:after="0" w:line="240" w:lineRule="auto"/>
        <w:ind w:left="0" w:right="18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овладение основными навыками нахождения, использования и презентации географической информации;</w:t>
      </w:r>
    </w:p>
    <w:p w:rsidR="0024566F" w:rsidRPr="0048662A" w:rsidRDefault="0024566F" w:rsidP="00791B1C">
      <w:pPr>
        <w:widowControl w:val="0"/>
        <w:numPr>
          <w:ilvl w:val="0"/>
          <w:numId w:val="4"/>
        </w:numPr>
        <w:suppressAutoHyphens/>
        <w:spacing w:after="0" w:line="240" w:lineRule="auto"/>
        <w:ind w:left="0" w:right="18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24566F" w:rsidRPr="0048662A" w:rsidRDefault="0024566F" w:rsidP="00791B1C">
      <w:pPr>
        <w:widowControl w:val="0"/>
        <w:numPr>
          <w:ilvl w:val="0"/>
          <w:numId w:val="4"/>
        </w:numPr>
        <w:suppressAutoHyphens/>
        <w:spacing w:after="0" w:line="240" w:lineRule="auto"/>
        <w:ind w:left="0" w:right="186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:rsidR="0024566F" w:rsidRPr="0048662A" w:rsidRDefault="0024566F" w:rsidP="00791B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4566F" w:rsidRPr="0048662A" w:rsidRDefault="004A48A6" w:rsidP="004A4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  <w:lang w:val="ru-RU"/>
        </w:rPr>
      </w:pPr>
      <w:r w:rsidRPr="0048662A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  <w:lang w:val="ru-RU"/>
        </w:rPr>
        <w:t>СОДЕРЖАНИЕ ПРОГРАММЫ</w:t>
      </w:r>
    </w:p>
    <w:p w:rsidR="00257007" w:rsidRPr="0048662A" w:rsidRDefault="00257007" w:rsidP="00B026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pacing w:val="-1"/>
          <w:w w:val="110"/>
          <w:sz w:val="24"/>
          <w:szCs w:val="24"/>
          <w:lang w:val="ru-RU" w:eastAsia="ru-RU" w:bidi="ar-SA"/>
        </w:rPr>
      </w:pPr>
      <w:r w:rsidRPr="0048662A">
        <w:rPr>
          <w:rFonts w:ascii="Times New Roman" w:eastAsia="Calibri" w:hAnsi="Times New Roman" w:cs="Times New Roman"/>
          <w:b/>
          <w:color w:val="000000" w:themeColor="text1"/>
          <w:spacing w:val="-1"/>
          <w:w w:val="110"/>
          <w:sz w:val="24"/>
          <w:szCs w:val="24"/>
          <w:lang w:val="ru-RU" w:eastAsia="ru-RU" w:bidi="ar-SA"/>
        </w:rPr>
        <w:t>Введение (1 ч)</w:t>
      </w:r>
    </w:p>
    <w:p w:rsidR="00B02622" w:rsidRPr="0048662A" w:rsidRDefault="00C10DB2" w:rsidP="00B026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color w:val="000000" w:themeColor="text1"/>
          <w:lang w:val="ru-RU"/>
        </w:rPr>
        <w:t xml:space="preserve">Ориентирование в информационном поле учебно-методического комплекта. Повторение правил работы с учебником и используемыми компонентами УМК. </w:t>
      </w:r>
      <w:r w:rsidR="00B02622" w:rsidRPr="0048662A">
        <w:rPr>
          <w:rFonts w:ascii="Times New Roman" w:hAnsi="Times New Roman"/>
          <w:color w:val="000000" w:themeColor="text1"/>
          <w:spacing w:val="3"/>
          <w:sz w:val="24"/>
          <w:szCs w:val="24"/>
          <w:lang w:val="ru-RU"/>
        </w:rPr>
        <w:t>Элемент</w:t>
      </w:r>
      <w:r w:rsidR="00B02622" w:rsidRPr="0048662A">
        <w:rPr>
          <w:rFonts w:ascii="Times New Roman" w:hAnsi="Times New Roman"/>
          <w:color w:val="000000" w:themeColor="text1"/>
          <w:sz w:val="24"/>
          <w:szCs w:val="24"/>
          <w:lang w:val="ru-RU"/>
        </w:rPr>
        <w:t>ы</w:t>
      </w:r>
      <w:r w:rsidR="00B02622" w:rsidRPr="0048662A">
        <w:rPr>
          <w:rFonts w:ascii="Times New Roman" w:hAnsi="Times New Roman"/>
          <w:color w:val="000000" w:themeColor="text1"/>
          <w:spacing w:val="23"/>
          <w:sz w:val="24"/>
          <w:szCs w:val="24"/>
          <w:lang w:val="ru-RU"/>
        </w:rPr>
        <w:t xml:space="preserve"> </w:t>
      </w:r>
      <w:r w:rsidR="00B02622" w:rsidRPr="0048662A">
        <w:rPr>
          <w:rFonts w:ascii="Times New Roman" w:hAnsi="Times New Roman"/>
          <w:color w:val="000000" w:themeColor="text1"/>
          <w:spacing w:val="3"/>
          <w:sz w:val="24"/>
          <w:szCs w:val="24"/>
          <w:lang w:val="ru-RU"/>
        </w:rPr>
        <w:t>погоды</w:t>
      </w:r>
      <w:r w:rsidR="00B02622" w:rsidRPr="0048662A">
        <w:rPr>
          <w:rFonts w:ascii="Times New Roman" w:hAnsi="Times New Roman"/>
          <w:color w:val="000000" w:themeColor="text1"/>
          <w:sz w:val="24"/>
          <w:szCs w:val="24"/>
          <w:lang w:val="ru-RU"/>
        </w:rPr>
        <w:t>,</w:t>
      </w:r>
      <w:r w:rsidR="00B02622" w:rsidRPr="0048662A">
        <w:rPr>
          <w:rFonts w:ascii="Times New Roman" w:hAnsi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="00B02622" w:rsidRPr="0048662A">
        <w:rPr>
          <w:rFonts w:ascii="Times New Roman" w:hAnsi="Times New Roman"/>
          <w:color w:val="000000" w:themeColor="text1"/>
          <w:spacing w:val="3"/>
          <w:sz w:val="24"/>
          <w:szCs w:val="24"/>
          <w:lang w:val="ru-RU"/>
        </w:rPr>
        <w:t>способ</w:t>
      </w:r>
      <w:r w:rsidR="00B02622" w:rsidRPr="0048662A">
        <w:rPr>
          <w:rFonts w:ascii="Times New Roman" w:hAnsi="Times New Roman"/>
          <w:color w:val="000000" w:themeColor="text1"/>
          <w:sz w:val="24"/>
          <w:szCs w:val="24"/>
          <w:lang w:val="ru-RU"/>
        </w:rPr>
        <w:t>ы</w:t>
      </w:r>
      <w:r w:rsidR="00B02622" w:rsidRPr="0048662A">
        <w:rPr>
          <w:rFonts w:ascii="Times New Roman" w:hAnsi="Times New Roman"/>
          <w:color w:val="000000" w:themeColor="text1"/>
          <w:spacing w:val="18"/>
          <w:sz w:val="24"/>
          <w:szCs w:val="24"/>
          <w:lang w:val="ru-RU"/>
        </w:rPr>
        <w:t xml:space="preserve"> </w:t>
      </w:r>
      <w:r w:rsidR="00B02622" w:rsidRPr="0048662A">
        <w:rPr>
          <w:rFonts w:ascii="Times New Roman" w:hAnsi="Times New Roman"/>
          <w:color w:val="000000" w:themeColor="text1"/>
          <w:spacing w:val="3"/>
          <w:sz w:val="24"/>
          <w:szCs w:val="24"/>
          <w:lang w:val="ru-RU"/>
        </w:rPr>
        <w:t>и</w:t>
      </w:r>
      <w:r w:rsidR="00B02622" w:rsidRPr="0048662A">
        <w:rPr>
          <w:rFonts w:ascii="Times New Roman" w:hAnsi="Times New Roman"/>
          <w:color w:val="000000" w:themeColor="text1"/>
          <w:sz w:val="24"/>
          <w:szCs w:val="24"/>
          <w:lang w:val="ru-RU"/>
        </w:rPr>
        <w:t>х</w:t>
      </w:r>
      <w:r w:rsidR="00B02622" w:rsidRPr="0048662A">
        <w:rPr>
          <w:rFonts w:ascii="Times New Roman" w:hAnsi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="00B02622" w:rsidRPr="0048662A">
        <w:rPr>
          <w:rFonts w:ascii="Times New Roman" w:hAnsi="Times New Roman"/>
          <w:color w:val="000000" w:themeColor="text1"/>
          <w:spacing w:val="3"/>
          <w:w w:val="103"/>
          <w:sz w:val="24"/>
          <w:szCs w:val="24"/>
          <w:lang w:val="ru-RU"/>
        </w:rPr>
        <w:t xml:space="preserve">измерения, </w:t>
      </w:r>
      <w:r w:rsidR="00B02622" w:rsidRPr="0048662A">
        <w:rPr>
          <w:rFonts w:ascii="Times New Roman" w:hAnsi="Times New Roman"/>
          <w:color w:val="000000" w:themeColor="text1"/>
          <w:spacing w:val="3"/>
          <w:sz w:val="24"/>
          <w:szCs w:val="24"/>
          <w:lang w:val="ru-RU"/>
        </w:rPr>
        <w:t>метеорологически</w:t>
      </w:r>
      <w:r w:rsidR="00B02622" w:rsidRPr="0048662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е </w:t>
      </w:r>
      <w:r w:rsidR="00B02622" w:rsidRPr="0048662A">
        <w:rPr>
          <w:rFonts w:ascii="Times New Roman" w:hAnsi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="00B02622" w:rsidRPr="0048662A">
        <w:rPr>
          <w:rFonts w:ascii="Times New Roman" w:hAnsi="Times New Roman"/>
          <w:color w:val="000000" w:themeColor="text1"/>
          <w:spacing w:val="3"/>
          <w:sz w:val="24"/>
          <w:szCs w:val="24"/>
          <w:lang w:val="ru-RU"/>
        </w:rPr>
        <w:t>прибор</w:t>
      </w:r>
      <w:r w:rsidR="00B02622" w:rsidRPr="0048662A">
        <w:rPr>
          <w:rFonts w:ascii="Times New Roman" w:hAnsi="Times New Roman"/>
          <w:color w:val="000000" w:themeColor="text1"/>
          <w:sz w:val="24"/>
          <w:szCs w:val="24"/>
          <w:lang w:val="ru-RU"/>
        </w:rPr>
        <w:t>ы</w:t>
      </w:r>
      <w:r w:rsidR="00B02622" w:rsidRPr="0048662A">
        <w:rPr>
          <w:rFonts w:ascii="Times New Roman" w:hAnsi="Times New Roman"/>
          <w:color w:val="000000" w:themeColor="text1"/>
          <w:spacing w:val="20"/>
          <w:sz w:val="24"/>
          <w:szCs w:val="24"/>
          <w:lang w:val="ru-RU"/>
        </w:rPr>
        <w:t xml:space="preserve"> </w:t>
      </w:r>
      <w:r w:rsidR="00B02622" w:rsidRPr="0048662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 </w:t>
      </w:r>
      <w:r w:rsidR="00B02622" w:rsidRPr="0048662A">
        <w:rPr>
          <w:rFonts w:ascii="Times New Roman" w:hAnsi="Times New Roman"/>
          <w:color w:val="000000" w:themeColor="text1"/>
          <w:spacing w:val="3"/>
          <w:sz w:val="24"/>
          <w:szCs w:val="24"/>
          <w:lang w:val="ru-RU"/>
        </w:rPr>
        <w:t>инструменты</w:t>
      </w:r>
      <w:r w:rsidR="00B02622" w:rsidRPr="0048662A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="00B02622" w:rsidRPr="0048662A">
        <w:rPr>
          <w:rFonts w:ascii="Times New Roman" w:hAnsi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="00B02622" w:rsidRPr="0048662A">
        <w:rPr>
          <w:rFonts w:ascii="Times New Roman" w:hAnsi="Times New Roman"/>
          <w:color w:val="000000" w:themeColor="text1"/>
          <w:spacing w:val="3"/>
          <w:sz w:val="24"/>
          <w:szCs w:val="24"/>
          <w:lang w:val="ru-RU"/>
        </w:rPr>
        <w:t>Наблюдени</w:t>
      </w:r>
      <w:r w:rsidR="00B02622" w:rsidRPr="0048662A">
        <w:rPr>
          <w:rFonts w:ascii="Times New Roman" w:hAnsi="Times New Roman"/>
          <w:color w:val="000000" w:themeColor="text1"/>
          <w:sz w:val="24"/>
          <w:szCs w:val="24"/>
          <w:lang w:val="ru-RU"/>
        </w:rPr>
        <w:t>я</w:t>
      </w:r>
      <w:r w:rsidR="00B02622" w:rsidRPr="0048662A">
        <w:rPr>
          <w:rFonts w:ascii="Times New Roman" w:hAnsi="Times New Roman"/>
          <w:color w:val="000000" w:themeColor="text1"/>
          <w:spacing w:val="31"/>
          <w:sz w:val="24"/>
          <w:szCs w:val="24"/>
          <w:lang w:val="ru-RU"/>
        </w:rPr>
        <w:t xml:space="preserve"> </w:t>
      </w:r>
      <w:r w:rsidR="00B02622" w:rsidRPr="0048662A">
        <w:rPr>
          <w:rFonts w:ascii="Times New Roman" w:hAnsi="Times New Roman"/>
          <w:color w:val="000000" w:themeColor="text1"/>
          <w:spacing w:val="3"/>
          <w:sz w:val="24"/>
          <w:szCs w:val="24"/>
          <w:lang w:val="ru-RU"/>
        </w:rPr>
        <w:t>з</w:t>
      </w:r>
      <w:r w:rsidR="00B02622" w:rsidRPr="0048662A"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B02622" w:rsidRPr="0048662A">
        <w:rPr>
          <w:rFonts w:ascii="Times New Roman" w:hAnsi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="00B02622" w:rsidRPr="0048662A">
        <w:rPr>
          <w:rFonts w:ascii="Times New Roman" w:hAnsi="Times New Roman"/>
          <w:color w:val="000000" w:themeColor="text1"/>
          <w:spacing w:val="3"/>
          <w:w w:val="103"/>
          <w:sz w:val="24"/>
          <w:szCs w:val="24"/>
          <w:lang w:val="ru-RU"/>
        </w:rPr>
        <w:t>по</w:t>
      </w:r>
      <w:r w:rsidR="00B02622" w:rsidRPr="0048662A">
        <w:rPr>
          <w:rFonts w:ascii="Times New Roman" w:hAnsi="Times New Roman"/>
          <w:color w:val="000000" w:themeColor="text1"/>
          <w:spacing w:val="2"/>
          <w:sz w:val="24"/>
          <w:szCs w:val="24"/>
          <w:lang w:val="ru-RU"/>
        </w:rPr>
        <w:t>годой</w:t>
      </w:r>
      <w:r w:rsidR="00B02622" w:rsidRPr="0048662A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="00B02622" w:rsidRPr="0048662A">
        <w:rPr>
          <w:rFonts w:ascii="Times New Roman" w:hAnsi="Times New Roman"/>
          <w:color w:val="000000" w:themeColor="text1"/>
          <w:spacing w:val="14"/>
          <w:sz w:val="24"/>
          <w:szCs w:val="24"/>
          <w:lang w:val="ru-RU"/>
        </w:rPr>
        <w:t xml:space="preserve"> </w:t>
      </w:r>
      <w:r w:rsidR="00B02622" w:rsidRPr="0048662A">
        <w:rPr>
          <w:rFonts w:ascii="Times New Roman" w:hAnsi="Times New Roman"/>
          <w:color w:val="000000" w:themeColor="text1"/>
          <w:spacing w:val="2"/>
          <w:sz w:val="24"/>
          <w:szCs w:val="24"/>
          <w:lang w:val="ru-RU"/>
        </w:rPr>
        <w:t>Измерени</w:t>
      </w:r>
      <w:r w:rsidR="00B02622" w:rsidRPr="0048662A">
        <w:rPr>
          <w:rFonts w:ascii="Times New Roman" w:hAnsi="Times New Roman"/>
          <w:color w:val="000000" w:themeColor="text1"/>
          <w:sz w:val="24"/>
          <w:szCs w:val="24"/>
          <w:lang w:val="ru-RU"/>
        </w:rPr>
        <w:t>я</w:t>
      </w:r>
      <w:r w:rsidR="00B02622" w:rsidRPr="0048662A">
        <w:rPr>
          <w:rFonts w:ascii="Times New Roman" w:hAnsi="Times New Roman"/>
          <w:color w:val="000000" w:themeColor="text1"/>
          <w:spacing w:val="27"/>
          <w:sz w:val="24"/>
          <w:szCs w:val="24"/>
          <w:lang w:val="ru-RU"/>
        </w:rPr>
        <w:t xml:space="preserve"> </w:t>
      </w:r>
      <w:r w:rsidR="00B02622" w:rsidRPr="0048662A">
        <w:rPr>
          <w:rFonts w:ascii="Times New Roman" w:hAnsi="Times New Roman"/>
          <w:color w:val="000000" w:themeColor="text1"/>
          <w:spacing w:val="2"/>
          <w:sz w:val="24"/>
          <w:szCs w:val="24"/>
          <w:lang w:val="ru-RU"/>
        </w:rPr>
        <w:t>элементо</w:t>
      </w:r>
      <w:r w:rsidR="00B02622" w:rsidRPr="0048662A">
        <w:rPr>
          <w:rFonts w:ascii="Times New Roman" w:hAnsi="Times New Roman"/>
          <w:color w:val="000000" w:themeColor="text1"/>
          <w:sz w:val="24"/>
          <w:szCs w:val="24"/>
          <w:lang w:val="ru-RU"/>
        </w:rPr>
        <w:t>в</w:t>
      </w:r>
      <w:r w:rsidR="00B02622" w:rsidRPr="0048662A">
        <w:rPr>
          <w:rFonts w:ascii="Times New Roman" w:hAnsi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="00B02622" w:rsidRPr="0048662A">
        <w:rPr>
          <w:rFonts w:ascii="Times New Roman" w:hAnsi="Times New Roman"/>
          <w:color w:val="000000" w:themeColor="text1"/>
          <w:spacing w:val="2"/>
          <w:sz w:val="24"/>
          <w:szCs w:val="24"/>
          <w:lang w:val="ru-RU"/>
        </w:rPr>
        <w:t>погод</w:t>
      </w:r>
      <w:r w:rsidR="00B02622" w:rsidRPr="0048662A">
        <w:rPr>
          <w:rFonts w:ascii="Times New Roman" w:hAnsi="Times New Roman"/>
          <w:color w:val="000000" w:themeColor="text1"/>
          <w:sz w:val="24"/>
          <w:szCs w:val="24"/>
          <w:lang w:val="ru-RU"/>
        </w:rPr>
        <w:t>ы</w:t>
      </w:r>
      <w:r w:rsidR="00B02622" w:rsidRPr="0048662A">
        <w:rPr>
          <w:rFonts w:ascii="Times New Roman" w:hAnsi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="00B02622" w:rsidRPr="0048662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 </w:t>
      </w:r>
      <w:r w:rsidR="00B02622" w:rsidRPr="0048662A">
        <w:rPr>
          <w:rFonts w:ascii="Times New Roman" w:hAnsi="Times New Roman"/>
          <w:color w:val="000000" w:themeColor="text1"/>
          <w:spacing w:val="2"/>
          <w:sz w:val="24"/>
          <w:szCs w:val="24"/>
          <w:lang w:val="ru-RU"/>
        </w:rPr>
        <w:t>помощь</w:t>
      </w:r>
      <w:r w:rsidR="00B02622" w:rsidRPr="0048662A">
        <w:rPr>
          <w:rFonts w:ascii="Times New Roman" w:hAnsi="Times New Roman"/>
          <w:color w:val="000000" w:themeColor="text1"/>
          <w:sz w:val="24"/>
          <w:szCs w:val="24"/>
          <w:lang w:val="ru-RU"/>
        </w:rPr>
        <w:t>ю</w:t>
      </w:r>
      <w:r w:rsidR="00B02622" w:rsidRPr="0048662A">
        <w:rPr>
          <w:rFonts w:ascii="Times New Roman" w:hAnsi="Times New Roman"/>
          <w:color w:val="000000" w:themeColor="text1"/>
          <w:spacing w:val="23"/>
          <w:sz w:val="24"/>
          <w:szCs w:val="24"/>
          <w:lang w:val="ru-RU"/>
        </w:rPr>
        <w:t xml:space="preserve"> </w:t>
      </w:r>
      <w:r w:rsidR="00B02622" w:rsidRPr="0048662A">
        <w:rPr>
          <w:rFonts w:ascii="Times New Roman" w:hAnsi="Times New Roman"/>
          <w:color w:val="000000" w:themeColor="text1"/>
          <w:spacing w:val="2"/>
          <w:sz w:val="24"/>
          <w:szCs w:val="24"/>
          <w:lang w:val="ru-RU"/>
        </w:rPr>
        <w:t>приборов.</w:t>
      </w:r>
      <w:r w:rsidRPr="0048662A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:rsidR="00B02622" w:rsidRPr="0048662A" w:rsidRDefault="00B02622" w:rsidP="0048662A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w w:val="112"/>
          <w:lang w:val="ru-RU"/>
        </w:rPr>
      </w:pPr>
      <w:r w:rsidRPr="0048662A">
        <w:rPr>
          <w:rFonts w:ascii="Times New Roman" w:hAnsi="Times New Roman" w:cs="Times New Roman"/>
          <w:i/>
          <w:iCs/>
          <w:color w:val="000000" w:themeColor="text1"/>
          <w:w w:val="112"/>
          <w:lang w:val="ru-RU"/>
        </w:rPr>
        <w:t xml:space="preserve">Практическая работа №1. </w:t>
      </w:r>
      <w:r w:rsidRPr="0048662A">
        <w:rPr>
          <w:rFonts w:ascii="Times New Roman" w:hAnsi="Times New Roman" w:cs="Times New Roman"/>
          <w:color w:val="000000" w:themeColor="text1"/>
          <w:w w:val="112"/>
          <w:lang w:val="ru-RU"/>
        </w:rPr>
        <w:t>«Наблюдения за погодой и ведение дневника погоды»</w:t>
      </w:r>
    </w:p>
    <w:p w:rsidR="00FB3972" w:rsidRPr="0048662A" w:rsidRDefault="00FB3972" w:rsidP="00B02622">
      <w:pPr>
        <w:widowControl w:val="0"/>
        <w:spacing w:after="0" w:line="240" w:lineRule="auto"/>
        <w:jc w:val="both"/>
        <w:rPr>
          <w:rFonts w:ascii="Times New Roman" w:hAnsi="Times New Roman"/>
          <w:b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/>
          <w:b/>
          <w:snapToGrid w:val="0"/>
          <w:color w:val="000000" w:themeColor="text1"/>
          <w:sz w:val="24"/>
          <w:szCs w:val="24"/>
          <w:lang w:val="ru-RU"/>
        </w:rPr>
        <w:t>Предметные результаты обучения</w:t>
      </w:r>
    </w:p>
    <w:p w:rsidR="0017380C" w:rsidRDefault="0017380C" w:rsidP="0017380C">
      <w:pPr>
        <w:spacing w:after="0" w:line="240" w:lineRule="auto"/>
        <w:jc w:val="both"/>
        <w:rPr>
          <w:rFonts w:ascii="Times New Roman" w:hAnsi="Times New Roman"/>
          <w:i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/>
          <w:i/>
          <w:snapToGrid w:val="0"/>
          <w:color w:val="000000" w:themeColor="text1"/>
          <w:sz w:val="24"/>
          <w:szCs w:val="24"/>
          <w:lang w:val="ru-RU"/>
        </w:rPr>
        <w:t>Учащиеся должны знать:</w:t>
      </w:r>
    </w:p>
    <w:p w:rsidR="0077464D" w:rsidRPr="0077464D" w:rsidRDefault="0077464D" w:rsidP="0017380C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структуру УМК и особенности работы с его компонентами;</w:t>
      </w:r>
    </w:p>
    <w:p w:rsidR="001763BE" w:rsidRPr="0048662A" w:rsidRDefault="0017380C" w:rsidP="00B02622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val="ru-RU" w:bidi="ar-SA"/>
        </w:rPr>
      </w:pPr>
      <w:r w:rsidRPr="0048662A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val="ru-RU" w:bidi="ar-SA"/>
        </w:rPr>
        <w:t>устройство</w:t>
      </w:r>
      <w:r w:rsidR="0079283D" w:rsidRPr="0048662A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val="ru-RU" w:bidi="ar-SA"/>
        </w:rPr>
        <w:t xml:space="preserve"> барометра, </w:t>
      </w:r>
      <w:r w:rsidRPr="0048662A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val="ru-RU" w:bidi="ar-SA"/>
        </w:rPr>
        <w:t xml:space="preserve">гигрометра, флюгера, </w:t>
      </w:r>
      <w:proofErr w:type="spellStart"/>
      <w:r w:rsidRPr="0048662A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val="ru-RU" w:bidi="ar-SA"/>
        </w:rPr>
        <w:t>осадкомера</w:t>
      </w:r>
      <w:proofErr w:type="spellEnd"/>
      <w:r w:rsidRPr="0048662A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val="ru-RU" w:bidi="ar-SA"/>
        </w:rPr>
        <w:t>;</w:t>
      </w:r>
    </w:p>
    <w:p w:rsidR="001763BE" w:rsidRPr="0048662A" w:rsidRDefault="0079283D" w:rsidP="00B02622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ru-RU" w:bidi="ar-SA"/>
        </w:rPr>
      </w:pPr>
      <w:r w:rsidRPr="0048662A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val="ru-RU" w:bidi="ar-SA"/>
        </w:rPr>
        <w:t>количественные   характери</w:t>
      </w:r>
      <w:r w:rsidR="0077464D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val="ru-RU" w:bidi="ar-SA"/>
        </w:rPr>
        <w:t>стики  состояния  атмосферы;</w:t>
      </w:r>
    </w:p>
    <w:p w:rsidR="00FB3972" w:rsidRPr="0048662A" w:rsidRDefault="00B02622" w:rsidP="00B02622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ru-RU" w:bidi="ar-SA"/>
        </w:rPr>
      </w:pPr>
      <w:r w:rsidRPr="0048662A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val="ru-RU" w:bidi="ar-SA"/>
        </w:rPr>
        <w:t>о дневнике</w:t>
      </w:r>
      <w:r w:rsidR="0079283D" w:rsidRPr="0048662A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val="ru-RU" w:bidi="ar-SA"/>
        </w:rPr>
        <w:t xml:space="preserve">    наблюдений  за погодой</w:t>
      </w:r>
      <w:r w:rsidR="0077464D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val="ru-RU" w:bidi="ar-SA"/>
        </w:rPr>
        <w:t>.</w:t>
      </w:r>
      <w:r w:rsidR="001763BE" w:rsidRPr="0048662A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val="ru-RU" w:bidi="ar-SA"/>
        </w:rPr>
        <w:t xml:space="preserve"> </w:t>
      </w:r>
    </w:p>
    <w:p w:rsidR="0017380C" w:rsidRPr="0048662A" w:rsidRDefault="0017380C" w:rsidP="0017380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  <w:lang w:val="ru-RU"/>
        </w:rPr>
        <w:t>Учащиеся должны уметь:</w:t>
      </w:r>
    </w:p>
    <w:p w:rsidR="0017380C" w:rsidRPr="0048662A" w:rsidRDefault="0017380C" w:rsidP="00B02622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ru-RU" w:bidi="ar-SA"/>
        </w:rPr>
      </w:pPr>
      <w:r w:rsidRPr="0048662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ru-RU" w:bidi="ar-SA"/>
        </w:rPr>
        <w:t>пользоваться географическими  приборами  и оборудованием;</w:t>
      </w:r>
    </w:p>
    <w:p w:rsidR="00DA129C" w:rsidRPr="0048662A" w:rsidRDefault="0017380C" w:rsidP="00B02622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ru-RU" w:bidi="ar-SA"/>
        </w:rPr>
      </w:pPr>
      <w:r w:rsidRPr="0048662A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val="ru-RU" w:bidi="ar-SA"/>
        </w:rPr>
        <w:t xml:space="preserve">измерять </w:t>
      </w:r>
      <w:r w:rsidRPr="0048662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ru-RU" w:bidi="ar-SA"/>
        </w:rPr>
        <w:t>количественные характеристики состояния атмосферы с помощью приборов и инструментов</w:t>
      </w:r>
    </w:p>
    <w:p w:rsidR="0017380C" w:rsidRPr="0048662A" w:rsidRDefault="0017380C" w:rsidP="00B02622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ru-RU" w:bidi="ar-SA"/>
        </w:rPr>
      </w:pPr>
      <w:r w:rsidRPr="0048662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ru-RU" w:eastAsia="ru-RU" w:bidi="ar-SA"/>
        </w:rPr>
        <w:t>заполня</w:t>
      </w:r>
      <w:r w:rsidR="0077464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ru-RU" w:eastAsia="ru-RU" w:bidi="ar-SA"/>
        </w:rPr>
        <w:t>ть дневник наблюдений</w:t>
      </w:r>
      <w:r w:rsidRPr="0048662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ru-RU" w:eastAsia="ru-RU" w:bidi="ar-SA"/>
        </w:rPr>
        <w:t>.</w:t>
      </w:r>
    </w:p>
    <w:p w:rsidR="00FB3972" w:rsidRPr="0048662A" w:rsidRDefault="00FB3972" w:rsidP="00FB39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ru-RU"/>
        </w:rPr>
      </w:pPr>
      <w:proofErr w:type="spellStart"/>
      <w:r w:rsidRPr="0048662A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ru-RU"/>
        </w:rPr>
        <w:t>Метапредметные</w:t>
      </w:r>
      <w:proofErr w:type="spellEnd"/>
      <w:r w:rsidRPr="0048662A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ru-RU"/>
        </w:rPr>
        <w:t xml:space="preserve"> результаты обучения</w:t>
      </w:r>
    </w:p>
    <w:p w:rsidR="00FB3972" w:rsidRPr="0048662A" w:rsidRDefault="00FB3972" w:rsidP="00FB397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  <w:lang w:val="ru-RU"/>
        </w:rPr>
        <w:t>Учащиеся должны уметь:</w:t>
      </w:r>
    </w:p>
    <w:p w:rsidR="0079283D" w:rsidRPr="0048662A" w:rsidRDefault="00CE63CC" w:rsidP="0079283D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ru-RU" w:eastAsia="hi-IN" w:bidi="hi-IN"/>
        </w:rPr>
      </w:pPr>
      <w:r w:rsidRPr="0048662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 w:bidi="ar-SA"/>
        </w:rPr>
        <w:lastRenderedPageBreak/>
        <w:t>и</w:t>
      </w:r>
      <w:r w:rsidR="00FB3972" w:rsidRPr="0048662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спользовать различные источники географической информации (картографические, статистические, текстовые, видео </w:t>
      </w:r>
      <w:proofErr w:type="gramStart"/>
      <w:r w:rsidR="00FB3972" w:rsidRPr="0048662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 w:bidi="ar-SA"/>
        </w:rPr>
        <w:t>-и</w:t>
      </w:r>
      <w:proofErr w:type="gramEnd"/>
      <w:r w:rsidR="00FB3972" w:rsidRPr="0048662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фотоизображения)</w:t>
      </w:r>
      <w:r w:rsidR="00B02622" w:rsidRPr="0048662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</w:t>
      </w:r>
      <w:r w:rsidR="00FB3972" w:rsidRPr="0048662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 w:bidi="ar-SA"/>
        </w:rPr>
        <w:t>для поиска и извлечения информации, необходимой для решения учебных и практико-ориентированных задач</w:t>
      </w:r>
      <w:r w:rsidR="0079283D" w:rsidRPr="0048662A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ru-RU" w:eastAsia="hi-IN" w:bidi="hi-IN"/>
        </w:rPr>
        <w:t xml:space="preserve"> определять цели своего обучения,</w:t>
      </w:r>
      <w:r w:rsidR="0079283D" w:rsidRPr="0048662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ставить новые задачи и развивать мотивы в познавательной деятельности;</w:t>
      </w:r>
    </w:p>
    <w:p w:rsidR="0079283D" w:rsidRPr="0048662A" w:rsidRDefault="0079283D" w:rsidP="00CE63C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ru-RU" w:eastAsia="hi-IN" w:bidi="hi-IN"/>
        </w:rPr>
      </w:pPr>
      <w:r w:rsidRPr="0048662A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ru-RU" w:eastAsia="hi-IN" w:bidi="hi-IN"/>
        </w:rPr>
        <w:t>планировать свою деятельность под руководством учителя;</w:t>
      </w:r>
    </w:p>
    <w:p w:rsidR="0079283D" w:rsidRPr="0048662A" w:rsidRDefault="0079283D" w:rsidP="0079283D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ru-RU" w:eastAsia="hi-IN" w:bidi="hi-IN"/>
        </w:rPr>
      </w:pPr>
      <w:r w:rsidRPr="0048662A"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  <w:t>под руководством учителя оформлять дневник наблюдения за  погодой, включающий описание наблюдения, его результаты и выводы;</w:t>
      </w:r>
    </w:p>
    <w:p w:rsidR="0079283D" w:rsidRPr="0048662A" w:rsidRDefault="0079283D" w:rsidP="0079283D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ru-RU" w:eastAsia="hi-IN" w:bidi="hi-IN"/>
        </w:rPr>
      </w:pPr>
      <w:r w:rsidRPr="0048662A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ru-RU" w:eastAsia="hi-IN" w:bidi="hi-IN"/>
        </w:rPr>
        <w:t>определять критерии для сравнения фактов, явлений;</w:t>
      </w:r>
    </w:p>
    <w:p w:rsidR="0079283D" w:rsidRPr="0048662A" w:rsidRDefault="0079283D" w:rsidP="0079283D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ru-RU" w:eastAsia="hi-IN" w:bidi="hi-IN"/>
        </w:rPr>
      </w:pPr>
      <w:r w:rsidRPr="0048662A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ru-RU" w:eastAsia="hi-IN" w:bidi="hi-IN"/>
        </w:rPr>
        <w:t xml:space="preserve"> вести диалог, вырабатывая общее решение.</w:t>
      </w:r>
    </w:p>
    <w:p w:rsidR="00FB3972" w:rsidRPr="0048662A" w:rsidRDefault="0079283D" w:rsidP="00B02622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ru-RU" w:eastAsia="hi-IN" w:bidi="hi-IN"/>
        </w:rPr>
      </w:pPr>
      <w:r w:rsidRPr="0048662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развивать компетентности в использовании ИКТ.</w:t>
      </w:r>
    </w:p>
    <w:p w:rsidR="00602C60" w:rsidRPr="0048662A" w:rsidRDefault="00602C60" w:rsidP="00602C6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ru-RU" w:eastAsia="hi-IN" w:bidi="hi-IN"/>
        </w:rPr>
      </w:pPr>
    </w:p>
    <w:p w:rsidR="00257007" w:rsidRPr="0048662A" w:rsidRDefault="00257007" w:rsidP="00257007">
      <w:pPr>
        <w:spacing w:after="0" w:line="240" w:lineRule="auto"/>
        <w:ind w:left="24" w:right="82"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ru-RU" w:eastAsia="ru-RU" w:bidi="ar-SA"/>
        </w:rPr>
      </w:pPr>
      <w:r w:rsidRPr="0048662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ru-RU" w:eastAsia="ru-RU" w:bidi="ar-SA"/>
        </w:rPr>
        <w:t>Гидросфера </w:t>
      </w:r>
      <w:r w:rsidRPr="0048662A"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  <w:lang w:val="ru-RU" w:eastAsia="ru-RU" w:bidi="ar-SA"/>
        </w:rPr>
        <w:t>—</w:t>
      </w:r>
      <w:r w:rsidRPr="0048662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 w:bidi="ar-SA"/>
        </w:rPr>
        <w:t> </w:t>
      </w:r>
      <w:r w:rsidRPr="0048662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ru-RU" w:eastAsia="ru-RU" w:bidi="ar-SA"/>
        </w:rPr>
        <w:t>водная оболочка Земли (9 ч)</w:t>
      </w:r>
    </w:p>
    <w:p w:rsidR="00257007" w:rsidRPr="0048662A" w:rsidRDefault="00257007" w:rsidP="00257007">
      <w:pPr>
        <w:spacing w:after="0" w:line="240" w:lineRule="auto"/>
        <w:ind w:left="24" w:right="8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48662A"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  <w:lang w:val="ru-RU" w:eastAsia="ru-RU" w:bidi="ar-SA"/>
        </w:rPr>
        <w:t>Вода на Земле.</w:t>
      </w:r>
      <w:r w:rsidRPr="0048662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 w:bidi="ar-SA"/>
        </w:rPr>
        <w:t> </w:t>
      </w:r>
      <w:r w:rsidRPr="0048662A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 w:eastAsia="ru-RU" w:bidi="ar-SA"/>
        </w:rPr>
        <w:t>Части гидросферы. Мировой круговорот воды.</w:t>
      </w:r>
      <w:r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</w:t>
      </w:r>
      <w:r w:rsidRPr="0048662A"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  <w:lang w:val="ru-RU" w:eastAsia="ru-RU" w:bidi="ar-SA"/>
        </w:rPr>
        <w:t>Океаны.</w:t>
      </w:r>
      <w:r w:rsidRPr="0048662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 w:bidi="ar-SA"/>
        </w:rPr>
        <w:t> </w:t>
      </w:r>
      <w:r w:rsidRPr="0048662A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 w:eastAsia="ru-RU" w:bidi="ar-SA"/>
        </w:rPr>
        <w:t>Части Мирового океана. Методы изучения морских глубин. Свойства вод Мирового океана. Движение воды в Океане. Использование карт для определения географического положения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значение и хозяйственное использование. Морской транспорт, порты, каналы. Источники загрязнения вод Океана, меры по сохранению качества вод и органического мира.</w:t>
      </w:r>
    </w:p>
    <w:p w:rsidR="00257007" w:rsidRPr="0048662A" w:rsidRDefault="00257007" w:rsidP="00257007">
      <w:pPr>
        <w:spacing w:after="0" w:line="240" w:lineRule="auto"/>
        <w:ind w:left="72" w:right="5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48662A"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  <w:lang w:val="ru-RU" w:eastAsia="ru-RU" w:bidi="ar-SA"/>
        </w:rPr>
        <w:t>Воды суши.</w:t>
      </w:r>
      <w:r w:rsidRPr="0048662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 w:bidi="ar-SA"/>
        </w:rPr>
        <w:t> </w:t>
      </w:r>
      <w:r w:rsidRPr="0048662A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 w:eastAsia="ru-RU" w:bidi="ar-SA"/>
        </w:rPr>
        <w:t>Реки Земли — их общие черты и различия. Речная система. Питание и режим рек. Озёра, водохранилища, болота. Использование карт для определения географического положения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257007" w:rsidRPr="0048662A" w:rsidRDefault="00257007" w:rsidP="00257007">
      <w:pPr>
        <w:spacing w:after="0" w:line="240" w:lineRule="auto"/>
        <w:ind w:left="92" w:right="4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48662A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 w:eastAsia="ru-RU" w:bidi="ar-SA"/>
        </w:rPr>
        <w:t>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257007" w:rsidRPr="0048662A" w:rsidRDefault="00257007" w:rsidP="00257007">
      <w:pPr>
        <w:spacing w:after="0" w:line="240" w:lineRule="auto"/>
        <w:ind w:left="100" w:right="3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48662A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 w:eastAsia="ru-RU" w:bidi="ar-SA"/>
        </w:rPr>
        <w:t>Ледники — главные аккумуляторы пресной воды на Земле. Покровные и горные ледники, многолетняя мерзлота: географическое распространение, воздействие на хозяйственную деятельность.</w:t>
      </w:r>
    </w:p>
    <w:p w:rsidR="00257007" w:rsidRPr="0048662A" w:rsidRDefault="00257007" w:rsidP="00257007">
      <w:pPr>
        <w:spacing w:after="0" w:line="240" w:lineRule="auto"/>
        <w:ind w:left="120" w:right="14" w:firstLine="709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48662A"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  <w:lang w:val="ru-RU" w:eastAsia="ru-RU" w:bidi="ar-SA"/>
        </w:rPr>
        <w:t>Человек и гидросфера.</w:t>
      </w:r>
      <w:r w:rsidRPr="0048662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 w:bidi="ar-SA"/>
        </w:rPr>
        <w:t> </w:t>
      </w:r>
      <w:r w:rsidRPr="0048662A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 w:eastAsia="ru-RU" w:bidi="ar-SA"/>
        </w:rPr>
        <w:t>Источники пресной воды на Земле, проблемы, связанные с ограниченными запасами пресной воды на Земле, и пути их решения. Неблагоприятные и опасные явления в гидросфере. Меры предупреждения опасных явлений и борьбы с ними, правила обеспечения личной безопасности.</w:t>
      </w:r>
    </w:p>
    <w:p w:rsidR="00F9135B" w:rsidRPr="0048662A" w:rsidRDefault="00F9135B" w:rsidP="0048662A">
      <w:pPr>
        <w:spacing w:after="0" w:line="240" w:lineRule="auto"/>
        <w:ind w:left="120" w:right="14" w:firstLine="2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4866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ru-RU" w:bidi="ar-SA"/>
        </w:rPr>
        <w:t>Практическая работа №2</w:t>
      </w:r>
      <w:r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«Характеристика океана.</w:t>
      </w:r>
      <w:r w:rsid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</w:t>
      </w:r>
      <w:r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Анализ карт температуры и солености вод Мирового Океана»</w:t>
      </w:r>
    </w:p>
    <w:p w:rsidR="00F9135B" w:rsidRPr="0048662A" w:rsidRDefault="00F9135B" w:rsidP="0048662A">
      <w:pPr>
        <w:spacing w:after="0" w:line="240" w:lineRule="auto"/>
        <w:ind w:left="120" w:right="14" w:firstLine="2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4866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ru-RU" w:bidi="ar-SA"/>
        </w:rPr>
        <w:t>Практическая работа: №3</w:t>
      </w:r>
      <w:r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«Описание вод Мирового океана на основе анализа карт»</w:t>
      </w:r>
    </w:p>
    <w:p w:rsidR="00F9135B" w:rsidRPr="0048662A" w:rsidRDefault="00F9135B" w:rsidP="0048662A">
      <w:pPr>
        <w:spacing w:after="0" w:line="240" w:lineRule="auto"/>
        <w:ind w:left="120" w:right="14" w:firstLine="2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4866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ru-RU" w:bidi="ar-SA"/>
        </w:rPr>
        <w:t>Практическая работа №4</w:t>
      </w:r>
      <w:r w:rsidR="00DB2CB2"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: «Харак</w:t>
      </w:r>
      <w:r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теристика реки по плану»</w:t>
      </w:r>
    </w:p>
    <w:p w:rsidR="00FB3972" w:rsidRPr="0048662A" w:rsidRDefault="00FB3972" w:rsidP="00FB39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/>
          <w:b/>
          <w:snapToGrid w:val="0"/>
          <w:color w:val="000000" w:themeColor="text1"/>
          <w:sz w:val="24"/>
          <w:szCs w:val="24"/>
          <w:lang w:val="ru-RU"/>
        </w:rPr>
        <w:t>Предметные результаты обучения</w:t>
      </w:r>
      <w:r w:rsidRPr="0048662A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ru-RU"/>
        </w:rPr>
        <w:t xml:space="preserve"> </w:t>
      </w:r>
    </w:p>
    <w:p w:rsidR="00DB2CB2" w:rsidRPr="0077464D" w:rsidRDefault="009B0863" w:rsidP="0077464D">
      <w:pPr>
        <w:spacing w:after="0" w:line="240" w:lineRule="auto"/>
        <w:jc w:val="both"/>
        <w:rPr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/>
          <w:i/>
          <w:snapToGrid w:val="0"/>
          <w:color w:val="000000" w:themeColor="text1"/>
          <w:sz w:val="24"/>
          <w:szCs w:val="24"/>
          <w:lang w:val="ru-RU"/>
        </w:rPr>
        <w:t>Учащиеся должны знать:</w:t>
      </w:r>
    </w:p>
    <w:p w:rsidR="00576AD7" w:rsidRPr="0048662A" w:rsidRDefault="008066FB" w:rsidP="007F25C6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о гидросфере, мировом круговороте воды в</w:t>
      </w:r>
      <w:r w:rsidR="00576AD7"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 </w:t>
      </w: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природе, значении гидросферы; </w:t>
      </w:r>
    </w:p>
    <w:p w:rsidR="00576AD7" w:rsidRPr="0048662A" w:rsidRDefault="008066FB" w:rsidP="007F25C6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о движении вод Мирового океана; </w:t>
      </w:r>
    </w:p>
    <w:p w:rsidR="00576AD7" w:rsidRPr="0048662A" w:rsidRDefault="008066FB" w:rsidP="007F25C6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о реках</w:t>
      </w:r>
      <w:r w:rsidR="00576AD7"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;</w:t>
      </w:r>
    </w:p>
    <w:p w:rsidR="00A80470" w:rsidRPr="0048662A" w:rsidRDefault="008066FB" w:rsidP="007F25C6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об озёрах, водохранилищах и болотах; </w:t>
      </w:r>
    </w:p>
    <w:p w:rsidR="00576AD7" w:rsidRPr="0048662A" w:rsidRDefault="008066FB" w:rsidP="007F25C6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о подзем</w:t>
      </w:r>
      <w:r w:rsidR="00A80470"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ных водах; </w:t>
      </w: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 </w:t>
      </w:r>
    </w:p>
    <w:p w:rsidR="008066FB" w:rsidRPr="0048662A" w:rsidRDefault="008066FB" w:rsidP="007F25C6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о ледниках и многолетней мерзлоте;</w:t>
      </w:r>
    </w:p>
    <w:p w:rsidR="009B0863" w:rsidRPr="0048662A" w:rsidRDefault="008066FB" w:rsidP="007F25C6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о взаимодейств</w:t>
      </w:r>
      <w:r w:rsidR="007A33B7"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ии человека и гидросферы.</w:t>
      </w: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 </w:t>
      </w:r>
    </w:p>
    <w:p w:rsidR="00DB2CB2" w:rsidRPr="0048662A" w:rsidRDefault="00DB2CB2" w:rsidP="00DB2CB2">
      <w:pPr>
        <w:spacing w:after="0" w:line="240" w:lineRule="auto"/>
        <w:jc w:val="both"/>
        <w:rPr>
          <w:rFonts w:ascii="Times New Roman" w:hAnsi="Times New Roman"/>
          <w:i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/>
          <w:i/>
          <w:snapToGrid w:val="0"/>
          <w:color w:val="000000" w:themeColor="text1"/>
          <w:sz w:val="24"/>
          <w:szCs w:val="24"/>
          <w:lang w:val="ru-RU"/>
        </w:rPr>
        <w:t>Учащиеся должны уметь:</w:t>
      </w:r>
    </w:p>
    <w:p w:rsidR="00DB2CB2" w:rsidRPr="0048662A" w:rsidRDefault="00DB2CB2" w:rsidP="007F25C6">
      <w:pPr>
        <w:pStyle w:val="a5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сравнивать части гидросферы по графическим изображениям;</w:t>
      </w:r>
    </w:p>
    <w:p w:rsidR="00576AD7" w:rsidRPr="0048662A" w:rsidRDefault="00576AD7" w:rsidP="007F25C6">
      <w:pPr>
        <w:pStyle w:val="a5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lastRenderedPageBreak/>
        <w:t xml:space="preserve">выявлять взаимосвязи по схеме «Круговорот воды в природе»; </w:t>
      </w:r>
    </w:p>
    <w:p w:rsidR="00576AD7" w:rsidRPr="0048662A" w:rsidRDefault="00576AD7" w:rsidP="007F25C6">
      <w:pPr>
        <w:pStyle w:val="a5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определять и описывать параметры Мирового океана, его частей и вод; </w:t>
      </w:r>
    </w:p>
    <w:p w:rsidR="00576AD7" w:rsidRPr="0048662A" w:rsidRDefault="00576AD7" w:rsidP="007F25C6">
      <w:pPr>
        <w:pStyle w:val="a5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наносить на контурную карту названия частей Мирового океана; </w:t>
      </w:r>
    </w:p>
    <w:p w:rsidR="00576AD7" w:rsidRPr="0048662A" w:rsidRDefault="00576AD7" w:rsidP="007F25C6">
      <w:pPr>
        <w:pStyle w:val="a5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строить графики зависимости изменения солёности и температуры вод Мирового океана от географической широты;</w:t>
      </w:r>
    </w:p>
    <w:p w:rsidR="00576AD7" w:rsidRPr="0048662A" w:rsidRDefault="00576AD7" w:rsidP="007F25C6">
      <w:pPr>
        <w:pStyle w:val="a5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определять по картам крупнейшие течения Мирового океана; </w:t>
      </w:r>
    </w:p>
    <w:p w:rsidR="00576AD7" w:rsidRPr="0048662A" w:rsidRDefault="00576AD7" w:rsidP="007F25C6">
      <w:pPr>
        <w:pStyle w:val="a5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сравнивать карты; определять, обозначать и подписывать на карте течения Мирового океана;</w:t>
      </w:r>
    </w:p>
    <w:p w:rsidR="00576AD7" w:rsidRPr="0048662A" w:rsidRDefault="00576AD7" w:rsidP="007F25C6">
      <w:pPr>
        <w:pStyle w:val="a5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определять и показывать по картам истоки, устья, притоки рек, водосборные бассейны, водоразделы; </w:t>
      </w:r>
    </w:p>
    <w:p w:rsidR="00576AD7" w:rsidRPr="0048662A" w:rsidRDefault="00576AD7" w:rsidP="007F25C6">
      <w:pPr>
        <w:pStyle w:val="a5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подписывать на контурной карте крупнейшие реки мира; </w:t>
      </w:r>
    </w:p>
    <w:p w:rsidR="00576AD7" w:rsidRPr="0048662A" w:rsidRDefault="00576AD7" w:rsidP="007F25C6">
      <w:pPr>
        <w:pStyle w:val="a5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составлять характеристику реки по плану на основе анализа карт;</w:t>
      </w:r>
    </w:p>
    <w:p w:rsidR="00576AD7" w:rsidRPr="0048662A" w:rsidRDefault="00576AD7" w:rsidP="007F25C6">
      <w:pPr>
        <w:pStyle w:val="a5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определять по карте географическое положение и размеры крупнейших озёр, водохранилищ и заболоченных территорий мира; </w:t>
      </w:r>
    </w:p>
    <w:p w:rsidR="00A80470" w:rsidRPr="0048662A" w:rsidRDefault="00A80470" w:rsidP="007F25C6">
      <w:pPr>
        <w:pStyle w:val="a5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составлять и анализировать схему различия озёр по происхождению котловин; </w:t>
      </w:r>
    </w:p>
    <w:p w:rsidR="00576AD7" w:rsidRPr="0048662A" w:rsidRDefault="00576AD7" w:rsidP="007F25C6">
      <w:pPr>
        <w:pStyle w:val="a5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подписывать на контурной карте озёра, водохранилища и болота;</w:t>
      </w:r>
    </w:p>
    <w:p w:rsidR="00576AD7" w:rsidRPr="0048662A" w:rsidRDefault="00576AD7" w:rsidP="007F25C6">
      <w:pPr>
        <w:pStyle w:val="a5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решать познавательные задачи по выявлению закономерностей распространения ледников и многолетней мерзлоты;</w:t>
      </w:r>
    </w:p>
    <w:p w:rsidR="00576AD7" w:rsidRPr="0048662A" w:rsidRDefault="00576AD7" w:rsidP="008066FB">
      <w:pPr>
        <w:pStyle w:val="a5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находить информацию и готовить сообщение по заданной теме.</w:t>
      </w:r>
    </w:p>
    <w:p w:rsidR="00FB3972" w:rsidRPr="0048662A" w:rsidRDefault="00FB3972" w:rsidP="00FB39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ru-RU"/>
        </w:rPr>
      </w:pPr>
      <w:proofErr w:type="spellStart"/>
      <w:r w:rsidRPr="0048662A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ru-RU"/>
        </w:rPr>
        <w:t>Метапредметные</w:t>
      </w:r>
      <w:proofErr w:type="spellEnd"/>
      <w:r w:rsidRPr="0048662A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ru-RU"/>
        </w:rPr>
        <w:t xml:space="preserve"> результаты обучения</w:t>
      </w:r>
    </w:p>
    <w:p w:rsidR="00FB3972" w:rsidRPr="0048662A" w:rsidRDefault="00FB3972" w:rsidP="00FB397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  <w:lang w:val="ru-RU"/>
        </w:rPr>
        <w:t>Учащиеся должны уметь:</w:t>
      </w:r>
    </w:p>
    <w:p w:rsidR="007F25C6" w:rsidRPr="0048662A" w:rsidRDefault="008066FB" w:rsidP="007F25C6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  <w:t>проводить наблюдения, в том числе инструме</w:t>
      </w:r>
      <w:r w:rsidR="007F25C6" w:rsidRPr="0048662A"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  <w:t>нтальные,</w:t>
      </w:r>
    </w:p>
    <w:p w:rsidR="00D00DAC" w:rsidRPr="0048662A" w:rsidRDefault="007F25C6" w:rsidP="007F25C6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  <w:t xml:space="preserve">проводить </w:t>
      </w:r>
      <w:r w:rsidR="00086C8D" w:rsidRPr="0048662A"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  <w:t>анализ и обобщение те</w:t>
      </w:r>
      <w:r w:rsidR="008066FB" w:rsidRPr="0048662A"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  <w:t xml:space="preserve">матического материала; </w:t>
      </w:r>
    </w:p>
    <w:p w:rsidR="00D00DAC" w:rsidRPr="0048662A" w:rsidRDefault="008066FB" w:rsidP="007F25C6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  <w:t>излагать собственное мнение</w:t>
      </w:r>
      <w:r w:rsidR="00086C8D" w:rsidRPr="0048662A"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  <w:t>, сформированное на основе целе</w:t>
      </w:r>
      <w:r w:rsidRPr="0048662A"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  <w:t>полагания индивидуальной деятельности и анализа источников информации (в том</w:t>
      </w:r>
      <w:r w:rsidR="00D00DAC" w:rsidRPr="0048662A"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  <w:t xml:space="preserve"> </w:t>
      </w:r>
      <w:r w:rsidRPr="0048662A"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  <w:t xml:space="preserve">числе Интернета); </w:t>
      </w:r>
    </w:p>
    <w:p w:rsidR="00D00DAC" w:rsidRPr="0048662A" w:rsidRDefault="008066FB" w:rsidP="007F25C6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  <w:t>интерпретировать географическ</w:t>
      </w:r>
      <w:r w:rsidR="00086C8D" w:rsidRPr="0048662A"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  <w:t xml:space="preserve">ую информацию; </w:t>
      </w:r>
    </w:p>
    <w:p w:rsidR="00D00DAC" w:rsidRPr="0048662A" w:rsidRDefault="00086C8D" w:rsidP="007F25C6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  <w:t>выполнять практи</w:t>
      </w:r>
      <w:r w:rsidR="008066FB" w:rsidRPr="0048662A"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  <w:t xml:space="preserve">ческую работу по заданному алгоритму; </w:t>
      </w:r>
    </w:p>
    <w:p w:rsidR="008066FB" w:rsidRPr="0048662A" w:rsidRDefault="008066FB" w:rsidP="007F25C6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  <w:t>планировать и организовывать деятельность в</w:t>
      </w:r>
      <w:r w:rsidR="00086C8D" w:rsidRPr="0048662A"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  <w:t xml:space="preserve"> </w:t>
      </w:r>
      <w:r w:rsidRPr="0048662A"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  <w:t>рамках группового взаимодействия.</w:t>
      </w:r>
    </w:p>
    <w:p w:rsidR="00FB3972" w:rsidRPr="0048662A" w:rsidRDefault="00FB3972" w:rsidP="00FB3972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lang w:val="ru-RU"/>
        </w:rPr>
      </w:pPr>
    </w:p>
    <w:p w:rsidR="00257007" w:rsidRPr="0048662A" w:rsidRDefault="00257007" w:rsidP="00FB39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48662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ru-RU" w:eastAsia="ru-RU" w:bidi="ar-SA"/>
        </w:rPr>
        <w:t>Атмосфера — воздушная оболочка Земли (10 ч)</w:t>
      </w:r>
    </w:p>
    <w:p w:rsidR="00257007" w:rsidRPr="0048662A" w:rsidRDefault="00257007" w:rsidP="00257007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48662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 w:bidi="ar-SA"/>
        </w:rPr>
        <w:t>Атмосфера. </w:t>
      </w:r>
      <w:r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Состав атмосферы, её структура. Значение атмосферы для жизни на Земле. Нагревание атмосферы, температура воздуха, распределение тепла на Земле. Суточные и годовые колебания температуры воздуха. Средние температуры. Изменение температуры с высотой.</w:t>
      </w:r>
    </w:p>
    <w:p w:rsidR="00257007" w:rsidRPr="0048662A" w:rsidRDefault="00257007" w:rsidP="00257007">
      <w:pPr>
        <w:spacing w:after="0" w:line="240" w:lineRule="auto"/>
        <w:ind w:right="8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Влага в атмосфере. Облачность, её влияние на погоду. Атмосферные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257007" w:rsidRPr="0048662A" w:rsidRDefault="00257007" w:rsidP="00257007">
      <w:pPr>
        <w:spacing w:after="0" w:line="240" w:lineRule="auto"/>
        <w:ind w:right="9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Атмосферное давление, ветры. Изменение атмосферного давления с высотой. Направление и сила ветра. Роза ветров. Постоянные ветры Земли. Типы воздушных масс; условия их формирования и свойства.</w:t>
      </w:r>
    </w:p>
    <w:p w:rsidR="00257007" w:rsidRPr="0048662A" w:rsidRDefault="00257007" w:rsidP="00257007">
      <w:pPr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48662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 w:bidi="ar-SA"/>
        </w:rPr>
        <w:t>Погода и климат. </w:t>
      </w:r>
      <w:r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Элементы погоды, способы их измерения, метеорологические приборы и инструменты. Наблюдения за погодой. Измерения элементов погоды с помощью приборов. Построение графиков изменения температуры и облачности, розы ветров; выделение преобладающих типов погоды за период наблюдения. Решение практических задач на определение изменений температуры и давления воздуха с высотой, влажности воздуха. Чтение карт погоды. Прогнозы погоды. Климат и климатические пояса.</w:t>
      </w:r>
    </w:p>
    <w:p w:rsidR="00257007" w:rsidRPr="0048662A" w:rsidRDefault="00257007" w:rsidP="00257007">
      <w:pPr>
        <w:spacing w:after="0" w:line="240" w:lineRule="auto"/>
        <w:ind w:left="14" w:right="72" w:firstLine="709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48662A"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  <w:lang w:val="ru-RU" w:eastAsia="ru-RU" w:bidi="ar-SA"/>
        </w:rPr>
        <w:t>Человек и атмосфера.</w:t>
      </w:r>
      <w:r w:rsidRPr="0048662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 w:bidi="ar-SA"/>
        </w:rPr>
        <w:t> </w:t>
      </w:r>
      <w:r w:rsidRPr="0048662A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Стихийные явления в атмосфере, их характеристика и правила обеспечения личной безопасности. Пути сохранения качества воздушной среды. </w:t>
      </w:r>
      <w:r w:rsidRPr="0048662A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 w:eastAsia="ru-RU" w:bidi="ar-SA"/>
        </w:rPr>
        <w:lastRenderedPageBreak/>
        <w:t>Адаптация человека к климатическим условиям местности. Особенности жизни в экстремальных климатических условиях.</w:t>
      </w:r>
    </w:p>
    <w:p w:rsidR="00F9135B" w:rsidRPr="0048662A" w:rsidRDefault="00F9135B" w:rsidP="0048662A">
      <w:pPr>
        <w:spacing w:after="0" w:line="240" w:lineRule="auto"/>
        <w:ind w:left="14" w:right="72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48662A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ru-RU" w:eastAsia="ru-RU" w:bidi="ar-SA"/>
        </w:rPr>
        <w:t>Практическая работа  №5</w:t>
      </w:r>
      <w:r w:rsidRPr="0048662A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«Составление графика суточных температур и его анализ»</w:t>
      </w:r>
    </w:p>
    <w:p w:rsidR="00F9135B" w:rsidRPr="0048662A" w:rsidRDefault="00F9135B" w:rsidP="0048662A">
      <w:pPr>
        <w:spacing w:after="0" w:line="240" w:lineRule="auto"/>
        <w:ind w:right="72"/>
        <w:jc w:val="both"/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ru-RU" w:eastAsia="ru-RU" w:bidi="ar-SA"/>
        </w:rPr>
      </w:pPr>
      <w:r w:rsidRPr="0048662A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ru-RU" w:eastAsia="ru-RU" w:bidi="ar-SA"/>
        </w:rPr>
        <w:t xml:space="preserve">Практическая работа №6 </w:t>
      </w:r>
      <w:r w:rsidRPr="0048662A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 w:eastAsia="ru-RU" w:bidi="ar-SA"/>
        </w:rPr>
        <w:t>«Вычерчивание розы ветров».</w:t>
      </w:r>
    </w:p>
    <w:p w:rsidR="00F9135B" w:rsidRPr="0048662A" w:rsidRDefault="00F9135B" w:rsidP="0048662A">
      <w:pPr>
        <w:spacing w:after="0" w:line="240" w:lineRule="auto"/>
        <w:ind w:right="72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48662A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ru-RU" w:eastAsia="ru-RU" w:bidi="ar-SA"/>
        </w:rPr>
        <w:t xml:space="preserve">Практическая работа  №7 </w:t>
      </w:r>
      <w:r w:rsidRPr="0048662A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 w:eastAsia="ru-RU" w:bidi="ar-SA"/>
        </w:rPr>
        <w:t>«Обобщение данных дневника погоды»</w:t>
      </w:r>
    </w:p>
    <w:p w:rsidR="000E35FC" w:rsidRPr="0048662A" w:rsidRDefault="000E35FC" w:rsidP="000E35F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/>
          <w:b/>
          <w:snapToGrid w:val="0"/>
          <w:color w:val="000000" w:themeColor="text1"/>
          <w:sz w:val="24"/>
          <w:szCs w:val="24"/>
          <w:lang w:val="ru-RU"/>
        </w:rPr>
        <w:t>Предметные результаты обучения</w:t>
      </w:r>
      <w:r w:rsidRPr="0048662A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ru-RU"/>
        </w:rPr>
        <w:t xml:space="preserve"> </w:t>
      </w:r>
    </w:p>
    <w:p w:rsidR="009B0863" w:rsidRPr="0048662A" w:rsidRDefault="009B0863" w:rsidP="009B0863">
      <w:pPr>
        <w:spacing w:after="0" w:line="240" w:lineRule="auto"/>
        <w:jc w:val="both"/>
        <w:rPr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/>
          <w:i/>
          <w:snapToGrid w:val="0"/>
          <w:color w:val="000000" w:themeColor="text1"/>
          <w:sz w:val="24"/>
          <w:szCs w:val="24"/>
          <w:lang w:val="ru-RU"/>
        </w:rPr>
        <w:t>Учащиеся должны знать:</w:t>
      </w:r>
    </w:p>
    <w:p w:rsidR="00BB479F" w:rsidRPr="0048662A" w:rsidRDefault="008066FB" w:rsidP="007F25C6">
      <w:pPr>
        <w:pStyle w:val="a5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о составе воздуха атм</w:t>
      </w:r>
      <w:r w:rsidR="00BB479F"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осферы, её строении и значении;</w:t>
      </w:r>
    </w:p>
    <w:p w:rsidR="00BB479F" w:rsidRPr="0048662A" w:rsidRDefault="00BB479F" w:rsidP="007F25C6">
      <w:pPr>
        <w:pStyle w:val="a5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о температуре воздуха;</w:t>
      </w:r>
      <w:r w:rsidR="008066FB"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 </w:t>
      </w:r>
    </w:p>
    <w:p w:rsidR="00BB479F" w:rsidRPr="0048662A" w:rsidRDefault="00BB479F" w:rsidP="007F25C6">
      <w:pPr>
        <w:pStyle w:val="a5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о водяном паре в атмосфере;</w:t>
      </w:r>
    </w:p>
    <w:p w:rsidR="00BB479F" w:rsidRPr="0048662A" w:rsidRDefault="00BB479F" w:rsidP="007F25C6">
      <w:pPr>
        <w:pStyle w:val="a5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об осадках;</w:t>
      </w:r>
    </w:p>
    <w:p w:rsidR="00BB479F" w:rsidRPr="0048662A" w:rsidRDefault="00BB479F" w:rsidP="007F25C6">
      <w:pPr>
        <w:pStyle w:val="a5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об атмосферном давлении;</w:t>
      </w:r>
    </w:p>
    <w:p w:rsidR="00BB479F" w:rsidRPr="0048662A" w:rsidRDefault="008066FB" w:rsidP="007F25C6">
      <w:pPr>
        <w:pStyle w:val="a5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о ветр</w:t>
      </w:r>
      <w:r w:rsidR="00BB479F"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е;</w:t>
      </w:r>
    </w:p>
    <w:p w:rsidR="00BB479F" w:rsidRPr="0048662A" w:rsidRDefault="00BB479F" w:rsidP="007F25C6">
      <w:pPr>
        <w:pStyle w:val="a5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о погоде;</w:t>
      </w:r>
      <w:r w:rsidR="008066FB"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 </w:t>
      </w:r>
    </w:p>
    <w:p w:rsidR="00BB479F" w:rsidRPr="0048662A" w:rsidRDefault="008066FB" w:rsidP="007F25C6">
      <w:pPr>
        <w:pStyle w:val="a5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об оптических </w:t>
      </w:r>
      <w:r w:rsidR="00BB479F"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явлениях в атмосфере;</w:t>
      </w:r>
    </w:p>
    <w:p w:rsidR="009B0863" w:rsidRPr="0048662A" w:rsidRDefault="008066FB" w:rsidP="00BB479F">
      <w:pPr>
        <w:pStyle w:val="a5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о правилах поведения, обеспечивающих личную безопасность </w:t>
      </w:r>
      <w:r w:rsidR="00BB479F"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человека.</w:t>
      </w: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 </w:t>
      </w:r>
    </w:p>
    <w:p w:rsidR="000C4322" w:rsidRPr="0048662A" w:rsidRDefault="000C4322" w:rsidP="000C4322">
      <w:pPr>
        <w:spacing w:after="0" w:line="240" w:lineRule="auto"/>
        <w:jc w:val="both"/>
        <w:rPr>
          <w:rFonts w:ascii="Times New Roman" w:hAnsi="Times New Roman"/>
          <w:i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/>
          <w:i/>
          <w:snapToGrid w:val="0"/>
          <w:color w:val="000000" w:themeColor="text1"/>
          <w:sz w:val="24"/>
          <w:szCs w:val="24"/>
          <w:lang w:val="ru-RU"/>
        </w:rPr>
        <w:t>Учащиеся должны уметь:</w:t>
      </w:r>
    </w:p>
    <w:p w:rsidR="00F26662" w:rsidRPr="0048662A" w:rsidRDefault="000C4322" w:rsidP="007F25C6">
      <w:pPr>
        <w:pStyle w:val="a5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составлять и анализировать схемы; </w:t>
      </w:r>
    </w:p>
    <w:p w:rsidR="000C4322" w:rsidRPr="0048662A" w:rsidRDefault="000C4322" w:rsidP="007F25C6">
      <w:pPr>
        <w:pStyle w:val="a5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объяснять значение атмосферы;</w:t>
      </w:r>
    </w:p>
    <w:p w:rsidR="00F26662" w:rsidRPr="0048662A" w:rsidRDefault="000C4322" w:rsidP="007F25C6">
      <w:pPr>
        <w:pStyle w:val="a5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вычислять средние значения и амплитуду температур; </w:t>
      </w:r>
    </w:p>
    <w:p w:rsidR="00F26662" w:rsidRPr="0048662A" w:rsidRDefault="000C4322" w:rsidP="007F25C6">
      <w:pPr>
        <w:pStyle w:val="a5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вычерчивать и анализировать графики изменения температуры воздуха; </w:t>
      </w:r>
    </w:p>
    <w:p w:rsidR="00F26662" w:rsidRPr="0048662A" w:rsidRDefault="000C4322" w:rsidP="007F25C6">
      <w:pPr>
        <w:pStyle w:val="a5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решать зад</w:t>
      </w:r>
      <w:r w:rsidR="00F26662"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ачи на определение средних зна</w:t>
      </w: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чений температур и изменение температуры с высотой; </w:t>
      </w:r>
    </w:p>
    <w:p w:rsidR="00F26662" w:rsidRPr="0048662A" w:rsidRDefault="000C4322" w:rsidP="007F25C6">
      <w:pPr>
        <w:pStyle w:val="a5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выявлять закономерности изменения температуры воздуха по широте на основе анализа карт; </w:t>
      </w:r>
    </w:p>
    <w:p w:rsidR="00F26662" w:rsidRPr="0048662A" w:rsidRDefault="000C4322" w:rsidP="007F25C6">
      <w:pPr>
        <w:pStyle w:val="a5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измерять относительную влажность воздуха; решать задачи по расчёту абсолютной и относительной влажности воздуха; </w:t>
      </w:r>
    </w:p>
    <w:p w:rsidR="00F26662" w:rsidRPr="0048662A" w:rsidRDefault="000C4322" w:rsidP="007F25C6">
      <w:pPr>
        <w:pStyle w:val="a5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наблюдать за облаками; составлять описание облаков по их облику; </w:t>
      </w:r>
    </w:p>
    <w:p w:rsidR="000C4322" w:rsidRPr="0048662A" w:rsidRDefault="000C4322" w:rsidP="007F25C6">
      <w:pPr>
        <w:pStyle w:val="a5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определять облачность;</w:t>
      </w:r>
    </w:p>
    <w:p w:rsidR="00F26662" w:rsidRPr="0048662A" w:rsidRDefault="00BB479F" w:rsidP="007F25C6">
      <w:pPr>
        <w:pStyle w:val="a5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анализировать и строить по имеющимся данным диаграммы; </w:t>
      </w:r>
    </w:p>
    <w:p w:rsidR="00F26662" w:rsidRPr="0048662A" w:rsidRDefault="00BB479F" w:rsidP="007F25C6">
      <w:pPr>
        <w:pStyle w:val="a5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решать задачи по расчёту годового количества осадков; </w:t>
      </w:r>
    </w:p>
    <w:p w:rsidR="00BB479F" w:rsidRPr="0048662A" w:rsidRDefault="00BB479F" w:rsidP="007F25C6">
      <w:pPr>
        <w:pStyle w:val="a5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определять способы отображения видов осадков и их количества на картах погоды и климатических картах;</w:t>
      </w:r>
    </w:p>
    <w:p w:rsidR="00F26662" w:rsidRPr="0048662A" w:rsidRDefault="00BB479F" w:rsidP="007F25C6">
      <w:pPr>
        <w:pStyle w:val="a5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измерять атмосферное давление с помощью барометра; </w:t>
      </w:r>
    </w:p>
    <w:p w:rsidR="00F26662" w:rsidRPr="0048662A" w:rsidRDefault="00BB479F" w:rsidP="007F25C6">
      <w:pPr>
        <w:pStyle w:val="a5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решать задачи по расчёту величины давления на разной высоте; </w:t>
      </w:r>
    </w:p>
    <w:p w:rsidR="00F26662" w:rsidRPr="0048662A" w:rsidRDefault="00BB479F" w:rsidP="007F25C6">
      <w:pPr>
        <w:pStyle w:val="a5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определять способы отображения величины атмосферного д</w:t>
      </w:r>
      <w:r w:rsidR="00F26662"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авления на картах; </w:t>
      </w: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 </w:t>
      </w:r>
    </w:p>
    <w:p w:rsidR="00F26662" w:rsidRPr="0048662A" w:rsidRDefault="00BB479F" w:rsidP="007F25C6">
      <w:pPr>
        <w:pStyle w:val="a5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определять направление ветров по карте, строить розу ветров; </w:t>
      </w:r>
    </w:p>
    <w:p w:rsidR="00F26662" w:rsidRPr="0048662A" w:rsidRDefault="00BB479F" w:rsidP="007F25C6">
      <w:pPr>
        <w:pStyle w:val="a5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определять с помощью метеорологических приборов показатели элементов погоды; </w:t>
      </w:r>
      <w:proofErr w:type="gramStart"/>
      <w:r w:rsidR="00F26662"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-</w:t>
      </w: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х</w:t>
      </w:r>
      <w:proofErr w:type="gramEnd"/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арактеризовать текущую погоду; </w:t>
      </w:r>
    </w:p>
    <w:p w:rsidR="00F26662" w:rsidRPr="0048662A" w:rsidRDefault="00BB479F" w:rsidP="007F25C6">
      <w:pPr>
        <w:pStyle w:val="a5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читать карты погоды; </w:t>
      </w:r>
    </w:p>
    <w:p w:rsidR="00F26662" w:rsidRPr="0048662A" w:rsidRDefault="00BB479F" w:rsidP="007F25C6">
      <w:pPr>
        <w:pStyle w:val="a5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сравнивать показатели, применяемые для характеристики погоды и климата; </w:t>
      </w:r>
    </w:p>
    <w:p w:rsidR="00F26662" w:rsidRPr="0048662A" w:rsidRDefault="00BB479F" w:rsidP="007F25C6">
      <w:pPr>
        <w:pStyle w:val="a5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получать информацию на основе анализа </w:t>
      </w:r>
      <w:proofErr w:type="spellStart"/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климатограмм</w:t>
      </w:r>
      <w:proofErr w:type="spellEnd"/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; </w:t>
      </w:r>
    </w:p>
    <w:p w:rsidR="00F26662" w:rsidRPr="0048662A" w:rsidRDefault="00BB479F" w:rsidP="007F25C6">
      <w:pPr>
        <w:pStyle w:val="a5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читать климатические карты; </w:t>
      </w:r>
    </w:p>
    <w:p w:rsidR="00BB479F" w:rsidRPr="0048662A" w:rsidRDefault="00BB479F" w:rsidP="007F25C6">
      <w:pPr>
        <w:pStyle w:val="a5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сопоставлять карты поясов освещённости и климатических поясов, делать выводы.</w:t>
      </w:r>
    </w:p>
    <w:p w:rsidR="000E35FC" w:rsidRPr="0048662A" w:rsidRDefault="000E35FC" w:rsidP="000E35F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ru-RU"/>
        </w:rPr>
      </w:pPr>
      <w:proofErr w:type="spellStart"/>
      <w:r w:rsidRPr="0048662A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ru-RU"/>
        </w:rPr>
        <w:t>Метапредметные</w:t>
      </w:r>
      <w:proofErr w:type="spellEnd"/>
      <w:r w:rsidRPr="0048662A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ru-RU"/>
        </w:rPr>
        <w:t xml:space="preserve"> результаты обучения</w:t>
      </w:r>
    </w:p>
    <w:p w:rsidR="000E35FC" w:rsidRPr="0048662A" w:rsidRDefault="000E35FC" w:rsidP="000E35F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  <w:lang w:val="ru-RU"/>
        </w:rPr>
        <w:t>Учащиеся должны уметь:</w:t>
      </w:r>
    </w:p>
    <w:p w:rsidR="00BD2AF3" w:rsidRPr="0048662A" w:rsidRDefault="008066FB" w:rsidP="007F25C6">
      <w:pPr>
        <w:pStyle w:val="a5"/>
        <w:numPr>
          <w:ilvl w:val="0"/>
          <w:numId w:val="19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выделять объекты по существенным признакам; </w:t>
      </w:r>
    </w:p>
    <w:p w:rsidR="00BD2AF3" w:rsidRPr="0048662A" w:rsidRDefault="008066FB" w:rsidP="007F25C6">
      <w:pPr>
        <w:pStyle w:val="a5"/>
        <w:numPr>
          <w:ilvl w:val="0"/>
          <w:numId w:val="19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проводить анализ и обобщение тематического материала, представленного в текстовой, иллюстративной и графической форме; </w:t>
      </w:r>
    </w:p>
    <w:p w:rsidR="00BD2AF3" w:rsidRPr="0048662A" w:rsidRDefault="008066FB" w:rsidP="007F25C6">
      <w:pPr>
        <w:pStyle w:val="a5"/>
        <w:numPr>
          <w:ilvl w:val="0"/>
          <w:numId w:val="19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lastRenderedPageBreak/>
        <w:t xml:space="preserve">излагать собственное мнение, сформированное на основе результатов индивидуальной деятельности; </w:t>
      </w:r>
    </w:p>
    <w:p w:rsidR="008066FB" w:rsidRPr="0048662A" w:rsidRDefault="008066FB" w:rsidP="007F25C6">
      <w:pPr>
        <w:pStyle w:val="a5"/>
        <w:numPr>
          <w:ilvl w:val="0"/>
          <w:numId w:val="19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трансформировать информацию из одного вида в другой;</w:t>
      </w:r>
    </w:p>
    <w:p w:rsidR="00BD2AF3" w:rsidRPr="0048662A" w:rsidRDefault="008066FB" w:rsidP="007F25C6">
      <w:pPr>
        <w:pStyle w:val="a5"/>
        <w:numPr>
          <w:ilvl w:val="0"/>
          <w:numId w:val="19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использовать источники информации для её поиска и извлечения (в том числе Интернет); </w:t>
      </w:r>
    </w:p>
    <w:p w:rsidR="000E35FC" w:rsidRPr="0048662A" w:rsidRDefault="008066FB" w:rsidP="007F25C6">
      <w:pPr>
        <w:pStyle w:val="a5"/>
        <w:numPr>
          <w:ilvl w:val="0"/>
          <w:numId w:val="19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интерпретировать географическую информацию; проводить инструментальные измерения.</w:t>
      </w:r>
    </w:p>
    <w:p w:rsidR="00B02622" w:rsidRPr="0048662A" w:rsidRDefault="00B02622" w:rsidP="00602C60">
      <w:pPr>
        <w:pStyle w:val="a5"/>
        <w:spacing w:after="0" w:line="240" w:lineRule="auto"/>
        <w:ind w:left="734" w:right="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257007" w:rsidRPr="0048662A" w:rsidRDefault="00257007" w:rsidP="00257007">
      <w:pPr>
        <w:spacing w:after="0" w:line="240" w:lineRule="auto"/>
        <w:ind w:left="110"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ru-RU" w:eastAsia="ru-RU" w:bidi="ar-SA"/>
        </w:rPr>
      </w:pPr>
      <w:r w:rsidRPr="0048662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ru-RU" w:eastAsia="ru-RU" w:bidi="ar-SA"/>
        </w:rPr>
        <w:t>Биосфера Земли  (5 ч)</w:t>
      </w:r>
    </w:p>
    <w:p w:rsidR="00257007" w:rsidRPr="0048662A" w:rsidRDefault="00257007" w:rsidP="0025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Разнообразие растительного и животного </w:t>
      </w:r>
      <w:r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ru-RU" w:eastAsia="ru-RU" w:bidi="ar-SA"/>
        </w:rPr>
        <w:t>ми</w:t>
      </w:r>
      <w:r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ра Земли. Особенности распространения живых организмов на суше и в Мировом океане. Границы биосферы и взаимодействие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Влияние человека на биосферу. Охрана растительного и животного мира Земли. Наблюдения за растительностью и животным миром как способ определения качества окружающей среды.</w:t>
      </w:r>
    </w:p>
    <w:p w:rsidR="000E35FC" w:rsidRPr="0048662A" w:rsidRDefault="000E35FC" w:rsidP="000E35F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/>
          <w:b/>
          <w:snapToGrid w:val="0"/>
          <w:color w:val="000000" w:themeColor="text1"/>
          <w:sz w:val="24"/>
          <w:szCs w:val="24"/>
          <w:lang w:val="ru-RU"/>
        </w:rPr>
        <w:t>Предметные результаты обучения</w:t>
      </w:r>
      <w:r w:rsidRPr="0048662A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ru-RU"/>
        </w:rPr>
        <w:t xml:space="preserve"> </w:t>
      </w:r>
    </w:p>
    <w:p w:rsidR="009B0863" w:rsidRPr="0048662A" w:rsidRDefault="009B0863" w:rsidP="009B0863">
      <w:pPr>
        <w:spacing w:after="0" w:line="240" w:lineRule="auto"/>
        <w:jc w:val="both"/>
        <w:rPr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/>
          <w:i/>
          <w:snapToGrid w:val="0"/>
          <w:color w:val="000000" w:themeColor="text1"/>
          <w:sz w:val="24"/>
          <w:szCs w:val="24"/>
          <w:lang w:val="ru-RU"/>
        </w:rPr>
        <w:t>Учащиеся должны знать:</w:t>
      </w:r>
    </w:p>
    <w:p w:rsidR="006A7307" w:rsidRPr="0048662A" w:rsidRDefault="006A7307" w:rsidP="007F25C6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о биосфере;</w:t>
      </w:r>
      <w:r w:rsidR="002B1D68"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 </w:t>
      </w:r>
    </w:p>
    <w:p w:rsidR="006A7307" w:rsidRPr="0048662A" w:rsidRDefault="002B1D68" w:rsidP="007F25C6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об особенностях распространения</w:t>
      </w:r>
      <w:r w:rsidR="006A7307"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 организмов на суше и в океане;</w:t>
      </w:r>
    </w:p>
    <w:p w:rsidR="004A5034" w:rsidRPr="0048662A" w:rsidRDefault="006A7307" w:rsidP="007F25C6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о </w:t>
      </w:r>
      <w:r w:rsidR="002B1D68"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принадлежности человека к биосфере; </w:t>
      </w:r>
    </w:p>
    <w:p w:rsidR="002B1D68" w:rsidRPr="0048662A" w:rsidRDefault="002B1D68" w:rsidP="007F25C6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о значении биосферы;</w:t>
      </w:r>
    </w:p>
    <w:p w:rsidR="002B1D68" w:rsidRPr="0048662A" w:rsidRDefault="002B1D68" w:rsidP="007F25C6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об экологи</w:t>
      </w:r>
      <w:r w:rsidR="006A7307"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ческих проблемах в биосфере.</w:t>
      </w:r>
    </w:p>
    <w:p w:rsidR="004A5034" w:rsidRPr="0048662A" w:rsidRDefault="004A5034" w:rsidP="004A5034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  <w:lang w:val="ru-RU"/>
        </w:rPr>
        <w:t>Учащиеся должны уметь:</w:t>
      </w:r>
    </w:p>
    <w:p w:rsidR="004A5034" w:rsidRPr="0048662A" w:rsidRDefault="004A5034" w:rsidP="007F25C6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сопоставлять границы биосферы с границами других оболочек Земли; </w:t>
      </w:r>
    </w:p>
    <w:p w:rsidR="004A5034" w:rsidRPr="0048662A" w:rsidRDefault="004A5034" w:rsidP="007F25C6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обосновывать проведение границ биосферы; </w:t>
      </w:r>
    </w:p>
    <w:p w:rsidR="004A5034" w:rsidRPr="0048662A" w:rsidRDefault="004A5034" w:rsidP="007F25C6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описывать сферу распространения живых организмов; </w:t>
      </w:r>
    </w:p>
    <w:p w:rsidR="007F25C6" w:rsidRPr="0048662A" w:rsidRDefault="004A5034" w:rsidP="007F25C6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объяснять причины неравномерного распространения живых организмов в биосфере; </w:t>
      </w:r>
    </w:p>
    <w:p w:rsidR="004A5034" w:rsidRPr="0048662A" w:rsidRDefault="004A5034" w:rsidP="007F25C6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сравнивать приспособительные особенности отдельных групп организмов к среде обитания; </w:t>
      </w:r>
    </w:p>
    <w:p w:rsidR="004A5034" w:rsidRPr="0048662A" w:rsidRDefault="004A5034" w:rsidP="007F25C6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выявлять причины изменения растительного и животного мира от экватора к полюсам и от подножий гор к вершинам на основе анализа и сравнения карт, иллюстраций, моделей;</w:t>
      </w:r>
    </w:p>
    <w:p w:rsidR="004A5034" w:rsidRPr="0048662A" w:rsidRDefault="004A5034" w:rsidP="007F25C6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анализировать схему биологического круговорота и выявлять роль разных групп организмов в переносе веществ; </w:t>
      </w:r>
    </w:p>
    <w:p w:rsidR="004A5034" w:rsidRPr="0048662A" w:rsidRDefault="004A5034" w:rsidP="007F25C6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составлять (дополнять) схему биологического круговорота веществ; </w:t>
      </w:r>
    </w:p>
    <w:p w:rsidR="004A5034" w:rsidRPr="0048662A" w:rsidRDefault="004A5034" w:rsidP="007F25C6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обосновывать конкретными примерами участие живых организмов в преобразовании земных оболочек; </w:t>
      </w:r>
    </w:p>
    <w:p w:rsidR="004A5034" w:rsidRPr="0048662A" w:rsidRDefault="004A5034" w:rsidP="007F25C6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различать по иллюстрациям и описаниям представителей различных рас; </w:t>
      </w:r>
    </w:p>
    <w:p w:rsidR="004A5034" w:rsidRPr="0048662A" w:rsidRDefault="004A5034" w:rsidP="007F25C6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анализировать диаграммы с целью получения данных о расовом составе населения мира (региона, страны); </w:t>
      </w:r>
    </w:p>
    <w:p w:rsidR="004A5034" w:rsidRPr="0048662A" w:rsidRDefault="004A5034" w:rsidP="007F25C6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устанавливать соответствие на основе анализа карт между народами и их расовой принадлежностью, распространением рас и размещением населения на планете;</w:t>
      </w:r>
    </w:p>
    <w:p w:rsidR="004A5034" w:rsidRPr="0048662A" w:rsidRDefault="004A5034" w:rsidP="007F25C6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объяснять роль биосферы в жизни человека;</w:t>
      </w:r>
    </w:p>
    <w:p w:rsidR="004A5034" w:rsidRPr="0048662A" w:rsidRDefault="004A5034" w:rsidP="007F25C6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проводить наблюдения за растительностью и животным миром своей местности для определения качества окружающей среды;</w:t>
      </w:r>
    </w:p>
    <w:p w:rsidR="004A5034" w:rsidRPr="0048662A" w:rsidRDefault="004A5034" w:rsidP="007F25C6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описывать меры, направленные на охрану биосферы; высказывать мнения о воздействии человека на биосферу в своём крае.</w:t>
      </w:r>
    </w:p>
    <w:p w:rsidR="000E35FC" w:rsidRPr="0048662A" w:rsidRDefault="000E35FC" w:rsidP="000E35F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ru-RU"/>
        </w:rPr>
      </w:pPr>
      <w:proofErr w:type="spellStart"/>
      <w:r w:rsidRPr="0048662A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ru-RU"/>
        </w:rPr>
        <w:t>Метапредметные</w:t>
      </w:r>
      <w:proofErr w:type="spellEnd"/>
      <w:r w:rsidRPr="0048662A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ru-RU"/>
        </w:rPr>
        <w:t xml:space="preserve"> результаты обучения</w:t>
      </w:r>
    </w:p>
    <w:p w:rsidR="000E35FC" w:rsidRPr="0048662A" w:rsidRDefault="000E35FC" w:rsidP="000E35F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  <w:lang w:val="ru-RU"/>
        </w:rPr>
        <w:t>Учащиеся должны уметь:</w:t>
      </w:r>
    </w:p>
    <w:p w:rsidR="00446601" w:rsidRPr="0048662A" w:rsidRDefault="00086C8D" w:rsidP="00426EDC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lastRenderedPageBreak/>
        <w:t xml:space="preserve">выделять объекты по существенным признакам; </w:t>
      </w:r>
    </w:p>
    <w:p w:rsidR="00446601" w:rsidRPr="0048662A" w:rsidRDefault="00086C8D" w:rsidP="00426EDC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проводить анализ и обобщение тематического материала, </w:t>
      </w:r>
    </w:p>
    <w:p w:rsidR="00446601" w:rsidRPr="0048662A" w:rsidRDefault="00086C8D" w:rsidP="00426EDC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proofErr w:type="gramStart"/>
      <w:r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представленного</w:t>
      </w:r>
      <w:proofErr w:type="gramEnd"/>
      <w:r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в текстовой, иллюстративной и графической форме; </w:t>
      </w:r>
    </w:p>
    <w:p w:rsidR="00446601" w:rsidRPr="0048662A" w:rsidRDefault="00086C8D" w:rsidP="00426EDC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излагать собственное мнение, сформированное на основе результатов индивидуальной деятельности; </w:t>
      </w:r>
    </w:p>
    <w:p w:rsidR="00446601" w:rsidRPr="0048662A" w:rsidRDefault="00086C8D" w:rsidP="00426EDC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трансформировать информацию из одного вида в другой; </w:t>
      </w:r>
    </w:p>
    <w:p w:rsidR="00086C8D" w:rsidRPr="0048662A" w:rsidRDefault="00086C8D" w:rsidP="00426EDC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использовать источники информации для её поиска и извлечения (в том числе Интернет);</w:t>
      </w:r>
    </w:p>
    <w:p w:rsidR="000E35FC" w:rsidRPr="0048662A" w:rsidRDefault="00086C8D" w:rsidP="00426EDC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интерпретировать географическую информацию.</w:t>
      </w:r>
    </w:p>
    <w:p w:rsidR="00B02622" w:rsidRPr="0048662A" w:rsidRDefault="00B02622" w:rsidP="00B0262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257007" w:rsidRPr="0048662A" w:rsidRDefault="008917A2" w:rsidP="00257007">
      <w:pPr>
        <w:spacing w:after="0" w:line="240" w:lineRule="auto"/>
        <w:ind w:left="72" w:right="34"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ru-RU" w:eastAsia="ru-RU" w:bidi="ar-SA"/>
        </w:rPr>
      </w:pPr>
      <w:r w:rsidRPr="0048662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ru-RU" w:eastAsia="ru-RU" w:bidi="ar-SA"/>
        </w:rPr>
        <w:t>Географическая оболочка Земли (10</w:t>
      </w:r>
      <w:r w:rsidR="00257007" w:rsidRPr="0048662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ru-RU" w:eastAsia="ru-RU" w:bidi="ar-SA"/>
        </w:rPr>
        <w:t>ч)</w:t>
      </w:r>
    </w:p>
    <w:p w:rsidR="00257007" w:rsidRPr="0048662A" w:rsidRDefault="00257007" w:rsidP="00257007">
      <w:pPr>
        <w:spacing w:after="0" w:line="240" w:lineRule="auto"/>
        <w:ind w:left="96" w:right="2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Строение, свойства и закономерности географической оболочки, взаимосвязи между её составными частями. Территориальные комплексы: природные, природно-антропогенные. Географическая оболочка — крупнейший природный комплекс Земли. Широтная зональность и высотная поясность.</w:t>
      </w:r>
      <w:r w:rsidRPr="0048662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ru-RU" w:eastAsia="ru-RU" w:bidi="ar-SA"/>
        </w:rPr>
        <w:t xml:space="preserve"> </w:t>
      </w:r>
      <w:r w:rsidRPr="0048662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ru-RU" w:eastAsia="ru-RU" w:bidi="ar-SA"/>
        </w:rPr>
        <w:t xml:space="preserve">Почва как особое природное образование. </w:t>
      </w:r>
      <w:r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Состав почв, взаимодействие живого и неживого в почве, образование гумуса. Строение и разнообразие почв. Главные факторы (условия) почвообразования,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 Природные зоны Земли. Особенности взаимодействия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F9135B" w:rsidRPr="0048662A" w:rsidRDefault="00F9135B" w:rsidP="0048662A">
      <w:pPr>
        <w:spacing w:after="0" w:line="240" w:lineRule="auto"/>
        <w:ind w:left="96" w:right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4866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ru-RU" w:bidi="ar-SA"/>
        </w:rPr>
        <w:t>Практическая работа  №8</w:t>
      </w:r>
      <w:r w:rsidR="0017007E"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</w:t>
      </w:r>
      <w:r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Создание информационного буклета «Объект всемирного наследия»</w:t>
      </w:r>
    </w:p>
    <w:p w:rsidR="000E35FC" w:rsidRPr="0048662A" w:rsidRDefault="000E35FC" w:rsidP="000E35F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/>
          <w:b/>
          <w:snapToGrid w:val="0"/>
          <w:color w:val="000000" w:themeColor="text1"/>
          <w:sz w:val="24"/>
          <w:szCs w:val="24"/>
          <w:lang w:val="ru-RU"/>
        </w:rPr>
        <w:t>Предметные результаты обучения</w:t>
      </w:r>
      <w:r w:rsidRPr="0048662A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ru-RU"/>
        </w:rPr>
        <w:t xml:space="preserve"> </w:t>
      </w:r>
    </w:p>
    <w:p w:rsidR="009B0863" w:rsidRPr="0048662A" w:rsidRDefault="009B0863" w:rsidP="009B0863">
      <w:pPr>
        <w:spacing w:after="0" w:line="240" w:lineRule="auto"/>
        <w:jc w:val="both"/>
        <w:rPr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/>
          <w:i/>
          <w:snapToGrid w:val="0"/>
          <w:color w:val="000000" w:themeColor="text1"/>
          <w:sz w:val="24"/>
          <w:szCs w:val="24"/>
          <w:lang w:val="ru-RU"/>
        </w:rPr>
        <w:t>Учащиеся должны знать:</w:t>
      </w:r>
    </w:p>
    <w:p w:rsidR="0017007E" w:rsidRPr="0048662A" w:rsidRDefault="00D3473F" w:rsidP="003F73E2">
      <w:pPr>
        <w:pStyle w:val="a5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о географической оболочке; </w:t>
      </w:r>
    </w:p>
    <w:p w:rsidR="00C504FD" w:rsidRPr="0048662A" w:rsidRDefault="00D3473F" w:rsidP="003F73E2">
      <w:pPr>
        <w:pStyle w:val="a5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о природных комплексах;  </w:t>
      </w:r>
    </w:p>
    <w:p w:rsidR="00C504FD" w:rsidRPr="0048662A" w:rsidRDefault="00D3473F" w:rsidP="003F73E2">
      <w:pPr>
        <w:pStyle w:val="a5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о почве;  </w:t>
      </w:r>
    </w:p>
    <w:p w:rsidR="00C504FD" w:rsidRPr="0048662A" w:rsidRDefault="00D3473F" w:rsidP="003F73E2">
      <w:pPr>
        <w:pStyle w:val="a5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о природе ледяных пустынь и тундры, лесов, степей, саванн, засушливых областей планеты;  </w:t>
      </w:r>
    </w:p>
    <w:p w:rsidR="00C504FD" w:rsidRPr="0048662A" w:rsidRDefault="00D3473F" w:rsidP="003F73E2">
      <w:pPr>
        <w:pStyle w:val="a5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о природных комплексах Мирового океана; </w:t>
      </w:r>
    </w:p>
    <w:p w:rsidR="009B0863" w:rsidRPr="0048662A" w:rsidRDefault="00D3473F" w:rsidP="003F73E2">
      <w:pPr>
        <w:pStyle w:val="a5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об объектах Всемир</w:t>
      </w:r>
      <w:r w:rsidR="00C504FD"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ного наследия.</w:t>
      </w:r>
    </w:p>
    <w:p w:rsidR="0017007E" w:rsidRPr="0048662A" w:rsidRDefault="0017007E" w:rsidP="0017007E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  <w:lang w:val="ru-RU"/>
        </w:rPr>
        <w:t>Учащиеся должны уметь:</w:t>
      </w:r>
    </w:p>
    <w:p w:rsidR="00C504FD" w:rsidRPr="0048662A" w:rsidRDefault="0017007E" w:rsidP="00F36757">
      <w:pPr>
        <w:pStyle w:val="a5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приводить примеры взаимодействия внешних оболочек в пределах географической оболочки и </w:t>
      </w:r>
      <w:r w:rsidR="00C504FD"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проявлений широтной зональности;</w:t>
      </w:r>
    </w:p>
    <w:p w:rsidR="0017007E" w:rsidRPr="0048662A" w:rsidRDefault="0017007E" w:rsidP="00F36757">
      <w:pPr>
        <w:pStyle w:val="a5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выявлять на конкретных примерах причинно-следственные связи процессов, протекающих в географической оболочке, анализировать тематические карты для доказательства существования широтной зональности;</w:t>
      </w:r>
    </w:p>
    <w:p w:rsidR="00C504FD" w:rsidRPr="0048662A" w:rsidRDefault="0017007E" w:rsidP="00F36757">
      <w:pPr>
        <w:pStyle w:val="a5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наносить на контурную карту границы природных зон и их качественные характери</w:t>
      </w:r>
      <w:r w:rsidR="00C504FD"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стики; </w:t>
      </w:r>
    </w:p>
    <w:p w:rsidR="0017007E" w:rsidRPr="0048662A" w:rsidRDefault="0017007E" w:rsidP="00F36757">
      <w:pPr>
        <w:pStyle w:val="a5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подготавливать и обсуждать презентации по проблемам антропогенного изменения природных комплексов;</w:t>
      </w:r>
    </w:p>
    <w:p w:rsidR="00C504FD" w:rsidRPr="0048662A" w:rsidRDefault="0017007E" w:rsidP="00F36757">
      <w:pPr>
        <w:pStyle w:val="a5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выявлять причины разной степени плодород</w:t>
      </w:r>
      <w:r w:rsidR="00C504FD"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ия используемых человеком почв;</w:t>
      </w:r>
    </w:p>
    <w:p w:rsidR="00C504FD" w:rsidRPr="0048662A" w:rsidRDefault="0017007E" w:rsidP="00F36757">
      <w:pPr>
        <w:pStyle w:val="a5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сравнивать по иллюстрациям (моделям) строение профиля подзолистой почвы и черно</w:t>
      </w:r>
      <w:r w:rsidR="00C504FD"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зёма,</w:t>
      </w:r>
    </w:p>
    <w:p w:rsidR="0017007E" w:rsidRPr="0048662A" w:rsidRDefault="0017007E" w:rsidP="00F36757">
      <w:pPr>
        <w:pStyle w:val="a5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сопоставлять карты почв и природных зон;</w:t>
      </w:r>
    </w:p>
    <w:p w:rsidR="00C504FD" w:rsidRPr="0048662A" w:rsidRDefault="0017007E" w:rsidP="00F36757">
      <w:pPr>
        <w:pStyle w:val="a5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определять по картам географическое положение природных зон, показывать их; </w:t>
      </w:r>
    </w:p>
    <w:p w:rsidR="00C504FD" w:rsidRPr="0048662A" w:rsidRDefault="0017007E" w:rsidP="00F36757">
      <w:pPr>
        <w:pStyle w:val="a5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узнавать природные зоны на иллюстрациях, описывать их внешний облик; </w:t>
      </w:r>
    </w:p>
    <w:p w:rsidR="0017007E" w:rsidRPr="0048662A" w:rsidRDefault="0017007E" w:rsidP="00F36757">
      <w:pPr>
        <w:pStyle w:val="a5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устанавливать соответствие между природной зоной и основными представителями её растительного и животного мира;</w:t>
      </w:r>
    </w:p>
    <w:p w:rsidR="00C504FD" w:rsidRPr="0048662A" w:rsidRDefault="0017007E" w:rsidP="00F36757">
      <w:pPr>
        <w:pStyle w:val="a5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lastRenderedPageBreak/>
        <w:t xml:space="preserve">анализировать тематические карты; </w:t>
      </w:r>
    </w:p>
    <w:p w:rsidR="0017007E" w:rsidRPr="0048662A" w:rsidRDefault="0017007E" w:rsidP="00F36757">
      <w:pPr>
        <w:pStyle w:val="a5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объяснять причины неравномерного распространения живых организмов в Мировом океане;</w:t>
      </w:r>
    </w:p>
    <w:p w:rsidR="00C504FD" w:rsidRPr="0048662A" w:rsidRDefault="0017007E" w:rsidP="00F36757">
      <w:pPr>
        <w:pStyle w:val="a5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 xml:space="preserve">обозначать объекты Всемирного наследия на контурной карте; </w:t>
      </w:r>
    </w:p>
    <w:p w:rsidR="0017007E" w:rsidRPr="0048662A" w:rsidRDefault="0017007E" w:rsidP="00F36757">
      <w:pPr>
        <w:pStyle w:val="a5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готовить презентацию об объекте Всемирного природного (культурного) наследия и о его значении для человечества.</w:t>
      </w:r>
    </w:p>
    <w:p w:rsidR="000E35FC" w:rsidRPr="0048662A" w:rsidRDefault="000E35FC" w:rsidP="000E35F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ru-RU"/>
        </w:rPr>
      </w:pPr>
      <w:proofErr w:type="spellStart"/>
      <w:r w:rsidRPr="0048662A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ru-RU"/>
        </w:rPr>
        <w:t>Метапредметные</w:t>
      </w:r>
      <w:proofErr w:type="spellEnd"/>
      <w:r w:rsidRPr="0048662A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ru-RU"/>
        </w:rPr>
        <w:t xml:space="preserve"> результаты обучения</w:t>
      </w:r>
    </w:p>
    <w:p w:rsidR="000E35FC" w:rsidRPr="0048662A" w:rsidRDefault="000E35FC" w:rsidP="000E35F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i/>
          <w:snapToGrid w:val="0"/>
          <w:color w:val="000000" w:themeColor="text1"/>
          <w:sz w:val="24"/>
          <w:szCs w:val="24"/>
          <w:lang w:val="ru-RU"/>
        </w:rPr>
        <w:t>Учащиеся должны уметь:</w:t>
      </w:r>
    </w:p>
    <w:p w:rsidR="00C504FD" w:rsidRPr="0048662A" w:rsidRDefault="00856518" w:rsidP="00F36757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выделять объекты по существенным признакам; </w:t>
      </w:r>
    </w:p>
    <w:p w:rsidR="00C504FD" w:rsidRPr="0048662A" w:rsidRDefault="00856518" w:rsidP="00F36757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проводить анализ и обобщение тематического материала, представленного в текстовой, иллюстративной и графической форме; </w:t>
      </w:r>
    </w:p>
    <w:p w:rsidR="00C504FD" w:rsidRPr="0048662A" w:rsidRDefault="00856518" w:rsidP="00F36757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излагать собственное мнение, сформированное на основе результатов индивидуальной деятельности; </w:t>
      </w:r>
    </w:p>
    <w:p w:rsidR="00856518" w:rsidRPr="0048662A" w:rsidRDefault="00856518" w:rsidP="00F36757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трансформировать информацию из одного вида в другой; использовать источники информации для её поиска и извлечения (в том числе Интернет);</w:t>
      </w:r>
    </w:p>
    <w:p w:rsidR="00257007" w:rsidRPr="0048662A" w:rsidRDefault="00856518" w:rsidP="00F36757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486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интерпретировать географическую информацию.</w:t>
      </w:r>
    </w:p>
    <w:p w:rsidR="004471EE" w:rsidRPr="0048662A" w:rsidRDefault="004471EE" w:rsidP="00805507">
      <w:pPr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Личностные результаты обучения </w:t>
      </w:r>
    </w:p>
    <w:p w:rsidR="004471EE" w:rsidRPr="0048662A" w:rsidRDefault="004471EE" w:rsidP="00791B1C">
      <w:pPr>
        <w:pStyle w:val="1"/>
        <w:numPr>
          <w:ilvl w:val="0"/>
          <w:numId w:val="13"/>
        </w:numPr>
        <w:jc w:val="both"/>
        <w:rPr>
          <w:color w:val="000000" w:themeColor="text1"/>
          <w:sz w:val="24"/>
          <w:szCs w:val="24"/>
        </w:rPr>
      </w:pPr>
      <w:r w:rsidRPr="0048662A">
        <w:rPr>
          <w:color w:val="000000" w:themeColor="text1"/>
          <w:sz w:val="24"/>
          <w:szCs w:val="24"/>
        </w:rPr>
        <w:t>испытывать чувство гордости за российскую географическую  науку;</w:t>
      </w:r>
    </w:p>
    <w:p w:rsidR="004471EE" w:rsidRPr="0048662A" w:rsidRDefault="004471EE" w:rsidP="00791B1C">
      <w:pPr>
        <w:pStyle w:val="1"/>
        <w:numPr>
          <w:ilvl w:val="0"/>
          <w:numId w:val="13"/>
        </w:numPr>
        <w:jc w:val="both"/>
        <w:rPr>
          <w:color w:val="000000" w:themeColor="text1"/>
          <w:sz w:val="24"/>
          <w:szCs w:val="24"/>
        </w:rPr>
      </w:pPr>
      <w:r w:rsidRPr="0048662A">
        <w:rPr>
          <w:color w:val="000000" w:themeColor="text1"/>
          <w:sz w:val="24"/>
          <w:szCs w:val="24"/>
        </w:rPr>
        <w:t xml:space="preserve">знать правила поведения в природе; </w:t>
      </w:r>
    </w:p>
    <w:p w:rsidR="004471EE" w:rsidRPr="0048662A" w:rsidRDefault="004471EE" w:rsidP="00791B1C">
      <w:pPr>
        <w:pStyle w:val="1"/>
        <w:numPr>
          <w:ilvl w:val="0"/>
          <w:numId w:val="13"/>
        </w:numPr>
        <w:jc w:val="both"/>
        <w:rPr>
          <w:color w:val="000000" w:themeColor="text1"/>
          <w:sz w:val="24"/>
          <w:szCs w:val="24"/>
        </w:rPr>
      </w:pPr>
      <w:r w:rsidRPr="0048662A">
        <w:rPr>
          <w:color w:val="000000" w:themeColor="text1"/>
          <w:sz w:val="24"/>
          <w:szCs w:val="24"/>
        </w:rPr>
        <w:t>понимать основные факторы, определяющие взаимоотношения человека и природы;</w:t>
      </w:r>
    </w:p>
    <w:p w:rsidR="004471EE" w:rsidRPr="0048662A" w:rsidRDefault="004471EE" w:rsidP="00791B1C">
      <w:pPr>
        <w:pStyle w:val="1"/>
        <w:numPr>
          <w:ilvl w:val="0"/>
          <w:numId w:val="13"/>
        </w:numPr>
        <w:jc w:val="both"/>
        <w:rPr>
          <w:color w:val="000000" w:themeColor="text1"/>
          <w:sz w:val="24"/>
          <w:szCs w:val="24"/>
        </w:rPr>
      </w:pPr>
      <w:r w:rsidRPr="0048662A">
        <w:rPr>
          <w:color w:val="000000" w:themeColor="text1"/>
          <w:sz w:val="24"/>
          <w:szCs w:val="24"/>
        </w:rPr>
        <w:t> уметь реализовывать теоретические познания на практике;</w:t>
      </w:r>
    </w:p>
    <w:p w:rsidR="004471EE" w:rsidRPr="0048662A" w:rsidRDefault="004471EE" w:rsidP="00791B1C">
      <w:pPr>
        <w:pStyle w:val="1"/>
        <w:numPr>
          <w:ilvl w:val="0"/>
          <w:numId w:val="13"/>
        </w:numPr>
        <w:jc w:val="both"/>
        <w:rPr>
          <w:color w:val="000000" w:themeColor="text1"/>
          <w:sz w:val="24"/>
          <w:szCs w:val="24"/>
        </w:rPr>
      </w:pPr>
      <w:r w:rsidRPr="0048662A">
        <w:rPr>
          <w:color w:val="000000" w:themeColor="text1"/>
          <w:sz w:val="24"/>
          <w:szCs w:val="24"/>
        </w:rPr>
        <w:t xml:space="preserve"> понимать социальную значимость и содержание профессий, связанных с географией; </w:t>
      </w:r>
    </w:p>
    <w:p w:rsidR="004471EE" w:rsidRPr="0048662A" w:rsidRDefault="004471EE" w:rsidP="00791B1C">
      <w:pPr>
        <w:pStyle w:val="1"/>
        <w:numPr>
          <w:ilvl w:val="0"/>
          <w:numId w:val="13"/>
        </w:numPr>
        <w:jc w:val="both"/>
        <w:rPr>
          <w:color w:val="000000" w:themeColor="text1"/>
          <w:sz w:val="24"/>
          <w:szCs w:val="24"/>
        </w:rPr>
      </w:pPr>
      <w:r w:rsidRPr="0048662A">
        <w:rPr>
          <w:color w:val="000000" w:themeColor="text1"/>
          <w:sz w:val="24"/>
          <w:szCs w:val="24"/>
        </w:rPr>
        <w:t>испытывать любовь к природе;</w:t>
      </w:r>
    </w:p>
    <w:p w:rsidR="004471EE" w:rsidRPr="0048662A" w:rsidRDefault="004471EE" w:rsidP="00791B1C">
      <w:pPr>
        <w:pStyle w:val="1"/>
        <w:numPr>
          <w:ilvl w:val="0"/>
          <w:numId w:val="13"/>
        </w:numPr>
        <w:jc w:val="both"/>
        <w:rPr>
          <w:color w:val="000000" w:themeColor="text1"/>
          <w:sz w:val="24"/>
          <w:szCs w:val="24"/>
        </w:rPr>
      </w:pPr>
      <w:r w:rsidRPr="0048662A">
        <w:rPr>
          <w:color w:val="000000" w:themeColor="text1"/>
          <w:sz w:val="24"/>
          <w:szCs w:val="24"/>
        </w:rPr>
        <w:t> признавать право каждого на собственное мнение;</w:t>
      </w:r>
    </w:p>
    <w:p w:rsidR="004471EE" w:rsidRPr="0048662A" w:rsidRDefault="004471EE" w:rsidP="00791B1C">
      <w:pPr>
        <w:pStyle w:val="1"/>
        <w:numPr>
          <w:ilvl w:val="0"/>
          <w:numId w:val="13"/>
        </w:numPr>
        <w:jc w:val="both"/>
        <w:rPr>
          <w:color w:val="000000" w:themeColor="text1"/>
          <w:sz w:val="24"/>
          <w:szCs w:val="24"/>
        </w:rPr>
      </w:pPr>
      <w:r w:rsidRPr="0048662A">
        <w:rPr>
          <w:color w:val="000000" w:themeColor="text1"/>
          <w:sz w:val="24"/>
          <w:szCs w:val="24"/>
        </w:rPr>
        <w:t>проявлять готовность к самостоятельным поступкам и действиям на благо природы;</w:t>
      </w:r>
    </w:p>
    <w:p w:rsidR="004471EE" w:rsidRPr="0048662A" w:rsidRDefault="004471EE" w:rsidP="00791B1C">
      <w:pPr>
        <w:pStyle w:val="1"/>
        <w:numPr>
          <w:ilvl w:val="0"/>
          <w:numId w:val="13"/>
        </w:numPr>
        <w:jc w:val="both"/>
        <w:rPr>
          <w:color w:val="000000" w:themeColor="text1"/>
          <w:sz w:val="24"/>
          <w:szCs w:val="24"/>
        </w:rPr>
      </w:pPr>
      <w:r w:rsidRPr="0048662A">
        <w:rPr>
          <w:color w:val="000000" w:themeColor="text1"/>
          <w:sz w:val="24"/>
          <w:szCs w:val="24"/>
        </w:rPr>
        <w:t xml:space="preserve">уметь отстаивать свою точку зрения; </w:t>
      </w:r>
    </w:p>
    <w:p w:rsidR="004471EE" w:rsidRPr="0048662A" w:rsidRDefault="004471EE" w:rsidP="00791B1C">
      <w:pPr>
        <w:pStyle w:val="1"/>
        <w:numPr>
          <w:ilvl w:val="0"/>
          <w:numId w:val="13"/>
        </w:numPr>
        <w:jc w:val="both"/>
        <w:rPr>
          <w:color w:val="000000" w:themeColor="text1"/>
          <w:sz w:val="24"/>
          <w:szCs w:val="24"/>
        </w:rPr>
      </w:pPr>
      <w:r w:rsidRPr="0048662A">
        <w:rPr>
          <w:color w:val="000000" w:themeColor="text1"/>
          <w:sz w:val="24"/>
          <w:szCs w:val="24"/>
        </w:rPr>
        <w:t>критично относиться к своим поступкам, нести ответственность за последствия;</w:t>
      </w:r>
    </w:p>
    <w:p w:rsidR="004471EE" w:rsidRPr="0048662A" w:rsidRDefault="004471EE" w:rsidP="00602C60">
      <w:pPr>
        <w:pStyle w:val="1"/>
        <w:numPr>
          <w:ilvl w:val="0"/>
          <w:numId w:val="13"/>
        </w:numPr>
        <w:jc w:val="both"/>
        <w:rPr>
          <w:color w:val="000000" w:themeColor="text1"/>
          <w:sz w:val="24"/>
          <w:szCs w:val="24"/>
        </w:rPr>
      </w:pPr>
      <w:r w:rsidRPr="0048662A">
        <w:rPr>
          <w:color w:val="000000" w:themeColor="text1"/>
          <w:sz w:val="24"/>
          <w:szCs w:val="24"/>
        </w:rPr>
        <w:t> уметь слушать и слышать другое мнение.</w:t>
      </w:r>
    </w:p>
    <w:p w:rsidR="0024566F" w:rsidRPr="0048662A" w:rsidRDefault="0024566F" w:rsidP="00602C60">
      <w:pPr>
        <w:autoSpaceDE w:val="0"/>
        <w:autoSpaceDN w:val="0"/>
        <w:adjustRightInd w:val="0"/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  <w:iCs/>
          <w:color w:val="000000" w:themeColor="text1"/>
          <w:sz w:val="28"/>
          <w:szCs w:val="28"/>
          <w:lang w:val="ru-RU"/>
        </w:rPr>
      </w:pPr>
      <w:r w:rsidRPr="0048662A">
        <w:rPr>
          <w:rFonts w:ascii="Times New Roman" w:hAnsi="Times New Roman"/>
          <w:b/>
          <w:iCs/>
          <w:color w:val="000000" w:themeColor="text1"/>
          <w:sz w:val="28"/>
          <w:szCs w:val="28"/>
          <w:lang w:val="ru-RU"/>
        </w:rPr>
        <w:t>Тематическое планирование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69"/>
        <w:gridCol w:w="2600"/>
        <w:gridCol w:w="1559"/>
        <w:gridCol w:w="4643"/>
      </w:tblGrid>
      <w:tr w:rsidR="0048662A" w:rsidRPr="0048662A" w:rsidTr="001D3B4D">
        <w:tc>
          <w:tcPr>
            <w:tcW w:w="769" w:type="dxa"/>
          </w:tcPr>
          <w:p w:rsidR="0024566F" w:rsidRPr="0048662A" w:rsidRDefault="0024566F" w:rsidP="001D3B4D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color w:val="000000" w:themeColor="text1"/>
              </w:rPr>
            </w:pPr>
            <w:r w:rsidRPr="0048662A">
              <w:rPr>
                <w:rStyle w:val="dash0410005f0431005f0437005f0430005f0446005f0020005f0441005f043f005f0438005f0441005f043a005f0430005f005fchar1char1"/>
                <w:b/>
                <w:color w:val="000000" w:themeColor="text1"/>
              </w:rPr>
              <w:t>№</w:t>
            </w:r>
          </w:p>
          <w:p w:rsidR="0024566F" w:rsidRPr="0048662A" w:rsidRDefault="0024566F" w:rsidP="001D3B4D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color w:val="000000" w:themeColor="text1"/>
              </w:rPr>
            </w:pPr>
            <w:proofErr w:type="gramStart"/>
            <w:r w:rsidRPr="0048662A">
              <w:rPr>
                <w:rStyle w:val="dash0410005f0431005f0437005f0430005f0446005f0020005f0441005f043f005f0438005f0441005f043a005f0430005f005fchar1char1"/>
                <w:b/>
                <w:color w:val="000000" w:themeColor="text1"/>
              </w:rPr>
              <w:t>п</w:t>
            </w:r>
            <w:proofErr w:type="gramEnd"/>
            <w:r w:rsidRPr="0048662A">
              <w:rPr>
                <w:rStyle w:val="dash0410005f0431005f0437005f0430005f0446005f0020005f0441005f043f005f0438005f0441005f043a005f0430005f005fchar1char1"/>
                <w:b/>
                <w:color w:val="000000" w:themeColor="text1"/>
              </w:rPr>
              <w:t>/п</w:t>
            </w:r>
          </w:p>
        </w:tc>
        <w:tc>
          <w:tcPr>
            <w:tcW w:w="2600" w:type="dxa"/>
          </w:tcPr>
          <w:p w:rsidR="0024566F" w:rsidRPr="0048662A" w:rsidRDefault="0024566F" w:rsidP="001D3B4D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  <w:color w:val="000000" w:themeColor="text1"/>
              </w:rPr>
            </w:pPr>
            <w:r w:rsidRPr="0048662A">
              <w:rPr>
                <w:rStyle w:val="dash0410005f0431005f0437005f0430005f0446005f0020005f0441005f043f005f0438005f0441005f043a005f0430005f005fchar1char1"/>
                <w:b/>
                <w:color w:val="000000" w:themeColor="text1"/>
              </w:rPr>
              <w:t>Тема</w:t>
            </w:r>
          </w:p>
        </w:tc>
        <w:tc>
          <w:tcPr>
            <w:tcW w:w="1559" w:type="dxa"/>
          </w:tcPr>
          <w:p w:rsidR="0024566F" w:rsidRPr="0048662A" w:rsidRDefault="0024566F" w:rsidP="001D3B4D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  <w:color w:val="000000" w:themeColor="text1"/>
              </w:rPr>
            </w:pPr>
            <w:r w:rsidRPr="0048662A">
              <w:rPr>
                <w:rStyle w:val="dash0410005f0431005f0437005f0430005f0446005f0020005f0441005f043f005f0438005f0441005f043a005f0430005f005fchar1char1"/>
                <w:b/>
                <w:color w:val="000000" w:themeColor="text1"/>
              </w:rPr>
              <w:t>Количество часов</w:t>
            </w:r>
          </w:p>
        </w:tc>
        <w:tc>
          <w:tcPr>
            <w:tcW w:w="4643" w:type="dxa"/>
          </w:tcPr>
          <w:p w:rsidR="0024566F" w:rsidRPr="0048662A" w:rsidRDefault="0024566F" w:rsidP="001D3B4D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  <w:color w:val="000000" w:themeColor="text1"/>
              </w:rPr>
            </w:pPr>
            <w:r w:rsidRPr="0048662A">
              <w:rPr>
                <w:rStyle w:val="dash0410005f0431005f0437005f0430005f0446005f0020005f0441005f043f005f0438005f0441005f043a005f0430005f005fchar1char1"/>
                <w:b/>
                <w:color w:val="000000" w:themeColor="text1"/>
              </w:rPr>
              <w:t>Характеристика видов деятельности обучающихся</w:t>
            </w:r>
          </w:p>
        </w:tc>
      </w:tr>
      <w:tr w:rsidR="0048662A" w:rsidRPr="00695742" w:rsidTr="001D3B4D">
        <w:tc>
          <w:tcPr>
            <w:tcW w:w="769" w:type="dxa"/>
          </w:tcPr>
          <w:p w:rsidR="0024566F" w:rsidRPr="0048662A" w:rsidRDefault="0024566F" w:rsidP="001D3B4D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color w:val="000000" w:themeColor="text1"/>
              </w:rPr>
            </w:pPr>
            <w:r w:rsidRPr="0048662A">
              <w:rPr>
                <w:rStyle w:val="dash0410005f0431005f0437005f0430005f0446005f0020005f0441005f043f005f0438005f0441005f043a005f0430005f005fchar1char1"/>
                <w:color w:val="000000" w:themeColor="text1"/>
              </w:rPr>
              <w:t>1</w:t>
            </w:r>
          </w:p>
        </w:tc>
        <w:tc>
          <w:tcPr>
            <w:tcW w:w="2600" w:type="dxa"/>
          </w:tcPr>
          <w:p w:rsidR="0024566F" w:rsidRPr="0048662A" w:rsidRDefault="0024566F" w:rsidP="001D3B4D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color w:val="000000" w:themeColor="text1"/>
              </w:rPr>
            </w:pPr>
            <w:r w:rsidRPr="0048662A">
              <w:rPr>
                <w:rStyle w:val="dash0410005f0431005f0437005f0430005f0446005f0020005f0441005f043f005f0438005f0441005f043a005f0430005f005fchar1char1"/>
                <w:color w:val="000000" w:themeColor="text1"/>
              </w:rPr>
              <w:t xml:space="preserve">Введение </w:t>
            </w:r>
          </w:p>
        </w:tc>
        <w:tc>
          <w:tcPr>
            <w:tcW w:w="1559" w:type="dxa"/>
          </w:tcPr>
          <w:p w:rsidR="0024566F" w:rsidRPr="0048662A" w:rsidRDefault="00E95E58" w:rsidP="001D3B4D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</w:rPr>
            </w:pPr>
            <w:r w:rsidRPr="0048662A">
              <w:rPr>
                <w:rStyle w:val="dash0410005f0431005f0437005f0430005f0446005f0020005f0441005f043f005f0438005f0441005f043a005f0430005f005fchar1char1"/>
                <w:color w:val="000000" w:themeColor="text1"/>
              </w:rPr>
              <w:t>1</w:t>
            </w:r>
          </w:p>
        </w:tc>
        <w:tc>
          <w:tcPr>
            <w:tcW w:w="4643" w:type="dxa"/>
          </w:tcPr>
          <w:p w:rsidR="004110C1" w:rsidRPr="0048662A" w:rsidRDefault="004110C1" w:rsidP="004110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86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Знакомиться </w:t>
            </w:r>
            <w:r w:rsidRPr="00486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 устройством барометра, гигрометра, флюгера, </w:t>
            </w:r>
            <w:proofErr w:type="spellStart"/>
            <w:r w:rsidRPr="00486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осадкомера</w:t>
            </w:r>
            <w:proofErr w:type="spellEnd"/>
            <w:r w:rsidRPr="00486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4110C1" w:rsidRPr="0048662A" w:rsidRDefault="004110C1" w:rsidP="004110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86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Измерять </w:t>
            </w:r>
            <w:r w:rsidRPr="00486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количественные характеристики состояния атмосферы с помощью приборов и инструментов.</w:t>
            </w:r>
          </w:p>
          <w:p w:rsidR="0024566F" w:rsidRPr="0048662A" w:rsidRDefault="004110C1" w:rsidP="004110C1">
            <w:pPr>
              <w:jc w:val="both"/>
              <w:rPr>
                <w:rStyle w:val="dash0410005f0431005f0437005f0430005f0446005f0020005f0441005f043f005f0438005f0441005f043a005f0430005f005fchar1char1"/>
                <w:color w:val="000000" w:themeColor="text1"/>
                <w:lang w:val="ru-RU"/>
              </w:rPr>
            </w:pPr>
            <w:r w:rsidRPr="00486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Начать </w:t>
            </w:r>
            <w:r w:rsidRPr="00486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заполнение дневника наблюдений за погодой</w:t>
            </w:r>
          </w:p>
        </w:tc>
      </w:tr>
      <w:tr w:rsidR="0048662A" w:rsidRPr="00695742" w:rsidTr="001D3B4D">
        <w:tc>
          <w:tcPr>
            <w:tcW w:w="769" w:type="dxa"/>
          </w:tcPr>
          <w:p w:rsidR="0024566F" w:rsidRPr="0048662A" w:rsidRDefault="0024566F" w:rsidP="001D3B4D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color w:val="000000" w:themeColor="text1"/>
              </w:rPr>
            </w:pPr>
            <w:r w:rsidRPr="0048662A">
              <w:rPr>
                <w:rStyle w:val="dash0410005f0431005f0437005f0430005f0446005f0020005f0441005f043f005f0438005f0441005f043a005f0430005f005fchar1char1"/>
                <w:color w:val="000000" w:themeColor="text1"/>
              </w:rPr>
              <w:t>2.</w:t>
            </w:r>
          </w:p>
        </w:tc>
        <w:tc>
          <w:tcPr>
            <w:tcW w:w="2600" w:type="dxa"/>
          </w:tcPr>
          <w:p w:rsidR="0024566F" w:rsidRPr="0048662A" w:rsidRDefault="00825E5F" w:rsidP="001D3B4D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color w:val="000000" w:themeColor="text1"/>
              </w:rPr>
            </w:pPr>
            <w:r w:rsidRPr="0048662A">
              <w:rPr>
                <w:rStyle w:val="dash0410005f0431005f0437005f0430005f0446005f0020005f0441005f043f005f0438005f0441005f043a005f0430005f005fchar1char1"/>
                <w:color w:val="000000" w:themeColor="text1"/>
              </w:rPr>
              <w:t xml:space="preserve">Гидросфера – водная оболочка Земли </w:t>
            </w:r>
          </w:p>
        </w:tc>
        <w:tc>
          <w:tcPr>
            <w:tcW w:w="1559" w:type="dxa"/>
          </w:tcPr>
          <w:p w:rsidR="0024566F" w:rsidRPr="0048662A" w:rsidRDefault="00825E5F" w:rsidP="001D3B4D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</w:rPr>
            </w:pPr>
            <w:r w:rsidRPr="0048662A">
              <w:rPr>
                <w:rStyle w:val="dash0410005f0431005f0437005f0430005f0446005f0020005f0441005f043f005f0438005f0441005f043a005f0430005f005fchar1char1"/>
                <w:color w:val="000000" w:themeColor="text1"/>
              </w:rPr>
              <w:t>9</w:t>
            </w:r>
          </w:p>
        </w:tc>
        <w:tc>
          <w:tcPr>
            <w:tcW w:w="4643" w:type="dxa"/>
          </w:tcPr>
          <w:p w:rsidR="00F03418" w:rsidRPr="0048662A" w:rsidRDefault="00F03418" w:rsidP="00F03418">
            <w:pPr>
              <w:ind w:right="7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86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Сравнивать  </w:t>
            </w:r>
            <w:r w:rsidRPr="00486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соотношения  отдельных частей  гидросферы  по диаграмме. </w:t>
            </w:r>
            <w:r w:rsidRPr="00486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Выявлять    </w:t>
            </w:r>
            <w:r w:rsidRPr="00486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взаимосвязи    между    составными   частями   гидросферы    по схеме «Круговорот  воды в природе». </w:t>
            </w:r>
            <w:r w:rsidRPr="00486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Объяснять  </w:t>
            </w:r>
            <w:r w:rsidRPr="00486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значение  круговорота  воды  для  природы  Земли,  </w:t>
            </w:r>
            <w:r w:rsidRPr="00486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доказывать </w:t>
            </w:r>
            <w:r w:rsidRPr="00486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единство  гидросферы.</w:t>
            </w:r>
          </w:p>
          <w:p w:rsidR="00F03418" w:rsidRPr="0048662A" w:rsidRDefault="00F03418" w:rsidP="00F03418">
            <w:pPr>
              <w:ind w:right="7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86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Описывать  </w:t>
            </w:r>
            <w:r w:rsidRPr="00486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значение  воды  для  жизни на планете</w:t>
            </w:r>
          </w:p>
          <w:p w:rsidR="00F03418" w:rsidRPr="0048662A" w:rsidRDefault="00F03418" w:rsidP="00F03418">
            <w:pPr>
              <w:ind w:right="7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86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Определять и описывать </w:t>
            </w:r>
            <w:r w:rsidRPr="00486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 карте географическое положение, глубину, размеры океанов, морей, заливов, проливов,  островов.</w:t>
            </w:r>
          </w:p>
          <w:p w:rsidR="003B6F40" w:rsidRPr="0048662A" w:rsidRDefault="00F03418" w:rsidP="00F03418">
            <w:pPr>
              <w:ind w:right="7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86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Наносить  </w:t>
            </w:r>
            <w:r w:rsidRPr="00486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  контурную  карту  океанов  названия   заливов,  проливов, окраинных  и внутренних  морей. </w:t>
            </w:r>
          </w:p>
          <w:p w:rsidR="00F03418" w:rsidRPr="0048662A" w:rsidRDefault="00F03418" w:rsidP="00F03418">
            <w:pPr>
              <w:ind w:right="7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86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Выявлять  </w:t>
            </w:r>
            <w:r w:rsidRPr="00486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 помощью  карт географические    закономерности    изменения температуры  и  солёности  поверхностных  вод Мирового  океана.</w:t>
            </w:r>
          </w:p>
          <w:p w:rsidR="0024566F" w:rsidRPr="0048662A" w:rsidRDefault="00F03418" w:rsidP="00F03418">
            <w:pPr>
              <w:ind w:right="7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86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Строить графики </w:t>
            </w:r>
            <w:r w:rsidRPr="00486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изменения температуры и солёности вод океанов в зависимости  от широты</w:t>
            </w:r>
          </w:p>
          <w:p w:rsidR="00F03418" w:rsidRPr="0048662A" w:rsidRDefault="00F03418" w:rsidP="00F03418">
            <w:pPr>
              <w:ind w:right="7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86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Определять </w:t>
            </w:r>
            <w:r w:rsidRPr="00486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 картам крупнейшие тёплые  и холодные  течения  Мирового океана.</w:t>
            </w:r>
          </w:p>
          <w:p w:rsidR="00F03418" w:rsidRPr="0048662A" w:rsidRDefault="00F03418" w:rsidP="00F03418">
            <w:pPr>
              <w:ind w:right="7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86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Сравнивать </w:t>
            </w:r>
            <w:r w:rsidRPr="00486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карты и </w:t>
            </w:r>
            <w:r w:rsidRPr="00486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выявлять </w:t>
            </w:r>
            <w:r w:rsidRPr="00486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зависимость направления поверхностных течений от направления господствующих  ветров.</w:t>
            </w:r>
          </w:p>
          <w:p w:rsidR="00F03418" w:rsidRPr="0048662A" w:rsidRDefault="00F03418" w:rsidP="00F03418">
            <w:pPr>
              <w:ind w:right="7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86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Выполнять </w:t>
            </w:r>
            <w:r w:rsidRPr="00486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практические задания по картам на определение крупнейших тёплых и холодных  течений Мирового океана.</w:t>
            </w:r>
          </w:p>
          <w:p w:rsidR="00F03418" w:rsidRPr="0048662A" w:rsidRDefault="00F03418" w:rsidP="00F03418">
            <w:pPr>
              <w:ind w:right="7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86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Обозначать </w:t>
            </w:r>
            <w:r w:rsidRPr="00486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 </w:t>
            </w:r>
            <w:r w:rsidRPr="00486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подписывать </w:t>
            </w:r>
            <w:r w:rsidRPr="00486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 контурной карте холодные и тёплые течения</w:t>
            </w:r>
          </w:p>
          <w:p w:rsidR="00F03418" w:rsidRPr="0048662A" w:rsidRDefault="00F03418" w:rsidP="00F03418">
            <w:pPr>
              <w:ind w:right="7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86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Определять  </w:t>
            </w:r>
            <w:r w:rsidRPr="00486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  </w:t>
            </w:r>
            <w:r w:rsidRPr="00486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показывать  </w:t>
            </w:r>
            <w:r w:rsidRPr="00486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  карте истоки,  устья,  притоки  рек,  водосборные  бассейны,  водоразделы. </w:t>
            </w:r>
            <w:r w:rsidRPr="00486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Обозначать  </w:t>
            </w:r>
            <w:r w:rsidRPr="00486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  </w:t>
            </w:r>
            <w:r w:rsidRPr="00486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подписывать  </w:t>
            </w:r>
            <w:r w:rsidRPr="00486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  контурной  карте  крупнейшие  реки мира  и их  части,  водосборные  бассейны  и водоразделы.</w:t>
            </w:r>
          </w:p>
          <w:p w:rsidR="00F03418" w:rsidRPr="0048662A" w:rsidRDefault="00F03418" w:rsidP="00F03418">
            <w:pPr>
              <w:ind w:right="7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86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Составлять </w:t>
            </w:r>
            <w:r w:rsidRPr="00486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характеристику равнинной    (горной)    реки    по    плану на основе  анализа  карт</w:t>
            </w:r>
          </w:p>
          <w:p w:rsidR="00F03418" w:rsidRPr="0048662A" w:rsidRDefault="00F03418" w:rsidP="00F03418">
            <w:pPr>
              <w:ind w:right="7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86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Определят</w:t>
            </w:r>
            <w:r w:rsidRPr="00486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ь по карте географическое положение и размеры крупнейших озёр, водохранилищ и заболоченных  территорий  мира.</w:t>
            </w:r>
          </w:p>
          <w:p w:rsidR="00F03418" w:rsidRPr="0048662A" w:rsidRDefault="00F03418" w:rsidP="00F03418">
            <w:pPr>
              <w:ind w:right="7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86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Подписывать </w:t>
            </w:r>
            <w:r w:rsidRPr="00486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 контурной карте крупнейшие озёра и водохранилища  мира.</w:t>
            </w:r>
          </w:p>
          <w:p w:rsidR="00F03418" w:rsidRPr="0048662A" w:rsidRDefault="00F03418" w:rsidP="00F03418">
            <w:pPr>
              <w:ind w:right="7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86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Составлять </w:t>
            </w:r>
            <w:r w:rsidRPr="00486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 </w:t>
            </w:r>
            <w:r w:rsidRPr="00486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анализировать </w:t>
            </w:r>
            <w:r w:rsidRPr="00486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схему различия озёр по происхождению котловин</w:t>
            </w:r>
          </w:p>
          <w:p w:rsidR="00F03418" w:rsidRPr="0048662A" w:rsidRDefault="00F03418" w:rsidP="00F03418">
            <w:pPr>
              <w:ind w:right="7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86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Анализировать </w:t>
            </w:r>
            <w:r w:rsidRPr="00486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модели (иллюстрации) «Подземные воды», «Артезианские  воды».</w:t>
            </w:r>
          </w:p>
          <w:p w:rsidR="00F03418" w:rsidRPr="0048662A" w:rsidRDefault="00F03418" w:rsidP="00F03418">
            <w:pPr>
              <w:ind w:right="7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86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Находить </w:t>
            </w:r>
            <w:r w:rsidRPr="00486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дополнительную информацию </w:t>
            </w:r>
            <w:r w:rsidRPr="00486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(в Интернете, других источниках) о значении разных видов подземных вод и минеральных источников  для человека</w:t>
            </w:r>
          </w:p>
          <w:p w:rsidR="00F03418" w:rsidRPr="0048662A" w:rsidRDefault="00F03418" w:rsidP="00F03418">
            <w:pPr>
              <w:ind w:right="7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86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Решать </w:t>
            </w:r>
            <w:r w:rsidRPr="00486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познавательные задачи по выявлению закономерностей распространения ледников и мерзлоты. </w:t>
            </w:r>
            <w:r w:rsidRPr="00486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Описывать </w:t>
            </w:r>
            <w:r w:rsidRPr="00486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географическое положение областей  оледенения.</w:t>
            </w:r>
          </w:p>
          <w:p w:rsidR="00F03418" w:rsidRPr="0048662A" w:rsidRDefault="00F03418" w:rsidP="00F03418">
            <w:pPr>
              <w:ind w:right="72"/>
              <w:jc w:val="both"/>
              <w:rPr>
                <w:rStyle w:val="dash0410005f0431005f0437005f0430005f0446005f0020005f0441005f043f005f0438005f0441005f043a005f0430005f005fchar1char1"/>
                <w:color w:val="000000" w:themeColor="text1"/>
                <w:lang w:val="ru-RU"/>
              </w:rPr>
            </w:pPr>
            <w:r w:rsidRPr="004866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Находить </w:t>
            </w:r>
            <w:r w:rsidRPr="00486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информацию и готовить сообщение (презентацию) об особенностях  хозяйственной  деятельности в условиях  многолетней  мерзлоты,    о  редких и исчезающих обитателях Мирового океана; об особо охраняемых акваториях и других объектах гидросферы; о наводнениях и способах борьбы  с ними</w:t>
            </w:r>
          </w:p>
        </w:tc>
      </w:tr>
      <w:tr w:rsidR="0048662A" w:rsidRPr="00695742" w:rsidTr="001D3B4D">
        <w:tc>
          <w:tcPr>
            <w:tcW w:w="769" w:type="dxa"/>
          </w:tcPr>
          <w:p w:rsidR="0024566F" w:rsidRPr="0048662A" w:rsidRDefault="0024566F" w:rsidP="001D3B4D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color w:val="000000" w:themeColor="text1"/>
              </w:rPr>
            </w:pPr>
            <w:r w:rsidRPr="0048662A">
              <w:rPr>
                <w:rStyle w:val="dash0410005f0431005f0437005f0430005f0446005f0020005f0441005f043f005f0438005f0441005f043a005f0430005f005fchar1char1"/>
                <w:color w:val="000000" w:themeColor="text1"/>
              </w:rPr>
              <w:lastRenderedPageBreak/>
              <w:t>3.</w:t>
            </w:r>
          </w:p>
        </w:tc>
        <w:tc>
          <w:tcPr>
            <w:tcW w:w="2600" w:type="dxa"/>
          </w:tcPr>
          <w:p w:rsidR="0024566F" w:rsidRPr="0048662A" w:rsidRDefault="00141120" w:rsidP="001D3B4D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color w:val="000000" w:themeColor="text1"/>
              </w:rPr>
            </w:pPr>
            <w:r w:rsidRPr="0048662A">
              <w:rPr>
                <w:rStyle w:val="dash0410005f0431005f0437005f0430005f0446005f0020005f0441005f043f005f0438005f0441005f043a005f0430005f005fchar1char1"/>
                <w:color w:val="000000" w:themeColor="text1"/>
              </w:rPr>
              <w:t xml:space="preserve">Атмосфера – воздушная оболочка Земли </w:t>
            </w:r>
          </w:p>
        </w:tc>
        <w:tc>
          <w:tcPr>
            <w:tcW w:w="1559" w:type="dxa"/>
          </w:tcPr>
          <w:p w:rsidR="0024566F" w:rsidRPr="0048662A" w:rsidRDefault="0024566F" w:rsidP="001D3B4D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</w:rPr>
            </w:pPr>
            <w:r w:rsidRPr="0048662A">
              <w:rPr>
                <w:rStyle w:val="dash0410005f0431005f0437005f0430005f0446005f0020005f0441005f043f005f0438005f0441005f043a005f0430005f005fchar1char1"/>
                <w:color w:val="000000" w:themeColor="text1"/>
              </w:rPr>
              <w:t>1</w:t>
            </w:r>
            <w:r w:rsidR="00141120" w:rsidRPr="0048662A">
              <w:rPr>
                <w:rStyle w:val="dash0410005f0431005f0437005f0430005f0446005f0020005f0441005f043f005f0438005f0441005f043a005f0430005f005fchar1char1"/>
                <w:color w:val="000000" w:themeColor="text1"/>
              </w:rPr>
              <w:t>0</w:t>
            </w:r>
          </w:p>
        </w:tc>
        <w:tc>
          <w:tcPr>
            <w:tcW w:w="4643" w:type="dxa"/>
          </w:tcPr>
          <w:p w:rsidR="00613009" w:rsidRPr="0048662A" w:rsidRDefault="00613009" w:rsidP="003B6F40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bCs/>
                <w:color w:val="000000" w:themeColor="text1"/>
                <w:spacing w:val="-2"/>
                <w:w w:val="105"/>
              </w:rPr>
            </w:pPr>
            <w:r w:rsidRPr="0048662A">
              <w:rPr>
                <w:rFonts w:eastAsia="Times New Roman"/>
                <w:b/>
                <w:bCs/>
                <w:color w:val="000000" w:themeColor="text1"/>
                <w:spacing w:val="-2"/>
                <w:w w:val="105"/>
              </w:rPr>
              <w:t xml:space="preserve">Составлять  </w:t>
            </w:r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</w:rPr>
              <w:t xml:space="preserve">и  </w:t>
            </w:r>
            <w:r w:rsidRPr="0048662A">
              <w:rPr>
                <w:rFonts w:eastAsia="Times New Roman"/>
                <w:b/>
                <w:bCs/>
                <w:color w:val="000000" w:themeColor="text1"/>
                <w:spacing w:val="-2"/>
                <w:w w:val="105"/>
              </w:rPr>
              <w:t xml:space="preserve">анализировать   </w:t>
            </w:r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</w:rPr>
              <w:t>схему «Значение  атмосферы  для Земли».</w:t>
            </w:r>
          </w:p>
          <w:p w:rsidR="00613009" w:rsidRPr="0048662A" w:rsidRDefault="00613009" w:rsidP="003B6F40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bCs/>
                <w:color w:val="000000" w:themeColor="text1"/>
                <w:spacing w:val="-2"/>
                <w:w w:val="105"/>
              </w:rPr>
            </w:pPr>
            <w:r w:rsidRPr="0048662A">
              <w:rPr>
                <w:rFonts w:eastAsia="Times New Roman"/>
                <w:b/>
                <w:bCs/>
                <w:color w:val="000000" w:themeColor="text1"/>
                <w:spacing w:val="-2"/>
                <w:w w:val="105"/>
              </w:rPr>
              <w:t xml:space="preserve">Объяснять </w:t>
            </w:r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</w:rPr>
              <w:t>значение атмосферы для природы  Земли.</w:t>
            </w:r>
          </w:p>
          <w:p w:rsidR="00613009" w:rsidRPr="0048662A" w:rsidRDefault="00613009" w:rsidP="003B6F40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bCs/>
                <w:color w:val="000000" w:themeColor="text1"/>
                <w:spacing w:val="-2"/>
                <w:w w:val="105"/>
              </w:rPr>
            </w:pPr>
            <w:r w:rsidRPr="0048662A">
              <w:rPr>
                <w:rFonts w:eastAsia="Times New Roman"/>
                <w:b/>
                <w:bCs/>
                <w:color w:val="000000" w:themeColor="text1"/>
                <w:spacing w:val="-2"/>
                <w:w w:val="105"/>
              </w:rPr>
              <w:t xml:space="preserve">Находить </w:t>
            </w:r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</w:rPr>
              <w:t>дополнительную информацию (в Интернете, других источниках) о роли газов атмосферы для природных  процессов.</w:t>
            </w:r>
          </w:p>
          <w:p w:rsidR="0024566F" w:rsidRPr="0048662A" w:rsidRDefault="00613009" w:rsidP="00613009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bCs/>
                <w:color w:val="000000" w:themeColor="text1"/>
                <w:spacing w:val="-2"/>
                <w:w w:val="105"/>
                <w:lang w:bidi="en-US"/>
              </w:rPr>
            </w:pPr>
            <w:r w:rsidRPr="0048662A">
              <w:rPr>
                <w:rFonts w:eastAsia="Times New Roman"/>
                <w:b/>
                <w:bCs/>
                <w:color w:val="000000" w:themeColor="text1"/>
                <w:spacing w:val="-2"/>
                <w:w w:val="105"/>
                <w:lang w:bidi="en-US"/>
              </w:rPr>
              <w:t xml:space="preserve">Высказывать мнение </w:t>
            </w:r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  <w:lang w:bidi="en-US"/>
              </w:rPr>
              <w:t>об утверждении: «Тропосфера  — «кухня погоды»</w:t>
            </w:r>
          </w:p>
          <w:p w:rsidR="00613009" w:rsidRPr="0048662A" w:rsidRDefault="00613009" w:rsidP="003B6F40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bCs/>
                <w:color w:val="000000" w:themeColor="text1"/>
                <w:spacing w:val="-2"/>
                <w:w w:val="105"/>
              </w:rPr>
            </w:pPr>
            <w:r w:rsidRPr="0048662A">
              <w:rPr>
                <w:rFonts w:eastAsia="Times New Roman"/>
                <w:b/>
                <w:bCs/>
                <w:color w:val="000000" w:themeColor="text1"/>
                <w:spacing w:val="-2"/>
                <w:w w:val="105"/>
              </w:rPr>
              <w:t xml:space="preserve">Вычерчивать </w:t>
            </w:r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</w:rPr>
              <w:t xml:space="preserve">и </w:t>
            </w:r>
            <w:r w:rsidRPr="0048662A">
              <w:rPr>
                <w:rFonts w:eastAsia="Times New Roman"/>
                <w:b/>
                <w:bCs/>
                <w:color w:val="000000" w:themeColor="text1"/>
                <w:spacing w:val="-2"/>
                <w:w w:val="105"/>
              </w:rPr>
              <w:t xml:space="preserve">анализировать </w:t>
            </w:r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</w:rPr>
              <w:t>графики изменения температуры в течение  суток  на  основе  данных  дневников наблюдений  погоды.</w:t>
            </w:r>
          </w:p>
          <w:p w:rsidR="00613009" w:rsidRPr="0048662A" w:rsidRDefault="00613009" w:rsidP="003B6F40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bCs/>
                <w:color w:val="000000" w:themeColor="text1"/>
                <w:spacing w:val="-2"/>
                <w:w w:val="105"/>
              </w:rPr>
            </w:pPr>
            <w:r w:rsidRPr="0048662A">
              <w:rPr>
                <w:rFonts w:eastAsia="Times New Roman"/>
                <w:b/>
                <w:bCs/>
                <w:color w:val="000000" w:themeColor="text1"/>
                <w:spacing w:val="-2"/>
                <w:w w:val="105"/>
              </w:rPr>
              <w:t xml:space="preserve">Вычислять  </w:t>
            </w:r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</w:rPr>
              <w:t xml:space="preserve">средние  суточные  температуры  и амплитуду  температур. </w:t>
            </w:r>
            <w:r w:rsidRPr="0048662A">
              <w:rPr>
                <w:rFonts w:eastAsia="Times New Roman"/>
                <w:b/>
                <w:bCs/>
                <w:color w:val="000000" w:themeColor="text1"/>
                <w:spacing w:val="-2"/>
                <w:w w:val="105"/>
              </w:rPr>
              <w:t xml:space="preserve">Анализировать  </w:t>
            </w:r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</w:rPr>
              <w:t>графики  годового  хода температур.</w:t>
            </w:r>
          </w:p>
          <w:p w:rsidR="00613009" w:rsidRPr="0048662A" w:rsidRDefault="00613009" w:rsidP="00613009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bCs/>
                <w:color w:val="000000" w:themeColor="text1"/>
                <w:spacing w:val="-2"/>
                <w:w w:val="105"/>
                <w:lang w:bidi="en-US"/>
              </w:rPr>
            </w:pPr>
            <w:r w:rsidRPr="0048662A">
              <w:rPr>
                <w:rFonts w:eastAsia="Times New Roman"/>
                <w:b/>
                <w:bCs/>
                <w:color w:val="000000" w:themeColor="text1"/>
                <w:spacing w:val="-2"/>
                <w:w w:val="105"/>
                <w:lang w:bidi="en-US"/>
              </w:rPr>
              <w:t xml:space="preserve">Решать  задачи  </w:t>
            </w:r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  <w:lang w:bidi="en-US"/>
              </w:rPr>
              <w:t xml:space="preserve">на  определение  средней  месячной  температуры,  изменения температуры  с высотой. </w:t>
            </w:r>
            <w:r w:rsidRPr="0048662A">
              <w:rPr>
                <w:rFonts w:eastAsia="Times New Roman"/>
                <w:b/>
                <w:bCs/>
                <w:color w:val="000000" w:themeColor="text1"/>
                <w:spacing w:val="-2"/>
                <w:w w:val="105"/>
                <w:lang w:bidi="en-US"/>
              </w:rPr>
              <w:t xml:space="preserve">Выявлять  </w:t>
            </w:r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  <w:lang w:bidi="en-US"/>
              </w:rPr>
              <w:t xml:space="preserve">зависимость  температуры от угла  падения  солнечных  лучей  на основе    анализа    иллюстраций    или наблюдения  действующих  моделей. </w:t>
            </w:r>
            <w:r w:rsidRPr="0048662A">
              <w:rPr>
                <w:rFonts w:eastAsia="Times New Roman"/>
                <w:b/>
                <w:bCs/>
                <w:color w:val="000000" w:themeColor="text1"/>
                <w:spacing w:val="-2"/>
                <w:w w:val="105"/>
                <w:lang w:bidi="en-US"/>
              </w:rPr>
              <w:t xml:space="preserve">Выявлять  </w:t>
            </w:r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  <w:lang w:bidi="en-US"/>
              </w:rPr>
              <w:t>закономерность  уменьшения  средних  температур  от  экватора к полюсам  на основе анализа  карт</w:t>
            </w:r>
          </w:p>
          <w:p w:rsidR="00613009" w:rsidRPr="0048662A" w:rsidRDefault="00613009" w:rsidP="00613009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bCs/>
                <w:color w:val="000000" w:themeColor="text1"/>
                <w:spacing w:val="-2"/>
                <w:w w:val="105"/>
                <w:lang w:bidi="en-US"/>
              </w:rPr>
            </w:pPr>
            <w:r w:rsidRPr="0048662A">
              <w:rPr>
                <w:rFonts w:eastAsia="Times New Roman"/>
                <w:b/>
                <w:bCs/>
                <w:color w:val="000000" w:themeColor="text1"/>
                <w:spacing w:val="-2"/>
                <w:w w:val="105"/>
                <w:lang w:bidi="en-US"/>
              </w:rPr>
              <w:t xml:space="preserve">Измерять  </w:t>
            </w:r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  <w:lang w:bidi="en-US"/>
              </w:rPr>
              <w:t xml:space="preserve">относительную  влажность воздуха  с помощью  гигрометра. </w:t>
            </w:r>
            <w:r w:rsidRPr="0048662A">
              <w:rPr>
                <w:rFonts w:eastAsia="Times New Roman"/>
                <w:b/>
                <w:bCs/>
                <w:color w:val="000000" w:themeColor="text1"/>
                <w:spacing w:val="-2"/>
                <w:w w:val="105"/>
                <w:lang w:bidi="en-US"/>
              </w:rPr>
              <w:t xml:space="preserve">Решать  задачи  </w:t>
            </w:r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  <w:lang w:bidi="en-US"/>
              </w:rPr>
              <w:t xml:space="preserve">по  расчёту  абсолютной  и  относительной   влажности  на основе  имеющихся  данных. </w:t>
            </w:r>
            <w:r w:rsidRPr="0048662A">
              <w:rPr>
                <w:rFonts w:eastAsia="Times New Roman"/>
                <w:b/>
                <w:bCs/>
                <w:color w:val="000000" w:themeColor="text1"/>
                <w:spacing w:val="-2"/>
                <w:w w:val="105"/>
                <w:lang w:bidi="en-US"/>
              </w:rPr>
              <w:t xml:space="preserve">Наблюдать  </w:t>
            </w:r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  <w:lang w:bidi="en-US"/>
              </w:rPr>
              <w:t xml:space="preserve">за  облаками,  составлять их  описание  по  облику,  </w:t>
            </w:r>
            <w:r w:rsidRPr="0048662A">
              <w:rPr>
                <w:rFonts w:eastAsia="Times New Roman"/>
                <w:b/>
                <w:bCs/>
                <w:color w:val="000000" w:themeColor="text1"/>
                <w:spacing w:val="-2"/>
                <w:w w:val="105"/>
                <w:lang w:bidi="en-US"/>
              </w:rPr>
              <w:lastRenderedPageBreak/>
              <w:t xml:space="preserve">определять </w:t>
            </w:r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  <w:lang w:bidi="en-US"/>
              </w:rPr>
              <w:t>облачность</w:t>
            </w:r>
          </w:p>
          <w:p w:rsidR="00613009" w:rsidRPr="0048662A" w:rsidRDefault="00613009" w:rsidP="003B6F40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bCs/>
                <w:color w:val="000000" w:themeColor="text1"/>
                <w:spacing w:val="-2"/>
                <w:w w:val="105"/>
              </w:rPr>
            </w:pPr>
            <w:r w:rsidRPr="0048662A">
              <w:rPr>
                <w:rFonts w:eastAsia="Times New Roman"/>
                <w:b/>
                <w:bCs/>
                <w:color w:val="000000" w:themeColor="text1"/>
                <w:spacing w:val="-2"/>
                <w:w w:val="105"/>
              </w:rPr>
              <w:t xml:space="preserve">Анализировать   </w:t>
            </w:r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</w:rPr>
              <w:t xml:space="preserve">и  </w:t>
            </w:r>
            <w:r w:rsidRPr="0048662A">
              <w:rPr>
                <w:rFonts w:eastAsia="Times New Roman"/>
                <w:b/>
                <w:bCs/>
                <w:color w:val="000000" w:themeColor="text1"/>
                <w:spacing w:val="-2"/>
                <w:w w:val="105"/>
              </w:rPr>
              <w:t xml:space="preserve">строить  </w:t>
            </w:r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</w:rPr>
              <w:t xml:space="preserve">по  имеющимся данным  диаграммы  распределения  годовых  осадков  по месяцам. </w:t>
            </w:r>
            <w:r w:rsidRPr="0048662A">
              <w:rPr>
                <w:rFonts w:eastAsia="Times New Roman"/>
                <w:b/>
                <w:bCs/>
                <w:color w:val="000000" w:themeColor="text1"/>
                <w:spacing w:val="-2"/>
                <w:w w:val="105"/>
              </w:rPr>
              <w:t xml:space="preserve">Решать  задачи  </w:t>
            </w:r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</w:rPr>
              <w:t>по  расчёту  годового количества  осадков  на  основе  имеющихся  данных.</w:t>
            </w:r>
          </w:p>
          <w:p w:rsidR="00613009" w:rsidRPr="0048662A" w:rsidRDefault="00613009" w:rsidP="00613009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bCs/>
                <w:color w:val="000000" w:themeColor="text1"/>
                <w:spacing w:val="-2"/>
                <w:w w:val="105"/>
                <w:lang w:bidi="en-US"/>
              </w:rPr>
            </w:pPr>
            <w:r w:rsidRPr="0048662A">
              <w:rPr>
                <w:rFonts w:eastAsia="Times New Roman"/>
                <w:b/>
                <w:bCs/>
                <w:color w:val="000000" w:themeColor="text1"/>
                <w:spacing w:val="-2"/>
                <w:w w:val="105"/>
                <w:lang w:bidi="en-US"/>
              </w:rPr>
              <w:t xml:space="preserve">Определять </w:t>
            </w:r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  <w:lang w:bidi="en-US"/>
              </w:rPr>
              <w:t>способы отображения видов  осадков  и их количества  на картах погоды  и климатических  картах</w:t>
            </w:r>
          </w:p>
          <w:p w:rsidR="00613009" w:rsidRPr="0048662A" w:rsidRDefault="00613009" w:rsidP="00613009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bCs/>
                <w:color w:val="000000" w:themeColor="text1"/>
                <w:spacing w:val="-2"/>
                <w:w w:val="105"/>
              </w:rPr>
            </w:pPr>
            <w:r w:rsidRPr="0048662A">
              <w:rPr>
                <w:rFonts w:eastAsia="Times New Roman"/>
                <w:b/>
                <w:bCs/>
                <w:color w:val="000000" w:themeColor="text1"/>
                <w:spacing w:val="-2"/>
                <w:w w:val="105"/>
              </w:rPr>
              <w:t xml:space="preserve">Измерять </w:t>
            </w:r>
            <w:r w:rsidRPr="0048662A">
              <w:rPr>
                <w:rFonts w:eastAsia="Times New Roman"/>
                <w:b/>
                <w:bCs/>
                <w:color w:val="000000" w:themeColor="text1"/>
                <w:spacing w:val="-2"/>
                <w:w w:val="105"/>
              </w:rPr>
              <w:tab/>
            </w:r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</w:rPr>
              <w:t>атмосферное давление с помощью  барометра.</w:t>
            </w:r>
          </w:p>
          <w:p w:rsidR="00613009" w:rsidRPr="0048662A" w:rsidRDefault="00613009" w:rsidP="00613009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bCs/>
                <w:color w:val="000000" w:themeColor="text1"/>
                <w:spacing w:val="-2"/>
                <w:w w:val="105"/>
                <w:lang w:bidi="en-US"/>
              </w:rPr>
            </w:pPr>
            <w:r w:rsidRPr="0048662A">
              <w:rPr>
                <w:rFonts w:eastAsia="Times New Roman"/>
                <w:b/>
                <w:bCs/>
                <w:color w:val="000000" w:themeColor="text1"/>
                <w:spacing w:val="-2"/>
                <w:w w:val="105"/>
                <w:lang w:bidi="en-US"/>
              </w:rPr>
              <w:t xml:space="preserve">Решать  задачи  </w:t>
            </w:r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  <w:lang w:bidi="en-US"/>
              </w:rPr>
              <w:t xml:space="preserve">по расчёту  величины давления  на разной  высоте. </w:t>
            </w:r>
            <w:r w:rsidRPr="0048662A">
              <w:rPr>
                <w:rFonts w:eastAsia="Times New Roman"/>
                <w:b/>
                <w:bCs/>
                <w:color w:val="000000" w:themeColor="text1"/>
                <w:spacing w:val="-2"/>
                <w:w w:val="105"/>
                <w:lang w:bidi="en-US"/>
              </w:rPr>
              <w:t xml:space="preserve">Объяснять  </w:t>
            </w:r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  <w:lang w:bidi="en-US"/>
              </w:rPr>
              <w:t xml:space="preserve">причину  различий  в  величине атмосферного </w:t>
            </w:r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  <w:lang w:bidi="en-US"/>
              </w:rPr>
              <w:tab/>
              <w:t xml:space="preserve">давления в разных  широтных  поясах  Земли. </w:t>
            </w:r>
          </w:p>
          <w:p w:rsidR="00613009" w:rsidRPr="0048662A" w:rsidRDefault="00613009" w:rsidP="00613009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bCs/>
                <w:color w:val="000000" w:themeColor="text1"/>
                <w:spacing w:val="-2"/>
                <w:w w:val="105"/>
                <w:lang w:bidi="en-US"/>
              </w:rPr>
            </w:pPr>
            <w:r w:rsidRPr="0048662A">
              <w:rPr>
                <w:rFonts w:eastAsia="Times New Roman"/>
                <w:b/>
                <w:bCs/>
                <w:color w:val="000000" w:themeColor="text1"/>
                <w:spacing w:val="-2"/>
                <w:w w:val="105"/>
                <w:lang w:bidi="en-US"/>
              </w:rPr>
              <w:t xml:space="preserve">Определять     </w:t>
            </w:r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  <w:lang w:bidi="en-US"/>
              </w:rPr>
              <w:t>способы    отображения величины    атмосферного     давления на картах</w:t>
            </w:r>
          </w:p>
          <w:p w:rsidR="00FD32FF" w:rsidRPr="0048662A" w:rsidRDefault="00FD32FF" w:rsidP="00FD32FF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bCs/>
                <w:color w:val="000000" w:themeColor="text1"/>
                <w:spacing w:val="-2"/>
                <w:w w:val="105"/>
              </w:rPr>
            </w:pPr>
            <w:r w:rsidRPr="0048662A">
              <w:rPr>
                <w:rFonts w:eastAsia="Times New Roman"/>
                <w:b/>
                <w:bCs/>
                <w:color w:val="000000" w:themeColor="text1"/>
                <w:spacing w:val="-2"/>
                <w:w w:val="105"/>
              </w:rPr>
              <w:t xml:space="preserve">Определять </w:t>
            </w:r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</w:rPr>
              <w:t>направление и скорость ветра с помощью флюгера (анемометра).</w:t>
            </w:r>
          </w:p>
          <w:p w:rsidR="00FD32FF" w:rsidRPr="0048662A" w:rsidRDefault="00FD32FF" w:rsidP="00FD32FF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bCs/>
                <w:color w:val="000000" w:themeColor="text1"/>
                <w:spacing w:val="-2"/>
                <w:w w:val="105"/>
              </w:rPr>
            </w:pPr>
            <w:r w:rsidRPr="0048662A">
              <w:rPr>
                <w:rFonts w:eastAsia="Times New Roman"/>
                <w:b/>
                <w:bCs/>
                <w:color w:val="000000" w:themeColor="text1"/>
                <w:spacing w:val="-2"/>
                <w:w w:val="105"/>
              </w:rPr>
              <w:t xml:space="preserve">Определять </w:t>
            </w:r>
            <w:r w:rsidRPr="0048662A">
              <w:rPr>
                <w:rFonts w:eastAsia="Times New Roman"/>
                <w:b/>
                <w:bCs/>
                <w:color w:val="000000" w:themeColor="text1"/>
                <w:spacing w:val="-2"/>
                <w:w w:val="105"/>
              </w:rPr>
              <w:tab/>
            </w:r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</w:rPr>
              <w:t xml:space="preserve">направление </w:t>
            </w:r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</w:rPr>
              <w:tab/>
              <w:t>ветров по картам.</w:t>
            </w:r>
          </w:p>
          <w:p w:rsidR="00613009" w:rsidRPr="0048662A" w:rsidRDefault="00FD32FF" w:rsidP="00FD32FF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bCs/>
                <w:color w:val="000000" w:themeColor="text1"/>
                <w:spacing w:val="-2"/>
                <w:w w:val="105"/>
                <w:lang w:bidi="en-US"/>
              </w:rPr>
            </w:pPr>
            <w:r w:rsidRPr="0048662A">
              <w:rPr>
                <w:rFonts w:eastAsia="Times New Roman"/>
                <w:b/>
                <w:bCs/>
                <w:color w:val="000000" w:themeColor="text1"/>
                <w:spacing w:val="-2"/>
                <w:w w:val="105"/>
                <w:lang w:bidi="en-US"/>
              </w:rPr>
              <w:t xml:space="preserve">Строить  </w:t>
            </w:r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  <w:lang w:bidi="en-US"/>
              </w:rPr>
              <w:t xml:space="preserve">розу  ветров  на  основе  имеющихся  данных  (в  том  числе  дневника наблюдений  погоды). </w:t>
            </w:r>
            <w:r w:rsidRPr="0048662A">
              <w:rPr>
                <w:rFonts w:eastAsia="Times New Roman"/>
                <w:b/>
                <w:bCs/>
                <w:color w:val="000000" w:themeColor="text1"/>
                <w:spacing w:val="-2"/>
                <w:w w:val="105"/>
                <w:lang w:bidi="en-US"/>
              </w:rPr>
              <w:t xml:space="preserve">Объяснять </w:t>
            </w:r>
            <w:r w:rsidRPr="0048662A">
              <w:rPr>
                <w:rFonts w:eastAsia="Times New Roman"/>
                <w:b/>
                <w:bCs/>
                <w:color w:val="000000" w:themeColor="text1"/>
                <w:spacing w:val="-2"/>
                <w:w w:val="105"/>
                <w:lang w:bidi="en-US"/>
              </w:rPr>
              <w:tab/>
            </w:r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  <w:lang w:bidi="en-US"/>
              </w:rPr>
              <w:t xml:space="preserve">различия </w:t>
            </w:r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  <w:lang w:bidi="en-US"/>
              </w:rPr>
              <w:tab/>
              <w:t>в скорости и  силе   ветра,   причины   изменения направления  ветров</w:t>
            </w:r>
          </w:p>
          <w:p w:rsidR="00FD32FF" w:rsidRPr="0048662A" w:rsidRDefault="00FD32FF" w:rsidP="00FD32FF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bCs/>
                <w:color w:val="000000" w:themeColor="text1"/>
                <w:spacing w:val="-2"/>
                <w:w w:val="105"/>
              </w:rPr>
            </w:pPr>
            <w:r w:rsidRPr="0048662A">
              <w:rPr>
                <w:rFonts w:eastAsia="Times New Roman"/>
                <w:b/>
                <w:bCs/>
                <w:color w:val="000000" w:themeColor="text1"/>
                <w:spacing w:val="-2"/>
                <w:w w:val="105"/>
              </w:rPr>
              <w:t xml:space="preserve">Определять </w:t>
            </w:r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</w:rPr>
              <w:t>с помощью метеорологических приборов показатели элементов  погоды.</w:t>
            </w:r>
          </w:p>
          <w:p w:rsidR="00FD32FF" w:rsidRPr="0048662A" w:rsidRDefault="00FD32FF" w:rsidP="00FD32FF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bCs/>
                <w:color w:val="000000" w:themeColor="text1"/>
                <w:spacing w:val="-2"/>
                <w:w w:val="105"/>
              </w:rPr>
            </w:pPr>
            <w:r w:rsidRPr="0048662A">
              <w:rPr>
                <w:rFonts w:eastAsia="Times New Roman"/>
                <w:b/>
                <w:bCs/>
                <w:color w:val="000000" w:themeColor="text1"/>
                <w:spacing w:val="-2"/>
                <w:w w:val="105"/>
              </w:rPr>
              <w:t xml:space="preserve">Характеризовать </w:t>
            </w:r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</w:rPr>
              <w:t xml:space="preserve">текущую погоду. </w:t>
            </w:r>
            <w:r w:rsidRPr="0048662A">
              <w:rPr>
                <w:rFonts w:eastAsia="Times New Roman"/>
                <w:b/>
                <w:bCs/>
                <w:color w:val="000000" w:themeColor="text1"/>
                <w:spacing w:val="-2"/>
                <w:w w:val="105"/>
              </w:rPr>
              <w:t xml:space="preserve">Устанавливать </w:t>
            </w:r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</w:rPr>
              <w:t>взаимосвязи между элементами погоды на конкретных примерах.</w:t>
            </w:r>
          </w:p>
          <w:p w:rsidR="00FD32FF" w:rsidRPr="0048662A" w:rsidRDefault="00FD32FF" w:rsidP="00FD32FF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bCs/>
                <w:color w:val="000000" w:themeColor="text1"/>
                <w:spacing w:val="-2"/>
                <w:w w:val="105"/>
              </w:rPr>
            </w:pPr>
            <w:r w:rsidRPr="0048662A">
              <w:rPr>
                <w:rFonts w:eastAsia="Times New Roman"/>
                <w:b/>
                <w:bCs/>
                <w:color w:val="000000" w:themeColor="text1"/>
                <w:spacing w:val="-2"/>
                <w:w w:val="105"/>
              </w:rPr>
              <w:t xml:space="preserve">Овладевать </w:t>
            </w:r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</w:rPr>
              <w:t xml:space="preserve">чтением карты погоды, </w:t>
            </w:r>
            <w:r w:rsidRPr="0048662A">
              <w:rPr>
                <w:rFonts w:eastAsia="Times New Roman"/>
                <w:b/>
                <w:bCs/>
                <w:color w:val="000000" w:themeColor="text1"/>
                <w:spacing w:val="-2"/>
                <w:w w:val="105"/>
              </w:rPr>
              <w:t xml:space="preserve">описывать </w:t>
            </w:r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</w:rPr>
              <w:t>по карте погоды количественные и качественные показатели состояния атмосферы (</w:t>
            </w:r>
            <w:proofErr w:type="spellStart"/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</w:rPr>
              <w:t>метеоэлементы</w:t>
            </w:r>
            <w:proofErr w:type="spellEnd"/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</w:rPr>
              <w:t>).</w:t>
            </w:r>
          </w:p>
          <w:p w:rsidR="00FD32FF" w:rsidRPr="0048662A" w:rsidRDefault="00FD32FF" w:rsidP="00FD32FF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bCs/>
                <w:color w:val="000000" w:themeColor="text1"/>
                <w:spacing w:val="-2"/>
                <w:w w:val="105"/>
                <w:lang w:bidi="en-US"/>
              </w:rPr>
            </w:pPr>
            <w:r w:rsidRPr="0048662A">
              <w:rPr>
                <w:rFonts w:eastAsia="Times New Roman"/>
                <w:b/>
                <w:bCs/>
                <w:color w:val="000000" w:themeColor="text1"/>
                <w:spacing w:val="-2"/>
                <w:w w:val="105"/>
                <w:lang w:bidi="en-US"/>
              </w:rPr>
              <w:t xml:space="preserve">Описывать </w:t>
            </w:r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  <w:lang w:bidi="en-US"/>
              </w:rPr>
              <w:t>погоды разных сезонов года</w:t>
            </w:r>
          </w:p>
          <w:p w:rsidR="00FD32FF" w:rsidRPr="0048662A" w:rsidRDefault="00FD32FF" w:rsidP="00FD32FF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bCs/>
                <w:color w:val="000000" w:themeColor="text1"/>
                <w:spacing w:val="-2"/>
                <w:w w:val="105"/>
              </w:rPr>
            </w:pPr>
            <w:r w:rsidRPr="0048662A">
              <w:rPr>
                <w:rFonts w:eastAsia="Times New Roman"/>
                <w:b/>
                <w:bCs/>
                <w:color w:val="000000" w:themeColor="text1"/>
                <w:spacing w:val="-2"/>
                <w:w w:val="105"/>
              </w:rPr>
              <w:t xml:space="preserve">Сравнивать </w:t>
            </w:r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</w:rPr>
              <w:t>показатели, применяемые  для  характеристики   погоды и  климата.</w:t>
            </w:r>
          </w:p>
          <w:p w:rsidR="00FD32FF" w:rsidRPr="0048662A" w:rsidRDefault="00FD32FF" w:rsidP="00FD32FF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bCs/>
                <w:color w:val="000000" w:themeColor="text1"/>
                <w:spacing w:val="-2"/>
                <w:w w:val="105"/>
              </w:rPr>
            </w:pPr>
            <w:r w:rsidRPr="0048662A">
              <w:rPr>
                <w:rFonts w:eastAsia="Times New Roman"/>
                <w:b/>
                <w:bCs/>
                <w:color w:val="000000" w:themeColor="text1"/>
                <w:spacing w:val="-2"/>
                <w:w w:val="105"/>
              </w:rPr>
              <w:t xml:space="preserve">Получать </w:t>
            </w:r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</w:rPr>
              <w:t xml:space="preserve">информацию о климатических  показателях  на  основе  анализа  </w:t>
            </w:r>
            <w:proofErr w:type="spellStart"/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</w:rPr>
              <w:t>климатограмм</w:t>
            </w:r>
            <w:proofErr w:type="spellEnd"/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</w:rPr>
              <w:t>.</w:t>
            </w:r>
          </w:p>
          <w:p w:rsidR="00FD32FF" w:rsidRPr="0048662A" w:rsidRDefault="00FD32FF" w:rsidP="00FD32FF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bCs/>
                <w:color w:val="000000" w:themeColor="text1"/>
                <w:spacing w:val="-2"/>
                <w:w w:val="105"/>
              </w:rPr>
            </w:pPr>
            <w:r w:rsidRPr="0048662A">
              <w:rPr>
                <w:rFonts w:eastAsia="Times New Roman"/>
                <w:b/>
                <w:bCs/>
                <w:color w:val="000000" w:themeColor="text1"/>
                <w:spacing w:val="-2"/>
                <w:w w:val="105"/>
              </w:rPr>
              <w:t xml:space="preserve">Овладевать </w:t>
            </w:r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</w:rPr>
              <w:t xml:space="preserve">чтением климатических карт, характеризуя климатические показатели (средние температуры, среднее количество осадков,        </w:t>
            </w:r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</w:rPr>
              <w:lastRenderedPageBreak/>
              <w:t>направление        ветров) по  климатической  карте.</w:t>
            </w:r>
          </w:p>
          <w:p w:rsidR="00FD32FF" w:rsidRPr="0048662A" w:rsidRDefault="00FD32FF" w:rsidP="00FD32FF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bCs/>
                <w:color w:val="000000" w:themeColor="text1"/>
                <w:spacing w:val="-2"/>
                <w:w w:val="105"/>
                <w:lang w:bidi="en-US"/>
              </w:rPr>
            </w:pPr>
            <w:r w:rsidRPr="0048662A">
              <w:rPr>
                <w:rFonts w:eastAsia="Times New Roman"/>
                <w:b/>
                <w:bCs/>
                <w:color w:val="000000" w:themeColor="text1"/>
                <w:spacing w:val="-2"/>
                <w:w w:val="105"/>
                <w:lang w:bidi="en-US"/>
              </w:rPr>
              <w:t xml:space="preserve">Сопоставлять </w:t>
            </w:r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  <w:lang w:bidi="en-US"/>
              </w:rPr>
              <w:t>карты поясов освещённости  и климатических  поясов,  делать  выводы</w:t>
            </w:r>
          </w:p>
          <w:p w:rsidR="00FD32FF" w:rsidRPr="0048662A" w:rsidRDefault="00FD32FF" w:rsidP="00FD32FF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bCs/>
                <w:color w:val="000000" w:themeColor="text1"/>
                <w:spacing w:val="-2"/>
                <w:w w:val="105"/>
              </w:rPr>
            </w:pPr>
            <w:r w:rsidRPr="0048662A">
              <w:rPr>
                <w:rFonts w:eastAsia="Times New Roman"/>
                <w:b/>
                <w:bCs/>
                <w:color w:val="000000" w:themeColor="text1"/>
                <w:spacing w:val="-2"/>
                <w:w w:val="105"/>
              </w:rPr>
              <w:t xml:space="preserve">Находить </w:t>
            </w:r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</w:rPr>
              <w:t>дополнительную информацию (в Интернете, других источниках) об оптических и неблагоприятных атмосферных явлениях, а также о правилах поведения, обеспечивающих личную безопасность человека.</w:t>
            </w:r>
          </w:p>
          <w:p w:rsidR="00FD32FF" w:rsidRPr="0048662A" w:rsidRDefault="00FD32FF" w:rsidP="00FD32FF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rFonts w:eastAsia="Times New Roman"/>
                <w:bCs/>
                <w:color w:val="000000" w:themeColor="text1"/>
                <w:spacing w:val="-2"/>
                <w:w w:val="105"/>
              </w:rPr>
            </w:pPr>
            <w:r w:rsidRPr="0048662A">
              <w:rPr>
                <w:rFonts w:eastAsia="Times New Roman"/>
                <w:b/>
                <w:bCs/>
                <w:color w:val="000000" w:themeColor="text1"/>
                <w:spacing w:val="-2"/>
                <w:w w:val="105"/>
                <w:lang w:bidi="en-US"/>
              </w:rPr>
              <w:t xml:space="preserve">Составлять </w:t>
            </w:r>
            <w:r w:rsidRPr="0048662A">
              <w:rPr>
                <w:rFonts w:eastAsia="Times New Roman"/>
                <w:bCs/>
                <w:color w:val="000000" w:themeColor="text1"/>
                <w:spacing w:val="-2"/>
                <w:w w:val="105"/>
                <w:lang w:bidi="en-US"/>
              </w:rPr>
              <w:t>таблицу (схему) «Положительные и отрицательные примеры воздействия человека на атмосферу»</w:t>
            </w:r>
          </w:p>
        </w:tc>
      </w:tr>
      <w:tr w:rsidR="0048662A" w:rsidRPr="00695742" w:rsidTr="001D3B4D">
        <w:tc>
          <w:tcPr>
            <w:tcW w:w="769" w:type="dxa"/>
          </w:tcPr>
          <w:p w:rsidR="0024566F" w:rsidRPr="0048662A" w:rsidRDefault="0024566F" w:rsidP="001D3B4D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color w:val="000000" w:themeColor="text1"/>
              </w:rPr>
            </w:pPr>
            <w:r w:rsidRPr="0048662A">
              <w:rPr>
                <w:rStyle w:val="dash0410005f0431005f0437005f0430005f0446005f0020005f0441005f043f005f0438005f0441005f043a005f0430005f005fchar1char1"/>
                <w:color w:val="000000" w:themeColor="text1"/>
              </w:rPr>
              <w:lastRenderedPageBreak/>
              <w:t>4.</w:t>
            </w:r>
          </w:p>
        </w:tc>
        <w:tc>
          <w:tcPr>
            <w:tcW w:w="2600" w:type="dxa"/>
          </w:tcPr>
          <w:p w:rsidR="0024566F" w:rsidRPr="0048662A" w:rsidRDefault="00141120" w:rsidP="001D3B4D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color w:val="000000" w:themeColor="text1"/>
              </w:rPr>
            </w:pPr>
            <w:r w:rsidRPr="0048662A">
              <w:rPr>
                <w:rStyle w:val="dash0410005f0431005f0437005f0430005f0446005f0020005f0441005f043f005f0438005f0441005f043a005f0430005f005fchar1char1"/>
                <w:color w:val="000000" w:themeColor="text1"/>
              </w:rPr>
              <w:t xml:space="preserve">Биосфера - оболочка жизни </w:t>
            </w:r>
          </w:p>
        </w:tc>
        <w:tc>
          <w:tcPr>
            <w:tcW w:w="1559" w:type="dxa"/>
          </w:tcPr>
          <w:p w:rsidR="0024566F" w:rsidRPr="0048662A" w:rsidRDefault="0024566F" w:rsidP="001D3B4D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</w:rPr>
            </w:pPr>
            <w:r w:rsidRPr="0048662A">
              <w:rPr>
                <w:rStyle w:val="dash0410005f0431005f0437005f0430005f0446005f0020005f0441005f043f005f0438005f0441005f043a005f0430005f005fchar1char1"/>
                <w:color w:val="000000" w:themeColor="text1"/>
              </w:rPr>
              <w:t>5</w:t>
            </w:r>
          </w:p>
        </w:tc>
        <w:tc>
          <w:tcPr>
            <w:tcW w:w="4643" w:type="dxa"/>
          </w:tcPr>
          <w:p w:rsidR="00FD32FF" w:rsidRPr="0048662A" w:rsidRDefault="00FD32FF" w:rsidP="00FD32FF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color w:val="000000" w:themeColor="text1"/>
                <w:spacing w:val="-3"/>
                <w:w w:val="110"/>
              </w:rPr>
            </w:pPr>
            <w:r w:rsidRPr="0048662A">
              <w:rPr>
                <w:rFonts w:eastAsia="Times New Roman"/>
                <w:b/>
                <w:bCs/>
                <w:color w:val="000000" w:themeColor="text1"/>
                <w:spacing w:val="-3"/>
                <w:w w:val="110"/>
              </w:rPr>
              <w:t xml:space="preserve">Сопоставлять      </w:t>
            </w:r>
            <w:r w:rsidRPr="0048662A">
              <w:rPr>
                <w:rFonts w:eastAsia="Times New Roman"/>
                <w:color w:val="000000" w:themeColor="text1"/>
                <w:spacing w:val="-3"/>
                <w:w w:val="110"/>
              </w:rPr>
              <w:t xml:space="preserve">границы     биосферы с границами других оболочек Земли. </w:t>
            </w:r>
            <w:r w:rsidRPr="0048662A">
              <w:rPr>
                <w:rFonts w:eastAsia="Times New Roman"/>
                <w:b/>
                <w:bCs/>
                <w:color w:val="000000" w:themeColor="text1"/>
                <w:spacing w:val="-3"/>
                <w:w w:val="110"/>
              </w:rPr>
              <w:t xml:space="preserve">Обосновывать </w:t>
            </w:r>
            <w:r w:rsidRPr="0048662A">
              <w:rPr>
                <w:rFonts w:eastAsia="Times New Roman"/>
                <w:color w:val="000000" w:themeColor="text1"/>
                <w:spacing w:val="-3"/>
                <w:w w:val="110"/>
              </w:rPr>
              <w:t>проведение границ биосферы.</w:t>
            </w:r>
          </w:p>
          <w:p w:rsidR="00FD32FF" w:rsidRPr="0048662A" w:rsidRDefault="00FD32FF" w:rsidP="00FD32FF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color w:val="000000" w:themeColor="text1"/>
                <w:spacing w:val="-3"/>
                <w:w w:val="110"/>
              </w:rPr>
            </w:pPr>
            <w:r w:rsidRPr="0048662A">
              <w:rPr>
                <w:rFonts w:eastAsia="Times New Roman"/>
                <w:b/>
                <w:bCs/>
                <w:color w:val="000000" w:themeColor="text1"/>
                <w:spacing w:val="-3"/>
                <w:w w:val="110"/>
              </w:rPr>
              <w:t xml:space="preserve">Описывать </w:t>
            </w:r>
            <w:r w:rsidRPr="0048662A">
              <w:rPr>
                <w:rFonts w:eastAsia="Times New Roman"/>
                <w:color w:val="000000" w:themeColor="text1"/>
                <w:spacing w:val="-3"/>
                <w:w w:val="110"/>
              </w:rPr>
              <w:t>сферу распространения живых  организмов.</w:t>
            </w:r>
          </w:p>
          <w:p w:rsidR="0024566F" w:rsidRPr="0048662A" w:rsidRDefault="00FD32FF" w:rsidP="00FD32FF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color w:val="000000" w:themeColor="text1"/>
                <w:spacing w:val="-3"/>
                <w:w w:val="110"/>
                <w:lang w:bidi="en-US"/>
              </w:rPr>
            </w:pPr>
            <w:r w:rsidRPr="0048662A">
              <w:rPr>
                <w:rFonts w:eastAsia="Times New Roman"/>
                <w:b/>
                <w:bCs/>
                <w:color w:val="000000" w:themeColor="text1"/>
                <w:spacing w:val="-3"/>
                <w:w w:val="110"/>
                <w:lang w:bidi="en-US"/>
              </w:rPr>
              <w:t xml:space="preserve">Объяснять </w:t>
            </w:r>
            <w:r w:rsidRPr="0048662A">
              <w:rPr>
                <w:rFonts w:eastAsia="Times New Roman"/>
                <w:color w:val="000000" w:themeColor="text1"/>
                <w:spacing w:val="-3"/>
                <w:w w:val="110"/>
                <w:lang w:bidi="en-US"/>
              </w:rPr>
              <w:t>причины неравномерного распространения   живых  организмов в биосфере</w:t>
            </w:r>
          </w:p>
          <w:p w:rsidR="00FD32FF" w:rsidRPr="0048662A" w:rsidRDefault="00FD32FF" w:rsidP="00FD32FF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color w:val="000000" w:themeColor="text1"/>
                <w:spacing w:val="-3"/>
                <w:w w:val="110"/>
              </w:rPr>
            </w:pPr>
            <w:r w:rsidRPr="0048662A">
              <w:rPr>
                <w:rFonts w:eastAsia="Times New Roman"/>
                <w:b/>
                <w:bCs/>
                <w:color w:val="000000" w:themeColor="text1"/>
                <w:spacing w:val="-3"/>
                <w:w w:val="110"/>
              </w:rPr>
              <w:t xml:space="preserve">Сравнивать </w:t>
            </w:r>
            <w:r w:rsidRPr="0048662A">
              <w:rPr>
                <w:rFonts w:eastAsia="Times New Roman"/>
                <w:color w:val="000000" w:themeColor="text1"/>
                <w:spacing w:val="-3"/>
                <w:w w:val="110"/>
              </w:rPr>
              <w:t>приспособительные особенности отдельных групп организмов к среде обитания.</w:t>
            </w:r>
          </w:p>
          <w:p w:rsidR="00FD32FF" w:rsidRPr="0048662A" w:rsidRDefault="00FD32FF" w:rsidP="00FD32FF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color w:val="000000" w:themeColor="text1"/>
                <w:spacing w:val="-3"/>
                <w:w w:val="110"/>
                <w:lang w:bidi="en-US"/>
              </w:rPr>
            </w:pPr>
            <w:r w:rsidRPr="0048662A">
              <w:rPr>
                <w:rFonts w:eastAsia="Times New Roman"/>
                <w:b/>
                <w:bCs/>
                <w:color w:val="000000" w:themeColor="text1"/>
                <w:spacing w:val="-3"/>
                <w:w w:val="110"/>
                <w:lang w:bidi="en-US"/>
              </w:rPr>
              <w:t xml:space="preserve">Выявлять </w:t>
            </w:r>
            <w:r w:rsidRPr="0048662A">
              <w:rPr>
                <w:rFonts w:eastAsia="Times New Roman"/>
                <w:color w:val="000000" w:themeColor="text1"/>
                <w:spacing w:val="-3"/>
                <w:w w:val="110"/>
                <w:lang w:bidi="en-US"/>
              </w:rPr>
              <w:t>причины изменения растительного и животного мира от экватора к полюсам  и от подножий  гор к    вершинам     на    основе     анализа и сравнения карт, иллюстраций, моделей</w:t>
            </w:r>
          </w:p>
          <w:p w:rsidR="00FD32FF" w:rsidRPr="0048662A" w:rsidRDefault="00FD32FF" w:rsidP="00FD32FF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color w:val="000000" w:themeColor="text1"/>
                <w:spacing w:val="-3"/>
                <w:w w:val="110"/>
              </w:rPr>
            </w:pPr>
            <w:r w:rsidRPr="0048662A">
              <w:rPr>
                <w:rFonts w:eastAsia="Times New Roman"/>
                <w:b/>
                <w:bCs/>
                <w:color w:val="000000" w:themeColor="text1"/>
                <w:spacing w:val="-3"/>
                <w:w w:val="110"/>
              </w:rPr>
              <w:t xml:space="preserve">Анализировать </w:t>
            </w:r>
            <w:r w:rsidRPr="0048662A">
              <w:rPr>
                <w:rFonts w:eastAsia="Times New Roman"/>
                <w:color w:val="000000" w:themeColor="text1"/>
                <w:spacing w:val="-3"/>
                <w:w w:val="110"/>
              </w:rPr>
              <w:t>схему биологического круговорота и выявлять роль разных групп организмов в переносе  веществ.</w:t>
            </w:r>
          </w:p>
          <w:p w:rsidR="00FD32FF" w:rsidRPr="0048662A" w:rsidRDefault="00FD32FF" w:rsidP="00FD32FF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color w:val="000000" w:themeColor="text1"/>
                <w:spacing w:val="-3"/>
                <w:w w:val="110"/>
              </w:rPr>
            </w:pPr>
            <w:r w:rsidRPr="0048662A">
              <w:rPr>
                <w:rFonts w:eastAsia="Times New Roman"/>
                <w:b/>
                <w:bCs/>
                <w:color w:val="000000" w:themeColor="text1"/>
                <w:spacing w:val="-3"/>
                <w:w w:val="110"/>
              </w:rPr>
              <w:t xml:space="preserve">Составлять </w:t>
            </w:r>
            <w:r w:rsidRPr="0048662A">
              <w:rPr>
                <w:rFonts w:eastAsia="Times New Roman"/>
                <w:color w:val="000000" w:themeColor="text1"/>
                <w:spacing w:val="-3"/>
                <w:w w:val="110"/>
              </w:rPr>
              <w:t>(дополнять) схему биологического  круговорота  веществ.</w:t>
            </w:r>
          </w:p>
          <w:p w:rsidR="00FD32FF" w:rsidRPr="0048662A" w:rsidRDefault="00FD32FF" w:rsidP="00FD32FF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color w:val="000000" w:themeColor="text1"/>
                <w:spacing w:val="-3"/>
                <w:w w:val="110"/>
                <w:lang w:bidi="en-US"/>
              </w:rPr>
            </w:pPr>
            <w:r w:rsidRPr="0048662A">
              <w:rPr>
                <w:rFonts w:eastAsia="Times New Roman"/>
                <w:b/>
                <w:bCs/>
                <w:color w:val="000000" w:themeColor="text1"/>
                <w:spacing w:val="-3"/>
                <w:w w:val="110"/>
                <w:lang w:bidi="en-US"/>
              </w:rPr>
              <w:t xml:space="preserve">Обосновывать </w:t>
            </w:r>
            <w:r w:rsidRPr="0048662A">
              <w:rPr>
                <w:rFonts w:eastAsia="Times New Roman"/>
                <w:color w:val="000000" w:themeColor="text1"/>
                <w:spacing w:val="-3"/>
                <w:w w:val="110"/>
                <w:lang w:bidi="en-US"/>
              </w:rPr>
              <w:t>конкретными примерами  участие  живых  организмов в преобразовании  земных  оболочек</w:t>
            </w:r>
          </w:p>
          <w:p w:rsidR="00FD32FF" w:rsidRPr="0048662A" w:rsidRDefault="00FD32FF" w:rsidP="00FD32FF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color w:val="000000" w:themeColor="text1"/>
                <w:spacing w:val="-3"/>
                <w:w w:val="110"/>
              </w:rPr>
            </w:pPr>
            <w:r w:rsidRPr="0048662A">
              <w:rPr>
                <w:rFonts w:eastAsia="Times New Roman"/>
                <w:b/>
                <w:bCs/>
                <w:color w:val="000000" w:themeColor="text1"/>
                <w:spacing w:val="-3"/>
                <w:w w:val="110"/>
              </w:rPr>
              <w:t xml:space="preserve">Различать  </w:t>
            </w:r>
            <w:r w:rsidRPr="0048662A">
              <w:rPr>
                <w:rFonts w:eastAsia="Times New Roman"/>
                <w:color w:val="000000" w:themeColor="text1"/>
                <w:spacing w:val="-3"/>
                <w:w w:val="110"/>
              </w:rPr>
              <w:t xml:space="preserve">по иллюстрациям  и описаниям представителей  различных  рас. </w:t>
            </w:r>
          </w:p>
          <w:p w:rsidR="00FD32FF" w:rsidRPr="0048662A" w:rsidRDefault="00FD32FF" w:rsidP="00FD32FF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color w:val="000000" w:themeColor="text1"/>
                <w:spacing w:val="-3"/>
                <w:w w:val="110"/>
              </w:rPr>
            </w:pPr>
            <w:r w:rsidRPr="0048662A">
              <w:rPr>
                <w:rFonts w:eastAsia="Times New Roman"/>
                <w:b/>
                <w:bCs/>
                <w:color w:val="000000" w:themeColor="text1"/>
                <w:spacing w:val="-3"/>
                <w:w w:val="110"/>
              </w:rPr>
              <w:t xml:space="preserve">Анализировать   </w:t>
            </w:r>
            <w:r w:rsidRPr="0048662A">
              <w:rPr>
                <w:rFonts w:eastAsia="Times New Roman"/>
                <w:color w:val="000000" w:themeColor="text1"/>
                <w:spacing w:val="-3"/>
                <w:w w:val="110"/>
              </w:rPr>
              <w:t xml:space="preserve">диаграммы  с  целью получения  данных  о расовом  составе населения  мира (региона,  страны). </w:t>
            </w:r>
            <w:r w:rsidRPr="0048662A">
              <w:rPr>
                <w:rFonts w:eastAsia="Times New Roman"/>
                <w:b/>
                <w:bCs/>
                <w:color w:val="000000" w:themeColor="text1"/>
                <w:spacing w:val="-3"/>
                <w:w w:val="110"/>
              </w:rPr>
              <w:t xml:space="preserve">Устанавливать  </w:t>
            </w:r>
            <w:r w:rsidRPr="0048662A">
              <w:rPr>
                <w:rFonts w:eastAsia="Times New Roman"/>
                <w:color w:val="000000" w:themeColor="text1"/>
                <w:spacing w:val="-3"/>
                <w:w w:val="110"/>
              </w:rPr>
              <w:t xml:space="preserve">соответствие  на основе  анализа  карт  между  народами  и их  расовой   принадлежностью,   распространением   рас  и  </w:t>
            </w:r>
            <w:r w:rsidRPr="0048662A">
              <w:rPr>
                <w:rFonts w:eastAsia="Times New Roman"/>
                <w:color w:val="000000" w:themeColor="text1"/>
                <w:spacing w:val="-3"/>
                <w:w w:val="110"/>
              </w:rPr>
              <w:lastRenderedPageBreak/>
              <w:t>размещением населения  на планете.</w:t>
            </w:r>
          </w:p>
          <w:p w:rsidR="00FD32FF" w:rsidRPr="0048662A" w:rsidRDefault="00FD32FF" w:rsidP="00FD32FF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color w:val="000000" w:themeColor="text1"/>
                <w:spacing w:val="-3"/>
                <w:w w:val="110"/>
                <w:lang w:bidi="en-US"/>
              </w:rPr>
            </w:pPr>
            <w:r w:rsidRPr="0048662A">
              <w:rPr>
                <w:rFonts w:eastAsia="Times New Roman"/>
                <w:b/>
                <w:bCs/>
                <w:color w:val="000000" w:themeColor="text1"/>
                <w:spacing w:val="-3"/>
                <w:w w:val="110"/>
                <w:lang w:bidi="en-US"/>
              </w:rPr>
              <w:t xml:space="preserve">Объяснять  </w:t>
            </w:r>
            <w:r w:rsidRPr="0048662A">
              <w:rPr>
                <w:rFonts w:eastAsia="Times New Roman"/>
                <w:color w:val="000000" w:themeColor="text1"/>
                <w:spacing w:val="-3"/>
                <w:w w:val="110"/>
                <w:lang w:bidi="en-US"/>
              </w:rPr>
              <w:t>роль  биосферы  в  жизни человека</w:t>
            </w:r>
          </w:p>
          <w:p w:rsidR="00FD32FF" w:rsidRPr="0048662A" w:rsidRDefault="00FD32FF" w:rsidP="00FD32FF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color w:val="000000" w:themeColor="text1"/>
                <w:spacing w:val="-3"/>
                <w:w w:val="110"/>
              </w:rPr>
            </w:pPr>
            <w:r w:rsidRPr="0048662A">
              <w:rPr>
                <w:rFonts w:eastAsia="Times New Roman"/>
                <w:b/>
                <w:bCs/>
                <w:color w:val="000000" w:themeColor="text1"/>
                <w:spacing w:val="-3"/>
                <w:w w:val="110"/>
              </w:rPr>
              <w:t xml:space="preserve">Проводить </w:t>
            </w:r>
            <w:r w:rsidRPr="0048662A">
              <w:rPr>
                <w:rFonts w:eastAsia="Times New Roman"/>
                <w:color w:val="000000" w:themeColor="text1"/>
                <w:spacing w:val="-3"/>
                <w:w w:val="110"/>
              </w:rPr>
              <w:t>наблюдения за растительностью  и животным  миром  своей местности для определения качества окружающей  среды.</w:t>
            </w:r>
          </w:p>
          <w:p w:rsidR="00FD32FF" w:rsidRPr="0048662A" w:rsidRDefault="00FD32FF" w:rsidP="00FD32FF">
            <w:pPr>
              <w:pStyle w:val="dash0410005f0431005f0437005f0430005f0446005f0020005f0441005f043f005f0438005f0441005f043a005f0430"/>
              <w:ind w:left="0" w:firstLine="0"/>
              <w:rPr>
                <w:rFonts w:eastAsia="Times New Roman"/>
                <w:color w:val="000000" w:themeColor="text1"/>
                <w:spacing w:val="-3"/>
                <w:w w:val="110"/>
              </w:rPr>
            </w:pPr>
            <w:r w:rsidRPr="0048662A">
              <w:rPr>
                <w:rFonts w:eastAsia="Times New Roman"/>
                <w:b/>
                <w:bCs/>
                <w:color w:val="000000" w:themeColor="text1"/>
                <w:spacing w:val="-3"/>
                <w:w w:val="110"/>
              </w:rPr>
              <w:t xml:space="preserve">Описывать </w:t>
            </w:r>
            <w:r w:rsidRPr="0048662A">
              <w:rPr>
                <w:rFonts w:eastAsia="Times New Roman"/>
                <w:color w:val="000000" w:themeColor="text1"/>
                <w:spacing w:val="-3"/>
                <w:w w:val="110"/>
              </w:rPr>
              <w:t>меры, направленные на охрану  биосферы.</w:t>
            </w:r>
          </w:p>
          <w:p w:rsidR="00FD32FF" w:rsidRPr="0048662A" w:rsidRDefault="00FD32FF" w:rsidP="00FD32FF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rFonts w:eastAsia="Times New Roman"/>
                <w:color w:val="000000" w:themeColor="text1"/>
                <w:spacing w:val="-3"/>
                <w:w w:val="110"/>
              </w:rPr>
            </w:pPr>
            <w:r w:rsidRPr="0048662A">
              <w:rPr>
                <w:rFonts w:eastAsia="Times New Roman"/>
                <w:b/>
                <w:bCs/>
                <w:color w:val="000000" w:themeColor="text1"/>
                <w:spacing w:val="-3"/>
                <w:w w:val="110"/>
                <w:lang w:bidi="en-US"/>
              </w:rPr>
              <w:t xml:space="preserve">Высказывать  </w:t>
            </w:r>
            <w:r w:rsidRPr="0048662A">
              <w:rPr>
                <w:rFonts w:eastAsia="Times New Roman"/>
                <w:color w:val="000000" w:themeColor="text1"/>
                <w:spacing w:val="-3"/>
                <w:w w:val="110"/>
                <w:lang w:bidi="en-US"/>
              </w:rPr>
              <w:t>мнения  о  воздействии человека  на биосферу  в своём крае.</w:t>
            </w:r>
          </w:p>
        </w:tc>
      </w:tr>
      <w:tr w:rsidR="0048662A" w:rsidRPr="00695742" w:rsidTr="001D3B4D">
        <w:tc>
          <w:tcPr>
            <w:tcW w:w="769" w:type="dxa"/>
          </w:tcPr>
          <w:p w:rsidR="0024566F" w:rsidRPr="0048662A" w:rsidRDefault="0024566F" w:rsidP="001D3B4D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color w:val="000000" w:themeColor="text1"/>
              </w:rPr>
            </w:pPr>
            <w:r w:rsidRPr="0048662A">
              <w:rPr>
                <w:rStyle w:val="dash0410005f0431005f0437005f0430005f0446005f0020005f0441005f043f005f0438005f0441005f043a005f0430005f005fchar1char1"/>
                <w:color w:val="000000" w:themeColor="text1"/>
              </w:rPr>
              <w:lastRenderedPageBreak/>
              <w:t>5.</w:t>
            </w:r>
          </w:p>
        </w:tc>
        <w:tc>
          <w:tcPr>
            <w:tcW w:w="2600" w:type="dxa"/>
          </w:tcPr>
          <w:p w:rsidR="0024566F" w:rsidRPr="0048662A" w:rsidRDefault="00141120" w:rsidP="001D3B4D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color w:val="000000" w:themeColor="text1"/>
              </w:rPr>
            </w:pPr>
            <w:r w:rsidRPr="0048662A">
              <w:rPr>
                <w:rStyle w:val="dash0410005f0431005f0437005f0430005f0446005f0020005f0441005f043f005f0438005f0441005f043a005f0430005f005fchar1char1"/>
                <w:color w:val="000000" w:themeColor="text1"/>
              </w:rPr>
              <w:t xml:space="preserve">Географическая оболочка – самый крупный природный комплекс </w:t>
            </w:r>
          </w:p>
        </w:tc>
        <w:tc>
          <w:tcPr>
            <w:tcW w:w="1559" w:type="dxa"/>
          </w:tcPr>
          <w:p w:rsidR="0024566F" w:rsidRPr="0048662A" w:rsidRDefault="00141120" w:rsidP="001D3B4D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color w:val="000000" w:themeColor="text1"/>
              </w:rPr>
            </w:pPr>
            <w:r w:rsidRPr="0048662A">
              <w:rPr>
                <w:rStyle w:val="dash0410005f0431005f0437005f0430005f0446005f0020005f0441005f043f005f0438005f0441005f043a005f0430005f005fchar1char1"/>
                <w:color w:val="000000" w:themeColor="text1"/>
              </w:rPr>
              <w:t>10</w:t>
            </w:r>
          </w:p>
        </w:tc>
        <w:tc>
          <w:tcPr>
            <w:tcW w:w="4643" w:type="dxa"/>
          </w:tcPr>
          <w:p w:rsidR="00405195" w:rsidRPr="0048662A" w:rsidRDefault="00405195" w:rsidP="00405195">
            <w:pPr>
              <w:pStyle w:val="dash0410005f0431005f0437005f0430005f0446005f0020005f0441005f043f005f0438005f0441005f043a005f0430"/>
              <w:ind w:left="0" w:firstLine="0"/>
              <w:rPr>
                <w:color w:val="000000" w:themeColor="text1"/>
              </w:rPr>
            </w:pPr>
            <w:r w:rsidRPr="0048662A">
              <w:rPr>
                <w:b/>
                <w:bCs/>
                <w:color w:val="000000" w:themeColor="text1"/>
              </w:rPr>
              <w:t xml:space="preserve">Приводить примеры </w:t>
            </w:r>
            <w:r w:rsidRPr="0048662A">
              <w:rPr>
                <w:color w:val="000000" w:themeColor="text1"/>
              </w:rPr>
              <w:t>взаимодействия внешних оболочек Земли в пределах географической оболочки и проявлений широтной  зональности.</w:t>
            </w:r>
          </w:p>
          <w:p w:rsidR="00405195" w:rsidRPr="0048662A" w:rsidRDefault="00405195" w:rsidP="00405195">
            <w:pPr>
              <w:pStyle w:val="dash0410005f0431005f0437005f0430005f0446005f0020005f0441005f043f005f0438005f0441005f043a005f0430"/>
              <w:ind w:left="0" w:firstLine="0"/>
              <w:rPr>
                <w:color w:val="000000" w:themeColor="text1"/>
              </w:rPr>
            </w:pPr>
            <w:r w:rsidRPr="0048662A">
              <w:rPr>
                <w:b/>
                <w:bCs/>
                <w:color w:val="000000" w:themeColor="text1"/>
              </w:rPr>
              <w:t xml:space="preserve">Выявлять  </w:t>
            </w:r>
            <w:r w:rsidRPr="0048662A">
              <w:rPr>
                <w:color w:val="000000" w:themeColor="text1"/>
              </w:rPr>
              <w:t>на конкретных  примерах причинно-следственные связи процессов, протекающих в географической  оболочке.</w:t>
            </w:r>
          </w:p>
          <w:p w:rsidR="0024566F" w:rsidRPr="0048662A" w:rsidRDefault="00405195" w:rsidP="00405195">
            <w:pPr>
              <w:pStyle w:val="dash0410005f0431005f0437005f0430005f0446005f0020005f0441005f043f005f0438005f0441005f043a005f0430"/>
              <w:ind w:left="0" w:firstLine="0"/>
              <w:rPr>
                <w:color w:val="000000" w:themeColor="text1"/>
                <w:lang w:bidi="en-US"/>
              </w:rPr>
            </w:pPr>
            <w:r w:rsidRPr="0048662A">
              <w:rPr>
                <w:b/>
                <w:bCs/>
                <w:color w:val="000000" w:themeColor="text1"/>
                <w:lang w:bidi="en-US"/>
              </w:rPr>
              <w:t xml:space="preserve">Анализировать </w:t>
            </w:r>
            <w:r w:rsidRPr="0048662A">
              <w:rPr>
                <w:color w:val="000000" w:themeColor="text1"/>
                <w:lang w:bidi="en-US"/>
              </w:rPr>
              <w:t>тематические карты для доказательства существования широтной зональности в географической  оболочке.</w:t>
            </w:r>
          </w:p>
          <w:p w:rsidR="00405195" w:rsidRPr="0048662A" w:rsidRDefault="00405195" w:rsidP="00405195">
            <w:pPr>
              <w:pStyle w:val="dash0410005f0431005f0437005f0430005f0446005f0020005f0441005f043f005f0438005f0441005f043a005f0430"/>
              <w:ind w:left="0" w:firstLine="0"/>
              <w:rPr>
                <w:color w:val="000000" w:themeColor="text1"/>
              </w:rPr>
            </w:pPr>
            <w:r w:rsidRPr="0048662A">
              <w:rPr>
                <w:b/>
                <w:bCs/>
                <w:color w:val="000000" w:themeColor="text1"/>
              </w:rPr>
              <w:t xml:space="preserve">Анализировать </w:t>
            </w:r>
            <w:r w:rsidRPr="0048662A">
              <w:rPr>
                <w:color w:val="000000" w:themeColor="text1"/>
              </w:rPr>
              <w:t>схемы для выявления причинно-следственных взаимосвязей        между       компонентами в природном  комплексе.</w:t>
            </w:r>
          </w:p>
          <w:p w:rsidR="00405195" w:rsidRPr="0048662A" w:rsidRDefault="00405195" w:rsidP="00405195">
            <w:pPr>
              <w:pStyle w:val="dash0410005f0431005f0437005f0430005f0446005f0020005f0441005f043f005f0438005f0441005f043a005f0430"/>
              <w:ind w:left="0" w:firstLine="0"/>
              <w:rPr>
                <w:color w:val="000000" w:themeColor="text1"/>
              </w:rPr>
            </w:pPr>
            <w:r w:rsidRPr="0048662A">
              <w:rPr>
                <w:b/>
                <w:bCs/>
                <w:color w:val="000000" w:themeColor="text1"/>
              </w:rPr>
              <w:t xml:space="preserve">Наносить </w:t>
            </w:r>
            <w:r w:rsidRPr="0048662A">
              <w:rPr>
                <w:color w:val="000000" w:themeColor="text1"/>
              </w:rPr>
              <w:t>на контурную карту границы  природных   зон  и  их  качественные характеристики.</w:t>
            </w:r>
          </w:p>
          <w:p w:rsidR="00405195" w:rsidRPr="0048662A" w:rsidRDefault="00405195" w:rsidP="00405195">
            <w:pPr>
              <w:pStyle w:val="dash0410005f0431005f0437005f0430005f0446005f0020005f0441005f043f005f0438005f0441005f043a005f0430"/>
              <w:ind w:left="0" w:firstLine="0"/>
              <w:rPr>
                <w:color w:val="000000" w:themeColor="text1"/>
                <w:lang w:bidi="en-US"/>
              </w:rPr>
            </w:pPr>
            <w:r w:rsidRPr="0048662A">
              <w:rPr>
                <w:b/>
                <w:bCs/>
                <w:color w:val="000000" w:themeColor="text1"/>
                <w:lang w:bidi="en-US"/>
              </w:rPr>
              <w:t xml:space="preserve">Выявлять  </w:t>
            </w:r>
            <w:r w:rsidRPr="0048662A">
              <w:rPr>
                <w:color w:val="000000" w:themeColor="text1"/>
                <w:lang w:bidi="en-US"/>
              </w:rPr>
              <w:t xml:space="preserve">наиболее  и наименее  изменённые  человеком  территории  Земли на  основе  анализа  разных  источников географической  информации. </w:t>
            </w:r>
            <w:r w:rsidRPr="0048662A">
              <w:rPr>
                <w:b/>
                <w:bCs/>
                <w:color w:val="000000" w:themeColor="text1"/>
                <w:lang w:bidi="en-US"/>
              </w:rPr>
              <w:t xml:space="preserve">Находить  </w:t>
            </w:r>
            <w:r w:rsidRPr="0048662A">
              <w:rPr>
                <w:color w:val="000000" w:themeColor="text1"/>
                <w:lang w:bidi="en-US"/>
              </w:rPr>
              <w:t>информацию  (в  Интернете и  других   источниках),   подготавливать   и   обсуждать    презентации    по проблемам    антропогенного    изменения природных  комплексов.</w:t>
            </w:r>
          </w:p>
          <w:p w:rsidR="00405195" w:rsidRPr="0048662A" w:rsidRDefault="00405195" w:rsidP="00405195">
            <w:pPr>
              <w:pStyle w:val="dash0410005f0431005f0437005f0430005f0446005f0020005f0441005f043f005f0438005f0441005f043a005f0430"/>
              <w:ind w:left="0" w:firstLine="0"/>
              <w:rPr>
                <w:color w:val="000000" w:themeColor="text1"/>
              </w:rPr>
            </w:pPr>
            <w:r w:rsidRPr="0048662A">
              <w:rPr>
                <w:b/>
                <w:bCs/>
                <w:color w:val="000000" w:themeColor="text1"/>
              </w:rPr>
              <w:t xml:space="preserve">Выявлять </w:t>
            </w:r>
            <w:r w:rsidRPr="0048662A">
              <w:rPr>
                <w:color w:val="000000" w:themeColor="text1"/>
              </w:rPr>
              <w:t>причины разной степени плодородия используемых человеком  почв.</w:t>
            </w:r>
          </w:p>
          <w:p w:rsidR="00405195" w:rsidRPr="0048662A" w:rsidRDefault="00405195" w:rsidP="00405195">
            <w:pPr>
              <w:pStyle w:val="dash0410005f0431005f0437005f0430005f0446005f0020005f0441005f043f005f0438005f0441005f043a005f0430"/>
              <w:ind w:left="0" w:firstLine="0"/>
              <w:rPr>
                <w:color w:val="000000" w:themeColor="text1"/>
              </w:rPr>
            </w:pPr>
            <w:r w:rsidRPr="0048662A">
              <w:rPr>
                <w:b/>
                <w:bCs/>
                <w:color w:val="000000" w:themeColor="text1"/>
              </w:rPr>
              <w:t xml:space="preserve">Сравнивать </w:t>
            </w:r>
            <w:r w:rsidRPr="0048662A">
              <w:rPr>
                <w:color w:val="000000" w:themeColor="text1"/>
              </w:rPr>
              <w:t>по иллюстрациям (моделям) строение профиля подзолистой  почвы  и чернозёма.</w:t>
            </w:r>
          </w:p>
          <w:p w:rsidR="00405195" w:rsidRPr="0048662A" w:rsidRDefault="00405195" w:rsidP="00405195">
            <w:pPr>
              <w:pStyle w:val="dash0410005f0431005f0437005f0430005f0446005f0020005f0441005f043f005f0438005f0441005f043a005f0430"/>
              <w:ind w:left="0" w:firstLine="0"/>
              <w:rPr>
                <w:color w:val="000000" w:themeColor="text1"/>
              </w:rPr>
            </w:pPr>
            <w:r w:rsidRPr="0048662A">
              <w:rPr>
                <w:b/>
                <w:bCs/>
                <w:color w:val="000000" w:themeColor="text1"/>
              </w:rPr>
              <w:t xml:space="preserve">Сопоставлять </w:t>
            </w:r>
            <w:r w:rsidRPr="0048662A">
              <w:rPr>
                <w:color w:val="000000" w:themeColor="text1"/>
              </w:rPr>
              <w:t xml:space="preserve">карты почв и природных зон, </w:t>
            </w:r>
            <w:r w:rsidRPr="0048662A">
              <w:rPr>
                <w:b/>
                <w:bCs/>
                <w:color w:val="000000" w:themeColor="text1"/>
              </w:rPr>
              <w:t xml:space="preserve">устанавливать </w:t>
            </w:r>
            <w:r w:rsidRPr="0048662A">
              <w:rPr>
                <w:color w:val="000000" w:themeColor="text1"/>
              </w:rPr>
              <w:t>соответствие  между  основными  типами почв  и природными  зонами.</w:t>
            </w:r>
          </w:p>
          <w:p w:rsidR="00405195" w:rsidRPr="0048662A" w:rsidRDefault="00405195" w:rsidP="00405195">
            <w:pPr>
              <w:pStyle w:val="dash0410005f0431005f0437005f0430005f0446005f0020005f0441005f043f005f0438005f0441005f043a005f0430"/>
              <w:ind w:left="0" w:firstLine="0"/>
              <w:rPr>
                <w:color w:val="000000" w:themeColor="text1"/>
                <w:lang w:bidi="en-US"/>
              </w:rPr>
            </w:pPr>
            <w:r w:rsidRPr="0048662A">
              <w:rPr>
                <w:b/>
                <w:bCs/>
                <w:color w:val="000000" w:themeColor="text1"/>
                <w:lang w:bidi="en-US"/>
              </w:rPr>
              <w:t xml:space="preserve">Наблюдать </w:t>
            </w:r>
            <w:r w:rsidRPr="0048662A">
              <w:rPr>
                <w:color w:val="000000" w:themeColor="text1"/>
                <w:lang w:bidi="en-US"/>
              </w:rPr>
              <w:t>образцы почв своей местности,  выявлять  их свойства.</w:t>
            </w:r>
          </w:p>
          <w:p w:rsidR="00405195" w:rsidRPr="0048662A" w:rsidRDefault="00405195" w:rsidP="00405195">
            <w:pPr>
              <w:pStyle w:val="dash0410005f0431005f0437005f0430005f0446005f0020005f0441005f043f005f0438005f0441005f043a005f0430"/>
              <w:ind w:left="0" w:firstLine="0"/>
              <w:rPr>
                <w:color w:val="000000" w:themeColor="text1"/>
              </w:rPr>
            </w:pPr>
            <w:r w:rsidRPr="0048662A">
              <w:rPr>
                <w:b/>
                <w:bCs/>
                <w:color w:val="000000" w:themeColor="text1"/>
              </w:rPr>
              <w:t xml:space="preserve">Определять </w:t>
            </w:r>
            <w:r w:rsidRPr="0048662A">
              <w:rPr>
                <w:color w:val="000000" w:themeColor="text1"/>
              </w:rPr>
              <w:t>по картам географическое положение природных зон, показывать  их.</w:t>
            </w:r>
          </w:p>
          <w:p w:rsidR="00405195" w:rsidRPr="0048662A" w:rsidRDefault="00405195" w:rsidP="00405195">
            <w:pPr>
              <w:pStyle w:val="dash0410005f0431005f0437005f0430005f0446005f0020005f0441005f043f005f0438005f0441005f043a005f0430"/>
              <w:ind w:left="0" w:firstLine="0"/>
              <w:rPr>
                <w:color w:val="000000" w:themeColor="text1"/>
              </w:rPr>
            </w:pPr>
            <w:r w:rsidRPr="0048662A">
              <w:rPr>
                <w:b/>
                <w:bCs/>
                <w:color w:val="000000" w:themeColor="text1"/>
              </w:rPr>
              <w:lastRenderedPageBreak/>
              <w:t xml:space="preserve">Узнавать </w:t>
            </w:r>
            <w:r w:rsidRPr="0048662A">
              <w:rPr>
                <w:color w:val="000000" w:themeColor="text1"/>
              </w:rPr>
              <w:t>природные зоны на иллюстрациях, описывать их внешний  облик.</w:t>
            </w:r>
          </w:p>
          <w:p w:rsidR="00405195" w:rsidRPr="0048662A" w:rsidRDefault="00405195" w:rsidP="00405195">
            <w:pPr>
              <w:pStyle w:val="dash0410005f0431005f0437005f0430005f0446005f0020005f0441005f043f005f0438005f0441005f043a005f0430"/>
              <w:ind w:left="0" w:firstLine="0"/>
              <w:rPr>
                <w:color w:val="000000" w:themeColor="text1"/>
              </w:rPr>
            </w:pPr>
            <w:r w:rsidRPr="0048662A">
              <w:rPr>
                <w:b/>
                <w:bCs/>
                <w:color w:val="000000" w:themeColor="text1"/>
              </w:rPr>
              <w:t xml:space="preserve">Устанавливать  соответствие </w:t>
            </w:r>
            <w:r w:rsidRPr="0048662A">
              <w:rPr>
                <w:color w:val="000000" w:themeColor="text1"/>
              </w:rPr>
              <w:t>между природной зоной и основными представителями   её  растительного и животного  мира.</w:t>
            </w:r>
          </w:p>
          <w:p w:rsidR="00405195" w:rsidRPr="0048662A" w:rsidRDefault="00405195" w:rsidP="00405195">
            <w:pPr>
              <w:pStyle w:val="dash0410005f0431005f0437005f0430005f0446005f0020005f0441005f043f005f0438005f0441005f043a005f0430"/>
              <w:ind w:left="0" w:firstLine="0"/>
              <w:rPr>
                <w:color w:val="000000" w:themeColor="text1"/>
                <w:lang w:bidi="en-US"/>
              </w:rPr>
            </w:pPr>
            <w:r w:rsidRPr="0048662A">
              <w:rPr>
                <w:b/>
                <w:bCs/>
                <w:color w:val="000000" w:themeColor="text1"/>
                <w:lang w:bidi="en-US"/>
              </w:rPr>
              <w:t xml:space="preserve">Находить  информацию  </w:t>
            </w:r>
            <w:r w:rsidRPr="0048662A">
              <w:rPr>
                <w:color w:val="000000" w:themeColor="text1"/>
                <w:lang w:bidi="en-US"/>
              </w:rPr>
              <w:t>(в Интернете и других источниках), подготавливать     и    обсуждать     сообщения об  адаптации   органического   мира и человека к условиям природной зоны,  о  хозяйственной   деятельности людей  в природной  зоне.</w:t>
            </w:r>
          </w:p>
          <w:p w:rsidR="00411993" w:rsidRPr="0048662A" w:rsidRDefault="00411993" w:rsidP="00411993">
            <w:pPr>
              <w:pStyle w:val="dash0410005f0431005f0437005f0430005f0446005f0020005f0441005f043f005f0438005f0441005f043a005f0430"/>
              <w:ind w:left="0" w:firstLine="0"/>
              <w:rPr>
                <w:color w:val="000000" w:themeColor="text1"/>
              </w:rPr>
            </w:pPr>
            <w:r w:rsidRPr="0048662A">
              <w:rPr>
                <w:b/>
                <w:bCs/>
                <w:color w:val="000000" w:themeColor="text1"/>
              </w:rPr>
              <w:t xml:space="preserve">Определять </w:t>
            </w:r>
            <w:r w:rsidRPr="0048662A">
              <w:rPr>
                <w:color w:val="000000" w:themeColor="text1"/>
              </w:rPr>
              <w:t>по картам районы распространения представителей органического  мира  океанов.</w:t>
            </w:r>
          </w:p>
          <w:p w:rsidR="00411993" w:rsidRPr="0048662A" w:rsidRDefault="00411993" w:rsidP="00411993">
            <w:pPr>
              <w:pStyle w:val="dash0410005f0431005f0437005f0430005f0446005f0020005f0441005f043f005f0438005f0441005f043a005f0430"/>
              <w:ind w:left="0" w:firstLine="0"/>
              <w:rPr>
                <w:color w:val="000000" w:themeColor="text1"/>
              </w:rPr>
            </w:pPr>
            <w:r w:rsidRPr="0048662A">
              <w:rPr>
                <w:b/>
                <w:bCs/>
                <w:color w:val="000000" w:themeColor="text1"/>
              </w:rPr>
              <w:t xml:space="preserve">Анализировать </w:t>
            </w:r>
            <w:r w:rsidRPr="0048662A">
              <w:rPr>
                <w:color w:val="000000" w:themeColor="text1"/>
              </w:rPr>
              <w:t>тематические карты и находить доказательства существования в Мировом океане широтной  зональности.</w:t>
            </w:r>
          </w:p>
          <w:p w:rsidR="00411993" w:rsidRPr="0048662A" w:rsidRDefault="00411993" w:rsidP="00411993">
            <w:pPr>
              <w:pStyle w:val="dash0410005f0431005f0437005f0430005f0446005f0020005f0441005f043f005f0438005f0441005f043a005f0430"/>
              <w:ind w:left="0" w:firstLine="0"/>
              <w:rPr>
                <w:color w:val="000000" w:themeColor="text1"/>
                <w:lang w:bidi="en-US"/>
              </w:rPr>
            </w:pPr>
            <w:r w:rsidRPr="0048662A">
              <w:rPr>
                <w:b/>
                <w:bCs/>
                <w:color w:val="000000" w:themeColor="text1"/>
                <w:lang w:bidi="en-US"/>
              </w:rPr>
              <w:t xml:space="preserve">Объяснять  </w:t>
            </w:r>
            <w:r w:rsidRPr="0048662A">
              <w:rPr>
                <w:color w:val="000000" w:themeColor="text1"/>
                <w:lang w:bidi="en-US"/>
              </w:rPr>
              <w:t xml:space="preserve">причины  неравномерного   распространения    живых   организмов  в Мировом  океане. </w:t>
            </w:r>
          </w:p>
          <w:p w:rsidR="00405195" w:rsidRPr="0048662A" w:rsidRDefault="00411993" w:rsidP="00411993">
            <w:pPr>
              <w:pStyle w:val="dash0410005f0431005f0437005f0430005f0446005f0020005f0441005f043f005f0438005f0441005f043a005f0430"/>
              <w:ind w:left="0" w:firstLine="0"/>
              <w:rPr>
                <w:color w:val="000000" w:themeColor="text1"/>
                <w:lang w:bidi="en-US"/>
              </w:rPr>
            </w:pPr>
            <w:r w:rsidRPr="0048662A">
              <w:rPr>
                <w:b/>
                <w:bCs/>
                <w:color w:val="000000" w:themeColor="text1"/>
                <w:lang w:bidi="en-US"/>
              </w:rPr>
              <w:t xml:space="preserve">Находить  информацию  </w:t>
            </w:r>
            <w:r w:rsidRPr="0048662A">
              <w:rPr>
                <w:color w:val="000000" w:themeColor="text1"/>
                <w:lang w:bidi="en-US"/>
              </w:rPr>
              <w:t>(в Интернете  и  других   источниках)   о  значении  органического   мира  Мирового океана  для  человека</w:t>
            </w:r>
          </w:p>
          <w:p w:rsidR="00411993" w:rsidRPr="0048662A" w:rsidRDefault="00411993" w:rsidP="00411993">
            <w:pPr>
              <w:pStyle w:val="dash0410005f0431005f0437005f0430005f0446005f0020005f0441005f043f005f0438005f0441005f043a005f0430"/>
              <w:ind w:left="0" w:firstLine="0"/>
              <w:rPr>
                <w:color w:val="000000" w:themeColor="text1"/>
              </w:rPr>
            </w:pPr>
            <w:r w:rsidRPr="0048662A">
              <w:rPr>
                <w:b/>
                <w:bCs/>
                <w:color w:val="000000" w:themeColor="text1"/>
              </w:rPr>
              <w:t xml:space="preserve">Анализировать </w:t>
            </w:r>
            <w:r w:rsidRPr="0048662A">
              <w:rPr>
                <w:color w:val="000000" w:themeColor="text1"/>
              </w:rPr>
              <w:t xml:space="preserve">тематические карты, отражающие размещение объектов природного и культурного наследия человечества, </w:t>
            </w:r>
            <w:r w:rsidRPr="0048662A">
              <w:rPr>
                <w:b/>
                <w:bCs/>
                <w:color w:val="000000" w:themeColor="text1"/>
              </w:rPr>
              <w:t xml:space="preserve">определять </w:t>
            </w:r>
            <w:r w:rsidRPr="0048662A">
              <w:rPr>
                <w:color w:val="000000" w:themeColor="text1"/>
              </w:rPr>
              <w:t>характер   объектов   и   особенности их  размещения  по  континентам.</w:t>
            </w:r>
          </w:p>
          <w:p w:rsidR="00411993" w:rsidRPr="0048662A" w:rsidRDefault="00411993" w:rsidP="00411993">
            <w:pPr>
              <w:pStyle w:val="dash0410005f0431005f0437005f0430005f0446005f0020005f0441005f043f005f0438005f0441005f043a005f0430"/>
              <w:ind w:left="0" w:firstLine="0"/>
              <w:rPr>
                <w:color w:val="000000" w:themeColor="text1"/>
              </w:rPr>
            </w:pPr>
            <w:r w:rsidRPr="0048662A">
              <w:rPr>
                <w:b/>
                <w:bCs/>
                <w:color w:val="000000" w:themeColor="text1"/>
              </w:rPr>
              <w:t xml:space="preserve">Обозначать </w:t>
            </w:r>
            <w:r w:rsidRPr="0048662A">
              <w:rPr>
                <w:color w:val="000000" w:themeColor="text1"/>
              </w:rPr>
              <w:t>на контурной карте объекты природного и культурного наследия.</w:t>
            </w:r>
          </w:p>
          <w:p w:rsidR="00411993" w:rsidRPr="0048662A" w:rsidRDefault="00411993" w:rsidP="00411993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color w:val="000000" w:themeColor="text1"/>
              </w:rPr>
            </w:pPr>
            <w:r w:rsidRPr="0048662A">
              <w:rPr>
                <w:b/>
                <w:bCs/>
                <w:color w:val="000000" w:themeColor="text1"/>
                <w:lang w:bidi="en-US"/>
              </w:rPr>
              <w:t xml:space="preserve">Находить информацию </w:t>
            </w:r>
            <w:r w:rsidRPr="0048662A">
              <w:rPr>
                <w:color w:val="000000" w:themeColor="text1"/>
                <w:lang w:bidi="en-US"/>
              </w:rPr>
              <w:t>(в Интернете и других источниках) и готовить презентацию об объекте всемирного природного (культурного)   наследия   и   о  его   значении для  человечества</w:t>
            </w:r>
          </w:p>
        </w:tc>
      </w:tr>
    </w:tbl>
    <w:p w:rsidR="0048662A" w:rsidRPr="0048662A" w:rsidRDefault="0048662A" w:rsidP="00805507">
      <w:pPr>
        <w:spacing w:line="240" w:lineRule="auto"/>
        <w:jc w:val="center"/>
        <w:rPr>
          <w:rStyle w:val="a6"/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D31EC" w:rsidRDefault="006D31EC" w:rsidP="00805507">
      <w:pPr>
        <w:spacing w:line="240" w:lineRule="auto"/>
        <w:jc w:val="center"/>
        <w:rPr>
          <w:rStyle w:val="a6"/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D31EC" w:rsidRDefault="006D31EC" w:rsidP="00805507">
      <w:pPr>
        <w:spacing w:line="240" w:lineRule="auto"/>
        <w:jc w:val="center"/>
        <w:rPr>
          <w:rStyle w:val="a6"/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D31EC" w:rsidRDefault="006D31EC" w:rsidP="00805507">
      <w:pPr>
        <w:spacing w:line="240" w:lineRule="auto"/>
        <w:jc w:val="center"/>
        <w:rPr>
          <w:rStyle w:val="a6"/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D31EC" w:rsidRDefault="006D31EC" w:rsidP="00805507">
      <w:pPr>
        <w:spacing w:line="240" w:lineRule="auto"/>
        <w:jc w:val="center"/>
        <w:rPr>
          <w:rStyle w:val="a6"/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D31EC" w:rsidRDefault="006D31EC" w:rsidP="00805507">
      <w:pPr>
        <w:spacing w:line="240" w:lineRule="auto"/>
        <w:jc w:val="center"/>
        <w:rPr>
          <w:rStyle w:val="a6"/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D31EC" w:rsidRDefault="006D31EC" w:rsidP="00805507">
      <w:pPr>
        <w:spacing w:line="240" w:lineRule="auto"/>
        <w:jc w:val="center"/>
        <w:rPr>
          <w:rStyle w:val="a6"/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4566F" w:rsidRPr="0048662A" w:rsidRDefault="0024566F" w:rsidP="00805507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48662A">
        <w:rPr>
          <w:rStyle w:val="a6"/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Описание учебн</w:t>
      </w:r>
      <w:proofErr w:type="gramStart"/>
      <w:r w:rsidRPr="0048662A">
        <w:rPr>
          <w:rStyle w:val="a6"/>
          <w:rFonts w:ascii="Times New Roman" w:hAnsi="Times New Roman"/>
          <w:color w:val="000000" w:themeColor="text1"/>
          <w:sz w:val="24"/>
          <w:szCs w:val="24"/>
          <w:lang w:val="ru-RU"/>
        </w:rPr>
        <w:t>о-</w:t>
      </w:r>
      <w:proofErr w:type="gramEnd"/>
      <w:r w:rsidRPr="0048662A">
        <w:rPr>
          <w:rStyle w:val="a6"/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методического и материально-технического обеспечения </w:t>
      </w:r>
      <w:r w:rsidRPr="0048662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образовательного процесса.</w:t>
      </w:r>
    </w:p>
    <w:p w:rsidR="0024566F" w:rsidRPr="0048662A" w:rsidRDefault="0024566F" w:rsidP="0024566F">
      <w:pPr>
        <w:spacing w:after="0" w:line="240" w:lineRule="auto"/>
        <w:ind w:firstLine="284"/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</w:pPr>
      <w:r w:rsidRPr="0048662A"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  <w:t>Учебно-методическое обеспечение</w:t>
      </w:r>
    </w:p>
    <w:p w:rsidR="0024566F" w:rsidRPr="0048662A" w:rsidRDefault="0024566F" w:rsidP="0024566F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48662A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1. </w:t>
      </w:r>
      <w:r w:rsidRPr="0048662A">
        <w:rPr>
          <w:rFonts w:ascii="Times New Roman" w:hAnsi="Times New Roman" w:cs="Times New Roman"/>
          <w:color w:val="000000" w:themeColor="text1"/>
          <w:w w:val="117"/>
          <w:sz w:val="24"/>
          <w:szCs w:val="24"/>
          <w:lang w:val="ru-RU"/>
        </w:rPr>
        <w:t xml:space="preserve">Лобжанидзе А.А. География. Планета Земля. 5-6 классы. </w:t>
      </w:r>
      <w:r w:rsidRPr="0048662A">
        <w:rPr>
          <w:rFonts w:ascii="Times New Roman" w:hAnsi="Times New Roman" w:cs="Times New Roman"/>
          <w:color w:val="000000" w:themeColor="text1"/>
          <w:spacing w:val="-3"/>
          <w:w w:val="117"/>
          <w:sz w:val="24"/>
          <w:szCs w:val="24"/>
          <w:lang w:val="ru-RU"/>
        </w:rPr>
        <w:t>Учебник для общеобразовательных учреждений.</w:t>
      </w:r>
      <w:r w:rsidRPr="0048662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М.: Просвещение,201</w:t>
      </w:r>
      <w:r w:rsidR="00805507" w:rsidRPr="0048662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>5</w:t>
      </w:r>
    </w:p>
    <w:p w:rsidR="0024566F" w:rsidRPr="0048662A" w:rsidRDefault="0024566F" w:rsidP="0024566F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color w:val="000000" w:themeColor="text1"/>
          <w:spacing w:val="-1"/>
          <w:w w:val="117"/>
          <w:sz w:val="24"/>
          <w:szCs w:val="24"/>
          <w:lang w:val="ru-RU"/>
        </w:rPr>
        <w:t xml:space="preserve">2. География. Планета Земля. 5-6 класс. Электронное приложение </w:t>
      </w:r>
      <w:r w:rsidRPr="0048662A">
        <w:rPr>
          <w:rFonts w:ascii="Times New Roman" w:hAnsi="Times New Roman" w:cs="Times New Roman"/>
          <w:color w:val="000000" w:themeColor="text1"/>
          <w:spacing w:val="-2"/>
          <w:w w:val="117"/>
          <w:sz w:val="24"/>
          <w:szCs w:val="24"/>
          <w:lang w:val="ru-RU"/>
        </w:rPr>
        <w:t>к учебнику автора А.А. Лобжанидзе.</w:t>
      </w:r>
      <w:r w:rsidRPr="0048662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М.: Просвещение,2014</w:t>
      </w:r>
    </w:p>
    <w:p w:rsidR="0024566F" w:rsidRPr="0048662A" w:rsidRDefault="0024566F" w:rsidP="0024566F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color w:val="000000" w:themeColor="text1"/>
          <w:w w:val="117"/>
          <w:sz w:val="24"/>
          <w:szCs w:val="24"/>
          <w:lang w:val="ru-RU"/>
        </w:rPr>
        <w:t>3. Лобжанидзе А.А. География. Планета Земля. Тетрадь-трена</w:t>
      </w:r>
      <w:r w:rsidRPr="0048662A">
        <w:rPr>
          <w:rFonts w:ascii="Times New Roman" w:hAnsi="Times New Roman" w:cs="Times New Roman"/>
          <w:color w:val="000000" w:themeColor="text1"/>
          <w:w w:val="117"/>
          <w:sz w:val="24"/>
          <w:szCs w:val="24"/>
          <w:lang w:val="ru-RU"/>
        </w:rPr>
        <w:softHyphen/>
        <w:t>жер, в 2 частях. 5-6 класс. Пособие для учащихся общеобразовательных уч</w:t>
      </w:r>
      <w:r w:rsidRPr="0048662A">
        <w:rPr>
          <w:rFonts w:ascii="Times New Roman" w:hAnsi="Times New Roman" w:cs="Times New Roman"/>
          <w:color w:val="000000" w:themeColor="text1"/>
          <w:w w:val="117"/>
          <w:sz w:val="24"/>
          <w:szCs w:val="24"/>
          <w:lang w:val="ru-RU"/>
        </w:rPr>
        <w:softHyphen/>
      </w:r>
      <w:r w:rsidRPr="0048662A">
        <w:rPr>
          <w:rFonts w:ascii="Times New Roman" w:hAnsi="Times New Roman" w:cs="Times New Roman"/>
          <w:color w:val="000000" w:themeColor="text1"/>
          <w:spacing w:val="-8"/>
          <w:w w:val="117"/>
          <w:sz w:val="24"/>
          <w:szCs w:val="24"/>
          <w:lang w:val="ru-RU"/>
        </w:rPr>
        <w:t>реждений.</w:t>
      </w:r>
      <w:r w:rsidRPr="0048662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М.: Просвещение,2014</w:t>
      </w:r>
    </w:p>
    <w:p w:rsidR="0024566F" w:rsidRPr="0048662A" w:rsidRDefault="0024566F" w:rsidP="0024566F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color w:val="000000" w:themeColor="text1"/>
          <w:spacing w:val="-4"/>
          <w:w w:val="117"/>
          <w:sz w:val="24"/>
          <w:szCs w:val="24"/>
          <w:lang w:val="ru-RU"/>
        </w:rPr>
        <w:t xml:space="preserve">4. Мишняева Е.Ю., Котляр О.Г. География. Планета Земля. </w:t>
      </w:r>
      <w:r w:rsidRPr="0048662A">
        <w:rPr>
          <w:rFonts w:ascii="Times New Roman" w:hAnsi="Times New Roman" w:cs="Times New Roman"/>
          <w:color w:val="000000" w:themeColor="text1"/>
          <w:spacing w:val="-3"/>
          <w:w w:val="117"/>
          <w:sz w:val="24"/>
          <w:szCs w:val="24"/>
          <w:lang w:val="ru-RU"/>
        </w:rPr>
        <w:t>Тетрадь-практикум. 5-6 класс. Пособие для учащихся общеобразо</w:t>
      </w:r>
      <w:r w:rsidRPr="0048662A">
        <w:rPr>
          <w:rFonts w:ascii="Times New Roman" w:hAnsi="Times New Roman" w:cs="Times New Roman"/>
          <w:color w:val="000000" w:themeColor="text1"/>
          <w:spacing w:val="-3"/>
          <w:w w:val="117"/>
          <w:sz w:val="24"/>
          <w:szCs w:val="24"/>
          <w:lang w:val="ru-RU"/>
        </w:rPr>
        <w:softHyphen/>
        <w:t>вательных учреждений.</w:t>
      </w:r>
      <w:r w:rsidRPr="0048662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М.: Просвещение,2014</w:t>
      </w:r>
    </w:p>
    <w:p w:rsidR="0024566F" w:rsidRPr="0048662A" w:rsidRDefault="0024566F" w:rsidP="0024566F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color w:val="000000" w:themeColor="text1"/>
          <w:spacing w:val="-3"/>
          <w:w w:val="117"/>
          <w:sz w:val="24"/>
          <w:szCs w:val="24"/>
          <w:lang w:val="ru-RU"/>
        </w:rPr>
        <w:t>5. Барабанов В.В. География. Планета Земля. Тетрадь-экзамена</w:t>
      </w:r>
      <w:r w:rsidRPr="0048662A">
        <w:rPr>
          <w:rFonts w:ascii="Times New Roman" w:hAnsi="Times New Roman" w:cs="Times New Roman"/>
          <w:color w:val="000000" w:themeColor="text1"/>
          <w:spacing w:val="-3"/>
          <w:w w:val="117"/>
          <w:sz w:val="24"/>
          <w:szCs w:val="24"/>
          <w:lang w:val="ru-RU"/>
        </w:rPr>
        <w:softHyphen/>
      </w:r>
      <w:r w:rsidRPr="0048662A">
        <w:rPr>
          <w:rFonts w:ascii="Times New Roman" w:hAnsi="Times New Roman" w:cs="Times New Roman"/>
          <w:color w:val="000000" w:themeColor="text1"/>
          <w:w w:val="117"/>
          <w:sz w:val="24"/>
          <w:szCs w:val="24"/>
          <w:lang w:val="ru-RU"/>
        </w:rPr>
        <w:t>тор. 5-6 класс. Пособие для учащихся общеобразовательных учреждений.</w:t>
      </w:r>
      <w:r w:rsidRPr="0048662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М.: Просвещение,2014</w:t>
      </w:r>
    </w:p>
    <w:p w:rsidR="0024566F" w:rsidRPr="0048662A" w:rsidRDefault="0024566F" w:rsidP="0024566F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color w:val="000000" w:themeColor="text1"/>
          <w:w w:val="116"/>
          <w:sz w:val="24"/>
          <w:szCs w:val="24"/>
          <w:lang w:val="ru-RU"/>
        </w:rPr>
        <w:t>6. География. Планета Земля. Атлас. 5-6 класс.</w:t>
      </w:r>
      <w:r w:rsidRPr="0048662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М.: Просвещение,2012</w:t>
      </w:r>
    </w:p>
    <w:p w:rsidR="0024566F" w:rsidRPr="0048662A" w:rsidRDefault="0024566F" w:rsidP="0024566F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color w:val="000000" w:themeColor="text1"/>
          <w:w w:val="116"/>
          <w:sz w:val="24"/>
          <w:szCs w:val="24"/>
          <w:lang w:val="ru-RU"/>
        </w:rPr>
        <w:t xml:space="preserve">География.  Планета Земля. Контурные карты. 5-6 класс. </w:t>
      </w:r>
      <w:r w:rsidRPr="0048662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>М.: Просвещение,2014</w:t>
      </w:r>
    </w:p>
    <w:p w:rsidR="0024566F" w:rsidRPr="0048662A" w:rsidRDefault="0024566F" w:rsidP="0024566F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color w:val="000000" w:themeColor="text1"/>
          <w:w w:val="116"/>
          <w:sz w:val="24"/>
          <w:szCs w:val="24"/>
          <w:lang w:val="ru-RU"/>
        </w:rPr>
        <w:t xml:space="preserve">7. География. </w:t>
      </w:r>
      <w:r w:rsidRPr="0048662A">
        <w:rPr>
          <w:rFonts w:ascii="Times New Roman" w:hAnsi="Times New Roman" w:cs="Times New Roman"/>
          <w:color w:val="000000" w:themeColor="text1"/>
          <w:spacing w:val="-4"/>
          <w:w w:val="116"/>
          <w:sz w:val="24"/>
          <w:szCs w:val="24"/>
          <w:lang w:val="ru-RU"/>
        </w:rPr>
        <w:t xml:space="preserve">Планета    Земля.    Методические    рекомендации, </w:t>
      </w:r>
      <w:r w:rsidRPr="0048662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>5-6 класс. Пособие для учителей общеобразовательных учреждений. М.: Просвещение,2011</w:t>
      </w:r>
    </w:p>
    <w:p w:rsidR="0024566F" w:rsidRPr="0048662A" w:rsidRDefault="0024566F" w:rsidP="0024566F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>8. Рабочие программы. География. УМК «Сферы» 5-9 классы. Пособие для учителей общеобразовательных учреждений. М.: Просвещение,2011</w:t>
      </w:r>
    </w:p>
    <w:p w:rsidR="0024566F" w:rsidRPr="0048662A" w:rsidRDefault="0024566F" w:rsidP="0024566F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4566F" w:rsidRPr="0048662A" w:rsidRDefault="0024566F" w:rsidP="0024566F">
      <w:pPr>
        <w:spacing w:after="0" w:line="240" w:lineRule="auto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48662A">
        <w:rPr>
          <w:rStyle w:val="a6"/>
          <w:rFonts w:ascii="Times New Roman" w:hAnsi="Times New Roman"/>
          <w:color w:val="000000" w:themeColor="text1"/>
          <w:sz w:val="24"/>
          <w:szCs w:val="24"/>
          <w:lang w:val="ru-RU"/>
        </w:rPr>
        <w:t>Материально-техническое обеспечение</w:t>
      </w:r>
    </w:p>
    <w:p w:rsidR="0024566F" w:rsidRPr="0048662A" w:rsidRDefault="0024566F" w:rsidP="0024566F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</w:pPr>
      <w:proofErr w:type="spellStart"/>
      <w:r w:rsidRPr="0048662A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Персональный</w:t>
      </w:r>
      <w:proofErr w:type="spellEnd"/>
      <w:r w:rsidRPr="00486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62A">
        <w:rPr>
          <w:rFonts w:ascii="Times New Roman" w:hAnsi="Times New Roman" w:cs="Times New Roman"/>
          <w:color w:val="000000" w:themeColor="text1"/>
          <w:sz w:val="24"/>
          <w:szCs w:val="24"/>
        </w:rPr>
        <w:t>компьютер</w:t>
      </w:r>
      <w:proofErr w:type="spellEnd"/>
      <w:r w:rsidRPr="004866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566F" w:rsidRPr="0048662A" w:rsidRDefault="0024566F" w:rsidP="0024566F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</w:pPr>
      <w:r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proofErr w:type="spellStart"/>
      <w:r w:rsidRPr="0048662A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Мультимедийный</w:t>
      </w:r>
      <w:proofErr w:type="spellEnd"/>
      <w:r w:rsidRPr="00486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62A">
        <w:rPr>
          <w:rFonts w:ascii="Times New Roman" w:hAnsi="Times New Roman" w:cs="Times New Roman"/>
          <w:color w:val="000000" w:themeColor="text1"/>
          <w:sz w:val="24"/>
          <w:szCs w:val="24"/>
        </w:rPr>
        <w:t>проектор</w:t>
      </w:r>
      <w:proofErr w:type="spellEnd"/>
      <w:r w:rsidRPr="004866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566F" w:rsidRPr="0048662A" w:rsidRDefault="0024566F" w:rsidP="0024566F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284"/>
        <w:rPr>
          <w:rStyle w:val="dash0410005f0431005f0437005f0430005f0446005f0020005f0441005f043f005f0438005f0441005f043a005f0430005f005fchar1char1"/>
          <w:rFonts w:ascii="Liberation Serif" w:hAnsi="Liberation Serif" w:cs="DejaVu Sans"/>
          <w:color w:val="000000" w:themeColor="text1"/>
        </w:rPr>
      </w:pPr>
      <w:proofErr w:type="spellStart"/>
      <w:r w:rsidRPr="0048662A">
        <w:rPr>
          <w:rStyle w:val="dash0410005f0431005f0437005f0430005f0446005f0020005f0441005f043f005f0438005f0441005f043a005f0430005f005fchar1char1"/>
          <w:color w:val="000000" w:themeColor="text1"/>
        </w:rPr>
        <w:t>Коллекция</w:t>
      </w:r>
      <w:proofErr w:type="spellEnd"/>
      <w:r w:rsidRPr="0048662A">
        <w:rPr>
          <w:rStyle w:val="dash0410005f0431005f0437005f0430005f0446005f0020005f0441005f043f005f0438005f0441005f043a005f0430005f005fchar1char1"/>
          <w:color w:val="000000" w:themeColor="text1"/>
        </w:rPr>
        <w:t xml:space="preserve"> </w:t>
      </w:r>
      <w:proofErr w:type="spellStart"/>
      <w:r w:rsidRPr="0048662A">
        <w:rPr>
          <w:rStyle w:val="dash0410005f0431005f0437005f0430005f0446005f0020005f0441005f043f005f0438005f0441005f043a005f0430005f005fchar1char1"/>
          <w:color w:val="000000" w:themeColor="text1"/>
        </w:rPr>
        <w:t>медиаресурсов</w:t>
      </w:r>
      <w:proofErr w:type="spellEnd"/>
      <w:r w:rsidRPr="0048662A">
        <w:rPr>
          <w:rStyle w:val="dash0410005f0431005f0437005f0430005f0446005f0020005f0441005f043f005f0438005f0441005f043a005f0430005f005fchar1char1"/>
          <w:color w:val="000000" w:themeColor="text1"/>
        </w:rPr>
        <w:t>.</w:t>
      </w:r>
    </w:p>
    <w:p w:rsidR="0024566F" w:rsidRPr="0048662A" w:rsidRDefault="0024566F" w:rsidP="0024566F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284"/>
        <w:rPr>
          <w:rStyle w:val="dash0410005f0431005f0437005f0430005f0446005f0020005f0441005f043f005f0438005f0441005f043a005f0430005f005fchar1char1"/>
          <w:rFonts w:ascii="Liberation Serif" w:hAnsi="Liberation Serif" w:cs="DejaVu Sans"/>
          <w:color w:val="000000" w:themeColor="text1"/>
        </w:rPr>
      </w:pPr>
      <w:proofErr w:type="spellStart"/>
      <w:r w:rsidRPr="0048662A">
        <w:rPr>
          <w:rStyle w:val="dash0410005f0431005f0437005f0430005f0446005f0020005f0441005f043f005f0438005f0441005f043a005f0430005f005fchar1char1"/>
          <w:color w:val="000000" w:themeColor="text1"/>
        </w:rPr>
        <w:t>Выход</w:t>
      </w:r>
      <w:proofErr w:type="spellEnd"/>
      <w:r w:rsidRPr="0048662A">
        <w:rPr>
          <w:rStyle w:val="dash0410005f0431005f0437005f0430005f0446005f0020005f0441005f043f005f0438005f0441005f043a005f0430005f005fchar1char1"/>
          <w:color w:val="000000" w:themeColor="text1"/>
        </w:rPr>
        <w:t xml:space="preserve"> в </w:t>
      </w:r>
      <w:proofErr w:type="spellStart"/>
      <w:r w:rsidRPr="0048662A">
        <w:rPr>
          <w:rStyle w:val="dash0410005f0431005f0437005f0430005f0446005f0020005f0441005f043f005f0438005f0441005f043a005f0430005f005fchar1char1"/>
          <w:color w:val="000000" w:themeColor="text1"/>
        </w:rPr>
        <w:t>Интернет</w:t>
      </w:r>
      <w:proofErr w:type="spellEnd"/>
      <w:r w:rsidRPr="0048662A">
        <w:rPr>
          <w:rStyle w:val="dash0410005f0431005f0437005f0430005f0446005f0020005f0441005f043f005f0438005f0441005f043a005f0430005f005fchar1char1"/>
          <w:color w:val="000000" w:themeColor="text1"/>
        </w:rPr>
        <w:t>.</w:t>
      </w:r>
    </w:p>
    <w:p w:rsidR="0024566F" w:rsidRPr="0048662A" w:rsidRDefault="0024566F" w:rsidP="0024566F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284"/>
        <w:rPr>
          <w:rStyle w:val="dash0410005f0431005f0437005f0430005f0446005f0020005f0441005f043f005f0438005f0441005f043a005f0430005f005fchar1char1"/>
          <w:rFonts w:ascii="Liberation Serif" w:hAnsi="Liberation Serif" w:cs="DejaVu Sans"/>
          <w:color w:val="000000" w:themeColor="text1"/>
        </w:rPr>
      </w:pPr>
      <w:proofErr w:type="spellStart"/>
      <w:r w:rsidRPr="0048662A">
        <w:rPr>
          <w:rStyle w:val="dash0410005f0431005f0437005f0430005f0446005f0020005f0441005f043f005f0438005f0441005f043a005f0430005f005fchar1char1"/>
          <w:color w:val="000000" w:themeColor="text1"/>
        </w:rPr>
        <w:t>Учебная</w:t>
      </w:r>
      <w:proofErr w:type="spellEnd"/>
      <w:r w:rsidRPr="0048662A">
        <w:rPr>
          <w:rStyle w:val="dash0410005f0431005f0437005f0430005f0446005f0020005f0441005f043f005f0438005f0441005f043a005f0430005f005fchar1char1"/>
          <w:color w:val="000000" w:themeColor="text1"/>
        </w:rPr>
        <w:t xml:space="preserve"> </w:t>
      </w:r>
      <w:proofErr w:type="spellStart"/>
      <w:r w:rsidRPr="0048662A">
        <w:rPr>
          <w:rStyle w:val="dash0410005f0431005f0437005f0430005f0446005f0020005f0441005f043f005f0438005f0441005f043a005f0430005f005fchar1char1"/>
          <w:color w:val="000000" w:themeColor="text1"/>
        </w:rPr>
        <w:t>геоинформационная</w:t>
      </w:r>
      <w:proofErr w:type="spellEnd"/>
      <w:r w:rsidRPr="0048662A">
        <w:rPr>
          <w:rStyle w:val="dash0410005f0431005f0437005f0430005f0446005f0020005f0441005f043f005f0438005f0441005f043a005f0430005f005fchar1char1"/>
          <w:color w:val="000000" w:themeColor="text1"/>
        </w:rPr>
        <w:t xml:space="preserve"> </w:t>
      </w:r>
      <w:proofErr w:type="spellStart"/>
      <w:r w:rsidRPr="0048662A">
        <w:rPr>
          <w:rStyle w:val="dash0410005f0431005f0437005f0430005f0446005f0020005f0441005f043f005f0438005f0441005f043a005f0430005f005fchar1char1"/>
          <w:color w:val="000000" w:themeColor="text1"/>
        </w:rPr>
        <w:t>система</w:t>
      </w:r>
      <w:proofErr w:type="spellEnd"/>
      <w:r w:rsidRPr="0048662A">
        <w:rPr>
          <w:rStyle w:val="dash0410005f0431005f0437005f0430005f0446005f0020005f0441005f043f005f0438005f0441005f043a005f0430005f005fchar1char1"/>
          <w:color w:val="000000" w:themeColor="text1"/>
        </w:rPr>
        <w:t>.</w:t>
      </w:r>
    </w:p>
    <w:p w:rsidR="0024566F" w:rsidRPr="0048662A" w:rsidRDefault="0024566F" w:rsidP="0024566F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284"/>
        <w:rPr>
          <w:rStyle w:val="dash0410005f0431005f0437005f0430005f0446005f0020005f0441005f043f005f0438005f0441005f043a005f0430005f005fchar1char1"/>
          <w:rFonts w:ascii="Liberation Serif" w:hAnsi="Liberation Serif" w:cs="DejaVu Sans"/>
          <w:color w:val="000000" w:themeColor="text1"/>
          <w:lang w:val="ru-RU"/>
        </w:rPr>
      </w:pPr>
      <w:r w:rsidRPr="0048662A">
        <w:rPr>
          <w:rStyle w:val="dash0410005f0431005f0437005f0430005f0446005f0020005f0441005f043f005f0438005f0441005f043a005f0430005f005fchar1char1"/>
          <w:color w:val="000000" w:themeColor="text1"/>
          <w:lang w:val="ru-RU"/>
        </w:rPr>
        <w:t>Стенд портретов выдающихся географов и путешественников.</w:t>
      </w:r>
    </w:p>
    <w:p w:rsidR="0024566F" w:rsidRPr="0048662A" w:rsidRDefault="0024566F" w:rsidP="0024566F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284"/>
        <w:rPr>
          <w:color w:val="000000" w:themeColor="text1"/>
          <w:sz w:val="24"/>
          <w:szCs w:val="24"/>
          <w:lang w:val="ru-RU"/>
        </w:rPr>
      </w:pPr>
      <w:r w:rsidRPr="0048662A">
        <w:rPr>
          <w:rStyle w:val="dash0410005f0431005f0437005f0430005f0446005f0020005f0441005f043f005f0438005f0441005f043a005f0430005f005fchar1char1"/>
          <w:color w:val="000000" w:themeColor="text1"/>
          <w:lang w:val="ru-RU"/>
        </w:rPr>
        <w:t>Справочно-информационная и научно-популярная литература.</w:t>
      </w:r>
    </w:p>
    <w:p w:rsidR="0024566F" w:rsidRPr="0048662A" w:rsidRDefault="0024566F" w:rsidP="0024566F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284"/>
        <w:rPr>
          <w:rStyle w:val="dash0410005f0431005f0437005f0430005f0446005f0020005f0441005f043f005f0438005f0441005f043a005f0430005f005fchar1char1"/>
          <w:rFonts w:ascii="Liberation Serif" w:hAnsi="Liberation Serif" w:cs="DejaVu Sans"/>
          <w:color w:val="000000" w:themeColor="text1"/>
        </w:rPr>
      </w:pPr>
      <w:proofErr w:type="spellStart"/>
      <w:r w:rsidRPr="0048662A">
        <w:rPr>
          <w:rStyle w:val="dash0410005f0431005f0437005f0430005f0446005f0020005f0441005f043f005f0438005f0441005f043a005f0430005f005fchar1char1"/>
          <w:color w:val="000000" w:themeColor="text1"/>
        </w:rPr>
        <w:t>Глобус</w:t>
      </w:r>
      <w:proofErr w:type="spellEnd"/>
      <w:r w:rsidRPr="0048662A">
        <w:rPr>
          <w:rStyle w:val="dash0410005f0431005f0437005f0430005f0446005f0020005f0441005f043f005f0438005f0441005f043a005f0430005f005fchar1char1"/>
          <w:color w:val="000000" w:themeColor="text1"/>
          <w:lang w:val="ru-RU"/>
        </w:rPr>
        <w:t xml:space="preserve"> </w:t>
      </w:r>
      <w:proofErr w:type="spellStart"/>
      <w:r w:rsidRPr="0048662A">
        <w:rPr>
          <w:rStyle w:val="dash0410005f0431005f0437005f0430005f0446005f0020005f0441005f043f005f0438005f0441005f043a005f0430005f005fchar1char1"/>
          <w:color w:val="000000" w:themeColor="text1"/>
        </w:rPr>
        <w:t>большой</w:t>
      </w:r>
      <w:proofErr w:type="spellEnd"/>
      <w:r w:rsidRPr="0048662A">
        <w:rPr>
          <w:rStyle w:val="dash0410005f0431005f0437005f0430005f0446005f0020005f0441005f043f005f0438005f0441005f043a005f0430005f005fchar1char1"/>
          <w:color w:val="000000" w:themeColor="text1"/>
        </w:rPr>
        <w:t>.</w:t>
      </w:r>
    </w:p>
    <w:p w:rsidR="0024566F" w:rsidRPr="0048662A" w:rsidRDefault="0024566F" w:rsidP="0024566F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284"/>
        <w:rPr>
          <w:rStyle w:val="dash0410005f0431005f0437005f0430005f0446005f0020005f0441005f043f005f0438005f0441005f043a005f0430005f005fchar1char1"/>
          <w:rFonts w:ascii="Liberation Serif" w:hAnsi="Liberation Serif" w:cs="DejaVu Sans"/>
          <w:color w:val="000000" w:themeColor="text1"/>
        </w:rPr>
      </w:pPr>
      <w:proofErr w:type="spellStart"/>
      <w:r w:rsidRPr="0048662A">
        <w:rPr>
          <w:rStyle w:val="dash0410005f0431005f0437005f0430005f0446005f0020005f0441005f043f005f0438005f0441005f043a005f0430005f005fchar1char1"/>
          <w:color w:val="000000" w:themeColor="text1"/>
        </w:rPr>
        <w:t>Глобусы</w:t>
      </w:r>
      <w:proofErr w:type="spellEnd"/>
      <w:r w:rsidRPr="0048662A">
        <w:rPr>
          <w:rStyle w:val="dash0410005f0431005f0437005f0430005f0446005f0020005f0441005f043f005f0438005f0441005f043a005f0430005f005fchar1char1"/>
          <w:color w:val="000000" w:themeColor="text1"/>
        </w:rPr>
        <w:t xml:space="preserve"> </w:t>
      </w:r>
      <w:proofErr w:type="spellStart"/>
      <w:r w:rsidRPr="0048662A">
        <w:rPr>
          <w:rStyle w:val="dash0410005f0431005f0437005f0430005f0446005f0020005f0441005f043f005f0438005f0441005f043a005f0430005f005fchar1char1"/>
          <w:color w:val="000000" w:themeColor="text1"/>
        </w:rPr>
        <w:t>лабораторные</w:t>
      </w:r>
      <w:proofErr w:type="spellEnd"/>
      <w:r w:rsidRPr="0048662A">
        <w:rPr>
          <w:rStyle w:val="dash0410005f0431005f0437005f0430005f0446005f0020005f0441005f043f005f0438005f0441005f043a005f0430005f005fchar1char1"/>
          <w:color w:val="000000" w:themeColor="text1"/>
        </w:rPr>
        <w:t>.</w:t>
      </w:r>
    </w:p>
    <w:p w:rsidR="0024566F" w:rsidRPr="0048662A" w:rsidRDefault="0024566F" w:rsidP="0024566F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284"/>
        <w:rPr>
          <w:rStyle w:val="dash0410005f0431005f0437005f0430005f0446005f0020005f0441005f043f005f0438005f0441005f043a005f0430005f005fchar1char1"/>
          <w:rFonts w:ascii="Liberation Serif" w:hAnsi="Liberation Serif" w:cs="DejaVu Sans"/>
          <w:color w:val="000000" w:themeColor="text1"/>
        </w:rPr>
      </w:pPr>
      <w:proofErr w:type="spellStart"/>
      <w:r w:rsidRPr="0048662A">
        <w:rPr>
          <w:rStyle w:val="dash0410005f0431005f0437005f0430005f0446005f0020005f0441005f043f005f0438005f0441005f043a005f0430005f005fchar1char1"/>
          <w:color w:val="000000" w:themeColor="text1"/>
        </w:rPr>
        <w:t>Физическая</w:t>
      </w:r>
      <w:proofErr w:type="spellEnd"/>
      <w:r w:rsidRPr="0048662A">
        <w:rPr>
          <w:rStyle w:val="dash0410005f0431005f0437005f0430005f0446005f0020005f0441005f043f005f0438005f0441005f043a005f0430005f005fchar1char1"/>
          <w:color w:val="000000" w:themeColor="text1"/>
        </w:rPr>
        <w:t xml:space="preserve"> </w:t>
      </w:r>
      <w:proofErr w:type="spellStart"/>
      <w:r w:rsidRPr="0048662A">
        <w:rPr>
          <w:rStyle w:val="dash0410005f0431005f0437005f0430005f0446005f0020005f0441005f043f005f0438005f0441005f043a005f0430005f005fchar1char1"/>
          <w:color w:val="000000" w:themeColor="text1"/>
        </w:rPr>
        <w:t>карта</w:t>
      </w:r>
      <w:proofErr w:type="spellEnd"/>
      <w:r w:rsidRPr="0048662A">
        <w:rPr>
          <w:rStyle w:val="dash0410005f0431005f0437005f0430005f0446005f0020005f0441005f043f005f0438005f0441005f043a005f0430005f005fchar1char1"/>
          <w:color w:val="000000" w:themeColor="text1"/>
        </w:rPr>
        <w:t xml:space="preserve"> </w:t>
      </w:r>
      <w:proofErr w:type="spellStart"/>
      <w:r w:rsidRPr="0048662A">
        <w:rPr>
          <w:rStyle w:val="dash0410005f0431005f0437005f0430005f0446005f0020005f0441005f043f005f0438005f0441005f043a005f0430005f005fchar1char1"/>
          <w:color w:val="000000" w:themeColor="text1"/>
        </w:rPr>
        <w:t>полушарий</w:t>
      </w:r>
      <w:proofErr w:type="spellEnd"/>
      <w:r w:rsidRPr="0048662A">
        <w:rPr>
          <w:rStyle w:val="dash0410005f0431005f0437005f0430005f0446005f0020005f0441005f043f005f0438005f0441005f043a005f0430005f005fchar1char1"/>
          <w:color w:val="000000" w:themeColor="text1"/>
        </w:rPr>
        <w:t>.</w:t>
      </w:r>
    </w:p>
    <w:p w:rsidR="0024566F" w:rsidRPr="0048662A" w:rsidRDefault="0024566F" w:rsidP="0024566F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284"/>
        <w:rPr>
          <w:rStyle w:val="dash0410005f0431005f0437005f0430005f0446005f0020005f0441005f043f005f0438005f0441005f043a005f0430005f005fchar1char1"/>
          <w:rFonts w:ascii="Liberation Serif" w:hAnsi="Liberation Serif" w:cs="DejaVu Sans"/>
          <w:color w:val="000000" w:themeColor="text1"/>
          <w:lang w:val="ru-RU"/>
        </w:rPr>
      </w:pPr>
      <w:r w:rsidRPr="0048662A">
        <w:rPr>
          <w:rStyle w:val="dash0410005f0431005f0437005f0430005f0446005f0020005f0441005f043f005f0438005f0441005f043a005f0430005f005fchar1char1"/>
          <w:color w:val="000000" w:themeColor="text1"/>
          <w:lang w:val="ru-RU"/>
        </w:rPr>
        <w:t>Физические карты материков: Африки, Северной Америки, Евразии, Антарктиды.</w:t>
      </w:r>
    </w:p>
    <w:p w:rsidR="0024566F" w:rsidRPr="0048662A" w:rsidRDefault="0024566F" w:rsidP="0024566F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284"/>
        <w:rPr>
          <w:rStyle w:val="dash0410005f0431005f0437005f0430005f0446005f0020005f0441005f043f005f0438005f0441005f043a005f0430005f005fchar1char1"/>
          <w:rFonts w:ascii="Liberation Serif" w:hAnsi="Liberation Serif" w:cs="DejaVu Sans"/>
          <w:color w:val="000000" w:themeColor="text1"/>
        </w:rPr>
      </w:pPr>
      <w:proofErr w:type="spellStart"/>
      <w:r w:rsidRPr="0048662A">
        <w:rPr>
          <w:rStyle w:val="dash0410005f0431005f0437005f0430005f0446005f0020005f0441005f043f005f0438005f0441005f043a005f0430005f005fchar1char1"/>
          <w:color w:val="000000" w:themeColor="text1"/>
        </w:rPr>
        <w:t>Карта</w:t>
      </w:r>
      <w:proofErr w:type="spellEnd"/>
      <w:r w:rsidRPr="0048662A">
        <w:rPr>
          <w:rStyle w:val="dash0410005f0431005f0437005f0430005f0446005f0020005f0441005f043f005f0438005f0441005f043a005f0430005f005fchar1char1"/>
          <w:color w:val="000000" w:themeColor="text1"/>
        </w:rPr>
        <w:t xml:space="preserve"> </w:t>
      </w:r>
      <w:proofErr w:type="spellStart"/>
      <w:r w:rsidRPr="0048662A">
        <w:rPr>
          <w:rStyle w:val="dash0410005f0431005f0437005f0430005f0446005f0020005f0441005f043f005f0438005f0441005f043a005f0430005f005fchar1char1"/>
          <w:color w:val="000000" w:themeColor="text1"/>
        </w:rPr>
        <w:t>великих</w:t>
      </w:r>
      <w:proofErr w:type="spellEnd"/>
      <w:r w:rsidRPr="0048662A">
        <w:rPr>
          <w:rStyle w:val="dash0410005f0431005f0437005f0430005f0446005f0020005f0441005f043f005f0438005f0441005f043a005f0430005f005fchar1char1"/>
          <w:color w:val="000000" w:themeColor="text1"/>
        </w:rPr>
        <w:t xml:space="preserve"> </w:t>
      </w:r>
      <w:proofErr w:type="spellStart"/>
      <w:r w:rsidRPr="0048662A">
        <w:rPr>
          <w:rStyle w:val="dash0410005f0431005f0437005f0430005f0446005f0020005f0441005f043f005f0438005f0441005f043a005f0430005f005fchar1char1"/>
          <w:color w:val="000000" w:themeColor="text1"/>
        </w:rPr>
        <w:t>географических</w:t>
      </w:r>
      <w:proofErr w:type="spellEnd"/>
      <w:r w:rsidRPr="0048662A">
        <w:rPr>
          <w:rStyle w:val="dash0410005f0431005f0437005f0430005f0446005f0020005f0441005f043f005f0438005f0441005f043a005f0430005f005fchar1char1"/>
          <w:color w:val="000000" w:themeColor="text1"/>
        </w:rPr>
        <w:t xml:space="preserve"> </w:t>
      </w:r>
      <w:proofErr w:type="spellStart"/>
      <w:r w:rsidRPr="0048662A">
        <w:rPr>
          <w:rStyle w:val="dash0410005f0431005f0437005f0430005f0446005f0020005f0441005f043f005f0438005f0441005f043a005f0430005f005fchar1char1"/>
          <w:color w:val="000000" w:themeColor="text1"/>
        </w:rPr>
        <w:t>открытий</w:t>
      </w:r>
      <w:proofErr w:type="spellEnd"/>
      <w:r w:rsidRPr="0048662A">
        <w:rPr>
          <w:rStyle w:val="dash0410005f0431005f0437005f0430005f0446005f0020005f0441005f043f005f0438005f0441005f043a005f0430005f005fchar1char1"/>
          <w:color w:val="000000" w:themeColor="text1"/>
        </w:rPr>
        <w:t>.</w:t>
      </w:r>
    </w:p>
    <w:p w:rsidR="0024566F" w:rsidRPr="0048662A" w:rsidRDefault="0024566F" w:rsidP="0024566F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284"/>
        <w:rPr>
          <w:rStyle w:val="dash0410005f0431005f0437005f0430005f0446005f0020005f0441005f043f005f0438005f0441005f043a005f0430005f005fchar1char1"/>
          <w:rFonts w:ascii="Liberation Serif" w:hAnsi="Liberation Serif" w:cs="DejaVu Sans"/>
          <w:color w:val="000000" w:themeColor="text1"/>
        </w:rPr>
      </w:pPr>
      <w:proofErr w:type="spellStart"/>
      <w:r w:rsidRPr="0048662A">
        <w:rPr>
          <w:rStyle w:val="dash0410005f0431005f0437005f0430005f0446005f0020005f0441005f043f005f0438005f0441005f043a005f0430005f005fchar1char1"/>
          <w:color w:val="000000" w:themeColor="text1"/>
        </w:rPr>
        <w:t>Карта</w:t>
      </w:r>
      <w:proofErr w:type="spellEnd"/>
      <w:r w:rsidRPr="0048662A">
        <w:rPr>
          <w:rStyle w:val="dash0410005f0431005f0437005f0430005f0446005f0020005f0441005f043f005f0438005f0441005f043a005f0430005f005fchar1char1"/>
          <w:color w:val="000000" w:themeColor="text1"/>
        </w:rPr>
        <w:t xml:space="preserve"> </w:t>
      </w:r>
      <w:proofErr w:type="spellStart"/>
      <w:r w:rsidRPr="0048662A">
        <w:rPr>
          <w:rStyle w:val="dash0410005f0431005f0437005f0430005f0446005f0020005f0441005f043f005f0438005f0441005f043a005f0430005f005fchar1char1"/>
          <w:color w:val="000000" w:themeColor="text1"/>
        </w:rPr>
        <w:t>Мирового</w:t>
      </w:r>
      <w:proofErr w:type="spellEnd"/>
      <w:r w:rsidRPr="0048662A">
        <w:rPr>
          <w:rStyle w:val="dash0410005f0431005f0437005f0430005f0446005f0020005f0441005f043f005f0438005f0441005f043a005f0430005f005fchar1char1"/>
          <w:color w:val="000000" w:themeColor="text1"/>
        </w:rPr>
        <w:t xml:space="preserve"> </w:t>
      </w:r>
      <w:proofErr w:type="spellStart"/>
      <w:r w:rsidRPr="0048662A">
        <w:rPr>
          <w:rStyle w:val="dash0410005f0431005f0437005f0430005f0446005f0020005f0441005f043f005f0438005f0441005f043a005f0430005f005fchar1char1"/>
          <w:color w:val="000000" w:themeColor="text1"/>
        </w:rPr>
        <w:t>океана</w:t>
      </w:r>
      <w:proofErr w:type="spellEnd"/>
      <w:r w:rsidRPr="0048662A">
        <w:rPr>
          <w:rStyle w:val="dash0410005f0431005f0437005f0430005f0446005f0020005f0441005f043f005f0438005f0441005f043a005f0430005f005fchar1char1"/>
          <w:color w:val="000000" w:themeColor="text1"/>
        </w:rPr>
        <w:t>.</w:t>
      </w:r>
    </w:p>
    <w:p w:rsidR="0024566F" w:rsidRPr="0048662A" w:rsidRDefault="0024566F" w:rsidP="0024566F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284"/>
        <w:rPr>
          <w:rStyle w:val="dash0410005f0431005f0437005f0430005f0446005f0020005f0441005f043f005f0438005f0441005f043a005f0430005f005fchar1char1"/>
          <w:rFonts w:ascii="Liberation Serif" w:hAnsi="Liberation Serif" w:cs="DejaVu Sans"/>
          <w:color w:val="000000" w:themeColor="text1"/>
        </w:rPr>
      </w:pPr>
      <w:proofErr w:type="spellStart"/>
      <w:r w:rsidRPr="0048662A">
        <w:rPr>
          <w:rStyle w:val="dash0410005f0431005f0437005f0430005f0446005f0020005f0441005f043f005f0438005f0441005f043a005f0430005f005fchar1char1"/>
          <w:color w:val="000000" w:themeColor="text1"/>
        </w:rPr>
        <w:t>Компасы</w:t>
      </w:r>
      <w:proofErr w:type="spellEnd"/>
      <w:r w:rsidRPr="0048662A">
        <w:rPr>
          <w:rStyle w:val="dash0410005f0431005f0437005f0430005f0446005f0020005f0441005f043f005f0438005f0441005f043a005f0430005f005fchar1char1"/>
          <w:color w:val="000000" w:themeColor="text1"/>
        </w:rPr>
        <w:t>.</w:t>
      </w:r>
    </w:p>
    <w:p w:rsidR="0024566F" w:rsidRPr="0048662A" w:rsidRDefault="0024566F" w:rsidP="0024566F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284"/>
        <w:rPr>
          <w:rFonts w:ascii="Liberation Serif" w:hAnsi="Liberation Serif" w:cs="DejaVu Sans"/>
          <w:color w:val="000000" w:themeColor="text1"/>
          <w:sz w:val="24"/>
          <w:szCs w:val="24"/>
        </w:rPr>
      </w:pPr>
      <w:proofErr w:type="spellStart"/>
      <w:r w:rsidRPr="0048662A">
        <w:rPr>
          <w:rStyle w:val="dash0410005f0431005f0437005f0430005f0446005f0020005f0441005f043f005f0438005f0441005f043a005f0430005f005fchar1char1"/>
          <w:color w:val="000000" w:themeColor="text1"/>
        </w:rPr>
        <w:t>Календарь</w:t>
      </w:r>
      <w:proofErr w:type="spellEnd"/>
      <w:r w:rsidRPr="0048662A">
        <w:rPr>
          <w:rStyle w:val="dash0410005f0431005f0437005f0430005f0446005f0020005f0441005f043f005f0438005f0441005f043a005f0430005f005fchar1char1"/>
          <w:color w:val="000000" w:themeColor="text1"/>
        </w:rPr>
        <w:t xml:space="preserve"> </w:t>
      </w:r>
      <w:proofErr w:type="spellStart"/>
      <w:r w:rsidRPr="0048662A">
        <w:rPr>
          <w:rStyle w:val="dash0410005f0431005f0437005f0430005f0446005f0020005f0441005f043f005f0438005f0441005f043a005f0430005f005fchar1char1"/>
          <w:color w:val="000000" w:themeColor="text1"/>
        </w:rPr>
        <w:t>погоды</w:t>
      </w:r>
      <w:proofErr w:type="spellEnd"/>
      <w:r w:rsidRPr="0048662A">
        <w:rPr>
          <w:rStyle w:val="dash0410005f0431005f0437005f0430005f0446005f0020005f0441005f043f005f0438005f0441005f043a005f0430005f005fchar1char1"/>
          <w:color w:val="000000" w:themeColor="text1"/>
        </w:rPr>
        <w:t>.</w:t>
      </w:r>
    </w:p>
    <w:p w:rsidR="0024566F" w:rsidRPr="0048662A" w:rsidRDefault="0024566F" w:rsidP="0024566F">
      <w:pPr>
        <w:spacing w:after="0" w:line="240" w:lineRule="auto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Интернет-ресурсы:</w:t>
      </w:r>
    </w:p>
    <w:p w:rsidR="0024566F" w:rsidRPr="0048662A" w:rsidRDefault="00695742" w:rsidP="0048662A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  <w:hyperlink r:id="rId7" w:history="1">
        <w:r w:rsidR="0024566F"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http</w:t>
        </w:r>
        <w:r w:rsidR="0024566F"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ru-RU"/>
          </w:rPr>
          <w:t>://</w:t>
        </w:r>
        <w:proofErr w:type="spellStart"/>
        <w:r w:rsidR="0024566F"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ru</w:t>
        </w:r>
        <w:proofErr w:type="spellEnd"/>
        <w:r w:rsidR="0024566F"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24566F"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wikipedia</w:t>
        </w:r>
        <w:proofErr w:type="spellEnd"/>
        <w:r w:rsidR="0024566F"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ru-RU"/>
          </w:rPr>
          <w:t>.</w:t>
        </w:r>
        <w:r w:rsidR="0024566F"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org</w:t>
        </w:r>
        <w:r w:rsidR="0024566F"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ru-RU"/>
          </w:rPr>
          <w:t>/</w:t>
        </w:r>
        <w:r w:rsidR="0024566F"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wiki</w:t>
        </w:r>
      </w:hyperlink>
      <w:r w:rsidR="0024566F"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- </w:t>
      </w:r>
      <w:proofErr w:type="spellStart"/>
      <w:r w:rsidR="0024566F"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википедия</w:t>
      </w:r>
      <w:proofErr w:type="spellEnd"/>
      <w:r w:rsidR="0024566F"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</w:p>
    <w:p w:rsidR="0024566F" w:rsidRPr="0048662A" w:rsidRDefault="0024566F" w:rsidP="0024566F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8662A">
        <w:rPr>
          <w:rStyle w:val="dash041e005f0431005f044b005f0447005f043d005f044b005f0439005f005fchar1char1"/>
          <w:color w:val="000000" w:themeColor="text1"/>
          <w:lang w:val="ru-RU"/>
        </w:rPr>
        <w:t xml:space="preserve"> </w:t>
      </w:r>
      <w:hyperlink r:id="rId8" w:history="1">
        <w:r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http</w:t>
        </w:r>
        <w:r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ru-RU"/>
          </w:rPr>
          <w:t>://</w:t>
        </w:r>
        <w:proofErr w:type="spellStart"/>
        <w:r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testedu</w:t>
        </w:r>
        <w:proofErr w:type="spellEnd"/>
        <w:r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ru</w:t>
        </w:r>
        <w:proofErr w:type="spellEnd"/>
        <w:r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ru-RU"/>
          </w:rPr>
          <w:t>/</w:t>
        </w:r>
      </w:hyperlink>
      <w:r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- образовательные тесты</w:t>
      </w:r>
    </w:p>
    <w:p w:rsidR="0024566F" w:rsidRPr="0048662A" w:rsidRDefault="00695742" w:rsidP="0024566F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hyperlink r:id="rId9" w:history="1">
        <w:r w:rsidR="0024566F"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http</w:t>
        </w:r>
        <w:r w:rsidR="0024566F"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ru-RU"/>
          </w:rPr>
          <w:t>://</w:t>
        </w:r>
        <w:proofErr w:type="spellStart"/>
        <w:r w:rsidR="0024566F"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easyen</w:t>
        </w:r>
        <w:proofErr w:type="spellEnd"/>
        <w:r w:rsidR="0024566F"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24566F"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ru</w:t>
        </w:r>
        <w:proofErr w:type="spellEnd"/>
        <w:r w:rsidR="0024566F"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ru-RU"/>
          </w:rPr>
          <w:t>/</w:t>
        </w:r>
        <w:r w:rsidR="0024566F"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load</w:t>
        </w:r>
        <w:r w:rsidR="0024566F"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ru-RU"/>
          </w:rPr>
          <w:t>/</w:t>
        </w:r>
        <w:proofErr w:type="spellStart"/>
        <w:r w:rsidR="0024566F"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metodika</w:t>
        </w:r>
        <w:proofErr w:type="spellEnd"/>
        <w:r w:rsidR="0024566F"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ru-RU"/>
          </w:rPr>
          <w:t>/</w:t>
        </w:r>
        <w:proofErr w:type="spellStart"/>
        <w:r w:rsidR="0024566F"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programmy</w:t>
        </w:r>
        <w:proofErr w:type="spellEnd"/>
        <w:r w:rsidR="0024566F"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ru-RU"/>
          </w:rPr>
          <w:t>/</w:t>
        </w:r>
        <w:proofErr w:type="spellStart"/>
        <w:r w:rsidR="0024566F"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gentest</w:t>
        </w:r>
        <w:proofErr w:type="spellEnd"/>
        <w:r w:rsidR="0024566F"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ru-RU"/>
          </w:rPr>
          <w:t>/276-1-0-598</w:t>
        </w:r>
      </w:hyperlink>
      <w:r w:rsidR="0024566F"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- генератор тестов</w:t>
      </w:r>
    </w:p>
    <w:p w:rsidR="0024566F" w:rsidRPr="0048662A" w:rsidRDefault="0024566F" w:rsidP="0024566F">
      <w:pPr>
        <w:spacing w:after="0" w:line="240" w:lineRule="auto"/>
        <w:rPr>
          <w:rStyle w:val="dash041e005f0431005f044b005f0447005f043d005f044b005f0439005f005fchar1char1"/>
          <w:color w:val="000000" w:themeColor="text1"/>
          <w:lang w:val="ru-RU"/>
        </w:rPr>
      </w:pPr>
      <w:r w:rsidRPr="0048662A">
        <w:rPr>
          <w:rStyle w:val="dash041e005f0431005f044b005f0447005f043d005f044b005f0439005f005fchar1char1"/>
          <w:color w:val="000000" w:themeColor="text1"/>
          <w:lang w:val="ru-RU"/>
        </w:rPr>
        <w:t xml:space="preserve">   </w:t>
      </w:r>
      <w:hyperlink r:id="rId10" w:history="1">
        <w:r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ru-RU"/>
          </w:rPr>
          <w:t>http://school-collection.edu.ru/catalog/rubr/bd5a4839-0983-4600-9891-       4e7295cc2fea/?</w:t>
        </w:r>
        <w:proofErr w:type="spellStart"/>
        <w:r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ru-RU"/>
          </w:rPr>
          <w:t>interface</w:t>
        </w:r>
        <w:proofErr w:type="spellEnd"/>
        <w:r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ru-RU"/>
          </w:rPr>
          <w:t>=</w:t>
        </w:r>
        <w:proofErr w:type="spellStart"/>
        <w:r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ru-RU"/>
          </w:rPr>
          <w:t>pupil&amp;class</w:t>
        </w:r>
        <w:proofErr w:type="spellEnd"/>
        <w:r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ru-RU"/>
          </w:rPr>
          <w:t>[]=48&amp;subject[]=28</w:t>
        </w:r>
      </w:hyperlink>
      <w:r w:rsidRPr="0048662A">
        <w:rPr>
          <w:rStyle w:val="dash041e005f0431005f044b005f0447005f043d005f044b005f0439005f005fchar1char1"/>
          <w:color w:val="000000" w:themeColor="text1"/>
          <w:lang w:val="ru-RU"/>
        </w:rPr>
        <w:t xml:space="preserve"> – конструктор интерактивных ка</w:t>
      </w:r>
      <w:proofErr w:type="gramStart"/>
      <w:r w:rsidRPr="0048662A">
        <w:rPr>
          <w:rStyle w:val="dash041e005f0431005f044b005f0447005f043d005f044b005f0439005f005fchar1char1"/>
          <w:color w:val="000000" w:themeColor="text1"/>
          <w:lang w:val="ru-RU"/>
        </w:rPr>
        <w:t>рт с пр</w:t>
      </w:r>
      <w:proofErr w:type="gramEnd"/>
      <w:r w:rsidRPr="0048662A">
        <w:rPr>
          <w:rStyle w:val="dash041e005f0431005f044b005f0447005f043d005f044b005f0439005f005fchar1char1"/>
          <w:color w:val="000000" w:themeColor="text1"/>
          <w:lang w:val="ru-RU"/>
        </w:rPr>
        <w:t>именяемыми заданиями</w:t>
      </w:r>
    </w:p>
    <w:p w:rsidR="0024566F" w:rsidRPr="0048662A" w:rsidRDefault="00695742" w:rsidP="0024566F">
      <w:pPr>
        <w:spacing w:after="0" w:line="240" w:lineRule="auto"/>
        <w:ind w:firstLine="284"/>
        <w:rPr>
          <w:rStyle w:val="dash041e005f0431005f044b005f0447005f043d005f044b005f0439005f005fchar1char1"/>
          <w:color w:val="000000" w:themeColor="text1"/>
          <w:lang w:val="ru-RU"/>
        </w:rPr>
      </w:pPr>
      <w:hyperlink r:id="rId11" w:history="1">
        <w:r w:rsidR="0024566F"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ru-RU"/>
          </w:rPr>
          <w:t>http://www.school-collection.edu.ru/</w:t>
        </w:r>
      </w:hyperlink>
      <w:r w:rsidR="0024566F" w:rsidRPr="0048662A">
        <w:rPr>
          <w:rStyle w:val="dash041e005f0431005f044b005f0447005f043d005f044b005f0439005f005fchar1char1"/>
          <w:color w:val="000000" w:themeColor="text1"/>
          <w:lang w:val="ru-RU"/>
        </w:rPr>
        <w:t xml:space="preserve"> - единая коллекция ЦОР</w:t>
      </w:r>
    </w:p>
    <w:p w:rsidR="0024566F" w:rsidRPr="0048662A" w:rsidRDefault="00695742" w:rsidP="0024566F">
      <w:pPr>
        <w:spacing w:after="0" w:line="240" w:lineRule="auto"/>
        <w:ind w:firstLine="284"/>
        <w:rPr>
          <w:rStyle w:val="dash041e005f0431005f044b005f0447005f043d005f044b005f0439005f005fchar1char1"/>
          <w:color w:val="000000" w:themeColor="text1"/>
          <w:lang w:val="ru-RU"/>
        </w:rPr>
      </w:pPr>
      <w:hyperlink r:id="rId12" w:history="1">
        <w:r w:rsidR="0024566F"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ru-RU"/>
          </w:rPr>
          <w:t>http://fcior.edu.ru/</w:t>
        </w:r>
      </w:hyperlink>
      <w:r w:rsidR="0024566F" w:rsidRPr="0048662A">
        <w:rPr>
          <w:rStyle w:val="dash041e005f0431005f044b005f0447005f043d005f044b005f0439005f005fchar1char1"/>
          <w:color w:val="000000" w:themeColor="text1"/>
          <w:lang w:val="ru-RU"/>
        </w:rPr>
        <w:t xml:space="preserve"> - федеральный центр ИОР</w:t>
      </w:r>
    </w:p>
    <w:p w:rsidR="0024566F" w:rsidRPr="0048662A" w:rsidRDefault="00695742" w:rsidP="0024566F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hyperlink r:id="rId13" w:tgtFrame="_parent" w:history="1">
        <w:r w:rsidR="0024566F"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http</w:t>
        </w:r>
        <w:r w:rsidR="0024566F"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ru-RU"/>
          </w:rPr>
          <w:t>://</w:t>
        </w:r>
        <w:r w:rsidR="0024566F"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nature</w:t>
        </w:r>
        <w:r w:rsidR="0024566F"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24566F"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worldstreasure</w:t>
        </w:r>
        <w:proofErr w:type="spellEnd"/>
        <w:r w:rsidR="0024566F"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ru-RU"/>
          </w:rPr>
          <w:t>.</w:t>
        </w:r>
        <w:r w:rsidR="0024566F"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com</w:t>
        </w:r>
        <w:r w:rsidR="0024566F"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ru-RU"/>
          </w:rPr>
          <w:t>/</w:t>
        </w:r>
      </w:hyperlink>
      <w:r w:rsidR="0024566F"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- Чудеса природы </w:t>
      </w:r>
    </w:p>
    <w:p w:rsidR="0024566F" w:rsidRPr="0048662A" w:rsidRDefault="00695742" w:rsidP="0024566F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hyperlink r:id="rId14" w:tgtFrame="_parent" w:history="1">
        <w:r w:rsidR="0024566F"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http</w:t>
        </w:r>
        <w:r w:rsidR="0024566F"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ru-RU"/>
          </w:rPr>
          <w:t>://</w:t>
        </w:r>
        <w:r w:rsidR="0024566F"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www</w:t>
        </w:r>
        <w:r w:rsidR="0024566F"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24566F"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rgo</w:t>
        </w:r>
        <w:proofErr w:type="spellEnd"/>
        <w:r w:rsidR="0024566F"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24566F"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ru</w:t>
        </w:r>
        <w:proofErr w:type="spellEnd"/>
        <w:r w:rsidR="0024566F"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ru-RU"/>
          </w:rPr>
          <w:t>/</w:t>
        </w:r>
      </w:hyperlink>
      <w:r w:rsidR="0024566F"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- Планета Земля</w:t>
      </w:r>
    </w:p>
    <w:p w:rsidR="008C5506" w:rsidRPr="0048662A" w:rsidRDefault="0024566F" w:rsidP="00602C60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hyperlink r:id="rId15" w:tgtFrame="_parent" w:history="1">
        <w:r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http</w:t>
        </w:r>
        <w:r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ru-RU"/>
          </w:rPr>
          <w:t>://</w:t>
        </w:r>
        <w:r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www</w:t>
        </w:r>
        <w:r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rusngo</w:t>
        </w:r>
        <w:proofErr w:type="spellEnd"/>
        <w:r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ru</w:t>
        </w:r>
        <w:proofErr w:type="spellEnd"/>
        <w:r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ru-RU"/>
          </w:rPr>
          <w:t>/</w:t>
        </w:r>
        <w:r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news</w:t>
        </w:r>
        <w:r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ru-RU"/>
          </w:rPr>
          <w:t>/</w:t>
        </w:r>
        <w:r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index</w:t>
        </w:r>
        <w:r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Pr="0048662A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shtml</w:t>
        </w:r>
        <w:proofErr w:type="spellEnd"/>
      </w:hyperlink>
      <w:r w:rsidRPr="004866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- Национальное географическое общество</w:t>
      </w:r>
    </w:p>
    <w:sectPr w:rsidR="008C5506" w:rsidRPr="0048662A" w:rsidSect="001D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317">
    <w:altName w:val="MS PMincho"/>
    <w:charset w:val="80"/>
    <w:family w:val="roman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Courier New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cs="font317"/>
        <w:b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cs="font317"/>
        <w:b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54"/>
        </w:tabs>
        <w:ind w:left="365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font317"/>
        <w:b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734"/>
        </w:tabs>
        <w:ind w:left="4734" w:hanging="360"/>
      </w:pPr>
      <w:rPr>
        <w:rFonts w:ascii="OpenSymbol" w:hAnsi="OpenSymbol" w:cs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font317"/>
        <w:b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font317"/>
        <w:b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font317"/>
        <w:b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cs="Wingdings" w:hint="default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220"/>
        </w:tabs>
        <w:ind w:left="12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80"/>
        </w:tabs>
        <w:ind w:left="15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cs="Wingdings" w:hint="default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300"/>
        </w:tabs>
        <w:ind w:left="23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60"/>
        </w:tabs>
        <w:ind w:left="26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cs="Wingdings" w:hint="default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380"/>
        </w:tabs>
        <w:ind w:left="33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40"/>
        </w:tabs>
        <w:ind w:left="3740" w:hanging="360"/>
      </w:pPr>
      <w:rPr>
        <w:rFonts w:ascii="OpenSymbol" w:hAnsi="OpenSymbol"/>
      </w:rPr>
    </w:lvl>
  </w:abstractNum>
  <w:abstractNum w:abstractNumId="8">
    <w:nsid w:val="028F5E5E"/>
    <w:multiLevelType w:val="hybridMultilevel"/>
    <w:tmpl w:val="0BCE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04027E"/>
    <w:multiLevelType w:val="hybridMultilevel"/>
    <w:tmpl w:val="900C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D4285E"/>
    <w:multiLevelType w:val="hybridMultilevel"/>
    <w:tmpl w:val="9B8C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4665E"/>
    <w:multiLevelType w:val="hybridMultilevel"/>
    <w:tmpl w:val="E6D64758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2">
    <w:nsid w:val="1FD86343"/>
    <w:multiLevelType w:val="hybridMultilevel"/>
    <w:tmpl w:val="B0EE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D135A"/>
    <w:multiLevelType w:val="hybridMultilevel"/>
    <w:tmpl w:val="1204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56CCE"/>
    <w:multiLevelType w:val="hybridMultilevel"/>
    <w:tmpl w:val="A6A8EF54"/>
    <w:lvl w:ilvl="0" w:tplc="2096A2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14E43"/>
    <w:multiLevelType w:val="hybridMultilevel"/>
    <w:tmpl w:val="4B5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62835"/>
    <w:multiLevelType w:val="hybridMultilevel"/>
    <w:tmpl w:val="69042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85C3C"/>
    <w:multiLevelType w:val="hybridMultilevel"/>
    <w:tmpl w:val="76A2A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341B4"/>
    <w:multiLevelType w:val="hybridMultilevel"/>
    <w:tmpl w:val="D50E1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686A75"/>
    <w:multiLevelType w:val="hybridMultilevel"/>
    <w:tmpl w:val="A9081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57F6E"/>
    <w:multiLevelType w:val="hybridMultilevel"/>
    <w:tmpl w:val="EF5E9CE6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1">
    <w:nsid w:val="616F1B58"/>
    <w:multiLevelType w:val="hybridMultilevel"/>
    <w:tmpl w:val="6000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564F60"/>
    <w:multiLevelType w:val="hybridMultilevel"/>
    <w:tmpl w:val="D64A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11ED5"/>
    <w:multiLevelType w:val="hybridMultilevel"/>
    <w:tmpl w:val="187C8A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8165051"/>
    <w:multiLevelType w:val="hybridMultilevel"/>
    <w:tmpl w:val="E3C0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55314E"/>
    <w:multiLevelType w:val="hybridMultilevel"/>
    <w:tmpl w:val="7A941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C209D8"/>
    <w:multiLevelType w:val="hybridMultilevel"/>
    <w:tmpl w:val="C1C8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31414"/>
    <w:multiLevelType w:val="hybridMultilevel"/>
    <w:tmpl w:val="06D69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D15DF0"/>
    <w:multiLevelType w:val="hybridMultilevel"/>
    <w:tmpl w:val="3014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4B231F"/>
    <w:multiLevelType w:val="hybridMultilevel"/>
    <w:tmpl w:val="45541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4"/>
  </w:num>
  <w:num w:numId="7">
    <w:abstractNumId w:val="12"/>
  </w:num>
  <w:num w:numId="8">
    <w:abstractNumId w:val="26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0"/>
  </w:num>
  <w:num w:numId="14">
    <w:abstractNumId w:val="19"/>
  </w:num>
  <w:num w:numId="15">
    <w:abstractNumId w:val="10"/>
  </w:num>
  <w:num w:numId="16">
    <w:abstractNumId w:val="27"/>
  </w:num>
  <w:num w:numId="17">
    <w:abstractNumId w:val="21"/>
  </w:num>
  <w:num w:numId="18">
    <w:abstractNumId w:val="17"/>
  </w:num>
  <w:num w:numId="19">
    <w:abstractNumId w:val="11"/>
  </w:num>
  <w:num w:numId="20">
    <w:abstractNumId w:val="24"/>
  </w:num>
  <w:num w:numId="21">
    <w:abstractNumId w:val="8"/>
  </w:num>
  <w:num w:numId="22">
    <w:abstractNumId w:val="29"/>
  </w:num>
  <w:num w:numId="23">
    <w:abstractNumId w:val="28"/>
  </w:num>
  <w:num w:numId="24">
    <w:abstractNumId w:val="9"/>
  </w:num>
  <w:num w:numId="25">
    <w:abstractNumId w:val="15"/>
  </w:num>
  <w:num w:numId="26">
    <w:abstractNumId w:val="18"/>
  </w:num>
  <w:num w:numId="27">
    <w:abstractNumId w:val="25"/>
  </w:num>
  <w:num w:numId="28">
    <w:abstractNumId w:val="22"/>
  </w:num>
  <w:num w:numId="29">
    <w:abstractNumId w:val="1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66F"/>
    <w:rsid w:val="0000475B"/>
    <w:rsid w:val="00007C73"/>
    <w:rsid w:val="00014D9F"/>
    <w:rsid w:val="00086C8D"/>
    <w:rsid w:val="00092EC6"/>
    <w:rsid w:val="000C4322"/>
    <w:rsid w:val="000E35FC"/>
    <w:rsid w:val="000E544E"/>
    <w:rsid w:val="0011557D"/>
    <w:rsid w:val="00141120"/>
    <w:rsid w:val="00146ED3"/>
    <w:rsid w:val="0017007E"/>
    <w:rsid w:val="00170A00"/>
    <w:rsid w:val="0017380C"/>
    <w:rsid w:val="001763BE"/>
    <w:rsid w:val="001A0C50"/>
    <w:rsid w:val="001C0ABF"/>
    <w:rsid w:val="001D3B4D"/>
    <w:rsid w:val="00203A28"/>
    <w:rsid w:val="00223018"/>
    <w:rsid w:val="0024566F"/>
    <w:rsid w:val="00257007"/>
    <w:rsid w:val="002B1D68"/>
    <w:rsid w:val="002C702A"/>
    <w:rsid w:val="002E15F6"/>
    <w:rsid w:val="00324381"/>
    <w:rsid w:val="003B6F40"/>
    <w:rsid w:val="003F73E2"/>
    <w:rsid w:val="00405195"/>
    <w:rsid w:val="004110C1"/>
    <w:rsid w:val="00411993"/>
    <w:rsid w:val="00413341"/>
    <w:rsid w:val="004233B3"/>
    <w:rsid w:val="00426EDC"/>
    <w:rsid w:val="00446601"/>
    <w:rsid w:val="004471EE"/>
    <w:rsid w:val="0048662A"/>
    <w:rsid w:val="00492549"/>
    <w:rsid w:val="00493EA6"/>
    <w:rsid w:val="00495CF1"/>
    <w:rsid w:val="004A48A6"/>
    <w:rsid w:val="004A5034"/>
    <w:rsid w:val="004C02BA"/>
    <w:rsid w:val="004C0E1B"/>
    <w:rsid w:val="004D0EFB"/>
    <w:rsid w:val="004D340C"/>
    <w:rsid w:val="004D3417"/>
    <w:rsid w:val="004D637E"/>
    <w:rsid w:val="004F241A"/>
    <w:rsid w:val="005568CF"/>
    <w:rsid w:val="00560007"/>
    <w:rsid w:val="00576AD7"/>
    <w:rsid w:val="005F2FA2"/>
    <w:rsid w:val="00602C60"/>
    <w:rsid w:val="00613009"/>
    <w:rsid w:val="006259AF"/>
    <w:rsid w:val="00641938"/>
    <w:rsid w:val="00642E2A"/>
    <w:rsid w:val="00665BDD"/>
    <w:rsid w:val="00672FD8"/>
    <w:rsid w:val="006842F3"/>
    <w:rsid w:val="00695742"/>
    <w:rsid w:val="006A1824"/>
    <w:rsid w:val="006A7307"/>
    <w:rsid w:val="006D31EC"/>
    <w:rsid w:val="006E63FE"/>
    <w:rsid w:val="00714378"/>
    <w:rsid w:val="00725252"/>
    <w:rsid w:val="00750E83"/>
    <w:rsid w:val="0075691C"/>
    <w:rsid w:val="0077324F"/>
    <w:rsid w:val="0077464D"/>
    <w:rsid w:val="007846E8"/>
    <w:rsid w:val="00791B1C"/>
    <w:rsid w:val="0079283D"/>
    <w:rsid w:val="007A33B7"/>
    <w:rsid w:val="007B60DF"/>
    <w:rsid w:val="007D21EF"/>
    <w:rsid w:val="007F25C6"/>
    <w:rsid w:val="0080037D"/>
    <w:rsid w:val="00805507"/>
    <w:rsid w:val="008066FB"/>
    <w:rsid w:val="008108CC"/>
    <w:rsid w:val="00813B5E"/>
    <w:rsid w:val="00817F74"/>
    <w:rsid w:val="00825E5F"/>
    <w:rsid w:val="0083426E"/>
    <w:rsid w:val="00847BE2"/>
    <w:rsid w:val="00856518"/>
    <w:rsid w:val="0086100E"/>
    <w:rsid w:val="00884E71"/>
    <w:rsid w:val="008917A2"/>
    <w:rsid w:val="008C5506"/>
    <w:rsid w:val="008C7C40"/>
    <w:rsid w:val="008D51DB"/>
    <w:rsid w:val="008F24BE"/>
    <w:rsid w:val="009148C5"/>
    <w:rsid w:val="009262F3"/>
    <w:rsid w:val="00963ABE"/>
    <w:rsid w:val="009824B1"/>
    <w:rsid w:val="009B0863"/>
    <w:rsid w:val="009B15BD"/>
    <w:rsid w:val="009F0061"/>
    <w:rsid w:val="00A02371"/>
    <w:rsid w:val="00A15D9A"/>
    <w:rsid w:val="00A171D5"/>
    <w:rsid w:val="00A5495D"/>
    <w:rsid w:val="00A80470"/>
    <w:rsid w:val="00A8567D"/>
    <w:rsid w:val="00A85790"/>
    <w:rsid w:val="00A947CF"/>
    <w:rsid w:val="00A9597A"/>
    <w:rsid w:val="00AC0B62"/>
    <w:rsid w:val="00AD7C12"/>
    <w:rsid w:val="00B02622"/>
    <w:rsid w:val="00B05ED7"/>
    <w:rsid w:val="00B27593"/>
    <w:rsid w:val="00B7005E"/>
    <w:rsid w:val="00B831E3"/>
    <w:rsid w:val="00BB479F"/>
    <w:rsid w:val="00BD2AF3"/>
    <w:rsid w:val="00BF5036"/>
    <w:rsid w:val="00C10DB2"/>
    <w:rsid w:val="00C31FD0"/>
    <w:rsid w:val="00C504FD"/>
    <w:rsid w:val="00C548CA"/>
    <w:rsid w:val="00C63F2A"/>
    <w:rsid w:val="00C64DB9"/>
    <w:rsid w:val="00CD5C0A"/>
    <w:rsid w:val="00CE4476"/>
    <w:rsid w:val="00CE63CC"/>
    <w:rsid w:val="00CF2525"/>
    <w:rsid w:val="00D00DAC"/>
    <w:rsid w:val="00D1462C"/>
    <w:rsid w:val="00D3310B"/>
    <w:rsid w:val="00D3473F"/>
    <w:rsid w:val="00D743E6"/>
    <w:rsid w:val="00DA129C"/>
    <w:rsid w:val="00DB2CB2"/>
    <w:rsid w:val="00DD0A7F"/>
    <w:rsid w:val="00DE2F6A"/>
    <w:rsid w:val="00E24C3E"/>
    <w:rsid w:val="00E33A68"/>
    <w:rsid w:val="00E41D78"/>
    <w:rsid w:val="00E42778"/>
    <w:rsid w:val="00E56011"/>
    <w:rsid w:val="00E66196"/>
    <w:rsid w:val="00E775A9"/>
    <w:rsid w:val="00E95E58"/>
    <w:rsid w:val="00EB262B"/>
    <w:rsid w:val="00ED3390"/>
    <w:rsid w:val="00F03418"/>
    <w:rsid w:val="00F26662"/>
    <w:rsid w:val="00F36757"/>
    <w:rsid w:val="00F519E0"/>
    <w:rsid w:val="00F6051D"/>
    <w:rsid w:val="00F86277"/>
    <w:rsid w:val="00F87D64"/>
    <w:rsid w:val="00F9135B"/>
    <w:rsid w:val="00FB1126"/>
    <w:rsid w:val="00FB3972"/>
    <w:rsid w:val="00FC72A9"/>
    <w:rsid w:val="00FD32FF"/>
    <w:rsid w:val="00FD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AF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4566F"/>
    <w:rPr>
      <w:i/>
      <w:iCs/>
    </w:rPr>
  </w:style>
  <w:style w:type="paragraph" w:styleId="a4">
    <w:name w:val="No Spacing"/>
    <w:uiPriority w:val="1"/>
    <w:qFormat/>
    <w:rsid w:val="0024566F"/>
    <w:pPr>
      <w:spacing w:after="0" w:line="240" w:lineRule="auto"/>
    </w:pPr>
    <w:rPr>
      <w:rFonts w:eastAsiaTheme="minorEastAsia"/>
      <w:lang w:val="en-US" w:bidi="en-US"/>
    </w:rPr>
  </w:style>
  <w:style w:type="paragraph" w:styleId="a5">
    <w:name w:val="List Paragraph"/>
    <w:basedOn w:val="a"/>
    <w:uiPriority w:val="34"/>
    <w:qFormat/>
    <w:rsid w:val="0024566F"/>
    <w:pPr>
      <w:ind w:left="720"/>
      <w:contextualSpacing/>
    </w:pPr>
  </w:style>
  <w:style w:type="character" w:styleId="a6">
    <w:name w:val="Strong"/>
    <w:basedOn w:val="a0"/>
    <w:uiPriority w:val="22"/>
    <w:qFormat/>
    <w:rsid w:val="0024566F"/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4566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4566F"/>
    <w:pPr>
      <w:spacing w:after="0" w:line="240" w:lineRule="auto"/>
      <w:ind w:left="720" w:firstLine="700"/>
      <w:jc w:val="both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character" w:customStyle="1" w:styleId="FontStyle51">
    <w:name w:val="Font Style51"/>
    <w:basedOn w:val="a0"/>
    <w:uiPriority w:val="99"/>
    <w:rsid w:val="0024566F"/>
    <w:rPr>
      <w:rFonts w:ascii="Times New Roman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24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24566F"/>
    <w:rPr>
      <w:rFonts w:cs="Times New Roman"/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4566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Normal (Web)"/>
    <w:basedOn w:val="a"/>
    <w:rsid w:val="004D340C"/>
    <w:pPr>
      <w:widowControl w:val="0"/>
      <w:suppressAutoHyphens/>
      <w:spacing w:before="280" w:after="280" w:line="240" w:lineRule="auto"/>
    </w:pPr>
    <w:rPr>
      <w:rFonts w:ascii="Times New Roman" w:eastAsia="SimSun" w:hAnsi="Times New Roman" w:cs="Times New Roman"/>
      <w:kern w:val="1"/>
      <w:sz w:val="24"/>
      <w:szCs w:val="24"/>
      <w:lang w:val="ru-RU" w:eastAsia="ar-SA" w:bidi="ar-SA"/>
    </w:rPr>
  </w:style>
  <w:style w:type="paragraph" w:customStyle="1" w:styleId="western">
    <w:name w:val="western"/>
    <w:basedOn w:val="a"/>
    <w:rsid w:val="004D340C"/>
    <w:pPr>
      <w:widowControl w:val="0"/>
      <w:suppressAutoHyphens/>
      <w:spacing w:before="280" w:after="115" w:line="240" w:lineRule="auto"/>
      <w:ind w:firstLine="706"/>
      <w:jc w:val="both"/>
    </w:pPr>
    <w:rPr>
      <w:rFonts w:ascii="Times New Roman" w:eastAsia="SimSun" w:hAnsi="Times New Roman" w:cs="Lucida Sans"/>
      <w:color w:val="000000"/>
      <w:kern w:val="1"/>
      <w:sz w:val="24"/>
      <w:szCs w:val="24"/>
      <w:lang w:val="ru-RU" w:eastAsia="hi-IN" w:bidi="hi-IN"/>
    </w:rPr>
  </w:style>
  <w:style w:type="paragraph" w:customStyle="1" w:styleId="2">
    <w:name w:val="стиль2"/>
    <w:basedOn w:val="a"/>
    <w:rsid w:val="001D3B4D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ru-RU" w:eastAsia="ru-RU" w:bidi="ar-SA"/>
    </w:rPr>
  </w:style>
  <w:style w:type="paragraph" w:styleId="20">
    <w:name w:val="Body Text Indent 2"/>
    <w:basedOn w:val="a"/>
    <w:link w:val="21"/>
    <w:rsid w:val="00A85790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val="ru-RU" w:eastAsia="ru-RU" w:bidi="ar-SA"/>
    </w:rPr>
  </w:style>
  <w:style w:type="character" w:customStyle="1" w:styleId="21">
    <w:name w:val="Основной текст с отступом 2 Знак"/>
    <w:basedOn w:val="a0"/>
    <w:link w:val="20"/>
    <w:rsid w:val="00A85790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4471E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75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E83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edu.ru/" TargetMode="External"/><Relationship Id="rId13" Type="http://schemas.openxmlformats.org/officeDocument/2006/relationships/hyperlink" Target="http://nature.worldstreasure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-collection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usngo.ru/news/index.shtml" TargetMode="External"/><Relationship Id="rId10" Type="http://schemas.openxmlformats.org/officeDocument/2006/relationships/hyperlink" Target="http://school-collection.edu.ru/catalog/rubr/bd5a4839-0983-4600-9891-%20%20%20%20%20%20%204e7295cc2fea/?interface=pupil&amp;class%5b%5d=48&amp;subject%5b%5d=2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asyen.ru/load/metodika/programmy/gentest/276-1-0-598" TargetMode="External"/><Relationship Id="rId14" Type="http://schemas.openxmlformats.org/officeDocument/2006/relationships/hyperlink" Target="http://www.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F370C-7D7F-4201-9FE0-12901C34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5738</Words>
  <Characters>32708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Пичаевская СОШ</Company>
  <LinksUpToDate>false</LinksUpToDate>
  <CharactersWithSpaces>38370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Сытюгина Л.Н.</cp:lastModifiedBy>
  <cp:revision>110</cp:revision>
  <cp:lastPrinted>2016-09-09T07:56:00Z</cp:lastPrinted>
  <dcterms:created xsi:type="dcterms:W3CDTF">2015-08-27T07:36:00Z</dcterms:created>
  <dcterms:modified xsi:type="dcterms:W3CDTF">2018-03-01T17:46:00Z</dcterms:modified>
</cp:coreProperties>
</file>