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9B8" w:rsidRDefault="0078222B" w:rsidP="0078222B">
      <w:pPr>
        <w:ind w:left="-284"/>
      </w:pPr>
      <w:r>
        <w:rPr>
          <w:noProof/>
        </w:rPr>
        <w:drawing>
          <wp:inline distT="0" distB="0" distL="0" distR="0">
            <wp:extent cx="6672438" cy="9515475"/>
            <wp:effectExtent l="19050" t="0" r="0" b="0"/>
            <wp:docPr id="1" name="Рисунок 1" descr="C:\Users\Татьяна\Pictures\ControlCenter4\Scan\обложки программ\CCI18112018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Pictures\ControlCenter4\Scan\обложки программ\CCI18112018_0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966" cy="9517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D99" w:rsidRPr="009D3D99" w:rsidRDefault="009D3D99" w:rsidP="0078222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en-US"/>
        </w:rPr>
      </w:pPr>
      <w:r w:rsidRPr="009D3D9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en-US"/>
        </w:rPr>
        <w:lastRenderedPageBreak/>
        <w:t xml:space="preserve">Личностные   и   метапредметные </w:t>
      </w:r>
      <w:r w:rsidRPr="009D3D9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результаты</w:t>
      </w:r>
      <w:r w:rsidRPr="009D3D9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освоения</w:t>
      </w:r>
    </w:p>
    <w:p w:rsidR="009D3D99" w:rsidRPr="009D3D99" w:rsidRDefault="009D3D99" w:rsidP="009D3D99">
      <w:pPr>
        <w:suppressAutoHyphens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en-US"/>
        </w:rPr>
      </w:pPr>
      <w:r w:rsidRPr="009D3D9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курса внеурочной деятельности  «</w:t>
      </w:r>
      <w:r w:rsidR="00CD28D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Волшебный сундучок</w:t>
      </w:r>
      <w:r w:rsidRPr="009D3D9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»</w:t>
      </w:r>
    </w:p>
    <w:p w:rsidR="009D3D99" w:rsidRPr="009D3D99" w:rsidRDefault="009D3D99" w:rsidP="009D3D99">
      <w:pPr>
        <w:spacing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en-US"/>
        </w:rPr>
      </w:pPr>
    </w:p>
    <w:p w:rsidR="0091295B" w:rsidRPr="00142989" w:rsidRDefault="0091295B" w:rsidP="0091295B">
      <w:pPr>
        <w:pStyle w:val="a4"/>
        <w:rPr>
          <w:rFonts w:ascii="Times New Roman" w:hAnsi="Times New Roman"/>
          <w:b/>
          <w:color w:val="020202"/>
          <w:sz w:val="24"/>
          <w:szCs w:val="24"/>
        </w:rPr>
      </w:pPr>
      <w:r w:rsidRPr="00142989">
        <w:rPr>
          <w:rFonts w:ascii="Times New Roman" w:hAnsi="Times New Roman"/>
          <w:b/>
          <w:color w:val="020202"/>
          <w:sz w:val="24"/>
          <w:szCs w:val="24"/>
        </w:rPr>
        <w:t>Личностные:</w:t>
      </w:r>
    </w:p>
    <w:p w:rsidR="0091295B" w:rsidRPr="00142989" w:rsidRDefault="0091295B" w:rsidP="0091295B">
      <w:pPr>
        <w:pStyle w:val="a4"/>
        <w:rPr>
          <w:rFonts w:ascii="Times New Roman" w:hAnsi="Times New Roman"/>
          <w:color w:val="020202"/>
          <w:sz w:val="24"/>
          <w:szCs w:val="24"/>
        </w:rPr>
      </w:pPr>
      <w:r w:rsidRPr="00142989">
        <w:rPr>
          <w:rFonts w:ascii="Times New Roman" w:hAnsi="Times New Roman"/>
          <w:color w:val="020202"/>
          <w:sz w:val="24"/>
          <w:szCs w:val="24"/>
        </w:rPr>
        <w:t>У обучающегося будут сформированы:</w:t>
      </w:r>
    </w:p>
    <w:p w:rsidR="0091295B" w:rsidRPr="00142989" w:rsidRDefault="0091295B" w:rsidP="0091295B">
      <w:pPr>
        <w:numPr>
          <w:ilvl w:val="0"/>
          <w:numId w:val="6"/>
        </w:numPr>
        <w:tabs>
          <w:tab w:val="clear" w:pos="720"/>
          <w:tab w:val="num" w:pos="644"/>
        </w:tabs>
        <w:suppressAutoHyphens/>
        <w:spacing w:after="0" w:line="240" w:lineRule="auto"/>
        <w:ind w:left="709"/>
        <w:rPr>
          <w:rFonts w:ascii="Times New Roman" w:hAnsi="Times New Roman" w:cs="Times New Roman"/>
          <w:color w:val="020202"/>
          <w:sz w:val="24"/>
          <w:szCs w:val="24"/>
        </w:rPr>
      </w:pPr>
      <w:r w:rsidRPr="00142989">
        <w:rPr>
          <w:rFonts w:ascii="Times New Roman" w:hAnsi="Times New Roman" w:cs="Times New Roman"/>
          <w:color w:val="020202"/>
          <w:sz w:val="24"/>
          <w:szCs w:val="24"/>
        </w:rPr>
        <w:t>интерес к новым видам прикладного творчества, к новым способам самовыражения;</w:t>
      </w:r>
    </w:p>
    <w:p w:rsidR="0091295B" w:rsidRPr="00142989" w:rsidRDefault="0091295B" w:rsidP="0091295B">
      <w:pPr>
        <w:numPr>
          <w:ilvl w:val="0"/>
          <w:numId w:val="6"/>
        </w:numPr>
        <w:tabs>
          <w:tab w:val="clear" w:pos="720"/>
          <w:tab w:val="num" w:pos="644"/>
        </w:tabs>
        <w:suppressAutoHyphens/>
        <w:spacing w:after="0" w:line="240" w:lineRule="auto"/>
        <w:ind w:left="709"/>
        <w:rPr>
          <w:rFonts w:ascii="Times New Roman" w:hAnsi="Times New Roman" w:cs="Times New Roman"/>
          <w:color w:val="020202"/>
          <w:sz w:val="24"/>
          <w:szCs w:val="24"/>
        </w:rPr>
      </w:pPr>
      <w:r w:rsidRPr="00142989">
        <w:rPr>
          <w:rFonts w:ascii="Times New Roman" w:hAnsi="Times New Roman" w:cs="Times New Roman"/>
          <w:color w:val="020202"/>
          <w:sz w:val="24"/>
          <w:szCs w:val="24"/>
        </w:rPr>
        <w:t>познавательный интерес к новым способам исследования технологий и материалов;</w:t>
      </w:r>
    </w:p>
    <w:p w:rsidR="0091295B" w:rsidRPr="00142989" w:rsidRDefault="0091295B" w:rsidP="0091295B">
      <w:pPr>
        <w:numPr>
          <w:ilvl w:val="0"/>
          <w:numId w:val="6"/>
        </w:numPr>
        <w:tabs>
          <w:tab w:val="clear" w:pos="720"/>
          <w:tab w:val="num" w:pos="644"/>
        </w:tabs>
        <w:suppressAutoHyphens/>
        <w:spacing w:after="0" w:line="240" w:lineRule="auto"/>
        <w:ind w:left="709"/>
        <w:rPr>
          <w:rFonts w:ascii="Times New Roman" w:hAnsi="Times New Roman" w:cs="Times New Roman"/>
          <w:i/>
          <w:color w:val="020202"/>
          <w:sz w:val="24"/>
          <w:szCs w:val="24"/>
        </w:rPr>
      </w:pPr>
      <w:r w:rsidRPr="00142989">
        <w:rPr>
          <w:rFonts w:ascii="Times New Roman" w:hAnsi="Times New Roman" w:cs="Times New Roman"/>
          <w:color w:val="020202"/>
          <w:sz w:val="24"/>
          <w:szCs w:val="24"/>
        </w:rPr>
        <w:t>адекватное понимание причин успешности/неуспешности творческой деятельности.</w:t>
      </w:r>
    </w:p>
    <w:p w:rsidR="0091295B" w:rsidRPr="00142989" w:rsidRDefault="0091295B" w:rsidP="0091295B">
      <w:pPr>
        <w:pStyle w:val="a4"/>
        <w:rPr>
          <w:rFonts w:ascii="Times New Roman" w:hAnsi="Times New Roman"/>
          <w:color w:val="020202"/>
          <w:sz w:val="24"/>
          <w:szCs w:val="24"/>
        </w:rPr>
      </w:pPr>
      <w:r w:rsidRPr="00142989">
        <w:rPr>
          <w:rFonts w:ascii="Times New Roman" w:hAnsi="Times New Roman"/>
          <w:color w:val="020202"/>
          <w:sz w:val="24"/>
          <w:szCs w:val="24"/>
        </w:rPr>
        <w:t>Обучающийся получит возможность для формирования:</w:t>
      </w:r>
    </w:p>
    <w:p w:rsidR="0091295B" w:rsidRPr="00142989" w:rsidRDefault="0091295B" w:rsidP="0091295B">
      <w:pPr>
        <w:pStyle w:val="a4"/>
        <w:numPr>
          <w:ilvl w:val="0"/>
          <w:numId w:val="26"/>
        </w:numPr>
        <w:rPr>
          <w:rFonts w:ascii="Times New Roman" w:hAnsi="Times New Roman"/>
          <w:color w:val="020202"/>
          <w:sz w:val="24"/>
          <w:szCs w:val="24"/>
        </w:rPr>
      </w:pPr>
      <w:r w:rsidRPr="00142989">
        <w:rPr>
          <w:rFonts w:ascii="Times New Roman" w:hAnsi="Times New Roman"/>
          <w:color w:val="020202"/>
          <w:sz w:val="24"/>
          <w:szCs w:val="24"/>
        </w:rPr>
        <w:t>внутренней позиции на уровне понимания необходимости творческой деятельности, как одного из средств самовыражения в социальной жизни;</w:t>
      </w:r>
    </w:p>
    <w:p w:rsidR="0091295B" w:rsidRPr="00142989" w:rsidRDefault="0091295B" w:rsidP="0091295B">
      <w:pPr>
        <w:numPr>
          <w:ilvl w:val="0"/>
          <w:numId w:val="11"/>
        </w:numPr>
        <w:suppressAutoHyphens/>
        <w:spacing w:after="0" w:line="240" w:lineRule="auto"/>
        <w:rPr>
          <w:rFonts w:ascii="Times New Roman" w:hAnsi="Times New Roman" w:cs="Times New Roman"/>
          <w:color w:val="020202"/>
          <w:sz w:val="24"/>
          <w:szCs w:val="24"/>
        </w:rPr>
      </w:pPr>
      <w:r w:rsidRPr="00142989">
        <w:rPr>
          <w:rFonts w:ascii="Times New Roman" w:hAnsi="Times New Roman" w:cs="Times New Roman"/>
          <w:color w:val="020202"/>
          <w:sz w:val="24"/>
          <w:szCs w:val="24"/>
        </w:rPr>
        <w:t>выраженной познавательной мотивации;</w:t>
      </w:r>
    </w:p>
    <w:p w:rsidR="0091295B" w:rsidRPr="00142989" w:rsidRDefault="0091295B" w:rsidP="0091295B">
      <w:pPr>
        <w:numPr>
          <w:ilvl w:val="0"/>
          <w:numId w:val="11"/>
        </w:numPr>
        <w:suppressAutoHyphens/>
        <w:spacing w:after="0" w:line="240" w:lineRule="auto"/>
        <w:rPr>
          <w:rFonts w:ascii="Times New Roman" w:hAnsi="Times New Roman" w:cs="Times New Roman"/>
          <w:b/>
          <w:i/>
          <w:color w:val="020202"/>
          <w:sz w:val="24"/>
          <w:szCs w:val="24"/>
        </w:rPr>
      </w:pPr>
      <w:r w:rsidRPr="00142989">
        <w:rPr>
          <w:rFonts w:ascii="Times New Roman" w:hAnsi="Times New Roman" w:cs="Times New Roman"/>
          <w:color w:val="020202"/>
          <w:sz w:val="24"/>
          <w:szCs w:val="24"/>
        </w:rPr>
        <w:t>устойчивого интереса к новым способам познания.</w:t>
      </w:r>
    </w:p>
    <w:p w:rsidR="0091295B" w:rsidRPr="00142989" w:rsidRDefault="0091295B" w:rsidP="0091295B">
      <w:pPr>
        <w:pStyle w:val="a4"/>
        <w:rPr>
          <w:rFonts w:ascii="Times New Roman" w:hAnsi="Times New Roman"/>
          <w:b/>
          <w:color w:val="020202"/>
          <w:sz w:val="24"/>
          <w:szCs w:val="24"/>
        </w:rPr>
      </w:pPr>
      <w:r w:rsidRPr="00142989">
        <w:rPr>
          <w:rFonts w:ascii="Times New Roman" w:hAnsi="Times New Roman"/>
          <w:b/>
          <w:color w:val="020202"/>
          <w:sz w:val="24"/>
          <w:szCs w:val="24"/>
        </w:rPr>
        <w:t>Метапредметные:</w:t>
      </w:r>
    </w:p>
    <w:p w:rsidR="0091295B" w:rsidRPr="0091295B" w:rsidRDefault="0091295B" w:rsidP="0091295B">
      <w:pPr>
        <w:pStyle w:val="a4"/>
        <w:rPr>
          <w:rFonts w:ascii="Times New Roman" w:hAnsi="Times New Roman"/>
          <w:b/>
          <w:color w:val="020202"/>
          <w:sz w:val="24"/>
          <w:szCs w:val="24"/>
          <w:u w:val="single"/>
        </w:rPr>
      </w:pPr>
      <w:r w:rsidRPr="0091295B">
        <w:rPr>
          <w:rFonts w:ascii="Times New Roman" w:hAnsi="Times New Roman"/>
          <w:color w:val="020202"/>
          <w:sz w:val="24"/>
          <w:szCs w:val="24"/>
          <w:u w:val="single"/>
        </w:rPr>
        <w:t>Регулятивные</w:t>
      </w:r>
      <w:r w:rsidRPr="0091295B">
        <w:rPr>
          <w:rFonts w:ascii="Times New Roman" w:hAnsi="Times New Roman"/>
          <w:b/>
          <w:color w:val="020202"/>
          <w:sz w:val="24"/>
          <w:szCs w:val="24"/>
          <w:u w:val="single"/>
        </w:rPr>
        <w:t>:</w:t>
      </w:r>
    </w:p>
    <w:p w:rsidR="0091295B" w:rsidRPr="00142989" w:rsidRDefault="0091295B" w:rsidP="0091295B">
      <w:pPr>
        <w:pStyle w:val="a4"/>
        <w:rPr>
          <w:rFonts w:ascii="Times New Roman" w:hAnsi="Times New Roman"/>
          <w:color w:val="020202"/>
          <w:sz w:val="24"/>
          <w:szCs w:val="24"/>
        </w:rPr>
      </w:pPr>
      <w:r w:rsidRPr="00142989">
        <w:rPr>
          <w:rFonts w:ascii="Times New Roman" w:hAnsi="Times New Roman"/>
          <w:color w:val="020202"/>
          <w:sz w:val="24"/>
          <w:szCs w:val="24"/>
        </w:rPr>
        <w:t>Обучающийся научится:</w:t>
      </w:r>
    </w:p>
    <w:p w:rsidR="0091295B" w:rsidRPr="00142989" w:rsidRDefault="0091295B" w:rsidP="0091295B">
      <w:pPr>
        <w:pStyle w:val="a4"/>
        <w:numPr>
          <w:ilvl w:val="0"/>
          <w:numId w:val="26"/>
        </w:numPr>
        <w:rPr>
          <w:rFonts w:ascii="Times New Roman" w:hAnsi="Times New Roman"/>
          <w:color w:val="020202"/>
          <w:sz w:val="24"/>
          <w:szCs w:val="24"/>
        </w:rPr>
      </w:pPr>
      <w:r w:rsidRPr="00142989">
        <w:rPr>
          <w:rFonts w:ascii="Times New Roman" w:hAnsi="Times New Roman"/>
          <w:color w:val="020202"/>
          <w:sz w:val="24"/>
          <w:szCs w:val="24"/>
        </w:rPr>
        <w:t>планировать свои действия;</w:t>
      </w:r>
    </w:p>
    <w:p w:rsidR="0091295B" w:rsidRPr="00142989" w:rsidRDefault="0091295B" w:rsidP="0091295B">
      <w:pPr>
        <w:numPr>
          <w:ilvl w:val="0"/>
          <w:numId w:val="12"/>
        </w:numPr>
        <w:suppressAutoHyphens/>
        <w:spacing w:after="0" w:line="240" w:lineRule="auto"/>
        <w:rPr>
          <w:rFonts w:ascii="Times New Roman" w:hAnsi="Times New Roman" w:cs="Times New Roman"/>
          <w:color w:val="020202"/>
          <w:sz w:val="24"/>
          <w:szCs w:val="24"/>
        </w:rPr>
      </w:pPr>
      <w:r w:rsidRPr="00142989">
        <w:rPr>
          <w:rFonts w:ascii="Times New Roman" w:hAnsi="Times New Roman" w:cs="Times New Roman"/>
          <w:color w:val="020202"/>
          <w:sz w:val="24"/>
          <w:szCs w:val="24"/>
        </w:rPr>
        <w:t>осуществлять итоговый и пошаговый контроль;</w:t>
      </w:r>
    </w:p>
    <w:p w:rsidR="0091295B" w:rsidRPr="00142989" w:rsidRDefault="0091295B" w:rsidP="0091295B">
      <w:pPr>
        <w:numPr>
          <w:ilvl w:val="0"/>
          <w:numId w:val="12"/>
        </w:numPr>
        <w:suppressAutoHyphens/>
        <w:spacing w:after="0" w:line="240" w:lineRule="auto"/>
        <w:rPr>
          <w:rFonts w:ascii="Times New Roman" w:hAnsi="Times New Roman" w:cs="Times New Roman"/>
          <w:color w:val="020202"/>
          <w:sz w:val="24"/>
          <w:szCs w:val="24"/>
        </w:rPr>
      </w:pPr>
      <w:r w:rsidRPr="00142989">
        <w:rPr>
          <w:rFonts w:ascii="Times New Roman" w:hAnsi="Times New Roman" w:cs="Times New Roman"/>
          <w:color w:val="020202"/>
          <w:sz w:val="24"/>
          <w:szCs w:val="24"/>
        </w:rPr>
        <w:t>адекватно воспринимать оценку учителя;</w:t>
      </w:r>
    </w:p>
    <w:p w:rsidR="0091295B" w:rsidRPr="00142989" w:rsidRDefault="0091295B" w:rsidP="0091295B">
      <w:pPr>
        <w:numPr>
          <w:ilvl w:val="0"/>
          <w:numId w:val="12"/>
        </w:numPr>
        <w:suppressAutoHyphens/>
        <w:spacing w:after="0" w:line="240" w:lineRule="auto"/>
        <w:rPr>
          <w:rFonts w:ascii="Times New Roman" w:hAnsi="Times New Roman" w:cs="Times New Roman"/>
          <w:i/>
          <w:color w:val="020202"/>
          <w:sz w:val="24"/>
          <w:szCs w:val="24"/>
        </w:rPr>
      </w:pPr>
      <w:r w:rsidRPr="00142989">
        <w:rPr>
          <w:rFonts w:ascii="Times New Roman" w:hAnsi="Times New Roman" w:cs="Times New Roman"/>
          <w:color w:val="020202"/>
          <w:sz w:val="24"/>
          <w:szCs w:val="24"/>
        </w:rPr>
        <w:t xml:space="preserve">различать способ и результат действия. </w:t>
      </w:r>
    </w:p>
    <w:p w:rsidR="0091295B" w:rsidRPr="00142989" w:rsidRDefault="0091295B" w:rsidP="0091295B">
      <w:pPr>
        <w:pStyle w:val="a4"/>
        <w:rPr>
          <w:rFonts w:ascii="Times New Roman" w:hAnsi="Times New Roman"/>
          <w:color w:val="020202"/>
          <w:sz w:val="24"/>
          <w:szCs w:val="24"/>
        </w:rPr>
      </w:pPr>
      <w:r w:rsidRPr="00142989">
        <w:rPr>
          <w:rFonts w:ascii="Times New Roman" w:hAnsi="Times New Roman"/>
          <w:color w:val="020202"/>
          <w:sz w:val="24"/>
          <w:szCs w:val="24"/>
        </w:rPr>
        <w:t>Обучающийся получит возможность научиться:</w:t>
      </w:r>
    </w:p>
    <w:p w:rsidR="0091295B" w:rsidRDefault="0091295B" w:rsidP="0091295B">
      <w:pPr>
        <w:pStyle w:val="a4"/>
        <w:numPr>
          <w:ilvl w:val="0"/>
          <w:numId w:val="26"/>
        </w:numPr>
        <w:rPr>
          <w:rFonts w:ascii="Times New Roman" w:hAnsi="Times New Roman"/>
          <w:color w:val="020202"/>
          <w:sz w:val="24"/>
          <w:szCs w:val="24"/>
        </w:rPr>
      </w:pPr>
      <w:r w:rsidRPr="00142989">
        <w:rPr>
          <w:rFonts w:ascii="Times New Roman" w:hAnsi="Times New Roman"/>
          <w:color w:val="020202"/>
          <w:sz w:val="24"/>
          <w:szCs w:val="24"/>
        </w:rPr>
        <w:t>проявлять познавательную инициативу;</w:t>
      </w:r>
    </w:p>
    <w:p w:rsidR="0091295B" w:rsidRPr="0091295B" w:rsidRDefault="0091295B" w:rsidP="0091295B">
      <w:pPr>
        <w:pStyle w:val="a4"/>
        <w:numPr>
          <w:ilvl w:val="0"/>
          <w:numId w:val="26"/>
        </w:numPr>
        <w:rPr>
          <w:rFonts w:ascii="Times New Roman" w:hAnsi="Times New Roman"/>
          <w:color w:val="020202"/>
          <w:sz w:val="24"/>
          <w:szCs w:val="24"/>
        </w:rPr>
      </w:pPr>
      <w:r w:rsidRPr="0091295B">
        <w:rPr>
          <w:rFonts w:ascii="Times New Roman" w:hAnsi="Times New Roman"/>
          <w:color w:val="020202"/>
          <w:sz w:val="24"/>
          <w:szCs w:val="24"/>
        </w:rPr>
        <w:t>самостоятельно находить варианты решения творческой задачи.</w:t>
      </w:r>
    </w:p>
    <w:p w:rsidR="0091295B" w:rsidRPr="0091295B" w:rsidRDefault="0091295B" w:rsidP="0091295B">
      <w:pPr>
        <w:pStyle w:val="a4"/>
        <w:rPr>
          <w:rFonts w:ascii="Times New Roman" w:hAnsi="Times New Roman"/>
          <w:color w:val="020202"/>
          <w:sz w:val="24"/>
          <w:szCs w:val="24"/>
          <w:u w:val="single"/>
        </w:rPr>
      </w:pPr>
      <w:r w:rsidRPr="0091295B">
        <w:rPr>
          <w:rFonts w:ascii="Times New Roman" w:hAnsi="Times New Roman"/>
          <w:color w:val="020202"/>
          <w:sz w:val="24"/>
          <w:szCs w:val="24"/>
          <w:u w:val="single"/>
        </w:rPr>
        <w:t>Познавательные:</w:t>
      </w:r>
    </w:p>
    <w:p w:rsidR="0091295B" w:rsidRPr="00142989" w:rsidRDefault="0091295B" w:rsidP="0091295B">
      <w:pPr>
        <w:pStyle w:val="a4"/>
        <w:rPr>
          <w:rFonts w:ascii="Times New Roman" w:hAnsi="Times New Roman"/>
          <w:color w:val="020202"/>
          <w:sz w:val="24"/>
          <w:szCs w:val="24"/>
        </w:rPr>
      </w:pPr>
      <w:r w:rsidRPr="00142989">
        <w:rPr>
          <w:rFonts w:ascii="Times New Roman" w:hAnsi="Times New Roman"/>
          <w:i/>
          <w:color w:val="020202"/>
          <w:sz w:val="24"/>
          <w:szCs w:val="24"/>
        </w:rPr>
        <w:t>Обучающийся научится:</w:t>
      </w:r>
    </w:p>
    <w:p w:rsidR="0091295B" w:rsidRPr="00142989" w:rsidRDefault="0091295B" w:rsidP="0091295B">
      <w:pPr>
        <w:numPr>
          <w:ilvl w:val="0"/>
          <w:numId w:val="17"/>
        </w:numPr>
        <w:suppressAutoHyphens/>
        <w:spacing w:after="0" w:line="240" w:lineRule="auto"/>
        <w:rPr>
          <w:rFonts w:ascii="Times New Roman" w:hAnsi="Times New Roman" w:cs="Times New Roman"/>
          <w:color w:val="020202"/>
          <w:sz w:val="24"/>
          <w:szCs w:val="24"/>
        </w:rPr>
      </w:pPr>
      <w:r w:rsidRPr="00142989">
        <w:rPr>
          <w:rFonts w:ascii="Times New Roman" w:hAnsi="Times New Roman" w:cs="Times New Roman"/>
          <w:color w:val="020202"/>
          <w:sz w:val="24"/>
          <w:szCs w:val="24"/>
        </w:rPr>
        <w:t>осуществлять поиск нужной информации для выполнения художественной задачи с использованием учебной и дополнительной литературы в открытом информационном пространстве, в т.ч. контролируемом пространстве Интернет;</w:t>
      </w:r>
    </w:p>
    <w:p w:rsidR="0091295B" w:rsidRPr="00142989" w:rsidRDefault="0091295B" w:rsidP="0091295B">
      <w:pPr>
        <w:numPr>
          <w:ilvl w:val="0"/>
          <w:numId w:val="17"/>
        </w:numPr>
        <w:suppressAutoHyphens/>
        <w:spacing w:after="0" w:line="240" w:lineRule="auto"/>
        <w:rPr>
          <w:rFonts w:ascii="Times New Roman" w:hAnsi="Times New Roman" w:cs="Times New Roman"/>
          <w:color w:val="020202"/>
          <w:sz w:val="24"/>
          <w:szCs w:val="24"/>
        </w:rPr>
      </w:pPr>
      <w:r w:rsidRPr="00142989">
        <w:rPr>
          <w:rFonts w:ascii="Times New Roman" w:hAnsi="Times New Roman" w:cs="Times New Roman"/>
          <w:color w:val="020202"/>
          <w:sz w:val="24"/>
          <w:szCs w:val="24"/>
        </w:rPr>
        <w:t>высказываться в устной и письменной форме;</w:t>
      </w:r>
    </w:p>
    <w:p w:rsidR="0091295B" w:rsidRPr="00142989" w:rsidRDefault="0091295B" w:rsidP="0091295B">
      <w:pPr>
        <w:numPr>
          <w:ilvl w:val="0"/>
          <w:numId w:val="17"/>
        </w:numPr>
        <w:suppressAutoHyphens/>
        <w:spacing w:after="0" w:line="240" w:lineRule="auto"/>
        <w:rPr>
          <w:rFonts w:ascii="Times New Roman" w:hAnsi="Times New Roman" w:cs="Times New Roman"/>
          <w:color w:val="020202"/>
          <w:sz w:val="24"/>
          <w:szCs w:val="24"/>
        </w:rPr>
      </w:pPr>
      <w:r w:rsidRPr="00142989">
        <w:rPr>
          <w:rFonts w:ascii="Times New Roman" w:hAnsi="Times New Roman" w:cs="Times New Roman"/>
          <w:color w:val="020202"/>
          <w:sz w:val="24"/>
          <w:szCs w:val="24"/>
        </w:rPr>
        <w:t>анализировать объекты, выделять главное;</w:t>
      </w:r>
    </w:p>
    <w:p w:rsidR="0091295B" w:rsidRPr="00142989" w:rsidRDefault="0091295B" w:rsidP="0091295B">
      <w:pPr>
        <w:numPr>
          <w:ilvl w:val="0"/>
          <w:numId w:val="17"/>
        </w:numPr>
        <w:suppressAutoHyphens/>
        <w:spacing w:after="0" w:line="240" w:lineRule="auto"/>
        <w:rPr>
          <w:rFonts w:ascii="Times New Roman" w:hAnsi="Times New Roman" w:cs="Times New Roman"/>
          <w:color w:val="020202"/>
          <w:sz w:val="24"/>
          <w:szCs w:val="24"/>
        </w:rPr>
      </w:pPr>
      <w:r w:rsidRPr="00142989">
        <w:rPr>
          <w:rFonts w:ascii="Times New Roman" w:hAnsi="Times New Roman" w:cs="Times New Roman"/>
          <w:color w:val="020202"/>
          <w:sz w:val="24"/>
          <w:szCs w:val="24"/>
        </w:rPr>
        <w:t>осуществлять синтез (целое из частей);</w:t>
      </w:r>
    </w:p>
    <w:p w:rsidR="0091295B" w:rsidRPr="00142989" w:rsidRDefault="0091295B" w:rsidP="0091295B">
      <w:pPr>
        <w:numPr>
          <w:ilvl w:val="0"/>
          <w:numId w:val="17"/>
        </w:numPr>
        <w:suppressAutoHyphens/>
        <w:spacing w:after="0" w:line="240" w:lineRule="auto"/>
        <w:rPr>
          <w:rFonts w:ascii="Times New Roman" w:hAnsi="Times New Roman" w:cs="Times New Roman"/>
          <w:color w:val="020202"/>
          <w:sz w:val="24"/>
          <w:szCs w:val="24"/>
        </w:rPr>
      </w:pPr>
      <w:r w:rsidRPr="00142989">
        <w:rPr>
          <w:rFonts w:ascii="Times New Roman" w:hAnsi="Times New Roman" w:cs="Times New Roman"/>
          <w:color w:val="020202"/>
          <w:sz w:val="24"/>
          <w:szCs w:val="24"/>
        </w:rPr>
        <w:t>проводить сравнение, классификацию по разным критериям;</w:t>
      </w:r>
    </w:p>
    <w:p w:rsidR="0091295B" w:rsidRPr="00142989" w:rsidRDefault="0091295B" w:rsidP="0091295B">
      <w:pPr>
        <w:numPr>
          <w:ilvl w:val="0"/>
          <w:numId w:val="17"/>
        </w:numPr>
        <w:suppressAutoHyphens/>
        <w:spacing w:after="0" w:line="240" w:lineRule="auto"/>
        <w:rPr>
          <w:rFonts w:ascii="Times New Roman" w:hAnsi="Times New Roman" w:cs="Times New Roman"/>
          <w:color w:val="020202"/>
          <w:sz w:val="24"/>
          <w:szCs w:val="24"/>
        </w:rPr>
      </w:pPr>
      <w:r w:rsidRPr="00142989">
        <w:rPr>
          <w:rFonts w:ascii="Times New Roman" w:hAnsi="Times New Roman" w:cs="Times New Roman"/>
          <w:color w:val="020202"/>
          <w:sz w:val="24"/>
          <w:szCs w:val="24"/>
        </w:rPr>
        <w:t>устанавливать причинно-следственные связи;</w:t>
      </w:r>
    </w:p>
    <w:p w:rsidR="0091295B" w:rsidRPr="00142989" w:rsidRDefault="0091295B" w:rsidP="0091295B">
      <w:pPr>
        <w:pStyle w:val="a4"/>
        <w:numPr>
          <w:ilvl w:val="0"/>
          <w:numId w:val="26"/>
        </w:numPr>
        <w:rPr>
          <w:rFonts w:ascii="Times New Roman" w:hAnsi="Times New Roman"/>
          <w:color w:val="020202"/>
          <w:sz w:val="24"/>
          <w:szCs w:val="24"/>
        </w:rPr>
      </w:pPr>
      <w:r w:rsidRPr="00142989">
        <w:rPr>
          <w:rFonts w:ascii="Times New Roman" w:hAnsi="Times New Roman"/>
          <w:color w:val="020202"/>
          <w:sz w:val="24"/>
          <w:szCs w:val="24"/>
        </w:rPr>
        <w:t>строить рассуждения об объекте.</w:t>
      </w:r>
    </w:p>
    <w:p w:rsidR="0091295B" w:rsidRPr="00142989" w:rsidRDefault="0091295B" w:rsidP="0091295B">
      <w:pPr>
        <w:pStyle w:val="a4"/>
        <w:rPr>
          <w:rFonts w:ascii="Times New Roman" w:hAnsi="Times New Roman"/>
          <w:color w:val="020202"/>
          <w:sz w:val="24"/>
          <w:szCs w:val="24"/>
        </w:rPr>
      </w:pPr>
      <w:r w:rsidRPr="00142989">
        <w:rPr>
          <w:rFonts w:ascii="Times New Roman" w:hAnsi="Times New Roman"/>
          <w:i/>
          <w:color w:val="020202"/>
          <w:sz w:val="24"/>
          <w:szCs w:val="24"/>
        </w:rPr>
        <w:t>Обучающийся получит возможность научиться:</w:t>
      </w:r>
    </w:p>
    <w:p w:rsidR="0091295B" w:rsidRPr="00142989" w:rsidRDefault="0091295B" w:rsidP="0091295B">
      <w:pPr>
        <w:numPr>
          <w:ilvl w:val="0"/>
          <w:numId w:val="25"/>
        </w:numPr>
        <w:suppressAutoHyphens/>
        <w:spacing w:after="0" w:line="240" w:lineRule="auto"/>
        <w:rPr>
          <w:rFonts w:ascii="Times New Roman" w:hAnsi="Times New Roman" w:cs="Times New Roman"/>
          <w:color w:val="020202"/>
          <w:sz w:val="24"/>
          <w:szCs w:val="24"/>
        </w:rPr>
      </w:pPr>
      <w:r w:rsidRPr="00142989">
        <w:rPr>
          <w:rFonts w:ascii="Times New Roman" w:hAnsi="Times New Roman" w:cs="Times New Roman"/>
          <w:color w:val="020202"/>
          <w:sz w:val="24"/>
          <w:szCs w:val="24"/>
        </w:rPr>
        <w:t>осуществлять расширенный поиск информации в соответствии с исследовательской задачей с использованием ресурсов библиотек и сети Интернет;</w:t>
      </w:r>
    </w:p>
    <w:p w:rsidR="0091295B" w:rsidRPr="00142989" w:rsidRDefault="0091295B" w:rsidP="0091295B">
      <w:pPr>
        <w:numPr>
          <w:ilvl w:val="0"/>
          <w:numId w:val="25"/>
        </w:numPr>
        <w:suppressAutoHyphens/>
        <w:spacing w:after="0" w:line="240" w:lineRule="auto"/>
        <w:rPr>
          <w:rFonts w:ascii="Times New Roman" w:hAnsi="Times New Roman" w:cs="Times New Roman"/>
          <w:color w:val="020202"/>
          <w:sz w:val="24"/>
          <w:szCs w:val="24"/>
        </w:rPr>
      </w:pPr>
      <w:r w:rsidRPr="00142989">
        <w:rPr>
          <w:rFonts w:ascii="Times New Roman" w:hAnsi="Times New Roman" w:cs="Times New Roman"/>
          <w:color w:val="020202"/>
          <w:sz w:val="24"/>
          <w:szCs w:val="24"/>
        </w:rPr>
        <w:t>осознанно и произвольно строить сообщения в устной и письменной форме;</w:t>
      </w:r>
    </w:p>
    <w:p w:rsidR="0091295B" w:rsidRPr="00142989" w:rsidRDefault="0091295B" w:rsidP="0091295B">
      <w:pPr>
        <w:numPr>
          <w:ilvl w:val="0"/>
          <w:numId w:val="25"/>
        </w:numPr>
        <w:suppressAutoHyphens/>
        <w:spacing w:after="0" w:line="240" w:lineRule="auto"/>
        <w:rPr>
          <w:rFonts w:ascii="Times New Roman" w:hAnsi="Times New Roman" w:cs="Times New Roman"/>
          <w:b/>
          <w:i/>
          <w:color w:val="020202"/>
          <w:sz w:val="24"/>
          <w:szCs w:val="24"/>
        </w:rPr>
      </w:pPr>
      <w:r w:rsidRPr="00142989">
        <w:rPr>
          <w:rFonts w:ascii="Times New Roman" w:hAnsi="Times New Roman" w:cs="Times New Roman"/>
          <w:color w:val="020202"/>
          <w:sz w:val="24"/>
          <w:szCs w:val="24"/>
        </w:rPr>
        <w:t>использованию методов и приёмов художественно-творческой деятельности в основном учебном процессе и повседневной жизни.</w:t>
      </w:r>
    </w:p>
    <w:p w:rsidR="0091295B" w:rsidRPr="0091295B" w:rsidRDefault="0091295B" w:rsidP="0091295B">
      <w:pPr>
        <w:pStyle w:val="a4"/>
        <w:rPr>
          <w:rFonts w:ascii="Times New Roman" w:hAnsi="Times New Roman"/>
          <w:color w:val="020202"/>
          <w:sz w:val="24"/>
          <w:szCs w:val="24"/>
          <w:u w:val="single"/>
        </w:rPr>
      </w:pPr>
      <w:r w:rsidRPr="0091295B">
        <w:rPr>
          <w:rFonts w:ascii="Times New Roman" w:hAnsi="Times New Roman"/>
          <w:color w:val="020202"/>
          <w:sz w:val="24"/>
          <w:szCs w:val="24"/>
          <w:u w:val="single"/>
        </w:rPr>
        <w:t>Коммуникативные:</w:t>
      </w:r>
    </w:p>
    <w:p w:rsidR="0091295B" w:rsidRPr="00142989" w:rsidRDefault="0091295B" w:rsidP="0091295B">
      <w:pPr>
        <w:pStyle w:val="a4"/>
        <w:rPr>
          <w:rFonts w:ascii="Times New Roman" w:hAnsi="Times New Roman"/>
          <w:color w:val="020202"/>
          <w:sz w:val="24"/>
          <w:szCs w:val="24"/>
        </w:rPr>
      </w:pPr>
      <w:r w:rsidRPr="00142989">
        <w:rPr>
          <w:rFonts w:ascii="Times New Roman" w:hAnsi="Times New Roman"/>
          <w:i/>
          <w:color w:val="020202"/>
          <w:sz w:val="24"/>
          <w:szCs w:val="24"/>
        </w:rPr>
        <w:t>Учащиеся смогут:</w:t>
      </w:r>
    </w:p>
    <w:p w:rsidR="0091295B" w:rsidRPr="00142989" w:rsidRDefault="0091295B" w:rsidP="0091295B">
      <w:pPr>
        <w:numPr>
          <w:ilvl w:val="0"/>
          <w:numId w:val="13"/>
        </w:numPr>
        <w:suppressAutoHyphens/>
        <w:spacing w:after="0" w:line="240" w:lineRule="auto"/>
        <w:rPr>
          <w:rFonts w:ascii="Times New Roman" w:hAnsi="Times New Roman" w:cs="Times New Roman"/>
          <w:color w:val="020202"/>
          <w:sz w:val="24"/>
          <w:szCs w:val="24"/>
        </w:rPr>
      </w:pPr>
      <w:r w:rsidRPr="00142989">
        <w:rPr>
          <w:rFonts w:ascii="Times New Roman" w:hAnsi="Times New Roman" w:cs="Times New Roman"/>
          <w:color w:val="020202"/>
          <w:sz w:val="24"/>
          <w:szCs w:val="24"/>
        </w:rPr>
        <w:t>допускать существование различных точек зрения и различных вариантов выполнения поставленной творческой задачи;</w:t>
      </w:r>
    </w:p>
    <w:p w:rsidR="0091295B" w:rsidRPr="00142989" w:rsidRDefault="0091295B" w:rsidP="0091295B">
      <w:pPr>
        <w:numPr>
          <w:ilvl w:val="0"/>
          <w:numId w:val="13"/>
        </w:numPr>
        <w:suppressAutoHyphens/>
        <w:spacing w:after="0" w:line="240" w:lineRule="auto"/>
        <w:rPr>
          <w:rFonts w:ascii="Times New Roman" w:hAnsi="Times New Roman" w:cs="Times New Roman"/>
          <w:color w:val="020202"/>
          <w:sz w:val="24"/>
          <w:szCs w:val="24"/>
        </w:rPr>
      </w:pPr>
      <w:r w:rsidRPr="00142989">
        <w:rPr>
          <w:rFonts w:ascii="Times New Roman" w:hAnsi="Times New Roman" w:cs="Times New Roman"/>
          <w:color w:val="020202"/>
          <w:sz w:val="24"/>
          <w:szCs w:val="24"/>
        </w:rPr>
        <w:t>учитывать разные мнения, стремиться к координации при выполнении коллективных работ;</w:t>
      </w:r>
    </w:p>
    <w:p w:rsidR="0091295B" w:rsidRPr="00142989" w:rsidRDefault="0091295B" w:rsidP="0091295B">
      <w:pPr>
        <w:numPr>
          <w:ilvl w:val="0"/>
          <w:numId w:val="13"/>
        </w:numPr>
        <w:suppressAutoHyphens/>
        <w:spacing w:after="0" w:line="240" w:lineRule="auto"/>
        <w:rPr>
          <w:rFonts w:ascii="Times New Roman" w:hAnsi="Times New Roman" w:cs="Times New Roman"/>
          <w:color w:val="020202"/>
          <w:sz w:val="24"/>
          <w:szCs w:val="24"/>
        </w:rPr>
      </w:pPr>
      <w:r w:rsidRPr="00142989">
        <w:rPr>
          <w:rFonts w:ascii="Times New Roman" w:hAnsi="Times New Roman" w:cs="Times New Roman"/>
          <w:color w:val="020202"/>
          <w:sz w:val="24"/>
          <w:szCs w:val="24"/>
        </w:rPr>
        <w:t>формулировать собственное мнение и позицию;</w:t>
      </w:r>
    </w:p>
    <w:p w:rsidR="0091295B" w:rsidRPr="00142989" w:rsidRDefault="0091295B" w:rsidP="0091295B">
      <w:pPr>
        <w:numPr>
          <w:ilvl w:val="0"/>
          <w:numId w:val="13"/>
        </w:numPr>
        <w:suppressAutoHyphens/>
        <w:spacing w:after="0" w:line="240" w:lineRule="auto"/>
        <w:rPr>
          <w:rFonts w:ascii="Times New Roman" w:hAnsi="Times New Roman" w:cs="Times New Roman"/>
          <w:color w:val="020202"/>
          <w:sz w:val="24"/>
          <w:szCs w:val="24"/>
        </w:rPr>
      </w:pPr>
      <w:r w:rsidRPr="00142989">
        <w:rPr>
          <w:rFonts w:ascii="Times New Roman" w:hAnsi="Times New Roman" w:cs="Times New Roman"/>
          <w:color w:val="020202"/>
          <w:sz w:val="24"/>
          <w:szCs w:val="24"/>
        </w:rPr>
        <w:t>договариваться, приходить к общему решению;</w:t>
      </w:r>
    </w:p>
    <w:p w:rsidR="0091295B" w:rsidRPr="00142989" w:rsidRDefault="0091295B" w:rsidP="0091295B">
      <w:pPr>
        <w:numPr>
          <w:ilvl w:val="0"/>
          <w:numId w:val="13"/>
        </w:numPr>
        <w:suppressAutoHyphens/>
        <w:spacing w:after="0" w:line="240" w:lineRule="auto"/>
        <w:rPr>
          <w:rFonts w:ascii="Times New Roman" w:hAnsi="Times New Roman" w:cs="Times New Roman"/>
          <w:color w:val="020202"/>
          <w:sz w:val="24"/>
          <w:szCs w:val="24"/>
        </w:rPr>
      </w:pPr>
      <w:r w:rsidRPr="00142989">
        <w:rPr>
          <w:rFonts w:ascii="Times New Roman" w:hAnsi="Times New Roman" w:cs="Times New Roman"/>
          <w:color w:val="020202"/>
          <w:sz w:val="24"/>
          <w:szCs w:val="24"/>
        </w:rPr>
        <w:t>соблюдать корректность в высказываниях;</w:t>
      </w:r>
    </w:p>
    <w:p w:rsidR="0091295B" w:rsidRPr="00142989" w:rsidRDefault="0091295B" w:rsidP="0091295B">
      <w:pPr>
        <w:numPr>
          <w:ilvl w:val="0"/>
          <w:numId w:val="13"/>
        </w:numPr>
        <w:suppressAutoHyphens/>
        <w:spacing w:after="0" w:line="240" w:lineRule="auto"/>
        <w:rPr>
          <w:rFonts w:ascii="Times New Roman" w:hAnsi="Times New Roman" w:cs="Times New Roman"/>
          <w:color w:val="020202"/>
          <w:sz w:val="24"/>
          <w:szCs w:val="24"/>
        </w:rPr>
      </w:pPr>
      <w:r w:rsidRPr="00142989">
        <w:rPr>
          <w:rFonts w:ascii="Times New Roman" w:hAnsi="Times New Roman" w:cs="Times New Roman"/>
          <w:color w:val="020202"/>
          <w:sz w:val="24"/>
          <w:szCs w:val="24"/>
        </w:rPr>
        <w:t>задавать вопросы по существу;</w:t>
      </w:r>
    </w:p>
    <w:p w:rsidR="0091295B" w:rsidRPr="00142989" w:rsidRDefault="0091295B" w:rsidP="0091295B">
      <w:pPr>
        <w:numPr>
          <w:ilvl w:val="0"/>
          <w:numId w:val="13"/>
        </w:numPr>
        <w:suppressAutoHyphens/>
        <w:spacing w:after="0" w:line="240" w:lineRule="auto"/>
        <w:rPr>
          <w:rFonts w:ascii="Times New Roman" w:hAnsi="Times New Roman" w:cs="Times New Roman"/>
          <w:i/>
          <w:color w:val="020202"/>
          <w:sz w:val="24"/>
          <w:szCs w:val="24"/>
        </w:rPr>
      </w:pPr>
      <w:r w:rsidRPr="00142989">
        <w:rPr>
          <w:rFonts w:ascii="Times New Roman" w:hAnsi="Times New Roman" w:cs="Times New Roman"/>
          <w:color w:val="020202"/>
          <w:sz w:val="24"/>
          <w:szCs w:val="24"/>
        </w:rPr>
        <w:lastRenderedPageBreak/>
        <w:t>контролировать действия партнёра.</w:t>
      </w:r>
    </w:p>
    <w:p w:rsidR="0091295B" w:rsidRPr="00142989" w:rsidRDefault="0091295B" w:rsidP="0091295B">
      <w:pPr>
        <w:pStyle w:val="a4"/>
        <w:rPr>
          <w:rFonts w:ascii="Times New Roman" w:hAnsi="Times New Roman"/>
          <w:color w:val="020202"/>
        </w:rPr>
      </w:pPr>
      <w:r w:rsidRPr="00142989">
        <w:rPr>
          <w:rFonts w:ascii="Times New Roman" w:hAnsi="Times New Roman"/>
          <w:color w:val="020202"/>
        </w:rPr>
        <w:t>Обучающийся получит возможность научиться:</w:t>
      </w:r>
    </w:p>
    <w:p w:rsidR="0091295B" w:rsidRPr="00142989" w:rsidRDefault="0091295B" w:rsidP="0091295B">
      <w:pPr>
        <w:pStyle w:val="a4"/>
        <w:numPr>
          <w:ilvl w:val="0"/>
          <w:numId w:val="26"/>
        </w:numPr>
        <w:rPr>
          <w:rFonts w:ascii="Times New Roman" w:hAnsi="Times New Roman"/>
          <w:color w:val="020202"/>
        </w:rPr>
      </w:pPr>
      <w:r w:rsidRPr="00142989">
        <w:rPr>
          <w:rFonts w:ascii="Times New Roman" w:hAnsi="Times New Roman"/>
          <w:color w:val="020202"/>
        </w:rPr>
        <w:t>учитывать разные мнения и обосновывать свою позицию;</w:t>
      </w:r>
    </w:p>
    <w:p w:rsidR="0091295B" w:rsidRPr="00142989" w:rsidRDefault="0091295B" w:rsidP="0091295B">
      <w:pPr>
        <w:numPr>
          <w:ilvl w:val="0"/>
          <w:numId w:val="23"/>
        </w:numPr>
        <w:suppressAutoHyphens/>
        <w:spacing w:after="0" w:line="240" w:lineRule="auto"/>
        <w:rPr>
          <w:rFonts w:ascii="Times New Roman" w:hAnsi="Times New Roman" w:cs="Times New Roman"/>
          <w:color w:val="020202"/>
          <w:sz w:val="24"/>
          <w:szCs w:val="24"/>
        </w:rPr>
      </w:pPr>
      <w:r w:rsidRPr="00142989">
        <w:rPr>
          <w:rFonts w:ascii="Times New Roman" w:hAnsi="Times New Roman" w:cs="Times New Roman"/>
          <w:color w:val="020202"/>
          <w:sz w:val="24"/>
          <w:szCs w:val="24"/>
        </w:rPr>
        <w:t>владеть монологической и диалогической формой речи;</w:t>
      </w:r>
    </w:p>
    <w:p w:rsidR="0091295B" w:rsidRPr="00142989" w:rsidRDefault="0091295B" w:rsidP="0091295B">
      <w:pPr>
        <w:pStyle w:val="a4"/>
        <w:numPr>
          <w:ilvl w:val="0"/>
          <w:numId w:val="26"/>
        </w:numPr>
        <w:rPr>
          <w:rFonts w:ascii="Times New Roman" w:hAnsi="Times New Roman"/>
          <w:b/>
          <w:i/>
          <w:color w:val="020202"/>
          <w:sz w:val="24"/>
          <w:szCs w:val="24"/>
        </w:rPr>
      </w:pPr>
      <w:r w:rsidRPr="00142989">
        <w:rPr>
          <w:rFonts w:ascii="Times New Roman" w:hAnsi="Times New Roman"/>
          <w:color w:val="020202"/>
          <w:sz w:val="24"/>
          <w:szCs w:val="24"/>
        </w:rPr>
        <w:t>осуществлять взаимный контроль и оказывать партнёрам в сотрудничестве необходимую взаимопомощь.</w:t>
      </w:r>
    </w:p>
    <w:p w:rsidR="0091295B" w:rsidRPr="00142989" w:rsidRDefault="0091295B" w:rsidP="0091295B">
      <w:pPr>
        <w:pStyle w:val="a4"/>
        <w:rPr>
          <w:rFonts w:ascii="Times New Roman" w:hAnsi="Times New Roman"/>
          <w:b/>
          <w:color w:val="020202"/>
          <w:sz w:val="24"/>
          <w:szCs w:val="24"/>
        </w:rPr>
      </w:pPr>
      <w:r w:rsidRPr="00142989">
        <w:rPr>
          <w:rFonts w:ascii="Times New Roman" w:hAnsi="Times New Roman"/>
          <w:b/>
          <w:color w:val="020202"/>
          <w:sz w:val="24"/>
          <w:szCs w:val="24"/>
        </w:rPr>
        <w:t>В результате занятий по предложенной программе учащиеся получат возможность:</w:t>
      </w:r>
    </w:p>
    <w:p w:rsidR="0091295B" w:rsidRPr="00142989" w:rsidRDefault="0091295B" w:rsidP="0091295B">
      <w:pPr>
        <w:numPr>
          <w:ilvl w:val="0"/>
          <w:numId w:val="24"/>
        </w:numPr>
        <w:suppressAutoHyphens/>
        <w:spacing w:after="0" w:line="240" w:lineRule="auto"/>
        <w:rPr>
          <w:rFonts w:ascii="Times New Roman" w:hAnsi="Times New Roman" w:cs="Times New Roman"/>
          <w:color w:val="020202"/>
          <w:sz w:val="24"/>
          <w:szCs w:val="24"/>
        </w:rPr>
      </w:pPr>
      <w:r w:rsidRPr="00142989">
        <w:rPr>
          <w:rFonts w:ascii="Times New Roman" w:hAnsi="Times New Roman" w:cs="Times New Roman"/>
          <w:color w:val="020202"/>
          <w:sz w:val="24"/>
          <w:szCs w:val="24"/>
        </w:rPr>
        <w:t>развивать образное мышление, воображение, интеллект, фантазию, техническое мышление, творческие способности;</w:t>
      </w:r>
    </w:p>
    <w:p w:rsidR="0091295B" w:rsidRPr="00142989" w:rsidRDefault="0091295B" w:rsidP="0091295B">
      <w:pPr>
        <w:numPr>
          <w:ilvl w:val="0"/>
          <w:numId w:val="24"/>
        </w:numPr>
        <w:suppressAutoHyphens/>
        <w:spacing w:after="0" w:line="240" w:lineRule="auto"/>
        <w:rPr>
          <w:rFonts w:ascii="Times New Roman" w:hAnsi="Times New Roman" w:cs="Times New Roman"/>
          <w:color w:val="020202"/>
          <w:sz w:val="24"/>
          <w:szCs w:val="24"/>
        </w:rPr>
      </w:pPr>
      <w:r w:rsidRPr="00142989">
        <w:rPr>
          <w:rFonts w:ascii="Times New Roman" w:hAnsi="Times New Roman" w:cs="Times New Roman"/>
          <w:color w:val="020202"/>
          <w:sz w:val="24"/>
          <w:szCs w:val="24"/>
        </w:rPr>
        <w:t>расширять знания и представления о традиционных и современных материалах для прикладного творчества;</w:t>
      </w:r>
    </w:p>
    <w:p w:rsidR="0091295B" w:rsidRPr="00142989" w:rsidRDefault="0091295B" w:rsidP="0091295B">
      <w:pPr>
        <w:numPr>
          <w:ilvl w:val="0"/>
          <w:numId w:val="24"/>
        </w:numPr>
        <w:suppressAutoHyphens/>
        <w:spacing w:after="0" w:line="240" w:lineRule="auto"/>
        <w:rPr>
          <w:rFonts w:ascii="Times New Roman" w:hAnsi="Times New Roman" w:cs="Times New Roman"/>
          <w:color w:val="020202"/>
          <w:sz w:val="24"/>
          <w:szCs w:val="24"/>
        </w:rPr>
      </w:pPr>
      <w:r w:rsidRPr="00142989">
        <w:rPr>
          <w:rFonts w:ascii="Times New Roman" w:hAnsi="Times New Roman" w:cs="Times New Roman"/>
          <w:color w:val="020202"/>
          <w:sz w:val="24"/>
          <w:szCs w:val="24"/>
        </w:rPr>
        <w:t>познакомиться с новыми технологическими приёмами обработки различных материалов;</w:t>
      </w:r>
    </w:p>
    <w:p w:rsidR="0091295B" w:rsidRPr="00142989" w:rsidRDefault="0091295B" w:rsidP="0091295B">
      <w:pPr>
        <w:numPr>
          <w:ilvl w:val="0"/>
          <w:numId w:val="24"/>
        </w:numPr>
        <w:suppressAutoHyphens/>
        <w:spacing w:after="0" w:line="240" w:lineRule="auto"/>
        <w:rPr>
          <w:rFonts w:ascii="Times New Roman" w:hAnsi="Times New Roman" w:cs="Times New Roman"/>
          <w:color w:val="020202"/>
          <w:sz w:val="24"/>
          <w:szCs w:val="24"/>
        </w:rPr>
      </w:pPr>
      <w:r w:rsidRPr="00142989">
        <w:rPr>
          <w:rFonts w:ascii="Times New Roman" w:hAnsi="Times New Roman" w:cs="Times New Roman"/>
          <w:color w:val="020202"/>
          <w:sz w:val="24"/>
          <w:szCs w:val="24"/>
        </w:rPr>
        <w:t>использовать ранее изученные приёмы в новых комбинациях и сочетаниях;</w:t>
      </w:r>
    </w:p>
    <w:p w:rsidR="0091295B" w:rsidRPr="00142989" w:rsidRDefault="0091295B" w:rsidP="0091295B">
      <w:pPr>
        <w:numPr>
          <w:ilvl w:val="0"/>
          <w:numId w:val="24"/>
        </w:numPr>
        <w:suppressAutoHyphens/>
        <w:spacing w:after="0" w:line="240" w:lineRule="auto"/>
        <w:rPr>
          <w:rFonts w:ascii="Times New Roman" w:hAnsi="Times New Roman" w:cs="Times New Roman"/>
          <w:color w:val="020202"/>
          <w:sz w:val="24"/>
          <w:szCs w:val="24"/>
        </w:rPr>
      </w:pPr>
      <w:r w:rsidRPr="00142989">
        <w:rPr>
          <w:rFonts w:ascii="Times New Roman" w:hAnsi="Times New Roman" w:cs="Times New Roman"/>
          <w:color w:val="020202"/>
          <w:sz w:val="24"/>
          <w:szCs w:val="24"/>
        </w:rPr>
        <w:t>познакомиться с новыми инструментами для обработки материалов или с новыми функциями уже известных инструментов;</w:t>
      </w:r>
    </w:p>
    <w:p w:rsidR="0091295B" w:rsidRPr="00142989" w:rsidRDefault="0091295B" w:rsidP="0091295B">
      <w:pPr>
        <w:numPr>
          <w:ilvl w:val="0"/>
          <w:numId w:val="24"/>
        </w:numPr>
        <w:suppressAutoHyphens/>
        <w:spacing w:after="0" w:line="240" w:lineRule="auto"/>
        <w:rPr>
          <w:rFonts w:ascii="Times New Roman" w:hAnsi="Times New Roman" w:cs="Times New Roman"/>
          <w:color w:val="020202"/>
          <w:sz w:val="24"/>
          <w:szCs w:val="24"/>
        </w:rPr>
      </w:pPr>
      <w:r w:rsidRPr="00142989">
        <w:rPr>
          <w:rFonts w:ascii="Times New Roman" w:hAnsi="Times New Roman" w:cs="Times New Roman"/>
          <w:color w:val="020202"/>
          <w:sz w:val="24"/>
          <w:szCs w:val="24"/>
        </w:rPr>
        <w:t>совершенствовать навыки трудовой деятельности в коллективе;</w:t>
      </w:r>
    </w:p>
    <w:p w:rsidR="0091295B" w:rsidRPr="00142989" w:rsidRDefault="0091295B" w:rsidP="0091295B">
      <w:pPr>
        <w:numPr>
          <w:ilvl w:val="0"/>
          <w:numId w:val="24"/>
        </w:numPr>
        <w:suppressAutoHyphens/>
        <w:spacing w:after="0" w:line="240" w:lineRule="auto"/>
        <w:rPr>
          <w:rFonts w:ascii="Times New Roman" w:hAnsi="Times New Roman" w:cs="Times New Roman"/>
          <w:color w:val="020202"/>
          <w:sz w:val="24"/>
          <w:szCs w:val="24"/>
        </w:rPr>
      </w:pPr>
      <w:r w:rsidRPr="00142989">
        <w:rPr>
          <w:rFonts w:ascii="Times New Roman" w:hAnsi="Times New Roman" w:cs="Times New Roman"/>
          <w:color w:val="020202"/>
          <w:sz w:val="24"/>
          <w:szCs w:val="24"/>
        </w:rPr>
        <w:t>оказывать посильную помощь в дизайне и оформлении класса, школы, своего жилища;</w:t>
      </w:r>
    </w:p>
    <w:p w:rsidR="0091295B" w:rsidRPr="00142989" w:rsidRDefault="0091295B" w:rsidP="0091295B">
      <w:pPr>
        <w:numPr>
          <w:ilvl w:val="0"/>
          <w:numId w:val="24"/>
        </w:numPr>
        <w:suppressAutoHyphens/>
        <w:spacing w:after="0" w:line="240" w:lineRule="auto"/>
        <w:rPr>
          <w:rFonts w:ascii="Times New Roman" w:hAnsi="Times New Roman" w:cs="Times New Roman"/>
          <w:color w:val="020202"/>
          <w:sz w:val="24"/>
          <w:szCs w:val="24"/>
        </w:rPr>
      </w:pPr>
      <w:r w:rsidRPr="00142989">
        <w:rPr>
          <w:rFonts w:ascii="Times New Roman" w:hAnsi="Times New Roman" w:cs="Times New Roman"/>
          <w:color w:val="020202"/>
          <w:sz w:val="24"/>
          <w:szCs w:val="24"/>
        </w:rPr>
        <w:t>достичь оптимального для каждого уровня развития;</w:t>
      </w:r>
    </w:p>
    <w:p w:rsidR="0091295B" w:rsidRPr="00142989" w:rsidRDefault="0091295B" w:rsidP="0091295B">
      <w:pPr>
        <w:numPr>
          <w:ilvl w:val="0"/>
          <w:numId w:val="24"/>
        </w:numPr>
        <w:suppressAutoHyphens/>
        <w:spacing w:after="0" w:line="240" w:lineRule="auto"/>
        <w:rPr>
          <w:rFonts w:ascii="Times New Roman" w:hAnsi="Times New Roman" w:cs="Times New Roman"/>
          <w:b/>
          <w:color w:val="020202"/>
          <w:sz w:val="24"/>
          <w:szCs w:val="24"/>
        </w:rPr>
      </w:pPr>
      <w:r w:rsidRPr="00142989">
        <w:rPr>
          <w:rFonts w:ascii="Times New Roman" w:hAnsi="Times New Roman" w:cs="Times New Roman"/>
          <w:color w:val="020202"/>
          <w:sz w:val="24"/>
          <w:szCs w:val="24"/>
        </w:rPr>
        <w:t>сформировать навыки работы с информацией.</w:t>
      </w:r>
    </w:p>
    <w:p w:rsidR="0091295B" w:rsidRDefault="0091295B" w:rsidP="0091295B">
      <w:pPr>
        <w:rPr>
          <w:rFonts w:ascii="Times New Roman" w:hAnsi="Times New Roman" w:cs="Times New Roman"/>
          <w:color w:val="020202"/>
          <w:sz w:val="24"/>
          <w:szCs w:val="24"/>
        </w:rPr>
      </w:pPr>
    </w:p>
    <w:p w:rsidR="0091295B" w:rsidRDefault="0091295B" w:rsidP="0091295B">
      <w:pPr>
        <w:rPr>
          <w:rFonts w:ascii="Times New Roman" w:hAnsi="Times New Roman" w:cs="Times New Roman"/>
          <w:color w:val="020202"/>
          <w:sz w:val="24"/>
          <w:szCs w:val="24"/>
        </w:rPr>
      </w:pPr>
    </w:p>
    <w:p w:rsidR="007F1CA7" w:rsidRDefault="007F1CA7" w:rsidP="00AB769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50607"/>
          <w:sz w:val="28"/>
          <w:szCs w:val="28"/>
        </w:rPr>
      </w:pPr>
    </w:p>
    <w:p w:rsidR="009D3D99" w:rsidRDefault="009D3D99" w:rsidP="00AB769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50607"/>
          <w:sz w:val="28"/>
          <w:szCs w:val="28"/>
          <w:u w:val="single"/>
        </w:rPr>
      </w:pPr>
    </w:p>
    <w:p w:rsidR="009D3D99" w:rsidRDefault="009D3D99" w:rsidP="00AB769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50607"/>
          <w:sz w:val="28"/>
          <w:szCs w:val="28"/>
          <w:u w:val="single"/>
        </w:rPr>
      </w:pPr>
    </w:p>
    <w:p w:rsidR="009D3D99" w:rsidRDefault="009D3D99" w:rsidP="00AB769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50607"/>
          <w:sz w:val="28"/>
          <w:szCs w:val="28"/>
          <w:u w:val="single"/>
        </w:rPr>
      </w:pPr>
    </w:p>
    <w:p w:rsidR="009D3D99" w:rsidRDefault="009D3D99" w:rsidP="00AB769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50607"/>
          <w:sz w:val="28"/>
          <w:szCs w:val="28"/>
          <w:u w:val="single"/>
        </w:rPr>
      </w:pPr>
    </w:p>
    <w:p w:rsidR="009D3D99" w:rsidRDefault="009D3D99" w:rsidP="00AB769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50607"/>
          <w:sz w:val="28"/>
          <w:szCs w:val="28"/>
          <w:u w:val="single"/>
        </w:rPr>
      </w:pPr>
    </w:p>
    <w:p w:rsidR="009D3D99" w:rsidRDefault="009D3D99" w:rsidP="00AB769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50607"/>
          <w:sz w:val="28"/>
          <w:szCs w:val="28"/>
          <w:u w:val="single"/>
        </w:rPr>
      </w:pPr>
    </w:p>
    <w:p w:rsidR="009D3D99" w:rsidRDefault="009D3D99" w:rsidP="00AB769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50607"/>
          <w:sz w:val="28"/>
          <w:szCs w:val="28"/>
          <w:u w:val="single"/>
        </w:rPr>
      </w:pPr>
    </w:p>
    <w:p w:rsidR="006F3104" w:rsidRDefault="006F3104" w:rsidP="009D3D9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50607"/>
          <w:sz w:val="28"/>
          <w:szCs w:val="28"/>
          <w:u w:val="single"/>
        </w:rPr>
      </w:pPr>
    </w:p>
    <w:p w:rsidR="006F3104" w:rsidRDefault="006F3104" w:rsidP="009D3D9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50607"/>
          <w:sz w:val="28"/>
          <w:szCs w:val="28"/>
          <w:u w:val="single"/>
        </w:rPr>
      </w:pPr>
    </w:p>
    <w:p w:rsidR="006F3104" w:rsidRDefault="006F3104" w:rsidP="009D3D9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50607"/>
          <w:sz w:val="28"/>
          <w:szCs w:val="28"/>
          <w:u w:val="single"/>
        </w:rPr>
      </w:pPr>
    </w:p>
    <w:p w:rsidR="0091295B" w:rsidRDefault="0091295B" w:rsidP="009D3D9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50607"/>
          <w:sz w:val="28"/>
          <w:szCs w:val="28"/>
          <w:u w:val="single"/>
        </w:rPr>
      </w:pPr>
    </w:p>
    <w:p w:rsidR="0091295B" w:rsidRDefault="0091295B" w:rsidP="009D3D9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50607"/>
          <w:sz w:val="28"/>
          <w:szCs w:val="28"/>
          <w:u w:val="single"/>
        </w:rPr>
      </w:pPr>
    </w:p>
    <w:p w:rsidR="0091295B" w:rsidRDefault="0091295B" w:rsidP="009D3D9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50607"/>
          <w:sz w:val="28"/>
          <w:szCs w:val="28"/>
          <w:u w:val="single"/>
        </w:rPr>
      </w:pPr>
    </w:p>
    <w:p w:rsidR="0091295B" w:rsidRDefault="0091295B" w:rsidP="009D3D9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50607"/>
          <w:sz w:val="28"/>
          <w:szCs w:val="28"/>
          <w:u w:val="single"/>
        </w:rPr>
      </w:pPr>
    </w:p>
    <w:p w:rsidR="0091295B" w:rsidRDefault="0091295B" w:rsidP="009D3D9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50607"/>
          <w:sz w:val="28"/>
          <w:szCs w:val="28"/>
          <w:u w:val="single"/>
        </w:rPr>
      </w:pPr>
    </w:p>
    <w:p w:rsidR="0091295B" w:rsidRDefault="0091295B" w:rsidP="009D3D9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50607"/>
          <w:sz w:val="28"/>
          <w:szCs w:val="28"/>
          <w:u w:val="single"/>
        </w:rPr>
      </w:pPr>
    </w:p>
    <w:p w:rsidR="009D3D99" w:rsidRDefault="00AB769F" w:rsidP="009D3D99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7F1CA7">
        <w:rPr>
          <w:rFonts w:ascii="Times New Roman" w:hAnsi="Times New Roman"/>
          <w:b/>
          <w:bCs/>
          <w:color w:val="050607"/>
          <w:sz w:val="28"/>
          <w:szCs w:val="28"/>
          <w:u w:val="single"/>
        </w:rPr>
        <w:lastRenderedPageBreak/>
        <w:t xml:space="preserve">Содержание </w:t>
      </w:r>
      <w:r w:rsidR="009D3D99">
        <w:rPr>
          <w:rFonts w:ascii="Times New Roman" w:hAnsi="Times New Roman"/>
          <w:b/>
          <w:bCs/>
          <w:color w:val="050607"/>
          <w:sz w:val="28"/>
          <w:szCs w:val="28"/>
          <w:u w:val="single"/>
        </w:rPr>
        <w:t>курса внеурочной деятельности,</w:t>
      </w:r>
      <w:r w:rsidRPr="007F1CA7">
        <w:rPr>
          <w:rFonts w:ascii="Times New Roman" w:hAnsi="Times New Roman"/>
          <w:b/>
          <w:bCs/>
          <w:color w:val="050607"/>
          <w:sz w:val="28"/>
          <w:szCs w:val="28"/>
          <w:u w:val="single"/>
        </w:rPr>
        <w:t xml:space="preserve"> с указанием форм организации учебных занятий, основных видов деятельности</w:t>
      </w:r>
    </w:p>
    <w:p w:rsidR="006F3104" w:rsidRPr="00A6265E" w:rsidRDefault="006F3104" w:rsidP="00A626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f0"/>
        <w:tblpPr w:leftFromText="180" w:rightFromText="180" w:vertAnchor="text" w:horzAnchor="margin" w:tblpXSpec="center" w:tblpY="48"/>
        <w:tblW w:w="10065" w:type="dxa"/>
        <w:tblLook w:val="04A0"/>
      </w:tblPr>
      <w:tblGrid>
        <w:gridCol w:w="4077"/>
        <w:gridCol w:w="2586"/>
        <w:gridCol w:w="3402"/>
      </w:tblGrid>
      <w:tr w:rsidR="002E3465" w:rsidRPr="00647EE4" w:rsidTr="006F3104">
        <w:tc>
          <w:tcPr>
            <w:tcW w:w="4077" w:type="dxa"/>
          </w:tcPr>
          <w:p w:rsidR="002E3465" w:rsidRDefault="002E3465" w:rsidP="006F310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50607"/>
              </w:rPr>
            </w:pPr>
            <w:r w:rsidRPr="00647EE4">
              <w:rPr>
                <w:rFonts w:ascii="Times New Roman" w:hAnsi="Times New Roman" w:cs="Times New Roman"/>
                <w:b/>
                <w:color w:val="050607"/>
              </w:rPr>
              <w:t>Перечень и название</w:t>
            </w:r>
          </w:p>
          <w:p w:rsidR="002E3465" w:rsidRPr="00647EE4" w:rsidRDefault="002E3465" w:rsidP="006F310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50607"/>
              </w:rPr>
            </w:pPr>
            <w:r w:rsidRPr="00647EE4">
              <w:rPr>
                <w:rFonts w:ascii="Times New Roman" w:hAnsi="Times New Roman" w:cs="Times New Roman"/>
                <w:b/>
                <w:color w:val="050607"/>
              </w:rPr>
              <w:t>раздела и тем</w:t>
            </w:r>
          </w:p>
        </w:tc>
        <w:tc>
          <w:tcPr>
            <w:tcW w:w="2586" w:type="dxa"/>
          </w:tcPr>
          <w:p w:rsidR="002E3465" w:rsidRPr="00647EE4" w:rsidRDefault="002E3465" w:rsidP="006F3104">
            <w:pPr>
              <w:contextualSpacing/>
              <w:jc w:val="center"/>
              <w:rPr>
                <w:b/>
                <w:color w:val="050607"/>
                <w:sz w:val="24"/>
                <w:szCs w:val="24"/>
              </w:rPr>
            </w:pPr>
            <w:r w:rsidRPr="00647EE4">
              <w:rPr>
                <w:b/>
                <w:color w:val="050607"/>
                <w:sz w:val="24"/>
                <w:szCs w:val="24"/>
              </w:rPr>
              <w:t>Формы организации учебных занятий</w:t>
            </w:r>
          </w:p>
        </w:tc>
        <w:tc>
          <w:tcPr>
            <w:tcW w:w="3402" w:type="dxa"/>
          </w:tcPr>
          <w:p w:rsidR="002E3465" w:rsidRPr="00647EE4" w:rsidRDefault="002E3465" w:rsidP="006F3104">
            <w:pPr>
              <w:contextualSpacing/>
              <w:jc w:val="center"/>
              <w:rPr>
                <w:b/>
                <w:color w:val="050607"/>
                <w:sz w:val="24"/>
                <w:szCs w:val="24"/>
              </w:rPr>
            </w:pPr>
            <w:r w:rsidRPr="00647EE4">
              <w:rPr>
                <w:b/>
                <w:color w:val="050607"/>
                <w:sz w:val="24"/>
                <w:szCs w:val="24"/>
              </w:rPr>
              <w:t>Основные виды деятельности</w:t>
            </w:r>
          </w:p>
        </w:tc>
      </w:tr>
      <w:tr w:rsidR="006F3104" w:rsidRPr="008D3BFB" w:rsidTr="006F3104">
        <w:trPr>
          <w:trHeight w:val="4150"/>
        </w:trPr>
        <w:tc>
          <w:tcPr>
            <w:tcW w:w="4077" w:type="dxa"/>
          </w:tcPr>
          <w:p w:rsidR="007B0129" w:rsidRPr="007B0129" w:rsidRDefault="007B0129" w:rsidP="007B0129">
            <w:pPr>
              <w:suppressAutoHyphens/>
              <w:jc w:val="center"/>
              <w:rPr>
                <w:b/>
                <w:color w:val="030405"/>
                <w:sz w:val="24"/>
                <w:szCs w:val="24"/>
                <w:u w:val="single"/>
              </w:rPr>
            </w:pPr>
            <w:r w:rsidRPr="007B0129">
              <w:rPr>
                <w:b/>
                <w:color w:val="030405"/>
                <w:sz w:val="24"/>
                <w:szCs w:val="24"/>
                <w:u w:val="single"/>
              </w:rPr>
              <w:t>Работа с природными материалами</w:t>
            </w:r>
          </w:p>
          <w:p w:rsidR="007B0129" w:rsidRDefault="007B0129" w:rsidP="007B0129">
            <w:pPr>
              <w:jc w:val="center"/>
              <w:rPr>
                <w:b/>
                <w:color w:val="030405"/>
                <w:sz w:val="24"/>
                <w:szCs w:val="24"/>
                <w:u w:val="single"/>
              </w:rPr>
            </w:pPr>
            <w:r w:rsidRPr="007B0129">
              <w:rPr>
                <w:b/>
                <w:color w:val="030405"/>
                <w:sz w:val="24"/>
                <w:szCs w:val="24"/>
                <w:u w:val="single"/>
              </w:rPr>
              <w:t>/4 часа/</w:t>
            </w:r>
          </w:p>
          <w:p w:rsidR="00515C03" w:rsidRDefault="00515C03" w:rsidP="00515C03">
            <w:pPr>
              <w:rPr>
                <w:color w:val="030405"/>
                <w:sz w:val="24"/>
                <w:szCs w:val="24"/>
              </w:rPr>
            </w:pPr>
            <w:r w:rsidRPr="00515C03">
              <w:rPr>
                <w:color w:val="030405"/>
                <w:sz w:val="24"/>
                <w:szCs w:val="24"/>
              </w:rPr>
              <w:t xml:space="preserve">Коллективные </w:t>
            </w:r>
            <w:r>
              <w:rPr>
                <w:color w:val="030405"/>
                <w:sz w:val="24"/>
                <w:szCs w:val="24"/>
              </w:rPr>
              <w:t>композиции.</w:t>
            </w:r>
          </w:p>
          <w:p w:rsidR="00515C03" w:rsidRPr="00515C03" w:rsidRDefault="00515C03" w:rsidP="00515C03">
            <w:pPr>
              <w:rPr>
                <w:b/>
                <w:color w:val="030405"/>
                <w:sz w:val="24"/>
                <w:szCs w:val="24"/>
                <w:u w:val="single"/>
              </w:rPr>
            </w:pPr>
            <w:r>
              <w:rPr>
                <w:color w:val="030405"/>
                <w:sz w:val="24"/>
                <w:szCs w:val="24"/>
              </w:rPr>
              <w:t>И</w:t>
            </w:r>
            <w:r w:rsidRPr="00515C03">
              <w:rPr>
                <w:color w:val="030405"/>
                <w:sz w:val="24"/>
                <w:szCs w:val="24"/>
              </w:rPr>
              <w:t>ндивидуальные панно.</w:t>
            </w:r>
          </w:p>
          <w:p w:rsidR="007B0129" w:rsidRPr="00515C03" w:rsidRDefault="007B0129" w:rsidP="00515C03">
            <w:pPr>
              <w:rPr>
                <w:b/>
                <w:color w:val="030405"/>
                <w:sz w:val="24"/>
                <w:szCs w:val="24"/>
              </w:rPr>
            </w:pPr>
          </w:p>
          <w:p w:rsidR="006F3104" w:rsidRPr="006F3104" w:rsidRDefault="006F3104" w:rsidP="006F3104">
            <w:pPr>
              <w:pStyle w:val="11"/>
              <w:shd w:val="clear" w:color="auto" w:fill="auto"/>
              <w:spacing w:before="0" w:after="0" w:line="240" w:lineRule="auto"/>
              <w:ind w:right="4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6" w:type="dxa"/>
            <w:vMerge w:val="restart"/>
          </w:tcPr>
          <w:p w:rsidR="006F3104" w:rsidRPr="008D3BFB" w:rsidRDefault="006F3104" w:rsidP="006F3104">
            <w:pPr>
              <w:pStyle w:val="a3"/>
              <w:rPr>
                <w:color w:val="020202"/>
              </w:rPr>
            </w:pPr>
            <w:r w:rsidRPr="008D3BFB">
              <w:rPr>
                <w:color w:val="020202"/>
              </w:rPr>
              <w:t>фронтальная, групповая, индивидуальная работа,</w:t>
            </w:r>
            <w:r w:rsidR="00515C03">
              <w:rPr>
                <w:color w:val="020202"/>
              </w:rPr>
              <w:t xml:space="preserve">               </w:t>
            </w:r>
            <w:r w:rsidRPr="008D3BFB">
              <w:rPr>
                <w:color w:val="020202"/>
              </w:rPr>
              <w:t xml:space="preserve"> работа в парах, группах, практические занятия, </w:t>
            </w:r>
            <w:r w:rsidR="00515C03">
              <w:rPr>
                <w:color w:val="020202"/>
              </w:rPr>
              <w:t xml:space="preserve">              </w:t>
            </w:r>
            <w:r w:rsidRPr="008D3BFB">
              <w:rPr>
                <w:color w:val="020202"/>
              </w:rPr>
              <w:t>защита ученических проектов.</w:t>
            </w:r>
          </w:p>
          <w:p w:rsidR="006F3104" w:rsidRPr="008D3BFB" w:rsidRDefault="006F3104" w:rsidP="006F3104">
            <w:pPr>
              <w:contextualSpacing/>
              <w:rPr>
                <w:b/>
                <w:color w:val="020202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515C03" w:rsidRPr="00B45AFC" w:rsidRDefault="00515C03" w:rsidP="00515C03">
            <w:pPr>
              <w:pStyle w:val="aff7"/>
              <w:rPr>
                <w:color w:val="030405"/>
              </w:rPr>
            </w:pPr>
            <w:r w:rsidRPr="00B45AFC">
              <w:rPr>
                <w:color w:val="030405"/>
              </w:rPr>
              <w:t>организовывать свою деятельность: готовить рабочее место, соблюдать пра</w:t>
            </w:r>
            <w:r w:rsidRPr="00B45AFC">
              <w:rPr>
                <w:color w:val="030405"/>
              </w:rPr>
              <w:softHyphen/>
              <w:t xml:space="preserve">вила безопасного рационального труда; </w:t>
            </w:r>
          </w:p>
          <w:p w:rsidR="00515C03" w:rsidRPr="00B45AFC" w:rsidRDefault="00515C03" w:rsidP="00515C03">
            <w:pPr>
              <w:pStyle w:val="aff7"/>
              <w:rPr>
                <w:color w:val="030405"/>
              </w:rPr>
            </w:pPr>
            <w:r w:rsidRPr="00B45AFC">
              <w:rPr>
                <w:color w:val="030405"/>
              </w:rPr>
              <w:t>- осуществлять сотрудничество в ма</w:t>
            </w:r>
            <w:r w:rsidRPr="00B45AFC">
              <w:rPr>
                <w:color w:val="030405"/>
              </w:rPr>
              <w:softHyphen/>
              <w:t>лoй группе, договариваться, помогать друг другу в совместной работе, ис</w:t>
            </w:r>
            <w:r w:rsidRPr="00B45AFC">
              <w:rPr>
                <w:color w:val="030405"/>
              </w:rPr>
              <w:softHyphen/>
              <w:t xml:space="preserve">полнять разные социальные роли; </w:t>
            </w:r>
          </w:p>
          <w:p w:rsidR="00515C03" w:rsidRPr="00B45AFC" w:rsidRDefault="00515C03" w:rsidP="00515C03">
            <w:pPr>
              <w:pStyle w:val="aff7"/>
              <w:rPr>
                <w:color w:val="030405"/>
              </w:rPr>
            </w:pPr>
            <w:r w:rsidRPr="00B45AFC">
              <w:rPr>
                <w:color w:val="030405"/>
              </w:rPr>
              <w:t xml:space="preserve">- использовать полученные знания и умения в схожих и новых ситуациях; </w:t>
            </w:r>
          </w:p>
          <w:p w:rsidR="00515C03" w:rsidRPr="00B45AFC" w:rsidRDefault="00515C03" w:rsidP="00515C03">
            <w:pPr>
              <w:pStyle w:val="aff7"/>
              <w:rPr>
                <w:color w:val="030405"/>
              </w:rPr>
            </w:pPr>
            <w:r w:rsidRPr="00B45AFC">
              <w:rPr>
                <w:color w:val="030405"/>
              </w:rPr>
              <w:t>- анализировать предложенные зада</w:t>
            </w:r>
            <w:r w:rsidRPr="00B45AFC">
              <w:rPr>
                <w:color w:val="030405"/>
              </w:rPr>
              <w:softHyphen/>
              <w:t xml:space="preserve">ния, конструктивные особенности и технологии изготовления изделий; </w:t>
            </w:r>
          </w:p>
          <w:p w:rsidR="00515C03" w:rsidRPr="00B45AFC" w:rsidRDefault="00515C03" w:rsidP="00515C03">
            <w:pPr>
              <w:pStyle w:val="aff7"/>
              <w:rPr>
                <w:color w:val="030405"/>
              </w:rPr>
            </w:pPr>
            <w:r w:rsidRPr="00B45AFC">
              <w:rPr>
                <w:color w:val="030405"/>
              </w:rPr>
              <w:t>- наблюдать и сравнивать дизайн предложенных образцов страниц, де</w:t>
            </w:r>
            <w:r w:rsidRPr="00B45AFC">
              <w:rPr>
                <w:color w:val="030405"/>
              </w:rPr>
              <w:softHyphen/>
              <w:t xml:space="preserve">лать выводы о наблюдаемых явлениях; </w:t>
            </w:r>
          </w:p>
          <w:p w:rsidR="00515C03" w:rsidRPr="00B45AFC" w:rsidRDefault="00515C03" w:rsidP="00515C03">
            <w:pPr>
              <w:pStyle w:val="aff7"/>
              <w:rPr>
                <w:color w:val="030405"/>
              </w:rPr>
            </w:pPr>
            <w:r w:rsidRPr="00B45AFC">
              <w:rPr>
                <w:color w:val="030405"/>
              </w:rPr>
              <w:t>- формулировать возникающие про</w:t>
            </w:r>
            <w:r w:rsidRPr="00B45AFC">
              <w:rPr>
                <w:color w:val="030405"/>
              </w:rPr>
              <w:softHyphen/>
              <w:t>блемы, искать пути их решения, от</w:t>
            </w:r>
            <w:r w:rsidRPr="00B45AFC">
              <w:rPr>
                <w:color w:val="030405"/>
              </w:rPr>
              <w:softHyphen/>
              <w:t>бирать оптимальный способ выполне</w:t>
            </w:r>
            <w:r w:rsidRPr="00B45AFC">
              <w:rPr>
                <w:color w:val="030405"/>
              </w:rPr>
              <w:softHyphen/>
              <w:t>ния проекта, обосновывать выбор оп</w:t>
            </w:r>
            <w:r w:rsidRPr="00B45AFC">
              <w:rPr>
                <w:color w:val="030405"/>
              </w:rPr>
              <w:softHyphen/>
              <w:t xml:space="preserve">тимального решения; </w:t>
            </w:r>
          </w:p>
          <w:p w:rsidR="00515C03" w:rsidRPr="00B45AFC" w:rsidRDefault="00515C03" w:rsidP="00515C03">
            <w:pPr>
              <w:pStyle w:val="aff7"/>
              <w:rPr>
                <w:color w:val="030405"/>
              </w:rPr>
            </w:pPr>
            <w:r w:rsidRPr="00B45AFC">
              <w:rPr>
                <w:color w:val="030405"/>
              </w:rPr>
              <w:t>- выполнять практическую работу с опорой на рисунки, схемы, проверять изделия в действии, корректировать конструкцию и технологию изготовле</w:t>
            </w:r>
            <w:r w:rsidRPr="00B45AFC">
              <w:rPr>
                <w:color w:val="030405"/>
              </w:rPr>
              <w:softHyphen/>
              <w:t xml:space="preserve">ния; </w:t>
            </w:r>
          </w:p>
          <w:p w:rsidR="00515C03" w:rsidRPr="00B45AFC" w:rsidRDefault="00515C03" w:rsidP="00515C03">
            <w:pPr>
              <w:pStyle w:val="aff7"/>
              <w:rPr>
                <w:color w:val="030405"/>
              </w:rPr>
            </w:pPr>
            <w:r w:rsidRPr="00B45AFC">
              <w:rPr>
                <w:color w:val="030405"/>
              </w:rPr>
              <w:t xml:space="preserve">- искать информацию в приложении учебника, книгах, энциклопедиях, журналах, Интернете; </w:t>
            </w:r>
          </w:p>
          <w:p w:rsidR="00515C03" w:rsidRPr="00B45AFC" w:rsidRDefault="00515C03" w:rsidP="00515C03">
            <w:pPr>
              <w:pStyle w:val="aff7"/>
              <w:rPr>
                <w:color w:val="030405"/>
              </w:rPr>
            </w:pPr>
            <w:r w:rsidRPr="00B45AFC">
              <w:rPr>
                <w:color w:val="030405"/>
              </w:rPr>
              <w:t>- обсуждать и оценивать результаты своей работы и работы одноклассни</w:t>
            </w:r>
            <w:r w:rsidRPr="00B45AFC">
              <w:rPr>
                <w:color w:val="030405"/>
              </w:rPr>
              <w:softHyphen/>
              <w:t xml:space="preserve">ков, исправлять свои ошибки. </w:t>
            </w:r>
          </w:p>
          <w:p w:rsidR="006F3104" w:rsidRPr="004F03DE" w:rsidRDefault="006F3104" w:rsidP="004F03DE">
            <w:pPr>
              <w:rPr>
                <w:color w:val="000000"/>
                <w:sz w:val="24"/>
                <w:szCs w:val="24"/>
              </w:rPr>
            </w:pPr>
          </w:p>
        </w:tc>
      </w:tr>
      <w:tr w:rsidR="006F3104" w:rsidRPr="008D3BFB" w:rsidTr="006F3104">
        <w:trPr>
          <w:trHeight w:val="2820"/>
        </w:trPr>
        <w:tc>
          <w:tcPr>
            <w:tcW w:w="4077" w:type="dxa"/>
            <w:tcBorders>
              <w:bottom w:val="single" w:sz="4" w:space="0" w:color="auto"/>
            </w:tcBorders>
          </w:tcPr>
          <w:p w:rsidR="007B0129" w:rsidRPr="007B0129" w:rsidRDefault="007B0129" w:rsidP="007B0129">
            <w:pPr>
              <w:jc w:val="center"/>
              <w:rPr>
                <w:b/>
                <w:color w:val="030405"/>
                <w:sz w:val="24"/>
                <w:szCs w:val="24"/>
                <w:u w:val="single"/>
              </w:rPr>
            </w:pPr>
            <w:r w:rsidRPr="007B0129">
              <w:rPr>
                <w:b/>
                <w:color w:val="030405"/>
                <w:sz w:val="24"/>
                <w:szCs w:val="24"/>
                <w:u w:val="single"/>
              </w:rPr>
              <w:t>Объёмные и плоскостные аппликации</w:t>
            </w:r>
          </w:p>
          <w:p w:rsidR="006F3104" w:rsidRDefault="007B0129" w:rsidP="007B0129">
            <w:pPr>
              <w:autoSpaceDE w:val="0"/>
              <w:autoSpaceDN w:val="0"/>
              <w:adjustRightInd w:val="0"/>
              <w:jc w:val="center"/>
              <w:rPr>
                <w:b/>
                <w:color w:val="030405"/>
                <w:sz w:val="24"/>
                <w:szCs w:val="24"/>
                <w:u w:val="single"/>
              </w:rPr>
            </w:pPr>
            <w:r w:rsidRPr="007B0129">
              <w:rPr>
                <w:b/>
                <w:color w:val="030405"/>
                <w:sz w:val="24"/>
                <w:szCs w:val="24"/>
                <w:u w:val="single"/>
              </w:rPr>
              <w:t>/24 часа/</w:t>
            </w:r>
          </w:p>
          <w:p w:rsidR="00515C03" w:rsidRPr="00515C03" w:rsidRDefault="00515C03" w:rsidP="00515C03">
            <w:pPr>
              <w:autoSpaceDE w:val="0"/>
              <w:autoSpaceDN w:val="0"/>
              <w:adjustRightInd w:val="0"/>
              <w:rPr>
                <w:color w:val="030405"/>
                <w:sz w:val="24"/>
                <w:szCs w:val="24"/>
              </w:rPr>
            </w:pPr>
            <w:r w:rsidRPr="00515C03">
              <w:rPr>
                <w:color w:val="030405"/>
                <w:sz w:val="24"/>
                <w:szCs w:val="24"/>
              </w:rPr>
              <w:t>Многослойные аппликации.</w:t>
            </w:r>
          </w:p>
          <w:p w:rsidR="00515C03" w:rsidRPr="00515C03" w:rsidRDefault="00515C03" w:rsidP="00515C03">
            <w:pPr>
              <w:autoSpaceDE w:val="0"/>
              <w:autoSpaceDN w:val="0"/>
              <w:adjustRightInd w:val="0"/>
              <w:rPr>
                <w:color w:val="030405"/>
                <w:sz w:val="24"/>
                <w:szCs w:val="24"/>
              </w:rPr>
            </w:pPr>
            <w:r w:rsidRPr="00515C03">
              <w:rPr>
                <w:color w:val="030405"/>
                <w:sz w:val="24"/>
                <w:szCs w:val="24"/>
              </w:rPr>
              <w:t>Мозаика из квадратных модулей.</w:t>
            </w:r>
          </w:p>
          <w:p w:rsidR="00515C03" w:rsidRPr="00515C03" w:rsidRDefault="00515C03" w:rsidP="00515C03">
            <w:pPr>
              <w:autoSpaceDE w:val="0"/>
              <w:autoSpaceDN w:val="0"/>
              <w:adjustRightInd w:val="0"/>
              <w:rPr>
                <w:color w:val="030405"/>
                <w:sz w:val="24"/>
                <w:szCs w:val="24"/>
              </w:rPr>
            </w:pPr>
            <w:r w:rsidRPr="00515C03">
              <w:rPr>
                <w:color w:val="030405"/>
                <w:sz w:val="24"/>
                <w:szCs w:val="24"/>
              </w:rPr>
              <w:t>Элементы квиллинга.</w:t>
            </w:r>
          </w:p>
          <w:p w:rsidR="00515C03" w:rsidRPr="00515C03" w:rsidRDefault="00515C03" w:rsidP="00515C03">
            <w:pPr>
              <w:autoSpaceDE w:val="0"/>
              <w:autoSpaceDN w:val="0"/>
              <w:adjustRightInd w:val="0"/>
              <w:rPr>
                <w:color w:val="030405"/>
                <w:sz w:val="24"/>
                <w:szCs w:val="24"/>
              </w:rPr>
            </w:pPr>
            <w:r w:rsidRPr="00515C03">
              <w:rPr>
                <w:color w:val="030405"/>
                <w:sz w:val="24"/>
                <w:szCs w:val="24"/>
              </w:rPr>
              <w:t>Аппликации в технике квиллинг.</w:t>
            </w:r>
          </w:p>
          <w:p w:rsidR="00515C03" w:rsidRPr="00515C03" w:rsidRDefault="00515C03" w:rsidP="00515C03">
            <w:pPr>
              <w:autoSpaceDE w:val="0"/>
              <w:autoSpaceDN w:val="0"/>
              <w:adjustRightInd w:val="0"/>
              <w:rPr>
                <w:color w:val="030405"/>
                <w:sz w:val="24"/>
                <w:szCs w:val="24"/>
              </w:rPr>
            </w:pPr>
            <w:r w:rsidRPr="00515C03">
              <w:rPr>
                <w:color w:val="030405"/>
                <w:sz w:val="24"/>
                <w:szCs w:val="24"/>
              </w:rPr>
              <w:t>Техника изонить. Заполнение круга, угла.</w:t>
            </w:r>
          </w:p>
          <w:p w:rsidR="00515C03" w:rsidRPr="00515C03" w:rsidRDefault="00515C03" w:rsidP="00515C03">
            <w:pPr>
              <w:autoSpaceDE w:val="0"/>
              <w:autoSpaceDN w:val="0"/>
              <w:adjustRightInd w:val="0"/>
              <w:rPr>
                <w:color w:val="030405"/>
                <w:sz w:val="24"/>
                <w:szCs w:val="24"/>
              </w:rPr>
            </w:pPr>
            <w:r w:rsidRPr="00515C03">
              <w:rPr>
                <w:color w:val="030405"/>
                <w:sz w:val="24"/>
                <w:szCs w:val="24"/>
              </w:rPr>
              <w:t>Аппликации в технике изонить.</w:t>
            </w:r>
          </w:p>
          <w:p w:rsidR="00515C03" w:rsidRPr="008D3BFB" w:rsidRDefault="00515C03" w:rsidP="007B0129">
            <w:pPr>
              <w:autoSpaceDE w:val="0"/>
              <w:autoSpaceDN w:val="0"/>
              <w:adjustRightInd w:val="0"/>
              <w:jc w:val="center"/>
              <w:rPr>
                <w:color w:val="020202"/>
              </w:rPr>
            </w:pPr>
          </w:p>
        </w:tc>
        <w:tc>
          <w:tcPr>
            <w:tcW w:w="2586" w:type="dxa"/>
            <w:vMerge/>
          </w:tcPr>
          <w:p w:rsidR="006F3104" w:rsidRPr="008D3BFB" w:rsidRDefault="006F3104" w:rsidP="006F3104">
            <w:pPr>
              <w:pStyle w:val="c0"/>
              <w:shd w:val="clear" w:color="auto" w:fill="FFFFFF"/>
              <w:spacing w:after="0"/>
              <w:rPr>
                <w:color w:val="020202"/>
              </w:rPr>
            </w:pPr>
          </w:p>
        </w:tc>
        <w:tc>
          <w:tcPr>
            <w:tcW w:w="3402" w:type="dxa"/>
            <w:vMerge/>
          </w:tcPr>
          <w:p w:rsidR="006F3104" w:rsidRPr="008D3BFB" w:rsidRDefault="006F3104" w:rsidP="006F3104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</w:p>
        </w:tc>
      </w:tr>
      <w:tr w:rsidR="006F3104" w:rsidRPr="008D3BFB" w:rsidTr="004F03DE">
        <w:trPr>
          <w:trHeight w:val="3868"/>
        </w:trPr>
        <w:tc>
          <w:tcPr>
            <w:tcW w:w="4077" w:type="dxa"/>
          </w:tcPr>
          <w:p w:rsidR="00515C03" w:rsidRDefault="007B0129" w:rsidP="007B0129">
            <w:pPr>
              <w:jc w:val="center"/>
              <w:rPr>
                <w:b/>
                <w:color w:val="030405"/>
                <w:sz w:val="24"/>
                <w:szCs w:val="24"/>
                <w:u w:val="single"/>
              </w:rPr>
            </w:pPr>
            <w:r w:rsidRPr="007B0129">
              <w:rPr>
                <w:b/>
                <w:color w:val="030405"/>
                <w:sz w:val="24"/>
                <w:szCs w:val="24"/>
                <w:u w:val="single"/>
              </w:rPr>
              <w:t xml:space="preserve">Поделки на основе </w:t>
            </w:r>
          </w:p>
          <w:p w:rsidR="007B0129" w:rsidRPr="007B0129" w:rsidRDefault="007B0129" w:rsidP="007B0129">
            <w:pPr>
              <w:jc w:val="center"/>
              <w:rPr>
                <w:b/>
                <w:color w:val="030405"/>
                <w:sz w:val="24"/>
                <w:szCs w:val="24"/>
                <w:u w:val="single"/>
              </w:rPr>
            </w:pPr>
            <w:r w:rsidRPr="007B0129">
              <w:rPr>
                <w:b/>
                <w:color w:val="030405"/>
                <w:sz w:val="24"/>
                <w:szCs w:val="24"/>
                <w:u w:val="single"/>
              </w:rPr>
              <w:t>нитяного кокона</w:t>
            </w:r>
          </w:p>
          <w:p w:rsidR="006F3104" w:rsidRDefault="007B0129" w:rsidP="007B0129">
            <w:pPr>
              <w:pStyle w:val="ParagraphStyle"/>
              <w:jc w:val="center"/>
              <w:rPr>
                <w:rFonts w:ascii="Times New Roman" w:hAnsi="Times New Roman" w:cs="Times New Roman"/>
                <w:b/>
                <w:color w:val="030405"/>
                <w:u w:val="single"/>
              </w:rPr>
            </w:pPr>
            <w:r w:rsidRPr="007B0129">
              <w:rPr>
                <w:rFonts w:ascii="Times New Roman" w:hAnsi="Times New Roman" w:cs="Times New Roman"/>
                <w:b/>
                <w:color w:val="030405"/>
                <w:u w:val="single"/>
              </w:rPr>
              <w:t>/6 часов/</w:t>
            </w:r>
          </w:p>
          <w:p w:rsidR="00515C03" w:rsidRPr="00515C03" w:rsidRDefault="00515C03" w:rsidP="00515C03">
            <w:pPr>
              <w:pStyle w:val="ParagraphStyle"/>
              <w:rPr>
                <w:rFonts w:ascii="Times New Roman" w:hAnsi="Times New Roman" w:cs="Times New Roman"/>
                <w:bCs/>
                <w:color w:val="030405"/>
                <w:u w:val="single"/>
              </w:rPr>
            </w:pPr>
            <w:r w:rsidRPr="00515C03">
              <w:rPr>
                <w:rFonts w:ascii="Times New Roman" w:hAnsi="Times New Roman" w:cs="Times New Roman"/>
                <w:color w:val="030405"/>
              </w:rPr>
              <w:t>Изготовление нитяных коконов. Оформление объёмных поделок.</w:t>
            </w:r>
          </w:p>
        </w:tc>
        <w:tc>
          <w:tcPr>
            <w:tcW w:w="2586" w:type="dxa"/>
            <w:vMerge/>
          </w:tcPr>
          <w:p w:rsidR="006F3104" w:rsidRPr="008D3BFB" w:rsidRDefault="006F3104" w:rsidP="006F3104">
            <w:pPr>
              <w:pStyle w:val="c0"/>
              <w:shd w:val="clear" w:color="auto" w:fill="FFFFFF"/>
              <w:spacing w:after="0"/>
              <w:rPr>
                <w:color w:val="020202"/>
              </w:rPr>
            </w:pPr>
          </w:p>
        </w:tc>
        <w:tc>
          <w:tcPr>
            <w:tcW w:w="3402" w:type="dxa"/>
            <w:vMerge/>
          </w:tcPr>
          <w:p w:rsidR="006F3104" w:rsidRPr="008D3BFB" w:rsidRDefault="006F3104" w:rsidP="006F3104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</w:p>
        </w:tc>
      </w:tr>
    </w:tbl>
    <w:p w:rsidR="00782AC3" w:rsidRPr="008D3BFB" w:rsidRDefault="00782AC3" w:rsidP="006F3104">
      <w:pPr>
        <w:pStyle w:val="80"/>
        <w:shd w:val="clear" w:color="auto" w:fill="auto"/>
        <w:spacing w:before="0" w:after="528" w:line="240" w:lineRule="auto"/>
        <w:ind w:right="20"/>
        <w:jc w:val="left"/>
        <w:rPr>
          <w:rFonts w:ascii="Times New Roman" w:hAnsi="Times New Roman" w:cs="Times New Roman"/>
          <w:color w:val="020202"/>
          <w:sz w:val="24"/>
          <w:szCs w:val="24"/>
        </w:rPr>
        <w:sectPr w:rsidR="00782AC3" w:rsidRPr="008D3BFB" w:rsidSect="006F310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9" w:h="16838"/>
          <w:pgMar w:top="567" w:right="1130" w:bottom="1403" w:left="1141" w:header="0" w:footer="3" w:gutter="0"/>
          <w:cols w:space="720"/>
          <w:noEndnote/>
          <w:docGrid w:linePitch="360"/>
        </w:sectPr>
      </w:pPr>
    </w:p>
    <w:p w:rsidR="00D04E20" w:rsidRDefault="00D04E20" w:rsidP="00D04E20">
      <w:pPr>
        <w:spacing w:line="240" w:lineRule="auto"/>
        <w:contextualSpacing/>
        <w:jc w:val="center"/>
        <w:rPr>
          <w:rFonts w:ascii="Times New Roman" w:hAnsi="Times New Roman"/>
          <w:b/>
          <w:smallCaps/>
          <w:color w:val="020202"/>
          <w:sz w:val="28"/>
          <w:szCs w:val="28"/>
          <w:u w:val="single"/>
        </w:rPr>
      </w:pPr>
      <w:r w:rsidRPr="002A1954">
        <w:rPr>
          <w:rFonts w:ascii="Times New Roman" w:hAnsi="Times New Roman"/>
          <w:b/>
          <w:smallCaps/>
          <w:color w:val="020202"/>
          <w:sz w:val="28"/>
          <w:szCs w:val="28"/>
          <w:u w:val="single"/>
        </w:rPr>
        <w:lastRenderedPageBreak/>
        <w:t xml:space="preserve">Календарно-тематическое планирование </w:t>
      </w:r>
    </w:p>
    <w:p w:rsidR="006F3104" w:rsidRPr="002A1954" w:rsidRDefault="006F3104" w:rsidP="00D04E20">
      <w:pPr>
        <w:spacing w:line="240" w:lineRule="auto"/>
        <w:contextualSpacing/>
        <w:jc w:val="center"/>
        <w:rPr>
          <w:rFonts w:ascii="Times New Roman" w:hAnsi="Times New Roman"/>
          <w:b/>
          <w:smallCaps/>
          <w:color w:val="020202"/>
          <w:sz w:val="28"/>
          <w:szCs w:val="28"/>
          <w:u w:val="single"/>
        </w:rPr>
      </w:pPr>
    </w:p>
    <w:tbl>
      <w:tblPr>
        <w:tblW w:w="14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53"/>
        <w:gridCol w:w="2875"/>
        <w:gridCol w:w="4200"/>
        <w:gridCol w:w="2210"/>
        <w:gridCol w:w="2210"/>
        <w:gridCol w:w="2210"/>
      </w:tblGrid>
      <w:tr w:rsidR="008C625A" w:rsidRPr="0068375E" w:rsidTr="00F55252">
        <w:trPr>
          <w:trHeight w:val="95"/>
        </w:trPr>
        <w:tc>
          <w:tcPr>
            <w:tcW w:w="1153" w:type="dxa"/>
            <w:vMerge w:val="restart"/>
          </w:tcPr>
          <w:p w:rsidR="008C625A" w:rsidRPr="0068375E" w:rsidRDefault="008C625A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C625A" w:rsidRPr="0068375E" w:rsidRDefault="008C625A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3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  <w:p w:rsidR="008C625A" w:rsidRPr="0068375E" w:rsidRDefault="008C625A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  <w:vMerge w:val="restart"/>
          </w:tcPr>
          <w:p w:rsidR="008C625A" w:rsidRPr="0068375E" w:rsidRDefault="008C625A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C625A" w:rsidRPr="0068375E" w:rsidRDefault="008C625A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3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раздела</w:t>
            </w:r>
          </w:p>
        </w:tc>
        <w:tc>
          <w:tcPr>
            <w:tcW w:w="4200" w:type="dxa"/>
            <w:vMerge w:val="restart"/>
          </w:tcPr>
          <w:p w:rsidR="008C625A" w:rsidRPr="0068375E" w:rsidRDefault="008C625A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C625A" w:rsidRPr="0068375E" w:rsidRDefault="008C625A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3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2210" w:type="dxa"/>
            <w:vMerge w:val="restart"/>
          </w:tcPr>
          <w:p w:rsidR="008C625A" w:rsidRPr="0068375E" w:rsidRDefault="008C625A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C625A" w:rsidRPr="0068375E" w:rsidRDefault="008C625A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3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</w:p>
          <w:p w:rsidR="008C625A" w:rsidRPr="0068375E" w:rsidRDefault="008C625A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3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4420" w:type="dxa"/>
            <w:gridSpan w:val="2"/>
          </w:tcPr>
          <w:p w:rsidR="008C625A" w:rsidRPr="0068375E" w:rsidRDefault="008C625A" w:rsidP="008C6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3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  <w:p w:rsidR="008C625A" w:rsidRPr="0068375E" w:rsidRDefault="008C625A" w:rsidP="008C6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C625A" w:rsidRPr="0068375E" w:rsidTr="008C625A">
        <w:trPr>
          <w:trHeight w:val="95"/>
        </w:trPr>
        <w:tc>
          <w:tcPr>
            <w:tcW w:w="1153" w:type="dxa"/>
            <w:vMerge/>
          </w:tcPr>
          <w:p w:rsidR="008C625A" w:rsidRPr="0068375E" w:rsidRDefault="008C625A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  <w:vMerge/>
          </w:tcPr>
          <w:p w:rsidR="008C625A" w:rsidRPr="0068375E" w:rsidRDefault="008C625A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00" w:type="dxa"/>
            <w:vMerge/>
          </w:tcPr>
          <w:p w:rsidR="008C625A" w:rsidRPr="0068375E" w:rsidRDefault="008C625A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8C625A" w:rsidRPr="0068375E" w:rsidRDefault="008C625A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10" w:type="dxa"/>
          </w:tcPr>
          <w:p w:rsidR="008C625A" w:rsidRPr="0068375E" w:rsidRDefault="008C625A" w:rsidP="00FF61EA">
            <w:pPr>
              <w:tabs>
                <w:tab w:val="left" w:pos="300"/>
                <w:tab w:val="center" w:pos="8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3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2210" w:type="dxa"/>
          </w:tcPr>
          <w:p w:rsidR="008C625A" w:rsidRPr="0068375E" w:rsidRDefault="008C625A" w:rsidP="00FF61EA">
            <w:pPr>
              <w:tabs>
                <w:tab w:val="left" w:pos="300"/>
                <w:tab w:val="center" w:pos="8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3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факт</w:t>
            </w:r>
          </w:p>
        </w:tc>
      </w:tr>
      <w:tr w:rsidR="00F55252" w:rsidRPr="0068375E" w:rsidTr="007B0129">
        <w:trPr>
          <w:trHeight w:val="1193"/>
        </w:trPr>
        <w:tc>
          <w:tcPr>
            <w:tcW w:w="1153" w:type="dxa"/>
          </w:tcPr>
          <w:p w:rsidR="00F55252" w:rsidRPr="0068375E" w:rsidRDefault="00F55252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75" w:type="dxa"/>
            <w:vMerge w:val="restart"/>
          </w:tcPr>
          <w:p w:rsidR="00866057" w:rsidRPr="00866057" w:rsidRDefault="00866057" w:rsidP="00866057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30405"/>
                <w:sz w:val="28"/>
                <w:szCs w:val="28"/>
              </w:rPr>
            </w:pPr>
            <w:r w:rsidRPr="00866057">
              <w:rPr>
                <w:rFonts w:ascii="Times New Roman" w:hAnsi="Times New Roman" w:cs="Times New Roman"/>
                <w:b/>
                <w:color w:val="030405"/>
                <w:sz w:val="28"/>
                <w:szCs w:val="28"/>
              </w:rPr>
              <w:t xml:space="preserve">Работа с природными материалами </w:t>
            </w:r>
          </w:p>
          <w:p w:rsidR="00F55252" w:rsidRDefault="00866057" w:rsidP="00866057">
            <w:pPr>
              <w:spacing w:after="0" w:line="240" w:lineRule="auto"/>
              <w:rPr>
                <w:rFonts w:ascii="Times New Roman" w:hAnsi="Times New Roman" w:cs="Times New Roman"/>
                <w:b/>
                <w:color w:val="03040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30405"/>
                <w:sz w:val="28"/>
                <w:szCs w:val="28"/>
              </w:rPr>
              <w:t>/</w:t>
            </w:r>
            <w:r w:rsidRPr="00866057">
              <w:rPr>
                <w:rFonts w:ascii="Times New Roman" w:hAnsi="Times New Roman" w:cs="Times New Roman"/>
                <w:b/>
                <w:color w:val="030405"/>
                <w:sz w:val="28"/>
                <w:szCs w:val="28"/>
              </w:rPr>
              <w:t>4 часа</w:t>
            </w:r>
            <w:r>
              <w:rPr>
                <w:rFonts w:ascii="Times New Roman" w:hAnsi="Times New Roman" w:cs="Times New Roman"/>
                <w:b/>
                <w:color w:val="030405"/>
                <w:sz w:val="28"/>
                <w:szCs w:val="28"/>
              </w:rPr>
              <w:t>/</w:t>
            </w:r>
          </w:p>
          <w:p w:rsidR="007B0129" w:rsidRDefault="007B0129" w:rsidP="00866057">
            <w:pPr>
              <w:spacing w:after="0" w:line="240" w:lineRule="auto"/>
              <w:rPr>
                <w:rFonts w:ascii="Times New Roman" w:hAnsi="Times New Roman" w:cs="Times New Roman"/>
                <w:b/>
                <w:color w:val="030405"/>
                <w:sz w:val="28"/>
                <w:szCs w:val="28"/>
              </w:rPr>
            </w:pPr>
          </w:p>
          <w:p w:rsidR="007B0129" w:rsidRDefault="007B0129" w:rsidP="00866057">
            <w:pPr>
              <w:spacing w:after="0" w:line="240" w:lineRule="auto"/>
              <w:rPr>
                <w:rFonts w:ascii="Times New Roman" w:hAnsi="Times New Roman" w:cs="Times New Roman"/>
                <w:b/>
                <w:color w:val="030405"/>
                <w:sz w:val="28"/>
                <w:szCs w:val="28"/>
              </w:rPr>
            </w:pPr>
          </w:p>
          <w:p w:rsidR="007B0129" w:rsidRPr="00F55252" w:rsidRDefault="007B0129" w:rsidP="00866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200" w:type="dxa"/>
          </w:tcPr>
          <w:p w:rsidR="007B0129" w:rsidRPr="00866057" w:rsidRDefault="00866057" w:rsidP="008660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30405"/>
                <w:sz w:val="24"/>
                <w:szCs w:val="24"/>
              </w:rPr>
            </w:pPr>
            <w:r w:rsidRPr="00866057">
              <w:rPr>
                <w:rFonts w:ascii="Times New Roman" w:hAnsi="Times New Roman" w:cs="Times New Roman"/>
                <w:color w:val="030405"/>
                <w:sz w:val="24"/>
                <w:szCs w:val="24"/>
              </w:rPr>
              <w:t>Коллективные композиции</w:t>
            </w:r>
            <w:r>
              <w:rPr>
                <w:rFonts w:ascii="Times New Roman" w:hAnsi="Times New Roman" w:cs="Times New Roman"/>
                <w:color w:val="030405"/>
                <w:sz w:val="24"/>
                <w:szCs w:val="24"/>
              </w:rPr>
              <w:t>.</w:t>
            </w:r>
          </w:p>
        </w:tc>
        <w:tc>
          <w:tcPr>
            <w:tcW w:w="2210" w:type="dxa"/>
          </w:tcPr>
          <w:p w:rsidR="00F55252" w:rsidRPr="0068375E" w:rsidRDefault="00866057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210" w:type="dxa"/>
          </w:tcPr>
          <w:p w:rsidR="00F55252" w:rsidRDefault="0091295B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03.09</w:t>
            </w:r>
          </w:p>
          <w:p w:rsidR="0091295B" w:rsidRPr="0068375E" w:rsidRDefault="0091295B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10.09</w:t>
            </w:r>
          </w:p>
        </w:tc>
        <w:tc>
          <w:tcPr>
            <w:tcW w:w="2210" w:type="dxa"/>
          </w:tcPr>
          <w:p w:rsidR="00F55252" w:rsidRPr="0068375E" w:rsidRDefault="00F55252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55252" w:rsidRPr="0068375E" w:rsidTr="008C625A">
        <w:trPr>
          <w:trHeight w:val="95"/>
        </w:trPr>
        <w:tc>
          <w:tcPr>
            <w:tcW w:w="1153" w:type="dxa"/>
          </w:tcPr>
          <w:p w:rsidR="00F55252" w:rsidRPr="0068375E" w:rsidRDefault="00F55252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75" w:type="dxa"/>
            <w:vMerge/>
          </w:tcPr>
          <w:p w:rsidR="00F55252" w:rsidRPr="00ED1277" w:rsidRDefault="00F55252" w:rsidP="000A6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00" w:type="dxa"/>
          </w:tcPr>
          <w:p w:rsidR="00F55252" w:rsidRPr="00866057" w:rsidRDefault="00866057" w:rsidP="008660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304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30405"/>
                <w:sz w:val="24"/>
                <w:szCs w:val="24"/>
              </w:rPr>
              <w:t>И</w:t>
            </w:r>
            <w:r w:rsidRPr="00866057">
              <w:rPr>
                <w:rFonts w:ascii="Times New Roman" w:hAnsi="Times New Roman" w:cs="Times New Roman"/>
                <w:color w:val="030405"/>
                <w:sz w:val="24"/>
                <w:szCs w:val="24"/>
              </w:rPr>
              <w:t>ндивидуальные панно.</w:t>
            </w:r>
            <w:r w:rsidR="00F55252" w:rsidRPr="00866057">
              <w:rPr>
                <w:rFonts w:ascii="Times New Roman" w:hAnsi="Times New Roman" w:cs="Times New Roman"/>
                <w:color w:val="030405"/>
                <w:sz w:val="24"/>
                <w:szCs w:val="24"/>
              </w:rPr>
              <w:t xml:space="preserve"> </w:t>
            </w:r>
          </w:p>
        </w:tc>
        <w:tc>
          <w:tcPr>
            <w:tcW w:w="2210" w:type="dxa"/>
          </w:tcPr>
          <w:p w:rsidR="00F55252" w:rsidRPr="0068375E" w:rsidRDefault="00866057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210" w:type="dxa"/>
          </w:tcPr>
          <w:p w:rsidR="00F55252" w:rsidRDefault="0091295B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17.09</w:t>
            </w:r>
          </w:p>
          <w:p w:rsidR="0091295B" w:rsidRPr="0068375E" w:rsidRDefault="0091295B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24.09</w:t>
            </w:r>
          </w:p>
        </w:tc>
        <w:tc>
          <w:tcPr>
            <w:tcW w:w="2210" w:type="dxa"/>
          </w:tcPr>
          <w:p w:rsidR="00F55252" w:rsidRPr="0068375E" w:rsidRDefault="00F55252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F03DE" w:rsidRPr="0068375E" w:rsidTr="0057470F">
        <w:trPr>
          <w:trHeight w:val="771"/>
        </w:trPr>
        <w:tc>
          <w:tcPr>
            <w:tcW w:w="1153" w:type="dxa"/>
          </w:tcPr>
          <w:p w:rsidR="004F03DE" w:rsidRPr="004F03DE" w:rsidRDefault="00866057" w:rsidP="004F03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75" w:type="dxa"/>
            <w:vMerge w:val="restart"/>
          </w:tcPr>
          <w:p w:rsidR="00866057" w:rsidRDefault="00866057" w:rsidP="004F03DE">
            <w:pPr>
              <w:spacing w:after="0" w:line="240" w:lineRule="auto"/>
              <w:rPr>
                <w:rFonts w:ascii="Times New Roman" w:hAnsi="Times New Roman" w:cs="Times New Roman"/>
                <w:b/>
                <w:color w:val="030405"/>
                <w:sz w:val="28"/>
                <w:szCs w:val="28"/>
              </w:rPr>
            </w:pPr>
            <w:r w:rsidRPr="00866057">
              <w:rPr>
                <w:rFonts w:ascii="Times New Roman" w:hAnsi="Times New Roman" w:cs="Times New Roman"/>
                <w:b/>
                <w:color w:val="030405"/>
                <w:sz w:val="28"/>
                <w:szCs w:val="28"/>
              </w:rPr>
              <w:t>Объ</w:t>
            </w:r>
            <w:r>
              <w:rPr>
                <w:rFonts w:ascii="Times New Roman" w:hAnsi="Times New Roman" w:cs="Times New Roman"/>
                <w:b/>
                <w:color w:val="030405"/>
                <w:sz w:val="28"/>
                <w:szCs w:val="28"/>
              </w:rPr>
              <w:t xml:space="preserve">ёмные и плоскостные аппликации </w:t>
            </w:r>
          </w:p>
          <w:p w:rsidR="004F03DE" w:rsidRPr="00866057" w:rsidRDefault="00866057" w:rsidP="004F03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3040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30405"/>
                <w:sz w:val="28"/>
                <w:szCs w:val="28"/>
              </w:rPr>
              <w:t>/</w:t>
            </w:r>
            <w:r w:rsidRPr="00866057">
              <w:rPr>
                <w:rFonts w:ascii="Times New Roman" w:hAnsi="Times New Roman" w:cs="Times New Roman"/>
                <w:b/>
                <w:color w:val="030405"/>
                <w:sz w:val="28"/>
                <w:szCs w:val="28"/>
              </w:rPr>
              <w:t>24 часа</w:t>
            </w:r>
            <w:r>
              <w:rPr>
                <w:rFonts w:ascii="Times New Roman" w:hAnsi="Times New Roman" w:cs="Times New Roman"/>
                <w:b/>
                <w:color w:val="030405"/>
                <w:sz w:val="28"/>
                <w:szCs w:val="28"/>
              </w:rPr>
              <w:t>/</w:t>
            </w:r>
          </w:p>
        </w:tc>
        <w:tc>
          <w:tcPr>
            <w:tcW w:w="4200" w:type="dxa"/>
          </w:tcPr>
          <w:p w:rsidR="004F03DE" w:rsidRPr="00866057" w:rsidRDefault="00866057" w:rsidP="00E65C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30405"/>
                <w:sz w:val="24"/>
                <w:szCs w:val="24"/>
              </w:rPr>
            </w:pPr>
            <w:r w:rsidRPr="00866057">
              <w:rPr>
                <w:rFonts w:ascii="Times New Roman" w:hAnsi="Times New Roman" w:cs="Times New Roman"/>
                <w:color w:val="030405"/>
                <w:sz w:val="24"/>
                <w:szCs w:val="24"/>
              </w:rPr>
              <w:t>Многослойные аппликации.</w:t>
            </w:r>
          </w:p>
        </w:tc>
        <w:tc>
          <w:tcPr>
            <w:tcW w:w="2210" w:type="dxa"/>
          </w:tcPr>
          <w:p w:rsidR="004F03DE" w:rsidRPr="0068375E" w:rsidRDefault="00866057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210" w:type="dxa"/>
          </w:tcPr>
          <w:p w:rsidR="004F03DE" w:rsidRDefault="0091295B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01.10</w:t>
            </w:r>
          </w:p>
          <w:p w:rsidR="0091295B" w:rsidRPr="0068375E" w:rsidRDefault="0091295B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08.10</w:t>
            </w:r>
          </w:p>
        </w:tc>
        <w:tc>
          <w:tcPr>
            <w:tcW w:w="2210" w:type="dxa"/>
          </w:tcPr>
          <w:p w:rsidR="004F03DE" w:rsidRPr="0068375E" w:rsidRDefault="004F03DE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66057" w:rsidRPr="0068375E" w:rsidTr="007B0129">
        <w:trPr>
          <w:trHeight w:val="1264"/>
        </w:trPr>
        <w:tc>
          <w:tcPr>
            <w:tcW w:w="1153" w:type="dxa"/>
          </w:tcPr>
          <w:p w:rsidR="00866057" w:rsidRDefault="00866057" w:rsidP="004F03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75" w:type="dxa"/>
            <w:vMerge/>
          </w:tcPr>
          <w:p w:rsidR="00866057" w:rsidRPr="0068375E" w:rsidRDefault="00866057" w:rsidP="000A63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00" w:type="dxa"/>
          </w:tcPr>
          <w:p w:rsidR="00866057" w:rsidRPr="00866057" w:rsidRDefault="00866057" w:rsidP="00E65C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30405"/>
                <w:sz w:val="24"/>
                <w:szCs w:val="24"/>
              </w:rPr>
            </w:pPr>
            <w:r w:rsidRPr="00866057">
              <w:rPr>
                <w:rFonts w:ascii="Times New Roman" w:hAnsi="Times New Roman" w:cs="Times New Roman"/>
                <w:color w:val="030405"/>
                <w:sz w:val="24"/>
                <w:szCs w:val="24"/>
              </w:rPr>
              <w:t>Мозаика из квадратных модулей.</w:t>
            </w:r>
          </w:p>
        </w:tc>
        <w:tc>
          <w:tcPr>
            <w:tcW w:w="2210" w:type="dxa"/>
          </w:tcPr>
          <w:p w:rsidR="00866057" w:rsidRPr="0068375E" w:rsidRDefault="00866057" w:rsidP="0091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210" w:type="dxa"/>
          </w:tcPr>
          <w:p w:rsidR="00866057" w:rsidRDefault="0091295B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15.10</w:t>
            </w:r>
          </w:p>
          <w:p w:rsidR="0091295B" w:rsidRDefault="0091295B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22.10</w:t>
            </w:r>
          </w:p>
          <w:p w:rsidR="0091295B" w:rsidRDefault="0091295B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29.10</w:t>
            </w:r>
          </w:p>
          <w:p w:rsidR="0091295B" w:rsidRPr="0068375E" w:rsidRDefault="0091295B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12.11</w:t>
            </w:r>
          </w:p>
        </w:tc>
        <w:tc>
          <w:tcPr>
            <w:tcW w:w="2210" w:type="dxa"/>
          </w:tcPr>
          <w:p w:rsidR="00866057" w:rsidRPr="0068375E" w:rsidRDefault="00866057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66057" w:rsidRPr="0068375E" w:rsidTr="007B0129">
        <w:trPr>
          <w:trHeight w:val="977"/>
        </w:trPr>
        <w:tc>
          <w:tcPr>
            <w:tcW w:w="1153" w:type="dxa"/>
          </w:tcPr>
          <w:p w:rsidR="00866057" w:rsidRPr="004F03DE" w:rsidRDefault="00866057" w:rsidP="004F03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75" w:type="dxa"/>
            <w:vMerge/>
          </w:tcPr>
          <w:p w:rsidR="00866057" w:rsidRPr="0068375E" w:rsidRDefault="00866057" w:rsidP="000A63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00" w:type="dxa"/>
          </w:tcPr>
          <w:p w:rsidR="00866057" w:rsidRPr="00866057" w:rsidRDefault="00866057" w:rsidP="00E65C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30405"/>
                <w:sz w:val="24"/>
                <w:szCs w:val="24"/>
              </w:rPr>
            </w:pPr>
            <w:r w:rsidRPr="00866057">
              <w:rPr>
                <w:rFonts w:ascii="Times New Roman" w:hAnsi="Times New Roman" w:cs="Times New Roman"/>
                <w:color w:val="030405"/>
                <w:sz w:val="24"/>
                <w:szCs w:val="24"/>
              </w:rPr>
              <w:t>Элементы квиллинга.</w:t>
            </w:r>
          </w:p>
        </w:tc>
        <w:tc>
          <w:tcPr>
            <w:tcW w:w="2210" w:type="dxa"/>
          </w:tcPr>
          <w:p w:rsidR="00866057" w:rsidRPr="0068375E" w:rsidRDefault="00866057" w:rsidP="0091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210" w:type="dxa"/>
          </w:tcPr>
          <w:p w:rsidR="00866057" w:rsidRDefault="0091295B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19.11</w:t>
            </w:r>
          </w:p>
          <w:p w:rsidR="0091295B" w:rsidRPr="0068375E" w:rsidRDefault="0091295B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26.11</w:t>
            </w:r>
          </w:p>
        </w:tc>
        <w:tc>
          <w:tcPr>
            <w:tcW w:w="2210" w:type="dxa"/>
          </w:tcPr>
          <w:p w:rsidR="00866057" w:rsidRPr="0068375E" w:rsidRDefault="00866057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F03DE" w:rsidRPr="0068375E" w:rsidTr="007B0129">
        <w:trPr>
          <w:trHeight w:val="1132"/>
        </w:trPr>
        <w:tc>
          <w:tcPr>
            <w:tcW w:w="1153" w:type="dxa"/>
          </w:tcPr>
          <w:p w:rsidR="004F03DE" w:rsidRPr="004F03DE" w:rsidRDefault="00866057" w:rsidP="004F03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75" w:type="dxa"/>
            <w:vMerge/>
          </w:tcPr>
          <w:p w:rsidR="004F03DE" w:rsidRPr="0068375E" w:rsidRDefault="004F03DE" w:rsidP="000A63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00" w:type="dxa"/>
          </w:tcPr>
          <w:p w:rsidR="004F03DE" w:rsidRDefault="00866057" w:rsidP="00E65C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30405"/>
                <w:sz w:val="24"/>
                <w:szCs w:val="24"/>
              </w:rPr>
            </w:pPr>
            <w:r w:rsidRPr="00866057">
              <w:rPr>
                <w:rFonts w:ascii="Times New Roman" w:hAnsi="Times New Roman" w:cs="Times New Roman"/>
                <w:color w:val="030405"/>
                <w:sz w:val="24"/>
                <w:szCs w:val="24"/>
              </w:rPr>
              <w:t>Аппликации в технике квиллинг.</w:t>
            </w:r>
          </w:p>
          <w:p w:rsidR="007B0129" w:rsidRDefault="007B0129" w:rsidP="00E65C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30405"/>
                <w:sz w:val="24"/>
                <w:szCs w:val="24"/>
              </w:rPr>
            </w:pPr>
          </w:p>
          <w:p w:rsidR="007B0129" w:rsidRPr="00866057" w:rsidRDefault="007B0129" w:rsidP="00E65C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30405"/>
                <w:sz w:val="24"/>
                <w:szCs w:val="24"/>
              </w:rPr>
            </w:pPr>
          </w:p>
        </w:tc>
        <w:tc>
          <w:tcPr>
            <w:tcW w:w="2210" w:type="dxa"/>
          </w:tcPr>
          <w:p w:rsidR="004F03DE" w:rsidRPr="0068375E" w:rsidRDefault="00866057" w:rsidP="0091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210" w:type="dxa"/>
          </w:tcPr>
          <w:p w:rsidR="004F03DE" w:rsidRDefault="0091295B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03.12</w:t>
            </w:r>
          </w:p>
          <w:p w:rsidR="0091295B" w:rsidRDefault="0091295B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10.12</w:t>
            </w:r>
          </w:p>
          <w:p w:rsidR="0091295B" w:rsidRDefault="0091295B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17.12</w:t>
            </w:r>
          </w:p>
          <w:p w:rsidR="0057470F" w:rsidRDefault="0091295B" w:rsidP="0057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24.12</w:t>
            </w:r>
          </w:p>
          <w:p w:rsidR="0057470F" w:rsidRDefault="0057470F" w:rsidP="0057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14.01</w:t>
            </w:r>
          </w:p>
          <w:p w:rsidR="0057470F" w:rsidRDefault="0057470F" w:rsidP="0057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21.01</w:t>
            </w:r>
          </w:p>
          <w:p w:rsidR="0091295B" w:rsidRPr="0068375E" w:rsidRDefault="0091295B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10" w:type="dxa"/>
          </w:tcPr>
          <w:p w:rsidR="004F03DE" w:rsidRPr="0068375E" w:rsidRDefault="004F03DE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F03DE" w:rsidRPr="0068375E" w:rsidTr="008C625A">
        <w:trPr>
          <w:trHeight w:val="95"/>
        </w:trPr>
        <w:tc>
          <w:tcPr>
            <w:tcW w:w="1153" w:type="dxa"/>
          </w:tcPr>
          <w:p w:rsidR="004F03DE" w:rsidRPr="004F03DE" w:rsidRDefault="007B0129" w:rsidP="004F03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875" w:type="dxa"/>
            <w:vMerge/>
          </w:tcPr>
          <w:p w:rsidR="004F03DE" w:rsidRPr="0068375E" w:rsidRDefault="004F03DE" w:rsidP="000A63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00" w:type="dxa"/>
          </w:tcPr>
          <w:p w:rsidR="004F03DE" w:rsidRDefault="007B0129" w:rsidP="00E65C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30405"/>
                <w:sz w:val="24"/>
                <w:szCs w:val="24"/>
              </w:rPr>
            </w:pPr>
            <w:r w:rsidRPr="007B0129">
              <w:rPr>
                <w:rFonts w:ascii="Times New Roman" w:hAnsi="Times New Roman" w:cs="Times New Roman"/>
                <w:color w:val="030405"/>
                <w:sz w:val="24"/>
                <w:szCs w:val="24"/>
              </w:rPr>
              <w:t xml:space="preserve">Техника изонить. </w:t>
            </w:r>
            <w:r>
              <w:rPr>
                <w:rFonts w:ascii="Times New Roman" w:hAnsi="Times New Roman" w:cs="Times New Roman"/>
                <w:color w:val="030405"/>
                <w:sz w:val="24"/>
                <w:szCs w:val="24"/>
              </w:rPr>
              <w:t xml:space="preserve">                 </w:t>
            </w:r>
            <w:r w:rsidRPr="007B0129">
              <w:rPr>
                <w:rFonts w:ascii="Times New Roman" w:hAnsi="Times New Roman" w:cs="Times New Roman"/>
                <w:color w:val="030405"/>
                <w:sz w:val="24"/>
                <w:szCs w:val="24"/>
              </w:rPr>
              <w:t>Заполнение круга, угла.</w:t>
            </w:r>
          </w:p>
          <w:p w:rsidR="007B0129" w:rsidRDefault="007B0129" w:rsidP="00E65C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30405"/>
                <w:sz w:val="24"/>
                <w:szCs w:val="24"/>
              </w:rPr>
            </w:pPr>
          </w:p>
          <w:p w:rsidR="007B0129" w:rsidRPr="007B0129" w:rsidRDefault="007B0129" w:rsidP="00E65C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30405"/>
                <w:sz w:val="24"/>
                <w:szCs w:val="24"/>
              </w:rPr>
            </w:pPr>
          </w:p>
        </w:tc>
        <w:tc>
          <w:tcPr>
            <w:tcW w:w="2210" w:type="dxa"/>
          </w:tcPr>
          <w:p w:rsidR="004F03DE" w:rsidRPr="0068375E" w:rsidRDefault="007B0129" w:rsidP="0091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210" w:type="dxa"/>
          </w:tcPr>
          <w:p w:rsidR="0091295B" w:rsidRDefault="0091295B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28.01</w:t>
            </w:r>
          </w:p>
          <w:p w:rsidR="0057470F" w:rsidRDefault="0091295B" w:rsidP="0057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04.02</w:t>
            </w:r>
          </w:p>
          <w:p w:rsidR="0057470F" w:rsidRDefault="0057470F" w:rsidP="0057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11.02</w:t>
            </w:r>
          </w:p>
          <w:p w:rsidR="0091295B" w:rsidRPr="0068375E" w:rsidRDefault="0057470F" w:rsidP="0057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18.02</w:t>
            </w:r>
          </w:p>
        </w:tc>
        <w:tc>
          <w:tcPr>
            <w:tcW w:w="2210" w:type="dxa"/>
          </w:tcPr>
          <w:p w:rsidR="004F03DE" w:rsidRPr="0068375E" w:rsidRDefault="004F03DE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B0129" w:rsidRPr="0068375E" w:rsidTr="007B0129">
        <w:trPr>
          <w:trHeight w:val="1979"/>
        </w:trPr>
        <w:tc>
          <w:tcPr>
            <w:tcW w:w="1153" w:type="dxa"/>
          </w:tcPr>
          <w:p w:rsidR="007B0129" w:rsidRPr="004F03DE" w:rsidRDefault="007B0129" w:rsidP="004F03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75" w:type="dxa"/>
            <w:vMerge/>
          </w:tcPr>
          <w:p w:rsidR="007B0129" w:rsidRPr="0068375E" w:rsidRDefault="007B0129" w:rsidP="000A63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00" w:type="dxa"/>
          </w:tcPr>
          <w:p w:rsidR="007B0129" w:rsidRPr="007B0129" w:rsidRDefault="007B0129" w:rsidP="00E65C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30405"/>
                <w:sz w:val="24"/>
                <w:szCs w:val="24"/>
              </w:rPr>
            </w:pPr>
            <w:r w:rsidRPr="007B0129">
              <w:rPr>
                <w:rFonts w:ascii="Times New Roman" w:hAnsi="Times New Roman" w:cs="Times New Roman"/>
                <w:color w:val="030405"/>
                <w:sz w:val="24"/>
                <w:szCs w:val="24"/>
              </w:rPr>
              <w:t>Аппликации в технике изонить.</w:t>
            </w:r>
          </w:p>
        </w:tc>
        <w:tc>
          <w:tcPr>
            <w:tcW w:w="2210" w:type="dxa"/>
          </w:tcPr>
          <w:p w:rsidR="007B0129" w:rsidRPr="0068375E" w:rsidRDefault="007B0129" w:rsidP="0091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210" w:type="dxa"/>
          </w:tcPr>
          <w:p w:rsidR="0057470F" w:rsidRDefault="0057470F" w:rsidP="0057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25.02</w:t>
            </w:r>
          </w:p>
          <w:p w:rsidR="0057470F" w:rsidRDefault="0057470F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04.03</w:t>
            </w:r>
          </w:p>
          <w:p w:rsidR="0057470F" w:rsidRDefault="0057470F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11.03</w:t>
            </w:r>
          </w:p>
          <w:p w:rsidR="0057470F" w:rsidRDefault="0057470F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18.03</w:t>
            </w:r>
          </w:p>
          <w:p w:rsidR="0057470F" w:rsidRDefault="0057470F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01.04</w:t>
            </w:r>
          </w:p>
          <w:p w:rsidR="0057470F" w:rsidRDefault="0057470F" w:rsidP="0057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08.04</w:t>
            </w:r>
          </w:p>
          <w:p w:rsidR="0057470F" w:rsidRPr="0068375E" w:rsidRDefault="0057470F" w:rsidP="0057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10" w:type="dxa"/>
          </w:tcPr>
          <w:p w:rsidR="007B0129" w:rsidRPr="0068375E" w:rsidRDefault="007B0129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F03DE" w:rsidRPr="0068375E" w:rsidTr="007B0129">
        <w:trPr>
          <w:trHeight w:val="1681"/>
        </w:trPr>
        <w:tc>
          <w:tcPr>
            <w:tcW w:w="1153" w:type="dxa"/>
          </w:tcPr>
          <w:p w:rsidR="004F03DE" w:rsidRPr="004F03DE" w:rsidRDefault="007B0129" w:rsidP="004F03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75" w:type="dxa"/>
            <w:vMerge w:val="restart"/>
            <w:tcBorders>
              <w:top w:val="nil"/>
            </w:tcBorders>
          </w:tcPr>
          <w:p w:rsidR="007B0129" w:rsidRPr="007B0129" w:rsidRDefault="007B0129" w:rsidP="004F03DE">
            <w:pPr>
              <w:spacing w:after="0" w:line="240" w:lineRule="auto"/>
              <w:rPr>
                <w:rFonts w:ascii="Times New Roman" w:hAnsi="Times New Roman" w:cs="Times New Roman"/>
                <w:b/>
                <w:color w:val="030405"/>
                <w:sz w:val="28"/>
                <w:szCs w:val="28"/>
              </w:rPr>
            </w:pPr>
            <w:r w:rsidRPr="007B0129">
              <w:rPr>
                <w:rFonts w:ascii="Times New Roman" w:hAnsi="Times New Roman" w:cs="Times New Roman"/>
                <w:b/>
                <w:color w:val="030405"/>
                <w:sz w:val="28"/>
                <w:szCs w:val="28"/>
              </w:rPr>
              <w:t>Поделки на основе нитяного кокона</w:t>
            </w:r>
          </w:p>
          <w:p w:rsidR="004F03DE" w:rsidRPr="004F03DE" w:rsidRDefault="007B0129" w:rsidP="004F03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B0129">
              <w:rPr>
                <w:rFonts w:ascii="Times New Roman" w:hAnsi="Times New Roman" w:cs="Times New Roman"/>
                <w:b/>
                <w:color w:val="030405"/>
                <w:sz w:val="28"/>
                <w:szCs w:val="28"/>
              </w:rPr>
              <w:t>/6 часов/</w:t>
            </w:r>
          </w:p>
        </w:tc>
        <w:tc>
          <w:tcPr>
            <w:tcW w:w="4200" w:type="dxa"/>
          </w:tcPr>
          <w:p w:rsidR="004F03DE" w:rsidRPr="007B0129" w:rsidRDefault="007B0129" w:rsidP="00E65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30405"/>
                <w:sz w:val="24"/>
                <w:szCs w:val="24"/>
              </w:rPr>
            </w:pPr>
            <w:r w:rsidRPr="007B0129">
              <w:rPr>
                <w:rFonts w:ascii="Times New Roman" w:hAnsi="Times New Roman" w:cs="Times New Roman"/>
                <w:color w:val="030405"/>
                <w:sz w:val="24"/>
                <w:szCs w:val="24"/>
              </w:rPr>
              <w:t>Изготовление нитяных коконов.</w:t>
            </w:r>
          </w:p>
        </w:tc>
        <w:tc>
          <w:tcPr>
            <w:tcW w:w="2210" w:type="dxa"/>
          </w:tcPr>
          <w:p w:rsidR="004F03DE" w:rsidRPr="0068375E" w:rsidRDefault="007B0129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210" w:type="dxa"/>
          </w:tcPr>
          <w:p w:rsidR="0057470F" w:rsidRDefault="0057470F" w:rsidP="0057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15.04</w:t>
            </w:r>
          </w:p>
          <w:p w:rsidR="0057470F" w:rsidRDefault="0057470F" w:rsidP="0057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22.04</w:t>
            </w:r>
          </w:p>
          <w:p w:rsidR="0057470F" w:rsidRDefault="0057470F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29.04</w:t>
            </w:r>
          </w:p>
          <w:p w:rsidR="0057470F" w:rsidRDefault="0057470F" w:rsidP="0057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06.05</w:t>
            </w:r>
          </w:p>
          <w:p w:rsidR="004F03DE" w:rsidRPr="0068375E" w:rsidRDefault="004F03DE" w:rsidP="0057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10" w:type="dxa"/>
          </w:tcPr>
          <w:p w:rsidR="004F03DE" w:rsidRPr="0068375E" w:rsidRDefault="004F03DE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F03DE" w:rsidRPr="0068375E" w:rsidTr="007B0129">
        <w:trPr>
          <w:trHeight w:val="2581"/>
        </w:trPr>
        <w:tc>
          <w:tcPr>
            <w:tcW w:w="1153" w:type="dxa"/>
          </w:tcPr>
          <w:p w:rsidR="004F03DE" w:rsidRPr="004F03DE" w:rsidRDefault="007B0129" w:rsidP="004F03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75" w:type="dxa"/>
            <w:vMerge/>
            <w:tcBorders>
              <w:top w:val="nil"/>
            </w:tcBorders>
          </w:tcPr>
          <w:p w:rsidR="004F03DE" w:rsidRPr="004F03DE" w:rsidRDefault="004F03DE" w:rsidP="000A63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00" w:type="dxa"/>
          </w:tcPr>
          <w:p w:rsidR="004F03DE" w:rsidRPr="007B0129" w:rsidRDefault="007B0129" w:rsidP="00E65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30405"/>
                <w:sz w:val="24"/>
                <w:szCs w:val="24"/>
              </w:rPr>
            </w:pPr>
            <w:r w:rsidRPr="007B0129">
              <w:rPr>
                <w:rFonts w:ascii="Times New Roman" w:hAnsi="Times New Roman" w:cs="Times New Roman"/>
                <w:color w:val="030405"/>
                <w:sz w:val="24"/>
                <w:szCs w:val="24"/>
              </w:rPr>
              <w:t>Оформление объёмных поделок.</w:t>
            </w:r>
          </w:p>
        </w:tc>
        <w:tc>
          <w:tcPr>
            <w:tcW w:w="2210" w:type="dxa"/>
          </w:tcPr>
          <w:p w:rsidR="004F03DE" w:rsidRPr="0068375E" w:rsidRDefault="007B0129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210" w:type="dxa"/>
          </w:tcPr>
          <w:p w:rsidR="0057470F" w:rsidRDefault="0057470F" w:rsidP="0057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13.05</w:t>
            </w:r>
          </w:p>
          <w:p w:rsidR="0057470F" w:rsidRDefault="0057470F" w:rsidP="0057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20.05</w:t>
            </w:r>
          </w:p>
          <w:p w:rsidR="0057470F" w:rsidRPr="0068375E" w:rsidRDefault="0057470F" w:rsidP="0057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10" w:type="dxa"/>
          </w:tcPr>
          <w:p w:rsidR="004F03DE" w:rsidRPr="0068375E" w:rsidRDefault="004F03DE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D04E20" w:rsidRPr="00701546" w:rsidRDefault="00D04E20" w:rsidP="00D04E20">
      <w:pPr>
        <w:spacing w:line="240" w:lineRule="auto"/>
        <w:contextualSpacing/>
        <w:jc w:val="center"/>
        <w:rPr>
          <w:rFonts w:ascii="Times New Roman" w:hAnsi="Times New Roman"/>
          <w:b/>
          <w:color w:val="020202"/>
          <w:sz w:val="24"/>
          <w:szCs w:val="24"/>
        </w:rPr>
      </w:pPr>
    </w:p>
    <w:p w:rsidR="00D04E20" w:rsidRPr="008D3BFB" w:rsidRDefault="00D04E20" w:rsidP="008D3BFB">
      <w:pPr>
        <w:pStyle w:val="c11"/>
        <w:shd w:val="clear" w:color="auto" w:fill="FFFFFF"/>
        <w:spacing w:before="0" w:beforeAutospacing="0" w:after="0" w:afterAutospacing="0"/>
        <w:rPr>
          <w:color w:val="020202"/>
        </w:rPr>
      </w:pPr>
    </w:p>
    <w:sectPr w:rsidR="00D04E20" w:rsidRPr="008D3BFB" w:rsidSect="00000D5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1701" w:right="1134" w:bottom="850" w:left="1134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149" w:rsidRDefault="002A0149" w:rsidP="00266FEA">
      <w:pPr>
        <w:spacing w:after="0" w:line="240" w:lineRule="auto"/>
      </w:pPr>
      <w:r>
        <w:separator/>
      </w:r>
    </w:p>
  </w:endnote>
  <w:endnote w:type="continuationSeparator" w:id="1">
    <w:p w:rsidR="002A0149" w:rsidRDefault="002A0149" w:rsidP="00266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ejaVu Sans">
    <w:altName w:val="Times New Roman"/>
    <w:panose1 w:val="02020603050405020304"/>
    <w:charset w:val="00"/>
    <w:family w:val="auto"/>
    <w:pitch w:val="variable"/>
    <w:sig w:usb0="00000000" w:usb1="00000000" w:usb2="00000000" w:usb3="00000000" w:csb0="0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D5C" w:rsidRDefault="00000D5C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D99" w:rsidRDefault="00F65604">
    <w:pPr>
      <w:pStyle w:val="a8"/>
      <w:jc w:val="right"/>
    </w:pPr>
    <w:fldSimple w:instr=" PAGE   \* MERGEFORMAT ">
      <w:r w:rsidR="0078222B">
        <w:rPr>
          <w:noProof/>
        </w:rPr>
        <w:t>4</w:t>
      </w:r>
    </w:fldSimple>
  </w:p>
  <w:p w:rsidR="009D3D99" w:rsidRDefault="009D3D99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D5C" w:rsidRDefault="00000D5C">
    <w:pPr>
      <w:pStyle w:val="a8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D99" w:rsidRDefault="009D3D99">
    <w:pPr>
      <w:pStyle w:val="a8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D99" w:rsidRDefault="00F65604">
    <w:pPr>
      <w:pStyle w:val="a8"/>
      <w:jc w:val="right"/>
    </w:pPr>
    <w:fldSimple w:instr=" PAGE   \* MERGEFORMAT ">
      <w:r w:rsidR="0078222B">
        <w:rPr>
          <w:noProof/>
        </w:rPr>
        <w:t>6</w:t>
      </w:r>
    </w:fldSimple>
  </w:p>
  <w:p w:rsidR="009D3D99" w:rsidRDefault="009D3D99">
    <w:pPr>
      <w:pStyle w:val="a8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D99" w:rsidRDefault="009D3D9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149" w:rsidRDefault="002A0149" w:rsidP="00266FEA">
      <w:pPr>
        <w:spacing w:after="0" w:line="240" w:lineRule="auto"/>
      </w:pPr>
      <w:r>
        <w:separator/>
      </w:r>
    </w:p>
  </w:footnote>
  <w:footnote w:type="continuationSeparator" w:id="1">
    <w:p w:rsidR="002A0149" w:rsidRDefault="002A0149" w:rsidP="00266F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D5C" w:rsidRDefault="00000D5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D5C" w:rsidRDefault="00000D5C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D5C" w:rsidRDefault="00000D5C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D99" w:rsidRDefault="009D3D99">
    <w:pPr>
      <w:pStyle w:val="a6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D99" w:rsidRDefault="009D3D99">
    <w:pPr>
      <w:pStyle w:val="a6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D99" w:rsidRDefault="009D3D9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upperRoman"/>
      <w:lvlText w:val="%1."/>
      <w:lvlJc w:val="right"/>
      <w:pPr>
        <w:tabs>
          <w:tab w:val="num" w:pos="0"/>
        </w:tabs>
        <w:ind w:left="502" w:hanging="360"/>
      </w:pPr>
      <w:rPr>
        <w:b/>
        <w:sz w:val="28"/>
        <w:szCs w:val="28"/>
        <w:lang w:eastAsia="en-US"/>
      </w:rPr>
    </w:lvl>
  </w:abstractNum>
  <w:abstractNum w:abstractNumId="1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>
    <w:nsid w:val="0000000A"/>
    <w:multiLevelType w:val="singleLevel"/>
    <w:tmpl w:val="0000000A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8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9">
    <w:nsid w:val="0000000E"/>
    <w:multiLevelType w:val="singleLevel"/>
    <w:tmpl w:val="0000000E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lang w:eastAsia="en-US"/>
      </w:rPr>
    </w:lvl>
  </w:abstractNum>
  <w:abstractNum w:abstractNumId="10">
    <w:nsid w:val="0000000F"/>
    <w:multiLevelType w:val="singleLevel"/>
    <w:tmpl w:val="0000000F"/>
    <w:lvl w:ilvl="0">
      <w:numFmt w:val="bullet"/>
      <w:lvlText w:val="•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</w:rPr>
    </w:lvl>
  </w:abstractNum>
  <w:abstractNum w:abstractNumId="11">
    <w:nsid w:val="00000010"/>
    <w:multiLevelType w:val="singleLevel"/>
    <w:tmpl w:val="00000010"/>
    <w:lvl w:ilvl="0">
      <w:numFmt w:val="bullet"/>
      <w:lvlText w:val="•"/>
      <w:lvlJc w:val="left"/>
      <w:pPr>
        <w:tabs>
          <w:tab w:val="num" w:pos="67"/>
        </w:tabs>
        <w:ind w:left="0" w:firstLine="0"/>
      </w:pPr>
      <w:rPr>
        <w:rFonts w:ascii="Times New Roman" w:hAnsi="Times New Roman" w:cs="Times New Roman"/>
      </w:rPr>
    </w:lvl>
  </w:abstractNum>
  <w:abstractNum w:abstractNumId="12">
    <w:nsid w:val="012469D6"/>
    <w:multiLevelType w:val="hybridMultilevel"/>
    <w:tmpl w:val="DEA6302A"/>
    <w:lvl w:ilvl="0" w:tplc="2F82F976">
      <w:start w:val="1"/>
      <w:numFmt w:val="bullet"/>
      <w:suff w:val="nothing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2AD5B55"/>
    <w:multiLevelType w:val="hybridMultilevel"/>
    <w:tmpl w:val="43466210"/>
    <w:lvl w:ilvl="0" w:tplc="FA5E87CC">
      <w:start w:val="3"/>
      <w:numFmt w:val="bullet"/>
      <w:suff w:val="nothing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04735170"/>
    <w:multiLevelType w:val="hybridMultilevel"/>
    <w:tmpl w:val="14E03C06"/>
    <w:lvl w:ilvl="0" w:tplc="00000001">
      <w:start w:val="1"/>
      <w:numFmt w:val="bullet"/>
      <w:lvlText w:val=""/>
      <w:lvlJc w:val="left"/>
      <w:pPr>
        <w:ind w:left="932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15">
    <w:nsid w:val="11C61118"/>
    <w:multiLevelType w:val="hybridMultilevel"/>
    <w:tmpl w:val="84843DCA"/>
    <w:lvl w:ilvl="0" w:tplc="CA246F98">
      <w:start w:val="3"/>
      <w:numFmt w:val="bullet"/>
      <w:suff w:val="nothing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14C2A7A"/>
    <w:multiLevelType w:val="hybridMultilevel"/>
    <w:tmpl w:val="83A24372"/>
    <w:lvl w:ilvl="0" w:tplc="00000001">
      <w:start w:val="1"/>
      <w:numFmt w:val="bullet"/>
      <w:lvlText w:val=""/>
      <w:lvlJc w:val="left"/>
      <w:pPr>
        <w:ind w:left="754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>
    <w:nsid w:val="23FE7E29"/>
    <w:multiLevelType w:val="hybridMultilevel"/>
    <w:tmpl w:val="E4F0694C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1A4CC0"/>
    <w:multiLevelType w:val="hybridMultilevel"/>
    <w:tmpl w:val="D4E25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5A6C9C"/>
    <w:multiLevelType w:val="hybridMultilevel"/>
    <w:tmpl w:val="C60C6B78"/>
    <w:lvl w:ilvl="0" w:tplc="00000001">
      <w:start w:val="1"/>
      <w:numFmt w:val="bullet"/>
      <w:lvlText w:val=""/>
      <w:lvlJc w:val="left"/>
      <w:pPr>
        <w:ind w:left="791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0">
    <w:nsid w:val="44BD3729"/>
    <w:multiLevelType w:val="hybridMultilevel"/>
    <w:tmpl w:val="67F82594"/>
    <w:lvl w:ilvl="0" w:tplc="910CE98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AE6023"/>
    <w:multiLevelType w:val="hybridMultilevel"/>
    <w:tmpl w:val="93F0C1C8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A77674"/>
    <w:multiLevelType w:val="hybridMultilevel"/>
    <w:tmpl w:val="27CE4BEC"/>
    <w:lvl w:ilvl="0" w:tplc="00000001">
      <w:start w:val="1"/>
      <w:numFmt w:val="bullet"/>
      <w:lvlText w:val=""/>
      <w:lvlJc w:val="left"/>
      <w:pPr>
        <w:ind w:left="896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3">
    <w:nsid w:val="76F96E78"/>
    <w:multiLevelType w:val="hybridMultilevel"/>
    <w:tmpl w:val="96863FF4"/>
    <w:lvl w:ilvl="0" w:tplc="00000001">
      <w:start w:val="1"/>
      <w:numFmt w:val="bullet"/>
      <w:lvlText w:val=""/>
      <w:lvlJc w:val="left"/>
      <w:pPr>
        <w:ind w:left="802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4">
    <w:nsid w:val="790459CA"/>
    <w:multiLevelType w:val="hybridMultilevel"/>
    <w:tmpl w:val="A29EF3A0"/>
    <w:lvl w:ilvl="0" w:tplc="00000001">
      <w:start w:val="1"/>
      <w:numFmt w:val="bullet"/>
      <w:lvlText w:val=""/>
      <w:lvlJc w:val="left"/>
      <w:pPr>
        <w:ind w:left="896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5">
    <w:nsid w:val="7E513D23"/>
    <w:multiLevelType w:val="hybridMultilevel"/>
    <w:tmpl w:val="5532C5E0"/>
    <w:lvl w:ilvl="0" w:tplc="5C909052">
      <w:start w:val="3"/>
      <w:numFmt w:val="bullet"/>
      <w:suff w:val="nothing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2"/>
  </w:num>
  <w:num w:numId="4">
    <w:abstractNumId w:val="25"/>
  </w:num>
  <w:num w:numId="5">
    <w:abstractNumId w:val="0"/>
  </w:num>
  <w:num w:numId="6">
    <w:abstractNumId w:val="7"/>
  </w:num>
  <w:num w:numId="7">
    <w:abstractNumId w:val="9"/>
  </w:num>
  <w:num w:numId="8">
    <w:abstractNumId w:val="10"/>
  </w:num>
  <w:num w:numId="9">
    <w:abstractNumId w:val="11"/>
  </w:num>
  <w:num w:numId="10">
    <w:abstractNumId w:val="20"/>
  </w:num>
  <w:num w:numId="11">
    <w:abstractNumId w:val="1"/>
  </w:num>
  <w:num w:numId="12">
    <w:abstractNumId w:val="6"/>
  </w:num>
  <w:num w:numId="13">
    <w:abstractNumId w:val="5"/>
  </w:num>
  <w:num w:numId="14">
    <w:abstractNumId w:val="21"/>
  </w:num>
  <w:num w:numId="15">
    <w:abstractNumId w:val="22"/>
  </w:num>
  <w:num w:numId="16">
    <w:abstractNumId w:val="19"/>
  </w:num>
  <w:num w:numId="17">
    <w:abstractNumId w:val="3"/>
  </w:num>
  <w:num w:numId="18">
    <w:abstractNumId w:val="17"/>
  </w:num>
  <w:num w:numId="19">
    <w:abstractNumId w:val="23"/>
  </w:num>
  <w:num w:numId="20">
    <w:abstractNumId w:val="16"/>
  </w:num>
  <w:num w:numId="21">
    <w:abstractNumId w:val="24"/>
  </w:num>
  <w:num w:numId="22">
    <w:abstractNumId w:val="14"/>
  </w:num>
  <w:num w:numId="23">
    <w:abstractNumId w:val="2"/>
  </w:num>
  <w:num w:numId="24">
    <w:abstractNumId w:val="4"/>
  </w:num>
  <w:num w:numId="25">
    <w:abstractNumId w:val="8"/>
  </w:num>
  <w:num w:numId="26">
    <w:abstractNumId w:val="1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66FEA"/>
    <w:rsid w:val="00000D5C"/>
    <w:rsid w:val="0001736A"/>
    <w:rsid w:val="00036196"/>
    <w:rsid w:val="000B3CFB"/>
    <w:rsid w:val="000C78DD"/>
    <w:rsid w:val="001203B6"/>
    <w:rsid w:val="0014398A"/>
    <w:rsid w:val="0016430F"/>
    <w:rsid w:val="00180904"/>
    <w:rsid w:val="00184600"/>
    <w:rsid w:val="001C22E0"/>
    <w:rsid w:val="00211AE9"/>
    <w:rsid w:val="00266FEA"/>
    <w:rsid w:val="002A0149"/>
    <w:rsid w:val="002E3465"/>
    <w:rsid w:val="002F0BCC"/>
    <w:rsid w:val="002F73DA"/>
    <w:rsid w:val="00303218"/>
    <w:rsid w:val="003227A9"/>
    <w:rsid w:val="003446C4"/>
    <w:rsid w:val="003B4FBA"/>
    <w:rsid w:val="003D5DEF"/>
    <w:rsid w:val="00450F02"/>
    <w:rsid w:val="00471182"/>
    <w:rsid w:val="004D179E"/>
    <w:rsid w:val="004D1FD1"/>
    <w:rsid w:val="004E26D2"/>
    <w:rsid w:val="004F03DE"/>
    <w:rsid w:val="004F4D2C"/>
    <w:rsid w:val="00510708"/>
    <w:rsid w:val="00515C03"/>
    <w:rsid w:val="00527EA1"/>
    <w:rsid w:val="005313FF"/>
    <w:rsid w:val="00537AFA"/>
    <w:rsid w:val="00544B0F"/>
    <w:rsid w:val="00547D47"/>
    <w:rsid w:val="0057470F"/>
    <w:rsid w:val="005806F1"/>
    <w:rsid w:val="005909B8"/>
    <w:rsid w:val="005A6081"/>
    <w:rsid w:val="006214AB"/>
    <w:rsid w:val="006763B4"/>
    <w:rsid w:val="006F3104"/>
    <w:rsid w:val="007710FC"/>
    <w:rsid w:val="0078222B"/>
    <w:rsid w:val="00782AC3"/>
    <w:rsid w:val="0079707D"/>
    <w:rsid w:val="007A1925"/>
    <w:rsid w:val="007A2A65"/>
    <w:rsid w:val="007B0129"/>
    <w:rsid w:val="007B3114"/>
    <w:rsid w:val="007E68CF"/>
    <w:rsid w:val="007F1CA7"/>
    <w:rsid w:val="00803781"/>
    <w:rsid w:val="00854DE9"/>
    <w:rsid w:val="00866057"/>
    <w:rsid w:val="008B0415"/>
    <w:rsid w:val="008C625A"/>
    <w:rsid w:val="008D3BFB"/>
    <w:rsid w:val="0091295B"/>
    <w:rsid w:val="00924D4D"/>
    <w:rsid w:val="009C173D"/>
    <w:rsid w:val="009C688D"/>
    <w:rsid w:val="009D3D99"/>
    <w:rsid w:val="00A6265E"/>
    <w:rsid w:val="00A84A19"/>
    <w:rsid w:val="00AB71E1"/>
    <w:rsid w:val="00AB769F"/>
    <w:rsid w:val="00AD3881"/>
    <w:rsid w:val="00AE4191"/>
    <w:rsid w:val="00AF07CC"/>
    <w:rsid w:val="00AF4E1B"/>
    <w:rsid w:val="00B14CCB"/>
    <w:rsid w:val="00B22BB7"/>
    <w:rsid w:val="00B34700"/>
    <w:rsid w:val="00B56F14"/>
    <w:rsid w:val="00C76625"/>
    <w:rsid w:val="00C82C83"/>
    <w:rsid w:val="00CB44F8"/>
    <w:rsid w:val="00CB51D8"/>
    <w:rsid w:val="00CC50A4"/>
    <w:rsid w:val="00CD28DF"/>
    <w:rsid w:val="00CD6CDA"/>
    <w:rsid w:val="00CE7AB8"/>
    <w:rsid w:val="00CF581F"/>
    <w:rsid w:val="00D04E20"/>
    <w:rsid w:val="00D644E2"/>
    <w:rsid w:val="00E02506"/>
    <w:rsid w:val="00E53442"/>
    <w:rsid w:val="00E62BCE"/>
    <w:rsid w:val="00E65C34"/>
    <w:rsid w:val="00E75334"/>
    <w:rsid w:val="00E86F99"/>
    <w:rsid w:val="00E9671A"/>
    <w:rsid w:val="00EA79D1"/>
    <w:rsid w:val="00ED5F47"/>
    <w:rsid w:val="00EF6E21"/>
    <w:rsid w:val="00F171CF"/>
    <w:rsid w:val="00F27FE5"/>
    <w:rsid w:val="00F41349"/>
    <w:rsid w:val="00F47417"/>
    <w:rsid w:val="00F55252"/>
    <w:rsid w:val="00F65604"/>
    <w:rsid w:val="00F65A20"/>
    <w:rsid w:val="00F758F8"/>
    <w:rsid w:val="00FD3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Top of Form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9B8"/>
  </w:style>
  <w:style w:type="paragraph" w:styleId="1">
    <w:name w:val="heading 1"/>
    <w:basedOn w:val="a"/>
    <w:next w:val="a"/>
    <w:link w:val="10"/>
    <w:qFormat/>
    <w:rsid w:val="00D04E2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D04E2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04E20"/>
    <w:pPr>
      <w:keepNext/>
      <w:spacing w:before="240" w:after="60" w:line="240" w:lineRule="auto"/>
      <w:outlineLvl w:val="2"/>
    </w:pPr>
    <w:rPr>
      <w:rFonts w:ascii="Tahoma" w:eastAsia="Times New Roman" w:hAnsi="Tahoma" w:cs="Times New Roman"/>
      <w:sz w:val="16"/>
      <w:szCs w:val="16"/>
    </w:rPr>
  </w:style>
  <w:style w:type="paragraph" w:styleId="4">
    <w:name w:val="heading 4"/>
    <w:basedOn w:val="a"/>
    <w:next w:val="a"/>
    <w:link w:val="40"/>
    <w:qFormat/>
    <w:rsid w:val="00D04E20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04E2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04E2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sz w:val="24"/>
      <w:szCs w:val="24"/>
    </w:rPr>
  </w:style>
  <w:style w:type="paragraph" w:styleId="7">
    <w:name w:val="heading 7"/>
    <w:basedOn w:val="a"/>
    <w:next w:val="a"/>
    <w:link w:val="70"/>
    <w:qFormat/>
    <w:rsid w:val="00D04E2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66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">
    <w:name w:val="c36"/>
    <w:basedOn w:val="a"/>
    <w:rsid w:val="00266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266FEA"/>
  </w:style>
  <w:style w:type="paragraph" w:customStyle="1" w:styleId="c45">
    <w:name w:val="c45"/>
    <w:basedOn w:val="a"/>
    <w:rsid w:val="00266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266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266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266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266FEA"/>
  </w:style>
  <w:style w:type="paragraph" w:customStyle="1" w:styleId="c11">
    <w:name w:val="c11"/>
    <w:basedOn w:val="a"/>
    <w:rsid w:val="00266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266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66F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4">
    <w:name w:val="No Spacing"/>
    <w:link w:val="a5"/>
    <w:uiPriority w:val="1"/>
    <w:qFormat/>
    <w:rsid w:val="00266F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header"/>
    <w:basedOn w:val="a"/>
    <w:link w:val="a7"/>
    <w:unhideWhenUsed/>
    <w:rsid w:val="00266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266FEA"/>
  </w:style>
  <w:style w:type="paragraph" w:styleId="a8">
    <w:name w:val="footer"/>
    <w:basedOn w:val="a"/>
    <w:link w:val="a9"/>
    <w:unhideWhenUsed/>
    <w:rsid w:val="00266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266FEA"/>
  </w:style>
  <w:style w:type="character" w:customStyle="1" w:styleId="s1">
    <w:name w:val="s1"/>
    <w:basedOn w:val="a0"/>
    <w:rsid w:val="00450F02"/>
  </w:style>
  <w:style w:type="character" w:customStyle="1" w:styleId="apple-converted-space">
    <w:name w:val="apple-converted-space"/>
    <w:basedOn w:val="a0"/>
    <w:rsid w:val="00450F02"/>
  </w:style>
  <w:style w:type="character" w:customStyle="1" w:styleId="8">
    <w:name w:val="Основной текст (8)_"/>
    <w:basedOn w:val="a0"/>
    <w:link w:val="80"/>
    <w:rsid w:val="00FD3807"/>
    <w:rPr>
      <w:rFonts w:ascii="Arial" w:eastAsia="Arial" w:hAnsi="Arial" w:cs="Arial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FD3807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895pt">
    <w:name w:val="Основной текст (8) + 9;5 pt;Полужирный"/>
    <w:basedOn w:val="8"/>
    <w:rsid w:val="00FD3807"/>
    <w:rPr>
      <w:b/>
      <w:bCs/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12105pt">
    <w:name w:val="Основной текст (12) + 10;5 pt"/>
    <w:basedOn w:val="12"/>
    <w:rsid w:val="00FD3807"/>
    <w:rPr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8105pt">
    <w:name w:val="Основной текст (8) + 10;5 pt;Полужирный"/>
    <w:basedOn w:val="8"/>
    <w:rsid w:val="00FD3807"/>
    <w:rPr>
      <w:b/>
      <w:bCs/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810pt">
    <w:name w:val="Основной текст (8) + 10 pt"/>
    <w:basedOn w:val="8"/>
    <w:rsid w:val="00FD3807"/>
    <w:rPr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89pt">
    <w:name w:val="Основной текст (8) + 9 pt;Полужирный;Курсив"/>
    <w:basedOn w:val="8"/>
    <w:rsid w:val="00FD3807"/>
    <w:rPr>
      <w:b/>
      <w:bCs/>
      <w:i/>
      <w:iCs/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895pt0">
    <w:name w:val="Основной текст (8) + 9;5 pt;Полужирный;Курсив"/>
    <w:basedOn w:val="8"/>
    <w:rsid w:val="00FD3807"/>
    <w:rPr>
      <w:b/>
      <w:bCs/>
      <w:i/>
      <w:iCs/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895pt1">
    <w:name w:val="Основной текст (8) + 9;5 pt"/>
    <w:basedOn w:val="8"/>
    <w:rsid w:val="00FD3807"/>
    <w:rPr>
      <w:color w:val="000000"/>
      <w:spacing w:val="0"/>
      <w:w w:val="100"/>
      <w:position w:val="0"/>
      <w:sz w:val="19"/>
      <w:szCs w:val="19"/>
    </w:rPr>
  </w:style>
  <w:style w:type="paragraph" w:customStyle="1" w:styleId="80">
    <w:name w:val="Основной текст (8)"/>
    <w:basedOn w:val="a"/>
    <w:link w:val="8"/>
    <w:rsid w:val="00FD3807"/>
    <w:pPr>
      <w:widowControl w:val="0"/>
      <w:shd w:val="clear" w:color="auto" w:fill="FFFFFF"/>
      <w:spacing w:before="540" w:after="540" w:line="0" w:lineRule="atLeast"/>
      <w:jc w:val="center"/>
    </w:pPr>
    <w:rPr>
      <w:rFonts w:ascii="Arial" w:eastAsia="Arial" w:hAnsi="Arial" w:cs="Arial"/>
    </w:rPr>
  </w:style>
  <w:style w:type="paragraph" w:customStyle="1" w:styleId="120">
    <w:name w:val="Основной текст (12)"/>
    <w:basedOn w:val="a"/>
    <w:link w:val="12"/>
    <w:rsid w:val="00FD3807"/>
    <w:pPr>
      <w:widowControl w:val="0"/>
      <w:shd w:val="clear" w:color="auto" w:fill="FFFFFF"/>
      <w:spacing w:before="900" w:after="0" w:line="254" w:lineRule="exact"/>
      <w:ind w:firstLine="500"/>
      <w:jc w:val="both"/>
    </w:pPr>
    <w:rPr>
      <w:rFonts w:ascii="Arial" w:eastAsia="Arial" w:hAnsi="Arial" w:cs="Arial"/>
      <w:b/>
      <w:bCs/>
      <w:sz w:val="19"/>
      <w:szCs w:val="19"/>
    </w:rPr>
  </w:style>
  <w:style w:type="character" w:customStyle="1" w:styleId="aa">
    <w:name w:val="Основной текст_"/>
    <w:basedOn w:val="a0"/>
    <w:link w:val="31"/>
    <w:rsid w:val="00782AC3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17">
    <w:name w:val="Основной текст (17)_"/>
    <w:basedOn w:val="a0"/>
    <w:rsid w:val="00782AC3"/>
    <w:rPr>
      <w:rFonts w:ascii="Arial" w:eastAsia="Arial" w:hAnsi="Arial" w:cs="Arial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10pt">
    <w:name w:val="Основной текст + 10 pt"/>
    <w:basedOn w:val="aa"/>
    <w:rsid w:val="00782AC3"/>
    <w:rPr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10pt0">
    <w:name w:val="Основной текст + 10 pt;Полужирный;Курсив"/>
    <w:basedOn w:val="aa"/>
    <w:rsid w:val="00782AC3"/>
    <w:rPr>
      <w:b/>
      <w:bCs/>
      <w:i/>
      <w:iCs/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170">
    <w:name w:val="Основной текст (17) + Не полужирный;Не курсив"/>
    <w:basedOn w:val="17"/>
    <w:rsid w:val="00782AC3"/>
    <w:rPr>
      <w:color w:val="000000"/>
      <w:spacing w:val="0"/>
      <w:w w:val="100"/>
      <w:position w:val="0"/>
      <w:lang w:val="ru-RU"/>
    </w:rPr>
  </w:style>
  <w:style w:type="character" w:customStyle="1" w:styleId="171">
    <w:name w:val="Основной текст (17)"/>
    <w:basedOn w:val="17"/>
    <w:rsid w:val="00782AC3"/>
    <w:rPr>
      <w:color w:val="000000"/>
      <w:spacing w:val="0"/>
      <w:w w:val="100"/>
      <w:position w:val="0"/>
      <w:lang w:val="ru-RU"/>
    </w:rPr>
  </w:style>
  <w:style w:type="paragraph" w:customStyle="1" w:styleId="31">
    <w:name w:val="Основной текст3"/>
    <w:basedOn w:val="a"/>
    <w:link w:val="aa"/>
    <w:rsid w:val="00782AC3"/>
    <w:pPr>
      <w:widowControl w:val="0"/>
      <w:shd w:val="clear" w:color="auto" w:fill="FFFFFF"/>
      <w:spacing w:before="300" w:after="0" w:line="250" w:lineRule="exact"/>
      <w:jc w:val="both"/>
    </w:pPr>
    <w:rPr>
      <w:rFonts w:ascii="Arial" w:eastAsia="Arial" w:hAnsi="Arial" w:cs="Arial"/>
      <w:sz w:val="19"/>
      <w:szCs w:val="19"/>
    </w:rPr>
  </w:style>
  <w:style w:type="character" w:customStyle="1" w:styleId="810pt0">
    <w:name w:val="Основной текст (8) + 10 pt;Полужирный;Курсив"/>
    <w:basedOn w:val="8"/>
    <w:rsid w:val="00782AC3"/>
    <w:rPr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9">
    <w:name w:val="Основной текст (9)_"/>
    <w:basedOn w:val="a0"/>
    <w:link w:val="90"/>
    <w:rsid w:val="007A2A65"/>
    <w:rPr>
      <w:rFonts w:ascii="Arial" w:eastAsia="Arial" w:hAnsi="Arial" w:cs="Arial"/>
      <w:b/>
      <w:bCs/>
      <w:i/>
      <w:iCs/>
      <w:shd w:val="clear" w:color="auto" w:fill="FFFFFF"/>
    </w:rPr>
  </w:style>
  <w:style w:type="character" w:customStyle="1" w:styleId="ab">
    <w:name w:val="Основной текст + Полужирный"/>
    <w:basedOn w:val="aa"/>
    <w:rsid w:val="007A2A65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9ArialUnicodeMS">
    <w:name w:val="Основной текст (9) + Arial Unicode MS;Не курсив"/>
    <w:basedOn w:val="9"/>
    <w:rsid w:val="007A2A65"/>
    <w:rPr>
      <w:rFonts w:ascii="Arial Unicode MS" w:eastAsia="Arial Unicode MS" w:hAnsi="Arial Unicode MS" w:cs="Arial Unicode MS"/>
      <w:color w:val="000000"/>
      <w:spacing w:val="0"/>
      <w:w w:val="100"/>
      <w:position w:val="0"/>
      <w:lang w:val="ru-RU"/>
    </w:rPr>
  </w:style>
  <w:style w:type="character" w:customStyle="1" w:styleId="9105pt">
    <w:name w:val="Основной текст (9) + 10;5 pt"/>
    <w:basedOn w:val="9"/>
    <w:rsid w:val="007A2A65"/>
    <w:rPr>
      <w:color w:val="000000"/>
      <w:spacing w:val="0"/>
      <w:w w:val="100"/>
      <w:position w:val="0"/>
      <w:sz w:val="21"/>
      <w:szCs w:val="21"/>
      <w:lang w:val="ru-RU"/>
    </w:rPr>
  </w:style>
  <w:style w:type="paragraph" w:customStyle="1" w:styleId="11">
    <w:name w:val="Основной текст1"/>
    <w:basedOn w:val="a"/>
    <w:rsid w:val="007A2A65"/>
    <w:pPr>
      <w:widowControl w:val="0"/>
      <w:shd w:val="clear" w:color="auto" w:fill="FFFFFF"/>
      <w:spacing w:before="1320" w:after="420" w:line="0" w:lineRule="atLeast"/>
      <w:jc w:val="center"/>
    </w:pPr>
    <w:rPr>
      <w:rFonts w:ascii="Arial Unicode MS" w:eastAsia="Arial Unicode MS" w:hAnsi="Arial Unicode MS" w:cs="Arial Unicode MS"/>
      <w:lang w:eastAsia="en-US"/>
    </w:rPr>
  </w:style>
  <w:style w:type="paragraph" w:customStyle="1" w:styleId="90">
    <w:name w:val="Основной текст (9)"/>
    <w:basedOn w:val="a"/>
    <w:link w:val="9"/>
    <w:rsid w:val="007A2A65"/>
    <w:pPr>
      <w:widowControl w:val="0"/>
      <w:shd w:val="clear" w:color="auto" w:fill="FFFFFF"/>
      <w:spacing w:after="0" w:line="250" w:lineRule="exact"/>
      <w:ind w:firstLine="540"/>
      <w:jc w:val="both"/>
    </w:pPr>
    <w:rPr>
      <w:rFonts w:ascii="Arial" w:eastAsia="Arial" w:hAnsi="Arial" w:cs="Arial"/>
      <w:b/>
      <w:bCs/>
      <w:i/>
      <w:iCs/>
    </w:rPr>
  </w:style>
  <w:style w:type="character" w:customStyle="1" w:styleId="41">
    <w:name w:val="Основной текст (4)_"/>
    <w:basedOn w:val="a0"/>
    <w:link w:val="42"/>
    <w:rsid w:val="00C82C83"/>
    <w:rPr>
      <w:rFonts w:ascii="Arial Unicode MS" w:eastAsia="Arial Unicode MS" w:hAnsi="Arial Unicode MS" w:cs="Arial Unicode MS"/>
      <w:b/>
      <w:bCs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C82C83"/>
    <w:rPr>
      <w:rFonts w:ascii="Arial Unicode MS" w:eastAsia="Arial Unicode MS" w:hAnsi="Arial Unicode MS" w:cs="Arial Unicode MS"/>
      <w:b/>
      <w:bCs/>
      <w:sz w:val="21"/>
      <w:szCs w:val="21"/>
      <w:shd w:val="clear" w:color="auto" w:fill="FFFFFF"/>
    </w:rPr>
  </w:style>
  <w:style w:type="character" w:customStyle="1" w:styleId="4115pt">
    <w:name w:val="Основной текст (4) + 11;5 pt;Не полужирный"/>
    <w:basedOn w:val="41"/>
    <w:rsid w:val="00C82C83"/>
    <w:rPr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Arial105pt">
    <w:name w:val="Основной текст + Arial;10;5 pt;Полужирный;Курсив"/>
    <w:basedOn w:val="aa"/>
    <w:rsid w:val="00C82C83"/>
    <w:rPr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411pt">
    <w:name w:val="Основной текст (4) + 11 pt"/>
    <w:basedOn w:val="41"/>
    <w:rsid w:val="00C82C83"/>
    <w:rPr>
      <w:color w:val="000000"/>
      <w:spacing w:val="0"/>
      <w:w w:val="100"/>
      <w:position w:val="0"/>
      <w:sz w:val="22"/>
      <w:szCs w:val="22"/>
      <w:lang w:val="ru-RU"/>
    </w:rPr>
  </w:style>
  <w:style w:type="paragraph" w:customStyle="1" w:styleId="42">
    <w:name w:val="Основной текст (4)"/>
    <w:basedOn w:val="a"/>
    <w:link w:val="41"/>
    <w:rsid w:val="00C82C83"/>
    <w:pPr>
      <w:widowControl w:val="0"/>
      <w:shd w:val="clear" w:color="auto" w:fill="FFFFFF"/>
      <w:spacing w:after="2160" w:line="0" w:lineRule="atLeast"/>
      <w:jc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111">
    <w:name w:val="Основной текст (11)"/>
    <w:basedOn w:val="a"/>
    <w:link w:val="110"/>
    <w:rsid w:val="00C82C83"/>
    <w:pPr>
      <w:widowControl w:val="0"/>
      <w:shd w:val="clear" w:color="auto" w:fill="FFFFFF"/>
      <w:spacing w:after="300" w:line="0" w:lineRule="atLeast"/>
      <w:jc w:val="center"/>
    </w:pPr>
    <w:rPr>
      <w:rFonts w:ascii="Arial Unicode MS" w:eastAsia="Arial Unicode MS" w:hAnsi="Arial Unicode MS" w:cs="Arial Unicode MS"/>
      <w:b/>
      <w:bCs/>
      <w:sz w:val="21"/>
      <w:szCs w:val="21"/>
    </w:rPr>
  </w:style>
  <w:style w:type="paragraph" w:styleId="ac">
    <w:name w:val="List Paragraph"/>
    <w:basedOn w:val="a"/>
    <w:uiPriority w:val="34"/>
    <w:qFormat/>
    <w:rsid w:val="002E3465"/>
    <w:pPr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styleId="32">
    <w:name w:val="Body Text Indent 3"/>
    <w:basedOn w:val="a"/>
    <w:link w:val="33"/>
    <w:uiPriority w:val="99"/>
    <w:semiHidden/>
    <w:unhideWhenUsed/>
    <w:rsid w:val="002E346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2E3465"/>
    <w:rPr>
      <w:rFonts w:ascii="Times New Roman" w:eastAsia="Times New Roman" w:hAnsi="Times New Roman" w:cs="Times New Roman"/>
      <w:sz w:val="16"/>
      <w:szCs w:val="16"/>
    </w:rPr>
  </w:style>
  <w:style w:type="paragraph" w:customStyle="1" w:styleId="ad">
    <w:name w:val="Основной"/>
    <w:basedOn w:val="a"/>
    <w:link w:val="ae"/>
    <w:rsid w:val="002E3465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e">
    <w:name w:val="Основной Знак"/>
    <w:link w:val="ad"/>
    <w:rsid w:val="002E3465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43">
    <w:name w:val="Заг 4"/>
    <w:basedOn w:val="a"/>
    <w:rsid w:val="002E3465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customStyle="1" w:styleId="af">
    <w:name w:val="Курсив"/>
    <w:basedOn w:val="ad"/>
    <w:rsid w:val="002E3465"/>
    <w:rPr>
      <w:i/>
      <w:iCs/>
    </w:rPr>
  </w:style>
  <w:style w:type="character" w:customStyle="1" w:styleId="Zag11">
    <w:name w:val="Zag_11"/>
    <w:rsid w:val="002E3465"/>
    <w:rPr>
      <w:color w:val="000000"/>
      <w:w w:val="100"/>
    </w:rPr>
  </w:style>
  <w:style w:type="paragraph" w:customStyle="1" w:styleId="21">
    <w:name w:val="Средняя сетка 21"/>
    <w:basedOn w:val="a"/>
    <w:uiPriority w:val="1"/>
    <w:qFormat/>
    <w:rsid w:val="002E3465"/>
    <w:pPr>
      <w:spacing w:after="0" w:line="360" w:lineRule="auto"/>
      <w:ind w:firstLine="680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zag4">
    <w:name w:val="zag_4"/>
    <w:basedOn w:val="a"/>
    <w:uiPriority w:val="99"/>
    <w:rsid w:val="002E3465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/>
    </w:rPr>
  </w:style>
  <w:style w:type="table" w:styleId="af0">
    <w:name w:val="Table Grid"/>
    <w:basedOn w:val="a1"/>
    <w:rsid w:val="002E3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30">
    <w:name w:val="Заголовок №4 (3)_"/>
    <w:basedOn w:val="a0"/>
    <w:link w:val="431"/>
    <w:rsid w:val="002E3465"/>
    <w:rPr>
      <w:rFonts w:ascii="Arial" w:eastAsia="Arial" w:hAnsi="Arial" w:cs="Arial"/>
      <w:b/>
      <w:bCs/>
      <w:i/>
      <w:iCs/>
      <w:shd w:val="clear" w:color="auto" w:fill="FFFFFF"/>
    </w:rPr>
  </w:style>
  <w:style w:type="paragraph" w:customStyle="1" w:styleId="431">
    <w:name w:val="Заголовок №4 (3)"/>
    <w:basedOn w:val="a"/>
    <w:link w:val="430"/>
    <w:rsid w:val="002E3465"/>
    <w:pPr>
      <w:widowControl w:val="0"/>
      <w:shd w:val="clear" w:color="auto" w:fill="FFFFFF"/>
      <w:spacing w:before="240" w:after="0" w:line="259" w:lineRule="exact"/>
      <w:ind w:firstLine="540"/>
      <w:jc w:val="both"/>
      <w:outlineLvl w:val="3"/>
    </w:pPr>
    <w:rPr>
      <w:rFonts w:ascii="Arial" w:eastAsia="Arial" w:hAnsi="Arial" w:cs="Arial"/>
      <w:b/>
      <w:bCs/>
      <w:i/>
      <w:iCs/>
    </w:rPr>
  </w:style>
  <w:style w:type="paragraph" w:customStyle="1" w:styleId="ParagraphStyle">
    <w:name w:val="Paragraph Style"/>
    <w:rsid w:val="002E346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0">
    <w:name w:val="c0"/>
    <w:basedOn w:val="a"/>
    <w:rsid w:val="002E3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2E3465"/>
  </w:style>
  <w:style w:type="character" w:customStyle="1" w:styleId="10">
    <w:name w:val="Заголовок 1 Знак"/>
    <w:basedOn w:val="a0"/>
    <w:link w:val="1"/>
    <w:rsid w:val="00D04E2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D04E2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D04E20"/>
    <w:rPr>
      <w:rFonts w:ascii="Tahoma" w:eastAsia="Times New Roman" w:hAnsi="Tahoma" w:cs="Times New Roman"/>
      <w:sz w:val="16"/>
      <w:szCs w:val="16"/>
    </w:rPr>
  </w:style>
  <w:style w:type="character" w:customStyle="1" w:styleId="40">
    <w:name w:val="Заголовок 4 Знак"/>
    <w:basedOn w:val="a0"/>
    <w:link w:val="4"/>
    <w:rsid w:val="00D04E2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D04E2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D04E20"/>
    <w:rPr>
      <w:rFonts w:ascii="Times New Roman" w:eastAsia="Times New Roman" w:hAnsi="Times New Roman" w:cs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D04E20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endnote text"/>
    <w:basedOn w:val="a"/>
    <w:link w:val="af2"/>
    <w:uiPriority w:val="99"/>
    <w:semiHidden/>
    <w:unhideWhenUsed/>
    <w:rsid w:val="00D04E2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D04E20"/>
    <w:rPr>
      <w:rFonts w:ascii="Calibri" w:eastAsia="Calibri" w:hAnsi="Calibri" w:cs="Times New Roman"/>
      <w:sz w:val="20"/>
      <w:szCs w:val="20"/>
      <w:lang w:eastAsia="en-US"/>
    </w:rPr>
  </w:style>
  <w:style w:type="character" w:styleId="af3">
    <w:name w:val="endnote reference"/>
    <w:uiPriority w:val="99"/>
    <w:semiHidden/>
    <w:unhideWhenUsed/>
    <w:rsid w:val="00D04E20"/>
    <w:rPr>
      <w:vertAlign w:val="superscript"/>
    </w:rPr>
  </w:style>
  <w:style w:type="paragraph" w:customStyle="1" w:styleId="af4">
    <w:name w:val="?ћР±С‹С‡РЅС‹Р№ (РІРµР±)"/>
    <w:basedOn w:val="a"/>
    <w:uiPriority w:val="99"/>
    <w:rsid w:val="00D04E20"/>
    <w:pPr>
      <w:widowControl w:val="0"/>
      <w:autoSpaceDE w:val="0"/>
      <w:autoSpaceDN w:val="0"/>
      <w:adjustRightInd w:val="0"/>
      <w:spacing w:before="99" w:after="9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Dotum">
    <w:name w:val="Основной текст (4) + Dotum"/>
    <w:aliases w:val="8 pt,Не курсив"/>
    <w:rsid w:val="00D04E20"/>
    <w:rPr>
      <w:rFonts w:ascii="Dotum" w:eastAsia="Dotum" w:hAnsi="Dotum" w:cs="Dotum"/>
      <w:i/>
      <w:iCs/>
      <w:spacing w:val="0"/>
      <w:sz w:val="16"/>
      <w:szCs w:val="16"/>
    </w:rPr>
  </w:style>
  <w:style w:type="character" w:styleId="af5">
    <w:name w:val="Strong"/>
    <w:basedOn w:val="a0"/>
    <w:qFormat/>
    <w:rsid w:val="00D04E20"/>
    <w:rPr>
      <w:b/>
      <w:bCs/>
    </w:rPr>
  </w:style>
  <w:style w:type="paragraph" w:customStyle="1" w:styleId="c9">
    <w:name w:val="c9"/>
    <w:basedOn w:val="a"/>
    <w:rsid w:val="00D04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Текст сноски Знак"/>
    <w:basedOn w:val="a0"/>
    <w:link w:val="af7"/>
    <w:semiHidden/>
    <w:rsid w:val="00D04E20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footnote text"/>
    <w:basedOn w:val="a"/>
    <w:link w:val="af6"/>
    <w:semiHidden/>
    <w:rsid w:val="00D04E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3">
    <w:name w:val="Текст сноски Знак1"/>
    <w:basedOn w:val="a0"/>
    <w:link w:val="af7"/>
    <w:uiPriority w:val="99"/>
    <w:semiHidden/>
    <w:rsid w:val="00D04E20"/>
    <w:rPr>
      <w:sz w:val="20"/>
      <w:szCs w:val="20"/>
    </w:rPr>
  </w:style>
  <w:style w:type="character" w:styleId="af8">
    <w:name w:val="Hyperlink"/>
    <w:basedOn w:val="a0"/>
    <w:uiPriority w:val="99"/>
    <w:rsid w:val="00D04E20"/>
    <w:rPr>
      <w:color w:val="0000FF"/>
      <w:u w:val="single"/>
    </w:rPr>
  </w:style>
  <w:style w:type="character" w:customStyle="1" w:styleId="af9">
    <w:name w:val="Текст выноски Знак"/>
    <w:basedOn w:val="a0"/>
    <w:link w:val="afa"/>
    <w:semiHidden/>
    <w:rsid w:val="00D04E20"/>
    <w:rPr>
      <w:rFonts w:ascii="Tahoma" w:eastAsia="Calibri" w:hAnsi="Tahoma" w:cs="Tahoma"/>
      <w:sz w:val="16"/>
      <w:szCs w:val="16"/>
    </w:rPr>
  </w:style>
  <w:style w:type="paragraph" w:styleId="afa">
    <w:name w:val="Balloon Text"/>
    <w:basedOn w:val="a"/>
    <w:link w:val="af9"/>
    <w:semiHidden/>
    <w:unhideWhenUsed/>
    <w:rsid w:val="00D04E2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fa"/>
    <w:uiPriority w:val="99"/>
    <w:semiHidden/>
    <w:rsid w:val="00D04E20"/>
    <w:rPr>
      <w:rFonts w:ascii="Tahoma" w:hAnsi="Tahoma" w:cs="Tahoma"/>
      <w:sz w:val="16"/>
      <w:szCs w:val="16"/>
    </w:rPr>
  </w:style>
  <w:style w:type="paragraph" w:styleId="afb">
    <w:name w:val="Title"/>
    <w:basedOn w:val="a"/>
    <w:next w:val="a"/>
    <w:link w:val="afc"/>
    <w:qFormat/>
    <w:rsid w:val="00D04E2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c">
    <w:name w:val="Название Знак"/>
    <w:basedOn w:val="a0"/>
    <w:link w:val="afb"/>
    <w:rsid w:val="00D04E2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d">
    <w:name w:val="Схема документа Знак"/>
    <w:basedOn w:val="a0"/>
    <w:link w:val="afe"/>
    <w:semiHidden/>
    <w:rsid w:val="00D04E20"/>
    <w:rPr>
      <w:rFonts w:ascii="Tahoma" w:hAnsi="Tahoma"/>
      <w:shd w:val="clear" w:color="auto" w:fill="000080"/>
    </w:rPr>
  </w:style>
  <w:style w:type="paragraph" w:styleId="afe">
    <w:name w:val="Document Map"/>
    <w:basedOn w:val="a"/>
    <w:link w:val="afd"/>
    <w:semiHidden/>
    <w:rsid w:val="00D04E20"/>
    <w:pPr>
      <w:shd w:val="clear" w:color="auto" w:fill="000080"/>
      <w:spacing w:after="0" w:line="240" w:lineRule="auto"/>
    </w:pPr>
    <w:rPr>
      <w:rFonts w:ascii="Tahoma" w:hAnsi="Tahoma"/>
      <w:shd w:val="clear" w:color="auto" w:fill="000080"/>
    </w:rPr>
  </w:style>
  <w:style w:type="character" w:customStyle="1" w:styleId="15">
    <w:name w:val="Схема документа Знак1"/>
    <w:basedOn w:val="a0"/>
    <w:link w:val="afe"/>
    <w:semiHidden/>
    <w:rsid w:val="00D04E20"/>
    <w:rPr>
      <w:rFonts w:ascii="Tahoma" w:hAnsi="Tahoma" w:cs="Tahoma"/>
      <w:sz w:val="16"/>
      <w:szCs w:val="16"/>
    </w:rPr>
  </w:style>
  <w:style w:type="paragraph" w:styleId="22">
    <w:name w:val="Body Text Indent 2"/>
    <w:basedOn w:val="a"/>
    <w:link w:val="23"/>
    <w:rsid w:val="00D04E20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3">
    <w:name w:val="Основной текст с отступом 2 Знак"/>
    <w:basedOn w:val="a0"/>
    <w:link w:val="22"/>
    <w:rsid w:val="00D04E20"/>
    <w:rPr>
      <w:rFonts w:ascii="Times New Roman" w:eastAsia="Times New Roman" w:hAnsi="Times New Roman" w:cs="Times New Roman"/>
      <w:sz w:val="28"/>
      <w:szCs w:val="24"/>
    </w:rPr>
  </w:style>
  <w:style w:type="paragraph" w:styleId="aff">
    <w:name w:val="Body Text Indent"/>
    <w:basedOn w:val="a"/>
    <w:link w:val="aff0"/>
    <w:rsid w:val="00D04E20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0">
    <w:name w:val="Основной текст с отступом Знак"/>
    <w:basedOn w:val="a0"/>
    <w:link w:val="aff"/>
    <w:rsid w:val="00D04E20"/>
    <w:rPr>
      <w:rFonts w:ascii="Times New Roman" w:eastAsia="Times New Roman" w:hAnsi="Times New Roman" w:cs="Times New Roman"/>
      <w:sz w:val="20"/>
      <w:szCs w:val="20"/>
    </w:rPr>
  </w:style>
  <w:style w:type="character" w:styleId="aff1">
    <w:name w:val="page number"/>
    <w:basedOn w:val="a0"/>
    <w:rsid w:val="00D04E20"/>
  </w:style>
  <w:style w:type="paragraph" w:customStyle="1" w:styleId="aff2">
    <w:name w:val="Знак"/>
    <w:basedOn w:val="a"/>
    <w:rsid w:val="00D04E2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spelle">
    <w:name w:val="spelle"/>
    <w:basedOn w:val="a0"/>
    <w:rsid w:val="00D04E20"/>
  </w:style>
  <w:style w:type="paragraph" w:styleId="aff3">
    <w:name w:val="Body Text"/>
    <w:basedOn w:val="a"/>
    <w:link w:val="aff4"/>
    <w:rsid w:val="00D04E2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4">
    <w:name w:val="Основной текст Знак"/>
    <w:basedOn w:val="a0"/>
    <w:link w:val="aff3"/>
    <w:rsid w:val="00D04E20"/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04E2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basedOn w:val="a0"/>
    <w:rsid w:val="00D04E20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basedOn w:val="a0"/>
    <w:rsid w:val="00D04E20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D04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5">
    <w:name w:val="Emphasis"/>
    <w:basedOn w:val="a0"/>
    <w:qFormat/>
    <w:rsid w:val="00D04E20"/>
    <w:rPr>
      <w:i/>
      <w:iCs/>
    </w:rPr>
  </w:style>
  <w:style w:type="paragraph" w:styleId="24">
    <w:name w:val="Body Text 2"/>
    <w:basedOn w:val="a"/>
    <w:link w:val="25"/>
    <w:rsid w:val="00D04E2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D04E20"/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D04E20"/>
  </w:style>
  <w:style w:type="character" w:customStyle="1" w:styleId="c42">
    <w:name w:val="c42"/>
    <w:basedOn w:val="a0"/>
    <w:rsid w:val="00D04E20"/>
  </w:style>
  <w:style w:type="character" w:customStyle="1" w:styleId="c1">
    <w:name w:val="c1"/>
    <w:basedOn w:val="a0"/>
    <w:rsid w:val="00D04E20"/>
  </w:style>
  <w:style w:type="character" w:customStyle="1" w:styleId="c8">
    <w:name w:val="c8"/>
    <w:basedOn w:val="a0"/>
    <w:rsid w:val="00D04E20"/>
  </w:style>
  <w:style w:type="paragraph" w:customStyle="1" w:styleId="c20">
    <w:name w:val="c20"/>
    <w:basedOn w:val="a"/>
    <w:rsid w:val="00D04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D04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4">
    <w:name w:val="Body Text 3"/>
    <w:basedOn w:val="a"/>
    <w:link w:val="35"/>
    <w:rsid w:val="00D04E2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3 Знак"/>
    <w:basedOn w:val="a0"/>
    <w:link w:val="34"/>
    <w:rsid w:val="00D04E20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rsid w:val="00D04E2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</w:rPr>
  </w:style>
  <w:style w:type="paragraph" w:customStyle="1" w:styleId="c15c0">
    <w:name w:val="c15 c0"/>
    <w:basedOn w:val="a"/>
    <w:rsid w:val="00D04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4">
    <w:name w:val="Знак Знак4"/>
    <w:basedOn w:val="a0"/>
    <w:rsid w:val="00D04E20"/>
    <w:rPr>
      <w:rFonts w:ascii="Times New Roman" w:hAnsi="Times New Roman"/>
    </w:rPr>
  </w:style>
  <w:style w:type="paragraph" w:styleId="z-">
    <w:name w:val="HTML Top of Form"/>
    <w:basedOn w:val="a"/>
    <w:next w:val="a"/>
    <w:link w:val="z-0"/>
    <w:hidden/>
    <w:rsid w:val="00D04E2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</w:rPr>
  </w:style>
  <w:style w:type="character" w:customStyle="1" w:styleId="z-0">
    <w:name w:val="z-Начало формы Знак"/>
    <w:basedOn w:val="a0"/>
    <w:link w:val="z-"/>
    <w:rsid w:val="00D04E20"/>
    <w:rPr>
      <w:rFonts w:ascii="Arial" w:eastAsia="Times New Roman" w:hAnsi="Arial" w:cs="Arial"/>
      <w:vanish/>
      <w:color w:val="000000"/>
      <w:sz w:val="16"/>
      <w:szCs w:val="16"/>
    </w:rPr>
  </w:style>
  <w:style w:type="character" w:styleId="aff6">
    <w:name w:val="footnote reference"/>
    <w:basedOn w:val="a0"/>
    <w:semiHidden/>
    <w:rsid w:val="00D04E20"/>
    <w:rPr>
      <w:vertAlign w:val="superscript"/>
    </w:rPr>
  </w:style>
  <w:style w:type="paragraph" w:customStyle="1" w:styleId="Style87">
    <w:name w:val="Style87"/>
    <w:basedOn w:val="a"/>
    <w:rsid w:val="00D04E20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104">
    <w:name w:val="Font Style104"/>
    <w:basedOn w:val="a0"/>
    <w:rsid w:val="00D04E20"/>
    <w:rPr>
      <w:rFonts w:ascii="Times New Roman" w:hAnsi="Times New Roman" w:cs="Times New Roman"/>
      <w:sz w:val="18"/>
      <w:szCs w:val="18"/>
    </w:rPr>
  </w:style>
  <w:style w:type="character" w:customStyle="1" w:styleId="FontStyle95">
    <w:name w:val="Font Style95"/>
    <w:basedOn w:val="a0"/>
    <w:rsid w:val="00D04E2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3">
    <w:name w:val="Font Style143"/>
    <w:basedOn w:val="a0"/>
    <w:rsid w:val="00D04E20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a"/>
    <w:rsid w:val="00D04E20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29">
    <w:name w:val="Font Style29"/>
    <w:basedOn w:val="a0"/>
    <w:rsid w:val="00D04E20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rsid w:val="00D04E20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D04E20"/>
    <w:pPr>
      <w:widowControl w:val="0"/>
      <w:autoSpaceDE w:val="0"/>
      <w:autoSpaceDN w:val="0"/>
      <w:adjustRightInd w:val="0"/>
      <w:spacing w:after="0" w:line="504" w:lineRule="exact"/>
      <w:ind w:firstLine="384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31">
    <w:name w:val="Font Style31"/>
    <w:basedOn w:val="a0"/>
    <w:rsid w:val="00D04E2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7">
    <w:name w:val="Style7"/>
    <w:basedOn w:val="a"/>
    <w:rsid w:val="00D04E20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14">
    <w:name w:val="Style14"/>
    <w:basedOn w:val="a"/>
    <w:rsid w:val="00D04E20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aff7">
    <w:name w:val="Стиль"/>
    <w:rsid w:val="00515C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rsid w:val="0091295B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5404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25E77-6452-4B39-9A13-672F6B6D2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33</cp:revision>
  <cp:lastPrinted>2018-10-15T09:45:00Z</cp:lastPrinted>
  <dcterms:created xsi:type="dcterms:W3CDTF">2016-09-17T09:09:00Z</dcterms:created>
  <dcterms:modified xsi:type="dcterms:W3CDTF">2018-12-10T13:57:00Z</dcterms:modified>
</cp:coreProperties>
</file>