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07" w:rsidRDefault="005E4107" w:rsidP="00BF706B">
      <w:pPr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5E4107" w:rsidRDefault="005E4107" w:rsidP="0001142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4107" w:rsidRPr="005E4107" w:rsidRDefault="005E4107" w:rsidP="005E4107">
      <w:pPr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E4107" w:rsidRPr="005E4107" w:rsidRDefault="005E4107" w:rsidP="005E4107">
      <w:pPr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41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Рабочая программа </w:t>
      </w:r>
    </w:p>
    <w:p w:rsidR="005E4107" w:rsidRPr="005E4107" w:rsidRDefault="005E4107" w:rsidP="005E4107">
      <w:pPr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41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предмету «Технология» </w:t>
      </w:r>
    </w:p>
    <w:p w:rsidR="005E4107" w:rsidRPr="005E4107" w:rsidRDefault="005E4107" w:rsidP="005E4107">
      <w:pPr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</w:t>
      </w:r>
      <w:r w:rsidRPr="005E410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класс ФГОС ООО</w:t>
      </w:r>
    </w:p>
    <w:p w:rsidR="005E4107" w:rsidRPr="005E4107" w:rsidRDefault="005E4107" w:rsidP="005E4107">
      <w:pPr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4107" w:rsidRPr="005E4107" w:rsidRDefault="005E4107" w:rsidP="005E4107">
      <w:pPr>
        <w:tabs>
          <w:tab w:val="left" w:pos="11821"/>
        </w:tabs>
        <w:ind w:left="-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E41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5E4107" w:rsidRPr="005E4107" w:rsidRDefault="005E4107" w:rsidP="005E4107">
      <w:pPr>
        <w:tabs>
          <w:tab w:val="left" w:pos="11821"/>
        </w:tabs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</w:t>
      </w:r>
      <w:r w:rsidRPr="005E410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Составители программы:</w:t>
      </w:r>
    </w:p>
    <w:p w:rsidR="005E4107" w:rsidRPr="005E4107" w:rsidRDefault="005E4107" w:rsidP="005E4107">
      <w:pPr>
        <w:tabs>
          <w:tab w:val="left" w:pos="11821"/>
        </w:tabs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5E4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Руководитель  ПТГ</w:t>
      </w:r>
    </w:p>
    <w:p w:rsidR="005E4107" w:rsidRPr="005E4107" w:rsidRDefault="005E4107" w:rsidP="005E4107">
      <w:pPr>
        <w:tabs>
          <w:tab w:val="left" w:pos="11821"/>
        </w:tabs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</w:t>
      </w:r>
      <w:r w:rsidRPr="005E41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E4107">
        <w:rPr>
          <w:rFonts w:ascii="Times New Roman" w:eastAsia="Times New Roman" w:hAnsi="Times New Roman" w:cs="Times New Roman"/>
          <w:color w:val="000000"/>
          <w:sz w:val="24"/>
          <w:szCs w:val="24"/>
        </w:rPr>
        <w:t>Захарова Т.М.</w:t>
      </w:r>
    </w:p>
    <w:p w:rsidR="005E4107" w:rsidRPr="005E4107" w:rsidRDefault="005E4107" w:rsidP="005E4107">
      <w:pPr>
        <w:ind w:lef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5E410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творческой группы:</w:t>
      </w:r>
    </w:p>
    <w:p w:rsidR="005E4107" w:rsidRPr="005E4107" w:rsidRDefault="005E4107" w:rsidP="005E41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spellStart"/>
      <w:r w:rsidRPr="005E4107">
        <w:rPr>
          <w:rFonts w:ascii="Times New Roman" w:eastAsia="Times New Roman" w:hAnsi="Times New Roman" w:cs="Times New Roman"/>
          <w:color w:val="000000"/>
          <w:sz w:val="24"/>
          <w:szCs w:val="24"/>
        </w:rPr>
        <w:t>Авринская</w:t>
      </w:r>
      <w:proofErr w:type="spellEnd"/>
      <w:r w:rsidRPr="005E4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Ю.В.</w:t>
      </w:r>
    </w:p>
    <w:p w:rsidR="005E4107" w:rsidRPr="005E4107" w:rsidRDefault="005E4107" w:rsidP="005E41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proofErr w:type="spellStart"/>
      <w:r w:rsidRPr="005E4107">
        <w:rPr>
          <w:rFonts w:ascii="Times New Roman" w:eastAsia="Times New Roman" w:hAnsi="Times New Roman" w:cs="Times New Roman"/>
          <w:color w:val="000000"/>
          <w:sz w:val="24"/>
          <w:szCs w:val="24"/>
        </w:rPr>
        <w:t>Жиганова</w:t>
      </w:r>
      <w:proofErr w:type="spellEnd"/>
      <w:r w:rsidRPr="005E4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</w:t>
      </w:r>
    </w:p>
    <w:p w:rsidR="005E4107" w:rsidRPr="005E4107" w:rsidRDefault="005E4107" w:rsidP="005E41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 w:rsidRPr="005E4107">
        <w:rPr>
          <w:rFonts w:ascii="Times New Roman" w:eastAsia="Times New Roman" w:hAnsi="Times New Roman" w:cs="Times New Roman"/>
          <w:color w:val="000000"/>
          <w:sz w:val="24"/>
          <w:szCs w:val="24"/>
        </w:rPr>
        <w:t>Катынкина</w:t>
      </w:r>
      <w:proofErr w:type="spellEnd"/>
      <w:r w:rsidRPr="005E4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Л.Н</w:t>
      </w:r>
    </w:p>
    <w:p w:rsidR="005E4107" w:rsidRPr="005E4107" w:rsidRDefault="005E4107" w:rsidP="005E41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5E4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Матвеев О.П.</w:t>
      </w:r>
    </w:p>
    <w:p w:rsidR="005E4107" w:rsidRPr="005E4107" w:rsidRDefault="005E4107" w:rsidP="005E4107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 w:rsidRPr="005E4107">
        <w:rPr>
          <w:rFonts w:ascii="Times New Roman" w:eastAsia="Times New Roman" w:hAnsi="Times New Roman" w:cs="Times New Roman"/>
          <w:color w:val="000000"/>
          <w:sz w:val="24"/>
          <w:szCs w:val="24"/>
        </w:rPr>
        <w:t>Салаватова</w:t>
      </w:r>
      <w:proofErr w:type="spellEnd"/>
      <w:r w:rsidRPr="005E4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Э.А.</w:t>
      </w:r>
    </w:p>
    <w:p w:rsidR="005E4107" w:rsidRPr="005E4107" w:rsidRDefault="005E4107" w:rsidP="005E4107">
      <w:pPr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E4107" w:rsidRPr="00BF706B" w:rsidRDefault="005E4107" w:rsidP="00BF706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41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  <w:r w:rsidRPr="005E4107">
        <w:rPr>
          <w:rFonts w:ascii="Times New Roman" w:eastAsia="Times New Roman" w:hAnsi="Times New Roman" w:cs="Times New Roman"/>
          <w:color w:val="000000"/>
          <w:sz w:val="24"/>
          <w:szCs w:val="24"/>
        </w:rPr>
        <w:t>Г. Магнитогорск</w:t>
      </w:r>
      <w:r w:rsidR="00BF70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5E41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2018 г</w:t>
      </w:r>
      <w:bookmarkStart w:id="0" w:name="_GoBack"/>
      <w:bookmarkEnd w:id="0"/>
    </w:p>
    <w:p w:rsidR="0001142E" w:rsidRPr="00C51D8F" w:rsidRDefault="0001142E" w:rsidP="0001142E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D8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1142E" w:rsidRPr="003612EE" w:rsidRDefault="0001142E" w:rsidP="0001142E">
      <w:pPr>
        <w:spacing w:after="0"/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2EE">
        <w:rPr>
          <w:rFonts w:ascii="Times New Roman" w:hAnsi="Times New Roman" w:cs="Times New Roman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sz w:val="24"/>
          <w:szCs w:val="24"/>
        </w:rPr>
        <w:t>Технология» в основной школе  (</w:t>
      </w:r>
      <w:r w:rsidRPr="0001142E">
        <w:rPr>
          <w:rFonts w:ascii="Times New Roman" w:hAnsi="Times New Roman" w:cs="Times New Roman"/>
          <w:sz w:val="24"/>
          <w:szCs w:val="24"/>
        </w:rPr>
        <w:t>7</w:t>
      </w:r>
      <w:r w:rsidRPr="003612EE">
        <w:rPr>
          <w:rFonts w:ascii="Times New Roman" w:hAnsi="Times New Roman" w:cs="Times New Roman"/>
          <w:sz w:val="24"/>
          <w:szCs w:val="24"/>
        </w:rPr>
        <w:t xml:space="preserve"> класса) составлена в соответствии с требованиями Федерального государственного стандарта основного общего образования (приказ Министерства образования и науки РФ от 17.12.2010 г. № 1897), Примерной программы по технологии для основной школы, рекомендованной Министерством образования и науки РФ, на основе авторской про</w:t>
      </w:r>
      <w:r w:rsidR="007A1264">
        <w:rPr>
          <w:rFonts w:ascii="Times New Roman" w:hAnsi="Times New Roman" w:cs="Times New Roman"/>
          <w:sz w:val="24"/>
          <w:szCs w:val="24"/>
        </w:rPr>
        <w:t>граммы А.Т. Тищенко, В.Д</w:t>
      </w:r>
      <w:r>
        <w:rPr>
          <w:rFonts w:ascii="Times New Roman" w:hAnsi="Times New Roman" w:cs="Times New Roman"/>
          <w:sz w:val="24"/>
          <w:szCs w:val="24"/>
        </w:rPr>
        <w:t>. С</w:t>
      </w:r>
      <w:r w:rsidR="007A1264">
        <w:rPr>
          <w:rFonts w:ascii="Times New Roman" w:hAnsi="Times New Roman" w:cs="Times New Roman"/>
          <w:sz w:val="24"/>
          <w:szCs w:val="24"/>
        </w:rPr>
        <w:t>имоненко</w:t>
      </w:r>
      <w:r w:rsidRPr="003612EE">
        <w:rPr>
          <w:rFonts w:ascii="Times New Roman" w:hAnsi="Times New Roman" w:cs="Times New Roman"/>
          <w:sz w:val="24"/>
          <w:szCs w:val="24"/>
        </w:rPr>
        <w:t>, Программы воспитания и социализации обучающихся на</w:t>
      </w:r>
      <w:proofErr w:type="gramEnd"/>
      <w:r w:rsidRPr="003612EE">
        <w:rPr>
          <w:rFonts w:ascii="Times New Roman" w:hAnsi="Times New Roman" w:cs="Times New Roman"/>
          <w:sz w:val="24"/>
          <w:szCs w:val="24"/>
        </w:rPr>
        <w:t xml:space="preserve"> ступени основного общего образования, а также планируемых результатов основного общего образования.</w:t>
      </w:r>
    </w:p>
    <w:p w:rsidR="0001142E" w:rsidRDefault="0001142E" w:rsidP="00C51D8F">
      <w:pPr>
        <w:spacing w:after="0"/>
        <w:ind w:right="-3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12EE">
        <w:rPr>
          <w:rFonts w:ascii="Times New Roman" w:hAnsi="Times New Roman" w:cs="Times New Roman"/>
          <w:sz w:val="24"/>
          <w:szCs w:val="24"/>
        </w:rPr>
        <w:t>Рабочая программа учебного предмета «Техноло</w:t>
      </w:r>
      <w:r w:rsidR="007A1264">
        <w:rPr>
          <w:rFonts w:ascii="Times New Roman" w:hAnsi="Times New Roman" w:cs="Times New Roman"/>
          <w:sz w:val="24"/>
          <w:szCs w:val="24"/>
        </w:rPr>
        <w:t>гия» ориентирована на учащихся 7</w:t>
      </w:r>
      <w:r w:rsidRPr="003612EE">
        <w:rPr>
          <w:rFonts w:ascii="Times New Roman" w:hAnsi="Times New Roman" w:cs="Times New Roman"/>
          <w:sz w:val="24"/>
          <w:szCs w:val="24"/>
        </w:rPr>
        <w:t xml:space="preserve"> классов. Обучение ведётся по двум направлениям: «Индустриальные технологии» и «Технологии веде</w:t>
      </w:r>
      <w:r w:rsidRPr="003612EE">
        <w:rPr>
          <w:rFonts w:ascii="Times New Roman" w:hAnsi="Times New Roman" w:cs="Times New Roman"/>
          <w:sz w:val="24"/>
          <w:szCs w:val="24"/>
        </w:rPr>
        <w:softHyphen/>
        <w:t>ния дома». Уровень изучения предмета - базовый. Тематическое планирование рассчитано на 2 учебных часа в неделю, что сост</w:t>
      </w:r>
      <w:r w:rsidR="007A1264">
        <w:rPr>
          <w:rFonts w:ascii="Times New Roman" w:hAnsi="Times New Roman" w:cs="Times New Roman"/>
          <w:sz w:val="24"/>
          <w:szCs w:val="24"/>
        </w:rPr>
        <w:t>авляет 68 учебных часов в год (7</w:t>
      </w:r>
      <w:r w:rsidRPr="00361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2E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612EE">
        <w:rPr>
          <w:rFonts w:ascii="Times New Roman" w:hAnsi="Times New Roman" w:cs="Times New Roman"/>
          <w:sz w:val="24"/>
          <w:szCs w:val="24"/>
        </w:rPr>
        <w:t>.). Данное количество часов, содержание предмета полностью соответствуют варианту авторской программы по технологии, рекомендованной Министе</w:t>
      </w:r>
      <w:r w:rsidR="00C51D8F">
        <w:rPr>
          <w:rFonts w:ascii="Times New Roman" w:hAnsi="Times New Roman" w:cs="Times New Roman"/>
          <w:sz w:val="24"/>
          <w:szCs w:val="24"/>
        </w:rPr>
        <w:t xml:space="preserve">рством образования и науки РФ: </w:t>
      </w:r>
      <w:r w:rsidRPr="003612EE">
        <w:rPr>
          <w:rFonts w:ascii="Times New Roman" w:hAnsi="Times New Roman" w:cs="Times New Roman"/>
          <w:sz w:val="24"/>
          <w:szCs w:val="24"/>
        </w:rPr>
        <w:t xml:space="preserve">Технология: программа. 5-8 классы /А.Т. Тищенко, Н.В. Синица – М.: </w:t>
      </w:r>
      <w:proofErr w:type="spellStart"/>
      <w:r w:rsidRPr="003612EE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3612EE">
        <w:rPr>
          <w:rFonts w:ascii="Times New Roman" w:hAnsi="Times New Roman" w:cs="Times New Roman"/>
          <w:sz w:val="24"/>
          <w:szCs w:val="24"/>
        </w:rPr>
        <w:t>-Граф, 201</w:t>
      </w:r>
      <w:r w:rsidR="00E4567B">
        <w:rPr>
          <w:rFonts w:ascii="Times New Roman" w:hAnsi="Times New Roman" w:cs="Times New Roman"/>
          <w:sz w:val="24"/>
          <w:szCs w:val="24"/>
        </w:rPr>
        <w:t>6</w:t>
      </w:r>
      <w:r w:rsidR="00C51D8F">
        <w:rPr>
          <w:rFonts w:ascii="Times New Roman" w:hAnsi="Times New Roman" w:cs="Times New Roman"/>
          <w:sz w:val="24"/>
          <w:szCs w:val="24"/>
        </w:rPr>
        <w:t>.</w:t>
      </w:r>
    </w:p>
    <w:p w:rsidR="000720E1" w:rsidRDefault="000720E1" w:rsidP="000720E1">
      <w:pPr>
        <w:suppressAutoHyphens/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программе по технологии как части основной образовательной программы отражены национальные, региональные и этнокультурные особенности Уральского региона, при составлении которых использовалось следующее пособие:</w:t>
      </w:r>
    </w:p>
    <w:p w:rsidR="00E4567B" w:rsidRDefault="00261613" w:rsidP="0001142E">
      <w:pPr>
        <w:numPr>
          <w:ilvl w:val="0"/>
          <w:numId w:val="1"/>
        </w:numPr>
        <w:suppressAutoHyphens/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Ф.А </w:t>
      </w:r>
      <w:r w:rsidR="00E4567B">
        <w:rPr>
          <w:rFonts w:ascii="Times New Roman" w:hAnsi="Times New Roman" w:cs="Times New Roman"/>
          <w:sz w:val="24"/>
          <w:szCs w:val="24"/>
        </w:rPr>
        <w:t>Зуева. Содержание национального регионального компонента в преподавании предметов технологического цикла. – Челябинск: ЗАО «Цицеро», 2012</w:t>
      </w:r>
    </w:p>
    <w:p w:rsidR="00E4567B" w:rsidRPr="003612EE" w:rsidRDefault="00261613" w:rsidP="0001142E">
      <w:pPr>
        <w:numPr>
          <w:ilvl w:val="0"/>
          <w:numId w:val="1"/>
        </w:numPr>
        <w:suppressAutoHyphens/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Ф.А. Зуева Учебно-методичес</w:t>
      </w:r>
      <w:r w:rsidR="000720E1">
        <w:rPr>
          <w:rFonts w:ascii="Times New Roman" w:hAnsi="Times New Roman" w:cs="Times New Roman"/>
          <w:sz w:val="24"/>
          <w:szCs w:val="24"/>
        </w:rPr>
        <w:t xml:space="preserve">кое пособие. </w:t>
      </w:r>
      <w:r>
        <w:rPr>
          <w:rFonts w:ascii="Times New Roman" w:hAnsi="Times New Roman" w:cs="Times New Roman"/>
          <w:sz w:val="24"/>
          <w:szCs w:val="24"/>
        </w:rPr>
        <w:t>Национальные, региональные и этнокультурные особенности в содержании предметов технологического цикла (5 – 9 классы)</w:t>
      </w:r>
      <w:r w:rsidR="000720E1">
        <w:rPr>
          <w:rFonts w:ascii="Times New Roman" w:hAnsi="Times New Roman" w:cs="Times New Roman"/>
          <w:sz w:val="24"/>
          <w:szCs w:val="24"/>
        </w:rPr>
        <w:t>. Челябинск: ЧИППКРО, 2015</w:t>
      </w:r>
    </w:p>
    <w:p w:rsidR="00A13675" w:rsidRDefault="0001142E" w:rsidP="00C51D8F">
      <w:pPr>
        <w:ind w:right="-8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612EE">
        <w:rPr>
          <w:rFonts w:ascii="Times New Roman" w:hAnsi="Times New Roman" w:cs="Times New Roman"/>
          <w:bCs/>
          <w:sz w:val="24"/>
          <w:szCs w:val="24"/>
        </w:rPr>
        <w:t>Для выполнения всех видов обучающих работ по технологии в</w:t>
      </w:r>
      <w:r w:rsidRPr="003612E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7A1264">
        <w:rPr>
          <w:rFonts w:ascii="Times New Roman" w:hAnsi="Times New Roman" w:cs="Times New Roman"/>
          <w:bCs/>
          <w:sz w:val="24"/>
          <w:szCs w:val="24"/>
        </w:rPr>
        <w:t>7</w:t>
      </w:r>
      <w:r w:rsidRPr="003612EE">
        <w:rPr>
          <w:rFonts w:ascii="Times New Roman" w:hAnsi="Times New Roman" w:cs="Times New Roman"/>
          <w:bCs/>
          <w:sz w:val="24"/>
          <w:szCs w:val="24"/>
        </w:rPr>
        <w:t xml:space="preserve"> классах в УМК имеются следующие дидактические и методические пособия: </w:t>
      </w:r>
    </w:p>
    <w:p w:rsidR="0001142E" w:rsidRPr="003612EE" w:rsidRDefault="0001142E" w:rsidP="00A13675">
      <w:pPr>
        <w:ind w:right="-8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2EE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«Индустриальные технологии» </w:t>
      </w: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7320"/>
        <w:gridCol w:w="6860"/>
      </w:tblGrid>
      <w:tr w:rsidR="0001142E" w:rsidRPr="003612EE" w:rsidTr="009530CC"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42E" w:rsidRPr="003612EE" w:rsidRDefault="0001142E" w:rsidP="0095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12EE">
              <w:rPr>
                <w:rFonts w:ascii="Times New Roman" w:hAnsi="Times New Roman" w:cs="Times New Roman"/>
                <w:iCs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42E" w:rsidRPr="003612EE" w:rsidRDefault="0001142E" w:rsidP="0095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12EE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Методическое обеспечение</w:t>
            </w:r>
          </w:p>
        </w:tc>
      </w:tr>
      <w:tr w:rsidR="0001142E" w:rsidRPr="003612EE" w:rsidTr="009530CC"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42E" w:rsidRPr="003612EE" w:rsidRDefault="007A1264" w:rsidP="009530C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01142E" w:rsidRPr="00361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  <w:p w:rsidR="0001142E" w:rsidRDefault="0001142E" w:rsidP="009530C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 А.Т. Технолог</w:t>
            </w:r>
            <w:r w:rsidR="007A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 Индустриальные технологии: 7</w:t>
            </w:r>
            <w:r w:rsidRPr="003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класс: учебник для учащихся общеобразовательных учреждений/ А.Т. Тищенко, В.Д. Сим</w:t>
            </w:r>
            <w:r w:rsidR="007A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оненко. – М.: </w:t>
            </w:r>
            <w:proofErr w:type="spellStart"/>
            <w:r w:rsidR="007A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="007A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-Граф, 2016</w:t>
            </w:r>
          </w:p>
          <w:p w:rsidR="007A1264" w:rsidRDefault="007A1264" w:rsidP="009530C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1142E" w:rsidRPr="003612EE" w:rsidRDefault="007A1264" w:rsidP="00C51D8F">
            <w:pPr>
              <w:spacing w:after="0"/>
              <w:ind w:right="-81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Тищенко А.Т. Технология. Индустриальные технологии. Рабочая тетрадь: 7 класс/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7A12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Тищенко А.Т., </w:t>
            </w:r>
            <w:proofErr w:type="spellStart"/>
            <w:r w:rsidRPr="007A12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Буглаева</w:t>
            </w:r>
            <w:proofErr w:type="spellEnd"/>
            <w:r w:rsidRPr="007A126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Н.А.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М.:</w:t>
            </w:r>
            <w:r w:rsidRPr="003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3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42E" w:rsidRPr="003612EE" w:rsidRDefault="007A1264" w:rsidP="009530C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01142E" w:rsidRPr="00361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  <w:p w:rsidR="0001142E" w:rsidRPr="003612EE" w:rsidRDefault="0001142E" w:rsidP="009530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Тищенко А.Т. Технология. Индустриальные технологии: </w:t>
            </w:r>
            <w:r w:rsidR="007A1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класс: методическое пособие/ А.Т. Тищенко. – 2-е изд., </w:t>
            </w:r>
            <w:proofErr w:type="spellStart"/>
            <w:r w:rsidRPr="003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</w:t>
            </w:r>
            <w:proofErr w:type="spellEnd"/>
            <w:r w:rsidRPr="003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М.: </w:t>
            </w:r>
            <w:proofErr w:type="spellStart"/>
            <w:r w:rsidRPr="003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3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-Граф, 2014</w:t>
            </w:r>
          </w:p>
          <w:p w:rsidR="0001142E" w:rsidRPr="003612EE" w:rsidRDefault="0001142E" w:rsidP="009530CC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E83F6E" w:rsidRDefault="00E83F6E" w:rsidP="00E83F6E">
      <w:pPr>
        <w:suppressAutoHyphens/>
        <w:ind w:left="1287" w:right="-8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12EE">
        <w:rPr>
          <w:rFonts w:ascii="Times New Roman" w:hAnsi="Times New Roman" w:cs="Times New Roman"/>
          <w:b/>
          <w:bCs/>
          <w:sz w:val="24"/>
          <w:szCs w:val="24"/>
        </w:rPr>
        <w:t>Направление «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Технологии ведения дома</w:t>
      </w:r>
      <w:r w:rsidRPr="003612EE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tbl>
      <w:tblPr>
        <w:tblW w:w="0" w:type="auto"/>
        <w:tblInd w:w="133" w:type="dxa"/>
        <w:tblLayout w:type="fixed"/>
        <w:tblLook w:val="0000" w:firstRow="0" w:lastRow="0" w:firstColumn="0" w:lastColumn="0" w:noHBand="0" w:noVBand="0"/>
      </w:tblPr>
      <w:tblGrid>
        <w:gridCol w:w="7320"/>
        <w:gridCol w:w="6860"/>
      </w:tblGrid>
      <w:tr w:rsidR="00E83F6E" w:rsidRPr="003612EE" w:rsidTr="009530CC"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F6E" w:rsidRPr="003612EE" w:rsidRDefault="00E83F6E" w:rsidP="0095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12EE">
              <w:rPr>
                <w:rFonts w:ascii="Times New Roman" w:hAnsi="Times New Roman" w:cs="Times New Roman"/>
                <w:iCs/>
                <w:sz w:val="24"/>
                <w:szCs w:val="24"/>
              </w:rPr>
              <w:t>Дидактическое обеспечение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F6E" w:rsidRPr="003612EE" w:rsidRDefault="00E83F6E" w:rsidP="009530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612EE">
              <w:rPr>
                <w:rFonts w:ascii="Times New Roman" w:hAnsi="Times New Roman" w:cs="Times New Roman"/>
                <w:iCs/>
                <w:sz w:val="24"/>
                <w:szCs w:val="24"/>
              </w:rPr>
              <w:t>Методическое обеспечение</w:t>
            </w:r>
          </w:p>
        </w:tc>
      </w:tr>
      <w:tr w:rsidR="00E83F6E" w:rsidRPr="003612EE" w:rsidTr="009530CC"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F6E" w:rsidRPr="003612EE" w:rsidRDefault="00E83F6E" w:rsidP="009530C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361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  <w:p w:rsidR="00E83F6E" w:rsidRDefault="00E83F6E" w:rsidP="009530C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Синица</w:t>
            </w:r>
            <w:r w:rsidRPr="003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Н.В., Симоненко В.Д.</w:t>
            </w:r>
            <w:r w:rsidRPr="003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ия. Технологии ведения дома 7</w:t>
            </w:r>
            <w:r w:rsidRPr="003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класс: учебник для учащихся общеобразовательных учреждений/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Н.В. Синица, В.Д. Симоненко  – 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-Граф, 2016</w:t>
            </w:r>
          </w:p>
          <w:p w:rsidR="00E83F6E" w:rsidRDefault="00E83F6E" w:rsidP="009530C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83F6E" w:rsidRPr="007A1264" w:rsidRDefault="00E83F6E" w:rsidP="009530CC">
            <w:pPr>
              <w:spacing w:after="0"/>
              <w:ind w:right="-8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Синица</w:t>
            </w:r>
            <w:r w:rsidRPr="003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Н.В., Технология. Технологии ведения дома. Рабочая тетрадь 7 класс/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 Синица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М.:</w:t>
            </w:r>
            <w:r w:rsidRPr="003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3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-Граф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2017</w:t>
            </w:r>
          </w:p>
          <w:p w:rsidR="00E83F6E" w:rsidRPr="003612EE" w:rsidRDefault="00E83F6E" w:rsidP="009530CC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F6E" w:rsidRPr="003612EE" w:rsidRDefault="00E83F6E" w:rsidP="009530CC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Pr="00361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класс</w:t>
            </w:r>
          </w:p>
          <w:p w:rsidR="00E83F6E" w:rsidRPr="003612EE" w:rsidRDefault="00E83F6E" w:rsidP="009530C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Синица</w:t>
            </w:r>
            <w:r w:rsidRPr="003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</w:t>
            </w:r>
            <w:r w:rsidRPr="003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ведения дома</w:t>
            </w:r>
            <w:r w:rsidRPr="003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3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класс: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</w:t>
            </w:r>
            <w:r w:rsidRPr="003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методическое пособие/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Н.В.</w:t>
            </w:r>
            <w:r w:rsidRPr="003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Синица</w:t>
            </w:r>
            <w:r w:rsidRPr="003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– М.: </w:t>
            </w:r>
            <w:proofErr w:type="spellStart"/>
            <w:r w:rsidRPr="003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Вентана</w:t>
            </w:r>
            <w:proofErr w:type="spellEnd"/>
            <w:r w:rsidRPr="00361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-Граф,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E83F6E" w:rsidRPr="003612EE" w:rsidRDefault="00E83F6E" w:rsidP="009530CC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</w:tc>
      </w:tr>
    </w:tbl>
    <w:p w:rsidR="00533D6D" w:rsidRDefault="00533D6D"/>
    <w:p w:rsidR="00BF4505" w:rsidRDefault="00BF4505">
      <w:r>
        <w:tab/>
      </w:r>
    </w:p>
    <w:p w:rsidR="00BF4505" w:rsidRDefault="00BF4505"/>
    <w:p w:rsidR="00BF4505" w:rsidRDefault="00BF4505"/>
    <w:p w:rsidR="00BF4505" w:rsidRDefault="00BF4505"/>
    <w:p w:rsidR="00BF4505" w:rsidRDefault="00BF4505"/>
    <w:p w:rsidR="00BF4505" w:rsidRDefault="00BF4505"/>
    <w:p w:rsidR="00BF4505" w:rsidRDefault="00BF4505"/>
    <w:p w:rsidR="00BF4505" w:rsidRDefault="00BF4505"/>
    <w:p w:rsidR="00C51D8F" w:rsidRDefault="00C51D8F"/>
    <w:p w:rsidR="00C51D8F" w:rsidRDefault="00C51D8F"/>
    <w:p w:rsidR="00C51D8F" w:rsidRDefault="00C51D8F"/>
    <w:p w:rsidR="00533D6D" w:rsidRPr="00BF4505" w:rsidRDefault="00533D6D" w:rsidP="00533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F45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результатам обучения и освоения содержания курса по технологии в 7 классе</w:t>
      </w:r>
    </w:p>
    <w:p w:rsidR="00BF4505" w:rsidRDefault="00BF4505" w:rsidP="00533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F4505" w:rsidRPr="00BF4505" w:rsidRDefault="00BF4505" w:rsidP="00BF45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F45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При изучении технологии в основной школе обеспечивается достижение личностных, </w:t>
      </w:r>
      <w:proofErr w:type="spellStart"/>
      <w:r w:rsidRPr="00BF45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метапредметных</w:t>
      </w:r>
      <w:proofErr w:type="spellEnd"/>
      <w:r w:rsidRPr="00BF45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предметных результатов.</w:t>
      </w:r>
    </w:p>
    <w:p w:rsidR="00533D6D" w:rsidRPr="00BF4505" w:rsidRDefault="00533D6D" w:rsidP="00533D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33D6D" w:rsidRPr="00BF4505" w:rsidRDefault="00533D6D" w:rsidP="00533D6D">
      <w:pPr>
        <w:shd w:val="clear" w:color="auto" w:fill="FFFFFF"/>
        <w:spacing w:after="0"/>
        <w:ind w:firstLine="398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Личностные результаты </w:t>
      </w:r>
      <w:r w:rsidRPr="00BF4505">
        <w:rPr>
          <w:rFonts w:ascii="Times New Roman" w:hAnsi="Times New Roman" w:cs="Times New Roman"/>
          <w:sz w:val="24"/>
          <w:szCs w:val="24"/>
        </w:rPr>
        <w:t>освоения обучающимися пред</w:t>
      </w:r>
      <w:r w:rsidRPr="00BF4505">
        <w:rPr>
          <w:rFonts w:ascii="Times New Roman" w:hAnsi="Times New Roman" w:cs="Times New Roman"/>
          <w:sz w:val="24"/>
          <w:szCs w:val="24"/>
        </w:rPr>
        <w:softHyphen/>
        <w:t>мета «Технология» в основной школе:</w:t>
      </w:r>
    </w:p>
    <w:p w:rsidR="00533D6D" w:rsidRPr="00BF4505" w:rsidRDefault="00533D6D" w:rsidP="00533D6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Проявление познавательных интересов и творческой активности в данной области предметной технологической деятельности. </w:t>
      </w:r>
    </w:p>
    <w:p w:rsidR="00533D6D" w:rsidRPr="00BF4505" w:rsidRDefault="00533D6D" w:rsidP="00533D6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Выражение желания учиться и трудиться на производстве для удовлетворения текущих и перспективных потребностей. </w:t>
      </w:r>
    </w:p>
    <w:p w:rsidR="00533D6D" w:rsidRPr="00BF4505" w:rsidRDefault="00533D6D" w:rsidP="00533D6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Развитие трудолюбия и ответственности за качество своей деятельности. </w:t>
      </w:r>
    </w:p>
    <w:p w:rsidR="00533D6D" w:rsidRPr="00BF4505" w:rsidRDefault="00533D6D" w:rsidP="00533D6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 Овладение установками, нормами и правилами научной организации умственного и физического труда. </w:t>
      </w:r>
    </w:p>
    <w:p w:rsidR="00533D6D" w:rsidRPr="00BF4505" w:rsidRDefault="00533D6D" w:rsidP="00533D6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Самооценка своих умственных и физических способностей для деятельности в различных сферах с позиций будущей социализации.</w:t>
      </w:r>
    </w:p>
    <w:p w:rsidR="00533D6D" w:rsidRPr="00BF4505" w:rsidRDefault="00533D6D" w:rsidP="00533D6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Планирование образовательной и профессиональной карьеры. </w:t>
      </w:r>
    </w:p>
    <w:p w:rsidR="00533D6D" w:rsidRPr="00BF4505" w:rsidRDefault="00533D6D" w:rsidP="00533D6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Осознание необходимости общественно полезного труда как условия безопасной и эффективной социализации. </w:t>
      </w:r>
    </w:p>
    <w:p w:rsidR="00533D6D" w:rsidRPr="00BF4505" w:rsidRDefault="00533D6D" w:rsidP="00533D6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Бережное отношение к природным и хозяйственным ресурсам.</w:t>
      </w:r>
    </w:p>
    <w:p w:rsidR="00533D6D" w:rsidRPr="00BF4505" w:rsidRDefault="00533D6D" w:rsidP="00533D6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Готовность к рациональному ведению домашнего хозяйства.</w:t>
      </w:r>
    </w:p>
    <w:p w:rsidR="00533D6D" w:rsidRPr="00BF4505" w:rsidRDefault="00533D6D" w:rsidP="00533D6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Проявление технико-технологического и экономического мышления при организации своей деятельности. </w:t>
      </w:r>
    </w:p>
    <w:p w:rsidR="00533D6D" w:rsidRPr="00BF4505" w:rsidRDefault="00533D6D" w:rsidP="00533D6D">
      <w:pPr>
        <w:pStyle w:val="a3"/>
        <w:shd w:val="clear" w:color="auto" w:fill="FFFFFF"/>
        <w:spacing w:after="0"/>
        <w:ind w:left="1118"/>
        <w:jc w:val="both"/>
        <w:rPr>
          <w:rFonts w:ascii="Times New Roman" w:hAnsi="Times New Roman" w:cs="Times New Roman"/>
          <w:sz w:val="24"/>
          <w:szCs w:val="24"/>
        </w:rPr>
      </w:pPr>
    </w:p>
    <w:p w:rsidR="00533D6D" w:rsidRPr="00BF4505" w:rsidRDefault="00533D6D" w:rsidP="00533D6D">
      <w:pPr>
        <w:widowControl w:val="0"/>
        <w:shd w:val="clear" w:color="auto" w:fill="FFFFFF"/>
        <w:tabs>
          <w:tab w:val="left" w:pos="619"/>
        </w:tabs>
        <w:autoSpaceDE w:val="0"/>
        <w:spacing w:after="0"/>
        <w:ind w:left="394"/>
        <w:rPr>
          <w:rFonts w:ascii="Times New Roman" w:hAnsi="Times New Roman" w:cs="Times New Roman"/>
          <w:sz w:val="24"/>
          <w:szCs w:val="24"/>
        </w:rPr>
      </w:pPr>
      <w:proofErr w:type="spellStart"/>
      <w:r w:rsidRPr="00BF45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BF45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результаты </w:t>
      </w:r>
      <w:r w:rsidRPr="00BF4505">
        <w:rPr>
          <w:rFonts w:ascii="Times New Roman" w:hAnsi="Times New Roman" w:cs="Times New Roman"/>
          <w:sz w:val="24"/>
          <w:szCs w:val="24"/>
        </w:rPr>
        <w:t>освоения учащимися предмета «Технология» в основной школе:</w:t>
      </w:r>
    </w:p>
    <w:p w:rsidR="00533D6D" w:rsidRPr="00BF4505" w:rsidRDefault="00533D6D" w:rsidP="00533D6D">
      <w:pPr>
        <w:widowControl w:val="0"/>
        <w:shd w:val="clear" w:color="auto" w:fill="FFFFFF"/>
        <w:tabs>
          <w:tab w:val="left" w:pos="619"/>
        </w:tabs>
        <w:autoSpaceDE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33D6D" w:rsidRPr="00BF4505" w:rsidRDefault="00533D6D" w:rsidP="00533D6D">
      <w:pPr>
        <w:pStyle w:val="a3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Планирование процесса познавательной деятельности.</w:t>
      </w:r>
    </w:p>
    <w:p w:rsidR="00533D6D" w:rsidRPr="00BF4505" w:rsidRDefault="00533D6D" w:rsidP="00533D6D">
      <w:pPr>
        <w:pStyle w:val="a3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Ответственное отношение к культуре питания, соответствующего нормам здорового образа жизни. </w:t>
      </w:r>
    </w:p>
    <w:p w:rsidR="00533D6D" w:rsidRPr="00BF4505" w:rsidRDefault="00533D6D" w:rsidP="00533D6D">
      <w:pPr>
        <w:pStyle w:val="a3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Определение адекватных условиям способов решения учебной или трудовой задачи на основе заданных алгоритмов. </w:t>
      </w:r>
    </w:p>
    <w:p w:rsidR="00533D6D" w:rsidRPr="00BF4505" w:rsidRDefault="00533D6D" w:rsidP="00533D6D">
      <w:pPr>
        <w:pStyle w:val="a3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533D6D" w:rsidRPr="00BF4505" w:rsidRDefault="00533D6D" w:rsidP="00533D6D">
      <w:pPr>
        <w:pStyle w:val="a3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533D6D" w:rsidRPr="00BF4505" w:rsidRDefault="00533D6D" w:rsidP="00533D6D">
      <w:pPr>
        <w:pStyle w:val="a3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Виртуальное и натурное моделирование художественных и технологических процессов и объектов.</w:t>
      </w:r>
    </w:p>
    <w:p w:rsidR="00533D6D" w:rsidRPr="00BF4505" w:rsidRDefault="00533D6D" w:rsidP="00533D6D">
      <w:pPr>
        <w:pStyle w:val="a3"/>
        <w:numPr>
          <w:ilvl w:val="0"/>
          <w:numId w:val="14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533D6D" w:rsidRPr="00BF4505" w:rsidRDefault="00533D6D" w:rsidP="00533D6D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619"/>
        </w:tabs>
        <w:autoSpaceDE w:val="0"/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Выявление потребностей, проектирование и создание объектов, имеющих субъективную потребительную стоимость или социальную значимость</w:t>
      </w:r>
    </w:p>
    <w:p w:rsidR="00533D6D" w:rsidRPr="00BF4505" w:rsidRDefault="00533D6D" w:rsidP="00533D6D">
      <w:pPr>
        <w:pStyle w:val="a3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Выбор для решения познавательных и коммуникативных задач различных источников информации, включая энциклопедии, словари, интернет</w:t>
      </w:r>
      <w:r w:rsidR="00B672DC">
        <w:rPr>
          <w:rFonts w:ascii="Times New Roman" w:hAnsi="Times New Roman" w:cs="Times New Roman"/>
          <w:sz w:val="24"/>
          <w:szCs w:val="24"/>
        </w:rPr>
        <w:t xml:space="preserve"> </w:t>
      </w:r>
      <w:r w:rsidRPr="00BF4505">
        <w:rPr>
          <w:rFonts w:ascii="Times New Roman" w:hAnsi="Times New Roman" w:cs="Times New Roman"/>
          <w:sz w:val="24"/>
          <w:szCs w:val="24"/>
        </w:rPr>
        <w:t xml:space="preserve">-ресурсы и другие базы данных. </w:t>
      </w:r>
    </w:p>
    <w:p w:rsidR="00533D6D" w:rsidRPr="00BF4505" w:rsidRDefault="00533D6D" w:rsidP="00533D6D">
      <w:pPr>
        <w:pStyle w:val="a3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533D6D" w:rsidRPr="00BF4505" w:rsidRDefault="00533D6D" w:rsidP="00533D6D">
      <w:pPr>
        <w:pStyle w:val="a3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Согласование и координация совместной познавательно-трудовой деятельности с другими её участниками.</w:t>
      </w:r>
    </w:p>
    <w:p w:rsidR="00533D6D" w:rsidRPr="00BF4505" w:rsidRDefault="00533D6D" w:rsidP="00533D6D">
      <w:pPr>
        <w:pStyle w:val="a3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 Объективная оценка своего вклада в решение общих задач коллектива.</w:t>
      </w:r>
    </w:p>
    <w:p w:rsidR="00533D6D" w:rsidRPr="00BF4505" w:rsidRDefault="00533D6D" w:rsidP="00533D6D">
      <w:pPr>
        <w:pStyle w:val="a3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533D6D" w:rsidRPr="00BF4505" w:rsidRDefault="00533D6D" w:rsidP="00533D6D">
      <w:pPr>
        <w:pStyle w:val="a3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Обоснование путей и средств устранения ошибок или разрешения противоречий в выполняемых технологических процессах.</w:t>
      </w:r>
    </w:p>
    <w:p w:rsidR="00533D6D" w:rsidRPr="00BF4505" w:rsidRDefault="00533D6D" w:rsidP="00533D6D">
      <w:pPr>
        <w:pStyle w:val="a3"/>
        <w:numPr>
          <w:ilvl w:val="0"/>
          <w:numId w:val="1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 Соблюдение норм и правил культуры труда в соответствии с технологической культурой производства. </w:t>
      </w:r>
    </w:p>
    <w:p w:rsidR="00533D6D" w:rsidRPr="00BF4505" w:rsidRDefault="00533D6D" w:rsidP="00533D6D">
      <w:pPr>
        <w:pStyle w:val="a3"/>
        <w:keepNext/>
        <w:numPr>
          <w:ilvl w:val="0"/>
          <w:numId w:val="14"/>
        </w:numPr>
        <w:autoSpaceDE w:val="0"/>
        <w:autoSpaceDN w:val="0"/>
        <w:adjustRightInd w:val="0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 Соблюдение безопасных приёмов познавательно-трудовой деятельности и созидательного труда.</w:t>
      </w:r>
    </w:p>
    <w:p w:rsidR="00533D6D" w:rsidRPr="00BF4505" w:rsidRDefault="00533D6D" w:rsidP="00533D6D">
      <w:pPr>
        <w:pStyle w:val="a3"/>
        <w:widowControl w:val="0"/>
        <w:shd w:val="clear" w:color="auto" w:fill="FFFFFF"/>
        <w:tabs>
          <w:tab w:val="left" w:pos="619"/>
        </w:tabs>
        <w:autoSpaceDE w:val="0"/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533D6D" w:rsidRPr="00BF4505" w:rsidRDefault="00533D6D" w:rsidP="00533D6D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BF4505">
        <w:rPr>
          <w:rFonts w:ascii="Times New Roman" w:hAnsi="Times New Roman" w:cs="Times New Roman"/>
          <w:sz w:val="24"/>
          <w:szCs w:val="24"/>
        </w:rPr>
        <w:t>освоения учащимися предме</w:t>
      </w:r>
      <w:r w:rsidRPr="00BF4505">
        <w:rPr>
          <w:rFonts w:ascii="Times New Roman" w:hAnsi="Times New Roman" w:cs="Times New Roman"/>
          <w:sz w:val="24"/>
          <w:szCs w:val="24"/>
        </w:rPr>
        <w:softHyphen/>
        <w:t xml:space="preserve">та «Технология» в основной школе: </w:t>
      </w:r>
    </w:p>
    <w:p w:rsidR="00773E36" w:rsidRPr="00BF4505" w:rsidRDefault="00773E36" w:rsidP="00773E36">
      <w:pPr>
        <w:shd w:val="clear" w:color="auto" w:fill="FFFFFF"/>
        <w:tabs>
          <w:tab w:val="left" w:pos="3450"/>
        </w:tabs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</w:rPr>
      </w:pPr>
    </w:p>
    <w:p w:rsidR="00773E36" w:rsidRPr="00BF4505" w:rsidRDefault="00773E36" w:rsidP="00773E36">
      <w:pPr>
        <w:shd w:val="clear" w:color="auto" w:fill="FFFFFF"/>
        <w:tabs>
          <w:tab w:val="left" w:pos="3450"/>
        </w:tabs>
        <w:spacing w:after="0"/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 w:rsidRPr="00BF4505">
        <w:rPr>
          <w:rFonts w:ascii="Times New Roman" w:hAnsi="Times New Roman" w:cs="Times New Roman"/>
          <w:b/>
          <w:i/>
          <w:sz w:val="24"/>
          <w:szCs w:val="24"/>
        </w:rPr>
        <w:t>В познавательной сфере:</w:t>
      </w:r>
      <w:r w:rsidRPr="00BF4505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73E36" w:rsidRPr="00BF4505" w:rsidRDefault="00773E36" w:rsidP="00773E36">
      <w:pPr>
        <w:pStyle w:val="a3"/>
        <w:widowControl w:val="0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773E36" w:rsidRPr="00BF4505" w:rsidRDefault="00773E36" w:rsidP="00773E36">
      <w:pPr>
        <w:pStyle w:val="a3"/>
        <w:widowControl w:val="0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оценка технологических свойств материалов и областей их применения; </w:t>
      </w:r>
    </w:p>
    <w:p w:rsidR="00773E36" w:rsidRPr="00BF4505" w:rsidRDefault="00773E36" w:rsidP="00773E36">
      <w:pPr>
        <w:pStyle w:val="a3"/>
        <w:widowControl w:val="0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ориентация в имеющихся и возможных технических средствах и технологиях создания объектов труда;</w:t>
      </w:r>
    </w:p>
    <w:p w:rsidR="00773E36" w:rsidRPr="00BF4505" w:rsidRDefault="00773E36" w:rsidP="00773E36">
      <w:pPr>
        <w:pStyle w:val="a3"/>
        <w:widowControl w:val="0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773E36" w:rsidRPr="00BF4505" w:rsidRDefault="00773E36" w:rsidP="00773E36">
      <w:pPr>
        <w:pStyle w:val="a3"/>
        <w:widowControl w:val="0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773E36" w:rsidRPr="00BF4505" w:rsidRDefault="00773E36" w:rsidP="00773E36">
      <w:pPr>
        <w:pStyle w:val="a3"/>
        <w:widowControl w:val="0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773E36" w:rsidRPr="00BF4505" w:rsidRDefault="00773E36" w:rsidP="00773E36">
      <w:pPr>
        <w:pStyle w:val="a3"/>
        <w:widowControl w:val="0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773E36" w:rsidRPr="00BF4505" w:rsidRDefault="00773E36" w:rsidP="00773E36">
      <w:pPr>
        <w:pStyle w:val="a3"/>
        <w:widowControl w:val="0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применение общенаучных знаний в процессе осуществления рациональной технологической деятельности;</w:t>
      </w:r>
    </w:p>
    <w:p w:rsidR="00773E36" w:rsidRPr="00BF4505" w:rsidRDefault="00773E36" w:rsidP="00773E36">
      <w:pPr>
        <w:pStyle w:val="a3"/>
        <w:widowControl w:val="0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применение элементов прикладной экономики при обосновании технологий и проектов;</w:t>
      </w:r>
    </w:p>
    <w:p w:rsidR="00773E36" w:rsidRPr="00BF4505" w:rsidRDefault="00773E36" w:rsidP="00773E36">
      <w:pPr>
        <w:pStyle w:val="a3"/>
        <w:widowControl w:val="0"/>
        <w:numPr>
          <w:ilvl w:val="0"/>
          <w:numId w:val="18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владение алгоритмами и методами решения технических и технологических задач.</w:t>
      </w:r>
    </w:p>
    <w:p w:rsidR="00773E36" w:rsidRPr="00BF4505" w:rsidRDefault="00773E36" w:rsidP="00773E36">
      <w:pPr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3E36" w:rsidRPr="00BF4505" w:rsidRDefault="00773E36" w:rsidP="00773E36">
      <w:pPr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4505">
        <w:rPr>
          <w:rFonts w:ascii="Times New Roman" w:hAnsi="Times New Roman" w:cs="Times New Roman"/>
          <w:b/>
          <w:i/>
          <w:sz w:val="24"/>
          <w:szCs w:val="24"/>
        </w:rPr>
        <w:t xml:space="preserve">В трудовой сфере: </w:t>
      </w:r>
    </w:p>
    <w:p w:rsidR="00773E36" w:rsidRPr="00BF4505" w:rsidRDefault="00773E36" w:rsidP="00773E36">
      <w:pPr>
        <w:pStyle w:val="a3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планирование технологического процесса и процесса труда;</w:t>
      </w:r>
    </w:p>
    <w:p w:rsidR="00773E36" w:rsidRPr="00BF4505" w:rsidRDefault="00773E36" w:rsidP="00773E36">
      <w:pPr>
        <w:pStyle w:val="a3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организация рабочего места с учётом требований эргономики и научной организации труда; </w:t>
      </w:r>
    </w:p>
    <w:p w:rsidR="00773E36" w:rsidRPr="00BF4505" w:rsidRDefault="00773E36" w:rsidP="00773E36">
      <w:pPr>
        <w:pStyle w:val="a3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подбор материалов с учётом характера объекта труда и технологии; </w:t>
      </w:r>
    </w:p>
    <w:p w:rsidR="00773E36" w:rsidRPr="00BF4505" w:rsidRDefault="00773E36" w:rsidP="00773E36">
      <w:pPr>
        <w:pStyle w:val="a3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проведение необходимых опытов и исследований при подборе материалов и проектировании объекта труда; </w:t>
      </w:r>
    </w:p>
    <w:p w:rsidR="00773E36" w:rsidRPr="00BF4505" w:rsidRDefault="00773E36" w:rsidP="00773E36">
      <w:pPr>
        <w:pStyle w:val="a3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подбор инструментов и оборудования с учётом требований технологии и материально-энергетических ресурсов; </w:t>
      </w:r>
    </w:p>
    <w:p w:rsidR="00773E36" w:rsidRPr="00BF4505" w:rsidRDefault="00773E36" w:rsidP="00773E36">
      <w:pPr>
        <w:pStyle w:val="a3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анализ, разработка и (или) реализация прикладных проектов, предполагающих: </w:t>
      </w:r>
    </w:p>
    <w:p w:rsidR="00773E36" w:rsidRPr="00BF4505" w:rsidRDefault="00773E36" w:rsidP="00E83F6E">
      <w:pPr>
        <w:pStyle w:val="a3"/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–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773E36" w:rsidRPr="00BF4505" w:rsidRDefault="00773E36" w:rsidP="00E83F6E">
      <w:pPr>
        <w:pStyle w:val="a3"/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–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773E36" w:rsidRPr="00BF4505" w:rsidRDefault="00773E36" w:rsidP="00E83F6E">
      <w:pPr>
        <w:pStyle w:val="a3"/>
        <w:ind w:left="15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–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773E36" w:rsidRPr="00BF4505" w:rsidRDefault="00773E36" w:rsidP="00773E36">
      <w:pPr>
        <w:pStyle w:val="a3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анализ, разработка и (или)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773E36" w:rsidRPr="00BF4505" w:rsidRDefault="00773E36" w:rsidP="00773E36">
      <w:pPr>
        <w:pStyle w:val="a3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анализ, разработка и (или)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773E36" w:rsidRPr="00BF4505" w:rsidRDefault="00773E36" w:rsidP="00773E36">
      <w:pPr>
        <w:pStyle w:val="a3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планирование (разработка) материального продукта на основе самостоятельно проведённых исследований потребительских интересов; </w:t>
      </w:r>
    </w:p>
    <w:p w:rsidR="00773E36" w:rsidRPr="00BF4505" w:rsidRDefault="00773E36" w:rsidP="00773E36">
      <w:pPr>
        <w:pStyle w:val="a3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разработка плана продвижения продукта;</w:t>
      </w:r>
    </w:p>
    <w:p w:rsidR="00773E36" w:rsidRPr="00BF4505" w:rsidRDefault="00773E36" w:rsidP="00773E36">
      <w:pPr>
        <w:pStyle w:val="a3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773E36" w:rsidRPr="00BF4505" w:rsidRDefault="00773E36" w:rsidP="00773E36">
      <w:pPr>
        <w:pStyle w:val="a3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773E36" w:rsidRPr="00BF4505" w:rsidRDefault="00773E36" w:rsidP="00773E36">
      <w:pPr>
        <w:pStyle w:val="a3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выполнение технологических операций с соблюдением установленных норм, стандартов и ограничений;</w:t>
      </w:r>
    </w:p>
    <w:p w:rsidR="00773E36" w:rsidRPr="00BF4505" w:rsidRDefault="00773E36" w:rsidP="00773E36">
      <w:pPr>
        <w:pStyle w:val="a3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определение качества сырья и пищевых продуктов органолептическими и лабораторными методами; </w:t>
      </w:r>
    </w:p>
    <w:p w:rsidR="00773E36" w:rsidRPr="00BF4505" w:rsidRDefault="00773E36" w:rsidP="00773E36">
      <w:pPr>
        <w:pStyle w:val="a3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приготовление кулинарных блюд из молока, овощей, рыбы, мяса, птицы, круп и др. с учётом требований здорового образа жизни; </w:t>
      </w:r>
    </w:p>
    <w:p w:rsidR="00773E36" w:rsidRPr="00BF4505" w:rsidRDefault="00773E36" w:rsidP="00773E36">
      <w:pPr>
        <w:pStyle w:val="a3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сохранению своего здоровья; </w:t>
      </w:r>
    </w:p>
    <w:p w:rsidR="00773E36" w:rsidRPr="00BF4505" w:rsidRDefault="00773E36" w:rsidP="00773E36">
      <w:pPr>
        <w:pStyle w:val="a3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составление меню для подростка, отвечающего требованию сохранения здоровья; </w:t>
      </w:r>
    </w:p>
    <w:p w:rsidR="00773E36" w:rsidRPr="00BF4505" w:rsidRDefault="00773E36" w:rsidP="00773E36">
      <w:pPr>
        <w:pStyle w:val="a3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заготовка продуктов для длительного хранения с максимальным сохранением их пищевой ценности; </w:t>
      </w:r>
    </w:p>
    <w:p w:rsidR="00773E36" w:rsidRPr="00BF4505" w:rsidRDefault="00773E36" w:rsidP="00773E36">
      <w:pPr>
        <w:pStyle w:val="a3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соблюдение безопасных приёмов труда, правил пожарной безопасности, санитарии и гигиены;</w:t>
      </w:r>
    </w:p>
    <w:p w:rsidR="00773E36" w:rsidRPr="00BF4505" w:rsidRDefault="00773E36" w:rsidP="00773E36">
      <w:pPr>
        <w:pStyle w:val="a3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соблюдение трудовой и технологической дисциплины;</w:t>
      </w:r>
    </w:p>
    <w:p w:rsidR="00773E36" w:rsidRPr="00BF4505" w:rsidRDefault="00773E36" w:rsidP="00773E36">
      <w:pPr>
        <w:pStyle w:val="a3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выбор и использование кодов и сре</w:t>
      </w:r>
      <w:proofErr w:type="gramStart"/>
      <w:r w:rsidRPr="00BF450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F4505">
        <w:rPr>
          <w:rFonts w:ascii="Times New Roman" w:hAnsi="Times New Roman" w:cs="Times New Roman"/>
          <w:sz w:val="24"/>
          <w:szCs w:val="24"/>
        </w:rPr>
        <w:t xml:space="preserve">едставления технической и технологической информации и знаковых систем (текст, таблица, схема, чертёж, эскиз, технологическая карта и др.) в соответствии с коммуникативной задачей, сферой и ситуацией общения; </w:t>
      </w:r>
    </w:p>
    <w:p w:rsidR="00773E36" w:rsidRPr="00BF4505" w:rsidRDefault="00773E36" w:rsidP="00773E36">
      <w:pPr>
        <w:pStyle w:val="a3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773E36" w:rsidRPr="00BF4505" w:rsidRDefault="00773E36" w:rsidP="00773E36">
      <w:pPr>
        <w:pStyle w:val="a3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выявление допущенных ошибок в процессе труда и обоснование способов их исправления; </w:t>
      </w:r>
    </w:p>
    <w:p w:rsidR="00773E36" w:rsidRPr="00BF4505" w:rsidRDefault="00773E36" w:rsidP="00773E36">
      <w:pPr>
        <w:pStyle w:val="a3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документирование результатов труда и проектной деятельности;</w:t>
      </w:r>
    </w:p>
    <w:p w:rsidR="00773E36" w:rsidRPr="00BF4505" w:rsidRDefault="00773E36" w:rsidP="00773E36">
      <w:pPr>
        <w:pStyle w:val="a3"/>
        <w:numPr>
          <w:ilvl w:val="0"/>
          <w:numId w:val="21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расчёт себестоимости продукта труда. </w:t>
      </w:r>
    </w:p>
    <w:p w:rsidR="00773E36" w:rsidRPr="00BF4505" w:rsidRDefault="00773E36" w:rsidP="00773E36">
      <w:pPr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4505">
        <w:rPr>
          <w:rFonts w:ascii="Times New Roman" w:hAnsi="Times New Roman" w:cs="Times New Roman"/>
          <w:b/>
          <w:i/>
          <w:sz w:val="24"/>
          <w:szCs w:val="24"/>
        </w:rPr>
        <w:t xml:space="preserve">В мотивационной сфере: </w:t>
      </w:r>
    </w:p>
    <w:p w:rsidR="00773E36" w:rsidRPr="00BF4505" w:rsidRDefault="00773E36" w:rsidP="00773E36">
      <w:pPr>
        <w:pStyle w:val="a3"/>
        <w:numPr>
          <w:ilvl w:val="0"/>
          <w:numId w:val="2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оценка своей способности и готовности к труду в конкретной предметной деятельности; </w:t>
      </w:r>
    </w:p>
    <w:p w:rsidR="00773E36" w:rsidRPr="00BF4505" w:rsidRDefault="00773E36" w:rsidP="00773E36">
      <w:pPr>
        <w:pStyle w:val="a3"/>
        <w:numPr>
          <w:ilvl w:val="0"/>
          <w:numId w:val="2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образования; </w:t>
      </w:r>
    </w:p>
    <w:p w:rsidR="00773E36" w:rsidRPr="00BF4505" w:rsidRDefault="00773E36" w:rsidP="00773E36">
      <w:pPr>
        <w:pStyle w:val="a3"/>
        <w:numPr>
          <w:ilvl w:val="0"/>
          <w:numId w:val="2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выраженная готовность к труду в сфере материального производства;</w:t>
      </w:r>
    </w:p>
    <w:p w:rsidR="00773E36" w:rsidRPr="00BF4505" w:rsidRDefault="00773E36" w:rsidP="00773E36">
      <w:pPr>
        <w:pStyle w:val="a3"/>
        <w:numPr>
          <w:ilvl w:val="0"/>
          <w:numId w:val="2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согласование своих потребностей и требований с другими участниками познавательно-трудовой деятельности; </w:t>
      </w:r>
    </w:p>
    <w:p w:rsidR="00773E36" w:rsidRPr="00BF4505" w:rsidRDefault="00773E36" w:rsidP="00773E36">
      <w:pPr>
        <w:pStyle w:val="a3"/>
        <w:numPr>
          <w:ilvl w:val="0"/>
          <w:numId w:val="2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осознание ответственности за качество результатов труда; </w:t>
      </w:r>
    </w:p>
    <w:p w:rsidR="00773E36" w:rsidRPr="00BF4505" w:rsidRDefault="00773E36" w:rsidP="00773E36">
      <w:pPr>
        <w:pStyle w:val="a3"/>
        <w:numPr>
          <w:ilvl w:val="0"/>
          <w:numId w:val="2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наличие экологической культуры при обосновании объекта труда и выполнении работ; </w:t>
      </w:r>
    </w:p>
    <w:p w:rsidR="00773E36" w:rsidRPr="00BF4505" w:rsidRDefault="00773E36" w:rsidP="00773E36">
      <w:pPr>
        <w:pStyle w:val="a3"/>
        <w:numPr>
          <w:ilvl w:val="0"/>
          <w:numId w:val="24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стремление к экономии и бережливости в расходовании времени, материалов, денежных средств и труда. </w:t>
      </w:r>
    </w:p>
    <w:p w:rsidR="00773E36" w:rsidRPr="00BF4505" w:rsidRDefault="00773E36" w:rsidP="00773E36">
      <w:pPr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4505">
        <w:rPr>
          <w:rFonts w:ascii="Times New Roman" w:hAnsi="Times New Roman" w:cs="Times New Roman"/>
          <w:b/>
          <w:i/>
          <w:sz w:val="24"/>
          <w:szCs w:val="24"/>
        </w:rPr>
        <w:t>В эстетической сфере:</w:t>
      </w:r>
    </w:p>
    <w:p w:rsidR="00773E36" w:rsidRPr="00BF4505" w:rsidRDefault="00773E36" w:rsidP="00773E36">
      <w:pPr>
        <w:pStyle w:val="a3"/>
        <w:numPr>
          <w:ilvl w:val="1"/>
          <w:numId w:val="2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дизайнерское  проектирование изделия или рациональная эстетическая организация работ; </w:t>
      </w:r>
    </w:p>
    <w:p w:rsidR="00773E36" w:rsidRPr="00BF4505" w:rsidRDefault="00773E36" w:rsidP="00773E36">
      <w:pPr>
        <w:pStyle w:val="a3"/>
        <w:numPr>
          <w:ilvl w:val="1"/>
          <w:numId w:val="2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шитьё и др.) в создании изделий материальной культуры; </w:t>
      </w:r>
    </w:p>
    <w:p w:rsidR="00773E36" w:rsidRPr="00BF4505" w:rsidRDefault="00773E36" w:rsidP="00773E36">
      <w:pPr>
        <w:pStyle w:val="a3"/>
        <w:numPr>
          <w:ilvl w:val="1"/>
          <w:numId w:val="2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моделирование художественного оформления объекта труда;</w:t>
      </w:r>
    </w:p>
    <w:p w:rsidR="00773E36" w:rsidRPr="00BF4505" w:rsidRDefault="00773E36" w:rsidP="00773E36">
      <w:pPr>
        <w:pStyle w:val="a3"/>
        <w:numPr>
          <w:ilvl w:val="1"/>
          <w:numId w:val="2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способность выбрать свой стиль одежды с учётом особенности своей фигуры; </w:t>
      </w:r>
    </w:p>
    <w:p w:rsidR="00773E36" w:rsidRPr="00BF4505" w:rsidRDefault="00773E36" w:rsidP="00773E36">
      <w:pPr>
        <w:pStyle w:val="a3"/>
        <w:numPr>
          <w:ilvl w:val="1"/>
          <w:numId w:val="2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эстетическое оформление рабочего места и рабочей одежды; </w:t>
      </w:r>
    </w:p>
    <w:p w:rsidR="00773E36" w:rsidRPr="00BF4505" w:rsidRDefault="00773E36" w:rsidP="00773E36">
      <w:pPr>
        <w:pStyle w:val="a3"/>
        <w:numPr>
          <w:ilvl w:val="1"/>
          <w:numId w:val="2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сочетание образного и логического мышления в процессе творческой деятельности;</w:t>
      </w:r>
    </w:p>
    <w:p w:rsidR="00773E36" w:rsidRPr="00BF4505" w:rsidRDefault="00773E36" w:rsidP="00773E36">
      <w:pPr>
        <w:pStyle w:val="a3"/>
        <w:numPr>
          <w:ilvl w:val="1"/>
          <w:numId w:val="2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создание художественного образа и воплощение его в продукте; </w:t>
      </w:r>
    </w:p>
    <w:p w:rsidR="00773E36" w:rsidRPr="00BF4505" w:rsidRDefault="00773E36" w:rsidP="00773E36">
      <w:pPr>
        <w:pStyle w:val="a3"/>
        <w:numPr>
          <w:ilvl w:val="1"/>
          <w:numId w:val="2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развитие пространственного художественного воображения; </w:t>
      </w:r>
    </w:p>
    <w:p w:rsidR="00773E36" w:rsidRPr="00BF4505" w:rsidRDefault="00773E36" w:rsidP="00773E36">
      <w:pPr>
        <w:pStyle w:val="a3"/>
        <w:numPr>
          <w:ilvl w:val="1"/>
          <w:numId w:val="2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развитие композиционного мышления, чувства цвета, гармонии, контраста, пропорции, ритма, стиля и формы;</w:t>
      </w:r>
    </w:p>
    <w:p w:rsidR="00773E36" w:rsidRPr="00BF4505" w:rsidRDefault="00773E36" w:rsidP="00773E36">
      <w:pPr>
        <w:pStyle w:val="a3"/>
        <w:numPr>
          <w:ilvl w:val="1"/>
          <w:numId w:val="2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понимание роли света в образовании формы и цвета;</w:t>
      </w:r>
    </w:p>
    <w:p w:rsidR="00773E36" w:rsidRPr="00BF4505" w:rsidRDefault="00773E36" w:rsidP="00773E36">
      <w:pPr>
        <w:pStyle w:val="a3"/>
        <w:numPr>
          <w:ilvl w:val="1"/>
          <w:numId w:val="2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решение художественного образа средствами фактуры материалов;</w:t>
      </w:r>
    </w:p>
    <w:p w:rsidR="00773E36" w:rsidRPr="00BF4505" w:rsidRDefault="00773E36" w:rsidP="00773E36">
      <w:pPr>
        <w:pStyle w:val="a3"/>
        <w:numPr>
          <w:ilvl w:val="1"/>
          <w:numId w:val="2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использование природных элементов в создании орнаментов, художественных образов моделей; </w:t>
      </w:r>
    </w:p>
    <w:p w:rsidR="00773E36" w:rsidRPr="00BF4505" w:rsidRDefault="00773E36" w:rsidP="00773E36">
      <w:pPr>
        <w:pStyle w:val="a3"/>
        <w:numPr>
          <w:ilvl w:val="1"/>
          <w:numId w:val="2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сохранение и развитие традиций декоративно-прикладного искусства и народных промыслов в современном творчестве; </w:t>
      </w:r>
    </w:p>
    <w:p w:rsidR="00773E36" w:rsidRPr="00BF4505" w:rsidRDefault="00773E36" w:rsidP="00773E36">
      <w:pPr>
        <w:pStyle w:val="a3"/>
        <w:numPr>
          <w:ilvl w:val="1"/>
          <w:numId w:val="2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применение методов художественного проектирования одежды; </w:t>
      </w:r>
    </w:p>
    <w:p w:rsidR="00773E36" w:rsidRPr="00BF4505" w:rsidRDefault="00773E36" w:rsidP="00773E36">
      <w:pPr>
        <w:pStyle w:val="a3"/>
        <w:numPr>
          <w:ilvl w:val="1"/>
          <w:numId w:val="2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художественное оформление кулинарных блюд и сервировка стола; </w:t>
      </w:r>
    </w:p>
    <w:p w:rsidR="00773E36" w:rsidRPr="00BF4505" w:rsidRDefault="00773E36" w:rsidP="00773E36">
      <w:pPr>
        <w:pStyle w:val="a3"/>
        <w:numPr>
          <w:ilvl w:val="1"/>
          <w:numId w:val="26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соблюдение правил этикета.</w:t>
      </w:r>
    </w:p>
    <w:p w:rsidR="00773E36" w:rsidRPr="00BF4505" w:rsidRDefault="00773E36" w:rsidP="00773E36">
      <w:pPr>
        <w:ind w:left="-567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 </w:t>
      </w:r>
      <w:r w:rsidRPr="00BF4505">
        <w:rPr>
          <w:rFonts w:ascii="Times New Roman" w:hAnsi="Times New Roman" w:cs="Times New Roman"/>
          <w:b/>
          <w:i/>
          <w:sz w:val="24"/>
          <w:szCs w:val="24"/>
        </w:rPr>
        <w:t xml:space="preserve">В коммуникативной сфере: </w:t>
      </w:r>
    </w:p>
    <w:p w:rsidR="00773E36" w:rsidRPr="00BF4505" w:rsidRDefault="00773E36" w:rsidP="00773E36">
      <w:pPr>
        <w:pStyle w:val="a3"/>
        <w:numPr>
          <w:ilvl w:val="1"/>
          <w:numId w:val="2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умение быть лидером и рядовым членом коллектива;</w:t>
      </w:r>
    </w:p>
    <w:p w:rsidR="00773E36" w:rsidRPr="00BF4505" w:rsidRDefault="00773E36" w:rsidP="00773E36">
      <w:pPr>
        <w:pStyle w:val="a3"/>
        <w:numPr>
          <w:ilvl w:val="1"/>
          <w:numId w:val="2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формирование рабочей группы с учётом общности интересов и возможностей будущих членов трудового коллектива; </w:t>
      </w:r>
    </w:p>
    <w:p w:rsidR="00773E36" w:rsidRPr="00BF4505" w:rsidRDefault="00773E36" w:rsidP="00773E36">
      <w:pPr>
        <w:pStyle w:val="a3"/>
        <w:numPr>
          <w:ilvl w:val="1"/>
          <w:numId w:val="2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выбор знаковых систем и сре</w:t>
      </w:r>
      <w:proofErr w:type="gramStart"/>
      <w:r w:rsidRPr="00BF450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BF4505">
        <w:rPr>
          <w:rFonts w:ascii="Times New Roman" w:hAnsi="Times New Roman" w:cs="Times New Roman"/>
          <w:sz w:val="24"/>
          <w:szCs w:val="24"/>
        </w:rPr>
        <w:t xml:space="preserve">я кодирования и оформления информации в процессе коммуникации; </w:t>
      </w:r>
    </w:p>
    <w:p w:rsidR="00773E36" w:rsidRPr="00BF4505" w:rsidRDefault="00773E36" w:rsidP="00773E36">
      <w:pPr>
        <w:pStyle w:val="a3"/>
        <w:numPr>
          <w:ilvl w:val="1"/>
          <w:numId w:val="2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публичная презентация и защита идеи, варианта изделия, выбранной технологии и др.; </w:t>
      </w:r>
    </w:p>
    <w:p w:rsidR="00773E36" w:rsidRPr="00BF4505" w:rsidRDefault="00773E36" w:rsidP="00773E36">
      <w:pPr>
        <w:pStyle w:val="a3"/>
        <w:numPr>
          <w:ilvl w:val="1"/>
          <w:numId w:val="2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способность к коллективному решению творческих задач; </w:t>
      </w:r>
    </w:p>
    <w:p w:rsidR="00773E36" w:rsidRPr="00BF4505" w:rsidRDefault="00773E36" w:rsidP="00773E36">
      <w:pPr>
        <w:pStyle w:val="a3"/>
        <w:numPr>
          <w:ilvl w:val="1"/>
          <w:numId w:val="2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способность объективно и доброжелательно оценивать идеи и художественные достоинства работ членов коллектива; </w:t>
      </w:r>
    </w:p>
    <w:p w:rsidR="00773E36" w:rsidRPr="00BF4505" w:rsidRDefault="00773E36" w:rsidP="00773E36">
      <w:pPr>
        <w:pStyle w:val="a3"/>
        <w:numPr>
          <w:ilvl w:val="1"/>
          <w:numId w:val="2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способность прийти на помощь товарищу; </w:t>
      </w:r>
    </w:p>
    <w:p w:rsidR="00773E36" w:rsidRPr="00BF4505" w:rsidRDefault="00773E36" w:rsidP="00773E36">
      <w:pPr>
        <w:pStyle w:val="a3"/>
        <w:numPr>
          <w:ilvl w:val="1"/>
          <w:numId w:val="28"/>
        </w:numP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способность бесконфликтного общения в коллективе. </w:t>
      </w:r>
    </w:p>
    <w:p w:rsidR="00773E36" w:rsidRPr="00BF4505" w:rsidRDefault="00773E36" w:rsidP="00773E36">
      <w:pPr>
        <w:keepNext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4505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Pr="00BF45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F4505">
        <w:rPr>
          <w:rFonts w:ascii="Times New Roman" w:hAnsi="Times New Roman" w:cs="Times New Roman"/>
          <w:b/>
          <w:i/>
          <w:sz w:val="24"/>
          <w:szCs w:val="24"/>
        </w:rPr>
        <w:t xml:space="preserve">физиолого-психологической сфере: </w:t>
      </w:r>
    </w:p>
    <w:p w:rsidR="00773E36" w:rsidRPr="00BF4505" w:rsidRDefault="00773E36" w:rsidP="00773E36">
      <w:pPr>
        <w:pStyle w:val="a3"/>
        <w:numPr>
          <w:ilvl w:val="1"/>
          <w:numId w:val="30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развитие моторики и координации движений рук при работе с ручными инструментами и приспособлениями;</w:t>
      </w:r>
    </w:p>
    <w:p w:rsidR="00773E36" w:rsidRPr="00BF4505" w:rsidRDefault="00773E36" w:rsidP="00773E36">
      <w:pPr>
        <w:pStyle w:val="a3"/>
        <w:numPr>
          <w:ilvl w:val="1"/>
          <w:numId w:val="30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>достижение необходимой точности движений и ритма при выполнении различных технологических операций;</w:t>
      </w:r>
    </w:p>
    <w:p w:rsidR="00773E36" w:rsidRPr="00BF4505" w:rsidRDefault="00773E36" w:rsidP="00773E36">
      <w:pPr>
        <w:pStyle w:val="a3"/>
        <w:numPr>
          <w:ilvl w:val="1"/>
          <w:numId w:val="30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соблюдение требуемой величины усилия, прилагаемого к инструменту, с учётом технологических требований; </w:t>
      </w:r>
    </w:p>
    <w:p w:rsidR="00773E36" w:rsidRPr="00BF4505" w:rsidRDefault="00773E36" w:rsidP="00773E36">
      <w:pPr>
        <w:pStyle w:val="a3"/>
        <w:numPr>
          <w:ilvl w:val="1"/>
          <w:numId w:val="30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развитие глазомера; </w:t>
      </w:r>
    </w:p>
    <w:p w:rsidR="00773E36" w:rsidRPr="00BF4505" w:rsidRDefault="00773E36" w:rsidP="00773E36">
      <w:pPr>
        <w:pStyle w:val="a3"/>
        <w:numPr>
          <w:ilvl w:val="1"/>
          <w:numId w:val="30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4505">
        <w:rPr>
          <w:rFonts w:ascii="Times New Roman" w:hAnsi="Times New Roman" w:cs="Times New Roman"/>
          <w:sz w:val="24"/>
          <w:szCs w:val="24"/>
        </w:rPr>
        <w:t xml:space="preserve">развитие осязания, вкуса, обоняния. </w:t>
      </w:r>
    </w:p>
    <w:p w:rsidR="00DF78A4" w:rsidRPr="00BF4505" w:rsidRDefault="00DF78A4" w:rsidP="00533D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4E52" w:rsidRPr="00BF4505" w:rsidRDefault="00014E52" w:rsidP="00533D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4E52" w:rsidRDefault="00014E52" w:rsidP="00533D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505" w:rsidRDefault="00BF4505" w:rsidP="00533D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505" w:rsidRDefault="00BF4505" w:rsidP="00533D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505" w:rsidRDefault="00BF4505" w:rsidP="00533D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505" w:rsidRDefault="00BF4505" w:rsidP="00533D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505" w:rsidRDefault="00BF4505" w:rsidP="00533D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505" w:rsidRDefault="00BF4505" w:rsidP="00533D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505" w:rsidRDefault="00BF4505" w:rsidP="00533D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505" w:rsidRDefault="00BF4505" w:rsidP="00533D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505" w:rsidRDefault="00BF4505" w:rsidP="00533D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505" w:rsidRDefault="00BF4505" w:rsidP="00533D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505" w:rsidRDefault="00BF4505" w:rsidP="00533D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505" w:rsidRDefault="00BF4505" w:rsidP="00533D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505" w:rsidRDefault="00BF4505" w:rsidP="00533D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505" w:rsidRDefault="00BF4505" w:rsidP="00533D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505" w:rsidRDefault="00BF4505" w:rsidP="00533D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505" w:rsidRDefault="00BF4505" w:rsidP="00533D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505" w:rsidRDefault="00BF4505" w:rsidP="00533D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505" w:rsidRDefault="00BF4505" w:rsidP="00533D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505" w:rsidRDefault="00BF4505" w:rsidP="00533D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505" w:rsidRDefault="00BF4505" w:rsidP="00533D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505" w:rsidRDefault="00BF4505" w:rsidP="00533D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4505" w:rsidRDefault="00BF4505" w:rsidP="00533D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4E52" w:rsidRDefault="00014E52" w:rsidP="00533D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33D6D" w:rsidRPr="00E83F6E" w:rsidRDefault="00533D6D" w:rsidP="00533D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3F6E">
        <w:rPr>
          <w:rFonts w:ascii="Times New Roman" w:eastAsia="Calibri" w:hAnsi="Times New Roman" w:cs="Times New Roman"/>
          <w:b/>
          <w:sz w:val="28"/>
          <w:szCs w:val="28"/>
        </w:rPr>
        <w:t xml:space="preserve">Основное содержание курса </w:t>
      </w:r>
    </w:p>
    <w:p w:rsidR="00E83F6E" w:rsidRDefault="00E83F6E" w:rsidP="00533D6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3F6E" w:rsidRPr="000C51B4" w:rsidRDefault="00E83F6E" w:rsidP="00E83F6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C51B4">
        <w:rPr>
          <w:rFonts w:ascii="Times New Roman" w:eastAsia="Calibri" w:hAnsi="Times New Roman" w:cs="Times New Roman"/>
          <w:b/>
          <w:sz w:val="28"/>
          <w:szCs w:val="28"/>
        </w:rPr>
        <w:t>Индустриальные технологии</w:t>
      </w:r>
    </w:p>
    <w:p w:rsidR="00E83F6E" w:rsidRDefault="00E83F6E" w:rsidP="00E83F6E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049" w:rsidRPr="002A44A5" w:rsidRDefault="00C02049" w:rsidP="00C0204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F04F2">
        <w:rPr>
          <w:rFonts w:ascii="Times New Roman" w:hAnsi="Times New Roman"/>
          <w:b/>
          <w:bCs/>
          <w:sz w:val="24"/>
          <w:szCs w:val="24"/>
        </w:rPr>
        <w:t>Раздел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04F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612EE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3F04F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04F2">
        <w:rPr>
          <w:rFonts w:ascii="Times New Roman" w:hAnsi="Times New Roman"/>
          <w:b/>
          <w:bCs/>
          <w:sz w:val="24"/>
          <w:szCs w:val="24"/>
        </w:rPr>
        <w:t xml:space="preserve">«Технологии обработки конструкционных материалов» </w:t>
      </w:r>
    </w:p>
    <w:p w:rsidR="00DF78A4" w:rsidRPr="002A44A5" w:rsidRDefault="00DF78A4" w:rsidP="00C02049">
      <w:pPr>
        <w:spacing w:after="0"/>
        <w:rPr>
          <w:rFonts w:ascii="Times New Roman" w:hAnsi="Times New Roman"/>
          <w:b/>
          <w:i/>
          <w:iCs/>
          <w:sz w:val="24"/>
          <w:szCs w:val="24"/>
        </w:rPr>
      </w:pPr>
    </w:p>
    <w:p w:rsidR="00C02049" w:rsidRPr="00DF78A4" w:rsidRDefault="00C02049" w:rsidP="00C02049">
      <w:pPr>
        <w:pStyle w:val="a6"/>
        <w:rPr>
          <w:b/>
          <w:i/>
          <w:spacing w:val="-2"/>
        </w:rPr>
      </w:pPr>
      <w:r w:rsidRPr="00DF78A4">
        <w:rPr>
          <w:b/>
          <w:i/>
          <w:spacing w:val="-2"/>
        </w:rPr>
        <w:t>Технологии ручной обработки древесины и древесных материалов</w:t>
      </w:r>
    </w:p>
    <w:p w:rsidR="00C02049" w:rsidRPr="00C02049" w:rsidRDefault="00C02049" w:rsidP="00C0204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Понятие о конструкторской документации. Понятие о технологическом документации и технологическом процессе.  Правила заточки дереворежущих инструментов.  Точность измерений. Виды шиповых столярных изделий. Технология шипового соединения деталей. Принципы соединений деталей с помощью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шкантов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и шурупов, ввинчиваемых в нагели. Правила безопасной работы.</w:t>
      </w:r>
    </w:p>
    <w:p w:rsidR="00DF78A4" w:rsidRPr="002A44A5" w:rsidRDefault="00DF78A4" w:rsidP="00533D6D">
      <w:pPr>
        <w:spacing w:after="0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DF78A4" w:rsidRPr="00DF78A4" w:rsidRDefault="00C02049" w:rsidP="00533D6D">
      <w:pPr>
        <w:spacing w:after="0"/>
        <w:rPr>
          <w:rFonts w:ascii="Times New Roman" w:hAnsi="Times New Roman"/>
          <w:b/>
          <w:i/>
          <w:spacing w:val="-2"/>
          <w:sz w:val="24"/>
          <w:szCs w:val="24"/>
        </w:rPr>
      </w:pPr>
      <w:r w:rsidRPr="00DF78A4">
        <w:rPr>
          <w:rFonts w:ascii="Times New Roman" w:hAnsi="Times New Roman"/>
          <w:b/>
          <w:i/>
          <w:spacing w:val="-2"/>
          <w:sz w:val="24"/>
          <w:szCs w:val="24"/>
        </w:rPr>
        <w:t>Технологии машинной обработки древесины и древесных материалов</w:t>
      </w:r>
    </w:p>
    <w:p w:rsidR="00C02049" w:rsidRDefault="00C02049" w:rsidP="00533D6D">
      <w:pPr>
        <w:spacing w:after="0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Приемы точения деталей  из древесины, имеющие фасонные поверхности.  Приемы заточения заготовок из древесины, имеющих внутренние полости. Правила безопасной работы.</w:t>
      </w:r>
    </w:p>
    <w:p w:rsidR="00DF78A4" w:rsidRPr="002A44A5" w:rsidRDefault="00DF78A4" w:rsidP="00533D6D">
      <w:pPr>
        <w:spacing w:after="0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C02049" w:rsidRPr="00DF78A4" w:rsidRDefault="00C02049" w:rsidP="00533D6D">
      <w:pPr>
        <w:spacing w:after="0"/>
        <w:rPr>
          <w:rFonts w:ascii="Times New Roman" w:hAnsi="Times New Roman"/>
          <w:b/>
          <w:i/>
          <w:spacing w:val="-2"/>
          <w:sz w:val="24"/>
          <w:szCs w:val="24"/>
        </w:rPr>
      </w:pPr>
      <w:r w:rsidRPr="00DF78A4">
        <w:rPr>
          <w:rFonts w:ascii="Times New Roman" w:hAnsi="Times New Roman"/>
          <w:b/>
          <w:i/>
          <w:spacing w:val="-2"/>
          <w:sz w:val="24"/>
          <w:szCs w:val="24"/>
        </w:rPr>
        <w:t>Технологии ручной обработки металлов и искусственных материалов</w:t>
      </w:r>
    </w:p>
    <w:p w:rsidR="00C02049" w:rsidRDefault="00C02049" w:rsidP="00533D6D">
      <w:pPr>
        <w:spacing w:after="0"/>
        <w:rPr>
          <w:rFonts w:ascii="Times New Roman" w:hAnsi="Times New Roman"/>
          <w:b/>
          <w:spacing w:val="-2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Классификация сталей. Конструкционные и инструментальные стали Термическая обработка сталей. Правила безопасной работы.</w:t>
      </w:r>
    </w:p>
    <w:p w:rsidR="00DF78A4" w:rsidRPr="002A44A5" w:rsidRDefault="00DF78A4" w:rsidP="00C02049">
      <w:pPr>
        <w:pStyle w:val="a6"/>
        <w:rPr>
          <w:b/>
          <w:i/>
          <w:spacing w:val="-2"/>
        </w:rPr>
      </w:pPr>
    </w:p>
    <w:p w:rsidR="00C02049" w:rsidRPr="00DF78A4" w:rsidRDefault="00C02049" w:rsidP="00C02049">
      <w:pPr>
        <w:pStyle w:val="a6"/>
        <w:rPr>
          <w:b/>
          <w:i/>
          <w:spacing w:val="-2"/>
        </w:rPr>
      </w:pPr>
      <w:r w:rsidRPr="00DF78A4">
        <w:rPr>
          <w:b/>
          <w:i/>
          <w:spacing w:val="-2"/>
        </w:rPr>
        <w:t>Технологии машинной обработки металлов и искусственных материалов</w:t>
      </w:r>
    </w:p>
    <w:p w:rsidR="00C02049" w:rsidRDefault="00DF78A4" w:rsidP="00533D6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Формы деталей, изготовленных на токарном и фрезерном станках. Устройства токарно-винторезного станка ТВ-6 (ТВ-7). Организация  рабоч</w:t>
      </w:r>
      <w:r w:rsidR="00355272">
        <w:rPr>
          <w:rFonts w:ascii="Times New Roman" w:hAnsi="Times New Roman"/>
          <w:spacing w:val="-3"/>
          <w:sz w:val="24"/>
          <w:szCs w:val="24"/>
        </w:rPr>
        <w:t>его места.</w:t>
      </w:r>
      <w:r>
        <w:rPr>
          <w:rFonts w:ascii="Times New Roman" w:hAnsi="Times New Roman"/>
          <w:spacing w:val="-3"/>
          <w:sz w:val="24"/>
          <w:szCs w:val="24"/>
        </w:rPr>
        <w:t xml:space="preserve">  Технологическая документация для деталей, изготавливаемых на токарно-винторезном станке. Организация рабочего места, правила безопасного труда. Управление токарно-фрезерным станком. Фрезерование и инструменты. Виды и назначения резьбовых соединений.</w:t>
      </w:r>
    </w:p>
    <w:p w:rsidR="00DF78A4" w:rsidRPr="002A44A5" w:rsidRDefault="00DF78A4" w:rsidP="00533D6D">
      <w:pPr>
        <w:spacing w:after="0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DF78A4" w:rsidRPr="00DF78A4" w:rsidRDefault="00DF78A4" w:rsidP="00533D6D">
      <w:pPr>
        <w:spacing w:after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F78A4">
        <w:rPr>
          <w:rFonts w:ascii="Times New Roman" w:hAnsi="Times New Roman"/>
          <w:b/>
          <w:i/>
          <w:spacing w:val="-2"/>
          <w:sz w:val="24"/>
          <w:szCs w:val="24"/>
        </w:rPr>
        <w:t>Технологии художественно-прикладной обработки материалов</w:t>
      </w:r>
    </w:p>
    <w:p w:rsidR="00DF78A4" w:rsidRDefault="00DF78A4" w:rsidP="00533D6D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Моза</w:t>
      </w:r>
      <w:r w:rsidR="00355272">
        <w:rPr>
          <w:rFonts w:ascii="Times New Roman" w:hAnsi="Times New Roman"/>
          <w:spacing w:val="-3"/>
          <w:sz w:val="24"/>
          <w:szCs w:val="24"/>
        </w:rPr>
        <w:t>ика,</w:t>
      </w:r>
      <w:r>
        <w:rPr>
          <w:rFonts w:ascii="Times New Roman" w:hAnsi="Times New Roman"/>
          <w:spacing w:val="-3"/>
          <w:sz w:val="24"/>
          <w:szCs w:val="24"/>
        </w:rPr>
        <w:t xml:space="preserve"> ее виды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>инкрустация, интарсия, блочная мозаика, маркетри) Художественное и ручное тиснение по фольге</w:t>
      </w:r>
      <w:r w:rsidR="00355272">
        <w:rPr>
          <w:rFonts w:ascii="Times New Roman" w:hAnsi="Times New Roman"/>
          <w:spacing w:val="-3"/>
          <w:sz w:val="24"/>
          <w:szCs w:val="24"/>
        </w:rPr>
        <w:t>. Технология изготовления декора</w:t>
      </w:r>
      <w:r>
        <w:rPr>
          <w:rFonts w:ascii="Times New Roman" w:hAnsi="Times New Roman"/>
          <w:spacing w:val="-3"/>
          <w:sz w:val="24"/>
          <w:szCs w:val="24"/>
        </w:rPr>
        <w:t xml:space="preserve">тивных изделий из проволоки. Технология художественной обработки изделий в технике </w:t>
      </w:r>
      <w:r w:rsidR="00355272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проссечного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55272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металла. Чеканка как способ художественной обработки металла.</w:t>
      </w:r>
    </w:p>
    <w:p w:rsidR="00DF78A4" w:rsidRPr="002A44A5" w:rsidRDefault="00DF78A4" w:rsidP="00533D6D">
      <w:pPr>
        <w:spacing w:after="0"/>
        <w:rPr>
          <w:rFonts w:ascii="Times New Roman" w:hAnsi="Times New Roman"/>
          <w:b/>
          <w:spacing w:val="-3"/>
          <w:sz w:val="24"/>
          <w:szCs w:val="24"/>
        </w:rPr>
      </w:pPr>
    </w:p>
    <w:p w:rsidR="00DF78A4" w:rsidRPr="00DF78A4" w:rsidRDefault="00DF78A4" w:rsidP="00533D6D">
      <w:pPr>
        <w:spacing w:after="0"/>
        <w:rPr>
          <w:rFonts w:ascii="Times New Roman" w:hAnsi="Times New Roman"/>
          <w:b/>
          <w:spacing w:val="-3"/>
          <w:sz w:val="24"/>
          <w:szCs w:val="24"/>
        </w:rPr>
      </w:pPr>
      <w:r w:rsidRPr="00D93FA5">
        <w:rPr>
          <w:rFonts w:ascii="Times New Roman" w:hAnsi="Times New Roman"/>
          <w:b/>
          <w:spacing w:val="-3"/>
          <w:sz w:val="24"/>
          <w:szCs w:val="24"/>
        </w:rPr>
        <w:t>Раздел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93FA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3"/>
          <w:sz w:val="24"/>
          <w:szCs w:val="24"/>
          <w:lang w:val="en-US"/>
        </w:rPr>
        <w:t>II</w:t>
      </w:r>
      <w:r w:rsidRPr="00DF78A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93FA5">
        <w:rPr>
          <w:rFonts w:ascii="Times New Roman" w:hAnsi="Times New Roman"/>
          <w:b/>
          <w:spacing w:val="-3"/>
          <w:sz w:val="24"/>
          <w:szCs w:val="24"/>
        </w:rPr>
        <w:t>«Технологии домашнего хозяйства»</w:t>
      </w:r>
    </w:p>
    <w:p w:rsidR="00DF78A4" w:rsidRPr="00DF78A4" w:rsidRDefault="00DF78A4" w:rsidP="00533D6D">
      <w:pPr>
        <w:spacing w:after="0"/>
        <w:rPr>
          <w:rFonts w:ascii="Times New Roman" w:hAnsi="Times New Roman"/>
          <w:b/>
          <w:spacing w:val="-3"/>
          <w:sz w:val="24"/>
          <w:szCs w:val="24"/>
        </w:rPr>
      </w:pPr>
    </w:p>
    <w:p w:rsidR="00DF78A4" w:rsidRPr="002A44A5" w:rsidRDefault="00DF78A4" w:rsidP="00533D6D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DF78A4">
        <w:rPr>
          <w:rFonts w:ascii="Times New Roman" w:hAnsi="Times New Roman" w:cs="Times New Roman"/>
          <w:b/>
          <w:i/>
          <w:sz w:val="24"/>
        </w:rPr>
        <w:t>Технологии ремонтно-отделочных работ</w:t>
      </w:r>
    </w:p>
    <w:p w:rsidR="00DF78A4" w:rsidRPr="002A44A5" w:rsidRDefault="00DF78A4" w:rsidP="00533D6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технологии малярных работ. Основы технологии плиточных работ.</w:t>
      </w:r>
    </w:p>
    <w:p w:rsidR="00DF78A4" w:rsidRPr="002A44A5" w:rsidRDefault="00DF78A4" w:rsidP="00533D6D">
      <w:pPr>
        <w:spacing w:after="0"/>
        <w:rPr>
          <w:rFonts w:ascii="Times New Roman" w:hAnsi="Times New Roman" w:cs="Times New Roman"/>
          <w:sz w:val="24"/>
        </w:rPr>
      </w:pPr>
    </w:p>
    <w:p w:rsidR="00DF78A4" w:rsidRPr="002A44A5" w:rsidRDefault="00DF78A4" w:rsidP="00533D6D">
      <w:pPr>
        <w:spacing w:after="0"/>
        <w:rPr>
          <w:rFonts w:ascii="Times New Roman" w:hAnsi="Times New Roman"/>
          <w:b/>
          <w:spacing w:val="-3"/>
          <w:sz w:val="24"/>
          <w:szCs w:val="24"/>
        </w:rPr>
      </w:pPr>
      <w:r w:rsidRPr="00D93FA5">
        <w:rPr>
          <w:rFonts w:ascii="Times New Roman" w:hAnsi="Times New Roman"/>
          <w:b/>
          <w:spacing w:val="-3"/>
          <w:sz w:val="24"/>
          <w:szCs w:val="24"/>
        </w:rPr>
        <w:t xml:space="preserve">Раздел </w:t>
      </w:r>
      <w:r w:rsidRPr="00DF78A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3"/>
          <w:sz w:val="24"/>
          <w:szCs w:val="24"/>
          <w:lang w:val="en-US"/>
        </w:rPr>
        <w:t>III</w:t>
      </w:r>
      <w:r w:rsidRPr="00DF78A4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D93FA5">
        <w:rPr>
          <w:rFonts w:ascii="Times New Roman" w:hAnsi="Times New Roman"/>
          <w:b/>
          <w:spacing w:val="-3"/>
          <w:sz w:val="24"/>
          <w:szCs w:val="24"/>
        </w:rPr>
        <w:t>«Технологии исследовательской и опытнической деятельности»</w:t>
      </w:r>
    </w:p>
    <w:p w:rsidR="00DF78A4" w:rsidRPr="002A44A5" w:rsidRDefault="00DF78A4" w:rsidP="00DF78A4">
      <w:pPr>
        <w:pStyle w:val="a6"/>
        <w:rPr>
          <w:b/>
          <w:i/>
        </w:rPr>
      </w:pPr>
    </w:p>
    <w:p w:rsidR="00DF78A4" w:rsidRPr="00DF78A4" w:rsidRDefault="00DF78A4" w:rsidP="00DF78A4">
      <w:pPr>
        <w:pStyle w:val="a6"/>
        <w:rPr>
          <w:b/>
          <w:i/>
        </w:rPr>
      </w:pPr>
      <w:r w:rsidRPr="00DF78A4">
        <w:rPr>
          <w:b/>
          <w:i/>
        </w:rPr>
        <w:t>Исследовательская и созидательная деятельность</w:t>
      </w:r>
    </w:p>
    <w:p w:rsidR="00DF78A4" w:rsidRPr="002A44A5" w:rsidRDefault="00DF78A4" w:rsidP="00DF78A4">
      <w:pPr>
        <w:pStyle w:val="a6"/>
      </w:pPr>
      <w:r>
        <w:t>Творческий проект</w:t>
      </w:r>
      <w:r w:rsidRPr="00D93FA5">
        <w:t>. Технич</w:t>
      </w:r>
      <w:r>
        <w:t xml:space="preserve">еские и технологические задачи </w:t>
      </w:r>
      <w:r w:rsidRPr="00D93FA5">
        <w:t>при проектировании изделия, возможные пути их решения</w:t>
      </w:r>
      <w:r>
        <w:t xml:space="preserve">. </w:t>
      </w:r>
      <w:r w:rsidRPr="00D93FA5">
        <w:t>Правила безопасного труда при выполнении творческих проектов</w:t>
      </w:r>
      <w:r>
        <w:t>.</w:t>
      </w:r>
    </w:p>
    <w:p w:rsidR="00C565BC" w:rsidRDefault="00C565BC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51B4" w:rsidRDefault="000C51B4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51B4" w:rsidRDefault="000C51B4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51B4" w:rsidRDefault="000C51B4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51B4" w:rsidRDefault="000C51B4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51B4" w:rsidRDefault="000C51B4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51B4" w:rsidRDefault="000C51B4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51B4" w:rsidRDefault="000C51B4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51B4" w:rsidRDefault="000C51B4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51B4" w:rsidRDefault="000C51B4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4505" w:rsidRDefault="00BF4505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4505" w:rsidRDefault="00BF4505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4505" w:rsidRDefault="00BF4505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4505" w:rsidRDefault="00BF4505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4505" w:rsidRDefault="00BF4505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4505" w:rsidRDefault="00BF4505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4505" w:rsidRDefault="00BF4505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F4505" w:rsidRDefault="00BF4505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51D8F" w:rsidRDefault="00C51D8F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51D8F" w:rsidRDefault="00C51D8F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51B4" w:rsidRDefault="000C51B4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51B4" w:rsidRDefault="000C51B4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51B4" w:rsidRPr="000C51B4" w:rsidRDefault="000C51B4" w:rsidP="000C51B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0C51B4">
        <w:rPr>
          <w:rFonts w:ascii="Times New Roman" w:eastAsia="Calibri" w:hAnsi="Times New Roman" w:cs="Times New Roman"/>
          <w:b/>
          <w:sz w:val="28"/>
          <w:szCs w:val="28"/>
        </w:rPr>
        <w:t>Технологии ведения дома</w:t>
      </w:r>
    </w:p>
    <w:p w:rsidR="000C51B4" w:rsidRPr="006C30BB" w:rsidRDefault="000C51B4" w:rsidP="000C51B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0BB">
        <w:rPr>
          <w:rFonts w:ascii="Times New Roman" w:hAnsi="Times New Roman" w:cs="Times New Roman"/>
          <w:b/>
          <w:bCs/>
          <w:sz w:val="24"/>
          <w:szCs w:val="24"/>
        </w:rPr>
        <w:t>Раздел  «Технологии домашнего хозяйства»</w:t>
      </w:r>
      <w:r>
        <w:rPr>
          <w:rFonts w:ascii="Times New Roman" w:hAnsi="Times New Roman" w:cs="Times New Roman"/>
          <w:b/>
          <w:bCs/>
          <w:sz w:val="24"/>
          <w:szCs w:val="24"/>
        </w:rPr>
        <w:t>, «Электротехника»</w:t>
      </w:r>
      <w:r w:rsidRPr="006C30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0C51B4" w:rsidRPr="006C30BB" w:rsidRDefault="000C51B4" w:rsidP="000C51B4">
      <w:pPr>
        <w:pStyle w:val="a6"/>
        <w:rPr>
          <w:b/>
          <w:i/>
          <w:spacing w:val="-2"/>
        </w:rPr>
      </w:pPr>
      <w:r w:rsidRPr="006C30BB">
        <w:rPr>
          <w:b/>
          <w:i/>
          <w:spacing w:val="-2"/>
        </w:rPr>
        <w:t>Освещение жилого помещения. Предметы искусства и коллекции в интерьере</w:t>
      </w: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0BB">
        <w:rPr>
          <w:rFonts w:ascii="Times New Roman" w:hAnsi="Times New Roman" w:cs="Times New Roman"/>
          <w:sz w:val="24"/>
          <w:szCs w:val="24"/>
        </w:rPr>
        <w:t>Роль освещения в интерьере. Естественное и искусственное освещение. Типы ламп. Виды светильников. Системы управления светом. Типы освещения. Оформление интерьера произведениями искусства. Оформление и размещение картин. Понятие о коллекционировании. Размещение коллекций в интерьере. Профессия дизайнер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0BB">
        <w:rPr>
          <w:rFonts w:ascii="Times New Roman" w:hAnsi="Times New Roman" w:cs="Times New Roman"/>
          <w:sz w:val="24"/>
          <w:szCs w:val="24"/>
        </w:rPr>
        <w:t>Виды уборки, их особенности. Правила проведения ежедневной, влажной и генеральной уборки.</w:t>
      </w: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0C51B4" w:rsidRPr="008E4423" w:rsidRDefault="000C51B4" w:rsidP="000C51B4">
      <w:pPr>
        <w:spacing w:after="0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8E4423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Гигиена жилища</w:t>
      </w:r>
    </w:p>
    <w:p w:rsidR="000C51B4" w:rsidRDefault="000C51B4" w:rsidP="000C5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4423">
        <w:rPr>
          <w:rFonts w:ascii="Times New Roman" w:hAnsi="Times New Roman" w:cs="Times New Roman"/>
          <w:sz w:val="24"/>
          <w:szCs w:val="24"/>
        </w:rPr>
        <w:t>Виды уборки, их особенности. Правила проведения ежедневной, влажной и генеральной уборки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1B4" w:rsidRPr="008E4423" w:rsidRDefault="000C51B4" w:rsidP="000C51B4">
      <w:pPr>
        <w:spacing w:after="0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</w:p>
    <w:p w:rsidR="000C51B4" w:rsidRDefault="000C51B4" w:rsidP="000C51B4">
      <w:pPr>
        <w:spacing w:after="0"/>
        <w:rPr>
          <w:rFonts w:ascii="Times New Roman" w:hAnsi="Times New Roman"/>
          <w:b/>
          <w:bCs/>
          <w:i/>
          <w:color w:val="231F20"/>
          <w:sz w:val="24"/>
          <w:szCs w:val="24"/>
        </w:rPr>
      </w:pPr>
      <w:r w:rsidRPr="00CF65B6">
        <w:rPr>
          <w:rFonts w:ascii="Times New Roman" w:hAnsi="Times New Roman"/>
          <w:b/>
          <w:bCs/>
          <w:i/>
          <w:color w:val="231F20"/>
          <w:sz w:val="24"/>
          <w:szCs w:val="24"/>
        </w:rPr>
        <w:t>Бытовые электроприборы</w:t>
      </w:r>
    </w:p>
    <w:p w:rsidR="000C51B4" w:rsidRPr="0075102A" w:rsidRDefault="000C51B4" w:rsidP="000C51B4">
      <w:pPr>
        <w:spacing w:after="0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75102A">
        <w:rPr>
          <w:rFonts w:ascii="Times New Roman" w:hAnsi="Times New Roman" w:cs="Times New Roman"/>
          <w:sz w:val="24"/>
          <w:szCs w:val="24"/>
        </w:rPr>
        <w:t>Электрические бытовые приборы для уборки и создания микроклимата в помещении. Современный многофункциональный пылесос. Приборы для создания микроклимата: кондиционер, ионизатор-очиститель воздуха, озонатор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51B4" w:rsidRPr="008E4423" w:rsidRDefault="000C51B4" w:rsidP="000C51B4">
      <w:pPr>
        <w:spacing w:after="0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0BB">
        <w:rPr>
          <w:rFonts w:ascii="Times New Roman" w:hAnsi="Times New Roman" w:cs="Times New Roman"/>
          <w:b/>
          <w:bCs/>
          <w:sz w:val="24"/>
          <w:szCs w:val="24"/>
        </w:rPr>
        <w:t xml:space="preserve">Раздел  «Кулинария» </w:t>
      </w: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6C30BB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Блюда из молока и кисломолочных продуктов</w:t>
      </w:r>
    </w:p>
    <w:p w:rsidR="000C51B4" w:rsidRDefault="000C51B4" w:rsidP="000C5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0BB">
        <w:rPr>
          <w:rFonts w:ascii="Times New Roman" w:hAnsi="Times New Roman" w:cs="Times New Roman"/>
          <w:sz w:val="24"/>
          <w:szCs w:val="24"/>
        </w:rPr>
        <w:t xml:space="preserve">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</w:t>
      </w: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6C30BB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Изделия из жидкого теста</w:t>
      </w: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30BB">
        <w:rPr>
          <w:rFonts w:ascii="Times New Roman" w:hAnsi="Times New Roman" w:cs="Times New Roman"/>
          <w:sz w:val="24"/>
          <w:szCs w:val="24"/>
        </w:rPr>
        <w:t xml:space="preserve"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 Определение качества мёда органолептическими и лабораторными методами. </w:t>
      </w:r>
      <w:r w:rsidRPr="006C30BB">
        <w:rPr>
          <w:rFonts w:ascii="Times New Roman" w:hAnsi="Times New Roman" w:cs="Times New Roman"/>
          <w:i/>
          <w:sz w:val="24"/>
          <w:szCs w:val="24"/>
        </w:rPr>
        <w:t>Масленица на Урале. Изделия из теста (</w:t>
      </w:r>
      <w:r>
        <w:rPr>
          <w:rFonts w:ascii="Times New Roman" w:hAnsi="Times New Roman" w:cs="Times New Roman"/>
          <w:i/>
          <w:sz w:val="24"/>
          <w:szCs w:val="24"/>
        </w:rPr>
        <w:t>блины</w:t>
      </w:r>
      <w:r w:rsidRPr="006C30BB">
        <w:rPr>
          <w:rFonts w:ascii="Times New Roman" w:hAnsi="Times New Roman" w:cs="Times New Roman"/>
          <w:i/>
          <w:sz w:val="24"/>
          <w:szCs w:val="24"/>
        </w:rPr>
        <w:t xml:space="preserve"> по-уральски).</w:t>
      </w: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6C30BB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Виды теста и выпечки</w:t>
      </w: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0BB">
        <w:rPr>
          <w:rFonts w:ascii="Times New Roman" w:hAnsi="Times New Roman" w:cs="Times New Roman"/>
          <w:sz w:val="24"/>
          <w:szCs w:val="24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 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4EA6">
        <w:rPr>
          <w:rFonts w:ascii="Times New Roman" w:hAnsi="Times New Roman" w:cs="Times New Roman"/>
          <w:i/>
          <w:sz w:val="24"/>
          <w:szCs w:val="24"/>
        </w:rPr>
        <w:t>Блюда из теста Уральского региона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A4EA6">
        <w:rPr>
          <w:rFonts w:ascii="Times New Roman" w:hAnsi="Times New Roman" w:cs="Times New Roman"/>
          <w:i/>
          <w:sz w:val="24"/>
          <w:szCs w:val="24"/>
        </w:rPr>
        <w:t>Покровские пирожки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8A4EA6">
        <w:rPr>
          <w:rFonts w:ascii="Times New Roman" w:hAnsi="Times New Roman" w:cs="Times New Roman"/>
          <w:i/>
          <w:sz w:val="24"/>
          <w:szCs w:val="24"/>
        </w:rPr>
        <w:t>.</w:t>
      </w: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6C30BB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Сладости, десерты, напитки</w:t>
      </w: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spacing w:val="-2"/>
          <w:sz w:val="24"/>
          <w:szCs w:val="24"/>
        </w:rPr>
      </w:pPr>
      <w:r w:rsidRPr="006C30BB">
        <w:rPr>
          <w:rFonts w:ascii="Times New Roman" w:hAnsi="Times New Roman" w:cs="Times New Roman"/>
          <w:sz w:val="24"/>
          <w:szCs w:val="24"/>
        </w:rPr>
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</w:t>
      </w: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6C30BB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Сервировка сладкого стола. Праздничный этикет</w:t>
      </w: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0BB">
        <w:rPr>
          <w:rFonts w:ascii="Times New Roman" w:hAnsi="Times New Roman" w:cs="Times New Roman"/>
          <w:sz w:val="24"/>
          <w:szCs w:val="24"/>
        </w:rPr>
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стол-фуршет. Правила приглашения гостей. Разработка пригласительных билетов с помощью ПК</w:t>
      </w: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0BB">
        <w:rPr>
          <w:rFonts w:ascii="Times New Roman" w:hAnsi="Times New Roman" w:cs="Times New Roman"/>
          <w:b/>
          <w:bCs/>
          <w:sz w:val="24"/>
          <w:szCs w:val="24"/>
        </w:rPr>
        <w:t xml:space="preserve">Раздел  «Создание изделий из текстильных материалов» </w:t>
      </w: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6C30BB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Свойства текстильных</w:t>
      </w:r>
      <w:r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 xml:space="preserve"> материалов</w:t>
      </w:r>
    </w:p>
    <w:p w:rsidR="000C51B4" w:rsidRPr="006C30BB" w:rsidRDefault="000C51B4" w:rsidP="000C51B4">
      <w:pPr>
        <w:pStyle w:val="a6"/>
      </w:pPr>
      <w:r w:rsidRPr="006C30BB">
        <w:t>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ткани по сырьевому составу. Сравнительная характеристика свой</w:t>
      </w:r>
      <w:proofErr w:type="gramStart"/>
      <w:r w:rsidRPr="006C30BB">
        <w:t>ств тк</w:t>
      </w:r>
      <w:proofErr w:type="gramEnd"/>
      <w:r w:rsidRPr="006C30BB">
        <w:t>аней из различных волокон</w:t>
      </w: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6C30BB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Конструирование швейных изделий</w:t>
      </w: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0BB">
        <w:rPr>
          <w:rFonts w:ascii="Times New Roman" w:hAnsi="Times New Roman" w:cs="Times New Roman"/>
          <w:sz w:val="24"/>
          <w:szCs w:val="24"/>
        </w:rPr>
        <w:t>Понятие о поясной одежде. Виды поясной одежды. Конструкции юбок. Снятие мерок для изготовления поясной одежды. Построение чертежа прямой юбки</w:t>
      </w: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6C30BB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Моделирование швейных изделий</w:t>
      </w: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0BB">
        <w:rPr>
          <w:rFonts w:ascii="Times New Roman" w:hAnsi="Times New Roman" w:cs="Times New Roman"/>
          <w:sz w:val="24"/>
          <w:szCs w:val="24"/>
        </w:rPr>
        <w:t>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 из пакета готовых выкроек, журнала мод, с CD и из Интернета</w:t>
      </w: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6C30BB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Моделирование швейных изделий</w:t>
      </w: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0BB">
        <w:rPr>
          <w:rFonts w:ascii="Times New Roman" w:hAnsi="Times New Roman" w:cs="Times New Roman"/>
          <w:sz w:val="24"/>
          <w:szCs w:val="24"/>
        </w:rPr>
        <w:t>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 из пакета готовых выкроек, журнала мод, с CD и из Интернета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4EA6">
        <w:rPr>
          <w:rFonts w:ascii="Times New Roman" w:hAnsi="Times New Roman" w:cs="Times New Roman"/>
          <w:i/>
          <w:sz w:val="24"/>
          <w:szCs w:val="24"/>
        </w:rPr>
        <w:t>Народны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8A4EA6">
        <w:rPr>
          <w:rFonts w:ascii="Times New Roman" w:hAnsi="Times New Roman" w:cs="Times New Roman"/>
          <w:i/>
          <w:sz w:val="24"/>
          <w:szCs w:val="24"/>
        </w:rPr>
        <w:t xml:space="preserve"> костюм Уральского казачества.</w:t>
      </w: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6C30BB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Швейная машина</w:t>
      </w: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0BB">
        <w:rPr>
          <w:rFonts w:ascii="Times New Roman" w:hAnsi="Times New Roman" w:cs="Times New Roman"/>
          <w:sz w:val="24"/>
          <w:szCs w:val="24"/>
        </w:rPr>
        <w:t>Уход за швейной машиной: чистка и смазка движущихся и вращающихся частей</w:t>
      </w: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6C30BB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Технология изготовления швейных изделий</w:t>
      </w: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0BB">
        <w:rPr>
          <w:rFonts w:ascii="Times New Roman" w:hAnsi="Times New Roman" w:cs="Times New Roman"/>
          <w:sz w:val="24"/>
          <w:szCs w:val="24"/>
        </w:rPr>
        <w:t xml:space="preserve">Правила раскладки выкроек поясного изделия на ткани. Правила раскроя. Выкраивание бейки. Критерии качества кроя. Правила безопасной работы  ножницами, булавками, утюгом. Дублирование детали пояса клеевой прокладкой-корсажем. Основные операции при ручных работах: прикрепление подогнутого края потайными стежками — подшивание. 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6C30BB">
        <w:rPr>
          <w:rFonts w:ascii="Times New Roman" w:hAnsi="Times New Roman" w:cs="Times New Roman"/>
          <w:sz w:val="24"/>
          <w:szCs w:val="24"/>
        </w:rPr>
        <w:t>окантовывание</w:t>
      </w:r>
      <w:proofErr w:type="spellEnd"/>
      <w:r w:rsidRPr="006C30BB">
        <w:rPr>
          <w:rFonts w:ascii="Times New Roman" w:hAnsi="Times New Roman" w:cs="Times New Roman"/>
          <w:sz w:val="24"/>
          <w:szCs w:val="24"/>
        </w:rPr>
        <w:t xml:space="preserve"> среза бейкой. Классификация машинных швов: краевой окантовочный шов с закрытым срезом и с открытым срезом. Технология обработки среднего шва юбки с застёжкой-молнией и разрезом. Притачивание застёжки-молнии вручную и на швейной машине. Технология обработки односторонней, встречной и бантовой складок. Подготовка и проведение примерки поясной одежды. Устранение дефектов после примерки. 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4EA6">
        <w:rPr>
          <w:rFonts w:ascii="Times New Roman" w:hAnsi="Times New Roman" w:cs="Times New Roman"/>
          <w:i/>
          <w:sz w:val="24"/>
          <w:szCs w:val="24"/>
        </w:rPr>
        <w:t>Народны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8A4EA6">
        <w:rPr>
          <w:rFonts w:ascii="Times New Roman" w:hAnsi="Times New Roman" w:cs="Times New Roman"/>
          <w:i/>
          <w:sz w:val="24"/>
          <w:szCs w:val="24"/>
        </w:rPr>
        <w:t xml:space="preserve"> костюм Уральского казачества.</w:t>
      </w: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0BB">
        <w:rPr>
          <w:rFonts w:ascii="Times New Roman" w:hAnsi="Times New Roman" w:cs="Times New Roman"/>
          <w:b/>
          <w:bCs/>
          <w:sz w:val="24"/>
          <w:szCs w:val="24"/>
        </w:rPr>
        <w:t xml:space="preserve">Раздел  «Художественные ремёсла» </w:t>
      </w: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6C30BB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Ручная роспись тканей</w:t>
      </w: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0BB">
        <w:rPr>
          <w:rFonts w:ascii="Times New Roman" w:hAnsi="Times New Roman" w:cs="Times New Roman"/>
          <w:sz w:val="24"/>
          <w:szCs w:val="24"/>
        </w:rPr>
        <w:t>Понятие о ручной росписи тканей. Подготовка тканей к росписи. Виды батика.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</w:t>
      </w: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  <w:r w:rsidRPr="006C30BB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Вышивание</w:t>
      </w:r>
    </w:p>
    <w:p w:rsidR="000C51B4" w:rsidRPr="008A4EA6" w:rsidRDefault="000C51B4" w:rsidP="000C51B4">
      <w:pPr>
        <w:spacing w:after="0"/>
        <w:rPr>
          <w:rFonts w:ascii="Times New Roman" w:hAnsi="Times New Roman" w:cs="Times New Roman"/>
          <w:i/>
          <w:spacing w:val="-2"/>
          <w:sz w:val="24"/>
          <w:szCs w:val="24"/>
        </w:rPr>
      </w:pPr>
      <w:r w:rsidRPr="006C30BB">
        <w:rPr>
          <w:rFonts w:ascii="Times New Roman" w:hAnsi="Times New Roman" w:cs="Times New Roman"/>
          <w:sz w:val="24"/>
          <w:szCs w:val="24"/>
        </w:rPr>
        <w:t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 Техника вышивания швом крест горизонтальными и вертикальными рядами, по диагонали. Использование ПК в вышивке крестом. Техника вышивания художественной, белой и владимирской гладью. Материалы и оборудование для  вышивки гладью. Атласная и штриховая гладь. Швы французский узелок и рококо. 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A4EA6">
        <w:rPr>
          <w:rFonts w:ascii="Times New Roman" w:hAnsi="Times New Roman" w:cs="Times New Roman"/>
          <w:i/>
          <w:sz w:val="24"/>
          <w:szCs w:val="24"/>
        </w:rPr>
        <w:t>Вышивка Уральского региона (Уральский узор).</w:t>
      </w: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C30BB">
        <w:rPr>
          <w:rFonts w:ascii="Times New Roman" w:hAnsi="Times New Roman" w:cs="Times New Roman"/>
          <w:b/>
          <w:bCs/>
          <w:sz w:val="24"/>
          <w:szCs w:val="24"/>
        </w:rPr>
        <w:t xml:space="preserve">Раздел  «Технологии творческой и опытнической деятельности» </w:t>
      </w: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b/>
          <w:i/>
          <w:spacing w:val="-2"/>
          <w:sz w:val="24"/>
          <w:szCs w:val="24"/>
        </w:rPr>
      </w:pP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</w:pPr>
      <w:r w:rsidRPr="006C30BB">
        <w:rPr>
          <w:rFonts w:ascii="Times New Roman" w:hAnsi="Times New Roman" w:cs="Times New Roman"/>
          <w:b/>
          <w:bCs/>
          <w:i/>
          <w:color w:val="231F20"/>
          <w:sz w:val="24"/>
          <w:szCs w:val="24"/>
        </w:rPr>
        <w:t>Исследовательская и созидательная деятельность</w:t>
      </w:r>
    </w:p>
    <w:p w:rsidR="000C51B4" w:rsidRPr="006C30BB" w:rsidRDefault="000C51B4" w:rsidP="000C51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30BB">
        <w:rPr>
          <w:rFonts w:ascii="Times New Roman" w:hAnsi="Times New Roman" w:cs="Times New Roman"/>
          <w:sz w:val="24"/>
          <w:szCs w:val="24"/>
        </w:rPr>
        <w:t>Понятие о творческой проектной деятельности, индивидуальных и коллективных творческих проектах. Цель и задачи проектной деятельности в 7 классе. Составные части годового творческого проекта семиклассников.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 Подготовка презентации, пояснительной записки  и доклада для защиты творческого проекта</w:t>
      </w:r>
    </w:p>
    <w:p w:rsidR="000C51B4" w:rsidRDefault="000C51B4" w:rsidP="000C51B4">
      <w:pPr>
        <w:spacing w:after="0"/>
      </w:pPr>
    </w:p>
    <w:p w:rsidR="000C51B4" w:rsidRDefault="000C51B4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51B4" w:rsidRDefault="000C51B4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51B4" w:rsidRDefault="000C51B4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51B4" w:rsidRDefault="000C51B4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51B4" w:rsidRDefault="000C51B4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51B4" w:rsidRDefault="000C51B4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51B4" w:rsidRDefault="000C51B4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51B4" w:rsidRDefault="000C51B4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51B4" w:rsidRDefault="000C51B4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51B4" w:rsidRDefault="000C51B4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B75CA" w:rsidRDefault="001B75CA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B75CA" w:rsidRDefault="001B75CA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B75CA" w:rsidRDefault="001B75CA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B75CA" w:rsidRDefault="001B75CA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1B75CA" w:rsidRDefault="001B75CA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51B4" w:rsidRDefault="000C51B4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C51B4" w:rsidRPr="002A44A5" w:rsidRDefault="000C51B4" w:rsidP="00533D6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33D6D" w:rsidRDefault="00533D6D" w:rsidP="00533D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51B4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0C51B4" w:rsidRPr="000C51B4" w:rsidRDefault="000C51B4" w:rsidP="00533D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3D6D" w:rsidRDefault="000C51B4" w:rsidP="000C51B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51D8F">
        <w:rPr>
          <w:rFonts w:ascii="Times New Roman" w:eastAsia="Calibri" w:hAnsi="Times New Roman" w:cs="Times New Roman"/>
          <w:b/>
          <w:sz w:val="28"/>
          <w:szCs w:val="28"/>
        </w:rPr>
        <w:t>Индустриальные технологии</w:t>
      </w:r>
    </w:p>
    <w:p w:rsidR="00C51D8F" w:rsidRPr="00C51D8F" w:rsidRDefault="00C51D8F" w:rsidP="000C51B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10073"/>
        <w:gridCol w:w="3756"/>
      </w:tblGrid>
      <w:tr w:rsidR="009530CC" w:rsidRPr="003612EE" w:rsidTr="009530CC">
        <w:tc>
          <w:tcPr>
            <w:tcW w:w="957" w:type="dxa"/>
          </w:tcPr>
          <w:p w:rsidR="009530CC" w:rsidRPr="003612EE" w:rsidRDefault="009530CC" w:rsidP="00953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2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612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C5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3612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10073" w:type="dxa"/>
          </w:tcPr>
          <w:p w:rsidR="009530CC" w:rsidRPr="003612EE" w:rsidRDefault="009530CC" w:rsidP="00953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2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главы, темы</w:t>
            </w:r>
          </w:p>
        </w:tc>
        <w:tc>
          <w:tcPr>
            <w:tcW w:w="3756" w:type="dxa"/>
          </w:tcPr>
          <w:p w:rsidR="009530CC" w:rsidRPr="003612EE" w:rsidRDefault="009530CC" w:rsidP="00953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612E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530CC" w:rsidRPr="00C51D8F" w:rsidTr="009530CC">
        <w:tc>
          <w:tcPr>
            <w:tcW w:w="14786" w:type="dxa"/>
            <w:gridSpan w:val="3"/>
          </w:tcPr>
          <w:p w:rsidR="009530CC" w:rsidRPr="00C51D8F" w:rsidRDefault="009530CC" w:rsidP="009530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D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Раздел  </w:t>
            </w:r>
            <w:r w:rsidRPr="00C5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«Творческий проект»  (2 ч)</w:t>
            </w:r>
          </w:p>
        </w:tc>
      </w:tr>
      <w:tr w:rsidR="009530CC" w:rsidRPr="003612EE" w:rsidTr="009530CC">
        <w:tc>
          <w:tcPr>
            <w:tcW w:w="957" w:type="dxa"/>
          </w:tcPr>
          <w:p w:rsidR="009530CC" w:rsidRPr="00CC1D2E" w:rsidRDefault="009530CC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73" w:type="dxa"/>
          </w:tcPr>
          <w:p w:rsidR="009530CC" w:rsidRPr="00CC1D2E" w:rsidRDefault="009530CC" w:rsidP="00953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Вводный урок. </w:t>
            </w:r>
          </w:p>
        </w:tc>
        <w:tc>
          <w:tcPr>
            <w:tcW w:w="3756" w:type="dxa"/>
          </w:tcPr>
          <w:p w:rsidR="009530CC" w:rsidRPr="00CC1D2E" w:rsidRDefault="009530CC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1D2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530CC" w:rsidRPr="00C51D8F" w:rsidTr="009530CC">
        <w:tc>
          <w:tcPr>
            <w:tcW w:w="14786" w:type="dxa"/>
            <w:gridSpan w:val="3"/>
          </w:tcPr>
          <w:p w:rsidR="009530CC" w:rsidRPr="00C51D8F" w:rsidRDefault="009530CC" w:rsidP="009530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1D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 </w:t>
            </w:r>
            <w:r w:rsidRPr="00C5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r w:rsidRPr="00C51D8F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C51D8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«Технологии обработки конструкционных материалов» (58 ч)</w:t>
            </w:r>
          </w:p>
          <w:p w:rsidR="009530CC" w:rsidRPr="00C51D8F" w:rsidRDefault="009530CC" w:rsidP="009530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30CC" w:rsidRPr="00903168" w:rsidTr="009530CC">
        <w:tc>
          <w:tcPr>
            <w:tcW w:w="957" w:type="dxa"/>
          </w:tcPr>
          <w:p w:rsidR="009530CC" w:rsidRPr="00903168" w:rsidRDefault="009530CC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16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73" w:type="dxa"/>
          </w:tcPr>
          <w:p w:rsidR="009530CC" w:rsidRPr="00903168" w:rsidRDefault="009530CC" w:rsidP="009530CC">
            <w:pPr>
              <w:pStyle w:val="a6"/>
              <w:rPr>
                <w:spacing w:val="-2"/>
              </w:rPr>
            </w:pPr>
            <w:r w:rsidRPr="00903168">
              <w:rPr>
                <w:spacing w:val="-2"/>
              </w:rPr>
              <w:t>Технологии ручной обработки древесины и древесных материалов</w:t>
            </w:r>
          </w:p>
        </w:tc>
        <w:tc>
          <w:tcPr>
            <w:tcW w:w="3756" w:type="dxa"/>
          </w:tcPr>
          <w:p w:rsidR="009530CC" w:rsidRPr="00903168" w:rsidRDefault="009530CC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  <w:tr w:rsidR="009530CC" w:rsidRPr="00903168" w:rsidTr="009530CC">
        <w:tc>
          <w:tcPr>
            <w:tcW w:w="957" w:type="dxa"/>
          </w:tcPr>
          <w:p w:rsidR="009530CC" w:rsidRPr="00903168" w:rsidRDefault="009530CC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16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73" w:type="dxa"/>
          </w:tcPr>
          <w:p w:rsidR="009530CC" w:rsidRPr="00903168" w:rsidRDefault="009530CC" w:rsidP="009530CC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03168">
              <w:rPr>
                <w:rFonts w:ascii="Times New Roman" w:hAnsi="Times New Roman"/>
                <w:spacing w:val="-2"/>
                <w:sz w:val="24"/>
                <w:szCs w:val="24"/>
              </w:rPr>
              <w:t>Технологии машинной обработки древесины и древесных материалов</w:t>
            </w:r>
          </w:p>
        </w:tc>
        <w:tc>
          <w:tcPr>
            <w:tcW w:w="3756" w:type="dxa"/>
          </w:tcPr>
          <w:p w:rsidR="009530CC" w:rsidRPr="00042B83" w:rsidRDefault="009530CC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9530CC" w:rsidRPr="00903168" w:rsidTr="009530CC">
        <w:tc>
          <w:tcPr>
            <w:tcW w:w="957" w:type="dxa"/>
          </w:tcPr>
          <w:p w:rsidR="009530CC" w:rsidRPr="00903168" w:rsidRDefault="009530CC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16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73" w:type="dxa"/>
          </w:tcPr>
          <w:p w:rsidR="009530CC" w:rsidRPr="00903168" w:rsidRDefault="009530CC" w:rsidP="009530CC">
            <w:pPr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903168">
              <w:rPr>
                <w:rFonts w:ascii="Times New Roman" w:hAnsi="Times New Roman"/>
                <w:spacing w:val="-2"/>
                <w:sz w:val="24"/>
                <w:szCs w:val="24"/>
              </w:rPr>
              <w:t>Технологии ручной обработки металлов и искусственных материалов</w:t>
            </w:r>
          </w:p>
        </w:tc>
        <w:tc>
          <w:tcPr>
            <w:tcW w:w="3756" w:type="dxa"/>
          </w:tcPr>
          <w:p w:rsidR="009530CC" w:rsidRPr="00903168" w:rsidRDefault="009530CC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530CC" w:rsidRPr="00903168" w:rsidTr="009530CC">
        <w:tc>
          <w:tcPr>
            <w:tcW w:w="957" w:type="dxa"/>
          </w:tcPr>
          <w:p w:rsidR="009530CC" w:rsidRPr="00903168" w:rsidRDefault="009530CC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16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73" w:type="dxa"/>
          </w:tcPr>
          <w:p w:rsidR="009530CC" w:rsidRPr="00903168" w:rsidRDefault="009530CC" w:rsidP="009530CC">
            <w:pPr>
              <w:pStyle w:val="a6"/>
              <w:rPr>
                <w:spacing w:val="-2"/>
              </w:rPr>
            </w:pPr>
            <w:r w:rsidRPr="00903168">
              <w:rPr>
                <w:spacing w:val="-2"/>
              </w:rPr>
              <w:t>Технологии машинной обработки металлов и искусственных материалов</w:t>
            </w:r>
          </w:p>
        </w:tc>
        <w:tc>
          <w:tcPr>
            <w:tcW w:w="3756" w:type="dxa"/>
          </w:tcPr>
          <w:p w:rsidR="009530CC" w:rsidRPr="00042B83" w:rsidRDefault="009530CC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530CC" w:rsidRPr="00903168" w:rsidTr="009530CC">
        <w:trPr>
          <w:trHeight w:val="330"/>
        </w:trPr>
        <w:tc>
          <w:tcPr>
            <w:tcW w:w="957" w:type="dxa"/>
          </w:tcPr>
          <w:p w:rsidR="009530CC" w:rsidRPr="00903168" w:rsidRDefault="009530CC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1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0073" w:type="dxa"/>
          </w:tcPr>
          <w:p w:rsidR="009530CC" w:rsidRPr="00903168" w:rsidRDefault="009530CC" w:rsidP="00953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168">
              <w:rPr>
                <w:rFonts w:ascii="Times New Roman" w:hAnsi="Times New Roman"/>
                <w:spacing w:val="-2"/>
                <w:sz w:val="24"/>
                <w:szCs w:val="24"/>
              </w:rPr>
              <w:t>Технологии художественно-прикладной обработки материалов</w:t>
            </w:r>
          </w:p>
        </w:tc>
        <w:tc>
          <w:tcPr>
            <w:tcW w:w="3756" w:type="dxa"/>
          </w:tcPr>
          <w:p w:rsidR="009530CC" w:rsidRPr="00903168" w:rsidRDefault="009530CC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9530CC" w:rsidRPr="00C51D8F" w:rsidTr="009530CC">
        <w:trPr>
          <w:trHeight w:val="225"/>
        </w:trPr>
        <w:tc>
          <w:tcPr>
            <w:tcW w:w="14786" w:type="dxa"/>
            <w:gridSpan w:val="3"/>
          </w:tcPr>
          <w:p w:rsidR="009530CC" w:rsidRPr="00C51D8F" w:rsidRDefault="009530CC" w:rsidP="009530CC">
            <w:pPr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C51D8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                                                                 Раздел  </w:t>
            </w:r>
            <w:r w:rsidRPr="00C51D8F">
              <w:rPr>
                <w:rFonts w:ascii="Times New Roman" w:hAnsi="Times New Roman"/>
                <w:b/>
                <w:spacing w:val="-3"/>
                <w:sz w:val="24"/>
                <w:szCs w:val="24"/>
                <w:lang w:val="en-US"/>
              </w:rPr>
              <w:t>III</w:t>
            </w:r>
            <w:r w:rsidRPr="00C51D8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«Технологии домашнего хозяйства»  (4 ч)</w:t>
            </w:r>
          </w:p>
          <w:p w:rsidR="009530CC" w:rsidRPr="00C51D8F" w:rsidRDefault="009530CC" w:rsidP="009530CC">
            <w:pPr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</w:p>
        </w:tc>
      </w:tr>
      <w:tr w:rsidR="009530CC" w:rsidRPr="00903168" w:rsidTr="009530CC">
        <w:trPr>
          <w:trHeight w:val="225"/>
        </w:trPr>
        <w:tc>
          <w:tcPr>
            <w:tcW w:w="957" w:type="dxa"/>
          </w:tcPr>
          <w:p w:rsidR="009530CC" w:rsidRPr="00903168" w:rsidRDefault="009530CC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31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10073" w:type="dxa"/>
          </w:tcPr>
          <w:p w:rsidR="009530CC" w:rsidRPr="00903168" w:rsidRDefault="009530CC" w:rsidP="009530CC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03168">
              <w:rPr>
                <w:rFonts w:ascii="Times New Roman" w:hAnsi="Times New Roman" w:cs="Times New Roman"/>
                <w:sz w:val="24"/>
              </w:rPr>
              <w:t>Технологии ремонтно-отделочных работ</w:t>
            </w:r>
          </w:p>
        </w:tc>
        <w:tc>
          <w:tcPr>
            <w:tcW w:w="3756" w:type="dxa"/>
          </w:tcPr>
          <w:p w:rsidR="009530CC" w:rsidRPr="00903168" w:rsidRDefault="009530CC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530CC" w:rsidRPr="00C51D8F" w:rsidTr="009530CC">
        <w:trPr>
          <w:trHeight w:val="225"/>
        </w:trPr>
        <w:tc>
          <w:tcPr>
            <w:tcW w:w="14786" w:type="dxa"/>
            <w:gridSpan w:val="3"/>
          </w:tcPr>
          <w:p w:rsidR="009530CC" w:rsidRPr="00C51D8F" w:rsidRDefault="009530CC" w:rsidP="009530CC">
            <w:pPr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C51D8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         Раздел  </w:t>
            </w:r>
            <w:r w:rsidRPr="00C51D8F">
              <w:rPr>
                <w:rFonts w:ascii="Times New Roman" w:hAnsi="Times New Roman"/>
                <w:b/>
                <w:spacing w:val="-3"/>
                <w:sz w:val="24"/>
                <w:szCs w:val="24"/>
                <w:lang w:val="en-US"/>
              </w:rPr>
              <w:t>IV</w:t>
            </w:r>
            <w:r w:rsidRPr="00C51D8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«Технологии исследовательской и опытнической деятельности» (4ч)</w:t>
            </w:r>
          </w:p>
          <w:p w:rsidR="009530CC" w:rsidRPr="00C51D8F" w:rsidRDefault="009530CC" w:rsidP="00953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530CC" w:rsidRPr="00903168" w:rsidTr="009530CC">
        <w:trPr>
          <w:trHeight w:val="225"/>
        </w:trPr>
        <w:tc>
          <w:tcPr>
            <w:tcW w:w="957" w:type="dxa"/>
          </w:tcPr>
          <w:p w:rsidR="009530CC" w:rsidRPr="00903168" w:rsidRDefault="009530CC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0316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10073" w:type="dxa"/>
          </w:tcPr>
          <w:p w:rsidR="009530CC" w:rsidRPr="00903168" w:rsidRDefault="009530CC" w:rsidP="009530CC">
            <w:pPr>
              <w:pStyle w:val="a6"/>
              <w:rPr>
                <w:lang w:val="en-US"/>
              </w:rPr>
            </w:pPr>
            <w:r w:rsidRPr="00903168">
              <w:t>Исследовательская и созидательная деятельность</w:t>
            </w:r>
          </w:p>
        </w:tc>
        <w:tc>
          <w:tcPr>
            <w:tcW w:w="3756" w:type="dxa"/>
          </w:tcPr>
          <w:p w:rsidR="009530CC" w:rsidRPr="00042B83" w:rsidRDefault="009530CC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530CC" w:rsidRPr="00C51D8F" w:rsidTr="009530CC">
        <w:tc>
          <w:tcPr>
            <w:tcW w:w="957" w:type="dxa"/>
          </w:tcPr>
          <w:p w:rsidR="009530CC" w:rsidRPr="00C51D8F" w:rsidRDefault="009530CC" w:rsidP="00953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73" w:type="dxa"/>
          </w:tcPr>
          <w:p w:rsidR="009530CC" w:rsidRPr="00C51D8F" w:rsidRDefault="009530CC" w:rsidP="009530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6" w:type="dxa"/>
          </w:tcPr>
          <w:p w:rsidR="009530CC" w:rsidRPr="00C51D8F" w:rsidRDefault="009530CC" w:rsidP="00953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51D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9530CC" w:rsidRPr="003612EE" w:rsidRDefault="009530CC" w:rsidP="000C51B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30BB" w:rsidRPr="006C30BB" w:rsidRDefault="006C30BB" w:rsidP="00E83F6E">
      <w:pPr>
        <w:spacing w:after="0"/>
        <w:rPr>
          <w:rFonts w:ascii="Times New Roman" w:hAnsi="Times New Roman"/>
          <w:spacing w:val="-2"/>
          <w:sz w:val="24"/>
          <w:szCs w:val="24"/>
        </w:rPr>
      </w:pPr>
    </w:p>
    <w:p w:rsidR="008F3E2E" w:rsidRDefault="008F3E2E" w:rsidP="00E83F6E">
      <w:pPr>
        <w:spacing w:after="0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8F3E2E" w:rsidRDefault="008F3E2E" w:rsidP="00E83F6E">
      <w:pPr>
        <w:spacing w:after="0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8F3E2E" w:rsidRDefault="008F3E2E" w:rsidP="00E83F6E">
      <w:pPr>
        <w:spacing w:after="0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8F3E2E" w:rsidRDefault="008F3E2E" w:rsidP="00E83F6E">
      <w:pPr>
        <w:spacing w:after="0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8F3E2E" w:rsidRDefault="008F3E2E" w:rsidP="00E83F6E">
      <w:pPr>
        <w:spacing w:after="0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8F3E2E" w:rsidRDefault="008F3E2E" w:rsidP="00E83F6E">
      <w:pPr>
        <w:spacing w:after="0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8F3E2E" w:rsidRDefault="008F3E2E" w:rsidP="00E83F6E">
      <w:pPr>
        <w:spacing w:after="0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8F3E2E" w:rsidRDefault="008F3E2E" w:rsidP="00E83F6E">
      <w:pPr>
        <w:spacing w:after="0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1B75CA" w:rsidRDefault="001B75CA" w:rsidP="00E83F6E">
      <w:pPr>
        <w:spacing w:after="0"/>
        <w:rPr>
          <w:rFonts w:ascii="Times New Roman" w:hAnsi="Times New Roman"/>
          <w:b/>
          <w:i/>
          <w:spacing w:val="-2"/>
          <w:sz w:val="24"/>
          <w:szCs w:val="24"/>
        </w:rPr>
      </w:pPr>
    </w:p>
    <w:p w:rsidR="00716DCD" w:rsidRPr="00C51D8F" w:rsidRDefault="000C51B4" w:rsidP="000C51B4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C51D8F">
        <w:rPr>
          <w:rFonts w:ascii="Times New Roman" w:eastAsia="Calibri" w:hAnsi="Times New Roman" w:cs="Times New Roman"/>
          <w:b/>
          <w:sz w:val="28"/>
          <w:szCs w:val="28"/>
        </w:rPr>
        <w:t>Технологии ведения дома</w:t>
      </w:r>
    </w:p>
    <w:p w:rsidR="008A4EA6" w:rsidRPr="003612EE" w:rsidRDefault="008A4EA6" w:rsidP="00716DC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10073"/>
        <w:gridCol w:w="3756"/>
      </w:tblGrid>
      <w:tr w:rsidR="00716DCD" w:rsidRPr="008A4EA6" w:rsidTr="009530CC">
        <w:tc>
          <w:tcPr>
            <w:tcW w:w="957" w:type="dxa"/>
          </w:tcPr>
          <w:p w:rsidR="008A4EA6" w:rsidRPr="008A4EA6" w:rsidRDefault="008A4EA6" w:rsidP="00953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6DCD" w:rsidRPr="008A4EA6" w:rsidRDefault="00716DCD" w:rsidP="00953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4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8A4EA6" w:rsidRPr="008A4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r w:rsidRPr="008A4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</w:p>
          <w:p w:rsidR="008A4EA6" w:rsidRPr="008A4EA6" w:rsidRDefault="008A4EA6" w:rsidP="00953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73" w:type="dxa"/>
          </w:tcPr>
          <w:p w:rsidR="008A4EA6" w:rsidRPr="008A4EA6" w:rsidRDefault="008A4EA6" w:rsidP="00953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6DCD" w:rsidRPr="008A4EA6" w:rsidRDefault="00716DCD" w:rsidP="00953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главы, темы</w:t>
            </w:r>
          </w:p>
        </w:tc>
        <w:tc>
          <w:tcPr>
            <w:tcW w:w="3756" w:type="dxa"/>
          </w:tcPr>
          <w:p w:rsidR="008A4EA6" w:rsidRPr="008A4EA6" w:rsidRDefault="008A4EA6" w:rsidP="00953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16DCD" w:rsidRPr="008A4EA6" w:rsidRDefault="00716DCD" w:rsidP="00953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16DCD" w:rsidRPr="008A4EA6" w:rsidTr="001C51E5">
        <w:tc>
          <w:tcPr>
            <w:tcW w:w="14786" w:type="dxa"/>
            <w:gridSpan w:val="3"/>
            <w:vAlign w:val="center"/>
          </w:tcPr>
          <w:p w:rsidR="008A4EA6" w:rsidRPr="008A4EA6" w:rsidRDefault="0089042C" w:rsidP="001C51E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716DCD" w:rsidRPr="008A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«</w:t>
            </w:r>
            <w:r w:rsidRPr="008A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 домашнего хозяйства</w:t>
            </w:r>
            <w:r w:rsidR="00716DCD" w:rsidRPr="008A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8A4EA6" w:rsidRPr="008A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 ч)</w:t>
            </w:r>
          </w:p>
          <w:p w:rsidR="001C51E5" w:rsidRPr="008A4EA6" w:rsidRDefault="008A4EA6" w:rsidP="008A4E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«Электротехника)</w:t>
            </w:r>
            <w:r w:rsidR="0089042C" w:rsidRPr="008A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8A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9042C" w:rsidRPr="008A4E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716DCD" w:rsidRPr="008A4EA6" w:rsidTr="009530CC">
        <w:tc>
          <w:tcPr>
            <w:tcW w:w="957" w:type="dxa"/>
          </w:tcPr>
          <w:p w:rsidR="00716DCD" w:rsidRPr="008A4EA6" w:rsidRDefault="00716DCD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73" w:type="dxa"/>
          </w:tcPr>
          <w:p w:rsidR="00716DCD" w:rsidRPr="008A4EA6" w:rsidRDefault="0089042C" w:rsidP="009530CC">
            <w:pPr>
              <w:pStyle w:val="a6"/>
              <w:rPr>
                <w:spacing w:val="-2"/>
              </w:rPr>
            </w:pPr>
            <w:r w:rsidRPr="008A4EA6">
              <w:rPr>
                <w:spacing w:val="-2"/>
              </w:rPr>
              <w:t>Интерьер жилого дома</w:t>
            </w:r>
          </w:p>
        </w:tc>
        <w:tc>
          <w:tcPr>
            <w:tcW w:w="3756" w:type="dxa"/>
          </w:tcPr>
          <w:p w:rsidR="00716DCD" w:rsidRPr="008A4EA6" w:rsidRDefault="0089042C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6DCD" w:rsidRPr="008A4EA6" w:rsidTr="009530CC">
        <w:tc>
          <w:tcPr>
            <w:tcW w:w="957" w:type="dxa"/>
          </w:tcPr>
          <w:p w:rsidR="00716DCD" w:rsidRPr="008A4EA6" w:rsidRDefault="00716DCD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73" w:type="dxa"/>
          </w:tcPr>
          <w:p w:rsidR="00716DCD" w:rsidRPr="008A4EA6" w:rsidRDefault="0089042C" w:rsidP="009530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E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Освещение жилого помещения. Предметы искусства и коллекции в интерьере</w:t>
            </w:r>
          </w:p>
        </w:tc>
        <w:tc>
          <w:tcPr>
            <w:tcW w:w="3756" w:type="dxa"/>
          </w:tcPr>
          <w:p w:rsidR="00716DCD" w:rsidRPr="008A4EA6" w:rsidRDefault="0089042C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6DCD" w:rsidRPr="008A4EA6" w:rsidTr="009530CC">
        <w:tc>
          <w:tcPr>
            <w:tcW w:w="957" w:type="dxa"/>
          </w:tcPr>
          <w:p w:rsidR="00716DCD" w:rsidRPr="008A4EA6" w:rsidRDefault="00716DCD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73" w:type="dxa"/>
          </w:tcPr>
          <w:p w:rsidR="00716DCD" w:rsidRPr="008A4EA6" w:rsidRDefault="0089042C" w:rsidP="009530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A4EA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Гигиена жилища</w:t>
            </w:r>
          </w:p>
        </w:tc>
        <w:tc>
          <w:tcPr>
            <w:tcW w:w="3756" w:type="dxa"/>
          </w:tcPr>
          <w:p w:rsidR="00716DCD" w:rsidRPr="008A4EA6" w:rsidRDefault="0089042C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6DCD" w:rsidRPr="008A4EA6" w:rsidTr="009530CC">
        <w:tc>
          <w:tcPr>
            <w:tcW w:w="957" w:type="dxa"/>
          </w:tcPr>
          <w:p w:rsidR="00716DCD" w:rsidRPr="008A4EA6" w:rsidRDefault="00716DCD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73" w:type="dxa"/>
          </w:tcPr>
          <w:p w:rsidR="00716DCD" w:rsidRPr="008A4EA6" w:rsidRDefault="0089042C" w:rsidP="009530CC">
            <w:pPr>
              <w:pStyle w:val="a6"/>
              <w:rPr>
                <w:spacing w:val="-2"/>
              </w:rPr>
            </w:pPr>
            <w:r w:rsidRPr="008A4EA6">
              <w:rPr>
                <w:spacing w:val="-2"/>
              </w:rPr>
              <w:t>Экология жилища</w:t>
            </w:r>
          </w:p>
        </w:tc>
        <w:tc>
          <w:tcPr>
            <w:tcW w:w="3756" w:type="dxa"/>
          </w:tcPr>
          <w:p w:rsidR="00716DCD" w:rsidRPr="008A4EA6" w:rsidRDefault="0089042C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6DCD" w:rsidRPr="008A4EA6" w:rsidTr="009530CC">
        <w:trPr>
          <w:trHeight w:val="225"/>
        </w:trPr>
        <w:tc>
          <w:tcPr>
            <w:tcW w:w="14786" w:type="dxa"/>
            <w:gridSpan w:val="3"/>
          </w:tcPr>
          <w:p w:rsidR="00716DCD" w:rsidRPr="008A4EA6" w:rsidRDefault="00273C55" w:rsidP="009530CC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A4EA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Раздел </w:t>
            </w:r>
            <w:r w:rsidR="00716DCD" w:rsidRPr="008A4EA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</w:t>
            </w:r>
            <w:r w:rsidR="0089042C" w:rsidRPr="008A4EA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Кулинария</w:t>
            </w:r>
            <w:r w:rsidR="00716DCD" w:rsidRPr="008A4EA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»</w:t>
            </w:r>
            <w:r w:rsidRPr="008A4EA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(12 ч)</w:t>
            </w:r>
          </w:p>
          <w:p w:rsidR="00716DCD" w:rsidRPr="008A4EA6" w:rsidRDefault="00716DCD" w:rsidP="009530CC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716DCD" w:rsidRPr="008A4EA6" w:rsidTr="009530CC">
        <w:trPr>
          <w:trHeight w:val="225"/>
        </w:trPr>
        <w:tc>
          <w:tcPr>
            <w:tcW w:w="957" w:type="dxa"/>
          </w:tcPr>
          <w:p w:rsidR="00716DCD" w:rsidRPr="008A4EA6" w:rsidRDefault="00716DCD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10073" w:type="dxa"/>
          </w:tcPr>
          <w:p w:rsidR="00716DCD" w:rsidRPr="008A4EA6" w:rsidRDefault="00273C55" w:rsidP="009530CC">
            <w:pPr>
              <w:rPr>
                <w:rFonts w:ascii="Times New Roman" w:hAnsi="Times New Roman" w:cs="Times New Roman"/>
                <w:sz w:val="24"/>
              </w:rPr>
            </w:pPr>
            <w:r w:rsidRPr="008A4EA6">
              <w:rPr>
                <w:rFonts w:ascii="Times New Roman" w:hAnsi="Times New Roman" w:cs="Times New Roman"/>
                <w:sz w:val="24"/>
              </w:rPr>
              <w:t>Блюда из молока и кисломолочных продуктов</w:t>
            </w:r>
          </w:p>
        </w:tc>
        <w:tc>
          <w:tcPr>
            <w:tcW w:w="3756" w:type="dxa"/>
          </w:tcPr>
          <w:p w:rsidR="00716DCD" w:rsidRPr="008A4EA6" w:rsidRDefault="00273C55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042C" w:rsidRPr="008A4EA6" w:rsidTr="009530CC">
        <w:trPr>
          <w:trHeight w:val="225"/>
        </w:trPr>
        <w:tc>
          <w:tcPr>
            <w:tcW w:w="957" w:type="dxa"/>
          </w:tcPr>
          <w:p w:rsidR="0089042C" w:rsidRPr="008A4EA6" w:rsidRDefault="00273C55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10073" w:type="dxa"/>
          </w:tcPr>
          <w:p w:rsidR="0089042C" w:rsidRPr="008A4EA6" w:rsidRDefault="00273C55" w:rsidP="009530CC">
            <w:pPr>
              <w:rPr>
                <w:rFonts w:ascii="Times New Roman" w:hAnsi="Times New Roman" w:cs="Times New Roman"/>
                <w:sz w:val="24"/>
              </w:rPr>
            </w:pPr>
            <w:r w:rsidRPr="008A4EA6">
              <w:rPr>
                <w:rFonts w:ascii="Times New Roman" w:hAnsi="Times New Roman" w:cs="Times New Roman"/>
                <w:sz w:val="24"/>
              </w:rPr>
              <w:t>Изделия из жидкого теста</w:t>
            </w:r>
          </w:p>
        </w:tc>
        <w:tc>
          <w:tcPr>
            <w:tcW w:w="3756" w:type="dxa"/>
          </w:tcPr>
          <w:p w:rsidR="0089042C" w:rsidRPr="008A4EA6" w:rsidRDefault="00273C55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042C" w:rsidRPr="008A4EA6" w:rsidTr="009530CC">
        <w:trPr>
          <w:trHeight w:val="225"/>
        </w:trPr>
        <w:tc>
          <w:tcPr>
            <w:tcW w:w="957" w:type="dxa"/>
          </w:tcPr>
          <w:p w:rsidR="0089042C" w:rsidRPr="008A4EA6" w:rsidRDefault="00273C55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73" w:type="dxa"/>
          </w:tcPr>
          <w:p w:rsidR="0089042C" w:rsidRPr="008A4EA6" w:rsidRDefault="00273C55" w:rsidP="009530CC">
            <w:pPr>
              <w:rPr>
                <w:rFonts w:ascii="Times New Roman" w:hAnsi="Times New Roman" w:cs="Times New Roman"/>
                <w:sz w:val="24"/>
              </w:rPr>
            </w:pPr>
            <w:r w:rsidRPr="008A4EA6">
              <w:rPr>
                <w:rFonts w:ascii="Times New Roman" w:hAnsi="Times New Roman" w:cs="Times New Roman"/>
                <w:sz w:val="24"/>
              </w:rPr>
              <w:t>Виды теста и выпечки</w:t>
            </w:r>
          </w:p>
        </w:tc>
        <w:tc>
          <w:tcPr>
            <w:tcW w:w="3756" w:type="dxa"/>
          </w:tcPr>
          <w:p w:rsidR="0089042C" w:rsidRPr="008A4EA6" w:rsidRDefault="00273C55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042C" w:rsidRPr="008A4EA6" w:rsidTr="009530CC">
        <w:trPr>
          <w:trHeight w:val="225"/>
        </w:trPr>
        <w:tc>
          <w:tcPr>
            <w:tcW w:w="957" w:type="dxa"/>
          </w:tcPr>
          <w:p w:rsidR="0089042C" w:rsidRPr="008A4EA6" w:rsidRDefault="00273C55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73" w:type="dxa"/>
          </w:tcPr>
          <w:p w:rsidR="0089042C" w:rsidRPr="008A4EA6" w:rsidRDefault="00273C55" w:rsidP="009530CC">
            <w:pPr>
              <w:rPr>
                <w:rFonts w:ascii="Times New Roman" w:hAnsi="Times New Roman" w:cs="Times New Roman"/>
                <w:sz w:val="24"/>
              </w:rPr>
            </w:pPr>
            <w:r w:rsidRPr="008A4EA6">
              <w:rPr>
                <w:rFonts w:ascii="Times New Roman" w:hAnsi="Times New Roman" w:cs="Times New Roman"/>
                <w:sz w:val="24"/>
              </w:rPr>
              <w:t>Сладости, десерты, напитки</w:t>
            </w:r>
          </w:p>
        </w:tc>
        <w:tc>
          <w:tcPr>
            <w:tcW w:w="3756" w:type="dxa"/>
          </w:tcPr>
          <w:p w:rsidR="0089042C" w:rsidRPr="008A4EA6" w:rsidRDefault="00273C55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89042C" w:rsidRPr="008A4EA6" w:rsidTr="009530CC">
        <w:trPr>
          <w:trHeight w:val="225"/>
        </w:trPr>
        <w:tc>
          <w:tcPr>
            <w:tcW w:w="957" w:type="dxa"/>
          </w:tcPr>
          <w:p w:rsidR="0089042C" w:rsidRPr="008A4EA6" w:rsidRDefault="00273C55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73" w:type="dxa"/>
          </w:tcPr>
          <w:p w:rsidR="0089042C" w:rsidRPr="008A4EA6" w:rsidRDefault="00273C55" w:rsidP="009530CC">
            <w:pPr>
              <w:rPr>
                <w:rFonts w:ascii="Times New Roman" w:hAnsi="Times New Roman" w:cs="Times New Roman"/>
                <w:sz w:val="24"/>
              </w:rPr>
            </w:pPr>
            <w:r w:rsidRPr="008A4EA6">
              <w:rPr>
                <w:rFonts w:ascii="Times New Roman" w:hAnsi="Times New Roman" w:cs="Times New Roman"/>
                <w:sz w:val="24"/>
              </w:rPr>
              <w:t>Сервировка сладкого стола. Праздничный этикет</w:t>
            </w:r>
          </w:p>
        </w:tc>
        <w:tc>
          <w:tcPr>
            <w:tcW w:w="3756" w:type="dxa"/>
          </w:tcPr>
          <w:p w:rsidR="0089042C" w:rsidRPr="008A4EA6" w:rsidRDefault="00273C55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16DCD" w:rsidRPr="008A4EA6" w:rsidTr="009530CC">
        <w:trPr>
          <w:trHeight w:val="225"/>
        </w:trPr>
        <w:tc>
          <w:tcPr>
            <w:tcW w:w="14786" w:type="dxa"/>
            <w:gridSpan w:val="3"/>
          </w:tcPr>
          <w:p w:rsidR="00716DCD" w:rsidRPr="008A4EA6" w:rsidRDefault="00273C55" w:rsidP="009530CC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A4EA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Раздел </w:t>
            </w:r>
            <w:r w:rsidR="00716DCD" w:rsidRPr="008A4EA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«</w:t>
            </w:r>
            <w:r w:rsidRPr="008A4EA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Создание изделий из текстильных материалов</w:t>
            </w:r>
            <w:r w:rsidR="00716DCD" w:rsidRPr="008A4EA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»</w:t>
            </w:r>
            <w:r w:rsidRPr="008A4EA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(22 ч)</w:t>
            </w:r>
          </w:p>
          <w:p w:rsidR="00716DCD" w:rsidRPr="008A4EA6" w:rsidRDefault="00716DCD" w:rsidP="00953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16DCD" w:rsidRPr="008A4EA6" w:rsidTr="009530CC">
        <w:trPr>
          <w:trHeight w:val="225"/>
        </w:trPr>
        <w:tc>
          <w:tcPr>
            <w:tcW w:w="957" w:type="dxa"/>
          </w:tcPr>
          <w:p w:rsidR="00716DCD" w:rsidRPr="008A4EA6" w:rsidRDefault="00273C55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73" w:type="dxa"/>
          </w:tcPr>
          <w:p w:rsidR="00716DCD" w:rsidRPr="008A4EA6" w:rsidRDefault="008A31C4" w:rsidP="009530CC">
            <w:pPr>
              <w:pStyle w:val="a6"/>
            </w:pPr>
            <w:r w:rsidRPr="008A4EA6">
              <w:t>Свойства текстильных материалов</w:t>
            </w:r>
          </w:p>
        </w:tc>
        <w:tc>
          <w:tcPr>
            <w:tcW w:w="3756" w:type="dxa"/>
          </w:tcPr>
          <w:p w:rsidR="00716DCD" w:rsidRPr="008A4EA6" w:rsidRDefault="008F3E2E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16DCD" w:rsidRPr="008A4EA6" w:rsidTr="009530CC">
        <w:trPr>
          <w:trHeight w:val="225"/>
        </w:trPr>
        <w:tc>
          <w:tcPr>
            <w:tcW w:w="957" w:type="dxa"/>
          </w:tcPr>
          <w:p w:rsidR="00716DCD" w:rsidRPr="008A4EA6" w:rsidRDefault="00273C55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073" w:type="dxa"/>
          </w:tcPr>
          <w:p w:rsidR="00716DCD" w:rsidRPr="008A4EA6" w:rsidRDefault="008A31C4" w:rsidP="00953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швейных изделий</w:t>
            </w:r>
          </w:p>
        </w:tc>
        <w:tc>
          <w:tcPr>
            <w:tcW w:w="3756" w:type="dxa"/>
          </w:tcPr>
          <w:p w:rsidR="00716DCD" w:rsidRPr="008A4EA6" w:rsidRDefault="008F3E2E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A31C4" w:rsidRPr="008A4EA6" w:rsidTr="009530CC">
        <w:trPr>
          <w:trHeight w:val="225"/>
        </w:trPr>
        <w:tc>
          <w:tcPr>
            <w:tcW w:w="957" w:type="dxa"/>
          </w:tcPr>
          <w:p w:rsidR="008A31C4" w:rsidRPr="008A4EA6" w:rsidRDefault="008A31C4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10073" w:type="dxa"/>
          </w:tcPr>
          <w:p w:rsidR="008A31C4" w:rsidRPr="008A4EA6" w:rsidRDefault="008F3E2E" w:rsidP="00953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швейных изделий</w:t>
            </w:r>
          </w:p>
        </w:tc>
        <w:tc>
          <w:tcPr>
            <w:tcW w:w="3756" w:type="dxa"/>
          </w:tcPr>
          <w:p w:rsidR="008A31C4" w:rsidRPr="008A4EA6" w:rsidRDefault="008F3E2E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A31C4" w:rsidRPr="008A4EA6" w:rsidTr="009530CC">
        <w:trPr>
          <w:trHeight w:val="225"/>
        </w:trPr>
        <w:tc>
          <w:tcPr>
            <w:tcW w:w="957" w:type="dxa"/>
          </w:tcPr>
          <w:p w:rsidR="008A31C4" w:rsidRPr="008A4EA6" w:rsidRDefault="008F3E2E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073" w:type="dxa"/>
          </w:tcPr>
          <w:p w:rsidR="008A31C4" w:rsidRPr="008A4EA6" w:rsidRDefault="008F3E2E" w:rsidP="00953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 изготовления швейных изделий</w:t>
            </w:r>
          </w:p>
        </w:tc>
        <w:tc>
          <w:tcPr>
            <w:tcW w:w="3756" w:type="dxa"/>
          </w:tcPr>
          <w:p w:rsidR="008A31C4" w:rsidRPr="008A4EA6" w:rsidRDefault="008F3E2E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903FF4" w:rsidRPr="008A4EA6" w:rsidTr="009530CC">
        <w:trPr>
          <w:trHeight w:val="225"/>
        </w:trPr>
        <w:tc>
          <w:tcPr>
            <w:tcW w:w="14786" w:type="dxa"/>
            <w:gridSpan w:val="3"/>
          </w:tcPr>
          <w:p w:rsidR="00903FF4" w:rsidRPr="008A4EA6" w:rsidRDefault="00903FF4" w:rsidP="009530CC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A4EA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Раздел «Художественные ремёсла» (22 ч)</w:t>
            </w:r>
          </w:p>
          <w:p w:rsidR="00903FF4" w:rsidRPr="008A4EA6" w:rsidRDefault="00903FF4" w:rsidP="00953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16DCD" w:rsidRPr="008A4EA6" w:rsidTr="009530CC">
        <w:tc>
          <w:tcPr>
            <w:tcW w:w="957" w:type="dxa"/>
          </w:tcPr>
          <w:p w:rsidR="00716DCD" w:rsidRPr="008A4EA6" w:rsidRDefault="00716DCD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3" w:type="dxa"/>
          </w:tcPr>
          <w:p w:rsidR="00716DCD" w:rsidRPr="008A4EA6" w:rsidRDefault="00903FF4" w:rsidP="00953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>Ручная роспись тканей</w:t>
            </w:r>
          </w:p>
        </w:tc>
        <w:tc>
          <w:tcPr>
            <w:tcW w:w="3756" w:type="dxa"/>
          </w:tcPr>
          <w:p w:rsidR="00716DCD" w:rsidRPr="008A4EA6" w:rsidRDefault="00903FF4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903FF4" w:rsidRPr="008A4EA6" w:rsidTr="009530CC">
        <w:tc>
          <w:tcPr>
            <w:tcW w:w="957" w:type="dxa"/>
          </w:tcPr>
          <w:p w:rsidR="00903FF4" w:rsidRPr="008A4EA6" w:rsidRDefault="00903FF4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3" w:type="dxa"/>
          </w:tcPr>
          <w:p w:rsidR="00903FF4" w:rsidRPr="008A4EA6" w:rsidRDefault="00903FF4" w:rsidP="00953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>Вышивание</w:t>
            </w:r>
          </w:p>
        </w:tc>
        <w:tc>
          <w:tcPr>
            <w:tcW w:w="3756" w:type="dxa"/>
          </w:tcPr>
          <w:p w:rsidR="00903FF4" w:rsidRPr="008A4EA6" w:rsidRDefault="00903FF4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903FF4" w:rsidRPr="008A4EA6" w:rsidTr="008A4EA6">
        <w:trPr>
          <w:trHeight w:val="225"/>
        </w:trPr>
        <w:tc>
          <w:tcPr>
            <w:tcW w:w="14786" w:type="dxa"/>
            <w:gridSpan w:val="3"/>
            <w:vAlign w:val="center"/>
          </w:tcPr>
          <w:p w:rsidR="00903FF4" w:rsidRPr="008A4EA6" w:rsidRDefault="00903FF4" w:rsidP="008A4EA6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A4EA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Раздел «</w:t>
            </w:r>
            <w:r w:rsidR="008A31C4" w:rsidRPr="008A4EA6">
              <w:rPr>
                <w:rFonts w:ascii="Times New Roman" w:hAnsi="Times New Roman" w:cs="Times New Roman"/>
                <w:b/>
              </w:rPr>
              <w:t>Технологии творческой и опытнической деятельности</w:t>
            </w:r>
            <w:r w:rsidRPr="008A4EA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» (</w:t>
            </w:r>
            <w:r w:rsidR="008A31C4" w:rsidRPr="008A4EA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</w:t>
            </w:r>
            <w:r w:rsidRPr="008A4EA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ч)</w:t>
            </w:r>
          </w:p>
          <w:p w:rsidR="008A4EA6" w:rsidRPr="008A4EA6" w:rsidRDefault="008A4EA6" w:rsidP="008A4E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03FF4" w:rsidRPr="008A4EA6" w:rsidTr="009530CC">
        <w:tc>
          <w:tcPr>
            <w:tcW w:w="957" w:type="dxa"/>
          </w:tcPr>
          <w:p w:rsidR="00903FF4" w:rsidRPr="008A4EA6" w:rsidRDefault="00903FF4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73" w:type="dxa"/>
          </w:tcPr>
          <w:p w:rsidR="00903FF4" w:rsidRPr="008A4EA6" w:rsidRDefault="008A31C4" w:rsidP="009530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3756" w:type="dxa"/>
          </w:tcPr>
          <w:p w:rsidR="00903FF4" w:rsidRPr="008A4EA6" w:rsidRDefault="008A31C4" w:rsidP="009530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8A31C4" w:rsidRPr="008A4EA6" w:rsidTr="009530CC">
        <w:tc>
          <w:tcPr>
            <w:tcW w:w="957" w:type="dxa"/>
          </w:tcPr>
          <w:p w:rsidR="008A31C4" w:rsidRPr="008A4EA6" w:rsidRDefault="008A31C4" w:rsidP="00953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073" w:type="dxa"/>
          </w:tcPr>
          <w:p w:rsidR="008A31C4" w:rsidRPr="008A4EA6" w:rsidRDefault="008A31C4" w:rsidP="009530C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6" w:type="dxa"/>
          </w:tcPr>
          <w:p w:rsidR="008A31C4" w:rsidRPr="008A4EA6" w:rsidRDefault="008A31C4" w:rsidP="009530C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4E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9530CC" w:rsidRPr="00191DB0" w:rsidRDefault="009530CC" w:rsidP="009530CC">
      <w:pPr>
        <w:spacing w:after="0" w:line="240" w:lineRule="auto"/>
        <w:jc w:val="center"/>
        <w:rPr>
          <w:rFonts w:ascii="Times New Roman" w:hAnsi="Times New Roman"/>
          <w:b/>
          <w:iCs/>
          <w:color w:val="FF0000"/>
          <w:sz w:val="28"/>
          <w:szCs w:val="28"/>
        </w:rPr>
      </w:pPr>
      <w:r w:rsidRPr="00191DB0">
        <w:rPr>
          <w:rFonts w:ascii="Times New Roman" w:hAnsi="Times New Roman"/>
          <w:b/>
          <w:iCs/>
          <w:sz w:val="28"/>
          <w:szCs w:val="28"/>
        </w:rPr>
        <w:t>Календарно-тематическое планирование по предмету «Технология»</w:t>
      </w:r>
    </w:p>
    <w:p w:rsidR="009530CC" w:rsidRPr="00191DB0" w:rsidRDefault="009530CC" w:rsidP="009530CC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191DB0">
        <w:rPr>
          <w:rFonts w:ascii="Times New Roman" w:hAnsi="Times New Roman"/>
          <w:b/>
          <w:iCs/>
          <w:sz w:val="28"/>
          <w:szCs w:val="28"/>
        </w:rPr>
        <w:t>(направление «Индустриальные технологии»)</w:t>
      </w:r>
    </w:p>
    <w:p w:rsidR="009530CC" w:rsidRPr="00191DB0" w:rsidRDefault="009530CC" w:rsidP="009530CC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7</w:t>
      </w:r>
      <w:r w:rsidRPr="00191DB0">
        <w:rPr>
          <w:rFonts w:ascii="Times New Roman" w:hAnsi="Times New Roman"/>
          <w:b/>
          <w:iCs/>
          <w:sz w:val="28"/>
          <w:szCs w:val="28"/>
        </w:rPr>
        <w:t xml:space="preserve"> класс</w:t>
      </w:r>
    </w:p>
    <w:p w:rsidR="009530CC" w:rsidRPr="00285CC9" w:rsidRDefault="009530CC" w:rsidP="009530CC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Разработчик:</w:t>
      </w:r>
      <w:r w:rsidR="00AF4DF0">
        <w:rPr>
          <w:rFonts w:ascii="Times New Roman" w:hAnsi="Times New Roman"/>
          <w:iCs/>
          <w:sz w:val="20"/>
          <w:szCs w:val="20"/>
        </w:rPr>
        <w:t xml:space="preserve"> 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Cs/>
          <w:sz w:val="20"/>
          <w:szCs w:val="20"/>
        </w:rPr>
        <w:t>Салаватова</w:t>
      </w:r>
      <w:proofErr w:type="spellEnd"/>
      <w:r>
        <w:rPr>
          <w:rFonts w:ascii="Times New Roman" w:hAnsi="Times New Roman"/>
          <w:iCs/>
          <w:sz w:val="20"/>
          <w:szCs w:val="20"/>
        </w:rPr>
        <w:t xml:space="preserve"> Э.А; </w:t>
      </w:r>
      <w:r w:rsidR="00AF4DF0">
        <w:rPr>
          <w:rFonts w:ascii="Times New Roman" w:hAnsi="Times New Roman"/>
          <w:i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iCs/>
          <w:sz w:val="20"/>
          <w:szCs w:val="20"/>
        </w:rPr>
        <w:t>Жиганова</w:t>
      </w:r>
      <w:proofErr w:type="spellEnd"/>
      <w:r>
        <w:rPr>
          <w:rFonts w:ascii="Times New Roman" w:hAnsi="Times New Roman"/>
          <w:iCs/>
          <w:sz w:val="20"/>
          <w:szCs w:val="20"/>
        </w:rPr>
        <w:t xml:space="preserve"> В.А.</w:t>
      </w:r>
    </w:p>
    <w:p w:rsidR="009530CC" w:rsidRPr="00285CC9" w:rsidRDefault="009530CC" w:rsidP="009530CC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</w:p>
    <w:tbl>
      <w:tblPr>
        <w:tblW w:w="31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0"/>
        <w:gridCol w:w="644"/>
        <w:gridCol w:w="1695"/>
        <w:gridCol w:w="717"/>
        <w:gridCol w:w="9"/>
        <w:gridCol w:w="1927"/>
        <w:gridCol w:w="8"/>
        <w:gridCol w:w="2011"/>
        <w:gridCol w:w="2215"/>
        <w:gridCol w:w="1911"/>
        <w:gridCol w:w="2054"/>
        <w:gridCol w:w="1472"/>
        <w:gridCol w:w="1749"/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9530CC" w:rsidRPr="00A327B3" w:rsidTr="001B75CA">
        <w:trPr>
          <w:gridAfter w:val="9"/>
          <w:wAfter w:w="15741" w:type="dxa"/>
          <w:trHeight w:val="390"/>
        </w:trPr>
        <w:tc>
          <w:tcPr>
            <w:tcW w:w="7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530CC" w:rsidRPr="00A327B3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327B3">
              <w:rPr>
                <w:rFonts w:ascii="Times New Roman" w:hAnsi="Times New Roman"/>
                <w:b/>
                <w:iCs/>
                <w:sz w:val="20"/>
                <w:szCs w:val="20"/>
              </w:rPr>
              <w:t>№ урока</w:t>
            </w:r>
          </w:p>
        </w:tc>
        <w:tc>
          <w:tcPr>
            <w:tcW w:w="65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CC" w:rsidRPr="00A327B3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327B3">
              <w:rPr>
                <w:rFonts w:ascii="Times New Roman" w:hAnsi="Times New Roman"/>
                <w:b/>
                <w:iCs/>
                <w:sz w:val="20"/>
                <w:szCs w:val="20"/>
              </w:rPr>
              <w:t>Дата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CC" w:rsidRPr="00A327B3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327B3">
              <w:rPr>
                <w:rFonts w:ascii="Times New Roman" w:hAnsi="Times New Roman"/>
                <w:b/>
                <w:iCs/>
                <w:sz w:val="20"/>
                <w:szCs w:val="20"/>
              </w:rPr>
              <w:t>Тема раздела, урока</w:t>
            </w:r>
          </w:p>
        </w:tc>
        <w:tc>
          <w:tcPr>
            <w:tcW w:w="7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CC" w:rsidRPr="00A327B3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327B3">
              <w:rPr>
                <w:rFonts w:ascii="Times New Roman" w:hAnsi="Times New Roman"/>
                <w:b/>
                <w:iCs/>
                <w:sz w:val="20"/>
                <w:szCs w:val="20"/>
              </w:rPr>
              <w:t>Кол-во часов</w:t>
            </w:r>
          </w:p>
        </w:tc>
        <w:tc>
          <w:tcPr>
            <w:tcW w:w="19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CC" w:rsidRPr="00A327B3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327B3">
              <w:rPr>
                <w:rFonts w:ascii="Times New Roman" w:hAnsi="Times New Roman"/>
                <w:b/>
                <w:iCs/>
                <w:sz w:val="20"/>
                <w:szCs w:val="20"/>
              </w:rPr>
              <w:t>Содержание урока</w:t>
            </w:r>
          </w:p>
        </w:tc>
        <w:tc>
          <w:tcPr>
            <w:tcW w:w="20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CC" w:rsidRPr="00A327B3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327B3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Виды учебной деятельности </w:t>
            </w:r>
            <w:proofErr w:type="gramStart"/>
            <w:r w:rsidRPr="00A327B3">
              <w:rPr>
                <w:rFonts w:ascii="Times New Roman" w:hAnsi="Times New Roman"/>
                <w:b/>
                <w:i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2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CC" w:rsidRPr="00A327B3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327B3">
              <w:rPr>
                <w:rFonts w:ascii="Times New Roman" w:hAnsi="Times New Roman"/>
                <w:b/>
                <w:iCs/>
                <w:sz w:val="20"/>
                <w:szCs w:val="20"/>
              </w:rPr>
              <w:t>Предметные результаты (ключевые понятия)</w:t>
            </w:r>
          </w:p>
        </w:tc>
        <w:tc>
          <w:tcPr>
            <w:tcW w:w="19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0CC" w:rsidRPr="00A327B3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74C46">
              <w:rPr>
                <w:rFonts w:ascii="Times New Roman" w:hAnsi="Times New Roman"/>
                <w:b/>
                <w:iCs/>
                <w:sz w:val="20"/>
                <w:szCs w:val="20"/>
              </w:rPr>
              <w:t>Вид контроля</w:t>
            </w:r>
          </w:p>
        </w:tc>
        <w:tc>
          <w:tcPr>
            <w:tcW w:w="35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530CC" w:rsidRPr="00A327B3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327B3">
              <w:rPr>
                <w:rFonts w:ascii="Times New Roman" w:hAnsi="Times New Roman"/>
                <w:b/>
                <w:iCs/>
                <w:sz w:val="20"/>
                <w:szCs w:val="20"/>
              </w:rPr>
              <w:t>Коррекционная работа</w:t>
            </w:r>
          </w:p>
        </w:tc>
      </w:tr>
      <w:tr w:rsidR="009530CC" w:rsidRPr="00A327B3" w:rsidTr="001B75CA">
        <w:trPr>
          <w:gridAfter w:val="9"/>
          <w:wAfter w:w="15741" w:type="dxa"/>
          <w:trHeight w:val="525"/>
        </w:trPr>
        <w:tc>
          <w:tcPr>
            <w:tcW w:w="74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530CC" w:rsidRPr="00A327B3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6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CC" w:rsidRPr="00A327B3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CC" w:rsidRPr="00A327B3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CC" w:rsidRPr="00A327B3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CC" w:rsidRPr="00A327B3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CC" w:rsidRPr="00A327B3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CC" w:rsidRPr="00A327B3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0CC" w:rsidRPr="00A327B3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CC" w:rsidRPr="00A327B3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327B3">
              <w:rPr>
                <w:rFonts w:ascii="Times New Roman" w:hAnsi="Times New Roman"/>
                <w:b/>
                <w:iCs/>
                <w:sz w:val="20"/>
                <w:szCs w:val="20"/>
              </w:rPr>
              <w:t>Развитие ВПФ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CC" w:rsidRPr="00A327B3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327B3">
              <w:rPr>
                <w:rFonts w:ascii="Times New Roman" w:hAnsi="Times New Roman"/>
                <w:b/>
                <w:iCs/>
                <w:sz w:val="20"/>
                <w:szCs w:val="20"/>
              </w:rPr>
              <w:t>Развитие речи</w:t>
            </w:r>
          </w:p>
        </w:tc>
      </w:tr>
      <w:tr w:rsidR="009530CC" w:rsidRPr="00A327B3" w:rsidTr="000720E1">
        <w:trPr>
          <w:gridAfter w:val="9"/>
          <w:wAfter w:w="15741" w:type="dxa"/>
          <w:trHeight w:val="324"/>
        </w:trPr>
        <w:tc>
          <w:tcPr>
            <w:tcW w:w="75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530CC" w:rsidRPr="00C8685F" w:rsidRDefault="009530CC" w:rsidP="009530CC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1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CC" w:rsidRPr="00C8685F" w:rsidRDefault="009530CC" w:rsidP="009530CC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16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CC" w:rsidRPr="00C8685F" w:rsidRDefault="009530CC" w:rsidP="009530CC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3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CC" w:rsidRPr="00C8685F" w:rsidRDefault="009530CC" w:rsidP="009530CC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4</w:t>
            </w:r>
          </w:p>
        </w:tc>
        <w:tc>
          <w:tcPr>
            <w:tcW w:w="194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CC" w:rsidRPr="00C8685F" w:rsidRDefault="009530CC" w:rsidP="009530CC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CC" w:rsidRPr="00C8685F" w:rsidRDefault="009530CC" w:rsidP="009530CC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CC" w:rsidRPr="00C8685F" w:rsidRDefault="009530CC" w:rsidP="009530CC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1911" w:type="dxa"/>
            <w:tcBorders>
              <w:left w:val="single" w:sz="4" w:space="0" w:color="auto"/>
              <w:right w:val="single" w:sz="4" w:space="0" w:color="auto"/>
            </w:tcBorders>
          </w:tcPr>
          <w:p w:rsidR="009530CC" w:rsidRDefault="009530CC" w:rsidP="009530CC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74C46">
              <w:rPr>
                <w:rFonts w:ascii="Times New Roman" w:hAnsi="Times New Roman"/>
                <w:b/>
                <w:iCs/>
                <w:sz w:val="20"/>
                <w:szCs w:val="20"/>
              </w:rPr>
              <w:t>8</w:t>
            </w:r>
          </w:p>
        </w:tc>
        <w:tc>
          <w:tcPr>
            <w:tcW w:w="20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CC" w:rsidRPr="00C8685F" w:rsidRDefault="009530CC" w:rsidP="009530CC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74C46">
              <w:rPr>
                <w:rFonts w:ascii="Times New Roman" w:hAnsi="Times New Roman"/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1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0CC" w:rsidRPr="00C8685F" w:rsidRDefault="009530CC" w:rsidP="009530CC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774C46">
              <w:rPr>
                <w:rFonts w:ascii="Times New Roman" w:hAnsi="Times New Roman"/>
                <w:b/>
                <w:iCs/>
                <w:sz w:val="20"/>
                <w:szCs w:val="20"/>
              </w:rPr>
              <w:t>10</w:t>
            </w:r>
          </w:p>
        </w:tc>
      </w:tr>
      <w:tr w:rsidR="009530CC" w:rsidRPr="00A327B3" w:rsidTr="001B75CA">
        <w:trPr>
          <w:gridAfter w:val="9"/>
          <w:wAfter w:w="15741" w:type="dxa"/>
        </w:trPr>
        <w:tc>
          <w:tcPr>
            <w:tcW w:w="15417" w:type="dxa"/>
            <w:gridSpan w:val="13"/>
            <w:shd w:val="clear" w:color="auto" w:fill="auto"/>
          </w:tcPr>
          <w:p w:rsidR="009530CC" w:rsidRDefault="009530CC" w:rsidP="009530CC">
            <w:pPr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C8685F">
              <w:rPr>
                <w:rFonts w:ascii="Times New Roman" w:hAnsi="Times New Roman"/>
                <w:b/>
                <w:iCs/>
                <w:sz w:val="20"/>
                <w:szCs w:val="20"/>
              </w:rPr>
              <w:t>Раздел «Творческий проект»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(2 часа)</w:t>
            </w:r>
          </w:p>
          <w:p w:rsidR="009530CC" w:rsidRDefault="009530CC" w:rsidP="001B75CA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Личностные результаты: </w:t>
            </w:r>
            <w:r w:rsidRPr="008D4DEA">
              <w:rPr>
                <w:rFonts w:ascii="Times New Roman" w:hAnsi="Times New Roman"/>
                <w:iCs/>
                <w:sz w:val="20"/>
                <w:szCs w:val="20"/>
              </w:rPr>
              <w:t>Фо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рмирование мотивации и 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самомотивации</w:t>
            </w:r>
            <w:proofErr w:type="spellEnd"/>
            <w:r w:rsidR="00AF4DF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изучения предмета. Проявление познавательной активности. Овладение элементами организации  умственного труда. Формирование коммуникативной компетенции в общении и сотрудничестве со сверстниками; умение общаться при коллективном выполнении проектов  с учетом общности интересов и возможностей членов групп. Развитие эстетическог</w:t>
            </w:r>
            <w:r w:rsidR="00AF4DF0">
              <w:rPr>
                <w:rFonts w:ascii="Times New Roman" w:hAnsi="Times New Roman"/>
                <w:iCs/>
                <w:sz w:val="20"/>
                <w:szCs w:val="20"/>
              </w:rPr>
              <w:t>о сознания через освоение декора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тивно прикладного наследия народов Уральского региона, творческой деятельности эстетического характера.</w:t>
            </w:r>
          </w:p>
          <w:p w:rsidR="009530CC" w:rsidRDefault="009530CC" w:rsidP="009530CC">
            <w:pPr>
              <w:spacing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proofErr w:type="spellStart"/>
            <w:r w:rsidRPr="003C2E05">
              <w:rPr>
                <w:rFonts w:ascii="Times New Roman" w:hAnsi="Times New Roman"/>
                <w:b/>
                <w:iCs/>
                <w:sz w:val="20"/>
                <w:szCs w:val="20"/>
              </w:rPr>
              <w:t>Метапредметные</w:t>
            </w:r>
            <w:proofErr w:type="spellEnd"/>
            <w:r w:rsidRPr="003C2E05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результаты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: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530CC" w:rsidRPr="003C2E05" w:rsidRDefault="009530CC" w:rsidP="009530CC">
            <w:pPr>
              <w:spacing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C3F98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3C2E05">
              <w:rPr>
                <w:rFonts w:ascii="Times New Roman" w:hAnsi="Times New Roman"/>
                <w:iCs/>
                <w:sz w:val="20"/>
                <w:szCs w:val="20"/>
              </w:rPr>
              <w:t xml:space="preserve">целеполагание, преобразование практической задачи в </w:t>
            </w:r>
            <w:proofErr w:type="gramStart"/>
            <w:r w:rsidRPr="003C2E05">
              <w:rPr>
                <w:rFonts w:ascii="Times New Roman" w:hAnsi="Times New Roman"/>
                <w:iCs/>
                <w:sz w:val="20"/>
                <w:szCs w:val="20"/>
              </w:rPr>
              <w:t>познавательную</w:t>
            </w:r>
            <w:proofErr w:type="gramEnd"/>
            <w:r w:rsidRPr="003C2E05">
              <w:rPr>
                <w:rFonts w:ascii="Times New Roman" w:hAnsi="Times New Roman"/>
                <w:iCs/>
                <w:sz w:val="20"/>
                <w:szCs w:val="20"/>
              </w:rPr>
              <w:t>; планирование пути достижения целей; алгоритмизированное планирование процесса познавательно-трудовой деятельности.</w:t>
            </w:r>
            <w:r w:rsidRPr="0067173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</w:t>
            </w:r>
            <w:r w:rsidRPr="0067173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: </w:t>
            </w:r>
            <w:r w:rsidRPr="00671730">
              <w:rPr>
                <w:rFonts w:ascii="Times New Roman" w:eastAsia="Calibri" w:hAnsi="Times New Roman"/>
                <w:sz w:val="20"/>
                <w:szCs w:val="20"/>
              </w:rPr>
              <w:t>организация, планирование и осуществление эффективного учебного сотрудничества в группе.</w:t>
            </w:r>
            <w:proofErr w:type="gramEnd"/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F70D49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Познавательные:</w:t>
            </w:r>
            <w:r w:rsidRPr="0067173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671730">
              <w:rPr>
                <w:rFonts w:ascii="Times New Roman" w:eastAsia="Calibri" w:hAnsi="Times New Roman"/>
                <w:sz w:val="20"/>
                <w:szCs w:val="20"/>
              </w:rPr>
              <w:t>основы реализации проектно-исследовательской деятельности; осуществление поиска информации с исп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ользованием ресурсов Интернета.</w:t>
            </w:r>
          </w:p>
        </w:tc>
      </w:tr>
      <w:tr w:rsidR="009530CC" w:rsidRPr="00A327B3" w:rsidTr="001B75CA">
        <w:trPr>
          <w:gridAfter w:val="9"/>
          <w:wAfter w:w="15741" w:type="dxa"/>
        </w:trPr>
        <w:tc>
          <w:tcPr>
            <w:tcW w:w="744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4D2B">
              <w:rPr>
                <w:rFonts w:ascii="Times New Roman" w:hAnsi="Times New Roman"/>
                <w:iCs/>
                <w:sz w:val="20"/>
                <w:szCs w:val="20"/>
              </w:rPr>
              <w:t>1,2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Вводный урок. Этапы творческого проектирования. Проектирования изделий на предприятиях.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Цель и задачи изучения предмета «Технологии». Творческий проект. Этапы проектирования и конструирования. Проектирование изделий на предприятии (конструкторская и технологическая подготовка). Государственные стандарты на типовые детали и документацию. Основные технические и технологические задачи при проектировании изделия, возможные пути их решения. Источники информации при выборе темы проекта.  Обзор творческих проектов учащихся за предыдущие годы. Применение персонального компьютера (ПК) при проектировании изделий.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Составление опорного конспекта в тетради. Выполнение п.2 задания 1 из РТ, лабораторно-практической работы№1 из учебника</w:t>
            </w:r>
          </w:p>
        </w:tc>
        <w:tc>
          <w:tcPr>
            <w:tcW w:w="2215" w:type="dxa"/>
            <w:shd w:val="clear" w:color="auto" w:fill="auto"/>
          </w:tcPr>
          <w:p w:rsidR="009530CC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375D3">
              <w:rPr>
                <w:rFonts w:ascii="Times New Roman" w:hAnsi="Times New Roman"/>
                <w:i/>
                <w:iCs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о творческом проекте, требованиях, ознакомление с прошлыми проектными работами учащихся, поиск тем для реализации проекта. </w:t>
            </w:r>
          </w:p>
          <w:p w:rsidR="009530CC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375D3">
              <w:rPr>
                <w:rFonts w:ascii="Times New Roman" w:hAnsi="Times New Roman"/>
                <w:i/>
                <w:iCs/>
                <w:sz w:val="20"/>
                <w:szCs w:val="20"/>
              </w:rPr>
              <w:t>Умения: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Коллективный анализ возможности изготовления изделий предложе</w:t>
            </w:r>
            <w:r w:rsidR="00AF4DF0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ных учащимися</w:t>
            </w:r>
            <w:r w:rsidR="00AF4DF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качестве творческих проектов. </w:t>
            </w:r>
          </w:p>
          <w:p w:rsidR="009530CC" w:rsidRPr="006375D3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375D3">
              <w:rPr>
                <w:rFonts w:ascii="Times New Roman" w:hAnsi="Times New Roman"/>
                <w:i/>
                <w:iCs/>
                <w:sz w:val="20"/>
                <w:szCs w:val="20"/>
              </w:rPr>
              <w:t>Формирование понятий: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проектирование новых изделий; конструкторская и технологическая подготовка; стандарт, технический регламент.</w:t>
            </w:r>
          </w:p>
        </w:tc>
        <w:tc>
          <w:tcPr>
            <w:tcW w:w="1911" w:type="dxa"/>
          </w:tcPr>
          <w:p w:rsidR="009530CC" w:rsidRPr="00774C46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74C46">
              <w:rPr>
                <w:rFonts w:ascii="Times New Roman" w:hAnsi="Times New Roman"/>
                <w:iCs/>
                <w:sz w:val="20"/>
                <w:szCs w:val="20"/>
              </w:rPr>
              <w:t>Устные ответы, письменные ответы в тетради.</w:t>
            </w:r>
          </w:p>
          <w:p w:rsidR="009530CC" w:rsidRPr="00774C46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530CC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774C46">
              <w:rPr>
                <w:rFonts w:ascii="Times New Roman" w:hAnsi="Times New Roman"/>
                <w:iCs/>
                <w:sz w:val="20"/>
                <w:szCs w:val="20"/>
              </w:rPr>
              <w:t>Лабораторно-практическая работа№1</w:t>
            </w:r>
          </w:p>
        </w:tc>
        <w:tc>
          <w:tcPr>
            <w:tcW w:w="2054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Развивать восприятие и зрительное внимание при ознакомлении с кабинетом через показ приемов работы</w:t>
            </w:r>
          </w:p>
        </w:tc>
        <w:tc>
          <w:tcPr>
            <w:tcW w:w="1472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Расширение словаря по теме урока</w:t>
            </w:r>
          </w:p>
        </w:tc>
      </w:tr>
      <w:tr w:rsidR="009530CC" w:rsidRPr="00A327B3" w:rsidTr="001B75CA">
        <w:trPr>
          <w:gridAfter w:val="9"/>
          <w:wAfter w:w="15741" w:type="dxa"/>
        </w:trPr>
        <w:tc>
          <w:tcPr>
            <w:tcW w:w="15417" w:type="dxa"/>
            <w:gridSpan w:val="13"/>
            <w:shd w:val="clear" w:color="auto" w:fill="auto"/>
          </w:tcPr>
          <w:p w:rsidR="009530CC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Раздел «Технологии обработки конструкционных материалов» (26 часов)</w:t>
            </w:r>
          </w:p>
          <w:p w:rsidR="009530CC" w:rsidRPr="00ED2B79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ED2B79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Тема «Технологии ручной обработки древесины и древесных материалов» 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(16 часов)</w:t>
            </w:r>
          </w:p>
          <w:p w:rsidR="009530CC" w:rsidRDefault="009530CC" w:rsidP="009530CC">
            <w:pPr>
              <w:rPr>
                <w:rFonts w:ascii="Times New Roman" w:hAnsi="Times New Roman"/>
                <w:sz w:val="20"/>
                <w:szCs w:val="20"/>
              </w:rPr>
            </w:pPr>
            <w:r w:rsidRPr="002B3DBC">
              <w:rPr>
                <w:rFonts w:ascii="Times New Roman" w:hAnsi="Times New Roman"/>
                <w:b/>
                <w:iCs/>
                <w:sz w:val="20"/>
                <w:szCs w:val="20"/>
              </w:rPr>
              <w:t>Личностные результаты: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671730">
              <w:rPr>
                <w:rFonts w:ascii="Times New Roman" w:hAnsi="Times New Roman"/>
                <w:sz w:val="20"/>
                <w:szCs w:val="20"/>
              </w:rPr>
              <w:t>Проявл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ение познавательной активности. </w:t>
            </w:r>
            <w:r w:rsidRPr="00671730">
              <w:rPr>
                <w:rFonts w:ascii="Times New Roman" w:hAnsi="Times New Roman"/>
                <w:sz w:val="20"/>
                <w:szCs w:val="20"/>
              </w:rPr>
              <w:t>Овладение элементами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организации умственного труда. </w:t>
            </w:r>
            <w:r w:rsidRPr="00671730">
              <w:rPr>
                <w:rFonts w:ascii="Times New Roman" w:hAnsi="Times New Roman"/>
                <w:sz w:val="20"/>
                <w:szCs w:val="20"/>
              </w:rPr>
              <w:t>Формирование коммуникативной компетенции в общении и сотрудничестве со сверстниками; умение общаться при коллективном выполнении проектов с учётом общности интересо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 и возможностей членов группы. </w:t>
            </w:r>
            <w:r w:rsidRPr="00671730">
              <w:rPr>
                <w:rFonts w:ascii="Times New Roman" w:hAnsi="Times New Roman"/>
                <w:sz w:val="20"/>
                <w:szCs w:val="20"/>
              </w:rPr>
              <w:t>Развитие эстетического сознания через освоение декоративно-прикладного наследия народов Уральского региона, творческой деятельности эстетического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B75CA" w:rsidRDefault="009530CC" w:rsidP="001B75C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результаты:                                                                                                                                                                                            </w:t>
            </w:r>
            <w:r w:rsidR="001B75CA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</w:t>
            </w:r>
          </w:p>
          <w:p w:rsidR="009530CC" w:rsidRPr="001B75CA" w:rsidRDefault="009530CC" w:rsidP="001B75C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C3F98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671730">
              <w:rPr>
                <w:rFonts w:ascii="Times New Roman" w:hAnsi="Times New Roman"/>
                <w:sz w:val="20"/>
                <w:szCs w:val="20"/>
              </w:rPr>
              <w:t>: целеполагание, преобразование практической задачи в познавательную; планирование пути достижения целей; алгоритмизированное планирование процесса позна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вательно-трудовой деятельности;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C3F98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="00AF4DF0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71730">
              <w:rPr>
                <w:rFonts w:ascii="Times New Roman" w:hAnsi="Times New Roman"/>
                <w:sz w:val="20"/>
                <w:szCs w:val="20"/>
              </w:rPr>
              <w:t>организация, планирование и осуществление эффективного уч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ебного сотрудничества в группе;                                                                                                                                          </w:t>
            </w:r>
            <w:r w:rsidRPr="00F70D49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Познавательные:</w:t>
            </w:r>
            <w:r w:rsidRPr="0067173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67173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71730">
              <w:rPr>
                <w:rFonts w:ascii="Times New Roman" w:hAnsi="Times New Roman"/>
                <w:sz w:val="20"/>
                <w:szCs w:val="20"/>
              </w:rPr>
              <w:t>основы реализации проектно-исследовательской деятельности; осуществление поиска информации с исп</w:t>
            </w:r>
            <w:r>
              <w:rPr>
                <w:rFonts w:ascii="Times New Roman" w:hAnsi="Times New Roman"/>
                <w:sz w:val="20"/>
                <w:szCs w:val="20"/>
              </w:rPr>
              <w:t>ользованием ресурсов интернета.</w:t>
            </w:r>
            <w:proofErr w:type="gramEnd"/>
          </w:p>
        </w:tc>
      </w:tr>
      <w:tr w:rsidR="009530CC" w:rsidRPr="00E04D2B" w:rsidTr="001B75CA">
        <w:trPr>
          <w:gridAfter w:val="9"/>
          <w:wAfter w:w="15741" w:type="dxa"/>
        </w:trPr>
        <w:tc>
          <w:tcPr>
            <w:tcW w:w="744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3,4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Конструкторская документация. Чертежи деталей и изделий из древесины.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9530CC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Понятие о конструкторской документации. Формы деталей и их конструктивные элементы. Изображение и последовательность выполнения чертежа. ЕСКД. Чертежи деталей, сборочные чертежи, спецификация, чертеж общего вида.</w:t>
            </w:r>
          </w:p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019" w:type="dxa"/>
            <w:gridSpan w:val="2"/>
            <w:shd w:val="clear" w:color="auto" w:fill="auto"/>
          </w:tcPr>
          <w:p w:rsidR="009530CC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50F1A">
              <w:rPr>
                <w:rFonts w:ascii="Times New Roman" w:hAnsi="Times New Roman"/>
                <w:iCs/>
                <w:sz w:val="20"/>
                <w:szCs w:val="20"/>
              </w:rPr>
              <w:t>Составление опорного конспекта в тетради.</w:t>
            </w:r>
          </w:p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П.1-3 задания  2 из РТ, практическая работа №2 из учебника </w:t>
            </w:r>
          </w:p>
        </w:tc>
        <w:tc>
          <w:tcPr>
            <w:tcW w:w="2215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A2783">
              <w:rPr>
                <w:rFonts w:ascii="Times New Roman" w:hAnsi="Times New Roman"/>
                <w:i/>
                <w:iCs/>
                <w:sz w:val="20"/>
                <w:szCs w:val="20"/>
              </w:rPr>
              <w:t>Знания: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о конструкторской документации; о конструктивных элементах деталей. </w:t>
            </w:r>
            <w:r w:rsidRPr="003A2783">
              <w:rPr>
                <w:rFonts w:ascii="Times New Roman" w:hAnsi="Times New Roman"/>
                <w:i/>
                <w:iCs/>
                <w:sz w:val="20"/>
                <w:szCs w:val="20"/>
              </w:rPr>
              <w:t>Умения: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выполнения чертежей деталей из древесины.</w:t>
            </w:r>
            <w:r>
              <w:t xml:space="preserve"> </w:t>
            </w:r>
            <w:r w:rsidRPr="003A2783">
              <w:rPr>
                <w:rFonts w:ascii="Times New Roman" w:hAnsi="Times New Roman"/>
                <w:i/>
                <w:iCs/>
                <w:sz w:val="20"/>
                <w:szCs w:val="20"/>
              </w:rPr>
              <w:t>Формирование понятий:</w:t>
            </w:r>
            <w:r w:rsidRPr="003A2783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конструкторская документация: схема инструкция; единая система конструкторской документации (ЕСТД); конструктивные элементы: фаска, галтель.</w:t>
            </w:r>
          </w:p>
        </w:tc>
        <w:tc>
          <w:tcPr>
            <w:tcW w:w="1911" w:type="dxa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Устные и письменные ответы, практическая работа №2.</w:t>
            </w:r>
          </w:p>
        </w:tc>
        <w:tc>
          <w:tcPr>
            <w:tcW w:w="2054" w:type="dxa"/>
            <w:shd w:val="clear" w:color="auto" w:fill="auto"/>
          </w:tcPr>
          <w:p w:rsidR="009530CC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Развитие опыта вычерчивания чертежей деталей из древесины и сборочных чертежей.</w:t>
            </w:r>
          </w:p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Развитие графической грамотности, сенсорной и двигательной сферы. Развитие технико-технологического мышления и технологической грамотности.</w:t>
            </w:r>
          </w:p>
        </w:tc>
        <w:tc>
          <w:tcPr>
            <w:tcW w:w="1472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Расширение и уточнение словаря по теме урока</w:t>
            </w:r>
          </w:p>
        </w:tc>
      </w:tr>
      <w:tr w:rsidR="009530CC" w:rsidRPr="00E04D2B" w:rsidTr="001B75CA">
        <w:trPr>
          <w:gridAfter w:val="9"/>
          <w:wAfter w:w="15741" w:type="dxa"/>
        </w:trPr>
        <w:tc>
          <w:tcPr>
            <w:tcW w:w="744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5,6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Технологическая документация. Технологические карты изготовления деталей из древесины.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Понятие о технологическом процессе. Стадии проектирования технологического процесса. Правила составления технологических карт. ЕСТД.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9530CC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50F1A">
              <w:rPr>
                <w:rFonts w:ascii="Times New Roman" w:hAnsi="Times New Roman"/>
                <w:iCs/>
                <w:sz w:val="20"/>
                <w:szCs w:val="20"/>
              </w:rPr>
              <w:t>Составление опорного конспекта в тетради.</w:t>
            </w:r>
          </w:p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П.1 задания  3 из РТ, практическая работа №3 из учебника </w:t>
            </w:r>
          </w:p>
        </w:tc>
        <w:tc>
          <w:tcPr>
            <w:tcW w:w="2215" w:type="dxa"/>
            <w:shd w:val="clear" w:color="auto" w:fill="auto"/>
          </w:tcPr>
          <w:p w:rsidR="009530CC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A2783">
              <w:rPr>
                <w:rFonts w:ascii="Times New Roman" w:hAnsi="Times New Roman"/>
                <w:i/>
                <w:iCs/>
                <w:sz w:val="20"/>
                <w:szCs w:val="20"/>
              </w:rPr>
              <w:t>Знания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: об</w:t>
            </w:r>
            <w:r w:rsidRPr="002A4127">
              <w:rPr>
                <w:rFonts w:ascii="Times New Roman" w:hAnsi="Times New Roman"/>
                <w:iCs/>
                <w:sz w:val="20"/>
                <w:szCs w:val="20"/>
              </w:rPr>
              <w:t xml:space="preserve"> основных стадиях проектирования технологического процесса; самостоятельного составления технологической к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арты для детали из древесины.</w:t>
            </w:r>
          </w:p>
          <w:p w:rsidR="009530CC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A2783">
              <w:rPr>
                <w:rFonts w:ascii="Times New Roman" w:hAnsi="Times New Roman"/>
                <w:i/>
                <w:iCs/>
                <w:sz w:val="20"/>
                <w:szCs w:val="20"/>
              </w:rPr>
              <w:t>Умения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:</w:t>
            </w:r>
            <w:r w:rsidRPr="002A4127">
              <w:rPr>
                <w:rFonts w:ascii="Times New Roman" w:hAnsi="Times New Roman"/>
                <w:iCs/>
                <w:sz w:val="20"/>
                <w:szCs w:val="20"/>
              </w:rPr>
              <w:t xml:space="preserve"> решения технологических задач на основе заданных алгоритмов.</w:t>
            </w:r>
          </w:p>
          <w:p w:rsidR="009530CC" w:rsidRPr="00E04D2B" w:rsidRDefault="009530CC" w:rsidP="001B75C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375D3">
              <w:rPr>
                <w:rFonts w:ascii="Times New Roman" w:hAnsi="Times New Roman"/>
                <w:i/>
                <w:iCs/>
                <w:sz w:val="20"/>
                <w:szCs w:val="20"/>
              </w:rPr>
              <w:t>Формирование понятий: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3A2783">
              <w:rPr>
                <w:rFonts w:ascii="Times New Roman" w:hAnsi="Times New Roman"/>
                <w:iCs/>
                <w:sz w:val="20"/>
                <w:szCs w:val="20"/>
              </w:rPr>
              <w:t xml:space="preserve">технологическая документация </w:t>
            </w:r>
          </w:p>
        </w:tc>
        <w:tc>
          <w:tcPr>
            <w:tcW w:w="1911" w:type="dxa"/>
          </w:tcPr>
          <w:p w:rsidR="009530CC" w:rsidRPr="00E04D2B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Устные и письменные ответы, практическая работа№3.</w:t>
            </w:r>
          </w:p>
        </w:tc>
        <w:tc>
          <w:tcPr>
            <w:tcW w:w="2054" w:type="dxa"/>
            <w:shd w:val="clear" w:color="auto" w:fill="auto"/>
          </w:tcPr>
          <w:p w:rsidR="009530CC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Развитие опыта вычерчивания чертежей деталей из древесины и сборочных чертежей.</w:t>
            </w:r>
          </w:p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Развитие графической грамотности, сенсорной и двигательной сферы. Развитие технико-технологического мышления и технологической грамотности.</w:t>
            </w:r>
          </w:p>
        </w:tc>
        <w:tc>
          <w:tcPr>
            <w:tcW w:w="1472" w:type="dxa"/>
            <w:tcBorders>
              <w:top w:val="nil"/>
            </w:tcBorders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Расширение и уточнение словаря по теме урока</w:t>
            </w:r>
          </w:p>
        </w:tc>
      </w:tr>
      <w:tr w:rsidR="009530CC" w:rsidRPr="00E04D2B" w:rsidTr="001B75CA">
        <w:trPr>
          <w:gridAfter w:val="9"/>
          <w:wAfter w:w="15741" w:type="dxa"/>
        </w:trPr>
        <w:tc>
          <w:tcPr>
            <w:tcW w:w="744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7,8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Заточка и настройка дереворежущих инструментов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Правила заточки дереворежущих инструментов. Школьный заточный станок СШЗ-1. Установка и заточка ножа рубанка на станке. Доводка </w:t>
            </w:r>
            <w:r w:rsidR="00A4174A">
              <w:rPr>
                <w:rFonts w:ascii="Times New Roman" w:hAnsi="Times New Roman"/>
                <w:iCs/>
                <w:sz w:val="20"/>
                <w:szCs w:val="20"/>
              </w:rPr>
              <w:t>лезвия ножа рубанка. Правила на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стройки рубанка и шерхебеля.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9530CC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50F1A">
              <w:rPr>
                <w:rFonts w:ascii="Times New Roman" w:hAnsi="Times New Roman"/>
                <w:iCs/>
                <w:sz w:val="20"/>
                <w:szCs w:val="20"/>
              </w:rPr>
              <w:t>Составление опорного конспекта в тетради.</w:t>
            </w:r>
          </w:p>
          <w:p w:rsidR="009530CC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П.1-4 задания  4, п.1</w:t>
            </w:r>
          </w:p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,2 задания 5 из РТ, практическая работа №4, 5 из учебника.</w:t>
            </w:r>
          </w:p>
        </w:tc>
        <w:tc>
          <w:tcPr>
            <w:tcW w:w="2215" w:type="dxa"/>
            <w:shd w:val="clear" w:color="auto" w:fill="auto"/>
          </w:tcPr>
          <w:p w:rsidR="009530CC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Знания и Умения: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заточки и настройки инструментов.</w:t>
            </w:r>
          </w:p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375D3">
              <w:rPr>
                <w:rFonts w:ascii="Times New Roman" w:hAnsi="Times New Roman"/>
                <w:i/>
                <w:iCs/>
                <w:sz w:val="20"/>
                <w:szCs w:val="20"/>
              </w:rPr>
              <w:t>Формирование понятий: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0F55B9">
              <w:rPr>
                <w:rFonts w:ascii="Times New Roman" w:hAnsi="Times New Roman"/>
                <w:iCs/>
                <w:sz w:val="20"/>
                <w:szCs w:val="20"/>
              </w:rPr>
              <w:t>Заточный станок</w:t>
            </w:r>
            <w:r w:rsidR="00355272">
              <w:rPr>
                <w:rFonts w:ascii="Times New Roman" w:hAnsi="Times New Roman"/>
                <w:iCs/>
                <w:sz w:val="20"/>
                <w:szCs w:val="20"/>
              </w:rPr>
              <w:t>, шлифовальный (абра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зивный) круг, слесарь-заточник. </w:t>
            </w:r>
          </w:p>
        </w:tc>
        <w:tc>
          <w:tcPr>
            <w:tcW w:w="1911" w:type="dxa"/>
          </w:tcPr>
          <w:p w:rsidR="009530CC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Устные и письменные ответы, практическая работа№4,5</w:t>
            </w:r>
          </w:p>
        </w:tc>
        <w:tc>
          <w:tcPr>
            <w:tcW w:w="2054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Развивать  зрительную и двигательную память, а также мелкую моторику и координацию движений при способах заточки и настройки. Развитие технического мышления.</w:t>
            </w:r>
          </w:p>
        </w:tc>
        <w:tc>
          <w:tcPr>
            <w:tcW w:w="1472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Учить использовать в речи новые понятия, правильно применять в соответствии с их назначением.</w:t>
            </w:r>
          </w:p>
        </w:tc>
      </w:tr>
      <w:tr w:rsidR="009530CC" w:rsidRPr="00E04D2B" w:rsidTr="001B75CA">
        <w:trPr>
          <w:gridAfter w:val="9"/>
          <w:wAfter w:w="15741" w:type="dxa"/>
        </w:trPr>
        <w:tc>
          <w:tcPr>
            <w:tcW w:w="744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9,10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Отклонения и допуски на размеры детали.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Точность измерений. Понятия «номинальный размер», «наибольший и наименьший допустимые размеры». Предельные отклонения и допуски на размеры детали.  Посадки с натягом и зазором.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9530CC" w:rsidRPr="00BA7C0F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A7C0F">
              <w:rPr>
                <w:rFonts w:ascii="Times New Roman" w:hAnsi="Times New Roman"/>
                <w:iCs/>
                <w:sz w:val="20"/>
                <w:szCs w:val="20"/>
              </w:rPr>
              <w:t>Составление опорного конспекта в тетради.</w:t>
            </w:r>
          </w:p>
          <w:p w:rsidR="009530CC" w:rsidRPr="00BA7C0F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A7C0F">
              <w:rPr>
                <w:rFonts w:ascii="Times New Roman" w:hAnsi="Times New Roman"/>
                <w:iCs/>
                <w:sz w:val="20"/>
                <w:szCs w:val="20"/>
              </w:rPr>
              <w:t>П.1-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Pr="00BA7C0F">
              <w:rPr>
                <w:rFonts w:ascii="Times New Roman" w:hAnsi="Times New Roman"/>
                <w:iCs/>
                <w:sz w:val="20"/>
                <w:szCs w:val="20"/>
              </w:rPr>
              <w:t xml:space="preserve"> задания 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A7C0F">
              <w:rPr>
                <w:rFonts w:ascii="Times New Roman" w:hAnsi="Times New Roman"/>
                <w:iCs/>
                <w:sz w:val="20"/>
                <w:szCs w:val="20"/>
              </w:rPr>
              <w:t xml:space="preserve"> из РТ, практическая работа №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6 </w:t>
            </w:r>
            <w:r w:rsidRPr="00BA7C0F">
              <w:rPr>
                <w:rFonts w:ascii="Times New Roman" w:hAnsi="Times New Roman"/>
                <w:iCs/>
                <w:sz w:val="20"/>
                <w:szCs w:val="20"/>
              </w:rPr>
              <w:t xml:space="preserve"> из учебника</w:t>
            </w:r>
          </w:p>
        </w:tc>
        <w:tc>
          <w:tcPr>
            <w:tcW w:w="2215" w:type="dxa"/>
            <w:shd w:val="clear" w:color="auto" w:fill="auto"/>
          </w:tcPr>
          <w:p w:rsidR="009530CC" w:rsidRPr="00E04D2B" w:rsidRDefault="009530CC" w:rsidP="001B75C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A2783">
              <w:rPr>
                <w:rFonts w:ascii="Times New Roman" w:hAnsi="Times New Roman"/>
                <w:i/>
                <w:iCs/>
                <w:sz w:val="20"/>
                <w:szCs w:val="20"/>
              </w:rPr>
              <w:t>Знания: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об отклонениях и допусках на размеры детали, о посадках деталей с натягом и зазором; </w:t>
            </w:r>
            <w:r w:rsidRPr="006375D3">
              <w:rPr>
                <w:rFonts w:ascii="Times New Roman" w:hAnsi="Times New Roman"/>
                <w:i/>
                <w:iCs/>
                <w:sz w:val="20"/>
                <w:szCs w:val="20"/>
              </w:rPr>
              <w:t>Формирование понятий: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«номинальный размер», наибольший допустимый размер», «наибольший допустимый размер»; </w:t>
            </w:r>
            <w:r w:rsidRPr="003A2783">
              <w:rPr>
                <w:rFonts w:ascii="Times New Roman" w:hAnsi="Times New Roman"/>
                <w:i/>
                <w:iCs/>
                <w:sz w:val="20"/>
                <w:szCs w:val="20"/>
              </w:rPr>
              <w:t>Умения: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выполнять расчет отклонений и допусков на размеры вала и отверстия</w:t>
            </w:r>
            <w:r w:rsidR="001B75CA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911" w:type="dxa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Устные и письменные ответы, практическая работа№6</w:t>
            </w:r>
          </w:p>
        </w:tc>
        <w:tc>
          <w:tcPr>
            <w:tcW w:w="2054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Развивать  зрительную и двигательную память, а также мелкую моторику и координацию движений 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при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разметки деталей. Развитие технического мышления.</w:t>
            </w:r>
          </w:p>
        </w:tc>
        <w:tc>
          <w:tcPr>
            <w:tcW w:w="1472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Учить использовать в речи новые понятия, правильно применять в соответствии с их назначением.</w:t>
            </w:r>
          </w:p>
        </w:tc>
      </w:tr>
      <w:tr w:rsidR="009530CC" w:rsidRPr="00E04D2B" w:rsidTr="001B75CA">
        <w:trPr>
          <w:gridAfter w:val="9"/>
          <w:wAfter w:w="15741" w:type="dxa"/>
        </w:trPr>
        <w:tc>
          <w:tcPr>
            <w:tcW w:w="744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11,12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Столярные шиповые соединения. 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Виды шиповых столярных изделий. Понятия «шип», «проушина», «гнездо». Порядок расчета элементов шипового соедине</w:t>
            </w:r>
            <w:r w:rsidR="00A4174A">
              <w:rPr>
                <w:rFonts w:ascii="Times New Roman" w:hAnsi="Times New Roman"/>
                <w:i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ия.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9530CC" w:rsidRPr="00BA7C0F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A7C0F">
              <w:rPr>
                <w:rFonts w:ascii="Times New Roman" w:hAnsi="Times New Roman"/>
                <w:iCs/>
                <w:sz w:val="20"/>
                <w:szCs w:val="20"/>
              </w:rPr>
              <w:t>Составление опорного конспекта в тетради.</w:t>
            </w:r>
          </w:p>
          <w:p w:rsidR="009530CC" w:rsidRPr="00BA7C0F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П.1, 2 </w:t>
            </w:r>
            <w:r w:rsidRPr="00BA7C0F">
              <w:rPr>
                <w:rFonts w:ascii="Times New Roman" w:hAnsi="Times New Roman"/>
                <w:iCs/>
                <w:sz w:val="20"/>
                <w:szCs w:val="20"/>
              </w:rPr>
              <w:t xml:space="preserve">задания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7</w:t>
            </w:r>
          </w:p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A7C0F">
              <w:rPr>
                <w:rFonts w:ascii="Times New Roman" w:hAnsi="Times New Roman"/>
                <w:iCs/>
                <w:sz w:val="20"/>
                <w:szCs w:val="20"/>
              </w:rPr>
              <w:t xml:space="preserve"> из РТ, практическая работа №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7 </w:t>
            </w:r>
            <w:r w:rsidRPr="00BA7C0F">
              <w:rPr>
                <w:rFonts w:ascii="Times New Roman" w:hAnsi="Times New Roman"/>
                <w:iCs/>
                <w:sz w:val="20"/>
                <w:szCs w:val="20"/>
              </w:rPr>
              <w:t xml:space="preserve"> из учебника</w:t>
            </w:r>
          </w:p>
        </w:tc>
        <w:tc>
          <w:tcPr>
            <w:tcW w:w="2215" w:type="dxa"/>
            <w:shd w:val="clear" w:color="auto" w:fill="auto"/>
          </w:tcPr>
          <w:p w:rsidR="009530CC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Знания</w:t>
            </w:r>
            <w:r w:rsidRPr="003B2546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о технологии шипового соединения деталей; </w:t>
            </w:r>
            <w:r w:rsidRPr="003B2546">
              <w:rPr>
                <w:rFonts w:ascii="Times New Roman" w:hAnsi="Times New Roman"/>
                <w:i/>
                <w:iCs/>
                <w:sz w:val="20"/>
                <w:szCs w:val="20"/>
              </w:rPr>
              <w:t>Умения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: изготовления изделий из древесины с шиповым соединением брусков; решения технологических задач на основе заданных алгоритмов.</w:t>
            </w:r>
          </w:p>
          <w:p w:rsidR="009530CC" w:rsidRPr="00E04D2B" w:rsidRDefault="009530CC" w:rsidP="001B75C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375D3">
              <w:rPr>
                <w:rFonts w:ascii="Times New Roman" w:hAnsi="Times New Roman"/>
                <w:i/>
                <w:iCs/>
                <w:sz w:val="20"/>
                <w:szCs w:val="20"/>
              </w:rPr>
              <w:t>Формирование понятий: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шиповое соединение, шип, проушина, гнездо.</w:t>
            </w:r>
          </w:p>
        </w:tc>
        <w:tc>
          <w:tcPr>
            <w:tcW w:w="1911" w:type="dxa"/>
          </w:tcPr>
          <w:p w:rsidR="009530CC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Устные и письменные ответы, практическая работа№7.</w:t>
            </w:r>
          </w:p>
        </w:tc>
        <w:tc>
          <w:tcPr>
            <w:tcW w:w="2054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Развивать  зрительную и двигательную память, а также мелкую моторику и координацию движений при способах соединения Развитие технического мышления.</w:t>
            </w:r>
          </w:p>
        </w:tc>
        <w:tc>
          <w:tcPr>
            <w:tcW w:w="1472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При практической работе учить использовать правильно в своей речи новые понятия.</w:t>
            </w:r>
          </w:p>
        </w:tc>
      </w:tr>
      <w:tr w:rsidR="009530CC" w:rsidRPr="00E04D2B" w:rsidTr="001B75CA">
        <w:trPr>
          <w:gridAfter w:val="9"/>
          <w:wAfter w:w="15741" w:type="dxa"/>
        </w:trPr>
        <w:tc>
          <w:tcPr>
            <w:tcW w:w="744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13,14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Технология шипового соединения деталей.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Технология шипового соединения деталей: разметка,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запиливание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и выпиливание шипов и проушин, выдалбливание проушин и  гнезд, подгонка, склеивание, зачистка.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9530CC" w:rsidRPr="00BA7C0F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A7C0F">
              <w:rPr>
                <w:rFonts w:ascii="Times New Roman" w:hAnsi="Times New Roman"/>
                <w:iCs/>
                <w:sz w:val="20"/>
                <w:szCs w:val="20"/>
              </w:rPr>
              <w:t>Составление опорного конспекта в тетради.</w:t>
            </w:r>
          </w:p>
          <w:p w:rsidR="009530CC" w:rsidRPr="00BA7C0F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A7C0F">
              <w:rPr>
                <w:rFonts w:ascii="Times New Roman" w:hAnsi="Times New Roman"/>
                <w:iCs/>
                <w:sz w:val="20"/>
                <w:szCs w:val="20"/>
              </w:rPr>
              <w:t>П.1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BA7C0F">
              <w:rPr>
                <w:rFonts w:ascii="Times New Roman" w:hAnsi="Times New Roman"/>
                <w:iCs/>
                <w:sz w:val="20"/>
                <w:szCs w:val="20"/>
              </w:rPr>
              <w:t xml:space="preserve">задания 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8</w:t>
            </w:r>
          </w:p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A7C0F">
              <w:rPr>
                <w:rFonts w:ascii="Times New Roman" w:hAnsi="Times New Roman"/>
                <w:iCs/>
                <w:sz w:val="20"/>
                <w:szCs w:val="20"/>
              </w:rPr>
              <w:t xml:space="preserve"> из РТ, практическая работа №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8 </w:t>
            </w:r>
            <w:r w:rsidRPr="00BA7C0F">
              <w:rPr>
                <w:rFonts w:ascii="Times New Roman" w:hAnsi="Times New Roman"/>
                <w:iCs/>
                <w:sz w:val="20"/>
                <w:szCs w:val="20"/>
              </w:rPr>
              <w:t xml:space="preserve"> из учебника</w:t>
            </w:r>
          </w:p>
        </w:tc>
        <w:tc>
          <w:tcPr>
            <w:tcW w:w="2215" w:type="dxa"/>
            <w:shd w:val="clear" w:color="auto" w:fill="auto"/>
          </w:tcPr>
          <w:p w:rsidR="009530CC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30F4D">
              <w:rPr>
                <w:rFonts w:ascii="Times New Roman" w:hAnsi="Times New Roman"/>
                <w:i/>
                <w:iCs/>
                <w:sz w:val="20"/>
                <w:szCs w:val="20"/>
              </w:rPr>
              <w:t>Знания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: технологии шипового соединения деталей. </w:t>
            </w:r>
          </w:p>
          <w:p w:rsidR="009530CC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30F4D">
              <w:rPr>
                <w:rFonts w:ascii="Times New Roman" w:hAnsi="Times New Roman"/>
                <w:i/>
                <w:iCs/>
                <w:sz w:val="20"/>
                <w:szCs w:val="20"/>
              </w:rPr>
              <w:t>Умения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: решения технологических задач на основе заданных алгоритмов.</w:t>
            </w:r>
          </w:p>
          <w:p w:rsidR="009530CC" w:rsidRPr="00C30F4D" w:rsidRDefault="009530CC" w:rsidP="001B75CA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6375D3">
              <w:rPr>
                <w:rFonts w:ascii="Times New Roman" w:hAnsi="Times New Roman"/>
                <w:i/>
                <w:iCs/>
                <w:sz w:val="20"/>
                <w:szCs w:val="20"/>
              </w:rPr>
              <w:t>Формирование понятий: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разметка,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запиливание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7C55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и выпиливание шипов и проушин; выд</w:t>
            </w:r>
            <w:r w:rsidR="00A4174A">
              <w:rPr>
                <w:rFonts w:ascii="Times New Roman" w:hAnsi="Times New Roman"/>
                <w:iCs/>
                <w:sz w:val="20"/>
                <w:szCs w:val="20"/>
              </w:rPr>
              <w:t>албливание проушин и гнезд; дол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="00A4174A">
              <w:rPr>
                <w:rFonts w:ascii="Times New Roman" w:hAnsi="Times New Roman"/>
                <w:iCs/>
                <w:sz w:val="20"/>
                <w:szCs w:val="20"/>
              </w:rPr>
              <w:t>то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 стамеска; подгонка, склеивание и зачистка шипового соединения.</w:t>
            </w:r>
          </w:p>
        </w:tc>
        <w:tc>
          <w:tcPr>
            <w:tcW w:w="1911" w:type="dxa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Устные и письменные ответы, практическая работа№8.</w:t>
            </w:r>
          </w:p>
        </w:tc>
        <w:tc>
          <w:tcPr>
            <w:tcW w:w="2054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Развивать  зрительную и двигательную память, а также мелкую моторику и координацию движений при способах соединения Развитие технического мышления.</w:t>
            </w:r>
          </w:p>
        </w:tc>
        <w:tc>
          <w:tcPr>
            <w:tcW w:w="1472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При практической работе учить использовать правильно в своей речи новые понятия.</w:t>
            </w:r>
          </w:p>
        </w:tc>
      </w:tr>
      <w:tr w:rsidR="009530CC" w:rsidRPr="00E04D2B" w:rsidTr="001B75CA">
        <w:trPr>
          <w:gridAfter w:val="9"/>
          <w:wAfter w:w="15741" w:type="dxa"/>
        </w:trPr>
        <w:tc>
          <w:tcPr>
            <w:tcW w:w="744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15-18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Технология соединения деталей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шкантами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и шурупами в нагель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Принципы соединения деталей с помощью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шкантов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и шурупов, ввинчиваемых в нагели. Правила безопасного выполнения работ.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9530CC" w:rsidRPr="00BA7C0F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A7C0F">
              <w:rPr>
                <w:rFonts w:ascii="Times New Roman" w:hAnsi="Times New Roman"/>
                <w:iCs/>
                <w:sz w:val="20"/>
                <w:szCs w:val="20"/>
              </w:rPr>
              <w:t>Составление опорного конспекта в тетради.</w:t>
            </w:r>
          </w:p>
          <w:p w:rsidR="009530CC" w:rsidRPr="00BA7C0F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П.1</w:t>
            </w:r>
            <w:r w:rsidRPr="00BA7C0F">
              <w:rPr>
                <w:rFonts w:ascii="Times New Roman" w:hAnsi="Times New Roman"/>
                <w:iCs/>
                <w:sz w:val="20"/>
                <w:szCs w:val="20"/>
              </w:rPr>
              <w:t xml:space="preserve"> задания 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</w:p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A7C0F">
              <w:rPr>
                <w:rFonts w:ascii="Times New Roman" w:hAnsi="Times New Roman"/>
                <w:iCs/>
                <w:sz w:val="20"/>
                <w:szCs w:val="20"/>
              </w:rPr>
              <w:t xml:space="preserve"> из РТ, практическая работа №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9 </w:t>
            </w:r>
            <w:r w:rsidRPr="00BA7C0F">
              <w:rPr>
                <w:rFonts w:ascii="Times New Roman" w:hAnsi="Times New Roman"/>
                <w:iCs/>
                <w:sz w:val="20"/>
                <w:szCs w:val="20"/>
              </w:rPr>
              <w:t xml:space="preserve"> из учебника</w:t>
            </w:r>
          </w:p>
        </w:tc>
        <w:tc>
          <w:tcPr>
            <w:tcW w:w="2215" w:type="dxa"/>
            <w:shd w:val="clear" w:color="auto" w:fill="auto"/>
          </w:tcPr>
          <w:p w:rsidR="009530CC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30F4D">
              <w:rPr>
                <w:rFonts w:ascii="Times New Roman" w:hAnsi="Times New Roman"/>
                <w:i/>
                <w:iCs/>
                <w:sz w:val="20"/>
                <w:szCs w:val="20"/>
              </w:rPr>
              <w:t>Знание: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соединения деталей с помощью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шкантов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и шурупами в нагель.</w:t>
            </w:r>
          </w:p>
          <w:p w:rsidR="009530CC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30F4D">
              <w:rPr>
                <w:rFonts w:ascii="Times New Roman" w:hAnsi="Times New Roman"/>
                <w:i/>
                <w:iCs/>
                <w:sz w:val="20"/>
                <w:szCs w:val="20"/>
              </w:rPr>
              <w:t>Умения: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осуществлять сборку деталей с помощью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шкантов</w:t>
            </w:r>
            <w:proofErr w:type="spell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; соединять бруски из древесины шурупами в нагель. </w:t>
            </w:r>
          </w:p>
          <w:p w:rsidR="009530CC" w:rsidRPr="00C30F4D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30F4D">
              <w:rPr>
                <w:rFonts w:ascii="Times New Roman" w:hAnsi="Times New Roman"/>
                <w:i/>
                <w:iCs/>
                <w:sz w:val="20"/>
                <w:szCs w:val="20"/>
              </w:rPr>
              <w:t>Формирование поняти</w:t>
            </w:r>
            <w:r w:rsidR="00A4174A">
              <w:rPr>
                <w:rFonts w:ascii="Times New Roman" w:hAnsi="Times New Roman"/>
                <w:i/>
                <w:iCs/>
                <w:sz w:val="20"/>
                <w:szCs w:val="20"/>
              </w:rPr>
              <w:t>я</w:t>
            </w:r>
            <w:r w:rsidRPr="00C30F4D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нагель</w:t>
            </w:r>
          </w:p>
        </w:tc>
        <w:tc>
          <w:tcPr>
            <w:tcW w:w="1911" w:type="dxa"/>
          </w:tcPr>
          <w:p w:rsidR="009530CC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Устные и письменные ответы, практическая работа№9.</w:t>
            </w:r>
          </w:p>
        </w:tc>
        <w:tc>
          <w:tcPr>
            <w:tcW w:w="2054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Развивать  зрительную и двигательную память, а также мелкую моторику и координацию движений при способах соединения Развитие технического мышления.</w:t>
            </w:r>
          </w:p>
        </w:tc>
        <w:tc>
          <w:tcPr>
            <w:tcW w:w="1472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При практической работе учить использовать правильно в своей речи новые понятия.</w:t>
            </w:r>
          </w:p>
        </w:tc>
      </w:tr>
      <w:tr w:rsidR="009530CC" w:rsidRPr="00E04D2B" w:rsidTr="001B75CA">
        <w:tc>
          <w:tcPr>
            <w:tcW w:w="15417" w:type="dxa"/>
            <w:gridSpan w:val="13"/>
            <w:shd w:val="clear" w:color="auto" w:fill="auto"/>
          </w:tcPr>
          <w:p w:rsidR="009530CC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FD3C9F">
              <w:rPr>
                <w:rFonts w:ascii="Times New Roman" w:hAnsi="Times New Roman"/>
                <w:b/>
                <w:iCs/>
                <w:sz w:val="20"/>
                <w:szCs w:val="20"/>
              </w:rPr>
              <w:t>Тема «Технологии машинной обработки древесины и древесных материалов»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(10 часов)</w:t>
            </w:r>
          </w:p>
          <w:p w:rsidR="009530CC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FD3C9F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Личностные результаты: </w:t>
            </w:r>
            <w:r w:rsidRPr="00FD3C9F">
              <w:rPr>
                <w:rFonts w:ascii="Times New Roman" w:hAnsi="Times New Roman"/>
                <w:iCs/>
                <w:sz w:val="20"/>
                <w:szCs w:val="20"/>
              </w:rPr>
              <w:t>Проявление познавательной активности. Овладение элементами организации умственного труда. Формирование коммуникативной компетенции в общении и сотрудничестве со сверстниками; умение общаться при коллективном выполнении проектов с учётом общности интересов и возможностей членов группы. Развитие эстетического сознания через освоение декоративно-прикладного наследия народов Уральского региона, творческой деятельности эстетического характера.</w:t>
            </w:r>
          </w:p>
          <w:p w:rsidR="009530CC" w:rsidRDefault="009530CC" w:rsidP="009530CC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proofErr w:type="spellStart"/>
            <w:r w:rsidRPr="00FD3C9F">
              <w:rPr>
                <w:rFonts w:ascii="Times New Roman" w:hAnsi="Times New Roman"/>
                <w:b/>
                <w:iCs/>
                <w:sz w:val="20"/>
                <w:szCs w:val="20"/>
              </w:rPr>
              <w:t>Метапредметные</w:t>
            </w:r>
            <w:proofErr w:type="spellEnd"/>
            <w:r w:rsidRPr="00FD3C9F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результаты:                                                                                               </w:t>
            </w:r>
          </w:p>
          <w:p w:rsidR="009530CC" w:rsidRPr="001B75CA" w:rsidRDefault="009530CC" w:rsidP="009530CC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proofErr w:type="gramStart"/>
            <w:r w:rsidRPr="00AC3F98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D3C9F">
              <w:rPr>
                <w:rFonts w:ascii="Times New Roman" w:hAnsi="Times New Roman"/>
                <w:iCs/>
                <w:sz w:val="20"/>
                <w:szCs w:val="20"/>
              </w:rPr>
              <w:t xml:space="preserve"> целеполагание, преобразование практической задачи в познавательную; планирование пути достижения целей; алгоритмизированное планирование процесса познавательно-трудовой деятельности;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                                              </w:t>
            </w:r>
            <w:r w:rsidRPr="00FD3C9F">
              <w:rPr>
                <w:rFonts w:ascii="Times New Roman" w:hAnsi="Times New Roman"/>
                <w:iCs/>
                <w:sz w:val="20"/>
                <w:szCs w:val="20"/>
              </w:rPr>
              <w:t xml:space="preserve">      </w:t>
            </w:r>
            <w:r w:rsidRPr="00AC3F98">
              <w:rPr>
                <w:rFonts w:ascii="Times New Roman" w:hAnsi="Times New Roman"/>
                <w:b/>
                <w:i/>
                <w:sz w:val="20"/>
                <w:szCs w:val="20"/>
              </w:rPr>
              <w:t>Коммуникативные:</w:t>
            </w:r>
            <w:r w:rsidRPr="00FD3C9F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FD3C9F">
              <w:rPr>
                <w:rFonts w:ascii="Times New Roman" w:hAnsi="Times New Roman"/>
                <w:iCs/>
                <w:sz w:val="20"/>
                <w:szCs w:val="20"/>
              </w:rPr>
              <w:t xml:space="preserve">организация, планирование и осуществление эффективного учебного сотрудничества в группе;                                                                                                             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                       </w:t>
            </w:r>
            <w:r w:rsidRPr="00FD3C9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FD3C9F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F70D49"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Познавательные:</w:t>
            </w:r>
            <w:r w:rsidRPr="00671730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</w:t>
            </w:r>
            <w:r w:rsidRPr="00FD3C9F">
              <w:rPr>
                <w:rFonts w:ascii="Times New Roman" w:hAnsi="Times New Roman"/>
                <w:iCs/>
                <w:sz w:val="20"/>
                <w:szCs w:val="20"/>
              </w:rPr>
              <w:t>основы реализации проектно-исследовательской деятельности; осуществление поиска информации с использованием ресурсов интернета.</w:t>
            </w:r>
            <w:proofErr w:type="gramEnd"/>
          </w:p>
        </w:tc>
        <w:tc>
          <w:tcPr>
            <w:tcW w:w="1749" w:type="dxa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49" w:type="dxa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49" w:type="dxa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49" w:type="dxa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49" w:type="dxa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49" w:type="dxa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49" w:type="dxa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49" w:type="dxa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49" w:type="dxa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9530CC" w:rsidRPr="00E04D2B" w:rsidTr="001B75CA">
        <w:trPr>
          <w:gridAfter w:val="9"/>
          <w:wAfter w:w="15741" w:type="dxa"/>
        </w:trPr>
        <w:tc>
          <w:tcPr>
            <w:tcW w:w="744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19-22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9530CC" w:rsidRPr="001852E9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852E9">
              <w:rPr>
                <w:rFonts w:ascii="Times New Roman" w:hAnsi="Times New Roman"/>
                <w:iCs/>
                <w:sz w:val="20"/>
                <w:szCs w:val="20"/>
              </w:rPr>
              <w:t>Технология обработки наружных фасонных поверхностей деталей из древесины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9530CC" w:rsidRPr="001852E9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9530CC" w:rsidRPr="001852E9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Приемы точения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точения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деталей из древесины, имеющих фасонные поверхности. Обработка вогнутой и выпуклой криволинейных поверхностей. Точение шаров и дисков. Отделка изделий. Контроль и оценка качества изделий.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9530CC" w:rsidRPr="00BA7C0F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A7C0F">
              <w:rPr>
                <w:rFonts w:ascii="Times New Roman" w:hAnsi="Times New Roman"/>
                <w:iCs/>
                <w:sz w:val="20"/>
                <w:szCs w:val="20"/>
              </w:rPr>
              <w:t>Составление опорного конспекта в тетради.</w:t>
            </w:r>
          </w:p>
          <w:p w:rsidR="009530CC" w:rsidRPr="00BA7C0F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A7C0F">
              <w:rPr>
                <w:rFonts w:ascii="Times New Roman" w:hAnsi="Times New Roman"/>
                <w:iCs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Pr="00BA7C0F">
              <w:rPr>
                <w:rFonts w:ascii="Times New Roman" w:hAnsi="Times New Roman"/>
                <w:iCs/>
                <w:sz w:val="20"/>
                <w:szCs w:val="20"/>
              </w:rPr>
              <w:t xml:space="preserve"> задания 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10</w:t>
            </w:r>
          </w:p>
          <w:p w:rsidR="009530CC" w:rsidRPr="001852E9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A7C0F">
              <w:rPr>
                <w:rFonts w:ascii="Times New Roman" w:hAnsi="Times New Roman"/>
                <w:iCs/>
                <w:sz w:val="20"/>
                <w:szCs w:val="20"/>
              </w:rPr>
              <w:t xml:space="preserve"> из РТ, практическая работа №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10 </w:t>
            </w:r>
            <w:r w:rsidRPr="00BA7C0F">
              <w:rPr>
                <w:rFonts w:ascii="Times New Roman" w:hAnsi="Times New Roman"/>
                <w:iCs/>
                <w:sz w:val="20"/>
                <w:szCs w:val="20"/>
              </w:rPr>
              <w:t xml:space="preserve"> из учебника</w:t>
            </w:r>
          </w:p>
        </w:tc>
        <w:tc>
          <w:tcPr>
            <w:tcW w:w="2215" w:type="dxa"/>
            <w:shd w:val="clear" w:color="auto" w:fill="auto"/>
          </w:tcPr>
          <w:p w:rsidR="009530CC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30F4D">
              <w:rPr>
                <w:rFonts w:ascii="Times New Roman" w:hAnsi="Times New Roman"/>
                <w:i/>
                <w:iCs/>
                <w:sz w:val="20"/>
                <w:szCs w:val="20"/>
              </w:rPr>
              <w:t>Умения: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обрабатывать конические, вогнутые и выпуклые поверхности деталей на токарном станке; точить шары и диски из древесины на токарном станке, порезать канавки, шлифовать детали; контроля качества обработанных на станке деталей; созидательной, преобразующей, творческой деятельности. </w:t>
            </w:r>
          </w:p>
          <w:p w:rsidR="009530CC" w:rsidRPr="001852E9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30F4D">
              <w:rPr>
                <w:rFonts w:ascii="Times New Roman" w:hAnsi="Times New Roman"/>
                <w:i/>
                <w:iCs/>
                <w:sz w:val="20"/>
                <w:szCs w:val="20"/>
              </w:rPr>
              <w:t>Формирование поняти</w:t>
            </w:r>
            <w:r w:rsidR="00A4174A">
              <w:rPr>
                <w:rFonts w:ascii="Times New Roman" w:hAnsi="Times New Roman"/>
                <w:i/>
                <w:iCs/>
                <w:sz w:val="20"/>
                <w:szCs w:val="20"/>
              </w:rPr>
              <w:t>я</w:t>
            </w:r>
            <w:r w:rsidRPr="00C30F4D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="00436DF5">
              <w:rPr>
                <w:rFonts w:ascii="Times New Roman" w:hAnsi="Times New Roman"/>
                <w:iCs/>
                <w:sz w:val="20"/>
                <w:szCs w:val="20"/>
              </w:rPr>
              <w:t>фасонная поверхность, шт</w:t>
            </w:r>
            <w:r w:rsidRPr="00C30F4D">
              <w:rPr>
                <w:rFonts w:ascii="Times New Roman" w:hAnsi="Times New Roman"/>
                <w:iCs/>
                <w:sz w:val="20"/>
                <w:szCs w:val="20"/>
              </w:rPr>
              <w:t>ихель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911" w:type="dxa"/>
          </w:tcPr>
          <w:p w:rsidR="009530CC" w:rsidRPr="001852E9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Устные и письменные ответы, практическая работа№10</w:t>
            </w:r>
          </w:p>
        </w:tc>
        <w:tc>
          <w:tcPr>
            <w:tcW w:w="2054" w:type="dxa"/>
            <w:shd w:val="clear" w:color="auto" w:fill="auto"/>
          </w:tcPr>
          <w:p w:rsidR="009530CC" w:rsidRPr="001852E9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Развитие внимания, точности исполнения, технологическ</w:t>
            </w:r>
            <w:r w:rsidR="00355272">
              <w:rPr>
                <w:rFonts w:ascii="Times New Roman" w:hAnsi="Times New Roman"/>
                <w:iCs/>
                <w:sz w:val="20"/>
                <w:szCs w:val="20"/>
              </w:rPr>
              <w:t>ого мышления. Развитие мелкой мо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торики.</w:t>
            </w:r>
          </w:p>
        </w:tc>
        <w:tc>
          <w:tcPr>
            <w:tcW w:w="1472" w:type="dxa"/>
            <w:shd w:val="clear" w:color="auto" w:fill="auto"/>
          </w:tcPr>
          <w:p w:rsidR="009530CC" w:rsidRPr="001852E9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При практической работе учить использовать правильно в своей речи новые понятия</w:t>
            </w:r>
          </w:p>
        </w:tc>
      </w:tr>
      <w:tr w:rsidR="009530CC" w:rsidRPr="00E04D2B" w:rsidTr="001B75CA">
        <w:trPr>
          <w:gridAfter w:val="9"/>
          <w:wAfter w:w="15741" w:type="dxa"/>
        </w:trPr>
        <w:tc>
          <w:tcPr>
            <w:tcW w:w="744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23-26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9530CC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1852E9">
              <w:rPr>
                <w:rFonts w:ascii="Times New Roman" w:hAnsi="Times New Roman"/>
                <w:iCs/>
                <w:sz w:val="20"/>
                <w:szCs w:val="20"/>
              </w:rPr>
              <w:t>Технология точения декоративных изделий, имеющих внутренние полости.</w:t>
            </w:r>
          </w:p>
          <w:p w:rsidR="009530CC" w:rsidRPr="00626F6A" w:rsidRDefault="009530CC" w:rsidP="009530CC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</w:pPr>
            <w:r w:rsidRPr="00626F6A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 xml:space="preserve">НРЭО: Уральская резьба, </w:t>
            </w: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 xml:space="preserve"> </w:t>
            </w:r>
            <w:r w:rsidRPr="00626F6A">
              <w:rPr>
                <w:rFonts w:ascii="Times New Roman" w:hAnsi="Times New Roman"/>
                <w:b/>
                <w:i/>
                <w:iCs/>
                <w:sz w:val="20"/>
                <w:szCs w:val="20"/>
                <w:u w:val="single"/>
              </w:rPr>
              <w:t>ложки.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9530CC" w:rsidRPr="001852E9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  <w:tc>
          <w:tcPr>
            <w:tcW w:w="1927" w:type="dxa"/>
            <w:shd w:val="clear" w:color="auto" w:fill="auto"/>
          </w:tcPr>
          <w:p w:rsidR="009530CC" w:rsidRPr="001852E9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Приемы точения заготовок из древесины, имеющих внутренние полости. Правила безопасной работы. Шлифовка и отделка и</w:t>
            </w:r>
            <w:r w:rsidR="007C55D2">
              <w:rPr>
                <w:rFonts w:ascii="Times New Roman" w:hAnsi="Times New Roman"/>
                <w:i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делий.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9530CC" w:rsidRPr="00BA7C0F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A7C0F">
              <w:rPr>
                <w:rFonts w:ascii="Times New Roman" w:hAnsi="Times New Roman"/>
                <w:iCs/>
                <w:sz w:val="20"/>
                <w:szCs w:val="20"/>
              </w:rPr>
              <w:t>Составление опорного конспекта в тетради.</w:t>
            </w:r>
          </w:p>
          <w:p w:rsidR="009530CC" w:rsidRPr="00BA7C0F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A7C0F">
              <w:rPr>
                <w:rFonts w:ascii="Times New Roman" w:hAnsi="Times New Roman"/>
                <w:iCs/>
                <w:sz w:val="20"/>
                <w:szCs w:val="20"/>
              </w:rPr>
              <w:t>П.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 w:rsidRPr="00BA7C0F">
              <w:rPr>
                <w:rFonts w:ascii="Times New Roman" w:hAnsi="Times New Roman"/>
                <w:iCs/>
                <w:sz w:val="20"/>
                <w:szCs w:val="20"/>
              </w:rPr>
              <w:t xml:space="preserve"> задания 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11</w:t>
            </w:r>
          </w:p>
          <w:p w:rsidR="009530CC" w:rsidRPr="001852E9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A7C0F">
              <w:rPr>
                <w:rFonts w:ascii="Times New Roman" w:hAnsi="Times New Roman"/>
                <w:iCs/>
                <w:sz w:val="20"/>
                <w:szCs w:val="20"/>
              </w:rPr>
              <w:t xml:space="preserve"> из РТ, практическая работа №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11 </w:t>
            </w:r>
            <w:r w:rsidRPr="00BA7C0F">
              <w:rPr>
                <w:rFonts w:ascii="Times New Roman" w:hAnsi="Times New Roman"/>
                <w:iCs/>
                <w:sz w:val="20"/>
                <w:szCs w:val="20"/>
              </w:rPr>
              <w:t xml:space="preserve"> из учебника</w:t>
            </w:r>
          </w:p>
        </w:tc>
        <w:tc>
          <w:tcPr>
            <w:tcW w:w="2215" w:type="dxa"/>
            <w:shd w:val="clear" w:color="auto" w:fill="auto"/>
          </w:tcPr>
          <w:p w:rsidR="009530CC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8400F">
              <w:rPr>
                <w:rFonts w:ascii="Times New Roman" w:hAnsi="Times New Roman"/>
                <w:i/>
                <w:iCs/>
                <w:sz w:val="20"/>
                <w:szCs w:val="20"/>
              </w:rPr>
              <w:t>Умения: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обрабатывать внутренние полости деталей на токарном станке; точить декоративные чаши, тарелки, вазы и др.; контроля качества обработанных на станке деталей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.</w:t>
            </w:r>
            <w:proofErr w:type="gramEnd"/>
          </w:p>
          <w:p w:rsidR="009530CC" w:rsidRPr="00C8400F" w:rsidRDefault="009530CC" w:rsidP="00436DF5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30F4D">
              <w:rPr>
                <w:rFonts w:ascii="Times New Roman" w:hAnsi="Times New Roman"/>
                <w:i/>
                <w:iCs/>
                <w:sz w:val="20"/>
                <w:szCs w:val="20"/>
              </w:rPr>
              <w:t>Формирование поняти</w:t>
            </w:r>
            <w:r w:rsidR="00A4174A">
              <w:rPr>
                <w:rFonts w:ascii="Times New Roman" w:hAnsi="Times New Roman"/>
                <w:i/>
                <w:iCs/>
                <w:sz w:val="20"/>
                <w:szCs w:val="20"/>
              </w:rPr>
              <w:t>я</w:t>
            </w:r>
            <w:r w:rsidRPr="00C30F4D">
              <w:rPr>
                <w:rFonts w:ascii="Times New Roman" w:hAnsi="Times New Roman"/>
                <w:i/>
                <w:iCs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растачивание,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рейер</w:t>
            </w:r>
            <w:proofErr w:type="spellEnd"/>
            <w:r w:rsidR="00436DF5">
              <w:rPr>
                <w:rFonts w:ascii="Times New Roman" w:hAnsi="Times New Roman"/>
                <w:iCs/>
                <w:sz w:val="20"/>
                <w:szCs w:val="20"/>
              </w:rPr>
              <w:t xml:space="preserve"> (резец)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крючок, </w:t>
            </w:r>
            <w:proofErr w:type="spellStart"/>
            <w:r>
              <w:rPr>
                <w:rFonts w:ascii="Times New Roman" w:hAnsi="Times New Roman"/>
                <w:iCs/>
                <w:sz w:val="20"/>
                <w:szCs w:val="20"/>
              </w:rPr>
              <w:t>мейсель</w:t>
            </w:r>
            <w:proofErr w:type="spellEnd"/>
            <w:r w:rsidR="00436DF5">
              <w:rPr>
                <w:rFonts w:ascii="Times New Roman" w:hAnsi="Times New Roman"/>
                <w:iCs/>
                <w:sz w:val="20"/>
                <w:szCs w:val="20"/>
              </w:rPr>
              <w:t xml:space="preserve"> (резец)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  <w:tc>
          <w:tcPr>
            <w:tcW w:w="1911" w:type="dxa"/>
          </w:tcPr>
          <w:p w:rsidR="009530CC" w:rsidRPr="004A6B2E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Устные и письменные ответы, практическая работа№11</w:t>
            </w:r>
          </w:p>
        </w:tc>
        <w:tc>
          <w:tcPr>
            <w:tcW w:w="2054" w:type="dxa"/>
            <w:shd w:val="clear" w:color="auto" w:fill="auto"/>
          </w:tcPr>
          <w:p w:rsidR="009530CC" w:rsidRPr="001852E9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4A6B2E">
              <w:rPr>
                <w:rFonts w:ascii="Times New Roman" w:hAnsi="Times New Roman"/>
                <w:iCs/>
                <w:sz w:val="20"/>
                <w:szCs w:val="20"/>
              </w:rPr>
              <w:t>Развитие внимания, точности исполнения, технологического мышления. Развитие мелкой моторики.</w:t>
            </w:r>
          </w:p>
        </w:tc>
        <w:tc>
          <w:tcPr>
            <w:tcW w:w="1472" w:type="dxa"/>
            <w:shd w:val="clear" w:color="auto" w:fill="auto"/>
          </w:tcPr>
          <w:p w:rsidR="009530CC" w:rsidRPr="001852E9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При практической работе учить использовать правильно в своей речи новые понятия</w:t>
            </w:r>
          </w:p>
        </w:tc>
      </w:tr>
      <w:tr w:rsidR="009530CC" w:rsidRPr="00E04D2B" w:rsidTr="001B75CA">
        <w:trPr>
          <w:gridAfter w:val="9"/>
          <w:wAfter w:w="15741" w:type="dxa"/>
        </w:trPr>
        <w:tc>
          <w:tcPr>
            <w:tcW w:w="744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27-30</w:t>
            </w:r>
          </w:p>
        </w:tc>
        <w:tc>
          <w:tcPr>
            <w:tcW w:w="654" w:type="dxa"/>
            <w:gridSpan w:val="2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695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Творческий проект. Изготовления изделия</w:t>
            </w:r>
          </w:p>
        </w:tc>
        <w:tc>
          <w:tcPr>
            <w:tcW w:w="726" w:type="dxa"/>
            <w:gridSpan w:val="2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</w:p>
        </w:tc>
        <w:tc>
          <w:tcPr>
            <w:tcW w:w="1927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Технические и технологические задачи при проектировании изделия, возможные пути их решения. Реализация этапов выполнения творческого проекта.</w:t>
            </w:r>
          </w:p>
        </w:tc>
        <w:tc>
          <w:tcPr>
            <w:tcW w:w="2019" w:type="dxa"/>
            <w:gridSpan w:val="2"/>
            <w:shd w:val="clear" w:color="auto" w:fill="auto"/>
          </w:tcPr>
          <w:p w:rsidR="009530CC" w:rsidRPr="00B5157A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5157A">
              <w:rPr>
                <w:rFonts w:ascii="Times New Roman" w:hAnsi="Times New Roman"/>
                <w:iCs/>
                <w:sz w:val="20"/>
                <w:szCs w:val="20"/>
              </w:rPr>
              <w:t>Составление опорного конспекта в тетради.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 Материалы раздела «Мой творческий проект» из РТ, проектное изделие.</w:t>
            </w:r>
          </w:p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:rsidR="009530CC" w:rsidRPr="00E04D2B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C8400F">
              <w:rPr>
                <w:rFonts w:ascii="Times New Roman" w:hAnsi="Times New Roman"/>
                <w:i/>
                <w:iCs/>
                <w:sz w:val="20"/>
                <w:szCs w:val="20"/>
              </w:rPr>
              <w:t>Знания и умения: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самостоятельного изготовления проектного изделия.</w:t>
            </w:r>
          </w:p>
        </w:tc>
        <w:tc>
          <w:tcPr>
            <w:tcW w:w="1911" w:type="dxa"/>
          </w:tcPr>
          <w:p w:rsidR="009530CC" w:rsidRPr="00E04D2B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054" w:type="dxa"/>
            <w:shd w:val="clear" w:color="auto" w:fill="auto"/>
          </w:tcPr>
          <w:p w:rsidR="009530CC" w:rsidRPr="00A93B16" w:rsidRDefault="009530CC" w:rsidP="009530C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71730">
              <w:rPr>
                <w:rFonts w:ascii="Times New Roman" w:eastAsia="Calibri" w:hAnsi="Times New Roman"/>
                <w:sz w:val="20"/>
                <w:szCs w:val="20"/>
              </w:rPr>
              <w:t>Развитие зрительного восприятия, устойчивого внимания, умения срав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нивать при практической работе.</w:t>
            </w:r>
            <w:r w:rsidR="00AF4DF0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671730">
              <w:rPr>
                <w:rFonts w:ascii="Times New Roman" w:eastAsia="Calibri" w:hAnsi="Times New Roman"/>
                <w:sz w:val="20"/>
                <w:szCs w:val="20"/>
              </w:rPr>
              <w:t>Развитие аналитического мышления Развитие творческого мышления</w:t>
            </w:r>
          </w:p>
        </w:tc>
        <w:tc>
          <w:tcPr>
            <w:tcW w:w="1472" w:type="dxa"/>
            <w:shd w:val="clear" w:color="auto" w:fill="auto"/>
          </w:tcPr>
          <w:p w:rsidR="009530CC" w:rsidRPr="00671730" w:rsidRDefault="009530CC" w:rsidP="009530C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671730">
              <w:rPr>
                <w:rFonts w:ascii="Times New Roman" w:eastAsia="Calibri" w:hAnsi="Times New Roman"/>
                <w:sz w:val="20"/>
                <w:szCs w:val="20"/>
              </w:rPr>
              <w:t>Умение грамотно и аргументированно защитить свой проект при публичном выступлении</w:t>
            </w:r>
          </w:p>
        </w:tc>
      </w:tr>
    </w:tbl>
    <w:p w:rsidR="009530CC" w:rsidRPr="00285CC9" w:rsidRDefault="009530CC" w:rsidP="009530CC">
      <w:pPr>
        <w:spacing w:after="0" w:line="240" w:lineRule="auto"/>
        <w:rPr>
          <w:rFonts w:ascii="Times New Roman" w:hAnsi="Times New Roman"/>
          <w:b/>
          <w:iCs/>
          <w:sz w:val="20"/>
          <w:szCs w:val="20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1701"/>
        <w:gridCol w:w="709"/>
        <w:gridCol w:w="1984"/>
        <w:gridCol w:w="1985"/>
        <w:gridCol w:w="2268"/>
        <w:gridCol w:w="1701"/>
        <w:gridCol w:w="2268"/>
        <w:gridCol w:w="1417"/>
      </w:tblGrid>
      <w:tr w:rsidR="009530CC" w:rsidRPr="00AC3F98" w:rsidTr="001B75CA">
        <w:tc>
          <w:tcPr>
            <w:tcW w:w="15417" w:type="dxa"/>
            <w:gridSpan w:val="10"/>
            <w:vAlign w:val="center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>Тема «Технологии ручной обработки металлов и искусственных материалов» (4 часа)</w:t>
            </w:r>
          </w:p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результаты: </w:t>
            </w:r>
          </w:p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Проявление познавательных интересов и творческой активности, развитие трудолюбия и ответственности за качество своей деятельности, проявление технико-технологического мышления при организации своей деятельности; выражение желания учиться и трудиться на производстве для удовлетворения перспективных потребностей; планирование образовательной и профессиональной карьеры</w:t>
            </w:r>
          </w:p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3F98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AC3F98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результаты:</w:t>
            </w:r>
          </w:p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3F98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планирование процесса познавательной деятельности; определение адекватных условиям способов решения учебной или трудовой задачи на основе заданных алгоритмов; соблюдение норм и правил культуры труда в соответствии с технической культурой производства;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      </w:r>
            <w:proofErr w:type="gramEnd"/>
          </w:p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организация, планирование и осуществление эффективного учебного сотрудничества в группе, способность прийти на помощь товарищу, способность бесконфликтного общения в коллективе.</w:t>
            </w:r>
          </w:p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3F98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сопоставление, анализ, построение цепи рассуждений, классификация, смысловое чтение, поиск информации, работа с таблицами, умение делать выводы, выбор способов решения задачи</w:t>
            </w:r>
            <w:proofErr w:type="gramEnd"/>
          </w:p>
        </w:tc>
      </w:tr>
      <w:tr w:rsidR="009530CC" w:rsidRPr="00AC3F98" w:rsidTr="001B75CA">
        <w:tc>
          <w:tcPr>
            <w:tcW w:w="817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Cs/>
                <w:sz w:val="20"/>
                <w:szCs w:val="20"/>
              </w:rPr>
              <w:t>31-32</w:t>
            </w:r>
          </w:p>
        </w:tc>
        <w:tc>
          <w:tcPr>
            <w:tcW w:w="567" w:type="dxa"/>
          </w:tcPr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Классификация сталей. Термическая обработка сталей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30CC" w:rsidRPr="00626F6A" w:rsidRDefault="009530CC" w:rsidP="009530C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6F6A">
              <w:rPr>
                <w:rFonts w:ascii="Times New Roman" w:hAnsi="Times New Roman"/>
                <w:b/>
                <w:i/>
                <w:sz w:val="20"/>
                <w:szCs w:val="20"/>
              </w:rPr>
              <w:t>НРЭО</w:t>
            </w:r>
            <w:r w:rsidRPr="00626F6A">
              <w:rPr>
                <w:rFonts w:ascii="Georgia" w:hAnsi="Georgia"/>
                <w:b/>
                <w:bCs/>
                <w:i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626F6A">
              <w:rPr>
                <w:rFonts w:ascii="Times New Roman" w:hAnsi="Times New Roman"/>
                <w:b/>
                <w:bCs/>
                <w:i/>
                <w:sz w:val="20"/>
                <w:szCs w:val="20"/>
                <w:shd w:val="clear" w:color="auto" w:fill="FFFFFF"/>
              </w:rPr>
              <w:t>Кузнечное дело-</w:t>
            </w:r>
            <w:proofErr w:type="spellStart"/>
            <w:r w:rsidRPr="00626F6A">
              <w:rPr>
                <w:rFonts w:ascii="Times New Roman" w:hAnsi="Times New Roman"/>
                <w:b/>
                <w:bCs/>
                <w:i/>
                <w:sz w:val="20"/>
                <w:szCs w:val="20"/>
                <w:shd w:val="clear" w:color="auto" w:fill="FFFFFF"/>
              </w:rPr>
              <w:t>Каслинское</w:t>
            </w:r>
            <w:proofErr w:type="spellEnd"/>
            <w:r w:rsidRPr="00626F6A">
              <w:rPr>
                <w:rFonts w:ascii="Times New Roman" w:hAnsi="Times New Roman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литье</w:t>
            </w:r>
          </w:p>
        </w:tc>
        <w:tc>
          <w:tcPr>
            <w:tcW w:w="709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Классификация сталей. Конструкционные и инструментальные стали. Термическая обработка сталей. Закалка, отпуск, отжиг. Выбор стали для изделия в соответствии с его функциональным значением</w:t>
            </w:r>
          </w:p>
        </w:tc>
        <w:tc>
          <w:tcPr>
            <w:tcW w:w="1985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Составление опорного конспекта в тетради.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 xml:space="preserve">Выполнение п. 1,2,3 задания 12 из РТ, 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Л-П/</w:t>
            </w:r>
            <w:proofErr w:type="gramStart"/>
            <w:r w:rsidRPr="00AC3F9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C3F98">
              <w:rPr>
                <w:rFonts w:ascii="Times New Roman" w:hAnsi="Times New Roman"/>
                <w:sz w:val="20"/>
                <w:szCs w:val="20"/>
              </w:rPr>
              <w:t xml:space="preserve"> №12 из учебника</w:t>
            </w:r>
          </w:p>
        </w:tc>
        <w:tc>
          <w:tcPr>
            <w:tcW w:w="2268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>Знания: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 xml:space="preserve"> о классификации сталей, о наиболее распространенных марках конструкционных и инструментальных сталей, о термической обработке сталей, 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Формирование понятий: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закалка, отпуск, отжиг</w:t>
            </w: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Устные ответы, письменные ответы в тетради, лабораторно-практическая работа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Развивать восприятие и зрительное внимание при ознакомлении с новым материалом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30CC" w:rsidRPr="00AC3F98" w:rsidRDefault="009530CC" w:rsidP="009530C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Расширение и уточнение словаря по теме урока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0CC" w:rsidRPr="00AC3F98" w:rsidTr="001B75CA">
        <w:tc>
          <w:tcPr>
            <w:tcW w:w="817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Cs/>
                <w:sz w:val="20"/>
                <w:szCs w:val="20"/>
              </w:rPr>
              <w:t>33-34</w:t>
            </w:r>
          </w:p>
        </w:tc>
        <w:tc>
          <w:tcPr>
            <w:tcW w:w="567" w:type="dxa"/>
          </w:tcPr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Чертежи деталей, изготовляемых на токарном и фрезерном станках</w:t>
            </w:r>
          </w:p>
        </w:tc>
        <w:tc>
          <w:tcPr>
            <w:tcW w:w="709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Формы деталей, изготовленных на токарном и фрезерном станках. Понятие о секущей плоскости, сечениях и разрезах. Виды штриховки. Изображение фаски и резьбы, простановка их размеров</w:t>
            </w:r>
          </w:p>
        </w:tc>
        <w:tc>
          <w:tcPr>
            <w:tcW w:w="1985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Составление опорного конспекта в тетради.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 xml:space="preserve">Выполнение п. 1-5 задания 13 из РТ, 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Л-</w:t>
            </w:r>
            <w:proofErr w:type="spellStart"/>
            <w:r w:rsidRPr="00AC3F98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r w:rsidRPr="00AC3F98">
              <w:rPr>
                <w:rFonts w:ascii="Times New Roman" w:hAnsi="Times New Roman"/>
                <w:sz w:val="20"/>
                <w:szCs w:val="20"/>
              </w:rPr>
              <w:t>/</w:t>
            </w:r>
            <w:proofErr w:type="gramStart"/>
            <w:r w:rsidRPr="00AC3F98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C3F98">
              <w:rPr>
                <w:rFonts w:ascii="Times New Roman" w:hAnsi="Times New Roman"/>
                <w:sz w:val="20"/>
                <w:szCs w:val="20"/>
              </w:rPr>
              <w:t xml:space="preserve"> №13 из учебника</w:t>
            </w:r>
          </w:p>
        </w:tc>
        <w:tc>
          <w:tcPr>
            <w:tcW w:w="2268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>Знания: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 xml:space="preserve"> о чертежах деталей, изготовление которых предусматривает использование токарного или фрезерного станка 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>Умения: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 xml:space="preserve"> самостоятельного выполнять чертежи деталей с точеными и фрезерными поверхностями,</w:t>
            </w: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 Формирование понятий: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 xml:space="preserve"> о секущей плоскости, сечениях и разрезах</w:t>
            </w: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Устные ответы, письменные ответы в тетради, лабораторно-практическая работа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3F98">
              <w:rPr>
                <w:rFonts w:ascii="Times New Roman" w:eastAsia="Calibri" w:hAnsi="Times New Roman"/>
                <w:sz w:val="20"/>
                <w:szCs w:val="20"/>
              </w:rPr>
              <w:t>Учить воспринимать рассказ учителя, развивать мелкую моторику при, зрительное внимание и память при составлении чертежей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Совершенствование речи при использовании новых терминов.</w:t>
            </w:r>
          </w:p>
        </w:tc>
      </w:tr>
      <w:tr w:rsidR="009530CC" w:rsidRPr="00AC3F98" w:rsidTr="001B75CA">
        <w:tc>
          <w:tcPr>
            <w:tcW w:w="15417" w:type="dxa"/>
            <w:gridSpan w:val="10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>Тема «Технологии машинной обработки металлов и искусственных материалов» (1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результаты: </w:t>
            </w:r>
          </w:p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 xml:space="preserve">Формирование мотивации и </w:t>
            </w:r>
            <w:proofErr w:type="spellStart"/>
            <w:r w:rsidRPr="00AC3F98">
              <w:rPr>
                <w:rFonts w:ascii="Times New Roman" w:hAnsi="Times New Roman"/>
                <w:sz w:val="20"/>
                <w:szCs w:val="20"/>
              </w:rPr>
              <w:t>самомотивации</w:t>
            </w:r>
            <w:proofErr w:type="spellEnd"/>
            <w:r w:rsidRPr="00AC3F98">
              <w:rPr>
                <w:rFonts w:ascii="Times New Roman" w:hAnsi="Times New Roman"/>
                <w:sz w:val="20"/>
                <w:szCs w:val="20"/>
              </w:rPr>
              <w:t xml:space="preserve"> изучения тем, нравственно - этической ориентации, экологического сознания. Развитие трудолюбия и ответственности за качество своей деятельности. Реализация творческого потенциала, овладение установками, нормами и правилами научной организации умственного и физического труда, развитие технического мышления, навыков решения технологических задач на основе заданных алгоритмов.</w:t>
            </w:r>
          </w:p>
          <w:p w:rsidR="009530CC" w:rsidRPr="00AC3F98" w:rsidRDefault="009530CC" w:rsidP="009530CC">
            <w:pPr>
              <w:tabs>
                <w:tab w:val="left" w:pos="1417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proofErr w:type="spellStart"/>
            <w:r w:rsidRPr="00AC3F98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AC3F98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результаты: </w:t>
            </w: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3F98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целеполагание, преобразование практической задачи в познавательную; планирование пути достижения целей; алгоритмизированное планирование процесса познавательно-трудовой деятельности; планирование процесса познавательной деятельности; определение адекватных условиям способов решения учебной или трудовой задачи на основе заданных алгоритмов; соблюдение норм и правил культуры труда в соответствии с технической культурой производства;</w:t>
            </w:r>
            <w:proofErr w:type="gramEnd"/>
            <w:r w:rsidRPr="00AC3F98">
              <w:rPr>
                <w:rFonts w:ascii="Times New Roman" w:hAnsi="Times New Roman"/>
                <w:sz w:val="20"/>
                <w:szCs w:val="20"/>
              </w:rPr>
              <w:t xml:space="preserve">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      </w:r>
          </w:p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3F9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организация, планирование и осуществление эффективного учебного сотрудничества в группе.</w:t>
            </w:r>
            <w:proofErr w:type="gramEnd"/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3F98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сопоставление, анализ, построение цепи рассуждений, классификация, смысловое чтение, поиск информации, работа с таблицами, умение делать выводы, выбор способов решения задачи</w:t>
            </w:r>
            <w:proofErr w:type="gramEnd"/>
          </w:p>
        </w:tc>
      </w:tr>
      <w:tr w:rsidR="009530CC" w:rsidRPr="00AC3F98" w:rsidTr="001B75CA">
        <w:tc>
          <w:tcPr>
            <w:tcW w:w="817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Cs/>
                <w:sz w:val="20"/>
                <w:szCs w:val="20"/>
              </w:rPr>
              <w:t>35-36</w:t>
            </w:r>
          </w:p>
        </w:tc>
        <w:tc>
          <w:tcPr>
            <w:tcW w:w="567" w:type="dxa"/>
          </w:tcPr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Назначение и устройство токарно-винторезного станка ТВ-6. Виды и назначение токарных резцов</w:t>
            </w:r>
          </w:p>
        </w:tc>
        <w:tc>
          <w:tcPr>
            <w:tcW w:w="709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Устройство токарно-винторезного станка ТВ-6 (ТВ-7). Виды механических передач, применяемых на токарном станке. Организация рабочего места. Соблюдение правил безопасности труда. Схема процесса точения. Виды и назначение токарных резцов</w:t>
            </w:r>
          </w:p>
        </w:tc>
        <w:tc>
          <w:tcPr>
            <w:tcW w:w="1985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Составление опорного конспекта в тетради.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П. 1,2,3 задания 14 из РТ; п. 3 задания 15 из РТ;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3F98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C3F98">
              <w:rPr>
                <w:rFonts w:ascii="Times New Roman" w:hAnsi="Times New Roman"/>
                <w:sz w:val="20"/>
                <w:szCs w:val="20"/>
              </w:rPr>
              <w:t>/р № 14 из учебника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Знания: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 xml:space="preserve">об устройстве токарно-винторезного станка ТВ-6, о видах механических передач, применяемых в ТВ-6, 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Умения: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разбираться в назначении всех агрегатов токарно-винторезного станка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Формирование представлений: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об организации рабочего места при работе на токарном станке с соблюдением правил безопасного труда; о токарных резцах для обработки металлических заготовок</w:t>
            </w: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Устные ответы, письменные ответы в тетради, практическая работа</w:t>
            </w:r>
            <w:r w:rsidRPr="00AC3F98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Развивать восприятие и зрительное внимание при ознакомлении с новым материалом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30CC" w:rsidRPr="00AC3F98" w:rsidRDefault="009530CC" w:rsidP="009530C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Использование терминов в устной речи учащихся, совершенствование диалогической речи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30CC" w:rsidRPr="00AC3F98" w:rsidTr="001B75CA">
        <w:tc>
          <w:tcPr>
            <w:tcW w:w="817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Cs/>
                <w:sz w:val="20"/>
                <w:szCs w:val="20"/>
              </w:rPr>
              <w:t>37-38</w:t>
            </w:r>
          </w:p>
        </w:tc>
        <w:tc>
          <w:tcPr>
            <w:tcW w:w="567" w:type="dxa"/>
          </w:tcPr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Технологическая документация для изготовления изделий на станках</w:t>
            </w:r>
          </w:p>
        </w:tc>
        <w:tc>
          <w:tcPr>
            <w:tcW w:w="709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Технологическая документация для деталей, изготовляемых на токарно-винторезном станке. Операционная карта. Понятия «технологическая операция», «установ</w:t>
            </w:r>
            <w:r w:rsidR="00A4174A">
              <w:rPr>
                <w:rFonts w:ascii="Times New Roman" w:hAnsi="Times New Roman"/>
                <w:sz w:val="20"/>
                <w:szCs w:val="20"/>
              </w:rPr>
              <w:t>ка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», «переход», «рабочий ход»</w:t>
            </w:r>
          </w:p>
        </w:tc>
        <w:tc>
          <w:tcPr>
            <w:tcW w:w="1985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Составление опорного конспекта в тетради.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 xml:space="preserve">П. 1,2, задания 15, </w:t>
            </w:r>
            <w:proofErr w:type="gramStart"/>
            <w:r w:rsidRPr="00AC3F9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C3F98">
              <w:rPr>
                <w:rFonts w:ascii="Times New Roman" w:hAnsi="Times New Roman"/>
                <w:sz w:val="20"/>
                <w:szCs w:val="20"/>
              </w:rPr>
              <w:t xml:space="preserve"> .1,2 задания 19 из РТ; 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C3F98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C3F98">
              <w:rPr>
                <w:rFonts w:ascii="Times New Roman" w:hAnsi="Times New Roman"/>
                <w:sz w:val="20"/>
                <w:szCs w:val="20"/>
              </w:rPr>
              <w:t>/р № 15, 19 из учебника</w:t>
            </w:r>
          </w:p>
        </w:tc>
        <w:tc>
          <w:tcPr>
            <w:tcW w:w="2268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Знания: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о технологических процессах изготовления деталей на токарном станке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Умения: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самостоятельно составлять операционную (технологическую</w:t>
            </w:r>
            <w:proofErr w:type="gramStart"/>
            <w:r w:rsidRPr="00AC3F98">
              <w:rPr>
                <w:rFonts w:ascii="Times New Roman" w:hAnsi="Times New Roman"/>
                <w:sz w:val="20"/>
                <w:szCs w:val="20"/>
              </w:rPr>
              <w:t>)к</w:t>
            </w:r>
            <w:proofErr w:type="gramEnd"/>
            <w:r w:rsidRPr="00AC3F98">
              <w:rPr>
                <w:rFonts w:ascii="Times New Roman" w:hAnsi="Times New Roman"/>
                <w:sz w:val="20"/>
                <w:szCs w:val="20"/>
              </w:rPr>
              <w:t>арту изготовления простой детали на ТВ-6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Формирование навыков: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планирования трудовой деятельности с учетом имеющихся ресурсов и условий</w:t>
            </w: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Устные ответы, письменные ответы в тетради, практическая работа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Развивать сосредоточенность и внимание при работе с технологической документацией. Развитие мелкой моторики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Использование терминов в устной речи учащихся, совершенствование диалогической речи</w:t>
            </w:r>
          </w:p>
        </w:tc>
      </w:tr>
      <w:tr w:rsidR="009530CC" w:rsidRPr="00AC3F98" w:rsidTr="001B75CA">
        <w:tc>
          <w:tcPr>
            <w:tcW w:w="817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Cs/>
                <w:sz w:val="20"/>
                <w:szCs w:val="20"/>
              </w:rPr>
              <w:t>39-40</w:t>
            </w:r>
          </w:p>
        </w:tc>
        <w:tc>
          <w:tcPr>
            <w:tcW w:w="567" w:type="dxa"/>
          </w:tcPr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Управление токарно-винторезным станком</w:t>
            </w:r>
          </w:p>
        </w:tc>
        <w:tc>
          <w:tcPr>
            <w:tcW w:w="709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 xml:space="preserve">Управление токарно-винторезным станком. Наладка и настройка станка. </w:t>
            </w:r>
            <w:proofErr w:type="spellStart"/>
            <w:r w:rsidRPr="00AC3F98">
              <w:rPr>
                <w:rFonts w:ascii="Times New Roman" w:hAnsi="Times New Roman"/>
                <w:sz w:val="20"/>
                <w:szCs w:val="20"/>
              </w:rPr>
              <w:t>Трехкулачковый</w:t>
            </w:r>
            <w:proofErr w:type="spellEnd"/>
            <w:r w:rsidRPr="00AC3F98">
              <w:rPr>
                <w:rFonts w:ascii="Times New Roman" w:hAnsi="Times New Roman"/>
                <w:sz w:val="20"/>
                <w:szCs w:val="20"/>
              </w:rPr>
              <w:t xml:space="preserve"> патрон и </w:t>
            </w:r>
            <w:proofErr w:type="gramStart"/>
            <w:r w:rsidRPr="00AC3F98">
              <w:rPr>
                <w:rFonts w:ascii="Times New Roman" w:hAnsi="Times New Roman"/>
                <w:sz w:val="20"/>
                <w:szCs w:val="20"/>
              </w:rPr>
              <w:t>поводковая</w:t>
            </w:r>
            <w:proofErr w:type="gramEnd"/>
            <w:r w:rsidRPr="00AC3F98">
              <w:rPr>
                <w:rFonts w:ascii="Times New Roman" w:hAnsi="Times New Roman"/>
                <w:sz w:val="20"/>
                <w:szCs w:val="20"/>
              </w:rPr>
              <w:t xml:space="preserve"> план-шайба, параметры режимов резания. Профессии, связанные с обслуживанием, наладкой и ремонтом станков</w:t>
            </w:r>
          </w:p>
        </w:tc>
        <w:tc>
          <w:tcPr>
            <w:tcW w:w="1985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П. 1,2,3 задания 16 из РТ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C3F98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C3F98">
              <w:rPr>
                <w:rFonts w:ascii="Times New Roman" w:hAnsi="Times New Roman"/>
                <w:sz w:val="20"/>
                <w:szCs w:val="20"/>
              </w:rPr>
              <w:t>/р №16 из учебника</w:t>
            </w:r>
          </w:p>
        </w:tc>
        <w:tc>
          <w:tcPr>
            <w:tcW w:w="2268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Знания: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об управ</w:t>
            </w:r>
            <w:r w:rsidR="00436DF5">
              <w:rPr>
                <w:rFonts w:ascii="Times New Roman" w:hAnsi="Times New Roman"/>
                <w:sz w:val="20"/>
                <w:szCs w:val="20"/>
              </w:rPr>
              <w:t>лении токарно-винторе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зным станком ТВ-6 с соблюдением правил безопасного труда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Умения: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самостоятельно устанавливать частоту вращения шпинделя, регулировать направление перемещения суппорта, закреплять резцы в резцедержателе на токарно-винторезном станке ТВ-6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>Формирование представлений: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 xml:space="preserve"> о наладке и настройке токарно-винторезного станка</w:t>
            </w: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Устные ответы, письменные ответы в тетради, практическая работа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Развивать зрительную и двигательную память, а также мелкую моторику и координацию движений при управлении токарно-винторезным станком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Использование терминов в устной речи учащихся, совершенствование диалогической речи.</w:t>
            </w:r>
          </w:p>
        </w:tc>
      </w:tr>
      <w:tr w:rsidR="009530CC" w:rsidRPr="00AC3F98" w:rsidTr="001B75CA">
        <w:tc>
          <w:tcPr>
            <w:tcW w:w="817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Cs/>
                <w:sz w:val="20"/>
                <w:szCs w:val="20"/>
              </w:rPr>
              <w:t>41-42</w:t>
            </w:r>
          </w:p>
        </w:tc>
        <w:tc>
          <w:tcPr>
            <w:tcW w:w="567" w:type="dxa"/>
          </w:tcPr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Приемы работы на токарно-винторезном станке</w:t>
            </w:r>
          </w:p>
        </w:tc>
        <w:tc>
          <w:tcPr>
            <w:tcW w:w="709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 xml:space="preserve">Приемы работы на токарно-винторезном станке: точение, подрезка торца, обработка уступов, </w:t>
            </w:r>
            <w:proofErr w:type="spellStart"/>
            <w:r w:rsidRPr="00AC3F98">
              <w:rPr>
                <w:rFonts w:ascii="Times New Roman" w:hAnsi="Times New Roman"/>
                <w:sz w:val="20"/>
                <w:szCs w:val="20"/>
              </w:rPr>
              <w:t>прорезание</w:t>
            </w:r>
            <w:proofErr w:type="spellEnd"/>
            <w:r w:rsidRPr="00AC3F98">
              <w:rPr>
                <w:rFonts w:ascii="Times New Roman" w:hAnsi="Times New Roman"/>
                <w:sz w:val="20"/>
                <w:szCs w:val="20"/>
              </w:rPr>
              <w:t xml:space="preserve"> канавок, отрезка заготовок</w:t>
            </w:r>
          </w:p>
        </w:tc>
        <w:tc>
          <w:tcPr>
            <w:tcW w:w="1985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П. 1,2 задания 17, п. 1,2 задания 18 из РТ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C3F98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C3F98">
              <w:rPr>
                <w:rFonts w:ascii="Times New Roman" w:hAnsi="Times New Roman"/>
                <w:sz w:val="20"/>
                <w:szCs w:val="20"/>
              </w:rPr>
              <w:t>/р №17,18 из учебника</w:t>
            </w:r>
          </w:p>
        </w:tc>
        <w:tc>
          <w:tcPr>
            <w:tcW w:w="2268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Знания: </w:t>
            </w:r>
            <w:r w:rsidR="00436DF5">
              <w:rPr>
                <w:rFonts w:ascii="Times New Roman" w:hAnsi="Times New Roman"/>
                <w:sz w:val="20"/>
                <w:szCs w:val="20"/>
              </w:rPr>
              <w:t>об управлении токарно-винторе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зным станком ТВ-6 с соблюдением правил безопасного труда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Умения: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обтачивать наружные цилиндрические поверхности, подрезать торцы и сверлить заготовки на станке ТВ-6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Формирование навыков: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работы на токарно-винторезном станке</w:t>
            </w: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Устные ответы, письменные ответы в тетради, практическая работа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Развивать зрительную и двигательную память, а также мелкую моторику и координацию движений при работе на токарно-винторезном станке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Учить использовать в речи новые понятия, правильно применять в соответствии с их назначение</w:t>
            </w:r>
          </w:p>
        </w:tc>
      </w:tr>
      <w:tr w:rsidR="009530CC" w:rsidRPr="00AC3F98" w:rsidTr="001B75CA">
        <w:tc>
          <w:tcPr>
            <w:tcW w:w="817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43-44</w:t>
            </w:r>
          </w:p>
        </w:tc>
        <w:tc>
          <w:tcPr>
            <w:tcW w:w="567" w:type="dxa"/>
          </w:tcPr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Устройство настольного горизонтально-фрезерного станка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Фрезерование. Режущие инструменты для фрезерования. Назначение и устройство настольного горизонтально-фрезерного станка школьного типа НГФ-110Ш, управление станком. Основные фрезерные операции и особенности их выполнения</w:t>
            </w:r>
          </w:p>
        </w:tc>
        <w:tc>
          <w:tcPr>
            <w:tcW w:w="1985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П. 1,2 задания 20, п. 1,2 задания 21 из РТ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C3F98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C3F98">
              <w:rPr>
                <w:rFonts w:ascii="Times New Roman" w:hAnsi="Times New Roman"/>
                <w:sz w:val="20"/>
                <w:szCs w:val="20"/>
              </w:rPr>
              <w:t>/р № 20,21 из учебника</w:t>
            </w:r>
          </w:p>
        </w:tc>
        <w:tc>
          <w:tcPr>
            <w:tcW w:w="2268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Знания: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о технологической операции фрезерования, режущих инструментах для фрезерной обработки – фрезах; об устройстве горизонтально-фрезерного станка школьного типа НГФ-110Ш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Умения: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самостоятельно устанавливать частоту вращения шпинделя, регулировать направление перемещения рабочего стола, закреплять фрезы на оправке станка НГФ-110Ш; фрезеровать заготовки на станке НГФ-110Ш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Формирование представлений: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об организации рабочего места при работе на фрезерном станке с соблюдением правил безопасного труда; о наладке и настройке фрезерного станка НГФ-110Ш</w:t>
            </w: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Устные ответы, письменные ответы в тетради, практическая работа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Развивать зрительную и двигательную память, а также мелкую моторику и координацию движений при работе на фрезерном станке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При практической работе учить использовать правильно в своей речи новые понятия.</w:t>
            </w:r>
          </w:p>
        </w:tc>
      </w:tr>
      <w:tr w:rsidR="009530CC" w:rsidRPr="00AC3F98" w:rsidTr="001B75CA">
        <w:tc>
          <w:tcPr>
            <w:tcW w:w="817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45</w:t>
            </w:r>
            <w:r w:rsidRPr="00AC3F98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Нарезание резьбы</w:t>
            </w:r>
          </w:p>
        </w:tc>
        <w:tc>
          <w:tcPr>
            <w:tcW w:w="709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Виды и назначение резьбовых соединений. Крепежные резьбовые детали. Технология нарезания наружной и внутренней резьбы в металлах и искусственных материалах вручную. Инструменты для нарезания резьбы. Приемы нарезания резьбы</w:t>
            </w:r>
          </w:p>
        </w:tc>
        <w:tc>
          <w:tcPr>
            <w:tcW w:w="1985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П. 1-3 задания 22 из РТ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C3F98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C3F98">
              <w:rPr>
                <w:rFonts w:ascii="Times New Roman" w:hAnsi="Times New Roman"/>
                <w:sz w:val="20"/>
                <w:szCs w:val="20"/>
              </w:rPr>
              <w:t>/р № 22 из учебника</w:t>
            </w:r>
          </w:p>
        </w:tc>
        <w:tc>
          <w:tcPr>
            <w:tcW w:w="2268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Знания: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о видах резьбовых соединений и крепежных деталях, инструментах для нарезания резьбы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Умения: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нарезания резьбы вручную и на токарно-винторезном станке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Устные ответы, письменные ответы в тетради, практическая работа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Развивать зрительную и двигательную память, а также мелкую моторику и координацию движений при работе на фрезерном станке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При практической работе учить использовать правильно в своей речи новые понятия.</w:t>
            </w:r>
          </w:p>
        </w:tc>
      </w:tr>
      <w:tr w:rsidR="009530CC" w:rsidRPr="00AC3F98" w:rsidTr="001B75CA">
        <w:tc>
          <w:tcPr>
            <w:tcW w:w="15417" w:type="dxa"/>
            <w:gridSpan w:val="10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>Тема «Технологии художественно-прикладной обработки материалов» (12 часов)</w:t>
            </w:r>
          </w:p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результаты: </w:t>
            </w:r>
          </w:p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Проявление познавательных интересов и творческой активности; развитие трудолюбия и ответственности за качество своей деятельности, планирование образовательной и профессиональной карьеры; бережное отношение к природным и хозяйственным ресурсам, проявление технико-технологического и экономического мышления при организации своей деятельности, воспитание эстетического вкуса, аккуратности, трудолюбия; развитие сенсорной и двигательной сферы учащихся.</w:t>
            </w:r>
          </w:p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3F98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AC3F98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результаты:</w:t>
            </w:r>
          </w:p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3F98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целеполагание, преобразование практической задачи в познавательную; планирование пути достижения целей; алгоритмизированное планирование процесса познавательно-трудовой деятельности; планирование процесса познавательной деятельности; определение адекватных условиям способов решения учебной или трудовой задачи на основе заданных алгоритмов; соблюдение норм и правил культуры труда в соответствии с технической культурой производства;</w:t>
            </w:r>
            <w:proofErr w:type="gramEnd"/>
            <w:r w:rsidRPr="00AC3F98">
              <w:rPr>
                <w:rFonts w:ascii="Times New Roman" w:hAnsi="Times New Roman"/>
                <w:sz w:val="20"/>
                <w:szCs w:val="20"/>
              </w:rPr>
              <w:t xml:space="preserve">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      </w:r>
          </w:p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организация, планирование и осуществление эффективного учебного сотрудничества в группе; способность прийти на помощь товарищу, способность бесконфликтного общения в коллективе.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основы реализации проектно-исследовательской деятельности; построение цепи рассуждений, определение понятий, сопоставление, анализ; осуществление поиска информации с использованием ресурсов Интернета.</w:t>
            </w:r>
          </w:p>
        </w:tc>
      </w:tr>
      <w:tr w:rsidR="009530CC" w:rsidRPr="00AC3F98" w:rsidTr="001B75CA">
        <w:tc>
          <w:tcPr>
            <w:tcW w:w="817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49-50</w:t>
            </w:r>
          </w:p>
        </w:tc>
        <w:tc>
          <w:tcPr>
            <w:tcW w:w="567" w:type="dxa"/>
          </w:tcPr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Cs/>
                <w:sz w:val="20"/>
                <w:szCs w:val="20"/>
              </w:rPr>
              <w:t>Художественная обработка древесины. Мозаика. Технология изготовления мозаичных наборов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9530CC" w:rsidRPr="00626F6A" w:rsidRDefault="009530CC" w:rsidP="009530C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6F6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НРЭО Уральская резьба по дереву. </w:t>
            </w:r>
            <w:r w:rsidR="00AF4DF0">
              <w:rPr>
                <w:rFonts w:ascii="Times New Roman" w:hAnsi="Times New Roman"/>
                <w:b/>
                <w:i/>
                <w:sz w:val="20"/>
                <w:szCs w:val="20"/>
              </w:rPr>
              <w:t>Домовая рез</w:t>
            </w:r>
            <w:r w:rsidRPr="00626F6A">
              <w:rPr>
                <w:rFonts w:ascii="Times New Roman" w:hAnsi="Times New Roman"/>
                <w:b/>
                <w:i/>
                <w:sz w:val="20"/>
                <w:szCs w:val="20"/>
              </w:rPr>
              <w:t>ьба.</w:t>
            </w:r>
          </w:p>
        </w:tc>
        <w:tc>
          <w:tcPr>
            <w:tcW w:w="709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Мозаика, ее виды (инкрустация, интарсия, блочная мозаика, маркетри). Технология изготовления мозаичных наборов из шпона, материалы и инструменты, приемы работы</w:t>
            </w:r>
          </w:p>
        </w:tc>
        <w:tc>
          <w:tcPr>
            <w:tcW w:w="1985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П. 1,2,3 задания 23 из РТ;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C3F98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C3F98">
              <w:rPr>
                <w:rFonts w:ascii="Times New Roman" w:hAnsi="Times New Roman"/>
                <w:sz w:val="20"/>
                <w:szCs w:val="20"/>
              </w:rPr>
              <w:t>/р № 23 из учебника</w:t>
            </w:r>
          </w:p>
        </w:tc>
        <w:tc>
          <w:tcPr>
            <w:tcW w:w="2268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Знания: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о видах мозаики (инкрустация, интарсия, блочная мозаика, маркетри);</w:t>
            </w:r>
            <w:r w:rsidR="00AF4D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о технологии изготовления мозаичных наборов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Формирование представлений: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о мозаике как способе художественного оформления изделий из древесины; об инструментах и материалах для выполнения мозаики в технике маркетри; о правилах безопасного труда при выполнении художественно-прикладных работ с древесиной</w:t>
            </w: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Устные ответы, письменные ответы в тетради, практическая работа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530CC" w:rsidRPr="00AC3F98" w:rsidRDefault="009530CC" w:rsidP="009530C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Совершенствование развитие познавательного интереса, творческого воображения, мышления, художественного вкуса.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Развитие мелкой моторики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Уметь сравнивать и делать выводы.</w:t>
            </w:r>
          </w:p>
        </w:tc>
      </w:tr>
      <w:tr w:rsidR="009530CC" w:rsidRPr="00AC3F98" w:rsidTr="001B75CA">
        <w:tc>
          <w:tcPr>
            <w:tcW w:w="817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51-52</w:t>
            </w:r>
          </w:p>
        </w:tc>
        <w:tc>
          <w:tcPr>
            <w:tcW w:w="567" w:type="dxa"/>
          </w:tcPr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Мозаика с металлическим контуром</w:t>
            </w:r>
          </w:p>
        </w:tc>
        <w:tc>
          <w:tcPr>
            <w:tcW w:w="709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Мозаика с накладным и врезанным металлическим контуром. Филигрань, скань. Инструменты и материалы. Приемы выполнения работ</w:t>
            </w:r>
          </w:p>
        </w:tc>
        <w:tc>
          <w:tcPr>
            <w:tcW w:w="1985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П. 1,2 задания 24, п. 1,2 задания 25 из РТ;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C3F98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C3F98">
              <w:rPr>
                <w:rFonts w:ascii="Times New Roman" w:hAnsi="Times New Roman"/>
                <w:sz w:val="20"/>
                <w:szCs w:val="20"/>
              </w:rPr>
              <w:t>/р № 24, 25 из учебника</w:t>
            </w:r>
          </w:p>
        </w:tc>
        <w:tc>
          <w:tcPr>
            <w:tcW w:w="2268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Умения: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изготовления мозаичных наборов из шпона, украшения мозаики филигранью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Формирование представлений: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о мозаике с металлическим контуром (филиграни, скани)</w:t>
            </w: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Устные ответы, письменные ответы в тетради, практическая работа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 xml:space="preserve">Развивать зрительное восприятие по величине, цвету, форме. Тренировать память при последовательной работе по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соединению брусков из древесины</w:t>
            </w:r>
            <w:r w:rsidRPr="00AC3F98">
              <w:rPr>
                <w:rFonts w:ascii="Times New Roman" w:eastAsia="Calibri" w:hAnsi="Times New Roman"/>
                <w:sz w:val="20"/>
                <w:szCs w:val="20"/>
              </w:rPr>
              <w:t>, развивать мелкую моторику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При практической работе учить использовать правильно в своей речи новые понятия.</w:t>
            </w:r>
          </w:p>
        </w:tc>
      </w:tr>
      <w:tr w:rsidR="009530CC" w:rsidRPr="00AC3F98" w:rsidTr="001B75CA">
        <w:tc>
          <w:tcPr>
            <w:tcW w:w="817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53-54</w:t>
            </w:r>
          </w:p>
        </w:tc>
        <w:tc>
          <w:tcPr>
            <w:tcW w:w="567" w:type="dxa"/>
          </w:tcPr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 xml:space="preserve">Тиснение по фольге. Басма 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Художественное ручное тиснение по фольге. Инструменты и материалы. Приемы выполнения работ. История применения изделий, выполненных в технике басмы. Технология получения рельефных рисунков на фольге в технике басмы</w:t>
            </w:r>
          </w:p>
        </w:tc>
        <w:tc>
          <w:tcPr>
            <w:tcW w:w="1985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П. 1,2 задания 26 из РТ; п. 3 задания 28 из РТ;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C3F98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C3F98">
              <w:rPr>
                <w:rFonts w:ascii="Times New Roman" w:hAnsi="Times New Roman"/>
                <w:sz w:val="20"/>
                <w:szCs w:val="20"/>
              </w:rPr>
              <w:t>/р № 26, 27 из учебника</w:t>
            </w:r>
          </w:p>
        </w:tc>
        <w:tc>
          <w:tcPr>
            <w:tcW w:w="2268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Знания: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о технологии художественного ручного тиснения по фольге; о технологии изготовления изделий в технике басмы;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Умения: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выполнения декоративных изделий в технике тиснения по фольге и басмы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Формирование представлений: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proofErr w:type="spellStart"/>
            <w:r w:rsidRPr="00AC3F98">
              <w:rPr>
                <w:rFonts w:ascii="Times New Roman" w:hAnsi="Times New Roman"/>
                <w:sz w:val="20"/>
                <w:szCs w:val="20"/>
              </w:rPr>
              <w:t>металлопластике</w:t>
            </w:r>
            <w:proofErr w:type="spellEnd"/>
            <w:r w:rsidRPr="00AC3F98">
              <w:rPr>
                <w:rFonts w:ascii="Times New Roman" w:hAnsi="Times New Roman"/>
                <w:sz w:val="20"/>
                <w:szCs w:val="20"/>
              </w:rPr>
              <w:t xml:space="preserve"> (тиснение по фольге) как одном из способов художественной обработке металла; о технологии ручного тиснения по фольге; о басме как способе выдавливания (прессования) рельефного рисунка на тонких листах металла</w:t>
            </w: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Устные ответы, письменные ответы в тетради, практическая работа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530CC" w:rsidRPr="00AC3F98" w:rsidRDefault="009530CC" w:rsidP="009530C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Совершенствование развитие познавательного интереса, творческого воображения, мышления, художественного вкуса.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Развитие мелкой моторики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Уметь сравнивать и делать выводы.</w:t>
            </w:r>
          </w:p>
        </w:tc>
      </w:tr>
      <w:tr w:rsidR="009530CC" w:rsidRPr="00AC3F98" w:rsidTr="001B75CA">
        <w:tc>
          <w:tcPr>
            <w:tcW w:w="817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55-56</w:t>
            </w:r>
          </w:p>
        </w:tc>
        <w:tc>
          <w:tcPr>
            <w:tcW w:w="567" w:type="dxa"/>
          </w:tcPr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Декоративные изделия из проволоки (ажурная скульптура из металла)</w:t>
            </w:r>
          </w:p>
        </w:tc>
        <w:tc>
          <w:tcPr>
            <w:tcW w:w="709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Технология изготовления декоративных изделий из проволоки. Материалы и инструменты. Приемы выполнения работ. Профессии, связанные с художественной обработкой металла</w:t>
            </w:r>
          </w:p>
        </w:tc>
        <w:tc>
          <w:tcPr>
            <w:tcW w:w="1985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П. 1,2 задания 27, п. 1,2, задания 28 из РТ;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C3F98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C3F98">
              <w:rPr>
                <w:rFonts w:ascii="Times New Roman" w:hAnsi="Times New Roman"/>
                <w:sz w:val="20"/>
                <w:szCs w:val="20"/>
              </w:rPr>
              <w:t>/р №28 из учебника</w:t>
            </w:r>
          </w:p>
        </w:tc>
        <w:tc>
          <w:tcPr>
            <w:tcW w:w="2268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Знания: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о технологии художественного ручного выполнения декоративных изделий из проволоки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Умения: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выполнения декоративных изделий из проволоки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>Формирование представлений: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 xml:space="preserve"> о декоративных изделиях и проволоки (ажурных скульптурах из металла)</w:t>
            </w: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Устные ответы, письменные ответы в тетради, практическая работа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530CC" w:rsidRPr="00AC3F98" w:rsidRDefault="009530CC" w:rsidP="009530C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Совершенствование развитие познавательного интереса, творческого воображения, мышления, художественного вкуса. Развитие мелкой моторики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Уметь сравнивать и делать выводы.</w:t>
            </w:r>
          </w:p>
        </w:tc>
      </w:tr>
      <w:tr w:rsidR="009530CC" w:rsidRPr="00AC3F98" w:rsidTr="001B75CA">
        <w:tc>
          <w:tcPr>
            <w:tcW w:w="817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57-58</w:t>
            </w:r>
          </w:p>
        </w:tc>
        <w:tc>
          <w:tcPr>
            <w:tcW w:w="567" w:type="dxa"/>
          </w:tcPr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3F98">
              <w:rPr>
                <w:rFonts w:ascii="Times New Roman" w:hAnsi="Times New Roman"/>
                <w:sz w:val="20"/>
                <w:szCs w:val="20"/>
              </w:rPr>
              <w:t>Просечной</w:t>
            </w:r>
            <w:proofErr w:type="gramEnd"/>
            <w:r w:rsidRPr="00AC3F98">
              <w:rPr>
                <w:rFonts w:ascii="Times New Roman" w:hAnsi="Times New Roman"/>
                <w:sz w:val="20"/>
                <w:szCs w:val="20"/>
              </w:rPr>
              <w:t xml:space="preserve"> металл</w:t>
            </w:r>
          </w:p>
        </w:tc>
        <w:tc>
          <w:tcPr>
            <w:tcW w:w="709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Технология художественной обработки изделий в технике просечного металла (просечное железо). Материалы и инструменты. Приемы выполнения работ</w:t>
            </w:r>
          </w:p>
        </w:tc>
        <w:tc>
          <w:tcPr>
            <w:tcW w:w="1985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 xml:space="preserve">П. 1,2,3 задания 29 из РТ, 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C3F98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C3F98">
              <w:rPr>
                <w:rFonts w:ascii="Times New Roman" w:hAnsi="Times New Roman"/>
                <w:sz w:val="20"/>
                <w:szCs w:val="20"/>
              </w:rPr>
              <w:t>/р №  29 из учебника</w:t>
            </w:r>
          </w:p>
        </w:tc>
        <w:tc>
          <w:tcPr>
            <w:tcW w:w="2268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Знания: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о художественных изделиях, выполненных в технике просечного металла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>Умения: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 xml:space="preserve"> изготовления несложных изделий в технике просечного металла</w:t>
            </w: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Формирование представлений: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о технике просечного металла как одном из способов его художественной обработки, об инструментах и материалах для выполнения этой работы</w:t>
            </w: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Устные ответы, письменные ответы в тетради, практическая работа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530CC" w:rsidRPr="00AC3F98" w:rsidRDefault="009530CC" w:rsidP="009530C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 xml:space="preserve">Развивать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 xml:space="preserve">зрительное </w:t>
            </w:r>
            <w:r w:rsidRPr="00AC3F98">
              <w:rPr>
                <w:rFonts w:ascii="Times New Roman" w:eastAsia="Calibri" w:hAnsi="Times New Roman"/>
                <w:sz w:val="20"/>
                <w:szCs w:val="20"/>
              </w:rPr>
              <w:t xml:space="preserve">восприятие и память при изучении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металлов</w:t>
            </w:r>
            <w:r w:rsidRPr="00AC3F98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Развитие мелкой моторики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Уметь сравнивать и делать выводы.</w:t>
            </w:r>
          </w:p>
        </w:tc>
      </w:tr>
      <w:tr w:rsidR="009530CC" w:rsidRPr="00AC3F98" w:rsidTr="001B75CA">
        <w:tc>
          <w:tcPr>
            <w:tcW w:w="817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59-60</w:t>
            </w:r>
          </w:p>
        </w:tc>
        <w:tc>
          <w:tcPr>
            <w:tcW w:w="567" w:type="dxa"/>
          </w:tcPr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 xml:space="preserve">Чеканка 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 xml:space="preserve">НРЭО </w:t>
            </w:r>
            <w:r w:rsidRPr="00AC3F9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Златоустовская гравюра</w:t>
            </w:r>
          </w:p>
        </w:tc>
        <w:tc>
          <w:tcPr>
            <w:tcW w:w="709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Чеканка как способ художественной обработки металла. Инструменты и материалы. Приемы выполнения чеканки. Правила безопасной работы</w:t>
            </w:r>
          </w:p>
        </w:tc>
        <w:tc>
          <w:tcPr>
            <w:tcW w:w="1985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 xml:space="preserve">П. 1,2,3 задания 30 из РТ, 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C3F98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C3F98">
              <w:rPr>
                <w:rFonts w:ascii="Times New Roman" w:hAnsi="Times New Roman"/>
                <w:sz w:val="20"/>
                <w:szCs w:val="20"/>
              </w:rPr>
              <w:t>/р №  30 из учебника</w:t>
            </w:r>
          </w:p>
        </w:tc>
        <w:tc>
          <w:tcPr>
            <w:tcW w:w="2268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Знания: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о художественных изделиях, выполненных в технике чеканки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Умения: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 xml:space="preserve">изготовления металлических рельефов методом чеканки 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>Формирование представлений: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 xml:space="preserve"> о чеканке как способе получения рельефного рисунка на тонких листах металла</w:t>
            </w: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Устные ответы, письменные ответы в тетради, практическая работа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Развивать сосредоточенность и внимание при чеканке. Развитие мелкой моторики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Познакомить с новыми понятиями и их значение, уметь их использовать по назначению в речи</w:t>
            </w:r>
          </w:p>
        </w:tc>
      </w:tr>
      <w:tr w:rsidR="009530CC" w:rsidRPr="00AC3F98" w:rsidTr="001B75CA">
        <w:tc>
          <w:tcPr>
            <w:tcW w:w="15417" w:type="dxa"/>
            <w:gridSpan w:val="10"/>
            <w:tcBorders>
              <w:right w:val="single" w:sz="4" w:space="0" w:color="auto"/>
            </w:tcBorders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>Раздел «Технологии домашнего хозяйства» (4 часа)</w:t>
            </w:r>
          </w:p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>Тема «Технологии ремонтно-отделочных работ» (4 часа)</w:t>
            </w:r>
          </w:p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результаты: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проявление познавательных интересов и творческой активности</w:t>
            </w: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 xml:space="preserve">в данной области предметной технологической деятельности; выражение желания учиться и трудиться; самооценка своих умственных и физических способностей для деятельности в </w:t>
            </w:r>
            <w:r w:rsidR="00355272">
              <w:rPr>
                <w:rFonts w:ascii="Times New Roman" w:hAnsi="Times New Roman"/>
                <w:sz w:val="20"/>
                <w:szCs w:val="20"/>
              </w:rPr>
              <w:t>различных сферах с позиции буду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щей социализации; готовность к рациональному ведению домашнего хозяйства, воспитание трудолюбия, аккуратности, ответственности за результаты своей деятельности.</w:t>
            </w: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3F98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AC3F98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результаты:</w:t>
            </w:r>
          </w:p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3F98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планирование процесса познавательной деятельности; проявление нестандартного подхода к решению учебных и практических задач в процессе моделирования изделия или технологического процесса; самостоятельное выполнение различных творческих работ по созданию оригинальных изделий технического творчества и декоративно-прикладного искусства; приведение примеров, подбор аргументов, формирование выводов по обоснованию технико-технологического и организационного решения, отражение в устной или письменной форме результатов своей деятельности;</w:t>
            </w:r>
            <w:proofErr w:type="gramEnd"/>
            <w:r w:rsidRPr="00AC3F98">
              <w:rPr>
                <w:rFonts w:ascii="Times New Roman" w:hAnsi="Times New Roman"/>
                <w:sz w:val="20"/>
                <w:szCs w:val="20"/>
              </w:rPr>
              <w:t xml:space="preserve"> формирование умений организовывать учебное сотрудничество и совместную деятельность со сверстниками.</w:t>
            </w:r>
          </w:p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умение быть лидером и рядовым членом коллектива; выбор знаковых систем и сре</w:t>
            </w:r>
            <w:proofErr w:type="gramStart"/>
            <w:r w:rsidRPr="00AC3F98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AC3F98">
              <w:rPr>
                <w:rFonts w:ascii="Times New Roman" w:hAnsi="Times New Roman"/>
                <w:sz w:val="20"/>
                <w:szCs w:val="20"/>
              </w:rPr>
              <w:t>я кодирования и оформления информации в процессе коммуникации; способность к коллективному решению творческих задач.</w:t>
            </w:r>
          </w:p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3F98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рациональное использование учебной и дополнительной технической и технологической информации для проектирования и создания объектов труда; оценка технологических свойств материалов и областей их применения,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 владение алгоритмами и методами решения технических и технологических задач.</w:t>
            </w:r>
            <w:proofErr w:type="gramEnd"/>
          </w:p>
        </w:tc>
      </w:tr>
      <w:tr w:rsidR="009530CC" w:rsidRPr="00AC3F98" w:rsidTr="001B75CA">
        <w:tc>
          <w:tcPr>
            <w:tcW w:w="817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61-62</w:t>
            </w:r>
          </w:p>
        </w:tc>
        <w:tc>
          <w:tcPr>
            <w:tcW w:w="567" w:type="dxa"/>
          </w:tcPr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Основы технологии малярных работ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Основы технологии малярных работ. Материалы: краски, эмали, лаки, растворители, грунтовки. Инструменты и приспособления. Организация рабочего места</w:t>
            </w:r>
          </w:p>
        </w:tc>
        <w:tc>
          <w:tcPr>
            <w:tcW w:w="1985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П. 1-3,4 задания 31 из РТ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C3F98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C3F98">
              <w:rPr>
                <w:rFonts w:ascii="Times New Roman" w:hAnsi="Times New Roman"/>
                <w:sz w:val="20"/>
                <w:szCs w:val="20"/>
              </w:rPr>
              <w:t>/р № 31 из учебника</w:t>
            </w:r>
          </w:p>
        </w:tc>
        <w:tc>
          <w:tcPr>
            <w:tcW w:w="2268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Знания: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о правилах безопасной работы, при  проведении несложных ремонтных малярных работ, экологических проблемах при проведении строительных работ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Умения: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самостоятельно проводить несложные ремонтные малярные работы, контролировать и оценивать их качество</w:t>
            </w:r>
          </w:p>
          <w:p w:rsidR="009530CC" w:rsidRPr="00AC3F98" w:rsidRDefault="009530CC" w:rsidP="009530CC">
            <w:pPr>
              <w:spacing w:line="240" w:lineRule="auto"/>
              <w:rPr>
                <w:sz w:val="20"/>
                <w:szCs w:val="20"/>
              </w:rPr>
            </w:pPr>
            <w:r w:rsidRPr="00B03D67">
              <w:rPr>
                <w:rFonts w:ascii="Times New Roman" w:hAnsi="Times New Roman"/>
                <w:i/>
                <w:sz w:val="20"/>
                <w:szCs w:val="20"/>
              </w:rPr>
              <w:t>Формирование представлений:</w:t>
            </w:r>
            <w:r w:rsidRPr="00AC3F98">
              <w:rPr>
                <w:i/>
                <w:sz w:val="20"/>
                <w:szCs w:val="20"/>
              </w:rPr>
              <w:t xml:space="preserve"> </w:t>
            </w:r>
            <w:r w:rsidRPr="00B03D67">
              <w:rPr>
                <w:rFonts w:ascii="Times New Roman" w:hAnsi="Times New Roman"/>
                <w:sz w:val="20"/>
                <w:szCs w:val="20"/>
              </w:rPr>
              <w:t>об основах технологии малярных работ, инструментах и материалах, применяемых для окрашивания поверхностей</w:t>
            </w: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Устные ответы, письменные ответы в тетради, практическая работа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Развивать мелкую моторику и глазомер при выполнении ручных работ, зрительную и двигательную память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Знакомство с новыми терминами и использование их в речи</w:t>
            </w:r>
          </w:p>
        </w:tc>
      </w:tr>
      <w:tr w:rsidR="009530CC" w:rsidRPr="00AC3F98" w:rsidTr="001B75CA">
        <w:tc>
          <w:tcPr>
            <w:tcW w:w="817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63-64</w:t>
            </w:r>
          </w:p>
        </w:tc>
        <w:tc>
          <w:tcPr>
            <w:tcW w:w="567" w:type="dxa"/>
          </w:tcPr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Основы технологии плиточных работ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30CC" w:rsidRPr="00626F6A" w:rsidRDefault="009530CC" w:rsidP="009530C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26F6A">
              <w:rPr>
                <w:rFonts w:ascii="Georgia" w:hAnsi="Georgia"/>
                <w:b/>
                <w:i/>
                <w:sz w:val="20"/>
                <w:szCs w:val="20"/>
                <w:shd w:val="clear" w:color="auto" w:fill="FFFFFF"/>
              </w:rPr>
              <w:t xml:space="preserve">НРЭО Челябинская область один из мировых центров промысла </w:t>
            </w:r>
            <w:proofErr w:type="gramStart"/>
            <w:r w:rsidRPr="00626F6A">
              <w:rPr>
                <w:rFonts w:ascii="Georgia" w:hAnsi="Georgia"/>
                <w:b/>
                <w:i/>
                <w:sz w:val="20"/>
                <w:szCs w:val="20"/>
                <w:shd w:val="clear" w:color="auto" w:fill="FFFFFF"/>
              </w:rPr>
              <w:t>камнерезов-мраморный</w:t>
            </w:r>
            <w:proofErr w:type="gramEnd"/>
            <w:r w:rsidRPr="00626F6A">
              <w:rPr>
                <w:rFonts w:ascii="Georgia" w:hAnsi="Georgia"/>
                <w:b/>
                <w:i/>
                <w:sz w:val="20"/>
                <w:szCs w:val="20"/>
                <w:shd w:val="clear" w:color="auto" w:fill="FFFFFF"/>
              </w:rPr>
              <w:t xml:space="preserve"> декор в селе </w:t>
            </w:r>
            <w:proofErr w:type="spellStart"/>
            <w:r w:rsidRPr="00626F6A">
              <w:rPr>
                <w:rFonts w:ascii="Georgia" w:hAnsi="Georgia"/>
                <w:b/>
                <w:i/>
                <w:sz w:val="20"/>
                <w:szCs w:val="20"/>
                <w:shd w:val="clear" w:color="auto" w:fill="FFFFFF"/>
              </w:rPr>
              <w:t>Коелга</w:t>
            </w:r>
            <w:proofErr w:type="spellEnd"/>
          </w:p>
        </w:tc>
        <w:tc>
          <w:tcPr>
            <w:tcW w:w="709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Основы технологии плиточных работ. Виды плитки и плиточного клея. Правила безопасности при выполнении работ. Профессии, связанные с ремонтно-отделочными работами</w:t>
            </w:r>
          </w:p>
        </w:tc>
        <w:tc>
          <w:tcPr>
            <w:tcW w:w="1985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п. 1-3,4 задания 32 из РТ,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C3F98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C3F98">
              <w:rPr>
                <w:rFonts w:ascii="Times New Roman" w:hAnsi="Times New Roman"/>
                <w:sz w:val="20"/>
                <w:szCs w:val="20"/>
              </w:rPr>
              <w:t>/р № 32 из учебника</w:t>
            </w:r>
          </w:p>
        </w:tc>
        <w:tc>
          <w:tcPr>
            <w:tcW w:w="2268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Знания: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о правилах безопасной работы, при  проведении несложных ремонтных плиточных работ, экологических проблемах при проведении строительных работ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Умения: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самостоятельно проводить несложные ремонтные плиточные работы контролировать и оценивать их качество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Формирование представлений: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об основах технологии плиточных работ, инструментах и материалах, применяемых для облицовки стен и настилке полов</w:t>
            </w: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Устные ответы, письменные ответы в тетради, практическая работа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Развивать пространственное ориентирование, аналитическое мышление при работе. Развитие мелкой моторики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Знакомство с новыми терминами и использование их в речи</w:t>
            </w:r>
          </w:p>
        </w:tc>
      </w:tr>
      <w:tr w:rsidR="009530CC" w:rsidRPr="00AC3F98" w:rsidTr="001B75CA">
        <w:tc>
          <w:tcPr>
            <w:tcW w:w="15417" w:type="dxa"/>
            <w:gridSpan w:val="10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>Раздел «Технологии исследовательской и опытнической деятельности» (1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 xml:space="preserve"> часов)</w:t>
            </w:r>
          </w:p>
          <w:p w:rsidR="009530CC" w:rsidRPr="00AC3F98" w:rsidRDefault="009530CC" w:rsidP="009530CC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>Тема «Исследовательская и созидательная деятельность»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 xml:space="preserve"> часов)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 xml:space="preserve"> ч темы вынесено на уроки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>2,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-30</w:t>
            </w: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3F98">
              <w:rPr>
                <w:rFonts w:ascii="Times New Roman" w:hAnsi="Times New Roman"/>
                <w:b/>
                <w:sz w:val="20"/>
                <w:szCs w:val="20"/>
              </w:rPr>
              <w:t xml:space="preserve">Личностные результаты: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развитие трудолюбия и ответственности за качество своей деятельности; самооценка своих умственных и физических способностей для деятельности в различных сферах с позиции будущей социализации; осознание необходимости общественно полезного труда как условие безопасной и эффективной социализации; проявление технико-технологического и экономического мышления при организации своей деятельности; приобретение опыта совместной работы, освоение коммуникативных навыков, навыков самооценки, рефлексии.</w:t>
            </w:r>
            <w:proofErr w:type="gramEnd"/>
          </w:p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C3F98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AC3F98">
              <w:rPr>
                <w:rFonts w:ascii="Times New Roman" w:hAnsi="Times New Roman"/>
                <w:b/>
                <w:sz w:val="20"/>
                <w:szCs w:val="20"/>
              </w:rPr>
              <w:t xml:space="preserve"> результаты:</w:t>
            </w:r>
          </w:p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3F98">
              <w:rPr>
                <w:rFonts w:ascii="Times New Roman" w:hAnsi="Times New Roman"/>
                <w:b/>
                <w:i/>
                <w:sz w:val="20"/>
                <w:szCs w:val="20"/>
              </w:rPr>
              <w:t>Регулятивные:</w:t>
            </w: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определение адекватных условиям способов решения учебной или трудовой задачи на основе заданных алгоритмов; проявление нестандартного подхода к решению учебных и практических задач в процессе моделирования изделия или технологического процесса; самостоятельное выполнение различных творческих работ по созданию оригинальных изделий технического творчества и декоративно-прикладного искусства; приведение примеров, подбор аргументации, формулирование выводов по обоснованию технико-технологического и организационного решения;</w:t>
            </w:r>
            <w:proofErr w:type="gramEnd"/>
            <w:r w:rsidRPr="00AC3F98">
              <w:rPr>
                <w:rFonts w:ascii="Times New Roman" w:hAnsi="Times New Roman"/>
                <w:sz w:val="20"/>
                <w:szCs w:val="20"/>
              </w:rPr>
              <w:t xml:space="preserve"> отражение в устной или письменной форме результатов своей деятельности. </w:t>
            </w:r>
          </w:p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C3F9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 xml:space="preserve">формирование рабочей группы с учетом общности интересов и возможностей будущих членов трудового коллектива; публичная презентация и защита идеи, варианта изделия, выбранной технологии; способность к коллективному решению творческих задач; способность объективно и доброжелательно оценивать идеи и художественные достоинства работ членов коллектива. </w:t>
            </w:r>
            <w:proofErr w:type="gramEnd"/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b/>
                <w:i/>
                <w:sz w:val="20"/>
                <w:szCs w:val="20"/>
              </w:rPr>
              <w:t>Познавательные:</w:t>
            </w:r>
            <w:r w:rsidRPr="00AC3F9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 xml:space="preserve">планирование технологического процесса и процесса труда; подбор материалов с учетом характера объекта труда и технологии; анализ, разработка и реализация проектов, предполагающих планирование материального продукта в соответствии с задачей собственной деятельности (включая моделирование и разработку документации); планирование последовательности операций и разработка инструкции, технологической карты для исполнителя. </w:t>
            </w:r>
          </w:p>
        </w:tc>
      </w:tr>
      <w:tr w:rsidR="009530CC" w:rsidRPr="00AC3F98" w:rsidTr="001B75CA">
        <w:tc>
          <w:tcPr>
            <w:tcW w:w="817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65-68</w:t>
            </w:r>
          </w:p>
        </w:tc>
        <w:tc>
          <w:tcPr>
            <w:tcW w:w="567" w:type="dxa"/>
          </w:tcPr>
          <w:p w:rsidR="009530CC" w:rsidRPr="00AC3F98" w:rsidRDefault="009530CC" w:rsidP="009530C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Творческие проекты. Изготовление изделий</w:t>
            </w:r>
          </w:p>
        </w:tc>
        <w:tc>
          <w:tcPr>
            <w:tcW w:w="709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Технические и технологические задачи при проектировании изделия, возможные пути их решения. Цена изделия как товара. Правила безопасности труда при выполнении творческих проектов. Реализация этапов выполнения творческого проекта. Критерии оценки проекта. Защита проекта</w:t>
            </w:r>
          </w:p>
        </w:tc>
        <w:tc>
          <w:tcPr>
            <w:tcW w:w="1985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Знания: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>о проведении контроля качества проектного изделия, исправлении допущенных дефектов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AC3F98">
              <w:rPr>
                <w:rFonts w:ascii="Times New Roman" w:hAnsi="Times New Roman"/>
                <w:i/>
                <w:sz w:val="20"/>
                <w:szCs w:val="20"/>
              </w:rPr>
              <w:t xml:space="preserve">Умения: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 xml:space="preserve">самостоятельное изготовление проектного изделия; самостоятельная оценка стоимости материалов, </w:t>
            </w:r>
            <w:r w:rsidR="00E125C7" w:rsidRPr="00AC3F98">
              <w:rPr>
                <w:rFonts w:ascii="Times New Roman" w:hAnsi="Times New Roman"/>
                <w:sz w:val="20"/>
                <w:szCs w:val="20"/>
              </w:rPr>
              <w:t>из расходуемых</w:t>
            </w:r>
            <w:r w:rsidR="00AF4D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 xml:space="preserve"> при изготовлении изделия; подготавливать доклад (презентацию) к защите проекта; публичная защита творческого проекта</w:t>
            </w:r>
            <w:proofErr w:type="gramEnd"/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/>
                <w:sz w:val="20"/>
                <w:szCs w:val="20"/>
              </w:rPr>
              <w:t>Формирование представлений:</w:t>
            </w:r>
            <w:r w:rsidRPr="00AC3F98">
              <w:rPr>
                <w:rFonts w:ascii="Times New Roman" w:hAnsi="Times New Roman"/>
                <w:sz w:val="20"/>
                <w:szCs w:val="20"/>
              </w:rPr>
              <w:t xml:space="preserve"> об окончательном контроле качества проектного изделия</w:t>
            </w: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Устные ответы, письменные ответы в тетради, практическая работа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530CC" w:rsidRPr="00AC3F98" w:rsidRDefault="009530CC" w:rsidP="009530CC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Развитие зрительного восприятия, устойчивого внимания, умения сравнивать при работе над проектом.</w:t>
            </w:r>
          </w:p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Развитие мелкой моторики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eastAsia="Calibri" w:hAnsi="Times New Roman"/>
                <w:sz w:val="20"/>
                <w:szCs w:val="20"/>
              </w:rPr>
              <w:t>Грамотно и точно выражать свои мысли при защите проекта.</w:t>
            </w:r>
          </w:p>
        </w:tc>
      </w:tr>
      <w:tr w:rsidR="009530CC" w:rsidRPr="00AC3F98" w:rsidTr="001B75CA">
        <w:tc>
          <w:tcPr>
            <w:tcW w:w="3085" w:type="dxa"/>
            <w:gridSpan w:val="3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709" w:type="dxa"/>
          </w:tcPr>
          <w:p w:rsidR="009530CC" w:rsidRPr="00AC3F98" w:rsidRDefault="009530CC" w:rsidP="00953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3F98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984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9530CC" w:rsidRPr="00AC3F98" w:rsidRDefault="009530CC" w:rsidP="009530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530CC" w:rsidRPr="00AC3F98" w:rsidRDefault="009530CC" w:rsidP="009530CC">
      <w:pPr>
        <w:rPr>
          <w:sz w:val="20"/>
          <w:szCs w:val="20"/>
        </w:rPr>
      </w:pPr>
    </w:p>
    <w:p w:rsidR="00AF4DF0" w:rsidRDefault="00AF4DF0" w:rsidP="000535CF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</w:p>
    <w:p w:rsidR="000535CF" w:rsidRPr="00940308" w:rsidRDefault="000535CF" w:rsidP="000535CF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940308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Календарно-тематическое планирование по предмету «Технология» </w:t>
      </w:r>
    </w:p>
    <w:p w:rsidR="000535CF" w:rsidRPr="00940308" w:rsidRDefault="000535CF" w:rsidP="000535CF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940308">
        <w:rPr>
          <w:rFonts w:ascii="Times New Roman" w:hAnsi="Times New Roman"/>
          <w:b/>
          <w:iCs/>
          <w:color w:val="000000" w:themeColor="text1"/>
          <w:sz w:val="28"/>
          <w:szCs w:val="28"/>
        </w:rPr>
        <w:t>(направление «Технологии ведения дома»)</w:t>
      </w:r>
    </w:p>
    <w:p w:rsidR="000535CF" w:rsidRPr="00940308" w:rsidRDefault="000535CF" w:rsidP="000535CF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940308">
        <w:rPr>
          <w:rFonts w:ascii="Times New Roman" w:hAnsi="Times New Roman"/>
          <w:b/>
          <w:iCs/>
          <w:color w:val="000000" w:themeColor="text1"/>
          <w:sz w:val="28"/>
          <w:szCs w:val="28"/>
        </w:rPr>
        <w:t>7 класс</w:t>
      </w:r>
    </w:p>
    <w:p w:rsidR="000535CF" w:rsidRPr="005B7EA7" w:rsidRDefault="000535CF" w:rsidP="000535CF">
      <w:pPr>
        <w:rPr>
          <w:rFonts w:ascii="Times New Roman" w:hAnsi="Times New Roman"/>
        </w:rPr>
      </w:pPr>
      <w:r w:rsidRPr="005B7EA7">
        <w:rPr>
          <w:rFonts w:ascii="Times New Roman" w:hAnsi="Times New Roman"/>
        </w:rPr>
        <w:t xml:space="preserve">Разработчик: </w:t>
      </w:r>
      <w:proofErr w:type="spellStart"/>
      <w:r w:rsidRPr="005B7EA7">
        <w:rPr>
          <w:rFonts w:ascii="Times New Roman" w:hAnsi="Times New Roman"/>
        </w:rPr>
        <w:t>Авринская</w:t>
      </w:r>
      <w:proofErr w:type="spellEnd"/>
      <w:r w:rsidRPr="005B7EA7">
        <w:rPr>
          <w:rFonts w:ascii="Times New Roman" w:hAnsi="Times New Roman"/>
        </w:rPr>
        <w:t xml:space="preserve"> Ю.В.</w:t>
      </w:r>
    </w:p>
    <w:tbl>
      <w:tblPr>
        <w:tblW w:w="15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26"/>
        <w:gridCol w:w="1701"/>
        <w:gridCol w:w="692"/>
        <w:gridCol w:w="2926"/>
        <w:gridCol w:w="2835"/>
        <w:gridCol w:w="2268"/>
        <w:gridCol w:w="1134"/>
        <w:gridCol w:w="1134"/>
        <w:gridCol w:w="1275"/>
      </w:tblGrid>
      <w:tr w:rsidR="000535CF" w:rsidRPr="00976267" w:rsidTr="009530CC">
        <w:trPr>
          <w:trHeight w:val="420"/>
        </w:trPr>
        <w:tc>
          <w:tcPr>
            <w:tcW w:w="817" w:type="dxa"/>
            <w:vMerge w:val="restart"/>
            <w:vAlign w:val="center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№</w:t>
            </w:r>
          </w:p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урока</w:t>
            </w:r>
          </w:p>
        </w:tc>
        <w:tc>
          <w:tcPr>
            <w:tcW w:w="726" w:type="dxa"/>
            <w:vMerge w:val="restart"/>
            <w:vAlign w:val="center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Дата</w:t>
            </w:r>
          </w:p>
        </w:tc>
        <w:tc>
          <w:tcPr>
            <w:tcW w:w="1701" w:type="dxa"/>
            <w:vMerge w:val="restart"/>
            <w:vAlign w:val="center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Тема раздела, урока</w:t>
            </w:r>
          </w:p>
        </w:tc>
        <w:tc>
          <w:tcPr>
            <w:tcW w:w="692" w:type="dxa"/>
            <w:vMerge w:val="restart"/>
            <w:vAlign w:val="center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Кол-во</w:t>
            </w:r>
          </w:p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час.</w:t>
            </w:r>
          </w:p>
        </w:tc>
        <w:tc>
          <w:tcPr>
            <w:tcW w:w="2926" w:type="dxa"/>
            <w:vMerge w:val="restart"/>
            <w:vAlign w:val="center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976267">
              <w:rPr>
                <w:rFonts w:ascii="Times New Roman" w:hAnsi="Times New Roman"/>
                <w:iCs/>
                <w:color w:val="000000" w:themeColor="text1"/>
              </w:rPr>
              <w:t>Содержание урока</w:t>
            </w:r>
          </w:p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 xml:space="preserve">Виды учебной деятельности </w:t>
            </w:r>
            <w:proofErr w:type="gramStart"/>
            <w:r w:rsidRPr="00976267">
              <w:rPr>
                <w:rFonts w:ascii="Times New Roman" w:hAnsi="Times New Roman"/>
                <w:color w:val="000000" w:themeColor="text1"/>
              </w:rPr>
              <w:t>обучающихся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976267">
              <w:rPr>
                <w:rFonts w:ascii="Times New Roman" w:hAnsi="Times New Roman"/>
                <w:iCs/>
                <w:color w:val="000000" w:themeColor="text1"/>
              </w:rPr>
              <w:t>Предметные результаты</w:t>
            </w:r>
          </w:p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976267">
              <w:rPr>
                <w:rFonts w:ascii="Times New Roman" w:hAnsi="Times New Roman"/>
                <w:iCs/>
                <w:color w:val="000000" w:themeColor="text1"/>
              </w:rPr>
              <w:t>(ключевые понятия)</w:t>
            </w:r>
          </w:p>
        </w:tc>
        <w:tc>
          <w:tcPr>
            <w:tcW w:w="1134" w:type="dxa"/>
            <w:vMerge w:val="restart"/>
            <w:vAlign w:val="center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976267">
              <w:rPr>
                <w:rFonts w:ascii="Times New Roman" w:hAnsi="Times New Roman"/>
                <w:iCs/>
                <w:color w:val="000000" w:themeColor="text1"/>
              </w:rPr>
              <w:t>Вид контроля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976267">
              <w:rPr>
                <w:rFonts w:ascii="Times New Roman" w:hAnsi="Times New Roman"/>
                <w:iCs/>
                <w:color w:val="000000" w:themeColor="text1"/>
              </w:rPr>
              <w:t>Коррекционная работа</w:t>
            </w:r>
          </w:p>
        </w:tc>
      </w:tr>
      <w:tr w:rsidR="000535CF" w:rsidRPr="00976267" w:rsidTr="009530CC">
        <w:trPr>
          <w:trHeight w:val="345"/>
        </w:trPr>
        <w:tc>
          <w:tcPr>
            <w:tcW w:w="817" w:type="dxa"/>
            <w:vMerge/>
            <w:vAlign w:val="center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26" w:type="dxa"/>
            <w:vMerge/>
            <w:vAlign w:val="center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2" w:type="dxa"/>
            <w:vMerge/>
            <w:vAlign w:val="center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926" w:type="dxa"/>
            <w:vMerge/>
            <w:vAlign w:val="center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2835" w:type="dxa"/>
            <w:vMerge/>
            <w:vAlign w:val="center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8" w:type="dxa"/>
            <w:vMerge/>
            <w:vAlign w:val="center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976267">
              <w:rPr>
                <w:rFonts w:ascii="Times New Roman" w:hAnsi="Times New Roman"/>
                <w:iCs/>
                <w:color w:val="000000" w:themeColor="text1"/>
              </w:rPr>
              <w:t>Развитие ВПФ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976267">
              <w:rPr>
                <w:rFonts w:ascii="Times New Roman" w:hAnsi="Times New Roman"/>
                <w:iCs/>
                <w:color w:val="000000" w:themeColor="text1"/>
              </w:rPr>
              <w:t>Развитие речи</w:t>
            </w:r>
          </w:p>
        </w:tc>
      </w:tr>
      <w:tr w:rsidR="000535CF" w:rsidRPr="00976267" w:rsidTr="009530CC">
        <w:tc>
          <w:tcPr>
            <w:tcW w:w="15508" w:type="dxa"/>
            <w:gridSpan w:val="10"/>
            <w:vAlign w:val="center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F20"/>
              </w:rPr>
            </w:pPr>
            <w:r w:rsidRPr="00976267">
              <w:rPr>
                <w:rFonts w:ascii="Times New Roman" w:hAnsi="Times New Roman"/>
                <w:b/>
                <w:bCs/>
                <w:color w:val="231F20"/>
              </w:rPr>
              <w:t>Раздел «Технологии домашнего хозяйства»</w:t>
            </w:r>
            <w:r>
              <w:rPr>
                <w:rFonts w:ascii="Times New Roman" w:hAnsi="Times New Roman"/>
                <w:b/>
                <w:bCs/>
                <w:color w:val="231F20"/>
              </w:rPr>
              <w:t xml:space="preserve"> (6ч)</w:t>
            </w:r>
          </w:p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231F20"/>
              </w:rPr>
            </w:pPr>
            <w:r w:rsidRPr="00976267">
              <w:rPr>
                <w:rFonts w:ascii="Times New Roman" w:hAnsi="Times New Roman"/>
                <w:b/>
                <w:bCs/>
                <w:color w:val="231F20"/>
              </w:rPr>
              <w:t>«</w:t>
            </w:r>
            <w:r>
              <w:rPr>
                <w:rFonts w:ascii="Times New Roman" w:hAnsi="Times New Roman"/>
                <w:b/>
                <w:bCs/>
                <w:color w:val="231F20"/>
              </w:rPr>
              <w:t>Электротехника</w:t>
            </w:r>
            <w:r w:rsidRPr="00976267">
              <w:rPr>
                <w:rFonts w:ascii="Times New Roman" w:hAnsi="Times New Roman"/>
                <w:b/>
                <w:bCs/>
                <w:color w:val="231F20"/>
              </w:rPr>
              <w:t>» (</w:t>
            </w:r>
            <w:r>
              <w:rPr>
                <w:rFonts w:ascii="Times New Roman" w:hAnsi="Times New Roman"/>
                <w:b/>
                <w:bCs/>
                <w:color w:val="231F20"/>
              </w:rPr>
              <w:t>2</w:t>
            </w:r>
            <w:r w:rsidRPr="00976267">
              <w:rPr>
                <w:rFonts w:ascii="Times New Roman" w:hAnsi="Times New Roman"/>
                <w:b/>
                <w:bCs/>
                <w:color w:val="231F20"/>
              </w:rPr>
              <w:t>ч)</w:t>
            </w:r>
          </w:p>
          <w:p w:rsidR="000535CF" w:rsidRPr="0022771F" w:rsidRDefault="000535CF" w:rsidP="009530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2771F">
              <w:rPr>
                <w:rFonts w:ascii="Times New Roman" w:hAnsi="Times New Roman"/>
                <w:b/>
              </w:rPr>
              <w:t xml:space="preserve">Личностные результаты: </w:t>
            </w:r>
          </w:p>
          <w:p w:rsidR="000535CF" w:rsidRPr="0022771F" w:rsidRDefault="000535CF" w:rsidP="00953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771F">
              <w:rPr>
                <w:rFonts w:ascii="Times New Roman" w:hAnsi="Times New Roman"/>
              </w:rPr>
              <w:t xml:space="preserve">Формирование мотивации и </w:t>
            </w:r>
            <w:proofErr w:type="spellStart"/>
            <w:r w:rsidRPr="0022771F">
              <w:rPr>
                <w:rFonts w:ascii="Times New Roman" w:hAnsi="Times New Roman"/>
              </w:rPr>
              <w:t>самомотивации</w:t>
            </w:r>
            <w:proofErr w:type="spellEnd"/>
            <w:r w:rsidRPr="0022771F">
              <w:rPr>
                <w:rFonts w:ascii="Times New Roman" w:hAnsi="Times New Roman"/>
              </w:rPr>
              <w:t xml:space="preserve"> изучения предмета. Проявление познавательной активности. Овладение элементами организации умственного труда. Формирование коммуникативной компетенции в общении и сотрудничестве со сверстниками; умение общаться при коллективном выполнении проектов с учётом общности интересов и возможностей членов группы. Развитие эстетического сознания через освоение декоративно-прикладного наследия народов Уральского региона, творческой деятельности эстетического характера.</w:t>
            </w:r>
          </w:p>
          <w:p w:rsidR="000535CF" w:rsidRPr="0022771F" w:rsidRDefault="000535CF" w:rsidP="009530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2771F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22771F">
              <w:rPr>
                <w:rFonts w:ascii="Times New Roman" w:hAnsi="Times New Roman"/>
                <w:b/>
              </w:rPr>
              <w:t xml:space="preserve"> результаты:</w:t>
            </w:r>
          </w:p>
          <w:p w:rsidR="000535CF" w:rsidRPr="0022771F" w:rsidRDefault="000535CF" w:rsidP="00953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771F">
              <w:rPr>
                <w:rFonts w:ascii="Times New Roman" w:hAnsi="Times New Roman"/>
                <w:b/>
                <w:i/>
              </w:rPr>
              <w:t>Регулятивные:</w:t>
            </w:r>
            <w:r w:rsidRPr="0022771F">
              <w:rPr>
                <w:rFonts w:ascii="Times New Roman" w:hAnsi="Times New Roman"/>
                <w:b/>
              </w:rPr>
              <w:t xml:space="preserve"> </w:t>
            </w:r>
            <w:r w:rsidRPr="0022771F">
              <w:rPr>
                <w:rFonts w:ascii="Times New Roman" w:hAnsi="Times New Roman"/>
              </w:rPr>
              <w:t xml:space="preserve">целеполагание, преобразование практической задачи в </w:t>
            </w:r>
            <w:proofErr w:type="gramStart"/>
            <w:r w:rsidRPr="0022771F">
              <w:rPr>
                <w:rFonts w:ascii="Times New Roman" w:hAnsi="Times New Roman"/>
              </w:rPr>
              <w:t>познавательную</w:t>
            </w:r>
            <w:proofErr w:type="gramEnd"/>
            <w:r w:rsidRPr="0022771F">
              <w:rPr>
                <w:rFonts w:ascii="Times New Roman" w:hAnsi="Times New Roman"/>
              </w:rPr>
              <w:t>; планирование пути достижения целей; алгоритмизированное планирование процесса познавательно-трудовой деятельности.</w:t>
            </w:r>
          </w:p>
          <w:p w:rsidR="000535CF" w:rsidRPr="0022771F" w:rsidRDefault="000535CF" w:rsidP="00953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2771F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22771F">
              <w:rPr>
                <w:rFonts w:ascii="Times New Roman" w:hAnsi="Times New Roman"/>
              </w:rPr>
              <w:t>организация, планирование и осуществление эффективного учебного сотрудничества в группе.</w:t>
            </w:r>
            <w:proofErr w:type="gramEnd"/>
          </w:p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22771F">
              <w:rPr>
                <w:rFonts w:ascii="Times New Roman" w:hAnsi="Times New Roman"/>
                <w:b/>
                <w:i/>
              </w:rPr>
              <w:t>Познавательные:</w:t>
            </w:r>
            <w:r w:rsidRPr="0022771F">
              <w:rPr>
                <w:rFonts w:ascii="Times New Roman" w:hAnsi="Times New Roman"/>
                <w:b/>
              </w:rPr>
              <w:t xml:space="preserve"> </w:t>
            </w:r>
            <w:r w:rsidRPr="0022771F">
              <w:rPr>
                <w:rFonts w:ascii="Times New Roman" w:hAnsi="Times New Roman"/>
              </w:rPr>
              <w:t>основы реализации проектно-исследовательской деятельности; построение цепи рассуждений, определение понятий, сопоставление, анализ; осуществление поиска информации с ис</w:t>
            </w:r>
            <w:r>
              <w:rPr>
                <w:rFonts w:ascii="Times New Roman" w:hAnsi="Times New Roman"/>
              </w:rPr>
              <w:t>пользованием ресурсов Интернета; овладение средствами и формами графического отображения объектов.</w:t>
            </w:r>
          </w:p>
        </w:tc>
      </w:tr>
      <w:tr w:rsidR="000535CF" w:rsidRPr="00976267" w:rsidTr="009530CC">
        <w:tc>
          <w:tcPr>
            <w:tcW w:w="817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976267">
              <w:rPr>
                <w:rFonts w:ascii="Times New Roman" w:hAnsi="Times New Roman"/>
                <w:iCs/>
                <w:color w:val="000000" w:themeColor="text1"/>
              </w:rPr>
              <w:t>1-2</w:t>
            </w:r>
          </w:p>
        </w:tc>
        <w:tc>
          <w:tcPr>
            <w:tcW w:w="726" w:type="dxa"/>
          </w:tcPr>
          <w:p w:rsidR="000535CF" w:rsidRPr="00976267" w:rsidRDefault="000535CF" w:rsidP="009530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1701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bCs/>
                <w:color w:val="000000" w:themeColor="text1"/>
              </w:rPr>
              <w:t xml:space="preserve">Освещение жилого помещения. Предметы искусства и коллекции </w:t>
            </w:r>
            <w:r w:rsidRPr="00976267">
              <w:rPr>
                <w:rFonts w:ascii="Times New Roman" w:hAnsi="Times New Roman"/>
                <w:bCs/>
                <w:color w:val="000000" w:themeColor="text1"/>
              </w:rPr>
              <w:br/>
              <w:t>в интерьере</w:t>
            </w:r>
          </w:p>
        </w:tc>
        <w:tc>
          <w:tcPr>
            <w:tcW w:w="692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26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iCs/>
                <w:color w:val="FF0000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 xml:space="preserve">Цель и задачи изучения предмета «Технология» в 7 классе. Содержание предмета. Последовательность его изучения. </w:t>
            </w:r>
            <w:r w:rsidRPr="00976267">
              <w:rPr>
                <w:rFonts w:ascii="Times New Roman" w:hAnsi="Times New Roman"/>
              </w:rPr>
              <w:t>Роль освещения в интерьере. Естественное и искусственное освещение. Типы ламп. Виды светильников. Системы управления светом. Типы освещения. Оформление интерьера произведениями искусства. Оформление и размещение картин. Понятие о коллекционировании. Размещение коллекций в интерьере. Профессия дизайнер</w:t>
            </w:r>
          </w:p>
        </w:tc>
        <w:tc>
          <w:tcPr>
            <w:tcW w:w="283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Практическая работа № 1 Выполнение электронной презентации «Освещение жилого дома»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 xml:space="preserve">Выполнение </w:t>
            </w: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задания 1 (п.1,2), 2 (1,2) </w:t>
            </w:r>
            <w:r w:rsidRPr="00976267">
              <w:rPr>
                <w:rFonts w:ascii="Times New Roman" w:hAnsi="Times New Roman"/>
                <w:color w:val="000000" w:themeColor="text1"/>
              </w:rPr>
              <w:t>в рабочей тетради.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i/>
                <w:color w:val="000000" w:themeColor="text1"/>
              </w:rPr>
              <w:t>Знания:</w:t>
            </w:r>
            <w:r w:rsidRPr="00976267">
              <w:rPr>
                <w:rFonts w:ascii="Times New Roman" w:hAnsi="Times New Roman"/>
                <w:color w:val="000000" w:themeColor="text1"/>
              </w:rPr>
              <w:t xml:space="preserve"> о цели и задачах изучения предмета, этапах проектной деятельности.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i/>
              </w:rPr>
              <w:t xml:space="preserve">Умения: </w:t>
            </w:r>
            <w:r w:rsidRPr="00976267">
              <w:rPr>
                <w:rFonts w:ascii="Times New Roman" w:hAnsi="Times New Roman"/>
              </w:rPr>
              <w:t xml:space="preserve">находить и представлять информацию об устройстве системы освещения жилого помещения, о видах коллекций, способах их систематизации и </w:t>
            </w:r>
            <w:proofErr w:type="spellStart"/>
            <w:proofErr w:type="gramStart"/>
            <w:r w:rsidRPr="00976267">
              <w:rPr>
                <w:rFonts w:ascii="Times New Roman" w:hAnsi="Times New Roman"/>
              </w:rPr>
              <w:t>и</w:t>
            </w:r>
            <w:proofErr w:type="spellEnd"/>
            <w:proofErr w:type="gramEnd"/>
            <w:r w:rsidRPr="00976267">
              <w:rPr>
                <w:rFonts w:ascii="Times New Roman" w:hAnsi="Times New Roman"/>
              </w:rPr>
              <w:t xml:space="preserve"> хранения. Выполнять электронную презентацию на тему «Освещение жилого дома».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  <w:b/>
                <w:i/>
              </w:rPr>
              <w:t>Формирование понятий:</w:t>
            </w:r>
            <w:r w:rsidRPr="00976267">
              <w:rPr>
                <w:rFonts w:ascii="Times New Roman" w:hAnsi="Times New Roman"/>
                <w:i/>
              </w:rPr>
              <w:t xml:space="preserve"> умный дом; знакомство с профессией дизайнер.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Устные ответы, письменные ответы в рабочей тетради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Развивать восприятие и зрительное внимание</w:t>
            </w:r>
          </w:p>
        </w:tc>
        <w:tc>
          <w:tcPr>
            <w:tcW w:w="127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Расширение словаря по теме урока</w:t>
            </w:r>
          </w:p>
        </w:tc>
      </w:tr>
      <w:tr w:rsidR="000535CF" w:rsidRPr="00976267" w:rsidTr="009530CC">
        <w:trPr>
          <w:trHeight w:val="4629"/>
        </w:trPr>
        <w:tc>
          <w:tcPr>
            <w:tcW w:w="817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976267">
              <w:rPr>
                <w:rFonts w:ascii="Times New Roman" w:hAnsi="Times New Roman"/>
                <w:iCs/>
                <w:color w:val="000000" w:themeColor="text1"/>
              </w:rPr>
              <w:t>3-4</w:t>
            </w:r>
          </w:p>
        </w:tc>
        <w:tc>
          <w:tcPr>
            <w:tcW w:w="726" w:type="dxa"/>
          </w:tcPr>
          <w:p w:rsidR="000535CF" w:rsidRPr="00976267" w:rsidRDefault="000535CF" w:rsidP="009530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1701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bCs/>
                <w:color w:val="000000" w:themeColor="text1"/>
              </w:rPr>
              <w:t>Гигиена жилища</w:t>
            </w:r>
          </w:p>
        </w:tc>
        <w:tc>
          <w:tcPr>
            <w:tcW w:w="692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26" w:type="dxa"/>
          </w:tcPr>
          <w:p w:rsidR="000535CF" w:rsidRPr="00976267" w:rsidRDefault="000535CF" w:rsidP="009530CC">
            <w:pPr>
              <w:pStyle w:val="a6"/>
              <w:rPr>
                <w:i/>
                <w:iCs/>
                <w:color w:val="FF0000"/>
                <w:sz w:val="22"/>
                <w:szCs w:val="22"/>
              </w:rPr>
            </w:pPr>
            <w:r w:rsidRPr="00976267">
              <w:rPr>
                <w:sz w:val="22"/>
                <w:szCs w:val="22"/>
              </w:rPr>
              <w:t>Виды уборки, их особенности. Правила проведения ежедневной, влажной и генеральной уборки</w:t>
            </w:r>
          </w:p>
        </w:tc>
        <w:tc>
          <w:tcPr>
            <w:tcW w:w="283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Практическая работа № 2 «Генеральная уборка кабинета технологии»</w:t>
            </w:r>
          </w:p>
          <w:p w:rsidR="000535CF" w:rsidRPr="00976267" w:rsidRDefault="000535CF" w:rsidP="009530CC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 xml:space="preserve">Выполнение </w:t>
            </w: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задания 3 (п.1,2),  </w:t>
            </w:r>
            <w:r w:rsidRPr="00976267">
              <w:rPr>
                <w:rFonts w:ascii="Times New Roman" w:hAnsi="Times New Roman"/>
                <w:color w:val="000000" w:themeColor="text1"/>
              </w:rPr>
              <w:t>в рабочей тетради.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i/>
              </w:rPr>
              <w:t>Знания:</w:t>
            </w:r>
            <w:r w:rsidRPr="00976267">
              <w:rPr>
                <w:rFonts w:ascii="Times New Roman" w:hAnsi="Times New Roman"/>
              </w:rPr>
              <w:t xml:space="preserve"> о натуральных веществах, способных заменить вредные для окружающей среды синтетические моющие средства.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  <w:i/>
              </w:rPr>
              <w:t>Умения:</w:t>
            </w:r>
            <w:r w:rsidRPr="00976267">
              <w:rPr>
                <w:rFonts w:ascii="Times New Roman" w:hAnsi="Times New Roman"/>
              </w:rPr>
              <w:t xml:space="preserve"> выполнять генеральную уборку кабинета технологии.</w:t>
            </w:r>
            <w:r w:rsidRPr="00976267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976267">
              <w:rPr>
                <w:rFonts w:ascii="Times New Roman" w:hAnsi="Times New Roman"/>
                <w:b/>
                <w:i/>
              </w:rPr>
              <w:t>Формирование понятий:</w:t>
            </w:r>
            <w:r w:rsidRPr="00976267">
              <w:rPr>
                <w:rFonts w:ascii="Times New Roman" w:hAnsi="Times New Roman"/>
                <w:i/>
              </w:rPr>
              <w:t xml:space="preserve"> санитарно-технических требований, предъявляемых к уборке помещений.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>Устные ответы, практическая работа, письменные ответы в рабочей тетради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535CF" w:rsidRPr="00976267" w:rsidTr="009530CC">
        <w:tc>
          <w:tcPr>
            <w:tcW w:w="817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976267">
              <w:rPr>
                <w:rFonts w:ascii="Times New Roman" w:hAnsi="Times New Roman"/>
                <w:iCs/>
                <w:color w:val="000000" w:themeColor="text1"/>
              </w:rPr>
              <w:t>5-6</w:t>
            </w:r>
          </w:p>
        </w:tc>
        <w:tc>
          <w:tcPr>
            <w:tcW w:w="726" w:type="dxa"/>
          </w:tcPr>
          <w:p w:rsidR="000535CF" w:rsidRPr="00976267" w:rsidRDefault="000535CF" w:rsidP="009530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1701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bCs/>
                <w:color w:val="000000" w:themeColor="text1"/>
              </w:rPr>
              <w:t>Бытовые приборы для уборки и создания микроклимата в помещении</w:t>
            </w:r>
          </w:p>
        </w:tc>
        <w:tc>
          <w:tcPr>
            <w:tcW w:w="692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26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iCs/>
                <w:color w:val="FF0000"/>
              </w:rPr>
            </w:pPr>
            <w:r w:rsidRPr="00976267">
              <w:rPr>
                <w:rFonts w:ascii="Times New Roman" w:hAnsi="Times New Roman"/>
              </w:rPr>
              <w:t>Электрические бытовые приборы для уборки и создания микроклимата в помещении. Современный многофункциональный пылесос. Приборы для создания микроклимата: кондиционер, ионизатор-очиститель воздуха, озонатор</w:t>
            </w:r>
          </w:p>
        </w:tc>
        <w:tc>
          <w:tcPr>
            <w:tcW w:w="2835" w:type="dxa"/>
          </w:tcPr>
          <w:p w:rsidR="000535CF" w:rsidRPr="005B7EA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5B7EA7">
              <w:rPr>
                <w:rFonts w:ascii="Times New Roman" w:hAnsi="Times New Roman"/>
              </w:rPr>
              <w:t>Работа с учебником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 xml:space="preserve">Выполнение </w:t>
            </w: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задания 4 (п.1,2),  </w:t>
            </w:r>
            <w:r w:rsidRPr="00976267">
              <w:rPr>
                <w:rFonts w:ascii="Times New Roman" w:hAnsi="Times New Roman"/>
                <w:color w:val="000000" w:themeColor="text1"/>
              </w:rPr>
              <w:t>в рабочей тетради.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i/>
                <w:color w:val="000000" w:themeColor="text1"/>
              </w:rPr>
              <w:t>Знания:</w:t>
            </w:r>
            <w:r w:rsidRPr="00976267">
              <w:rPr>
                <w:rFonts w:ascii="Times New Roman" w:hAnsi="Times New Roman"/>
                <w:color w:val="000000" w:themeColor="text1"/>
              </w:rPr>
              <w:t xml:space="preserve"> о потребности в бытовых приборах для уборки и создания микроклимата в помещении.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i/>
                <w:color w:val="000000" w:themeColor="text1"/>
              </w:rPr>
              <w:t>Умения:</w:t>
            </w:r>
            <w:r w:rsidRPr="00976267">
              <w:rPr>
                <w:rFonts w:ascii="Times New Roman" w:hAnsi="Times New Roman"/>
                <w:color w:val="000000" w:themeColor="text1"/>
              </w:rPr>
              <w:t xml:space="preserve"> находить и представлять информацию о видах и функциях климатических приборов, подбирать современную бытовую технику с учетом потребностей и доходов семьи.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976267">
              <w:rPr>
                <w:rFonts w:ascii="Times New Roman" w:hAnsi="Times New Roman"/>
                <w:b/>
                <w:i/>
                <w:color w:val="000000" w:themeColor="text1"/>
              </w:rPr>
              <w:t>Формирование понятия:</w:t>
            </w: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 многофункциональный пылесос, робот-пылесос; микроклимат, климатические приборы: воздухоочистители, кондиционеры, увлажнители, ионизаторы, озонаторы воздуха.</w:t>
            </w:r>
            <w:proofErr w:type="gramEnd"/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Устные ответы, письменные ответы в тетради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Совершенствовать зрительное восприятие и память при работе с наглядным материалом</w:t>
            </w:r>
          </w:p>
        </w:tc>
        <w:tc>
          <w:tcPr>
            <w:tcW w:w="127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>Расширение и уточнение словаря по теме урока.</w:t>
            </w:r>
          </w:p>
        </w:tc>
      </w:tr>
      <w:tr w:rsidR="000535CF" w:rsidRPr="00976267" w:rsidTr="009530CC">
        <w:tc>
          <w:tcPr>
            <w:tcW w:w="817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 w:themeColor="text1"/>
              </w:rPr>
            </w:pPr>
            <w:r w:rsidRPr="00976267">
              <w:rPr>
                <w:rFonts w:ascii="Times New Roman" w:hAnsi="Times New Roman"/>
                <w:iCs/>
                <w:color w:val="000000" w:themeColor="text1"/>
              </w:rPr>
              <w:t>7-8</w:t>
            </w:r>
          </w:p>
        </w:tc>
        <w:tc>
          <w:tcPr>
            <w:tcW w:w="726" w:type="dxa"/>
          </w:tcPr>
          <w:p w:rsidR="000535CF" w:rsidRPr="00976267" w:rsidRDefault="000535CF" w:rsidP="009530CC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 w:themeColor="text1"/>
              </w:rPr>
            </w:pPr>
          </w:p>
        </w:tc>
        <w:tc>
          <w:tcPr>
            <w:tcW w:w="1701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Творческий проект по разделу «Интерьер жилого дома»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92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26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iCs/>
                <w:color w:val="FF0000"/>
              </w:rPr>
            </w:pPr>
            <w:r w:rsidRPr="00976267">
              <w:rPr>
                <w:rFonts w:ascii="Times New Roman" w:hAnsi="Times New Roman"/>
              </w:rPr>
              <w:t>Реализация этапов выполнения творческого проекта. Выполнение требований к готовому изделию. Расчет затрат на изготовление проекта.</w:t>
            </w:r>
          </w:p>
        </w:tc>
        <w:tc>
          <w:tcPr>
            <w:tcW w:w="283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Выполнение творческого проекта «Умный дом».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>Оформление проектной документации.</w:t>
            </w:r>
          </w:p>
        </w:tc>
        <w:tc>
          <w:tcPr>
            <w:tcW w:w="2268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i/>
              </w:rPr>
              <w:t>Знания:</w:t>
            </w:r>
            <w:r w:rsidRPr="00976267">
              <w:rPr>
                <w:rFonts w:ascii="Times New Roman" w:hAnsi="Times New Roman"/>
              </w:rPr>
              <w:t xml:space="preserve"> о целях и задачах, этапах проектирования.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  <w:i/>
              </w:rPr>
              <w:t xml:space="preserve">Умения: </w:t>
            </w:r>
            <w:r w:rsidRPr="00976267">
              <w:rPr>
                <w:rFonts w:ascii="Times New Roman" w:hAnsi="Times New Roman"/>
              </w:rPr>
              <w:t>выполнять проект по теме «Умный дом», представлять результаты проекта.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Защита проекта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 xml:space="preserve">Развитие глазомера, зрительного восприятия. </w:t>
            </w:r>
          </w:p>
        </w:tc>
        <w:tc>
          <w:tcPr>
            <w:tcW w:w="127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>Совершенствование речи при использовании новых терминов</w:t>
            </w:r>
          </w:p>
        </w:tc>
      </w:tr>
      <w:tr w:rsidR="000535CF" w:rsidRPr="00976267" w:rsidTr="009530CC">
        <w:tc>
          <w:tcPr>
            <w:tcW w:w="15508" w:type="dxa"/>
            <w:gridSpan w:val="10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76267">
              <w:rPr>
                <w:rFonts w:ascii="Times New Roman" w:hAnsi="Times New Roman"/>
                <w:b/>
              </w:rPr>
              <w:t>Раздел  «Кулинария», «Технологии творческой и опытнической деятельности» (</w:t>
            </w:r>
            <w:r>
              <w:rPr>
                <w:rFonts w:ascii="Times New Roman" w:hAnsi="Times New Roman"/>
                <w:b/>
              </w:rPr>
              <w:t>12 ч</w:t>
            </w:r>
            <w:r w:rsidRPr="00976267">
              <w:rPr>
                <w:rFonts w:ascii="Times New Roman" w:hAnsi="Times New Roman"/>
                <w:b/>
              </w:rPr>
              <w:t>)</w:t>
            </w:r>
          </w:p>
          <w:p w:rsidR="000535CF" w:rsidRPr="006A7A4D" w:rsidRDefault="000535CF" w:rsidP="00953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A4D">
              <w:rPr>
                <w:rFonts w:ascii="Times New Roman" w:hAnsi="Times New Roman"/>
                <w:b/>
              </w:rPr>
              <w:t xml:space="preserve">Личностные результаты: </w:t>
            </w:r>
          </w:p>
          <w:p w:rsidR="000535CF" w:rsidRPr="009E4959" w:rsidRDefault="000535CF" w:rsidP="00953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4959">
              <w:rPr>
                <w:rFonts w:ascii="Times New Roman" w:hAnsi="Times New Roman"/>
              </w:rPr>
              <w:t>Развитие трудолюбия</w:t>
            </w:r>
            <w:r>
              <w:rPr>
                <w:rFonts w:ascii="Times New Roman" w:hAnsi="Times New Roman"/>
              </w:rPr>
              <w:t xml:space="preserve"> и ответственности за результаты своей деятельности; проявление познавательной активности в области предметной технологической деятельности; формирование коммуникативной компетенции в общении и сотрудничестве со сверстниками; умение общаться при коллективном выполнении работ.</w:t>
            </w:r>
          </w:p>
          <w:p w:rsidR="000535CF" w:rsidRPr="00284D86" w:rsidRDefault="000535CF" w:rsidP="009530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284D86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284D86">
              <w:rPr>
                <w:rFonts w:ascii="Times New Roman" w:hAnsi="Times New Roman"/>
                <w:b/>
              </w:rPr>
              <w:t xml:space="preserve"> результаты: </w:t>
            </w:r>
            <w:r w:rsidRPr="00284D86">
              <w:rPr>
                <w:rFonts w:ascii="Times New Roman" w:hAnsi="Times New Roman"/>
              </w:rPr>
              <w:t>алгоритмизированное</w:t>
            </w:r>
            <w:r>
              <w:rPr>
                <w:rFonts w:ascii="Times New Roman" w:hAnsi="Times New Roman"/>
              </w:rPr>
              <w:t xml:space="preserve"> планирование процесса познавательно-трудовой деятельности; определение способов решения учебной или трудовой задачи на основе заданных алгоритмов; выявление потребностей, проектирование и создание объектов, имеющих потребительскую стоимость; самостоятельная организация и выполнение различных творческих работ по созданию изделий и продуктов; оценивание правильности выполнения учебной задачи, собственных возможностей ее решения; диагностика результатов познавательно-трудовой деятельности и созидательного труда;</w:t>
            </w:r>
            <w:proofErr w:type="gramEnd"/>
            <w:r>
              <w:rPr>
                <w:rFonts w:ascii="Times New Roman" w:hAnsi="Times New Roman"/>
              </w:rPr>
              <w:t xml:space="preserve"> соблюдение норм и правил культуры труда.</w:t>
            </w:r>
          </w:p>
          <w:p w:rsidR="000535CF" w:rsidRPr="00292C0E" w:rsidRDefault="000535CF" w:rsidP="00953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C0E">
              <w:rPr>
                <w:rFonts w:ascii="Times New Roman" w:hAnsi="Times New Roman"/>
                <w:b/>
                <w:i/>
              </w:rPr>
              <w:t>Регулятивные:</w:t>
            </w:r>
            <w:r w:rsidRPr="00292C0E">
              <w:rPr>
                <w:rFonts w:ascii="Times New Roman" w:hAnsi="Times New Roman"/>
                <w:b/>
              </w:rPr>
              <w:t xml:space="preserve"> </w:t>
            </w:r>
            <w:r w:rsidRPr="00292C0E">
              <w:rPr>
                <w:rFonts w:ascii="Times New Roman" w:hAnsi="Times New Roman"/>
              </w:rPr>
              <w:t>целеполагание, анализ ситуации и моделирование, планирование,</w:t>
            </w:r>
            <w:r w:rsidRPr="00292C0E">
              <w:rPr>
                <w:rFonts w:ascii="Times New Roman" w:hAnsi="Times New Roman"/>
                <w:b/>
              </w:rPr>
              <w:t xml:space="preserve"> </w:t>
            </w:r>
            <w:r w:rsidRPr="00292C0E">
              <w:rPr>
                <w:rFonts w:ascii="Times New Roman" w:hAnsi="Times New Roman"/>
              </w:rPr>
              <w:t>рефлексия, волевая регуляция, оценка и самооценка.</w:t>
            </w:r>
          </w:p>
          <w:p w:rsidR="000535CF" w:rsidRPr="00292C0E" w:rsidRDefault="000535CF" w:rsidP="00953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292C0E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292C0E">
              <w:rPr>
                <w:rFonts w:ascii="Times New Roman" w:hAnsi="Times New Roman"/>
              </w:rPr>
              <w:t>диалог, монолог, проявление инициативы, дискуссия, умение слушать и выступать, организация учебного сотрудничества, толерантность.</w:t>
            </w:r>
            <w:proofErr w:type="gramEnd"/>
          </w:p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proofErr w:type="gramStart"/>
            <w:r w:rsidRPr="00292C0E">
              <w:rPr>
                <w:rFonts w:ascii="Times New Roman" w:hAnsi="Times New Roman"/>
                <w:b/>
                <w:i/>
              </w:rPr>
              <w:t>Познавательные:</w:t>
            </w:r>
            <w:r w:rsidRPr="00292C0E">
              <w:rPr>
                <w:rFonts w:ascii="Times New Roman" w:hAnsi="Times New Roman"/>
                <w:b/>
              </w:rPr>
              <w:t xml:space="preserve"> </w:t>
            </w:r>
            <w:r w:rsidRPr="00292C0E">
              <w:rPr>
                <w:rFonts w:ascii="Times New Roman" w:hAnsi="Times New Roman"/>
              </w:rPr>
              <w:t>сопоставление, анализ, построение цепи рассуждений, классификация, смысловое чтение, поиск информации, работа с таблицами, умение делать выводы, выбор способов решения задачи.</w:t>
            </w:r>
            <w:proofErr w:type="gramEnd"/>
          </w:p>
        </w:tc>
      </w:tr>
      <w:tr w:rsidR="000535CF" w:rsidRPr="00976267" w:rsidTr="009530CC">
        <w:tc>
          <w:tcPr>
            <w:tcW w:w="817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9-10</w:t>
            </w:r>
          </w:p>
        </w:tc>
        <w:tc>
          <w:tcPr>
            <w:tcW w:w="726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535CF" w:rsidRDefault="000535CF" w:rsidP="009530C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976267">
              <w:rPr>
                <w:rFonts w:ascii="Times New Roman" w:hAnsi="Times New Roman"/>
                <w:bCs/>
                <w:color w:val="000000" w:themeColor="text1"/>
              </w:rPr>
              <w:t>Блюда из молока и кисломолочных продуктов</w:t>
            </w:r>
          </w:p>
          <w:p w:rsidR="000535CF" w:rsidRDefault="000535CF" w:rsidP="009530C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0535CF" w:rsidRPr="00D30977" w:rsidRDefault="000535CF" w:rsidP="009530C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</w:p>
        </w:tc>
        <w:tc>
          <w:tcPr>
            <w:tcW w:w="692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26" w:type="dxa"/>
          </w:tcPr>
          <w:p w:rsidR="000535CF" w:rsidRPr="00976267" w:rsidRDefault="000535CF" w:rsidP="009530CC">
            <w:pPr>
              <w:pStyle w:val="a6"/>
              <w:rPr>
                <w:sz w:val="22"/>
                <w:szCs w:val="22"/>
              </w:rPr>
            </w:pPr>
            <w:r w:rsidRPr="00976267">
              <w:rPr>
                <w:sz w:val="22"/>
                <w:szCs w:val="22"/>
              </w:rPr>
              <w:t>Запуск второго творческого проекта. Значение молока и кисломолочных продуктов в питании 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</w:t>
            </w:r>
          </w:p>
        </w:tc>
        <w:tc>
          <w:tcPr>
            <w:tcW w:w="283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Лабораторная работа № 1 «Определение качества молока и молочных продуктов»</w:t>
            </w:r>
          </w:p>
          <w:p w:rsidR="000535CF" w:rsidRPr="00976267" w:rsidRDefault="000535CF" w:rsidP="009530CC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Практическая работа № 3 «Приготовление молочного супа, молочной каши или блюда из творога»</w:t>
            </w:r>
          </w:p>
          <w:p w:rsidR="000535CF" w:rsidRPr="00976267" w:rsidRDefault="000535CF" w:rsidP="009530CC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 xml:space="preserve">Выполнение </w:t>
            </w: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задания 5 (п.1,2,6),  </w:t>
            </w:r>
            <w:r w:rsidRPr="00976267">
              <w:rPr>
                <w:rFonts w:ascii="Times New Roman" w:hAnsi="Times New Roman"/>
                <w:color w:val="000000" w:themeColor="text1"/>
              </w:rPr>
              <w:t>в рабочей тетради.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i/>
                <w:color w:val="000000" w:themeColor="text1"/>
              </w:rPr>
              <w:t>Знания:</w:t>
            </w:r>
            <w:r w:rsidRPr="00976267">
              <w:rPr>
                <w:rFonts w:ascii="Times New Roman" w:hAnsi="Times New Roman"/>
                <w:color w:val="000000" w:themeColor="text1"/>
              </w:rPr>
              <w:t xml:space="preserve"> о значении молока и молочных продуктов в питании человека, об инструментах и приспособлениях для приготовления блюд из молока и кисломолочных продуктов, последовательность технологических операций по приготовлению блюд.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i/>
                <w:color w:val="000000" w:themeColor="text1"/>
              </w:rPr>
              <w:t>Умения:</w:t>
            </w:r>
            <w:r w:rsidRPr="00976267">
              <w:rPr>
                <w:rFonts w:ascii="Times New Roman" w:hAnsi="Times New Roman"/>
                <w:color w:val="000000" w:themeColor="text1"/>
              </w:rPr>
              <w:t xml:space="preserve"> определять качество молока и молочных продуктов органолептическими методами, определять срок годности молочных продуктов,  приготовлять молочный суп, молочную кашу или блюдо из творога.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976267">
              <w:rPr>
                <w:rFonts w:ascii="Times New Roman" w:hAnsi="Times New Roman"/>
                <w:b/>
                <w:i/>
                <w:color w:val="000000" w:themeColor="text1"/>
              </w:rPr>
              <w:t>Формирование понятий:</w:t>
            </w: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 пастеризация, стерилизация, молочные консервы, кисломолочные продукты, закваски, мастер производства молочной продукции.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>Устные ответы, практическая работа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Развивать зрительную и двигательную память при приготовлении блюд.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>Развитие мелкой моторики</w:t>
            </w:r>
          </w:p>
        </w:tc>
        <w:tc>
          <w:tcPr>
            <w:tcW w:w="127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 xml:space="preserve">Учить использовать в речи новые понятия, правильно применять в соответствии с их назначением   </w:t>
            </w:r>
          </w:p>
        </w:tc>
      </w:tr>
      <w:tr w:rsidR="000535CF" w:rsidRPr="00976267" w:rsidTr="009530CC">
        <w:tc>
          <w:tcPr>
            <w:tcW w:w="817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11-12</w:t>
            </w:r>
          </w:p>
        </w:tc>
        <w:tc>
          <w:tcPr>
            <w:tcW w:w="726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535CF" w:rsidRDefault="000535CF" w:rsidP="009530C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976267">
              <w:rPr>
                <w:rFonts w:ascii="Times New Roman" w:hAnsi="Times New Roman"/>
                <w:bCs/>
                <w:color w:val="000000" w:themeColor="text1"/>
              </w:rPr>
              <w:t>Изделия из жидкого теста</w:t>
            </w:r>
          </w:p>
          <w:p w:rsidR="000535CF" w:rsidRDefault="000535CF" w:rsidP="009530C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0535CF" w:rsidRPr="007E24FC" w:rsidRDefault="000535CF" w:rsidP="009530C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7E24FC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НРЭО </w:t>
            </w:r>
            <w:r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Масленица на Урале «Блины по-уральски на молоке»</w:t>
            </w:r>
          </w:p>
        </w:tc>
        <w:tc>
          <w:tcPr>
            <w:tcW w:w="692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26" w:type="dxa"/>
          </w:tcPr>
          <w:p w:rsidR="000535CF" w:rsidRPr="00976267" w:rsidRDefault="000535CF" w:rsidP="009530CC">
            <w:pPr>
              <w:pStyle w:val="a6"/>
              <w:rPr>
                <w:sz w:val="22"/>
                <w:szCs w:val="22"/>
              </w:rPr>
            </w:pPr>
            <w:r w:rsidRPr="00976267">
              <w:rPr>
                <w:sz w:val="22"/>
                <w:szCs w:val="22"/>
              </w:rPr>
      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 Определение качества мёда органолептическими и лабораторными методами</w:t>
            </w:r>
          </w:p>
        </w:tc>
        <w:tc>
          <w:tcPr>
            <w:tcW w:w="283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Лабо</w:t>
            </w:r>
            <w:r>
              <w:rPr>
                <w:rFonts w:ascii="Times New Roman" w:hAnsi="Times New Roman"/>
                <w:color w:val="000000" w:themeColor="text1"/>
              </w:rPr>
              <w:t>р</w:t>
            </w:r>
            <w:r w:rsidRPr="00976267">
              <w:rPr>
                <w:rFonts w:ascii="Times New Roman" w:hAnsi="Times New Roman"/>
                <w:color w:val="000000" w:themeColor="text1"/>
              </w:rPr>
              <w:t>аторная работа № 2 «Определение качества меда»</w:t>
            </w:r>
          </w:p>
          <w:p w:rsidR="000535CF" w:rsidRPr="00976267" w:rsidRDefault="000535CF" w:rsidP="009530CC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Практическая работа № 4 «Приготовление изделий из жидкого теста»</w:t>
            </w:r>
          </w:p>
          <w:p w:rsidR="000535CF" w:rsidRPr="00976267" w:rsidRDefault="000535CF" w:rsidP="009530CC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 xml:space="preserve">Выполнение </w:t>
            </w: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задания 6 (п.1,2),  </w:t>
            </w:r>
            <w:r w:rsidRPr="00976267">
              <w:rPr>
                <w:rFonts w:ascii="Times New Roman" w:hAnsi="Times New Roman"/>
                <w:color w:val="000000" w:themeColor="text1"/>
              </w:rPr>
              <w:t>в рабочей тетради.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i/>
                <w:color w:val="000000" w:themeColor="text1"/>
              </w:rPr>
              <w:t>Знания:</w:t>
            </w:r>
            <w:r w:rsidRPr="00976267">
              <w:rPr>
                <w:rFonts w:ascii="Times New Roman" w:hAnsi="Times New Roman"/>
                <w:color w:val="000000" w:themeColor="text1"/>
              </w:rPr>
              <w:t xml:space="preserve"> о видах блюд из жидкого теста; оборудование, посуда, инвентарь для его приготовления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i/>
                <w:color w:val="000000" w:themeColor="text1"/>
              </w:rPr>
              <w:t>Умения:</w:t>
            </w:r>
            <w:r w:rsidRPr="00976267">
              <w:rPr>
                <w:rFonts w:ascii="Times New Roman" w:hAnsi="Times New Roman"/>
                <w:color w:val="000000" w:themeColor="text1"/>
              </w:rPr>
              <w:t xml:space="preserve"> приготовление изделий из жидкого теста; находить и представлять информацию о народных праздниках, сопровождающихся выпечкой блинов; определять качество мёда органолептическими и лабораторными методами.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76267">
              <w:rPr>
                <w:rFonts w:ascii="Times New Roman" w:hAnsi="Times New Roman"/>
                <w:b/>
                <w:i/>
                <w:color w:val="000000" w:themeColor="text1"/>
              </w:rPr>
              <w:t>Формирование понятий: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</w:rPr>
            </w:pPr>
            <w:r w:rsidRPr="00976267">
              <w:rPr>
                <w:rFonts w:ascii="Times New Roman" w:hAnsi="Times New Roman"/>
                <w:i/>
                <w:color w:val="000000" w:themeColor="text1"/>
              </w:rPr>
              <w:t>Разрыхлитель, блины, блинчики, блинный пирог, оладьи.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>Практическая работа, устные ответы, письменные ответы в тетради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Развивать з</w:t>
            </w:r>
            <w:r>
              <w:rPr>
                <w:rFonts w:ascii="Times New Roman" w:hAnsi="Times New Roman"/>
              </w:rPr>
              <w:t>рительное восприятие по величине</w:t>
            </w:r>
            <w:r w:rsidRPr="00976267">
              <w:rPr>
                <w:rFonts w:ascii="Times New Roman" w:hAnsi="Times New Roman"/>
              </w:rPr>
              <w:t>, цвету, форме.</w:t>
            </w:r>
            <w:r>
              <w:rPr>
                <w:rFonts w:ascii="Times New Roman" w:hAnsi="Times New Roman"/>
              </w:rPr>
              <w:t xml:space="preserve"> </w:t>
            </w:r>
            <w:r w:rsidRPr="00976267">
              <w:rPr>
                <w:rFonts w:ascii="Times New Roman" w:hAnsi="Times New Roman"/>
              </w:rPr>
              <w:t>Тренировать память при последовательной работе по приготовлению блюд, развивать мелкую моторику</w:t>
            </w:r>
          </w:p>
        </w:tc>
        <w:tc>
          <w:tcPr>
            <w:tcW w:w="127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 xml:space="preserve">Учить использовать в речи новые понятия, правильно применять в соответствии с их назначением   </w:t>
            </w:r>
          </w:p>
        </w:tc>
      </w:tr>
      <w:tr w:rsidR="000535CF" w:rsidRPr="00976267" w:rsidTr="009530CC">
        <w:tc>
          <w:tcPr>
            <w:tcW w:w="817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13-14</w:t>
            </w:r>
          </w:p>
        </w:tc>
        <w:tc>
          <w:tcPr>
            <w:tcW w:w="726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535CF" w:rsidRDefault="000535CF" w:rsidP="009530C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976267">
              <w:rPr>
                <w:rFonts w:ascii="Times New Roman" w:hAnsi="Times New Roman"/>
                <w:bCs/>
                <w:color w:val="000000" w:themeColor="text1"/>
              </w:rPr>
              <w:t>Виды теста и выпечки</w:t>
            </w:r>
          </w:p>
          <w:p w:rsidR="000535CF" w:rsidRDefault="000535CF" w:rsidP="009530C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0535CF" w:rsidRPr="007E24FC" w:rsidRDefault="000535CF" w:rsidP="009530C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7E24FC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НРЭО </w:t>
            </w:r>
            <w:r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Блюда из теста Уральского региона </w:t>
            </w:r>
            <w:r w:rsidRPr="007E24FC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«Покровские пирожки»</w:t>
            </w:r>
          </w:p>
        </w:tc>
        <w:tc>
          <w:tcPr>
            <w:tcW w:w="692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26" w:type="dxa"/>
          </w:tcPr>
          <w:p w:rsidR="000535CF" w:rsidRPr="00976267" w:rsidRDefault="000535CF" w:rsidP="009530CC">
            <w:pPr>
              <w:pStyle w:val="a6"/>
              <w:rPr>
                <w:sz w:val="22"/>
                <w:szCs w:val="22"/>
              </w:rPr>
            </w:pPr>
            <w:r w:rsidRPr="00976267">
              <w:rPr>
                <w:sz w:val="22"/>
                <w:szCs w:val="22"/>
              </w:rPr>
              <w:t>Продукты для приготовления выпечки. Разрыхлители теста. Инструменты и приспособления для приготовления теста и формования мучных изделий. Электрические приборы для приготовления выпечки. 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теста. Особенности выпечки изделий из них. Профессия кондитер</w:t>
            </w:r>
          </w:p>
        </w:tc>
        <w:tc>
          <w:tcPr>
            <w:tcW w:w="283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Практическая работа № 5 «Приготовление изделий из пресного слоеного теста»</w:t>
            </w:r>
          </w:p>
          <w:p w:rsidR="000535CF" w:rsidRPr="00976267" w:rsidRDefault="000535CF" w:rsidP="009530CC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Практическая работа № 6 «Приготовление изделий из песочного теста»</w:t>
            </w:r>
          </w:p>
          <w:p w:rsidR="000535CF" w:rsidRPr="00976267" w:rsidRDefault="000535CF" w:rsidP="009530CC">
            <w:pPr>
              <w:spacing w:line="240" w:lineRule="auto"/>
              <w:rPr>
                <w:rFonts w:ascii="Times New Roman" w:hAnsi="Times New Roman"/>
                <w:color w:val="FF0000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 xml:space="preserve">Выполнение </w:t>
            </w: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задания 7 (п.1,2), 8 (п. 1,2), 9 (п.1,2) </w:t>
            </w:r>
            <w:r w:rsidRPr="00976267">
              <w:rPr>
                <w:rFonts w:ascii="Times New Roman" w:hAnsi="Times New Roman"/>
                <w:color w:val="000000" w:themeColor="text1"/>
              </w:rPr>
              <w:t>в рабочей тетради.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Знания: </w:t>
            </w:r>
            <w:r w:rsidRPr="00976267">
              <w:rPr>
                <w:rFonts w:ascii="Times New Roman" w:hAnsi="Times New Roman"/>
                <w:color w:val="000000" w:themeColor="text1"/>
              </w:rPr>
              <w:t>об инструментах и приспособлениях для приготовления теста, формования и выпечки мучных изделий.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Умения: </w:t>
            </w:r>
            <w:r w:rsidRPr="00976267">
              <w:rPr>
                <w:rFonts w:ascii="Times New Roman" w:hAnsi="Times New Roman"/>
                <w:color w:val="000000" w:themeColor="text1"/>
              </w:rPr>
              <w:t>планировать последовательность технологических операций по приготовлению теста и выпечке; выбирать и готовить блюда из пресного слоёного и песочного теста; сервировать стол, дегустировать, проводить оценку качества выпечки.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76267">
              <w:rPr>
                <w:rFonts w:ascii="Times New Roman" w:hAnsi="Times New Roman"/>
                <w:b/>
                <w:i/>
                <w:color w:val="000000" w:themeColor="text1"/>
              </w:rPr>
              <w:t>Формирование понятий: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Тесто: дрожжевое, бисквитное, заварное, пряни</w:t>
            </w:r>
            <w:r>
              <w:rPr>
                <w:rFonts w:ascii="Times New Roman" w:hAnsi="Times New Roman"/>
                <w:color w:val="000000" w:themeColor="text1"/>
              </w:rPr>
              <w:t>чное, пресное слоёное, песочное, покровские пирожки.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Практическая работа, письменные ответы в рабочей тетради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Развивать зрительное восприятие по величине, цвету, форме.</w:t>
            </w:r>
            <w:r>
              <w:rPr>
                <w:rFonts w:ascii="Times New Roman" w:hAnsi="Times New Roman"/>
              </w:rPr>
              <w:t xml:space="preserve"> </w:t>
            </w:r>
            <w:r w:rsidRPr="00976267">
              <w:rPr>
                <w:rFonts w:ascii="Times New Roman" w:hAnsi="Times New Roman"/>
              </w:rPr>
              <w:t>Тренировать память при последовательной работе по приготовлению блюд, развивать мелкую моторику</w:t>
            </w:r>
          </w:p>
        </w:tc>
        <w:tc>
          <w:tcPr>
            <w:tcW w:w="127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 xml:space="preserve">Учить использовать в речи новые понятия, правильно применять в соответствии с их назначением   </w:t>
            </w:r>
          </w:p>
        </w:tc>
      </w:tr>
      <w:tr w:rsidR="000535CF" w:rsidRPr="00976267" w:rsidTr="009530CC">
        <w:tc>
          <w:tcPr>
            <w:tcW w:w="817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15-16</w:t>
            </w:r>
          </w:p>
        </w:tc>
        <w:tc>
          <w:tcPr>
            <w:tcW w:w="726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Сладости, десерты, напитки</w:t>
            </w:r>
          </w:p>
        </w:tc>
        <w:tc>
          <w:tcPr>
            <w:tcW w:w="692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26" w:type="dxa"/>
          </w:tcPr>
          <w:p w:rsidR="000535CF" w:rsidRPr="00976267" w:rsidRDefault="000535CF" w:rsidP="009530CC">
            <w:pPr>
              <w:pStyle w:val="a6"/>
              <w:rPr>
                <w:sz w:val="22"/>
                <w:szCs w:val="22"/>
              </w:rPr>
            </w:pPr>
            <w:r w:rsidRPr="00976267">
              <w:rPr>
                <w:sz w:val="22"/>
                <w:szCs w:val="22"/>
              </w:rPr>
      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</w:t>
            </w:r>
          </w:p>
        </w:tc>
        <w:tc>
          <w:tcPr>
            <w:tcW w:w="283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Практическая работа № 7 «Приготовление сладких блюд и напитков»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 xml:space="preserve">Выполнение </w:t>
            </w: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задания 10 (п.1,2),  </w:t>
            </w:r>
            <w:r w:rsidRPr="00976267">
              <w:rPr>
                <w:rFonts w:ascii="Times New Roman" w:hAnsi="Times New Roman"/>
                <w:color w:val="000000" w:themeColor="text1"/>
              </w:rPr>
              <w:t>в рабочей тетради.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Знания: </w:t>
            </w:r>
            <w:r w:rsidRPr="00976267">
              <w:rPr>
                <w:rFonts w:ascii="Times New Roman" w:hAnsi="Times New Roman"/>
                <w:color w:val="000000" w:themeColor="text1"/>
              </w:rPr>
              <w:t xml:space="preserve"> о продуктах, инструментах и приспособлениях для приготовления сладостей, десертов и напитков; безопасные приёмы труда.   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vanish/>
                <w:color w:val="000000" w:themeColor="text1"/>
              </w:rPr>
              <w:t>отовлениеработа</w:t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cr/>
              <w:t>ценность овощей</w:t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Умения: </w:t>
            </w:r>
            <w:r w:rsidRPr="00976267">
              <w:rPr>
                <w:rFonts w:ascii="Times New Roman" w:hAnsi="Times New Roman"/>
                <w:color w:val="000000" w:themeColor="text1"/>
              </w:rPr>
              <w:t xml:space="preserve"> планировать последовательность технологических операций по приготовлению изделий; выбирать, готовить и </w:t>
            </w:r>
            <w:r w:rsidR="00AF4DF0">
              <w:rPr>
                <w:rFonts w:ascii="Times New Roman" w:hAnsi="Times New Roman"/>
                <w:color w:val="000000" w:themeColor="text1"/>
              </w:rPr>
              <w:t>о</w:t>
            </w:r>
            <w:r w:rsidRPr="00976267">
              <w:rPr>
                <w:rFonts w:ascii="Times New Roman" w:hAnsi="Times New Roman"/>
                <w:color w:val="000000" w:themeColor="text1"/>
              </w:rPr>
              <w:t>формлять сладости, десерты, напитки; дегустировать и определять качество приготовленных сладких блюд; находить и представлять информацию о видах сладостей, десертов и напитков, способах нахождения рецептов для их приготовления.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976267">
              <w:rPr>
                <w:rFonts w:ascii="Times New Roman" w:hAnsi="Times New Roman"/>
                <w:b/>
                <w:i/>
                <w:color w:val="000000" w:themeColor="text1"/>
              </w:rPr>
              <w:t xml:space="preserve">Формирование понятий: </w:t>
            </w:r>
            <w:r w:rsidRPr="00976267">
              <w:rPr>
                <w:rFonts w:ascii="Times New Roman" w:hAnsi="Times New Roman"/>
                <w:color w:val="000000" w:themeColor="text1"/>
              </w:rPr>
              <w:t>кондитер сахаристых изделий, сладости, десерты, напитки; сладкий стол, фуршет.</w:t>
            </w:r>
            <w:proofErr w:type="gramEnd"/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Практическая работа, устные ответы, письменные ответы в тетради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Развивать зрительную и двигательную память при приготовлении блюд.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Развитие мелкой моторики</w:t>
            </w:r>
          </w:p>
        </w:tc>
        <w:tc>
          <w:tcPr>
            <w:tcW w:w="127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 xml:space="preserve">Учить использовать в речи новые понятия, правильно применять в соответствии с их назначением   </w:t>
            </w:r>
          </w:p>
        </w:tc>
      </w:tr>
      <w:tr w:rsidR="000535CF" w:rsidRPr="00976267" w:rsidTr="009530CC">
        <w:tc>
          <w:tcPr>
            <w:tcW w:w="817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17-18</w:t>
            </w:r>
          </w:p>
        </w:tc>
        <w:tc>
          <w:tcPr>
            <w:tcW w:w="726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bCs/>
                <w:color w:val="000000" w:themeColor="text1"/>
              </w:rPr>
              <w:t>Сервировка сладкого стола. Праздничный этикет</w:t>
            </w:r>
          </w:p>
        </w:tc>
        <w:tc>
          <w:tcPr>
            <w:tcW w:w="692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26" w:type="dxa"/>
          </w:tcPr>
          <w:p w:rsidR="000535CF" w:rsidRPr="00976267" w:rsidRDefault="000535CF" w:rsidP="009530CC">
            <w:pPr>
              <w:pStyle w:val="a6"/>
              <w:rPr>
                <w:sz w:val="22"/>
                <w:szCs w:val="22"/>
              </w:rPr>
            </w:pPr>
            <w:r w:rsidRPr="00976267">
              <w:rPr>
                <w:sz w:val="22"/>
                <w:szCs w:val="22"/>
              </w:rPr>
              <w:t>Меню сладкого стола. Сервировка сладкого стола. Набор столового белья, приборов и посуды. Подача кондитерских изделий и сладких блюд. Правила поведения за столом и пользования десертными приборами. Сладкий стол-фуршет. Правила приглашения гостей. Разработка пригласительных билетов с помощью компьютера.</w:t>
            </w:r>
          </w:p>
        </w:tc>
        <w:tc>
          <w:tcPr>
            <w:tcW w:w="283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 xml:space="preserve">Практическая работа № 8 «Разработка приглашения в редакторе </w:t>
            </w:r>
            <w:r w:rsidRPr="00976267">
              <w:rPr>
                <w:rFonts w:ascii="Times New Roman" w:hAnsi="Times New Roman"/>
                <w:color w:val="000000" w:themeColor="text1"/>
                <w:lang w:val="en-US"/>
              </w:rPr>
              <w:t>Microsoft</w:t>
            </w:r>
            <w:r w:rsidRPr="0097626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76267">
              <w:rPr>
                <w:rFonts w:ascii="Times New Roman" w:hAnsi="Times New Roman"/>
                <w:color w:val="000000" w:themeColor="text1"/>
                <w:lang w:val="en-US"/>
              </w:rPr>
              <w:t>Word</w:t>
            </w:r>
            <w:r w:rsidRPr="00976267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 xml:space="preserve">Выполнение </w:t>
            </w: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задания 11 (п. 1,2), </w:t>
            </w:r>
            <w:r w:rsidRPr="00976267">
              <w:rPr>
                <w:rFonts w:ascii="Times New Roman" w:hAnsi="Times New Roman"/>
                <w:color w:val="000000" w:themeColor="text1"/>
              </w:rPr>
              <w:t>в рабочей тетради.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Знания: </w:t>
            </w:r>
            <w:r w:rsidRPr="00976267">
              <w:rPr>
                <w:rFonts w:ascii="Times New Roman" w:hAnsi="Times New Roman"/>
                <w:color w:val="000000" w:themeColor="text1"/>
              </w:rPr>
              <w:t>подборе столового белья для сервировки сладкого стола, столовые приборы и посуда для сладкого стола.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vanish/>
                <w:color w:val="000000" w:themeColor="text1"/>
              </w:rPr>
              <w:t>отовлениеработа</w:t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cr/>
              <w:t>ценность овощей</w:t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  <w:r w:rsidRPr="00976267">
              <w:rPr>
                <w:rFonts w:ascii="Times New Roman" w:hAnsi="Times New Roman"/>
                <w:vanish/>
                <w:color w:val="000000" w:themeColor="text1"/>
              </w:rPr>
              <w:pgNum/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Умения: </w:t>
            </w:r>
            <w:r w:rsidRPr="00976267">
              <w:rPr>
                <w:rFonts w:ascii="Times New Roman" w:hAnsi="Times New Roman"/>
                <w:color w:val="000000" w:themeColor="text1"/>
              </w:rPr>
              <w:t>составлять меню сладкого стола, рассчитывать количество и стоимость продуктов, выполнять сервировку сладкого стола, разрабатывать пригласительный билет с помощью компьютера.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76267">
              <w:rPr>
                <w:rFonts w:ascii="Times New Roman" w:hAnsi="Times New Roman"/>
                <w:b/>
                <w:i/>
                <w:color w:val="000000" w:themeColor="text1"/>
              </w:rPr>
              <w:t>Формирование понятий: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Сладкий стол, фуршет, этикет.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>Практическая работа, устные ответы, письменные ответы в тетради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Развивать сосредоточенность и внимание при работе. Развитие мелкой моторики</w:t>
            </w:r>
          </w:p>
        </w:tc>
        <w:tc>
          <w:tcPr>
            <w:tcW w:w="127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Познакомить с новыми понятиями и их значение, уметь их использовать по назначению в речи</w:t>
            </w:r>
          </w:p>
        </w:tc>
      </w:tr>
      <w:tr w:rsidR="000535CF" w:rsidRPr="00976267" w:rsidTr="009530CC">
        <w:tc>
          <w:tcPr>
            <w:tcW w:w="817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19-20</w:t>
            </w:r>
          </w:p>
        </w:tc>
        <w:tc>
          <w:tcPr>
            <w:tcW w:w="726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Творческий проект по разделу «Кулинария»</w:t>
            </w:r>
          </w:p>
        </w:tc>
        <w:tc>
          <w:tcPr>
            <w:tcW w:w="692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26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Реализация этапов выполнения творческого проекта. Выполнение требований к готовому изделию. Расчет затрат на изготовление проекта.</w:t>
            </w:r>
          </w:p>
        </w:tc>
        <w:tc>
          <w:tcPr>
            <w:tcW w:w="283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Выполнение творческого проекта «Праздничный сладкий стол».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i/>
              </w:rPr>
              <w:t xml:space="preserve">Знания: </w:t>
            </w:r>
            <w:r w:rsidRPr="00976267">
              <w:rPr>
                <w:rFonts w:ascii="Times New Roman" w:hAnsi="Times New Roman"/>
              </w:rPr>
              <w:t xml:space="preserve"> о требованиях, предъявляемых при проектировании изделий; методы конструирования; основы экономической оценки стоимости выполняемого проекта. 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vanish/>
              </w:rPr>
              <w:t>отовлениеработа</w:t>
            </w:r>
            <w:r w:rsidRPr="00976267">
              <w:rPr>
                <w:rFonts w:ascii="Times New Roman" w:hAnsi="Times New Roman"/>
                <w:vanish/>
              </w:rPr>
              <w:cr/>
              <w:t>ценность овощей</w:t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i/>
              </w:rPr>
              <w:t xml:space="preserve">Умения: </w:t>
            </w:r>
            <w:r w:rsidRPr="00976267">
              <w:rPr>
                <w:rFonts w:ascii="Times New Roman" w:hAnsi="Times New Roman"/>
              </w:rPr>
              <w:t xml:space="preserve">представлять проект: делать доклад, демонстрировать презентацию и портфолио; задавать вопросы и отвечать на них, давать оценку, анализировать недостатки, намечать пути их устранения. </w:t>
            </w:r>
            <w:r w:rsidRPr="00976267">
              <w:rPr>
                <w:rFonts w:ascii="Times New Roman" w:hAnsi="Times New Roman"/>
                <w:i/>
              </w:rPr>
              <w:t xml:space="preserve"> </w:t>
            </w:r>
            <w:r w:rsidRPr="00976267">
              <w:rPr>
                <w:rFonts w:ascii="Times New Roman" w:hAnsi="Times New Roman"/>
              </w:rPr>
              <w:t xml:space="preserve">  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76267">
              <w:rPr>
                <w:rFonts w:ascii="Times New Roman" w:hAnsi="Times New Roman"/>
                <w:b/>
                <w:i/>
              </w:rPr>
              <w:t xml:space="preserve">Формирование понятий: 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Экономическая оценка стоимости проекта. Самооценка и оценка.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Защита творческого проекта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Развивать аналитическое мышление, развивать умение анализировать, давать правильную оценку выполненному изделию.</w:t>
            </w:r>
          </w:p>
        </w:tc>
        <w:tc>
          <w:tcPr>
            <w:tcW w:w="127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Развивать умение анализировать, четко выражать свои мысли, давать полные ответы при ответе</w:t>
            </w:r>
          </w:p>
        </w:tc>
      </w:tr>
      <w:tr w:rsidR="000535CF" w:rsidRPr="00976267" w:rsidTr="009530CC">
        <w:tc>
          <w:tcPr>
            <w:tcW w:w="15508" w:type="dxa"/>
            <w:gridSpan w:val="10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76267">
              <w:rPr>
                <w:rFonts w:ascii="Times New Roman" w:hAnsi="Times New Roman"/>
                <w:b/>
              </w:rPr>
              <w:t>Раздел  «Создание изделий из текстильных материалов» (</w:t>
            </w:r>
            <w:r>
              <w:rPr>
                <w:rFonts w:ascii="Times New Roman" w:hAnsi="Times New Roman"/>
                <w:b/>
              </w:rPr>
              <w:t>22 ч</w:t>
            </w:r>
            <w:r w:rsidRPr="00976267">
              <w:rPr>
                <w:rFonts w:ascii="Times New Roman" w:hAnsi="Times New Roman"/>
                <w:b/>
              </w:rPr>
              <w:t>)</w:t>
            </w:r>
          </w:p>
          <w:p w:rsidR="000535CF" w:rsidRPr="00292C0E" w:rsidRDefault="000535CF" w:rsidP="00953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C0E">
              <w:rPr>
                <w:rFonts w:ascii="Times New Roman" w:hAnsi="Times New Roman"/>
                <w:b/>
              </w:rPr>
              <w:t xml:space="preserve">Личностные результаты: </w:t>
            </w:r>
          </w:p>
          <w:p w:rsidR="000535CF" w:rsidRPr="00292C0E" w:rsidRDefault="000535CF" w:rsidP="00953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C0E">
              <w:rPr>
                <w:rFonts w:ascii="Times New Roman" w:hAnsi="Times New Roman"/>
              </w:rPr>
              <w:t xml:space="preserve">Формирование мотивации и </w:t>
            </w:r>
            <w:proofErr w:type="spellStart"/>
            <w:r w:rsidRPr="00292C0E">
              <w:rPr>
                <w:rFonts w:ascii="Times New Roman" w:hAnsi="Times New Roman"/>
              </w:rPr>
              <w:t>самомотивации</w:t>
            </w:r>
            <w:proofErr w:type="spellEnd"/>
            <w:r w:rsidRPr="00292C0E">
              <w:rPr>
                <w:rFonts w:ascii="Times New Roman" w:hAnsi="Times New Roman"/>
              </w:rPr>
              <w:t xml:space="preserve"> изучения тем, нравственно - этической ориентации, экологического сознания, </w:t>
            </w:r>
            <w:proofErr w:type="spellStart"/>
            <w:r w:rsidRPr="00292C0E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292C0E">
              <w:rPr>
                <w:rFonts w:ascii="Times New Roman" w:hAnsi="Times New Roman"/>
              </w:rPr>
              <w:t xml:space="preserve">. Развитие трудолюбия и ответственности за качество своей деятельности. Реализация творческого потенциала, овладение установками, нормами и правилами научной организации умственного и физического труда. </w:t>
            </w:r>
          </w:p>
          <w:p w:rsidR="000535CF" w:rsidRPr="00292C0E" w:rsidRDefault="000535CF" w:rsidP="009530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292C0E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292C0E">
              <w:rPr>
                <w:rFonts w:ascii="Times New Roman" w:hAnsi="Times New Roman"/>
                <w:b/>
              </w:rPr>
              <w:t xml:space="preserve"> результаты:</w:t>
            </w:r>
          </w:p>
          <w:p w:rsidR="000535CF" w:rsidRPr="00292C0E" w:rsidRDefault="000535CF" w:rsidP="00953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2C0E">
              <w:rPr>
                <w:rFonts w:ascii="Times New Roman" w:hAnsi="Times New Roman"/>
                <w:b/>
                <w:i/>
              </w:rPr>
              <w:t>Регулятивные:</w:t>
            </w:r>
            <w:r w:rsidRPr="00292C0E">
              <w:rPr>
                <w:rFonts w:ascii="Times New Roman" w:hAnsi="Times New Roman"/>
                <w:b/>
              </w:rPr>
              <w:t xml:space="preserve"> </w:t>
            </w:r>
            <w:r w:rsidRPr="00292C0E">
              <w:rPr>
                <w:rFonts w:ascii="Times New Roman" w:hAnsi="Times New Roman"/>
              </w:rPr>
              <w:t>целеполагание, анализ ситуации и моделирование, планирование,</w:t>
            </w:r>
            <w:r w:rsidRPr="00292C0E">
              <w:rPr>
                <w:rFonts w:ascii="Times New Roman" w:hAnsi="Times New Roman"/>
                <w:b/>
              </w:rPr>
              <w:t xml:space="preserve"> </w:t>
            </w:r>
            <w:r w:rsidRPr="00292C0E">
              <w:rPr>
                <w:rFonts w:ascii="Times New Roman" w:hAnsi="Times New Roman"/>
              </w:rPr>
              <w:t>рефлексия, волевая регуляция, оценка и самооценка.</w:t>
            </w:r>
          </w:p>
          <w:p w:rsidR="000535CF" w:rsidRPr="00292C0E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292C0E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292C0E">
              <w:rPr>
                <w:rFonts w:ascii="Times New Roman" w:hAnsi="Times New Roman"/>
              </w:rPr>
              <w:t>диалог, монолог, проявление инициативы, дискуссия, умение слушать и выступать, организация учебного сотрудничества, толерантность.</w:t>
            </w:r>
            <w:proofErr w:type="gramEnd"/>
          </w:p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proofErr w:type="gramStart"/>
            <w:r w:rsidRPr="00292C0E">
              <w:rPr>
                <w:rFonts w:ascii="Times New Roman" w:hAnsi="Times New Roman"/>
                <w:b/>
                <w:i/>
              </w:rPr>
              <w:t>Познавательные</w:t>
            </w:r>
            <w:r w:rsidRPr="00292C0E">
              <w:rPr>
                <w:rFonts w:ascii="Times New Roman" w:hAnsi="Times New Roman"/>
              </w:rPr>
              <w:t>: сопоставление, анализ, построение цепи рассуждений, классификация, смысловое чтение, поиск информации, работа с таблицами, умение делать выводы, выбор способов решения задачи.</w:t>
            </w:r>
            <w:proofErr w:type="gramEnd"/>
          </w:p>
        </w:tc>
      </w:tr>
      <w:tr w:rsidR="000535CF" w:rsidRPr="00976267" w:rsidTr="009530CC">
        <w:tc>
          <w:tcPr>
            <w:tcW w:w="817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21-22</w:t>
            </w:r>
          </w:p>
        </w:tc>
        <w:tc>
          <w:tcPr>
            <w:tcW w:w="726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bCs/>
                <w:color w:val="000000" w:themeColor="text1"/>
              </w:rPr>
              <w:t>Свойства текстильных материалов</w:t>
            </w:r>
          </w:p>
        </w:tc>
        <w:tc>
          <w:tcPr>
            <w:tcW w:w="692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26" w:type="dxa"/>
          </w:tcPr>
          <w:p w:rsidR="000535CF" w:rsidRPr="00976267" w:rsidRDefault="000535CF" w:rsidP="009530CC">
            <w:pPr>
              <w:pStyle w:val="a6"/>
              <w:rPr>
                <w:sz w:val="22"/>
                <w:szCs w:val="22"/>
              </w:rPr>
            </w:pPr>
            <w:r w:rsidRPr="00976267">
              <w:rPr>
                <w:sz w:val="22"/>
                <w:szCs w:val="22"/>
              </w:rPr>
              <w:t>Запуск третьего творческого проекта. 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ткани по сырьевому составу. Сравнительная характеристика свой</w:t>
            </w:r>
            <w:proofErr w:type="gramStart"/>
            <w:r w:rsidRPr="00976267">
              <w:rPr>
                <w:sz w:val="22"/>
                <w:szCs w:val="22"/>
              </w:rPr>
              <w:t>ств тк</w:t>
            </w:r>
            <w:proofErr w:type="gramEnd"/>
            <w:r w:rsidRPr="00976267">
              <w:rPr>
                <w:sz w:val="22"/>
                <w:szCs w:val="22"/>
              </w:rPr>
              <w:t>аней из различных волокон</w:t>
            </w:r>
          </w:p>
        </w:tc>
        <w:tc>
          <w:tcPr>
            <w:tcW w:w="283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Лабораторная  работа № 3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«Определение сырьевого состава тканей и изучение их свойств»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 xml:space="preserve">Выполнение </w:t>
            </w:r>
            <w:r w:rsidRPr="00976267">
              <w:rPr>
                <w:rFonts w:ascii="Times New Roman" w:hAnsi="Times New Roman"/>
                <w:i/>
              </w:rPr>
              <w:t xml:space="preserve">задания 12 (п.1,2) </w:t>
            </w:r>
            <w:r w:rsidRPr="00976267">
              <w:rPr>
                <w:rFonts w:ascii="Times New Roman" w:hAnsi="Times New Roman"/>
              </w:rPr>
              <w:t>в рабочей тетради</w:t>
            </w:r>
          </w:p>
        </w:tc>
        <w:tc>
          <w:tcPr>
            <w:tcW w:w="2268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i/>
              </w:rPr>
              <w:t xml:space="preserve">Знания: </w:t>
            </w:r>
            <w:r w:rsidRPr="00976267">
              <w:rPr>
                <w:rFonts w:ascii="Times New Roman" w:hAnsi="Times New Roman"/>
              </w:rPr>
              <w:t xml:space="preserve"> классификация текстильных волокон животного происхождения. Способы их получения. 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vanish/>
              </w:rPr>
              <w:t>отовлениеработа</w:t>
            </w:r>
            <w:r w:rsidRPr="00976267">
              <w:rPr>
                <w:rFonts w:ascii="Times New Roman" w:hAnsi="Times New Roman"/>
                <w:vanish/>
              </w:rPr>
              <w:cr/>
              <w:t>ценность овощей</w:t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i/>
              </w:rPr>
              <w:t xml:space="preserve">Умения: </w:t>
            </w:r>
            <w:r w:rsidRPr="00976267">
              <w:rPr>
                <w:rFonts w:ascii="Times New Roman" w:hAnsi="Times New Roman"/>
              </w:rPr>
              <w:t xml:space="preserve"> составлять коллекции тканей из натуральных волокон животного происхождения, определять сырьевой состав тканей; находить и представлять информацию о шелкоткачестве; оформлять результаты исследований.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76267">
              <w:rPr>
                <w:rFonts w:ascii="Times New Roman" w:hAnsi="Times New Roman"/>
                <w:b/>
                <w:i/>
              </w:rPr>
              <w:t>Формирование понятий: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76267">
              <w:rPr>
                <w:rFonts w:ascii="Times New Roman" w:hAnsi="Times New Roman"/>
              </w:rPr>
              <w:t xml:space="preserve"> Поясная одежда: руно, шелк-сырец, шерстяные ткани, ткани из натурального шелка, смесовые ткани.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976267">
              <w:rPr>
                <w:rFonts w:ascii="Times New Roman" w:hAnsi="Times New Roman"/>
              </w:rPr>
              <w:t>Лабораторная</w:t>
            </w:r>
            <w:proofErr w:type="gramEnd"/>
            <w:r w:rsidRPr="00976267">
              <w:rPr>
                <w:rFonts w:ascii="Times New Roman" w:hAnsi="Times New Roman"/>
              </w:rPr>
              <w:t xml:space="preserve"> работы, устные ответы, письменные ответы в тетради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 xml:space="preserve">Развивать умение классифицировать ткани по структуре. Учить сравнивать шерстяные и шёлковые ткани по их свойствам. Развивать зрительное восприятие. Развитие мелкой моторики  </w:t>
            </w:r>
          </w:p>
        </w:tc>
        <w:tc>
          <w:tcPr>
            <w:tcW w:w="127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Уметь сравнивать и делать выводы.</w:t>
            </w:r>
          </w:p>
        </w:tc>
      </w:tr>
      <w:tr w:rsidR="000535CF" w:rsidRPr="00976267" w:rsidTr="009530CC">
        <w:tc>
          <w:tcPr>
            <w:tcW w:w="817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23-24</w:t>
            </w:r>
          </w:p>
        </w:tc>
        <w:tc>
          <w:tcPr>
            <w:tcW w:w="726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bCs/>
                <w:color w:val="000000" w:themeColor="text1"/>
              </w:rPr>
              <w:t>Конструирование швейных изделий</w:t>
            </w:r>
          </w:p>
        </w:tc>
        <w:tc>
          <w:tcPr>
            <w:tcW w:w="692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26" w:type="dxa"/>
          </w:tcPr>
          <w:p w:rsidR="000535CF" w:rsidRPr="00976267" w:rsidRDefault="000535CF" w:rsidP="009530CC">
            <w:pPr>
              <w:pStyle w:val="a6"/>
              <w:rPr>
                <w:sz w:val="22"/>
                <w:szCs w:val="22"/>
              </w:rPr>
            </w:pPr>
            <w:r w:rsidRPr="00976267">
              <w:rPr>
                <w:sz w:val="22"/>
                <w:szCs w:val="22"/>
              </w:rPr>
              <w:t>Понятие о поясной одежде. Виды поясной одежды. Конструкции юбок. Снятие мерок для изготовления поясной одежды. Построение чертежа прямой юбки</w:t>
            </w:r>
          </w:p>
        </w:tc>
        <w:tc>
          <w:tcPr>
            <w:tcW w:w="283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Практическая  работа № 9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«Снятие мерок и построение чертежа прямой юбки»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 xml:space="preserve">Выполнение </w:t>
            </w:r>
            <w:r w:rsidRPr="00976267">
              <w:rPr>
                <w:rFonts w:ascii="Times New Roman" w:hAnsi="Times New Roman"/>
                <w:i/>
              </w:rPr>
              <w:t xml:space="preserve">задания 13 (п.1,2,3) </w:t>
            </w:r>
            <w:r w:rsidRPr="00976267">
              <w:rPr>
                <w:rFonts w:ascii="Times New Roman" w:hAnsi="Times New Roman"/>
              </w:rPr>
              <w:t>в рабочей тетради</w:t>
            </w:r>
          </w:p>
        </w:tc>
        <w:tc>
          <w:tcPr>
            <w:tcW w:w="2268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i/>
              </w:rPr>
              <w:t xml:space="preserve">Знания: </w:t>
            </w:r>
            <w:r w:rsidRPr="00976267">
              <w:rPr>
                <w:rFonts w:ascii="Times New Roman" w:hAnsi="Times New Roman"/>
              </w:rPr>
              <w:t xml:space="preserve"> о видах поясной одежды; об особенностях построения выкроек юбки.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  <w:vanish/>
                <w:color w:val="FF0000"/>
              </w:rPr>
              <w:t>отовлениеработа</w:t>
            </w:r>
            <w:r w:rsidRPr="00976267">
              <w:rPr>
                <w:rFonts w:ascii="Times New Roman" w:hAnsi="Times New Roman"/>
                <w:vanish/>
                <w:color w:val="FF0000"/>
              </w:rPr>
              <w:cr/>
              <w:t>ценность овощей</w:t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i/>
              </w:rPr>
              <w:t xml:space="preserve">Умения: </w:t>
            </w:r>
            <w:r w:rsidRPr="00976267">
              <w:rPr>
                <w:rFonts w:ascii="Times New Roman" w:hAnsi="Times New Roman"/>
              </w:rPr>
              <w:t xml:space="preserve"> снимать мерки с фигуры человека, рассчитывать по формулам отдельные элементы чертежей швейных изделий, строить чертеж швейного изделия в масштабе 1:4 и в натуральную величину, копировать готовую выкройку.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76267">
              <w:rPr>
                <w:rFonts w:ascii="Times New Roman" w:hAnsi="Times New Roman"/>
                <w:b/>
                <w:i/>
              </w:rPr>
              <w:t>Формирование понятий: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proofErr w:type="gramStart"/>
            <w:r w:rsidRPr="00976267">
              <w:rPr>
                <w:rFonts w:ascii="Times New Roman" w:hAnsi="Times New Roman"/>
              </w:rPr>
              <w:t>Чертеж, выкройка, снятие мерок, конструктивные линии фигуры, обхват груди, обхват талии, обхват бедер, длина изделия, моделирование выкройки.</w:t>
            </w:r>
            <w:proofErr w:type="gramEnd"/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Практическая работа, устные ответы, письменные ответы в тетради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Развивать тактильное восприятие и память при изучении тканей.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Развитие мелкой моторики</w:t>
            </w:r>
          </w:p>
        </w:tc>
        <w:tc>
          <w:tcPr>
            <w:tcW w:w="127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Использовать в речи новые слова по назначению, уметь сравнивать и делать выводы</w:t>
            </w:r>
          </w:p>
        </w:tc>
      </w:tr>
      <w:tr w:rsidR="000535CF" w:rsidRPr="00976267" w:rsidTr="009530CC">
        <w:tc>
          <w:tcPr>
            <w:tcW w:w="817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25-26</w:t>
            </w:r>
          </w:p>
        </w:tc>
        <w:tc>
          <w:tcPr>
            <w:tcW w:w="726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bCs/>
                <w:color w:val="000000" w:themeColor="text1"/>
              </w:rPr>
              <w:t>Моделирование швейных изделий</w:t>
            </w:r>
          </w:p>
        </w:tc>
        <w:tc>
          <w:tcPr>
            <w:tcW w:w="692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26" w:type="dxa"/>
          </w:tcPr>
          <w:p w:rsidR="000535CF" w:rsidRPr="00976267" w:rsidRDefault="000535CF" w:rsidP="009530CC">
            <w:pPr>
              <w:pStyle w:val="a6"/>
              <w:rPr>
                <w:sz w:val="22"/>
                <w:szCs w:val="22"/>
              </w:rPr>
            </w:pPr>
            <w:r w:rsidRPr="00976267">
              <w:rPr>
                <w:sz w:val="22"/>
                <w:szCs w:val="22"/>
              </w:rPr>
              <w:t>Приёмы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 из пакета готовых выкроек, журнала мод, с CD и из Интернета</w:t>
            </w:r>
          </w:p>
        </w:tc>
        <w:tc>
          <w:tcPr>
            <w:tcW w:w="283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Практическая  работа № 10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«Моделирование и подготовка выкройки к раскрою»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Практическая работа № 11 «Получение выкройки швейного изделия  из журнала мод и подготовка ее к раскрою»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 xml:space="preserve">Выполнение </w:t>
            </w:r>
            <w:r w:rsidRPr="00976267">
              <w:rPr>
                <w:rFonts w:ascii="Times New Roman" w:hAnsi="Times New Roman"/>
                <w:i/>
              </w:rPr>
              <w:t xml:space="preserve">задания 14 (п.1,2), 15 (1,2) </w:t>
            </w:r>
            <w:r w:rsidRPr="00976267">
              <w:rPr>
                <w:rFonts w:ascii="Times New Roman" w:hAnsi="Times New Roman"/>
              </w:rPr>
              <w:t>в рабочей тетради</w:t>
            </w:r>
          </w:p>
        </w:tc>
        <w:tc>
          <w:tcPr>
            <w:tcW w:w="2268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i/>
              </w:rPr>
              <w:t xml:space="preserve">Знания: </w:t>
            </w:r>
            <w:r w:rsidRPr="00976267">
              <w:rPr>
                <w:rFonts w:ascii="Times New Roman" w:hAnsi="Times New Roman"/>
              </w:rPr>
              <w:t>о приёмах моделирования юбки с расширением к низу, приемы моделирования юбки со складками.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vanish/>
              </w:rPr>
              <w:t>отовлениеработа</w:t>
            </w:r>
            <w:r w:rsidRPr="00976267">
              <w:rPr>
                <w:rFonts w:ascii="Times New Roman" w:hAnsi="Times New Roman"/>
                <w:vanish/>
              </w:rPr>
              <w:cr/>
              <w:t>ценность овощей</w:t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i/>
              </w:rPr>
              <w:t xml:space="preserve">Умения: </w:t>
            </w:r>
            <w:r w:rsidRPr="00976267">
              <w:rPr>
                <w:rFonts w:ascii="Times New Roman" w:hAnsi="Times New Roman"/>
              </w:rPr>
              <w:t xml:space="preserve"> выполнять эскиз проектного изделия, моделировать швейное проектное изделие, готовить выкройку к раскрою, находить и представлять информацию об </w:t>
            </w:r>
            <w:proofErr w:type="gramStart"/>
            <w:r w:rsidRPr="00976267">
              <w:rPr>
                <w:rFonts w:ascii="Times New Roman" w:hAnsi="Times New Roman"/>
              </w:rPr>
              <w:t>интернет-выкройках</w:t>
            </w:r>
            <w:proofErr w:type="gramEnd"/>
            <w:r w:rsidRPr="00976267">
              <w:rPr>
                <w:rFonts w:ascii="Times New Roman" w:hAnsi="Times New Roman"/>
              </w:rPr>
              <w:t>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D99594" w:themeColor="accent2" w:themeTint="99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76267">
              <w:rPr>
                <w:rFonts w:ascii="Times New Roman" w:hAnsi="Times New Roman"/>
                <w:b/>
                <w:i/>
              </w:rPr>
              <w:t>Формирование понятий: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976267">
              <w:rPr>
                <w:rFonts w:ascii="Times New Roman" w:hAnsi="Times New Roman"/>
              </w:rPr>
              <w:t>Профессия художник по костюму и текстилю, модельер-конструктор, кутюрье; методы моделирования: коническое и параллельное расширение; складки: односторонняя, двусторонняя (встречная); пакет готовых выкроек, журнал мод, С</w:t>
            </w:r>
            <w:proofErr w:type="gramStart"/>
            <w:r w:rsidRPr="00976267">
              <w:rPr>
                <w:rFonts w:ascii="Times New Roman" w:hAnsi="Times New Roman"/>
                <w:lang w:val="en-US"/>
              </w:rPr>
              <w:t>D</w:t>
            </w:r>
            <w:proofErr w:type="gramEnd"/>
            <w:r w:rsidRPr="00976267">
              <w:rPr>
                <w:rFonts w:ascii="Times New Roman" w:hAnsi="Times New Roman"/>
              </w:rPr>
              <w:t>-выкройка.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Практическая работа, устные ответы, письменные ответы в тетради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Развивать творческое воображение и мышление при моделировании. Использовать сравнение, как операцию мышления при работе с инструкционной картой. Развитие мелкой моторики.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Использование терминов в ответах учащихся</w:t>
            </w:r>
          </w:p>
        </w:tc>
      </w:tr>
      <w:tr w:rsidR="000535CF" w:rsidRPr="00976267" w:rsidTr="009530CC">
        <w:tc>
          <w:tcPr>
            <w:tcW w:w="817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27-28</w:t>
            </w:r>
          </w:p>
        </w:tc>
        <w:tc>
          <w:tcPr>
            <w:tcW w:w="726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535CF" w:rsidRDefault="000535CF" w:rsidP="009530C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976267">
              <w:rPr>
                <w:rFonts w:ascii="Times New Roman" w:hAnsi="Times New Roman"/>
                <w:bCs/>
                <w:color w:val="000000" w:themeColor="text1"/>
              </w:rPr>
              <w:t>Раскрой поясной одежды и дублирование детали пояса</w:t>
            </w:r>
          </w:p>
          <w:p w:rsidR="000535CF" w:rsidRDefault="000535CF" w:rsidP="009530C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  <w:p w:rsidR="000535CF" w:rsidRDefault="000535CF" w:rsidP="009530C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 w:themeColor="text1"/>
              </w:rPr>
            </w:pPr>
            <w:r w:rsidRPr="002A59F5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НРЭО </w:t>
            </w:r>
          </w:p>
          <w:p w:rsidR="000535CF" w:rsidRPr="002A59F5" w:rsidRDefault="000535CF" w:rsidP="009530C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i/>
                <w:color w:val="000000" w:themeColor="text1"/>
              </w:rPr>
              <w:t>Народный костюм Уральского казачества</w:t>
            </w:r>
            <w:r w:rsidR="00094BEC">
              <w:rPr>
                <w:rFonts w:ascii="Times New Roman" w:hAnsi="Times New Roman"/>
                <w:b/>
                <w:bCs/>
                <w:i/>
                <w:color w:val="000000" w:themeColor="text1"/>
              </w:rPr>
              <w:t xml:space="preserve"> «Ситцевая юбка»</w:t>
            </w:r>
          </w:p>
        </w:tc>
        <w:tc>
          <w:tcPr>
            <w:tcW w:w="692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26" w:type="dxa"/>
          </w:tcPr>
          <w:p w:rsidR="000535CF" w:rsidRPr="00976267" w:rsidRDefault="000535CF" w:rsidP="009530CC">
            <w:pPr>
              <w:pStyle w:val="a6"/>
              <w:rPr>
                <w:sz w:val="22"/>
                <w:szCs w:val="22"/>
              </w:rPr>
            </w:pPr>
            <w:r w:rsidRPr="00976267">
              <w:rPr>
                <w:sz w:val="22"/>
                <w:szCs w:val="22"/>
              </w:rPr>
              <w:t>Правила раскладки выкроек поясного изделия на ткани. Правила раскроя. Выкраивание бейки. Критерии качества кроя. Правила безопасной работы  ножницами, булавками, утюгом.</w:t>
            </w:r>
          </w:p>
        </w:tc>
        <w:tc>
          <w:tcPr>
            <w:tcW w:w="283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Практическая работа № 12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«Раскрой проектного изделия».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 xml:space="preserve">Выполнение </w:t>
            </w:r>
            <w:r w:rsidRPr="00976267">
              <w:rPr>
                <w:rFonts w:ascii="Times New Roman" w:hAnsi="Times New Roman"/>
                <w:i/>
              </w:rPr>
              <w:t xml:space="preserve">задания 16 (п.1,2, 3) </w:t>
            </w:r>
            <w:r w:rsidRPr="00976267">
              <w:rPr>
                <w:rFonts w:ascii="Times New Roman" w:hAnsi="Times New Roman"/>
              </w:rPr>
              <w:t>в рабочей тетради.</w:t>
            </w:r>
          </w:p>
        </w:tc>
        <w:tc>
          <w:tcPr>
            <w:tcW w:w="2268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i/>
              </w:rPr>
              <w:t xml:space="preserve">Знания: </w:t>
            </w:r>
            <w:r w:rsidRPr="00976267">
              <w:rPr>
                <w:rFonts w:ascii="Times New Roman" w:hAnsi="Times New Roman"/>
              </w:rPr>
              <w:t xml:space="preserve">  правила раскладки выкроек на ткани, правила раскроя, правила выкраивания бейки, технологическую последовательность дублирования детали пояса.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  <w:vanish/>
                <w:color w:val="FF0000"/>
              </w:rPr>
              <w:t>отовлениеработа</w:t>
            </w:r>
            <w:r w:rsidRPr="00976267">
              <w:rPr>
                <w:rFonts w:ascii="Times New Roman" w:hAnsi="Times New Roman"/>
                <w:vanish/>
                <w:color w:val="FF0000"/>
              </w:rPr>
              <w:cr/>
              <w:t>ценность овощей</w:t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i/>
              </w:rPr>
              <w:t xml:space="preserve">Умения: </w:t>
            </w:r>
            <w:r w:rsidRPr="00976267">
              <w:rPr>
                <w:rFonts w:ascii="Times New Roman" w:hAnsi="Times New Roman"/>
              </w:rPr>
              <w:t xml:space="preserve"> выполнять экономную раскладку выкроек поясного изделия на ткани, </w:t>
            </w:r>
            <w:proofErr w:type="spellStart"/>
            <w:r w:rsidRPr="00976267">
              <w:rPr>
                <w:rFonts w:ascii="Times New Roman" w:hAnsi="Times New Roman"/>
              </w:rPr>
              <w:t>обмеловку</w:t>
            </w:r>
            <w:proofErr w:type="spellEnd"/>
            <w:r w:rsidR="00AF4DF0">
              <w:rPr>
                <w:rFonts w:ascii="Times New Roman" w:hAnsi="Times New Roman"/>
              </w:rPr>
              <w:t xml:space="preserve"> </w:t>
            </w:r>
            <w:r w:rsidRPr="00976267">
              <w:rPr>
                <w:rFonts w:ascii="Times New Roman" w:hAnsi="Times New Roman"/>
              </w:rPr>
              <w:t xml:space="preserve"> с учетом припусков на швы, выкраивать косую бейку, выполнять раскрой проектного изделия.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76267">
              <w:rPr>
                <w:rFonts w:ascii="Times New Roman" w:hAnsi="Times New Roman"/>
                <w:b/>
                <w:i/>
              </w:rPr>
              <w:t>Формирование понятий: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976267">
              <w:rPr>
                <w:rFonts w:ascii="Times New Roman" w:hAnsi="Times New Roman"/>
              </w:rPr>
              <w:t>Косая бейка, клеевая прокладка-форсаж.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Практическая работа, устные ответы, письменные ответы в рабочей тетради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>Развивать творческое воображение и мышление при моделировании. Использовать сравнение, как операцию мышления при работе с инструкционной картой. Развитие мелкой моторики</w:t>
            </w:r>
          </w:p>
        </w:tc>
        <w:tc>
          <w:tcPr>
            <w:tcW w:w="127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>Использование терминов в ответах учащихся</w:t>
            </w:r>
          </w:p>
        </w:tc>
      </w:tr>
      <w:tr w:rsidR="000535CF" w:rsidRPr="00976267" w:rsidTr="009530CC">
        <w:tc>
          <w:tcPr>
            <w:tcW w:w="817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29-30</w:t>
            </w:r>
          </w:p>
        </w:tc>
        <w:tc>
          <w:tcPr>
            <w:tcW w:w="726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Технология ручных работ</w:t>
            </w:r>
          </w:p>
        </w:tc>
        <w:tc>
          <w:tcPr>
            <w:tcW w:w="692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26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>Дублирование детали пояса клеевой прокладкой-корсажем. Основные операции при ручных работах: прикрепление подогнутого края потайными стежками - подшивание</w:t>
            </w:r>
          </w:p>
        </w:tc>
        <w:tc>
          <w:tcPr>
            <w:tcW w:w="283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Практическая работа № 13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«Изготовление образцов ручных швов».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 xml:space="preserve">Выполнение </w:t>
            </w:r>
            <w:r w:rsidRPr="00976267">
              <w:rPr>
                <w:rFonts w:ascii="Times New Roman" w:hAnsi="Times New Roman"/>
                <w:i/>
              </w:rPr>
              <w:t xml:space="preserve">задания 17 (п.1,2, 3) </w:t>
            </w:r>
            <w:r w:rsidRPr="00976267">
              <w:rPr>
                <w:rFonts w:ascii="Times New Roman" w:hAnsi="Times New Roman"/>
              </w:rPr>
              <w:t>в рабочей тетради.</w:t>
            </w:r>
          </w:p>
        </w:tc>
        <w:tc>
          <w:tcPr>
            <w:tcW w:w="2268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i/>
              </w:rPr>
              <w:t xml:space="preserve">Знания: </w:t>
            </w:r>
            <w:r w:rsidRPr="00976267">
              <w:rPr>
                <w:rFonts w:ascii="Times New Roman" w:hAnsi="Times New Roman"/>
              </w:rPr>
              <w:t xml:space="preserve"> о правилах безопасной работы с ножницами, булавками, утюгом.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vanish/>
              </w:rPr>
              <w:t>отовлениеработа</w:t>
            </w:r>
            <w:r w:rsidRPr="00976267">
              <w:rPr>
                <w:rFonts w:ascii="Times New Roman" w:hAnsi="Times New Roman"/>
                <w:vanish/>
              </w:rPr>
              <w:cr/>
              <w:t>ценность овощей</w:t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i/>
              </w:rPr>
              <w:t xml:space="preserve">Умения: </w:t>
            </w:r>
            <w:r w:rsidRPr="00976267">
              <w:rPr>
                <w:rFonts w:ascii="Times New Roman" w:hAnsi="Times New Roman"/>
              </w:rPr>
              <w:t xml:space="preserve"> дублировать деталь пояса клеевой подкладкой корсажем; изготовлять образцы ручных работ: подшивание прямыми потайными, косыми и крестообразными стежками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76267">
              <w:rPr>
                <w:rFonts w:ascii="Times New Roman" w:hAnsi="Times New Roman"/>
                <w:b/>
                <w:i/>
              </w:rPr>
              <w:t>Формирование понятий: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976267">
              <w:rPr>
                <w:rFonts w:ascii="Times New Roman" w:hAnsi="Times New Roman"/>
              </w:rPr>
              <w:t xml:space="preserve"> Подшивание: прямыми, косыми и крестообразными стежками.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Практическая работа, устные ответы, письменные ответы в тетради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>Развивать мелкую моторику и глазомер при выполнении ручных работ, зрительную и двигательную память</w:t>
            </w:r>
          </w:p>
        </w:tc>
        <w:tc>
          <w:tcPr>
            <w:tcW w:w="127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>Знакомство с новыми терминами и использование их в речи</w:t>
            </w:r>
          </w:p>
        </w:tc>
      </w:tr>
      <w:tr w:rsidR="000535CF" w:rsidRPr="00976267" w:rsidTr="009530CC">
        <w:tc>
          <w:tcPr>
            <w:tcW w:w="817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31-32</w:t>
            </w:r>
          </w:p>
        </w:tc>
        <w:tc>
          <w:tcPr>
            <w:tcW w:w="726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Технология машинных работ</w:t>
            </w:r>
          </w:p>
        </w:tc>
        <w:tc>
          <w:tcPr>
            <w:tcW w:w="692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26" w:type="dxa"/>
          </w:tcPr>
          <w:p w:rsidR="000535CF" w:rsidRPr="009D2530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D2530">
              <w:rPr>
                <w:rFonts w:ascii="Times New Roman" w:hAnsi="Times New Roman"/>
              </w:rPr>
              <w:t xml:space="preserve">Основные машинные операции: подшивание потайным швом с помощью лапки для потайного подшивания; стачивание косых беек; </w:t>
            </w:r>
            <w:proofErr w:type="spellStart"/>
            <w:r w:rsidRPr="009D2530">
              <w:rPr>
                <w:rFonts w:ascii="Times New Roman" w:hAnsi="Times New Roman"/>
              </w:rPr>
              <w:t>окантовывание</w:t>
            </w:r>
            <w:proofErr w:type="spellEnd"/>
            <w:r w:rsidRPr="009D2530">
              <w:rPr>
                <w:rFonts w:ascii="Times New Roman" w:hAnsi="Times New Roman"/>
              </w:rPr>
              <w:t xml:space="preserve"> среза бейкой. Классификация машинных швов: </w:t>
            </w:r>
            <w:proofErr w:type="gramStart"/>
            <w:r w:rsidRPr="009D2530">
              <w:rPr>
                <w:rFonts w:ascii="Times New Roman" w:hAnsi="Times New Roman"/>
              </w:rPr>
              <w:t>краевой</w:t>
            </w:r>
            <w:proofErr w:type="gramEnd"/>
            <w:r w:rsidRPr="009D2530">
              <w:rPr>
                <w:rFonts w:ascii="Times New Roman" w:hAnsi="Times New Roman"/>
              </w:rPr>
              <w:t xml:space="preserve"> окантовочный с закрытыми срезами и с открытыми срезом</w:t>
            </w:r>
          </w:p>
        </w:tc>
        <w:tc>
          <w:tcPr>
            <w:tcW w:w="283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Практическая работа № 14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«Изготовление образцов машинных швов».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 xml:space="preserve">Выполнение </w:t>
            </w: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задания 18 (п.1,2, 3) </w:t>
            </w:r>
            <w:r w:rsidRPr="00976267">
              <w:rPr>
                <w:rFonts w:ascii="Times New Roman" w:hAnsi="Times New Roman"/>
                <w:color w:val="000000" w:themeColor="text1"/>
              </w:rPr>
              <w:t>в рабочей тетради.</w:t>
            </w:r>
          </w:p>
        </w:tc>
        <w:tc>
          <w:tcPr>
            <w:tcW w:w="2268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Знания: </w:t>
            </w:r>
            <w:r w:rsidRPr="00976267">
              <w:rPr>
                <w:rFonts w:ascii="Times New Roman" w:hAnsi="Times New Roman"/>
                <w:color w:val="000000" w:themeColor="text1"/>
              </w:rPr>
              <w:t xml:space="preserve"> об основных машинных операциях, классификации машинных швов.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  <w:vanish/>
                <w:color w:val="FF0000"/>
              </w:rPr>
              <w:t>отовлениеработа</w:t>
            </w:r>
            <w:r w:rsidRPr="00976267">
              <w:rPr>
                <w:rFonts w:ascii="Times New Roman" w:hAnsi="Times New Roman"/>
                <w:vanish/>
                <w:color w:val="FF0000"/>
              </w:rPr>
              <w:cr/>
              <w:t>ценность овощей</w:t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Умения: </w:t>
            </w:r>
            <w:r w:rsidRPr="00976267">
              <w:rPr>
                <w:rFonts w:ascii="Times New Roman" w:hAnsi="Times New Roman"/>
                <w:color w:val="000000" w:themeColor="text1"/>
              </w:rPr>
              <w:t xml:space="preserve"> выполнять под</w:t>
            </w:r>
            <w:r>
              <w:rPr>
                <w:rFonts w:ascii="Times New Roman" w:hAnsi="Times New Roman"/>
                <w:color w:val="000000" w:themeColor="text1"/>
              </w:rPr>
              <w:t>ш</w:t>
            </w:r>
            <w:r w:rsidRPr="00976267">
              <w:rPr>
                <w:rFonts w:ascii="Times New Roman" w:hAnsi="Times New Roman"/>
                <w:color w:val="000000" w:themeColor="text1"/>
              </w:rPr>
              <w:t>ивание потайным швом с помощью лапки для потайного подшивания; стачивать косую бейку; изготавл</w:t>
            </w:r>
            <w:r>
              <w:rPr>
                <w:rFonts w:ascii="Times New Roman" w:hAnsi="Times New Roman"/>
                <w:color w:val="000000" w:themeColor="text1"/>
              </w:rPr>
              <w:t>ива</w:t>
            </w:r>
            <w:r w:rsidRPr="00976267">
              <w:rPr>
                <w:rFonts w:ascii="Times New Roman" w:hAnsi="Times New Roman"/>
                <w:color w:val="000000" w:themeColor="text1"/>
              </w:rPr>
              <w:t>ть образцы машинных швов: краевого окантовочного с закрытыми срезами и с открытым срезом.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76267">
              <w:rPr>
                <w:rFonts w:ascii="Times New Roman" w:hAnsi="Times New Roman"/>
                <w:b/>
                <w:i/>
                <w:color w:val="000000" w:themeColor="text1"/>
              </w:rPr>
              <w:t>Формирование понятий: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 xml:space="preserve">Лапка для потайного подшивания, лапка для притачивания потайной стежки-молнии, лапка </w:t>
            </w:r>
            <w:proofErr w:type="spellStart"/>
            <w:r w:rsidRPr="00976267">
              <w:rPr>
                <w:rFonts w:ascii="Times New Roman" w:hAnsi="Times New Roman"/>
                <w:color w:val="000000" w:themeColor="text1"/>
              </w:rPr>
              <w:t>оканто</w:t>
            </w:r>
            <w:r w:rsidR="00AF4DF0">
              <w:rPr>
                <w:rFonts w:ascii="Times New Roman" w:hAnsi="Times New Roman"/>
                <w:color w:val="000000" w:themeColor="text1"/>
              </w:rPr>
              <w:t>вы</w:t>
            </w:r>
            <w:r w:rsidRPr="00976267">
              <w:rPr>
                <w:rFonts w:ascii="Times New Roman" w:hAnsi="Times New Roman"/>
                <w:color w:val="000000" w:themeColor="text1"/>
              </w:rPr>
              <w:t>ватель</w:t>
            </w:r>
            <w:proofErr w:type="spellEnd"/>
            <w:r w:rsidRPr="00976267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976267">
              <w:rPr>
                <w:rFonts w:ascii="Times New Roman" w:hAnsi="Times New Roman"/>
                <w:color w:val="000000" w:themeColor="text1"/>
              </w:rPr>
              <w:t>окантовывание</w:t>
            </w:r>
            <w:proofErr w:type="spellEnd"/>
            <w:r w:rsidRPr="00976267">
              <w:rPr>
                <w:rFonts w:ascii="Times New Roman" w:hAnsi="Times New Roman"/>
                <w:color w:val="000000" w:themeColor="text1"/>
              </w:rPr>
              <w:t>, окантовочный шов: с закрытыми срезами, с открытым срезом.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Практическая работа, устные ответы, письменные ответы в тетради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>Развивать распределение внимания при выполнении ручных работ, коррекция зрительной  памяти при выполнении стежков</w:t>
            </w:r>
          </w:p>
        </w:tc>
        <w:tc>
          <w:tcPr>
            <w:tcW w:w="127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>Расширение словаря по теме урока</w:t>
            </w:r>
          </w:p>
        </w:tc>
      </w:tr>
      <w:tr w:rsidR="000535CF" w:rsidRPr="00976267" w:rsidTr="009530CC">
        <w:tc>
          <w:tcPr>
            <w:tcW w:w="817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33-34</w:t>
            </w:r>
          </w:p>
        </w:tc>
        <w:tc>
          <w:tcPr>
            <w:tcW w:w="726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Технология обработки среднего шва юбки с застежкой-молнией и разрезом</w:t>
            </w:r>
          </w:p>
        </w:tc>
        <w:tc>
          <w:tcPr>
            <w:tcW w:w="692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26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Технология обработки среднего шва юбки с застежкой-молнией и разрезом. Притачивание застежки-молнии вручную и на швейной машине. Технология обработки односторонней, встречной и бантовой складок.</w:t>
            </w:r>
          </w:p>
        </w:tc>
        <w:tc>
          <w:tcPr>
            <w:tcW w:w="283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Практическая работа № 15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«Обработка среднего шва юбки с застежкой-молнией».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Практическая работа № 16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«Обработка складок».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 xml:space="preserve">Выполнение </w:t>
            </w: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задания 19 (п.1,2, 3), 20 (п. 1,2,3) </w:t>
            </w:r>
            <w:r w:rsidRPr="00976267">
              <w:rPr>
                <w:rFonts w:ascii="Times New Roman" w:hAnsi="Times New Roman"/>
                <w:color w:val="000000" w:themeColor="text1"/>
              </w:rPr>
              <w:t>в рабочей тетради.</w:t>
            </w:r>
          </w:p>
        </w:tc>
        <w:tc>
          <w:tcPr>
            <w:tcW w:w="2268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Знания: </w:t>
            </w:r>
            <w:r w:rsidRPr="00976267">
              <w:rPr>
                <w:rFonts w:ascii="Times New Roman" w:hAnsi="Times New Roman"/>
                <w:color w:val="000000" w:themeColor="text1"/>
              </w:rPr>
              <w:t xml:space="preserve"> о способах обработки швов юбки, технологии изготовления складок.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  <w:vanish/>
                <w:color w:val="FF0000"/>
              </w:rPr>
              <w:t>отовлениеработа</w:t>
            </w:r>
            <w:r w:rsidRPr="00976267">
              <w:rPr>
                <w:rFonts w:ascii="Times New Roman" w:hAnsi="Times New Roman"/>
                <w:vanish/>
                <w:color w:val="FF0000"/>
              </w:rPr>
              <w:cr/>
              <w:t>ценность овощей</w:t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Умения: </w:t>
            </w:r>
            <w:r w:rsidRPr="00976267">
              <w:rPr>
                <w:rFonts w:ascii="Times New Roman" w:hAnsi="Times New Roman"/>
                <w:color w:val="000000" w:themeColor="text1"/>
              </w:rPr>
              <w:t xml:space="preserve"> обрабатывать средний шов юбки с застежкой-молнией на проектном изделии. Обрабатывать одностороннюю, встречную или бантовую складку на проектном изделии или в образцах.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76267">
              <w:rPr>
                <w:rFonts w:ascii="Times New Roman" w:hAnsi="Times New Roman"/>
                <w:b/>
                <w:i/>
                <w:color w:val="000000" w:themeColor="text1"/>
              </w:rPr>
              <w:t>Формирование понятий: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Средний шов, застежка-молния, разрез, шлица; складки: односторонняя, двусторонняя – встречная  бантовая.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Практическая работа, устные ответы, письменные ответы в тетради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>Совершенствовать зрительное восприятие и память при работе с наглядностью</w:t>
            </w:r>
          </w:p>
        </w:tc>
        <w:tc>
          <w:tcPr>
            <w:tcW w:w="127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Развивать слуховое восприятие и внимание во время знакомства со швейной машиной.</w:t>
            </w:r>
          </w:p>
        </w:tc>
      </w:tr>
      <w:tr w:rsidR="000535CF" w:rsidRPr="00976267" w:rsidTr="009530CC">
        <w:tc>
          <w:tcPr>
            <w:tcW w:w="817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35-36</w:t>
            </w:r>
          </w:p>
        </w:tc>
        <w:tc>
          <w:tcPr>
            <w:tcW w:w="726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 xml:space="preserve">Подготовка и проведение примерки поясного изделия. </w:t>
            </w:r>
          </w:p>
        </w:tc>
        <w:tc>
          <w:tcPr>
            <w:tcW w:w="692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926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Подготовка и проведение примерки поясной одежды. Устранение дефектов после примерки.</w:t>
            </w:r>
          </w:p>
        </w:tc>
        <w:tc>
          <w:tcPr>
            <w:tcW w:w="283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Практическая работа № 17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«Примерка изделия»,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 xml:space="preserve">Выполнение </w:t>
            </w: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задания 21 (п.1,2, 3) </w:t>
            </w:r>
            <w:r w:rsidRPr="00976267">
              <w:rPr>
                <w:rFonts w:ascii="Times New Roman" w:hAnsi="Times New Roman"/>
                <w:color w:val="000000" w:themeColor="text1"/>
              </w:rPr>
              <w:t xml:space="preserve">в рабочей </w:t>
            </w:r>
            <w:r w:rsidRPr="00976267">
              <w:rPr>
                <w:rFonts w:ascii="Times New Roman" w:hAnsi="Times New Roman"/>
                <w:i/>
                <w:color w:val="000000" w:themeColor="text1"/>
              </w:rPr>
              <w:t>тетради.</w:t>
            </w:r>
          </w:p>
        </w:tc>
        <w:tc>
          <w:tcPr>
            <w:tcW w:w="2268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i/>
              </w:rPr>
              <w:t xml:space="preserve">Знания: </w:t>
            </w:r>
            <w:r w:rsidRPr="00976267">
              <w:rPr>
                <w:rFonts w:ascii="Times New Roman" w:hAnsi="Times New Roman"/>
              </w:rPr>
              <w:t xml:space="preserve"> о последовательности устранения дефектов после примерки.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  <w:vanish/>
                <w:color w:val="FF0000"/>
              </w:rPr>
              <w:t>отовлениеработа</w:t>
            </w:r>
            <w:r w:rsidRPr="00976267">
              <w:rPr>
                <w:rFonts w:ascii="Times New Roman" w:hAnsi="Times New Roman"/>
                <w:vanish/>
                <w:color w:val="FF0000"/>
              </w:rPr>
              <w:cr/>
              <w:t>ценность овощей</w:t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Умения: </w:t>
            </w:r>
            <w:r w:rsidRPr="0097626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Выполнять подготовку проектного изделия к примерке, проводить примерку проектного изделия, устранять дефекты после примерки.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76267">
              <w:rPr>
                <w:rFonts w:ascii="Times New Roman" w:hAnsi="Times New Roman"/>
                <w:b/>
                <w:i/>
                <w:color w:val="000000" w:themeColor="text1"/>
              </w:rPr>
              <w:t>Формирование понятий: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 xml:space="preserve"> Примерка, дефекты изделия, вытачка. 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Практическая работа, устные ответы, письменные ответы в тетради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>Развивать аналитическое мышление при примерке изделия. Развивать двигательную память при выполнении практической работы</w:t>
            </w:r>
          </w:p>
        </w:tc>
        <w:tc>
          <w:tcPr>
            <w:tcW w:w="127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>Знакомство с новыми терминами</w:t>
            </w:r>
          </w:p>
        </w:tc>
      </w:tr>
      <w:tr w:rsidR="000535CF" w:rsidRPr="00976267" w:rsidTr="009530CC">
        <w:tc>
          <w:tcPr>
            <w:tcW w:w="817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37-38</w:t>
            </w:r>
          </w:p>
        </w:tc>
        <w:tc>
          <w:tcPr>
            <w:tcW w:w="726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Технология обработки юбки после примерки</w:t>
            </w:r>
          </w:p>
        </w:tc>
        <w:tc>
          <w:tcPr>
            <w:tcW w:w="692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26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Выметывание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      </w:r>
          </w:p>
        </w:tc>
        <w:tc>
          <w:tcPr>
            <w:tcW w:w="283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Практическая работа № 18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«Обработка юбки после примерки».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 xml:space="preserve">Выполнение </w:t>
            </w:r>
            <w:r w:rsidRPr="00976267">
              <w:rPr>
                <w:rFonts w:ascii="Times New Roman" w:hAnsi="Times New Roman"/>
                <w:i/>
              </w:rPr>
              <w:t xml:space="preserve">задания 22 (п.1,2, 3) </w:t>
            </w:r>
            <w:r w:rsidRPr="00976267">
              <w:rPr>
                <w:rFonts w:ascii="Times New Roman" w:hAnsi="Times New Roman"/>
              </w:rPr>
              <w:t>в рабочей тетради.</w:t>
            </w:r>
          </w:p>
        </w:tc>
        <w:tc>
          <w:tcPr>
            <w:tcW w:w="2268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i/>
              </w:rPr>
              <w:t xml:space="preserve">Знания: </w:t>
            </w:r>
            <w:r w:rsidRPr="00976267">
              <w:rPr>
                <w:rFonts w:ascii="Times New Roman" w:hAnsi="Times New Roman"/>
              </w:rPr>
              <w:t xml:space="preserve"> о правилах выполнения влажно-тепловых работ, классификацию машинных швов.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vanish/>
              </w:rPr>
              <w:t>отовлениеработа</w:t>
            </w:r>
            <w:r w:rsidRPr="00976267">
              <w:rPr>
                <w:rFonts w:ascii="Times New Roman" w:hAnsi="Times New Roman"/>
                <w:vanish/>
              </w:rPr>
              <w:cr/>
              <w:t>ценность овощей</w:t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  <w:r w:rsidRPr="00976267">
              <w:rPr>
                <w:rFonts w:ascii="Times New Roman" w:hAnsi="Times New Roman"/>
                <w:vanish/>
              </w:rPr>
              <w:pgNum/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i/>
              </w:rPr>
              <w:t xml:space="preserve">Умения: </w:t>
            </w:r>
            <w:r w:rsidRPr="00976267">
              <w:rPr>
                <w:rFonts w:ascii="Times New Roman" w:hAnsi="Times New Roman"/>
              </w:rPr>
              <w:t xml:space="preserve"> 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Обрабатывать проектное изделие по индивидуальному плану, проводить влажно-тепловую обработку на образцах машинных швов.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76267">
              <w:rPr>
                <w:rFonts w:ascii="Times New Roman" w:hAnsi="Times New Roman"/>
                <w:b/>
                <w:i/>
              </w:rPr>
              <w:t>Формирование понятий: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976267">
              <w:rPr>
                <w:rFonts w:ascii="Times New Roman" w:hAnsi="Times New Roman"/>
              </w:rPr>
              <w:t>Сутюживание</w:t>
            </w:r>
            <w:proofErr w:type="spellEnd"/>
            <w:r w:rsidRPr="00976267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>Практическая работа, устные ответы, письменные ответы в тетради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>Развивать аналитическое мышление при заправке нитей швейной машины. Развивать двигательную память при выполнении практической работы</w:t>
            </w:r>
          </w:p>
        </w:tc>
        <w:tc>
          <w:tcPr>
            <w:tcW w:w="1275" w:type="dxa"/>
          </w:tcPr>
          <w:p w:rsidR="000535CF" w:rsidRPr="00976267" w:rsidRDefault="000535CF" w:rsidP="009530CC">
            <w:pPr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Развивать внутреннюю речь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</w:tr>
      <w:tr w:rsidR="000535CF" w:rsidRPr="00976267" w:rsidTr="009530CC">
        <w:tc>
          <w:tcPr>
            <w:tcW w:w="817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39-40,</w:t>
            </w:r>
          </w:p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41-42</w:t>
            </w:r>
          </w:p>
        </w:tc>
        <w:tc>
          <w:tcPr>
            <w:tcW w:w="726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Творческий проект по разделу «Праздничный наряд»</w:t>
            </w:r>
          </w:p>
        </w:tc>
        <w:tc>
          <w:tcPr>
            <w:tcW w:w="692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4</w:t>
            </w:r>
          </w:p>
        </w:tc>
        <w:tc>
          <w:tcPr>
            <w:tcW w:w="2926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Применение</w:t>
            </w:r>
            <w:r w:rsidRPr="00976267">
              <w:rPr>
                <w:rFonts w:ascii="Times New Roman" w:hAnsi="Times New Roman"/>
              </w:rPr>
              <w:t xml:space="preserve"> ПК при проектировании. </w:t>
            </w:r>
            <w:r>
              <w:rPr>
                <w:rFonts w:ascii="Times New Roman" w:hAnsi="Times New Roman"/>
              </w:rPr>
              <w:br/>
              <w:t>Экономическая оценка</w:t>
            </w:r>
            <w:r w:rsidRPr="00976267">
              <w:rPr>
                <w:rFonts w:ascii="Times New Roman" w:hAnsi="Times New Roman"/>
              </w:rPr>
              <w:t xml:space="preserve"> стоим</w:t>
            </w:r>
            <w:r>
              <w:rPr>
                <w:rFonts w:ascii="Times New Roman" w:hAnsi="Times New Roman"/>
              </w:rPr>
              <w:t>ости выполнения проекта. Владение</w:t>
            </w:r>
            <w:r w:rsidRPr="00976267">
              <w:rPr>
                <w:rFonts w:ascii="Times New Roman" w:hAnsi="Times New Roman"/>
              </w:rPr>
              <w:t xml:space="preserve"> методикой проведения электронной презентации проектов (сценарии, содержание).</w:t>
            </w:r>
          </w:p>
        </w:tc>
        <w:tc>
          <w:tcPr>
            <w:tcW w:w="283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Оформление проекта.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>Защита проекта: представление результатов проектной деятельности (по группам).</w:t>
            </w:r>
          </w:p>
        </w:tc>
        <w:tc>
          <w:tcPr>
            <w:tcW w:w="2268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i/>
              </w:rPr>
              <w:t>Знания:</w:t>
            </w:r>
            <w:r w:rsidRPr="00976267">
              <w:rPr>
                <w:rFonts w:ascii="Times New Roman" w:hAnsi="Times New Roman"/>
              </w:rPr>
              <w:t xml:space="preserve"> о целях и задачах, этапах проектирования.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976267">
              <w:rPr>
                <w:rFonts w:ascii="Times New Roman" w:hAnsi="Times New Roman"/>
                <w:i/>
              </w:rPr>
              <w:t xml:space="preserve">Умения: </w:t>
            </w:r>
            <w:r w:rsidRPr="00976267">
              <w:rPr>
                <w:rFonts w:ascii="Times New Roman" w:hAnsi="Times New Roman"/>
              </w:rPr>
              <w:t>выполнять проект по теме «Праздничный наряд», представлять результаты проекта.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 xml:space="preserve">Развивать зрительную память и внимание при работе с тканью, развивать аналитическое мышление. Развитие творческого мышления </w:t>
            </w:r>
          </w:p>
        </w:tc>
        <w:tc>
          <w:tcPr>
            <w:tcW w:w="127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>Умение грамотно и аргументированно защищать свой проект при публичном выступлении</w:t>
            </w:r>
          </w:p>
        </w:tc>
      </w:tr>
      <w:tr w:rsidR="000535CF" w:rsidRPr="00976267" w:rsidTr="009530CC">
        <w:tc>
          <w:tcPr>
            <w:tcW w:w="15508" w:type="dxa"/>
            <w:gridSpan w:val="10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76267">
              <w:rPr>
                <w:rFonts w:ascii="Times New Roman" w:hAnsi="Times New Roman"/>
                <w:b/>
              </w:rPr>
              <w:t>Раздел  «Художественные ремесла» (</w:t>
            </w:r>
            <w:r>
              <w:rPr>
                <w:rFonts w:ascii="Times New Roman" w:hAnsi="Times New Roman"/>
                <w:b/>
              </w:rPr>
              <w:t>22 ч</w:t>
            </w:r>
            <w:r w:rsidRPr="00976267">
              <w:rPr>
                <w:rFonts w:ascii="Times New Roman" w:hAnsi="Times New Roman"/>
                <w:b/>
              </w:rPr>
              <w:t>)</w:t>
            </w:r>
          </w:p>
          <w:p w:rsidR="000535CF" w:rsidRPr="00025A0E" w:rsidRDefault="000535CF" w:rsidP="00953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5A0E">
              <w:rPr>
                <w:rFonts w:ascii="Times New Roman" w:hAnsi="Times New Roman"/>
                <w:b/>
              </w:rPr>
              <w:t xml:space="preserve">Личностные результаты: </w:t>
            </w:r>
          </w:p>
          <w:p w:rsidR="000535CF" w:rsidRPr="00025A0E" w:rsidRDefault="000535CF" w:rsidP="00953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5A0E">
              <w:rPr>
                <w:rFonts w:ascii="Times New Roman" w:hAnsi="Times New Roman"/>
              </w:rPr>
              <w:t>Развитие эстетического сознания через освоение художественного наследия народов Уральского региона и России, творческой и проектной деятельности эстетического характера; формирование индивидуально-личностных позиций учащихся.</w:t>
            </w:r>
          </w:p>
          <w:p w:rsidR="000535CF" w:rsidRPr="00025A0E" w:rsidRDefault="000535CF" w:rsidP="009530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25A0E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025A0E">
              <w:rPr>
                <w:rFonts w:ascii="Times New Roman" w:hAnsi="Times New Roman"/>
                <w:b/>
              </w:rPr>
              <w:t xml:space="preserve"> результаты:</w:t>
            </w:r>
          </w:p>
          <w:p w:rsidR="000535CF" w:rsidRPr="00025A0E" w:rsidRDefault="000535CF" w:rsidP="00953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025A0E">
              <w:rPr>
                <w:rFonts w:ascii="Times New Roman" w:hAnsi="Times New Roman"/>
                <w:b/>
                <w:i/>
              </w:rPr>
              <w:t>Регулятивные</w:t>
            </w:r>
            <w:proofErr w:type="gramEnd"/>
            <w:r w:rsidRPr="00025A0E">
              <w:rPr>
                <w:rFonts w:ascii="Times New Roman" w:hAnsi="Times New Roman"/>
                <w:b/>
                <w:i/>
              </w:rPr>
              <w:t>:</w:t>
            </w:r>
            <w:r w:rsidRPr="00025A0E">
              <w:rPr>
                <w:rFonts w:ascii="Times New Roman" w:hAnsi="Times New Roman"/>
                <w:b/>
              </w:rPr>
              <w:t xml:space="preserve"> </w:t>
            </w:r>
            <w:r w:rsidRPr="00025A0E">
              <w:rPr>
                <w:rFonts w:ascii="Times New Roman" w:hAnsi="Times New Roman"/>
              </w:rPr>
              <w:t xml:space="preserve">выявление потребностей, проектирование и создание объектов, имеющих потребительскую стоимость; самостоятельная организация и выполнение творческих работ по созданию изделий. 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25A0E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025A0E">
              <w:rPr>
                <w:rFonts w:ascii="Times New Roman" w:hAnsi="Times New Roman"/>
              </w:rPr>
              <w:t>осознанное использование речевых сре</w:t>
            </w:r>
            <w:proofErr w:type="gramStart"/>
            <w:r w:rsidRPr="00025A0E">
              <w:rPr>
                <w:rFonts w:ascii="Times New Roman" w:hAnsi="Times New Roman"/>
              </w:rPr>
              <w:t>дств в с</w:t>
            </w:r>
            <w:proofErr w:type="gramEnd"/>
            <w:r w:rsidRPr="00025A0E">
              <w:rPr>
                <w:rFonts w:ascii="Times New Roman" w:hAnsi="Times New Roman"/>
              </w:rPr>
              <w:t>оответствии с задачей коммуникации для выражения своих чувств, мыслей и потребностей; подбор аргументов, формулирование выводов по обоснованию технологического и организационного решения.</w:t>
            </w:r>
          </w:p>
        </w:tc>
      </w:tr>
      <w:tr w:rsidR="000535CF" w:rsidRPr="00976267" w:rsidTr="009530CC">
        <w:tc>
          <w:tcPr>
            <w:tcW w:w="817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43-44,</w:t>
            </w:r>
          </w:p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45-46</w:t>
            </w:r>
          </w:p>
        </w:tc>
        <w:tc>
          <w:tcPr>
            <w:tcW w:w="726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Ручная роспись тканей</w:t>
            </w:r>
          </w:p>
        </w:tc>
        <w:tc>
          <w:tcPr>
            <w:tcW w:w="692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4</w:t>
            </w:r>
          </w:p>
        </w:tc>
        <w:tc>
          <w:tcPr>
            <w:tcW w:w="2926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Запуск четвёртого творческого проекта. Понятие о ручной росписи тканей. Подготовка тканей к росписи. Виды батика.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      </w:r>
          </w:p>
        </w:tc>
        <w:tc>
          <w:tcPr>
            <w:tcW w:w="283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Практическая работа № 19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«Выполнение образца росписи ткани в технике холодного батика».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 xml:space="preserve">Выполнение </w:t>
            </w:r>
            <w:r w:rsidRPr="00976267">
              <w:rPr>
                <w:rFonts w:ascii="Times New Roman" w:hAnsi="Times New Roman"/>
                <w:i/>
              </w:rPr>
              <w:t xml:space="preserve">задания 23 (п.1,2, 3) </w:t>
            </w:r>
            <w:r w:rsidRPr="00976267">
              <w:rPr>
                <w:rFonts w:ascii="Times New Roman" w:hAnsi="Times New Roman"/>
              </w:rPr>
              <w:t>в рабочей тетради.</w:t>
            </w:r>
          </w:p>
        </w:tc>
        <w:tc>
          <w:tcPr>
            <w:tcW w:w="2268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i/>
              </w:rPr>
              <w:t xml:space="preserve">Знания: </w:t>
            </w:r>
            <w:r w:rsidRPr="00976267">
              <w:rPr>
                <w:rFonts w:ascii="Times New Roman" w:hAnsi="Times New Roman"/>
              </w:rPr>
              <w:t xml:space="preserve"> о материалах и инструментах для росписи тканей.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  <w:vanish/>
                <w:color w:val="FF0000"/>
              </w:rPr>
              <w:t>отовлениеработа</w:t>
            </w:r>
            <w:r w:rsidRPr="00976267">
              <w:rPr>
                <w:rFonts w:ascii="Times New Roman" w:hAnsi="Times New Roman"/>
                <w:vanish/>
                <w:color w:val="FF0000"/>
              </w:rPr>
              <w:cr/>
              <w:t>ценность овощей</w:t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Умения: </w:t>
            </w:r>
            <w:r w:rsidRPr="0097626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Подготавливать ткань к росписи. Создавать эскиз росписи по ткани. Выполнять образец росписи ткани в технике холодного батика. Находить и представлять информацию об истории возникновения техники батика.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76267">
              <w:rPr>
                <w:rFonts w:ascii="Times New Roman" w:hAnsi="Times New Roman"/>
                <w:b/>
                <w:i/>
                <w:color w:val="000000" w:themeColor="text1"/>
              </w:rPr>
              <w:t>Формирование понятий: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proofErr w:type="gramStart"/>
            <w:r w:rsidRPr="00976267">
              <w:rPr>
                <w:rFonts w:ascii="Times New Roman" w:hAnsi="Times New Roman"/>
                <w:color w:val="000000" w:themeColor="text1"/>
              </w:rPr>
              <w:t xml:space="preserve">Ручная роспись тканей; батик: горячий, холодный, узелковый; свободная роспись; резервирование; </w:t>
            </w:r>
            <w:proofErr w:type="spellStart"/>
            <w:r w:rsidRPr="00976267">
              <w:rPr>
                <w:rFonts w:ascii="Times New Roman" w:hAnsi="Times New Roman"/>
                <w:color w:val="000000" w:themeColor="text1"/>
              </w:rPr>
              <w:t>кракле</w:t>
            </w:r>
            <w:proofErr w:type="spellEnd"/>
            <w:r w:rsidRPr="00976267">
              <w:rPr>
                <w:rFonts w:ascii="Times New Roman" w:hAnsi="Times New Roman"/>
                <w:color w:val="000000" w:themeColor="text1"/>
              </w:rPr>
              <w:t xml:space="preserve"> (кракелюры), </w:t>
            </w:r>
            <w:proofErr w:type="spellStart"/>
            <w:r w:rsidRPr="00976267">
              <w:rPr>
                <w:rFonts w:ascii="Times New Roman" w:hAnsi="Times New Roman"/>
                <w:color w:val="000000" w:themeColor="text1"/>
              </w:rPr>
              <w:t>набрызг</w:t>
            </w:r>
            <w:proofErr w:type="spellEnd"/>
            <w:r w:rsidRPr="00976267">
              <w:rPr>
                <w:rFonts w:ascii="Times New Roman" w:hAnsi="Times New Roman"/>
                <w:color w:val="000000" w:themeColor="text1"/>
              </w:rPr>
              <w:t xml:space="preserve">, роспись по сырой </w:t>
            </w:r>
            <w:r w:rsidR="00AF4DF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76267">
              <w:rPr>
                <w:rFonts w:ascii="Times New Roman" w:hAnsi="Times New Roman"/>
                <w:color w:val="000000" w:themeColor="text1"/>
              </w:rPr>
              <w:t xml:space="preserve">ткани; профессия художник росписи по ткани. </w:t>
            </w:r>
            <w:proofErr w:type="gramEnd"/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>Практическая работа, устные ответы, письменные ответы в тетради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Развивать и совершенствовать мелкую моторику и глазомер, координацию движений, зрительное восприятие, умение выделять главное</w:t>
            </w:r>
          </w:p>
        </w:tc>
        <w:tc>
          <w:tcPr>
            <w:tcW w:w="127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Правильное использование терминов в речи при работе над проектом</w:t>
            </w:r>
          </w:p>
        </w:tc>
      </w:tr>
      <w:tr w:rsidR="000535CF" w:rsidRPr="00976267" w:rsidTr="009530CC">
        <w:tc>
          <w:tcPr>
            <w:tcW w:w="817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47-48,</w:t>
            </w:r>
          </w:p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49-50</w:t>
            </w:r>
          </w:p>
        </w:tc>
        <w:tc>
          <w:tcPr>
            <w:tcW w:w="726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535CF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Ручные стежки и швы на их основе</w:t>
            </w:r>
          </w:p>
          <w:p w:rsidR="000535CF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CF" w:rsidRPr="007B32F1" w:rsidRDefault="000535CF" w:rsidP="009530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B32F1">
              <w:rPr>
                <w:rFonts w:ascii="Times New Roman" w:hAnsi="Times New Roman"/>
                <w:b/>
                <w:i/>
              </w:rPr>
              <w:t>НРЭО Вышивка «Уральский узор»</w:t>
            </w:r>
          </w:p>
        </w:tc>
        <w:tc>
          <w:tcPr>
            <w:tcW w:w="692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4</w:t>
            </w:r>
          </w:p>
        </w:tc>
        <w:tc>
          <w:tcPr>
            <w:tcW w:w="2926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Материалы и оборудование для вышивки. Приёмы подготовки ткани к вышивке. Технология выполнения прямых, петлеобразных, петельных, крестообразных и косых ручных стежков.</w:t>
            </w:r>
          </w:p>
        </w:tc>
        <w:tc>
          <w:tcPr>
            <w:tcW w:w="283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Практическая работа № 20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«Выполнение образцов швов».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 xml:space="preserve">Выполнение </w:t>
            </w:r>
            <w:r w:rsidRPr="00976267">
              <w:rPr>
                <w:rFonts w:ascii="Times New Roman" w:hAnsi="Times New Roman"/>
                <w:i/>
              </w:rPr>
              <w:t xml:space="preserve">задания 24 (п.1,2) </w:t>
            </w:r>
            <w:r w:rsidRPr="00976267">
              <w:rPr>
                <w:rFonts w:ascii="Times New Roman" w:hAnsi="Times New Roman"/>
              </w:rPr>
              <w:t>в рабочей тетради.</w:t>
            </w:r>
          </w:p>
        </w:tc>
        <w:tc>
          <w:tcPr>
            <w:tcW w:w="2268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i/>
              </w:rPr>
              <w:t xml:space="preserve">Знания: </w:t>
            </w:r>
            <w:r w:rsidRPr="00976267">
              <w:rPr>
                <w:rFonts w:ascii="Times New Roman" w:hAnsi="Times New Roman"/>
              </w:rPr>
              <w:t xml:space="preserve"> о материалах и оборудовании для ручной вышивки.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  <w:vanish/>
                <w:color w:val="FF0000"/>
              </w:rPr>
              <w:t>отовлениеработа</w:t>
            </w:r>
            <w:r w:rsidRPr="00976267">
              <w:rPr>
                <w:rFonts w:ascii="Times New Roman" w:hAnsi="Times New Roman"/>
                <w:vanish/>
                <w:color w:val="FF0000"/>
              </w:rPr>
              <w:cr/>
              <w:t>ценность овощей</w:t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Умения: </w:t>
            </w:r>
            <w:r w:rsidRPr="0097626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Выполнять образцы вышивки прямыми, петлеобразными, петельными, крестообразными и косыми ручными стежками. Выполнять эскизы вышивки ручными стежками. Находить и представлять информацию о лицевом шитье в период Древней Руси.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76267">
              <w:rPr>
                <w:rFonts w:ascii="Times New Roman" w:hAnsi="Times New Roman"/>
                <w:b/>
                <w:i/>
                <w:color w:val="000000" w:themeColor="text1"/>
              </w:rPr>
              <w:t>Формирование понятий: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proofErr w:type="gramStart"/>
            <w:r w:rsidRPr="00976267">
              <w:rPr>
                <w:rFonts w:ascii="Times New Roman" w:hAnsi="Times New Roman"/>
                <w:color w:val="000000" w:themeColor="text1"/>
              </w:rPr>
              <w:t xml:space="preserve">Вышивка, канва, пасма; ручные стежки: прямые, петлеобразные, петельные, косые и крестообразные; швы: «вперед иголку», «назад иголку», стебельчатый, петельный, тамбурный, «козлик», бархатный, «петля </w:t>
            </w:r>
            <w:r w:rsidR="00AF4DF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76267">
              <w:rPr>
                <w:rFonts w:ascii="Times New Roman" w:hAnsi="Times New Roman"/>
                <w:color w:val="000000" w:themeColor="text1"/>
              </w:rPr>
              <w:t>с</w:t>
            </w:r>
            <w:r w:rsidR="00AF4DF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76267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976267">
              <w:rPr>
                <w:rFonts w:ascii="Times New Roman" w:hAnsi="Times New Roman"/>
                <w:color w:val="000000" w:themeColor="text1"/>
              </w:rPr>
              <w:t>прикрепом</w:t>
            </w:r>
            <w:proofErr w:type="spellEnd"/>
            <w:r w:rsidRPr="00976267">
              <w:rPr>
                <w:rFonts w:ascii="Times New Roman" w:hAnsi="Times New Roman"/>
                <w:color w:val="000000" w:themeColor="text1"/>
              </w:rPr>
              <w:t>»</w:t>
            </w:r>
            <w:r>
              <w:rPr>
                <w:rFonts w:ascii="Times New Roman" w:hAnsi="Times New Roman"/>
                <w:color w:val="000000" w:themeColor="text1"/>
              </w:rPr>
              <w:t>, «Уральский узор»</w:t>
            </w:r>
            <w:r w:rsidRPr="00976267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gramEnd"/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>Практическая работа, устные ответы, письменные ответы в тетради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Развитие зрительного восприятия, внимания, памяти, мелкой моторики, внутренней речи при последовательной работе над изделием</w:t>
            </w:r>
          </w:p>
        </w:tc>
        <w:tc>
          <w:tcPr>
            <w:tcW w:w="127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Развитие внутренней речи при последовательной работе над изделием</w:t>
            </w:r>
          </w:p>
        </w:tc>
      </w:tr>
      <w:tr w:rsidR="000535CF" w:rsidRPr="00976267" w:rsidTr="009530CC">
        <w:tc>
          <w:tcPr>
            <w:tcW w:w="817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51-52</w:t>
            </w:r>
          </w:p>
        </w:tc>
        <w:tc>
          <w:tcPr>
            <w:tcW w:w="726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Вышивание счетными швами</w:t>
            </w:r>
          </w:p>
        </w:tc>
        <w:tc>
          <w:tcPr>
            <w:tcW w:w="692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2</w:t>
            </w:r>
          </w:p>
        </w:tc>
        <w:tc>
          <w:tcPr>
            <w:tcW w:w="2926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вышивания швом крест горизонтальными и вертикальными рядами, по диагонали. Использование компьютера в вышивке крестом</w:t>
            </w:r>
          </w:p>
        </w:tc>
        <w:tc>
          <w:tcPr>
            <w:tcW w:w="283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Практическая работа № 21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«Выполнение образца вышивки швом крест».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 xml:space="preserve">Выполнение </w:t>
            </w:r>
            <w:r w:rsidRPr="00976267">
              <w:rPr>
                <w:rFonts w:ascii="Times New Roman" w:hAnsi="Times New Roman"/>
                <w:i/>
              </w:rPr>
              <w:t xml:space="preserve">задания 25 (п.1,2) </w:t>
            </w:r>
            <w:r w:rsidRPr="00976267">
              <w:rPr>
                <w:rFonts w:ascii="Times New Roman" w:hAnsi="Times New Roman"/>
              </w:rPr>
              <w:t>в рабочей тетради.</w:t>
            </w:r>
          </w:p>
        </w:tc>
        <w:tc>
          <w:tcPr>
            <w:tcW w:w="2268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i/>
              </w:rPr>
              <w:t xml:space="preserve">Знания: </w:t>
            </w:r>
            <w:r w:rsidRPr="00976267">
              <w:rPr>
                <w:rFonts w:ascii="Times New Roman" w:hAnsi="Times New Roman"/>
              </w:rPr>
              <w:t xml:space="preserve"> о материалах и оборудовании для счетной вышивки.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  <w:vanish/>
                <w:color w:val="FF0000"/>
              </w:rPr>
              <w:t>отовлениеработа</w:t>
            </w:r>
            <w:r w:rsidRPr="00976267">
              <w:rPr>
                <w:rFonts w:ascii="Times New Roman" w:hAnsi="Times New Roman"/>
                <w:vanish/>
                <w:color w:val="FF0000"/>
              </w:rPr>
              <w:cr/>
              <w:t>ценность овощей</w:t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Умения: </w:t>
            </w:r>
            <w:r w:rsidRPr="0097626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>Выполнять образцы вышивки швом крест. Создавать схемы для вышивки в технике крест с помощью компьютера.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76267">
              <w:rPr>
                <w:rFonts w:ascii="Times New Roman" w:hAnsi="Times New Roman"/>
                <w:b/>
                <w:i/>
                <w:color w:val="000000" w:themeColor="text1"/>
              </w:rPr>
              <w:t>Формирование понятий: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 xml:space="preserve">Счётные швы, схема для вышивки, шов крест. 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Практическая работа, устные ответы, письменные ответы в тетради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творческую мысль, художественный вкус, практическую направленность, мелкую моторику.</w:t>
            </w:r>
          </w:p>
        </w:tc>
        <w:tc>
          <w:tcPr>
            <w:tcW w:w="127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внутренней речи, точности и разнообразия лексики.</w:t>
            </w:r>
          </w:p>
        </w:tc>
      </w:tr>
      <w:tr w:rsidR="000535CF" w:rsidRPr="00976267" w:rsidTr="009530CC">
        <w:tc>
          <w:tcPr>
            <w:tcW w:w="817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53-54</w:t>
            </w:r>
          </w:p>
        </w:tc>
        <w:tc>
          <w:tcPr>
            <w:tcW w:w="726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Вышивание по свободному контуру. Атласная и штриховая гладь</w:t>
            </w:r>
          </w:p>
        </w:tc>
        <w:tc>
          <w:tcPr>
            <w:tcW w:w="692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26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вышивания художественной, белой и владимирской гладью. Материалы  и оборудование для вышивки гладью. Атласная и штриховая гладь.</w:t>
            </w:r>
          </w:p>
        </w:tc>
        <w:tc>
          <w:tcPr>
            <w:tcW w:w="283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Практическая работа № 22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«Выполнение образцов вышивки гладью».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 xml:space="preserve">Выполнение </w:t>
            </w:r>
            <w:r w:rsidRPr="00976267">
              <w:rPr>
                <w:rFonts w:ascii="Times New Roman" w:hAnsi="Times New Roman"/>
                <w:i/>
              </w:rPr>
              <w:t xml:space="preserve">задания 26 (п.1,2), 27 (п. 1,2) </w:t>
            </w:r>
            <w:r w:rsidRPr="00976267">
              <w:rPr>
                <w:rFonts w:ascii="Times New Roman" w:hAnsi="Times New Roman"/>
              </w:rPr>
              <w:t>в рабочей тетради.</w:t>
            </w:r>
          </w:p>
        </w:tc>
        <w:tc>
          <w:tcPr>
            <w:tcW w:w="2268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i/>
              </w:rPr>
              <w:t xml:space="preserve">Знания: </w:t>
            </w:r>
            <w:r w:rsidRPr="009762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 способах технике вышивания гладью.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  <w:vanish/>
                <w:color w:val="FF0000"/>
              </w:rPr>
              <w:t>отовлениеработа</w:t>
            </w:r>
            <w:r w:rsidRPr="00976267">
              <w:rPr>
                <w:rFonts w:ascii="Times New Roman" w:hAnsi="Times New Roman"/>
                <w:vanish/>
                <w:color w:val="FF0000"/>
              </w:rPr>
              <w:cr/>
              <w:t>ценность овощей</w:t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Умения: </w:t>
            </w:r>
            <w:r w:rsidRPr="0097626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0535CF" w:rsidRPr="00A10C2F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A10C2F">
              <w:rPr>
                <w:rFonts w:ascii="Times New Roman" w:hAnsi="Times New Roman"/>
              </w:rPr>
              <w:t>Выполнят</w:t>
            </w:r>
            <w:r w:rsidR="00AF4DF0">
              <w:rPr>
                <w:rFonts w:ascii="Times New Roman" w:hAnsi="Times New Roman"/>
              </w:rPr>
              <w:t>ь образцы вышивки художественностей</w:t>
            </w:r>
            <w:r w:rsidRPr="00A10C2F">
              <w:rPr>
                <w:rFonts w:ascii="Times New Roman" w:hAnsi="Times New Roman"/>
              </w:rPr>
              <w:t xml:space="preserve">, белой и владимирской гладью. 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76267">
              <w:rPr>
                <w:rFonts w:ascii="Times New Roman" w:hAnsi="Times New Roman"/>
                <w:b/>
                <w:i/>
                <w:color w:val="000000" w:themeColor="text1"/>
              </w:rPr>
              <w:t>Формирование понятий: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 xml:space="preserve">Атласная и штриховая гладь. 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Практическая работа, устные ответы, письменные ответы в тетради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творческого воображения, глазомера, зрительного восприятия, мелкой моторики при практической работе.</w:t>
            </w:r>
          </w:p>
        </w:tc>
        <w:tc>
          <w:tcPr>
            <w:tcW w:w="127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Правильное использование терминов в ответах учащихся.</w:t>
            </w:r>
          </w:p>
        </w:tc>
      </w:tr>
      <w:tr w:rsidR="000535CF" w:rsidRPr="00976267" w:rsidTr="009530CC">
        <w:tc>
          <w:tcPr>
            <w:tcW w:w="817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55-56</w:t>
            </w:r>
          </w:p>
        </w:tc>
        <w:tc>
          <w:tcPr>
            <w:tcW w:w="726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Швы французский узелок и рококо</w:t>
            </w:r>
          </w:p>
        </w:tc>
        <w:tc>
          <w:tcPr>
            <w:tcW w:w="692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26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вышивания швов французский узелок и рококо</w:t>
            </w:r>
          </w:p>
        </w:tc>
        <w:tc>
          <w:tcPr>
            <w:tcW w:w="283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Практическая работа № 23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«Выполнение образцов вышивки».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 xml:space="preserve">Выполнение </w:t>
            </w:r>
            <w:r w:rsidRPr="00976267">
              <w:rPr>
                <w:rFonts w:ascii="Times New Roman" w:hAnsi="Times New Roman"/>
                <w:i/>
              </w:rPr>
              <w:t xml:space="preserve">задания 28 (п.1,2) </w:t>
            </w:r>
            <w:r w:rsidRPr="00976267">
              <w:rPr>
                <w:rFonts w:ascii="Times New Roman" w:hAnsi="Times New Roman"/>
              </w:rPr>
              <w:t>в рабочей тетради.</w:t>
            </w:r>
          </w:p>
        </w:tc>
        <w:tc>
          <w:tcPr>
            <w:tcW w:w="2268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i/>
              </w:rPr>
              <w:t xml:space="preserve">Знания: </w:t>
            </w:r>
            <w:r w:rsidRPr="00976267">
              <w:rPr>
                <w:rFonts w:ascii="Times New Roman" w:hAnsi="Times New Roman"/>
              </w:rPr>
              <w:t xml:space="preserve"> 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  <w:vanish/>
                <w:color w:val="FF0000"/>
              </w:rPr>
              <w:t>отовлениеработа</w:t>
            </w:r>
            <w:r w:rsidRPr="00976267">
              <w:rPr>
                <w:rFonts w:ascii="Times New Roman" w:hAnsi="Times New Roman"/>
                <w:vanish/>
                <w:color w:val="FF0000"/>
              </w:rPr>
              <w:cr/>
              <w:t>ценность овощей</w:t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Умения: </w:t>
            </w:r>
            <w:r w:rsidRPr="0097626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0535CF" w:rsidRPr="00A10C2F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A10C2F">
              <w:rPr>
                <w:rFonts w:ascii="Times New Roman" w:hAnsi="Times New Roman"/>
              </w:rPr>
              <w:t>Выполнять образцы вышивки швов французский узелок и рококо.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76267">
              <w:rPr>
                <w:rFonts w:ascii="Times New Roman" w:hAnsi="Times New Roman"/>
                <w:b/>
                <w:i/>
                <w:color w:val="000000" w:themeColor="text1"/>
              </w:rPr>
              <w:t>Формирование понятий: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 xml:space="preserve">Швы французский узелок и рококо. 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Практическая работа, устные ответы, письменные ответы в тетради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зрительного восприятия, внимания, памяти, мелкой моторики.</w:t>
            </w:r>
          </w:p>
        </w:tc>
        <w:tc>
          <w:tcPr>
            <w:tcW w:w="127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внутренней речи при последовательной работе над изделием</w:t>
            </w:r>
          </w:p>
        </w:tc>
      </w:tr>
      <w:tr w:rsidR="000535CF" w:rsidRPr="00976267" w:rsidTr="009530CC">
        <w:tc>
          <w:tcPr>
            <w:tcW w:w="817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57-58,</w:t>
            </w:r>
          </w:p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59-60</w:t>
            </w:r>
          </w:p>
        </w:tc>
        <w:tc>
          <w:tcPr>
            <w:tcW w:w="726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 xml:space="preserve">Вышивание лентами </w:t>
            </w:r>
          </w:p>
        </w:tc>
        <w:tc>
          <w:tcPr>
            <w:tcW w:w="692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4</w:t>
            </w:r>
          </w:p>
        </w:tc>
        <w:tc>
          <w:tcPr>
            <w:tcW w:w="2926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      </w:r>
          </w:p>
        </w:tc>
        <w:tc>
          <w:tcPr>
            <w:tcW w:w="283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Практическая работа № 24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«Выполнение образцов швов».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</w:rPr>
              <w:t xml:space="preserve">Выполнение </w:t>
            </w:r>
            <w:r w:rsidRPr="00976267">
              <w:rPr>
                <w:rFonts w:ascii="Times New Roman" w:hAnsi="Times New Roman"/>
                <w:i/>
              </w:rPr>
              <w:t xml:space="preserve">задания 29(п.1,2) </w:t>
            </w:r>
            <w:r w:rsidRPr="00976267">
              <w:rPr>
                <w:rFonts w:ascii="Times New Roman" w:hAnsi="Times New Roman"/>
              </w:rPr>
              <w:t>в рабочей тетради.</w:t>
            </w:r>
          </w:p>
        </w:tc>
        <w:tc>
          <w:tcPr>
            <w:tcW w:w="2268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i/>
              </w:rPr>
              <w:t xml:space="preserve">Знания: </w:t>
            </w:r>
            <w:r w:rsidRPr="009762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 особенностях вышивки лентами, виды узлов и стежков.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  <w:vanish/>
                <w:color w:val="FF0000"/>
              </w:rPr>
              <w:t>отовлениеработа</w:t>
            </w:r>
            <w:r w:rsidRPr="00976267">
              <w:rPr>
                <w:rFonts w:ascii="Times New Roman" w:hAnsi="Times New Roman"/>
                <w:vanish/>
                <w:color w:val="FF0000"/>
              </w:rPr>
              <w:cr/>
              <w:t>ценность овощей</w:t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Умения: </w:t>
            </w:r>
            <w:r w:rsidRPr="0097626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0535CF" w:rsidRPr="006B6449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6B6449">
              <w:rPr>
                <w:rFonts w:ascii="Times New Roman" w:hAnsi="Times New Roman"/>
              </w:rPr>
              <w:t>Выполнять образцы вышивки атласными лентами. Находить и предъявлять информацию</w:t>
            </w:r>
            <w:r>
              <w:rPr>
                <w:rFonts w:ascii="Times New Roman" w:hAnsi="Times New Roman"/>
              </w:rPr>
              <w:t xml:space="preserve"> об истории вышивки лентами в России и за рубежом.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76267">
              <w:rPr>
                <w:rFonts w:ascii="Times New Roman" w:hAnsi="Times New Roman"/>
                <w:b/>
                <w:i/>
                <w:color w:val="000000" w:themeColor="text1"/>
              </w:rPr>
              <w:t>Формирование понятий: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 xml:space="preserve">Вышивальщица, вышивка лентами. 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Практическая работа, устные ответы, письменные ответы в тетради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зрительного восприятия, внимания, памяти, мелкой моторики</w:t>
            </w:r>
          </w:p>
        </w:tc>
        <w:tc>
          <w:tcPr>
            <w:tcW w:w="127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внутренней речи при последовательной работе над изделием</w:t>
            </w:r>
          </w:p>
        </w:tc>
      </w:tr>
      <w:tr w:rsidR="000535CF" w:rsidRPr="00976267" w:rsidTr="009530CC">
        <w:tc>
          <w:tcPr>
            <w:tcW w:w="817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61-62,</w:t>
            </w:r>
          </w:p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63-64</w:t>
            </w:r>
          </w:p>
        </w:tc>
        <w:tc>
          <w:tcPr>
            <w:tcW w:w="726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Творческий проект «Подарок своими руками»</w:t>
            </w:r>
          </w:p>
        </w:tc>
        <w:tc>
          <w:tcPr>
            <w:tcW w:w="692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26" w:type="dxa"/>
          </w:tcPr>
          <w:p w:rsidR="000535CF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деятельности по выполнению творческого проекта. </w:t>
            </w:r>
          </w:p>
          <w:p w:rsidR="000535CF" w:rsidRPr="008F412C" w:rsidRDefault="000535CF" w:rsidP="009530C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8F412C">
              <w:rPr>
                <w:rFonts w:ascii="Times New Roman" w:hAnsi="Times New Roman"/>
                <w:b/>
                <w:i/>
              </w:rPr>
              <w:t>Защита проекта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Реализация этапов выполнения творческого проекта. Выполнение требований к готовому изделию. Расчёт затрат на изготовление проекта.</w:t>
            </w:r>
          </w:p>
        </w:tc>
        <w:tc>
          <w:tcPr>
            <w:tcW w:w="2268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i/>
              </w:rPr>
              <w:t xml:space="preserve">Знания: </w:t>
            </w:r>
            <w:r w:rsidRPr="009762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 особенностях оформления проектного материала.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  <w:vanish/>
                <w:color w:val="FF0000"/>
              </w:rPr>
              <w:t>отовлениеработа</w:t>
            </w:r>
            <w:r w:rsidRPr="00976267">
              <w:rPr>
                <w:rFonts w:ascii="Times New Roman" w:hAnsi="Times New Roman"/>
                <w:vanish/>
                <w:color w:val="FF0000"/>
              </w:rPr>
              <w:cr/>
              <w:t>ценность овощей</w:t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Умения: </w:t>
            </w:r>
            <w:r w:rsidRPr="0097626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0535CF" w:rsidRPr="006B6449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Представлять результаты выполненного проекта, представлять проект к защите.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97626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134" w:type="dxa"/>
          </w:tcPr>
          <w:p w:rsidR="000535CF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над творческим проектом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зрительного восприятия, устойчивого внимания, умения сравнивать при практической работе. Развивать внутреннюю речь</w:t>
            </w:r>
          </w:p>
        </w:tc>
        <w:tc>
          <w:tcPr>
            <w:tcW w:w="127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Правильное использование терминов в речи при работе над проектом</w:t>
            </w:r>
          </w:p>
        </w:tc>
      </w:tr>
      <w:tr w:rsidR="000535CF" w:rsidRPr="00976267" w:rsidTr="009530CC">
        <w:tc>
          <w:tcPr>
            <w:tcW w:w="15508" w:type="dxa"/>
            <w:gridSpan w:val="10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76267">
              <w:rPr>
                <w:rFonts w:ascii="Times New Roman" w:hAnsi="Times New Roman"/>
                <w:b/>
              </w:rPr>
              <w:t>Раздел  «Технологии творческой и опытнической деятельности » (</w:t>
            </w:r>
            <w:r>
              <w:rPr>
                <w:rFonts w:ascii="Times New Roman" w:hAnsi="Times New Roman"/>
                <w:b/>
              </w:rPr>
              <w:t>4</w:t>
            </w:r>
            <w:r w:rsidRPr="00976267">
              <w:rPr>
                <w:rFonts w:ascii="Times New Roman" w:hAnsi="Times New Roman"/>
                <w:b/>
              </w:rPr>
              <w:t xml:space="preserve"> часа)</w:t>
            </w:r>
          </w:p>
          <w:p w:rsidR="000535CF" w:rsidRPr="00D37A39" w:rsidRDefault="000535CF" w:rsidP="00953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A39">
              <w:rPr>
                <w:rFonts w:ascii="Times New Roman" w:hAnsi="Times New Roman"/>
                <w:b/>
              </w:rPr>
              <w:t xml:space="preserve">Личностные результаты: </w:t>
            </w:r>
          </w:p>
          <w:p w:rsidR="000535CF" w:rsidRPr="00D37A39" w:rsidRDefault="000535CF" w:rsidP="00953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A39">
              <w:rPr>
                <w:rFonts w:ascii="Times New Roman" w:hAnsi="Times New Roman"/>
              </w:rPr>
              <w:t>Формирование целостного мировоззрения, соответствующего современному уровню развития науки, проявление познавательной активности в области предметно-технологической деятельности; самооценка умственных способностей, проявление технико-технологического и экономического мышления при организации своей деятельности.</w:t>
            </w:r>
          </w:p>
          <w:p w:rsidR="000535CF" w:rsidRPr="00D37A39" w:rsidRDefault="000535CF" w:rsidP="009530C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D37A39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D37A39">
              <w:rPr>
                <w:rFonts w:ascii="Times New Roman" w:hAnsi="Times New Roman"/>
                <w:b/>
              </w:rPr>
              <w:t xml:space="preserve"> результаты:</w:t>
            </w:r>
          </w:p>
          <w:p w:rsidR="000535CF" w:rsidRPr="00D37A39" w:rsidRDefault="000535CF" w:rsidP="009530C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7A39">
              <w:rPr>
                <w:rFonts w:ascii="Times New Roman" w:hAnsi="Times New Roman"/>
                <w:b/>
                <w:i/>
              </w:rPr>
              <w:t>Регулятивные:</w:t>
            </w:r>
            <w:r w:rsidRPr="00D37A39">
              <w:rPr>
                <w:rFonts w:ascii="Times New Roman" w:hAnsi="Times New Roman"/>
                <w:b/>
              </w:rPr>
              <w:t xml:space="preserve"> </w:t>
            </w:r>
            <w:r w:rsidRPr="00D37A39">
              <w:rPr>
                <w:rFonts w:ascii="Times New Roman" w:hAnsi="Times New Roman"/>
              </w:rPr>
              <w:t>формирование и развитие компетентности в области использования информационно-коммуникационных технологий (ИКТ), выбор для решения познавательных задач различных источников информации.</w:t>
            </w:r>
          </w:p>
          <w:p w:rsidR="000535CF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D37A39">
              <w:rPr>
                <w:rFonts w:ascii="Times New Roman" w:hAnsi="Times New Roman"/>
                <w:b/>
                <w:i/>
              </w:rPr>
              <w:t xml:space="preserve">Коммуникативные: </w:t>
            </w:r>
            <w:r w:rsidRPr="00D37A39">
              <w:rPr>
                <w:rFonts w:ascii="Times New Roman" w:hAnsi="Times New Roman"/>
              </w:rPr>
              <w:t>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деятельности; объективное оценивание вклада своей познавательно-трудовой деятельности в решение общих задач коллектива.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35CF" w:rsidRPr="00976267" w:rsidTr="009530CC">
        <w:tc>
          <w:tcPr>
            <w:tcW w:w="817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65-66</w:t>
            </w:r>
          </w:p>
        </w:tc>
        <w:tc>
          <w:tcPr>
            <w:tcW w:w="726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Оформление портфолио. Подготовка электронной презентации.</w:t>
            </w:r>
          </w:p>
        </w:tc>
        <w:tc>
          <w:tcPr>
            <w:tcW w:w="692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26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Оформление портфолио. Подготовка электронной презентации.</w:t>
            </w:r>
          </w:p>
        </w:tc>
        <w:tc>
          <w:tcPr>
            <w:tcW w:w="283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Оформление портфолио. Подготовка электронной презентации.</w:t>
            </w:r>
          </w:p>
        </w:tc>
        <w:tc>
          <w:tcPr>
            <w:tcW w:w="2268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i/>
              </w:rPr>
              <w:t xml:space="preserve">Знания: </w:t>
            </w:r>
            <w:r w:rsidRPr="009762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 содержании портфолио, структуре  доклада для защиты творческого проекта; 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  <w:vanish/>
                <w:color w:val="FF0000"/>
              </w:rPr>
              <w:t>отовлениеработа</w:t>
            </w:r>
            <w:r w:rsidRPr="00976267">
              <w:rPr>
                <w:rFonts w:ascii="Times New Roman" w:hAnsi="Times New Roman"/>
                <w:vanish/>
                <w:color w:val="FF0000"/>
              </w:rPr>
              <w:cr/>
              <w:t>ценность овощей</w:t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Умения: </w:t>
            </w:r>
            <w:r w:rsidRPr="0097626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Оформлять портфолио и пояснительную записку к творческому проекту; составлять сценарий презентации; подготавливать электронную презентацию проекта; составлять доклад к защите творческого проекта.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76267">
              <w:rPr>
                <w:rFonts w:ascii="Times New Roman" w:hAnsi="Times New Roman"/>
                <w:b/>
                <w:i/>
                <w:color w:val="000000" w:themeColor="text1"/>
              </w:rPr>
              <w:t>Формирование понятий:</w:t>
            </w:r>
          </w:p>
          <w:p w:rsidR="000535CF" w:rsidRPr="001B1DA8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Сценарий презентации; </w:t>
            </w:r>
            <w:r w:rsidRPr="001B1DA8">
              <w:rPr>
                <w:rFonts w:ascii="Times New Roman" w:hAnsi="Times New Roman"/>
              </w:rPr>
              <w:t>портфолио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Оформление портфолио. Подготовка электронной презентации.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зрительного восприятия, устойчивого внимания, умения сравнивать при работе над проектом</w:t>
            </w:r>
          </w:p>
        </w:tc>
        <w:tc>
          <w:tcPr>
            <w:tcW w:w="127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умение анализировать, четко выражать свои мысли, давать полные ответы на вопросы.</w:t>
            </w:r>
          </w:p>
        </w:tc>
      </w:tr>
      <w:tr w:rsidR="000535CF" w:rsidRPr="00976267" w:rsidTr="009530CC">
        <w:tc>
          <w:tcPr>
            <w:tcW w:w="817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67-68</w:t>
            </w:r>
          </w:p>
        </w:tc>
        <w:tc>
          <w:tcPr>
            <w:tcW w:w="726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</w:rPr>
              <w:t>Защита творческого проекта</w:t>
            </w:r>
          </w:p>
        </w:tc>
        <w:tc>
          <w:tcPr>
            <w:tcW w:w="692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26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деятельности обучающихся по защите творческих проектов</w:t>
            </w:r>
          </w:p>
        </w:tc>
        <w:tc>
          <w:tcPr>
            <w:tcW w:w="283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Представить проект: выступить с докладом, демонстрирую презентацию и портфолио.</w:t>
            </w:r>
          </w:p>
        </w:tc>
        <w:tc>
          <w:tcPr>
            <w:tcW w:w="2268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 w:rsidRPr="00976267">
              <w:rPr>
                <w:rFonts w:ascii="Times New Roman" w:hAnsi="Times New Roman"/>
                <w:i/>
              </w:rPr>
              <w:t xml:space="preserve">Знания: </w:t>
            </w:r>
            <w:r w:rsidRPr="009762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 новых достижениях и умениях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976267">
              <w:rPr>
                <w:rFonts w:ascii="Times New Roman" w:hAnsi="Times New Roman"/>
                <w:vanish/>
                <w:color w:val="FF0000"/>
              </w:rPr>
              <w:t>отовлениеработа</w:t>
            </w:r>
            <w:r w:rsidRPr="00976267">
              <w:rPr>
                <w:rFonts w:ascii="Times New Roman" w:hAnsi="Times New Roman"/>
                <w:vanish/>
                <w:color w:val="FF0000"/>
              </w:rPr>
              <w:cr/>
              <w:t>ценность овощей</w:t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  <w:r w:rsidRPr="00976267">
              <w:rPr>
                <w:rFonts w:ascii="Times New Roman" w:hAnsi="Times New Roman"/>
                <w:vanish/>
                <w:color w:val="FF0000"/>
              </w:rPr>
              <w:pgNum/>
            </w:r>
          </w:p>
          <w:p w:rsidR="000535CF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976267">
              <w:rPr>
                <w:rFonts w:ascii="Times New Roman" w:hAnsi="Times New Roman"/>
                <w:i/>
                <w:color w:val="000000" w:themeColor="text1"/>
              </w:rPr>
              <w:t xml:space="preserve">Умения: </w:t>
            </w:r>
            <w:r w:rsidRPr="00976267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0535CF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Представлять информацию в виде доклада в сопровождении электронной презентации; отвечать на вопросы; отстаивать свои решения; давать объективную оценку своей деятельности и её продуктам.</w:t>
            </w:r>
          </w:p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:rsidR="000535CF" w:rsidRDefault="000535CF" w:rsidP="009530CC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</w:rPr>
            </w:pPr>
            <w:r w:rsidRPr="00976267">
              <w:rPr>
                <w:rFonts w:ascii="Times New Roman" w:hAnsi="Times New Roman"/>
                <w:b/>
                <w:i/>
                <w:color w:val="000000" w:themeColor="text1"/>
              </w:rPr>
              <w:t>Формирование понятий:</w:t>
            </w:r>
          </w:p>
          <w:p w:rsidR="000535CF" w:rsidRPr="001B1DA8" w:rsidRDefault="000535CF" w:rsidP="009530CC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B1DA8">
              <w:rPr>
                <w:rFonts w:ascii="Times New Roman" w:hAnsi="Times New Roman"/>
                <w:color w:val="000000" w:themeColor="text1"/>
              </w:rPr>
              <w:t>Доклад, э</w:t>
            </w:r>
            <w:r w:rsidR="00AF4DF0">
              <w:rPr>
                <w:rFonts w:ascii="Times New Roman" w:hAnsi="Times New Roman"/>
                <w:color w:val="000000" w:themeColor="text1"/>
              </w:rPr>
              <w:t>лектронная презентация; мультиме</w:t>
            </w:r>
            <w:r w:rsidRPr="001B1DA8">
              <w:rPr>
                <w:rFonts w:ascii="Times New Roman" w:hAnsi="Times New Roman"/>
                <w:color w:val="000000" w:themeColor="text1"/>
              </w:rPr>
              <w:t>дийны</w:t>
            </w:r>
            <w:r>
              <w:rPr>
                <w:rFonts w:ascii="Times New Roman" w:hAnsi="Times New Roman"/>
                <w:color w:val="000000" w:themeColor="text1"/>
              </w:rPr>
              <w:t>й</w:t>
            </w:r>
            <w:r w:rsidRPr="001B1DA8">
              <w:rPr>
                <w:rFonts w:ascii="Times New Roman" w:hAnsi="Times New Roman"/>
                <w:color w:val="000000" w:themeColor="text1"/>
              </w:rPr>
              <w:t xml:space="preserve"> проектор.</w:t>
            </w:r>
          </w:p>
          <w:p w:rsidR="000535CF" w:rsidRPr="001B1DA8" w:rsidRDefault="000535CF" w:rsidP="009530CC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творческого проекта</w:t>
            </w: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Развивать аналитическое мышление. Развитие творческого мышления</w:t>
            </w:r>
          </w:p>
        </w:tc>
        <w:tc>
          <w:tcPr>
            <w:tcW w:w="127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Грамотно и точно выражать свои мысли при защите проекта</w:t>
            </w:r>
          </w:p>
        </w:tc>
      </w:tr>
      <w:tr w:rsidR="000535CF" w:rsidRPr="00976267" w:rsidTr="009530CC">
        <w:tc>
          <w:tcPr>
            <w:tcW w:w="817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6" w:type="dxa"/>
          </w:tcPr>
          <w:p w:rsidR="000535CF" w:rsidRPr="00976267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535CF" w:rsidRPr="006B6449" w:rsidRDefault="000535CF" w:rsidP="009530C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B6449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692" w:type="dxa"/>
          </w:tcPr>
          <w:p w:rsidR="000535CF" w:rsidRPr="006B6449" w:rsidRDefault="000535CF" w:rsidP="009530C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2926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535CF" w:rsidRPr="00976267" w:rsidRDefault="000535CF" w:rsidP="009530C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535CF" w:rsidRPr="00976267" w:rsidRDefault="000535CF" w:rsidP="000535CF">
      <w:pPr>
        <w:rPr>
          <w:rFonts w:ascii="Times New Roman" w:hAnsi="Times New Roman"/>
          <w:color w:val="FF0000"/>
        </w:rPr>
      </w:pPr>
    </w:p>
    <w:p w:rsidR="000535CF" w:rsidRDefault="000535CF" w:rsidP="000C51B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6DCD" w:rsidRPr="005E255A" w:rsidRDefault="000C51B4" w:rsidP="000C51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255A">
        <w:rPr>
          <w:rFonts w:ascii="Times New Roman" w:eastAsia="Calibri" w:hAnsi="Times New Roman" w:cs="Times New Roman"/>
          <w:b/>
          <w:sz w:val="28"/>
          <w:szCs w:val="28"/>
        </w:rPr>
        <w:t>Список образовательных ресурсов сети интернет</w:t>
      </w:r>
    </w:p>
    <w:p w:rsidR="005E255A" w:rsidRDefault="005E255A" w:rsidP="005E255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  <w:t>Технологии ведения дома</w:t>
      </w:r>
    </w:p>
    <w:p w:rsidR="000535CF" w:rsidRPr="00206DA1" w:rsidRDefault="000535CF" w:rsidP="000535C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06DA1">
        <w:rPr>
          <w:rFonts w:ascii="Times New Roman" w:eastAsia="Times New Roman" w:hAnsi="Times New Roman" w:cs="Times New Roman"/>
          <w:color w:val="000000"/>
          <w:sz w:val="24"/>
          <w:szCs w:val="24"/>
        </w:rPr>
        <w:t>«Дом  и  интерьер». Москва. Издательство «Союз-Пресс», 2008 год.</w:t>
      </w:r>
    </w:p>
    <w:p w:rsidR="000535CF" w:rsidRPr="00206DA1" w:rsidRDefault="000535CF" w:rsidP="000535C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0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«1000 самых  важных  секретов. Новейшая  энциклопедия  для  девочек». Москва. </w:t>
      </w:r>
      <w:proofErr w:type="gramStart"/>
      <w:r w:rsidRPr="00206DA1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</w:t>
      </w:r>
      <w:proofErr w:type="gramEnd"/>
      <w:r w:rsidRPr="0020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proofErr w:type="spellStart"/>
      <w:r w:rsidRPr="00206DA1">
        <w:rPr>
          <w:rFonts w:ascii="Times New Roman" w:eastAsia="Times New Roman" w:hAnsi="Times New Roman" w:cs="Times New Roman"/>
          <w:color w:val="000000"/>
          <w:sz w:val="24"/>
          <w:szCs w:val="24"/>
        </w:rPr>
        <w:t>агенство</w:t>
      </w:r>
      <w:proofErr w:type="spellEnd"/>
      <w:r w:rsidRPr="00206D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«Научная  книга», 2007 год.</w:t>
      </w:r>
    </w:p>
    <w:p w:rsidR="000535CF" w:rsidRPr="00206DA1" w:rsidRDefault="000535CF" w:rsidP="000535C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06DA1">
        <w:rPr>
          <w:rFonts w:ascii="Times New Roman" w:eastAsia="Times New Roman" w:hAnsi="Times New Roman" w:cs="Times New Roman"/>
          <w:color w:val="000000"/>
          <w:sz w:val="24"/>
          <w:szCs w:val="24"/>
        </w:rPr>
        <w:t>«Энциклопедия  современной  хозяйки». Компания «Одиссей»,2007 год.</w:t>
      </w:r>
    </w:p>
    <w:p w:rsidR="000535CF" w:rsidRPr="00206DA1" w:rsidRDefault="000535CF" w:rsidP="000535C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06DA1">
        <w:rPr>
          <w:rFonts w:ascii="Times New Roman" w:eastAsia="Times New Roman" w:hAnsi="Times New Roman" w:cs="Times New Roman"/>
          <w:color w:val="000000"/>
          <w:sz w:val="24"/>
          <w:szCs w:val="24"/>
        </w:rPr>
        <w:t>«3000 причесок». ЗАО «Новый  диск», 2008 год.</w:t>
      </w:r>
    </w:p>
    <w:p w:rsidR="000535CF" w:rsidRPr="00206DA1" w:rsidRDefault="000535CF" w:rsidP="000535C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06DA1">
        <w:rPr>
          <w:rFonts w:ascii="Times New Roman" w:eastAsia="Times New Roman" w:hAnsi="Times New Roman" w:cs="Times New Roman"/>
          <w:color w:val="000000"/>
          <w:sz w:val="24"/>
          <w:szCs w:val="24"/>
        </w:rPr>
        <w:t>«Едим  дома  круглый  год».  ЗАО «Новый  диск», 2008 год.</w:t>
      </w:r>
    </w:p>
    <w:p w:rsidR="000535CF" w:rsidRPr="00206DA1" w:rsidRDefault="000535CF" w:rsidP="000535C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06DA1">
        <w:rPr>
          <w:rFonts w:ascii="Times New Roman" w:eastAsia="Times New Roman" w:hAnsi="Times New Roman" w:cs="Times New Roman"/>
          <w:color w:val="000000"/>
          <w:sz w:val="24"/>
          <w:szCs w:val="24"/>
        </w:rPr>
        <w:t>«Школа  ремонта». ОАО «</w:t>
      </w:r>
      <w:proofErr w:type="spellStart"/>
      <w:r w:rsidRPr="00206DA1">
        <w:rPr>
          <w:rFonts w:ascii="Times New Roman" w:eastAsia="Times New Roman" w:hAnsi="Times New Roman" w:cs="Times New Roman"/>
          <w:color w:val="000000"/>
          <w:sz w:val="24"/>
          <w:szCs w:val="24"/>
        </w:rPr>
        <w:t>Айденс</w:t>
      </w:r>
      <w:proofErr w:type="spellEnd"/>
      <w:r w:rsidRPr="00206DA1">
        <w:rPr>
          <w:rFonts w:ascii="Times New Roman" w:eastAsia="Times New Roman" w:hAnsi="Times New Roman" w:cs="Times New Roman"/>
          <w:color w:val="000000"/>
          <w:sz w:val="24"/>
          <w:szCs w:val="24"/>
        </w:rPr>
        <w:t>», 2005 год.</w:t>
      </w:r>
    </w:p>
    <w:p w:rsidR="000535CF" w:rsidRPr="00206DA1" w:rsidRDefault="000535CF" w:rsidP="000535C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06DA1">
        <w:rPr>
          <w:rFonts w:ascii="Times New Roman" w:eastAsia="Times New Roman" w:hAnsi="Times New Roman" w:cs="Times New Roman"/>
          <w:color w:val="000000"/>
          <w:sz w:val="24"/>
          <w:szCs w:val="24"/>
        </w:rPr>
        <w:t>«Как начать  свое  дело» (Библиотека  предпринимателя). ООО «Диполь», 2005 год.</w:t>
      </w:r>
    </w:p>
    <w:p w:rsidR="000535CF" w:rsidRPr="00C51D8F" w:rsidRDefault="000535CF" w:rsidP="000535CF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206DA1">
        <w:rPr>
          <w:rFonts w:ascii="Times New Roman" w:eastAsia="Times New Roman" w:hAnsi="Times New Roman" w:cs="Times New Roman"/>
          <w:color w:val="000000"/>
          <w:sz w:val="24"/>
          <w:szCs w:val="24"/>
        </w:rPr>
        <w:t>«Вязание  на спицах Уроки  рукоделия».  ЗАО «Новый  диск», 2008 год.</w:t>
      </w:r>
    </w:p>
    <w:p w:rsidR="00C51D8F" w:rsidRPr="00C51D8F" w:rsidRDefault="00C51D8F" w:rsidP="00C51D8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51D8F">
        <w:rPr>
          <w:rFonts w:ascii="Times New Roman" w:hAnsi="Times New Roman" w:cs="Times New Roman"/>
          <w:sz w:val="24"/>
          <w:szCs w:val="24"/>
        </w:rPr>
        <w:t xml:space="preserve">История ремесел. На сайте можно </w:t>
      </w:r>
      <w:proofErr w:type="gramStart"/>
      <w:r w:rsidRPr="00C51D8F">
        <w:rPr>
          <w:rFonts w:ascii="Times New Roman" w:hAnsi="Times New Roman" w:cs="Times New Roman"/>
          <w:sz w:val="24"/>
          <w:szCs w:val="24"/>
        </w:rPr>
        <w:t>познакомится</w:t>
      </w:r>
      <w:proofErr w:type="gramEnd"/>
      <w:r w:rsidRPr="00C51D8F">
        <w:rPr>
          <w:rFonts w:ascii="Times New Roman" w:hAnsi="Times New Roman" w:cs="Times New Roman"/>
          <w:sz w:val="24"/>
          <w:szCs w:val="24"/>
        </w:rPr>
        <w:t xml:space="preserve"> с историей возникновения и развития ремесел (ковки, гальванопластики, резьбы по дереву и т.д.). </w:t>
      </w:r>
      <w:hyperlink r:id="rId9" w:history="1">
        <w:r w:rsidRPr="00C51D8F">
          <w:rPr>
            <w:rStyle w:val="ad"/>
            <w:rFonts w:ascii="Times New Roman" w:hAnsi="Times New Roman" w:cs="Times New Roman"/>
            <w:sz w:val="24"/>
            <w:szCs w:val="24"/>
          </w:rPr>
          <w:t>http://remesla.ru/</w:t>
        </w:r>
      </w:hyperlink>
    </w:p>
    <w:p w:rsidR="00C51D8F" w:rsidRPr="00C51D8F" w:rsidRDefault="00C51D8F" w:rsidP="00C51D8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51D8F">
        <w:rPr>
          <w:rFonts w:ascii="Times New Roman" w:hAnsi="Times New Roman" w:cs="Times New Roman"/>
          <w:sz w:val="24"/>
          <w:szCs w:val="24"/>
        </w:rPr>
        <w:t xml:space="preserve">Книги по технологии и ДПИ, иллюстрации по всем разделам для мальчиков и девочек.  </w:t>
      </w:r>
      <w:hyperlink r:id="rId10" w:history="1">
        <w:r w:rsidRPr="00C51D8F">
          <w:rPr>
            <w:rStyle w:val="ad"/>
            <w:rFonts w:ascii="Times New Roman" w:hAnsi="Times New Roman" w:cs="Times New Roman"/>
            <w:sz w:val="24"/>
            <w:szCs w:val="24"/>
          </w:rPr>
          <w:t>http://remesla.ru/</w:t>
        </w:r>
      </w:hyperlink>
    </w:p>
    <w:p w:rsidR="00C51D8F" w:rsidRPr="00C51D8F" w:rsidRDefault="00C51D8F" w:rsidP="00C51D8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51D8F">
        <w:rPr>
          <w:rFonts w:ascii="Times New Roman" w:hAnsi="Times New Roman" w:cs="Times New Roman"/>
          <w:sz w:val="24"/>
          <w:szCs w:val="24"/>
        </w:rPr>
        <w:t xml:space="preserve">Декада технологии в школе. </w:t>
      </w:r>
      <w:hyperlink r:id="rId11" w:history="1">
        <w:r w:rsidRPr="00C51D8F">
          <w:rPr>
            <w:rStyle w:val="ad"/>
            <w:rFonts w:ascii="Times New Roman" w:hAnsi="Times New Roman" w:cs="Times New Roman"/>
            <w:sz w:val="24"/>
            <w:szCs w:val="24"/>
          </w:rPr>
          <w:t>http://pages.marsu.ru/iac/school/sh2/sv/tehnol/index.html</w:t>
        </w:r>
      </w:hyperlink>
    </w:p>
    <w:p w:rsidR="00C51D8F" w:rsidRPr="00C51D8F" w:rsidRDefault="00C51D8F" w:rsidP="00C51D8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C51D8F">
        <w:rPr>
          <w:rFonts w:ascii="Times New Roman" w:hAnsi="Times New Roman" w:cs="Times New Roman"/>
          <w:sz w:val="24"/>
          <w:szCs w:val="24"/>
        </w:rPr>
        <w:t xml:space="preserve">Декоративно-прикладное искусство. Задание творческого характера на уроках трудового обучения. Статья Ж.А. </w:t>
      </w:r>
      <w:proofErr w:type="spellStart"/>
      <w:r w:rsidRPr="00C51D8F">
        <w:rPr>
          <w:rFonts w:ascii="Times New Roman" w:hAnsi="Times New Roman" w:cs="Times New Roman"/>
          <w:sz w:val="24"/>
          <w:szCs w:val="24"/>
        </w:rPr>
        <w:t>Мугаловой</w:t>
      </w:r>
      <w:proofErr w:type="spellEnd"/>
      <w:r w:rsidRPr="00C51D8F">
        <w:rPr>
          <w:rFonts w:ascii="Times New Roman" w:hAnsi="Times New Roman" w:cs="Times New Roman"/>
          <w:sz w:val="24"/>
          <w:szCs w:val="24"/>
        </w:rPr>
        <w:t xml:space="preserve"> на страницах  "Педагогического вестника". </w:t>
      </w:r>
      <w:hyperlink r:id="rId12" w:history="1">
        <w:r w:rsidRPr="00C51D8F">
          <w:rPr>
            <w:rStyle w:val="ad"/>
            <w:rFonts w:ascii="Times New Roman" w:hAnsi="Times New Roman" w:cs="Times New Roman"/>
            <w:sz w:val="24"/>
            <w:szCs w:val="24"/>
          </w:rPr>
          <w:t>http://www.yspu.yar.ru:8101/vestnik/pedagogicheskiy_opyt/6_1/</w:t>
        </w:r>
      </w:hyperlink>
    </w:p>
    <w:p w:rsidR="00C51D8F" w:rsidRPr="005E255A" w:rsidRDefault="00C51D8F" w:rsidP="00C51D8F">
      <w:pPr>
        <w:pStyle w:val="a3"/>
        <w:numPr>
          <w:ilvl w:val="0"/>
          <w:numId w:val="31"/>
        </w:numPr>
        <w:rPr>
          <w:rStyle w:val="ad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C51D8F">
        <w:rPr>
          <w:rFonts w:ascii="Times New Roman" w:hAnsi="Times New Roman" w:cs="Times New Roman"/>
          <w:sz w:val="24"/>
          <w:szCs w:val="24"/>
        </w:rPr>
        <w:t xml:space="preserve">Учебники по ДПИ. </w:t>
      </w:r>
      <w:hyperlink r:id="rId13" w:history="1">
        <w:r w:rsidRPr="00C51D8F">
          <w:rPr>
            <w:rStyle w:val="ad"/>
            <w:rFonts w:ascii="Times New Roman" w:hAnsi="Times New Roman" w:cs="Times New Roman"/>
            <w:sz w:val="24"/>
            <w:szCs w:val="24"/>
          </w:rPr>
          <w:t>http://remesla.ru/</w:t>
        </w:r>
      </w:hyperlink>
    </w:p>
    <w:p w:rsidR="005E255A" w:rsidRPr="005E255A" w:rsidRDefault="005E255A" w:rsidP="005E255A">
      <w:pPr>
        <w:pStyle w:val="a3"/>
        <w:rPr>
          <w:rStyle w:val="ad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5E255A" w:rsidRPr="005E255A" w:rsidRDefault="005E255A" w:rsidP="005E255A">
      <w:pPr>
        <w:pStyle w:val="a3"/>
        <w:rPr>
          <w:rStyle w:val="ad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E255A">
        <w:rPr>
          <w:rStyle w:val="ad"/>
          <w:rFonts w:ascii="Times New Roman" w:hAnsi="Times New Roman" w:cs="Times New Roman"/>
          <w:b/>
          <w:color w:val="auto"/>
          <w:sz w:val="24"/>
          <w:szCs w:val="24"/>
          <w:u w:val="none"/>
        </w:rPr>
        <w:t>Индустриальные технологии</w:t>
      </w:r>
    </w:p>
    <w:p w:rsidR="00C51D8F" w:rsidRPr="00C51D8F" w:rsidRDefault="00C51D8F" w:rsidP="005E255A">
      <w:pPr>
        <w:pStyle w:val="a3"/>
        <w:numPr>
          <w:ilvl w:val="1"/>
          <w:numId w:val="3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C51D8F">
        <w:rPr>
          <w:rFonts w:ascii="Times New Roman" w:hAnsi="Times New Roman" w:cs="Times New Roman"/>
          <w:sz w:val="24"/>
          <w:szCs w:val="24"/>
        </w:rPr>
        <w:t xml:space="preserve">Последовательность выполнения игрушки, эскиз игрушки, чертежи деталей. </w:t>
      </w:r>
      <w:hyperlink r:id="rId14" w:history="1">
        <w:r w:rsidRPr="00C51D8F">
          <w:rPr>
            <w:rStyle w:val="ad"/>
            <w:rFonts w:ascii="Times New Roman" w:hAnsi="Times New Roman" w:cs="Times New Roman"/>
            <w:sz w:val="24"/>
            <w:szCs w:val="24"/>
          </w:rPr>
          <w:t>http://www-koi8-r.edu.yar.ru/russian/tvorch/ryb_dt/toy/</w:t>
        </w:r>
      </w:hyperlink>
    </w:p>
    <w:p w:rsidR="00C51D8F" w:rsidRPr="00C51D8F" w:rsidRDefault="00C51D8F" w:rsidP="005E255A">
      <w:pPr>
        <w:pStyle w:val="a3"/>
        <w:numPr>
          <w:ilvl w:val="1"/>
          <w:numId w:val="31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 w:rsidRPr="00C51D8F">
        <w:rPr>
          <w:rFonts w:ascii="Times New Roman" w:hAnsi="Times New Roman" w:cs="Times New Roman"/>
          <w:sz w:val="24"/>
          <w:szCs w:val="24"/>
        </w:rPr>
        <w:t xml:space="preserve">Этапы создания картины на бересте.  </w:t>
      </w:r>
      <w:hyperlink r:id="rId15" w:history="1">
        <w:r w:rsidRPr="00C51D8F">
          <w:rPr>
            <w:rStyle w:val="ad"/>
            <w:rFonts w:ascii="Times New Roman" w:hAnsi="Times New Roman" w:cs="Times New Roman"/>
            <w:sz w:val="24"/>
            <w:szCs w:val="24"/>
          </w:rPr>
          <w:t>http://www.edu.yar.ru/russian/tvorch/nekras/beresta/</w:t>
        </w:r>
      </w:hyperlink>
    </w:p>
    <w:p w:rsidR="00C51D8F" w:rsidRPr="005E255A" w:rsidRDefault="00C51D8F" w:rsidP="005E255A">
      <w:pPr>
        <w:pStyle w:val="a3"/>
        <w:numPr>
          <w:ilvl w:val="1"/>
          <w:numId w:val="3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5E255A">
        <w:rPr>
          <w:rFonts w:ascii="Times New Roman" w:hAnsi="Times New Roman" w:cs="Times New Roman"/>
          <w:sz w:val="24"/>
          <w:szCs w:val="24"/>
        </w:rPr>
        <w:t xml:space="preserve">Сайт посвящен истории, современному состоянию, художественным и технологическим особенностям традиционных художественных промыслов и ремесел Нижегородской области. Сведения о промыслах систематизированы по направлениям: роспись и резьба по дереву (хохломская, городецкая), работы по металлу, камню и кости, гончарное дело. </w:t>
      </w:r>
      <w:hyperlink r:id="rId16" w:history="1">
        <w:r w:rsidRPr="005E255A">
          <w:rPr>
            <w:rStyle w:val="ad"/>
            <w:rFonts w:ascii="Times New Roman" w:hAnsi="Times New Roman" w:cs="Times New Roman"/>
            <w:sz w:val="24"/>
            <w:szCs w:val="24"/>
          </w:rPr>
          <w:t>http://www.uic.nnov.ru/handicraft/</w:t>
        </w:r>
      </w:hyperlink>
    </w:p>
    <w:p w:rsidR="00C51D8F" w:rsidRPr="005E255A" w:rsidRDefault="00C51D8F" w:rsidP="005E255A">
      <w:pPr>
        <w:pStyle w:val="a3"/>
        <w:numPr>
          <w:ilvl w:val="1"/>
          <w:numId w:val="3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5E255A">
        <w:rPr>
          <w:rFonts w:ascii="Times New Roman" w:hAnsi="Times New Roman" w:cs="Times New Roman"/>
          <w:sz w:val="24"/>
          <w:szCs w:val="24"/>
        </w:rPr>
        <w:t xml:space="preserve">Игрушки из мастерских </w:t>
      </w:r>
      <w:proofErr w:type="spellStart"/>
      <w:r w:rsidRPr="005E255A">
        <w:rPr>
          <w:rFonts w:ascii="Times New Roman" w:hAnsi="Times New Roman" w:cs="Times New Roman"/>
          <w:sz w:val="24"/>
          <w:szCs w:val="24"/>
        </w:rPr>
        <w:t>вальдорфских</w:t>
      </w:r>
      <w:proofErr w:type="spellEnd"/>
      <w:r w:rsidRPr="005E255A">
        <w:rPr>
          <w:rFonts w:ascii="Times New Roman" w:hAnsi="Times New Roman" w:cs="Times New Roman"/>
          <w:sz w:val="24"/>
          <w:szCs w:val="24"/>
        </w:rPr>
        <w:t xml:space="preserve"> школ. Фотогалереи игрушек, изготовленных в </w:t>
      </w:r>
      <w:proofErr w:type="spellStart"/>
      <w:r w:rsidRPr="005E255A">
        <w:rPr>
          <w:rFonts w:ascii="Times New Roman" w:hAnsi="Times New Roman" w:cs="Times New Roman"/>
          <w:sz w:val="24"/>
          <w:szCs w:val="24"/>
        </w:rPr>
        <w:t>вальдорфских</w:t>
      </w:r>
      <w:proofErr w:type="spellEnd"/>
      <w:r w:rsidRPr="005E255A">
        <w:rPr>
          <w:rFonts w:ascii="Times New Roman" w:hAnsi="Times New Roman" w:cs="Times New Roman"/>
          <w:sz w:val="24"/>
          <w:szCs w:val="24"/>
        </w:rPr>
        <w:t xml:space="preserve"> школах Санкт-Петербурга. Тряпичные куклы в русских народных костюмах, изготовленные по традиционным технологиям. Деревянные конструкторы и игрушки в народном стиле. </w:t>
      </w:r>
      <w:proofErr w:type="spellStart"/>
      <w:r w:rsidRPr="005E255A">
        <w:rPr>
          <w:rFonts w:ascii="Times New Roman" w:hAnsi="Times New Roman" w:cs="Times New Roman"/>
          <w:sz w:val="24"/>
          <w:szCs w:val="24"/>
        </w:rPr>
        <w:t>Вальдорфские</w:t>
      </w:r>
      <w:proofErr w:type="spellEnd"/>
      <w:r w:rsidRPr="005E255A">
        <w:rPr>
          <w:rFonts w:ascii="Times New Roman" w:hAnsi="Times New Roman" w:cs="Times New Roman"/>
          <w:sz w:val="24"/>
          <w:szCs w:val="24"/>
        </w:rPr>
        <w:t xml:space="preserve"> куклы. Исторические очерки о народной кукле: социокультурная роль куклы, традиции изготовления и использования. Современная техника изготовления тряпичной куклы. </w:t>
      </w:r>
      <w:hyperlink r:id="rId17" w:history="1">
        <w:r w:rsidRPr="005E255A">
          <w:rPr>
            <w:rStyle w:val="ad"/>
            <w:rFonts w:ascii="Times New Roman" w:hAnsi="Times New Roman" w:cs="Times New Roman"/>
            <w:sz w:val="24"/>
            <w:szCs w:val="24"/>
          </w:rPr>
          <w:t>http://kenunen.boom.ru/igru/toys_1.html</w:t>
        </w:r>
      </w:hyperlink>
    </w:p>
    <w:p w:rsidR="00C51D8F" w:rsidRPr="005E255A" w:rsidRDefault="00C51D8F" w:rsidP="005E255A">
      <w:pPr>
        <w:pStyle w:val="a3"/>
        <w:numPr>
          <w:ilvl w:val="1"/>
          <w:numId w:val="31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5E255A">
        <w:rPr>
          <w:rFonts w:ascii="Times New Roman" w:hAnsi="Times New Roman" w:cs="Times New Roman"/>
          <w:sz w:val="24"/>
          <w:szCs w:val="24"/>
        </w:rPr>
        <w:t xml:space="preserve">Игрушки-сувениры. Последовательность выполнения игрушки, эскиз игрушки, чертежи деталей. </w:t>
      </w:r>
      <w:hyperlink r:id="rId18" w:history="1">
        <w:r w:rsidRPr="005E255A">
          <w:rPr>
            <w:rStyle w:val="ad"/>
            <w:rFonts w:ascii="Times New Roman" w:hAnsi="Times New Roman" w:cs="Times New Roman"/>
            <w:sz w:val="24"/>
            <w:szCs w:val="24"/>
          </w:rPr>
          <w:t>http://www-koi8-r.edu.yar.ru/russian/tvorch/ryb_dt/toy/</w:t>
        </w:r>
      </w:hyperlink>
    </w:p>
    <w:p w:rsidR="00C51D8F" w:rsidRPr="005E255A" w:rsidRDefault="00C51D8F" w:rsidP="005E255A">
      <w:pPr>
        <w:pStyle w:val="a3"/>
        <w:numPr>
          <w:ilvl w:val="1"/>
          <w:numId w:val="31"/>
        </w:numPr>
        <w:shd w:val="clear" w:color="auto" w:fill="FFFFFF"/>
        <w:spacing w:after="0" w:line="240" w:lineRule="auto"/>
        <w:ind w:left="709" w:hanging="283"/>
        <w:rPr>
          <w:rStyle w:val="ad"/>
          <w:rFonts w:ascii="Arial" w:eastAsia="Times New Roman" w:hAnsi="Arial" w:cs="Arial"/>
          <w:color w:val="000000"/>
          <w:u w:val="none"/>
        </w:rPr>
      </w:pPr>
      <w:r w:rsidRPr="005E255A">
        <w:rPr>
          <w:rFonts w:ascii="Times New Roman" w:hAnsi="Times New Roman" w:cs="Times New Roman"/>
          <w:sz w:val="24"/>
          <w:szCs w:val="24"/>
        </w:rPr>
        <w:t xml:space="preserve">Картина на бересте. Этапы создания картины на бересте. Фотографии.  </w:t>
      </w:r>
      <w:hyperlink r:id="rId19" w:history="1">
        <w:r w:rsidRPr="005E255A">
          <w:rPr>
            <w:rStyle w:val="ad"/>
            <w:rFonts w:ascii="Times New Roman" w:hAnsi="Times New Roman" w:cs="Times New Roman"/>
            <w:sz w:val="24"/>
            <w:szCs w:val="24"/>
          </w:rPr>
          <w:t>http://www.edu.yar.ru/russian/tvorch/nekras/beresta/</w:t>
        </w:r>
      </w:hyperlink>
    </w:p>
    <w:p w:rsidR="005E255A" w:rsidRPr="005E255A" w:rsidRDefault="005E255A" w:rsidP="005E255A">
      <w:pPr>
        <w:pStyle w:val="a3"/>
        <w:numPr>
          <w:ilvl w:val="1"/>
          <w:numId w:val="31"/>
        </w:numPr>
        <w:shd w:val="clear" w:color="auto" w:fill="FFFFFF"/>
        <w:spacing w:after="0" w:line="240" w:lineRule="auto"/>
        <w:ind w:left="709" w:hanging="283"/>
        <w:rPr>
          <w:rFonts w:ascii="Arial" w:eastAsia="Times New Roman" w:hAnsi="Arial" w:cs="Arial"/>
          <w:color w:val="000000"/>
          <w:sz w:val="24"/>
          <w:szCs w:val="24"/>
        </w:rPr>
      </w:pPr>
      <w:r w:rsidRPr="005E255A">
        <w:rPr>
          <w:rFonts w:ascii="Times New Roman" w:hAnsi="Times New Roman" w:cs="Times New Roman"/>
          <w:sz w:val="24"/>
          <w:szCs w:val="24"/>
        </w:rPr>
        <w:t xml:space="preserve">Картина на бересте. Этапы создания картины на бересте. Фотографии. </w:t>
      </w:r>
      <w:hyperlink r:id="rId20" w:history="1">
        <w:r w:rsidRPr="00813320">
          <w:rPr>
            <w:rStyle w:val="ad"/>
            <w:rFonts w:ascii="Times New Roman" w:hAnsi="Times New Roman" w:cs="Times New Roman"/>
            <w:sz w:val="24"/>
            <w:szCs w:val="24"/>
          </w:rPr>
          <w:t>http://www.edu.yar.ru/russian/tvorch/nekras/beresta/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83A" w:rsidRPr="00BD383A" w:rsidRDefault="005E255A" w:rsidP="005E255A">
      <w:pPr>
        <w:pStyle w:val="a3"/>
        <w:numPr>
          <w:ilvl w:val="1"/>
          <w:numId w:val="31"/>
        </w:numPr>
        <w:shd w:val="clear" w:color="auto" w:fill="FFFFFF"/>
        <w:spacing w:after="0" w:line="240" w:lineRule="auto"/>
        <w:ind w:left="709" w:hanging="28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Клуб учителей технологии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proshkolu.ru </w:t>
      </w:r>
    </w:p>
    <w:p w:rsidR="00BD383A" w:rsidRPr="00BD383A" w:rsidRDefault="00BD383A" w:rsidP="00BD383A">
      <w:pPr>
        <w:pStyle w:val="a3"/>
        <w:numPr>
          <w:ilvl w:val="1"/>
          <w:numId w:val="31"/>
        </w:numPr>
        <w:shd w:val="clear" w:color="auto" w:fill="FFFFFF"/>
        <w:spacing w:after="0" w:line="240" w:lineRule="auto"/>
        <w:ind w:left="709" w:hanging="283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учителей-предметников </w:t>
      </w:r>
      <w:hyperlink r:id="rId21" w:history="1">
        <w:r w:rsidRPr="00813320">
          <w:rPr>
            <w:rStyle w:val="ad"/>
            <w:rFonts w:ascii="Times New Roman" w:hAnsi="Times New Roman" w:cs="Times New Roman"/>
            <w:sz w:val="24"/>
            <w:szCs w:val="24"/>
          </w:rPr>
          <w:t>http://festival.1september.ru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55A" w:rsidRPr="005E255A" w:rsidRDefault="005E255A" w:rsidP="00BD383A">
      <w:pPr>
        <w:pStyle w:val="a3"/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color w:val="000000"/>
          <w:sz w:val="24"/>
          <w:szCs w:val="24"/>
        </w:rPr>
      </w:pPr>
      <w:r w:rsidRPr="00BD38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1B4" w:rsidRDefault="000C51B4" w:rsidP="000C51B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255A" w:rsidRDefault="005E255A" w:rsidP="000C51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55A" w:rsidRDefault="005E255A" w:rsidP="000C51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55A" w:rsidRDefault="005E255A" w:rsidP="000C51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55A" w:rsidRDefault="005E255A" w:rsidP="000C51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55A" w:rsidRDefault="005E255A" w:rsidP="000C51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55A" w:rsidRDefault="005E255A" w:rsidP="000C51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55A" w:rsidRDefault="005E255A" w:rsidP="000C51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55A" w:rsidRDefault="005E255A" w:rsidP="000C51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55A" w:rsidRDefault="005E255A" w:rsidP="000C51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55A" w:rsidRDefault="005E255A" w:rsidP="000C51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55A" w:rsidRDefault="005E255A" w:rsidP="000C51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55A" w:rsidRDefault="005E255A" w:rsidP="000C51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535CF" w:rsidRPr="000535CF" w:rsidRDefault="000535CF" w:rsidP="000C51B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35CF">
        <w:rPr>
          <w:rFonts w:ascii="Times New Roman" w:eastAsia="Calibri" w:hAnsi="Times New Roman" w:cs="Times New Roman"/>
          <w:b/>
          <w:sz w:val="28"/>
          <w:szCs w:val="28"/>
        </w:rPr>
        <w:t>Критерии и нормы оценки знаний</w:t>
      </w: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Нормы оценки знаний</w:t>
      </w: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Отметка</w:t>
      </w:r>
      <w:r>
        <w:rPr>
          <w:rStyle w:val="apple-converted-space"/>
          <w:color w:val="000000"/>
        </w:rPr>
        <w:t> </w:t>
      </w:r>
      <w:r>
        <w:rPr>
          <w:rStyle w:val="c24"/>
          <w:color w:val="000000"/>
          <w:u w:val="single"/>
        </w:rPr>
        <w:t>«5»</w:t>
      </w:r>
      <w:r>
        <w:rPr>
          <w:rStyle w:val="c1"/>
          <w:color w:val="000000"/>
        </w:rPr>
        <w:t> ставится, если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Отметка</w:t>
      </w:r>
      <w:r>
        <w:rPr>
          <w:rStyle w:val="apple-converted-space"/>
          <w:color w:val="000000"/>
        </w:rPr>
        <w:t> </w:t>
      </w:r>
      <w:r>
        <w:rPr>
          <w:rStyle w:val="c24"/>
          <w:color w:val="000000"/>
          <w:u w:val="single"/>
        </w:rPr>
        <w:t>«4»</w:t>
      </w:r>
      <w:r>
        <w:rPr>
          <w:rStyle w:val="c1"/>
          <w:color w:val="000000"/>
        </w:rPr>
        <w:t> ставится, если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</w:t>
      </w: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Отметка</w:t>
      </w:r>
      <w:r>
        <w:rPr>
          <w:rStyle w:val="apple-converted-space"/>
          <w:color w:val="000000"/>
        </w:rPr>
        <w:t> </w:t>
      </w:r>
      <w:r>
        <w:rPr>
          <w:rStyle w:val="c24"/>
          <w:color w:val="000000"/>
          <w:u w:val="single"/>
        </w:rPr>
        <w:t>«3»</w:t>
      </w:r>
      <w:r>
        <w:rPr>
          <w:rStyle w:val="c1"/>
          <w:color w:val="000000"/>
        </w:rPr>
        <w:t> ставится, если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учителя.</w:t>
      </w: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    Отметка</w:t>
      </w:r>
      <w:r>
        <w:rPr>
          <w:rStyle w:val="apple-converted-space"/>
          <w:color w:val="000000"/>
        </w:rPr>
        <w:t> </w:t>
      </w:r>
      <w:r>
        <w:rPr>
          <w:rStyle w:val="c24"/>
          <w:color w:val="000000"/>
          <w:u w:val="single"/>
        </w:rPr>
        <w:t>«2»</w:t>
      </w:r>
      <w:r>
        <w:rPr>
          <w:rStyle w:val="c1"/>
          <w:color w:val="000000"/>
        </w:rPr>
        <w:t> ставится, если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Нормы оценки практической работы</w:t>
      </w: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Организация труда</w:t>
      </w: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31"/>
          <w:color w:val="000000"/>
          <w:sz w:val="28"/>
          <w:szCs w:val="28"/>
        </w:rPr>
        <w:t> 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1"/>
          <w:color w:val="000000"/>
        </w:rPr>
        <w:t>Отметка</w:t>
      </w:r>
      <w:r>
        <w:rPr>
          <w:rStyle w:val="apple-converted-space"/>
          <w:color w:val="000000"/>
        </w:rPr>
        <w:t> </w:t>
      </w:r>
      <w:r>
        <w:rPr>
          <w:rStyle w:val="c24"/>
          <w:color w:val="000000"/>
          <w:u w:val="single"/>
        </w:rPr>
        <w:t>«5»</w:t>
      </w:r>
      <w:r>
        <w:rPr>
          <w:rStyle w:val="c1"/>
          <w:color w:val="000000"/>
        </w:rPr>
        <w:t> ставится, если полностью соблюдались правила трудовой и технологической дисциплины, работа выполнялась самостоятельно, тщательно спланирован труд или соблюдался план работы, предложенным учителем, рационально организованно рабочее место, полностью соблюдались общие правила техники безопасности, отношение к труду добросовестное, к инструментам – бережное, экономное.</w:t>
      </w: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Отметка</w:t>
      </w:r>
      <w:r>
        <w:rPr>
          <w:rStyle w:val="apple-converted-space"/>
          <w:color w:val="000000"/>
        </w:rPr>
        <w:t> </w:t>
      </w:r>
      <w:r>
        <w:rPr>
          <w:rStyle w:val="c24"/>
          <w:color w:val="000000"/>
          <w:u w:val="single"/>
        </w:rPr>
        <w:t>«4»</w:t>
      </w:r>
      <w:r>
        <w:rPr>
          <w:rStyle w:val="c1"/>
          <w:color w:val="000000"/>
        </w:rPr>
        <w:t> ставится,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Отметка</w:t>
      </w:r>
      <w:r>
        <w:rPr>
          <w:rStyle w:val="apple-converted-space"/>
          <w:color w:val="000000"/>
        </w:rPr>
        <w:t> </w:t>
      </w:r>
      <w:r>
        <w:rPr>
          <w:rStyle w:val="c24"/>
          <w:color w:val="000000"/>
          <w:u w:val="single"/>
        </w:rPr>
        <w:t>«3»</w:t>
      </w:r>
      <w:r>
        <w:rPr>
          <w:rStyle w:val="c1"/>
          <w:color w:val="000000"/>
        </w:rPr>
        <w:t> ставится, если самостоятельность в работе была низкой, допущены нарушения трудовой и технологической дисциплины, техники безопасности, организации рабочего места.</w:t>
      </w: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Отметка</w:t>
      </w:r>
      <w:r>
        <w:rPr>
          <w:rStyle w:val="apple-converted-space"/>
          <w:color w:val="000000"/>
        </w:rPr>
        <w:t> </w:t>
      </w:r>
      <w:r>
        <w:rPr>
          <w:rStyle w:val="c24"/>
          <w:color w:val="000000"/>
          <w:u w:val="single"/>
        </w:rPr>
        <w:t>«2»</w:t>
      </w:r>
      <w:r>
        <w:rPr>
          <w:rStyle w:val="c1"/>
          <w:color w:val="000000"/>
        </w:rPr>
        <w:t> 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замечания учителя.</w:t>
      </w: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Приемы труда</w:t>
      </w: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Отметка</w:t>
      </w:r>
      <w:r>
        <w:rPr>
          <w:rStyle w:val="apple-converted-space"/>
          <w:color w:val="000000"/>
        </w:rPr>
        <w:t> </w:t>
      </w:r>
      <w:r>
        <w:rPr>
          <w:rStyle w:val="c24"/>
          <w:color w:val="000000"/>
          <w:u w:val="single"/>
        </w:rPr>
        <w:t>«5»</w:t>
      </w:r>
      <w:r>
        <w:rPr>
          <w:rStyle w:val="c1"/>
          <w:color w:val="000000"/>
        </w:rPr>
        <w:t> ставится, если все приемы труда выполнялись правильно, не было нарушений правил техники безопасности, установленных для данного вида работ.</w:t>
      </w: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Отметка</w:t>
      </w:r>
      <w:r>
        <w:rPr>
          <w:rStyle w:val="apple-converted-space"/>
          <w:color w:val="000000"/>
        </w:rPr>
        <w:t> </w:t>
      </w:r>
      <w:r>
        <w:rPr>
          <w:rStyle w:val="c24"/>
          <w:color w:val="000000"/>
          <w:u w:val="single"/>
        </w:rPr>
        <w:t>«4»</w:t>
      </w:r>
      <w:r>
        <w:rPr>
          <w:rStyle w:val="c1"/>
          <w:color w:val="000000"/>
        </w:rPr>
        <w:t> ставится, если приемы труда выполнялись в основном правильно, допущенные ошибки исправлялись самостоятельно, не было нарушения правил техники безопасности, установленных для данного вида работ.</w:t>
      </w: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Отметка</w:t>
      </w:r>
      <w:r>
        <w:rPr>
          <w:rStyle w:val="apple-converted-space"/>
          <w:color w:val="000000"/>
        </w:rPr>
        <w:t> </w:t>
      </w:r>
      <w:r>
        <w:rPr>
          <w:rStyle w:val="c24"/>
          <w:color w:val="000000"/>
          <w:u w:val="single"/>
        </w:rPr>
        <w:t>«3»</w:t>
      </w:r>
      <w:r>
        <w:rPr>
          <w:rStyle w:val="c1"/>
          <w:color w:val="000000"/>
        </w:rPr>
        <w:t> ставится, если отдельные приемы труда выполнялись неправильно, но ошибки исправлялись после замечаний учителя, допущены незначительные нарушения правил техники безопасности, установленных для данного вида работ.</w:t>
      </w: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Отметка</w:t>
      </w:r>
      <w:r>
        <w:rPr>
          <w:rStyle w:val="apple-converted-space"/>
          <w:color w:val="000000"/>
        </w:rPr>
        <w:t> </w:t>
      </w:r>
      <w:r>
        <w:rPr>
          <w:rStyle w:val="c24"/>
          <w:color w:val="000000"/>
          <w:u w:val="single"/>
        </w:rPr>
        <w:t>«2»</w:t>
      </w:r>
      <w:r>
        <w:rPr>
          <w:rStyle w:val="c1"/>
          <w:color w:val="000000"/>
        </w:rPr>
        <w:t> ставится, если неправильно выполнялись многие виды работ, ошибки повторялись после замечания учителя, неправильные действия привели к травме или поломке инструмента (оборудования).</w:t>
      </w: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Норма времени</w:t>
      </w: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Отметка</w:t>
      </w:r>
      <w:r>
        <w:rPr>
          <w:rStyle w:val="apple-converted-space"/>
          <w:color w:val="000000"/>
        </w:rPr>
        <w:t> </w:t>
      </w:r>
      <w:r>
        <w:rPr>
          <w:rStyle w:val="c24"/>
          <w:color w:val="000000"/>
          <w:u w:val="single"/>
        </w:rPr>
        <w:t>«5»</w:t>
      </w:r>
      <w:r>
        <w:rPr>
          <w:rStyle w:val="c1"/>
          <w:color w:val="000000"/>
        </w:rPr>
        <w:t> ставится, если задание выполнено в полном объеме и в установленный  срок.</w:t>
      </w: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Отметка</w:t>
      </w:r>
      <w:r>
        <w:rPr>
          <w:rStyle w:val="apple-converted-space"/>
          <w:color w:val="000000"/>
        </w:rPr>
        <w:t> </w:t>
      </w:r>
      <w:r>
        <w:rPr>
          <w:rStyle w:val="c24"/>
          <w:color w:val="000000"/>
          <w:u w:val="single"/>
        </w:rPr>
        <w:t>«4»</w:t>
      </w:r>
      <w:r>
        <w:rPr>
          <w:rStyle w:val="c1"/>
          <w:color w:val="000000"/>
        </w:rPr>
        <w:t> ставится, если норма времени не довыполнена:  на 5-10%;</w:t>
      </w: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Отметка</w:t>
      </w:r>
      <w:r>
        <w:rPr>
          <w:rStyle w:val="apple-converted-space"/>
          <w:color w:val="000000"/>
        </w:rPr>
        <w:t> </w:t>
      </w:r>
      <w:r>
        <w:rPr>
          <w:rStyle w:val="c24"/>
          <w:color w:val="000000"/>
          <w:u w:val="single"/>
        </w:rPr>
        <w:t>«3»</w:t>
      </w:r>
      <w:r>
        <w:rPr>
          <w:rStyle w:val="c1"/>
          <w:color w:val="000000"/>
        </w:rPr>
        <w:t> ставится, если норма времени не довыполнена:  на 10-15%;</w:t>
      </w: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Отметка</w:t>
      </w:r>
      <w:r>
        <w:rPr>
          <w:rStyle w:val="apple-converted-space"/>
          <w:color w:val="000000"/>
        </w:rPr>
        <w:t> </w:t>
      </w:r>
      <w:r>
        <w:rPr>
          <w:rStyle w:val="c24"/>
          <w:color w:val="000000"/>
          <w:u w:val="single"/>
        </w:rPr>
        <w:t>«2»</w:t>
      </w:r>
      <w:r>
        <w:rPr>
          <w:rStyle w:val="c1"/>
          <w:color w:val="000000"/>
        </w:rPr>
        <w:t> ставится, если норма времени не довыполнена:  на 25%;</w:t>
      </w: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</w:rPr>
      </w:pPr>
      <w:r>
        <w:rPr>
          <w:rStyle w:val="c1"/>
          <w:b/>
          <w:bCs/>
          <w:color w:val="000000"/>
        </w:rPr>
        <w:t>Качество изделия (графической работы)</w:t>
      </w: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Отметка</w:t>
      </w:r>
      <w:r>
        <w:rPr>
          <w:rStyle w:val="apple-converted-space"/>
          <w:color w:val="000000"/>
        </w:rPr>
        <w:t> </w:t>
      </w:r>
      <w:r>
        <w:rPr>
          <w:rStyle w:val="c24"/>
          <w:color w:val="000000"/>
          <w:u w:val="single"/>
        </w:rPr>
        <w:t>«5»</w:t>
      </w:r>
      <w:r>
        <w:rPr>
          <w:rStyle w:val="c1"/>
          <w:color w:val="000000"/>
        </w:rPr>
        <w:t> ставится, если изделие (графическая работа) выполнено с учетом установленных требований.</w:t>
      </w: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Отметка</w:t>
      </w:r>
      <w:r>
        <w:rPr>
          <w:rStyle w:val="apple-converted-space"/>
          <w:color w:val="000000"/>
        </w:rPr>
        <w:t> </w:t>
      </w:r>
      <w:r>
        <w:rPr>
          <w:rStyle w:val="c1"/>
          <w:color w:val="000000"/>
          <w:u w:val="single"/>
        </w:rPr>
        <w:t>«4»</w:t>
      </w:r>
      <w:r>
        <w:rPr>
          <w:rStyle w:val="c1"/>
          <w:color w:val="000000"/>
        </w:rPr>
        <w:t> ставится, если изделие (графическая работа) выполнено с незначительными отклонениями от заданных требований.</w:t>
      </w: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Отметка</w:t>
      </w:r>
      <w:r>
        <w:rPr>
          <w:rStyle w:val="apple-converted-space"/>
          <w:color w:val="000000"/>
        </w:rPr>
        <w:t> </w:t>
      </w:r>
      <w:r>
        <w:rPr>
          <w:rStyle w:val="c24"/>
          <w:color w:val="000000"/>
          <w:u w:val="single"/>
        </w:rPr>
        <w:t>«3»</w:t>
      </w:r>
      <w:r>
        <w:rPr>
          <w:rStyle w:val="c1"/>
          <w:color w:val="000000"/>
        </w:rPr>
        <w:t> ставится, если изделие (графическая работа) выполнено со значительными нарушениями заданных требований.</w:t>
      </w:r>
    </w:p>
    <w:p w:rsidR="000535CF" w:rsidRDefault="000535CF" w:rsidP="000535CF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</w:rPr>
        <w:t>    Отметка</w:t>
      </w:r>
      <w:r>
        <w:rPr>
          <w:rStyle w:val="apple-converted-space"/>
          <w:color w:val="000000"/>
        </w:rPr>
        <w:t> </w:t>
      </w:r>
      <w:r>
        <w:rPr>
          <w:rStyle w:val="c24"/>
          <w:color w:val="000000"/>
          <w:u w:val="single"/>
        </w:rPr>
        <w:t>«2»</w:t>
      </w:r>
      <w:r>
        <w:rPr>
          <w:rStyle w:val="c1"/>
          <w:color w:val="000000"/>
        </w:rPr>
        <w:t> ставится, если изделие (графическая работа) выполнено с грубыми нарушениями заданных требований или допущен брак.  </w:t>
      </w:r>
    </w:p>
    <w:p w:rsidR="000535CF" w:rsidRDefault="000535CF" w:rsidP="000535C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0535CF" w:rsidRDefault="000535CF" w:rsidP="000535C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0535CF" w:rsidRDefault="000535CF" w:rsidP="000535C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0535CF" w:rsidRDefault="000535CF" w:rsidP="000535C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0535CF" w:rsidRDefault="000535CF" w:rsidP="000535C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0535CF" w:rsidRDefault="000535CF" w:rsidP="000535C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0535CF" w:rsidRDefault="000535CF" w:rsidP="000535C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0535CF" w:rsidRDefault="000535CF" w:rsidP="000535C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0535CF" w:rsidRDefault="000535CF" w:rsidP="000535C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0535CF" w:rsidRDefault="000535CF" w:rsidP="000535C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7140DC" w:rsidRDefault="007140DC" w:rsidP="000535C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7140DC" w:rsidRDefault="007140DC" w:rsidP="000535C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0535CF" w:rsidRDefault="000535CF" w:rsidP="000535CF">
      <w:pPr>
        <w:pStyle w:val="c17"/>
        <w:shd w:val="clear" w:color="auto" w:fill="FFFFFF"/>
        <w:spacing w:before="0" w:beforeAutospacing="0" w:after="0" w:afterAutospacing="0"/>
        <w:jc w:val="center"/>
        <w:rPr>
          <w:rStyle w:val="c31"/>
          <w:b/>
          <w:bCs/>
          <w:color w:val="000000"/>
          <w:sz w:val="28"/>
          <w:szCs w:val="28"/>
        </w:rPr>
      </w:pPr>
    </w:p>
    <w:p w:rsidR="000535CF" w:rsidRPr="000535CF" w:rsidRDefault="000535CF" w:rsidP="000535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5CF">
        <w:rPr>
          <w:rFonts w:ascii="Times New Roman" w:hAnsi="Times New Roman" w:cs="Times New Roman"/>
          <w:b/>
          <w:sz w:val="28"/>
          <w:szCs w:val="28"/>
        </w:rPr>
        <w:t>Лист коррекции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843"/>
        <w:gridCol w:w="1842"/>
        <w:gridCol w:w="1538"/>
        <w:gridCol w:w="2713"/>
        <w:gridCol w:w="2412"/>
        <w:gridCol w:w="2345"/>
      </w:tblGrid>
      <w:tr w:rsidR="000535CF" w:rsidRPr="000535CF" w:rsidTr="009530CC">
        <w:trPr>
          <w:trHeight w:val="375"/>
        </w:trPr>
        <w:tc>
          <w:tcPr>
            <w:tcW w:w="3936" w:type="dxa"/>
            <w:gridSpan w:val="2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</w:rPr>
            </w:pPr>
            <w:r w:rsidRPr="000535C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42" w:type="dxa"/>
            <w:vMerge w:val="restart"/>
          </w:tcPr>
          <w:p w:rsidR="000535CF" w:rsidRPr="000535CF" w:rsidRDefault="000535CF" w:rsidP="009530CC">
            <w:pPr>
              <w:rPr>
                <w:rFonts w:ascii="Times New Roman" w:hAnsi="Times New Roman" w:cs="Times New Roman"/>
              </w:rPr>
            </w:pPr>
          </w:p>
          <w:p w:rsidR="000535CF" w:rsidRPr="000535CF" w:rsidRDefault="000535CF" w:rsidP="009530CC">
            <w:pPr>
              <w:rPr>
                <w:rFonts w:ascii="Times New Roman" w:hAnsi="Times New Roman" w:cs="Times New Roman"/>
              </w:rPr>
            </w:pPr>
          </w:p>
          <w:p w:rsidR="000535CF" w:rsidRPr="000535CF" w:rsidRDefault="000535CF" w:rsidP="009530CC">
            <w:pPr>
              <w:rPr>
                <w:rFonts w:ascii="Times New Roman" w:hAnsi="Times New Roman" w:cs="Times New Roman"/>
              </w:rPr>
            </w:pPr>
            <w:r w:rsidRPr="000535CF">
              <w:rPr>
                <w:rFonts w:ascii="Times New Roman" w:hAnsi="Times New Roman" w:cs="Times New Roman"/>
              </w:rPr>
              <w:t>№ № уроков по планированию</w:t>
            </w:r>
          </w:p>
        </w:tc>
        <w:tc>
          <w:tcPr>
            <w:tcW w:w="1538" w:type="dxa"/>
            <w:vMerge w:val="restart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</w:rPr>
            </w:pPr>
          </w:p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</w:rPr>
            </w:pPr>
          </w:p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5CF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2713" w:type="dxa"/>
            <w:vMerge w:val="restart"/>
          </w:tcPr>
          <w:p w:rsidR="000535CF" w:rsidRPr="000535CF" w:rsidRDefault="000535CF" w:rsidP="009530CC">
            <w:pPr>
              <w:rPr>
                <w:rFonts w:ascii="Times New Roman" w:hAnsi="Times New Roman" w:cs="Times New Roman"/>
              </w:rPr>
            </w:pPr>
            <w:proofErr w:type="gramStart"/>
            <w:r w:rsidRPr="000535CF">
              <w:rPr>
                <w:rFonts w:ascii="Times New Roman" w:hAnsi="Times New Roman" w:cs="Times New Roman"/>
              </w:rPr>
              <w:t>Форма коррекции (объединение  тем, уплотнение, самостоятельное</w:t>
            </w:r>
            <w:proofErr w:type="gramEnd"/>
          </w:p>
          <w:p w:rsidR="000535CF" w:rsidRPr="000535CF" w:rsidRDefault="000535CF" w:rsidP="009530CC">
            <w:pPr>
              <w:rPr>
                <w:rFonts w:ascii="Times New Roman" w:hAnsi="Times New Roman" w:cs="Times New Roman"/>
              </w:rPr>
            </w:pPr>
            <w:r w:rsidRPr="000535CF">
              <w:rPr>
                <w:rFonts w:ascii="Times New Roman" w:hAnsi="Times New Roman" w:cs="Times New Roman"/>
              </w:rPr>
              <w:t>изучение, перенос и т.д.)</w:t>
            </w:r>
          </w:p>
        </w:tc>
        <w:tc>
          <w:tcPr>
            <w:tcW w:w="2412" w:type="dxa"/>
            <w:vMerge w:val="restart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</w:rPr>
            </w:pPr>
          </w:p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</w:rPr>
            </w:pPr>
            <w:r w:rsidRPr="000535CF">
              <w:rPr>
                <w:rFonts w:ascii="Times New Roman" w:hAnsi="Times New Roman" w:cs="Times New Roman"/>
              </w:rPr>
              <w:t>Причина коррекции (болезнь учителя, отмена по приказу и т.д.)</w:t>
            </w:r>
          </w:p>
        </w:tc>
        <w:tc>
          <w:tcPr>
            <w:tcW w:w="2345" w:type="dxa"/>
            <w:vMerge w:val="restart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</w:rPr>
            </w:pPr>
          </w:p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</w:rPr>
            </w:pPr>
            <w:r w:rsidRPr="000535CF">
              <w:rPr>
                <w:rFonts w:ascii="Times New Roman" w:hAnsi="Times New Roman" w:cs="Times New Roman"/>
              </w:rPr>
              <w:t xml:space="preserve">Согласовано с зам. директора по УВР </w:t>
            </w:r>
          </w:p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</w:rPr>
            </w:pPr>
            <w:r w:rsidRPr="000535CF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0535CF" w:rsidRPr="000535CF" w:rsidTr="009530CC">
        <w:trPr>
          <w:trHeight w:val="300"/>
        </w:trPr>
        <w:tc>
          <w:tcPr>
            <w:tcW w:w="2093" w:type="dxa"/>
          </w:tcPr>
          <w:p w:rsidR="000535CF" w:rsidRPr="000535CF" w:rsidRDefault="000535CF" w:rsidP="009530CC">
            <w:pPr>
              <w:rPr>
                <w:rFonts w:ascii="Times New Roman" w:hAnsi="Times New Roman" w:cs="Times New Roman"/>
              </w:rPr>
            </w:pPr>
            <w:r w:rsidRPr="000535CF">
              <w:rPr>
                <w:rFonts w:ascii="Times New Roman" w:hAnsi="Times New Roman" w:cs="Times New Roman"/>
              </w:rPr>
              <w:t>урока, который требует коррекции</w:t>
            </w:r>
          </w:p>
          <w:p w:rsidR="000535CF" w:rsidRPr="000535CF" w:rsidRDefault="000535CF" w:rsidP="009530CC">
            <w:pPr>
              <w:rPr>
                <w:rFonts w:ascii="Times New Roman" w:hAnsi="Times New Roman" w:cs="Times New Roman"/>
              </w:rPr>
            </w:pPr>
            <w:r w:rsidRPr="000535CF">
              <w:rPr>
                <w:rFonts w:ascii="Times New Roman" w:hAnsi="Times New Roman" w:cs="Times New Roman"/>
              </w:rPr>
              <w:t>(</w:t>
            </w:r>
            <w:proofErr w:type="gramStart"/>
            <w:r w:rsidRPr="000535CF">
              <w:rPr>
                <w:rFonts w:ascii="Times New Roman" w:hAnsi="Times New Roman" w:cs="Times New Roman"/>
              </w:rPr>
              <w:t>пропущенный</w:t>
            </w:r>
            <w:proofErr w:type="gramEnd"/>
            <w:r w:rsidRPr="000535CF">
              <w:rPr>
                <w:rFonts w:ascii="Times New Roman" w:hAnsi="Times New Roman" w:cs="Times New Roman"/>
              </w:rPr>
              <w:t xml:space="preserve"> по причине)</w:t>
            </w:r>
          </w:p>
        </w:tc>
        <w:tc>
          <w:tcPr>
            <w:tcW w:w="1843" w:type="dxa"/>
          </w:tcPr>
          <w:p w:rsidR="000535CF" w:rsidRPr="000535CF" w:rsidRDefault="000535CF" w:rsidP="009530CC">
            <w:pPr>
              <w:rPr>
                <w:rFonts w:ascii="Times New Roman" w:hAnsi="Times New Roman" w:cs="Times New Roman"/>
              </w:rPr>
            </w:pPr>
            <w:r w:rsidRPr="000535CF">
              <w:rPr>
                <w:rFonts w:ascii="Times New Roman" w:hAnsi="Times New Roman" w:cs="Times New Roman"/>
              </w:rPr>
              <w:t>урока, который содержит коррекцию</w:t>
            </w:r>
          </w:p>
        </w:tc>
        <w:tc>
          <w:tcPr>
            <w:tcW w:w="1842" w:type="dxa"/>
            <w:vMerge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  <w:vMerge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3" w:type="dxa"/>
            <w:vMerge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  <w:vMerge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  <w:vMerge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35CF" w:rsidRPr="000535CF" w:rsidTr="009530CC">
        <w:tc>
          <w:tcPr>
            <w:tcW w:w="2093" w:type="dxa"/>
          </w:tcPr>
          <w:p w:rsid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3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5CF" w:rsidRPr="000535CF" w:rsidTr="009530CC">
        <w:tc>
          <w:tcPr>
            <w:tcW w:w="2093" w:type="dxa"/>
          </w:tcPr>
          <w:p w:rsid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3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5CF" w:rsidRPr="000535CF" w:rsidTr="009530CC">
        <w:tc>
          <w:tcPr>
            <w:tcW w:w="2093" w:type="dxa"/>
          </w:tcPr>
          <w:p w:rsid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3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5CF" w:rsidRPr="000535CF" w:rsidTr="009530CC">
        <w:tc>
          <w:tcPr>
            <w:tcW w:w="2093" w:type="dxa"/>
          </w:tcPr>
          <w:p w:rsid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3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5CF" w:rsidRPr="000535CF" w:rsidTr="009530CC">
        <w:tc>
          <w:tcPr>
            <w:tcW w:w="2093" w:type="dxa"/>
          </w:tcPr>
          <w:p w:rsid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3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5CF" w:rsidRPr="000535CF" w:rsidTr="009530CC">
        <w:tc>
          <w:tcPr>
            <w:tcW w:w="2093" w:type="dxa"/>
          </w:tcPr>
          <w:p w:rsid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3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5CF" w:rsidRPr="000535CF" w:rsidTr="009530CC">
        <w:tc>
          <w:tcPr>
            <w:tcW w:w="2093" w:type="dxa"/>
          </w:tcPr>
          <w:p w:rsid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3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5CF" w:rsidRPr="000535CF" w:rsidTr="009530CC">
        <w:tc>
          <w:tcPr>
            <w:tcW w:w="2093" w:type="dxa"/>
          </w:tcPr>
          <w:p w:rsid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3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5CF" w:rsidRPr="000535CF" w:rsidTr="009530CC">
        <w:tc>
          <w:tcPr>
            <w:tcW w:w="2093" w:type="dxa"/>
          </w:tcPr>
          <w:p w:rsid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3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5CF" w:rsidRPr="000535CF" w:rsidTr="009530CC">
        <w:tc>
          <w:tcPr>
            <w:tcW w:w="2093" w:type="dxa"/>
          </w:tcPr>
          <w:p w:rsid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3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5CF" w:rsidRPr="000535CF" w:rsidTr="009530CC">
        <w:tc>
          <w:tcPr>
            <w:tcW w:w="2093" w:type="dxa"/>
          </w:tcPr>
          <w:p w:rsid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3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5CF" w:rsidRPr="000535CF" w:rsidTr="009530CC">
        <w:tc>
          <w:tcPr>
            <w:tcW w:w="2093" w:type="dxa"/>
          </w:tcPr>
          <w:p w:rsid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3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5CF" w:rsidRPr="000535CF" w:rsidTr="009530CC">
        <w:tc>
          <w:tcPr>
            <w:tcW w:w="2093" w:type="dxa"/>
          </w:tcPr>
          <w:p w:rsid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3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535CF" w:rsidRPr="000535CF" w:rsidTr="009530CC">
        <w:tc>
          <w:tcPr>
            <w:tcW w:w="2093" w:type="dxa"/>
          </w:tcPr>
          <w:p w:rsid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8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3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2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5" w:type="dxa"/>
          </w:tcPr>
          <w:p w:rsidR="000535CF" w:rsidRPr="000535CF" w:rsidRDefault="000535CF" w:rsidP="009530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0535CF" w:rsidRPr="00EF2CBD" w:rsidRDefault="000535CF" w:rsidP="000535CF">
      <w:pPr>
        <w:jc w:val="center"/>
        <w:rPr>
          <w:b/>
          <w:sz w:val="28"/>
          <w:szCs w:val="28"/>
        </w:rPr>
      </w:pPr>
    </w:p>
    <w:sectPr w:rsidR="000535CF" w:rsidRPr="00EF2CBD" w:rsidSect="001B75CA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8AF" w:rsidRDefault="005068AF" w:rsidP="00DF78A4">
      <w:pPr>
        <w:spacing w:after="0" w:line="240" w:lineRule="auto"/>
      </w:pPr>
      <w:r>
        <w:separator/>
      </w:r>
    </w:p>
  </w:endnote>
  <w:endnote w:type="continuationSeparator" w:id="0">
    <w:p w:rsidR="005068AF" w:rsidRDefault="005068AF" w:rsidP="00DF7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8AF" w:rsidRDefault="005068AF" w:rsidP="00DF78A4">
      <w:pPr>
        <w:spacing w:after="0" w:line="240" w:lineRule="auto"/>
      </w:pPr>
      <w:r>
        <w:separator/>
      </w:r>
    </w:p>
  </w:footnote>
  <w:footnote w:type="continuationSeparator" w:id="0">
    <w:p w:rsidR="005068AF" w:rsidRDefault="005068AF" w:rsidP="00DF7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Times New Roman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8BB31E2"/>
    <w:multiLevelType w:val="hybridMultilevel"/>
    <w:tmpl w:val="73B0C6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E0B07900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9F82DD2"/>
    <w:multiLevelType w:val="hybridMultilevel"/>
    <w:tmpl w:val="290AE0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613088C"/>
    <w:multiLevelType w:val="hybridMultilevel"/>
    <w:tmpl w:val="20966410"/>
    <w:lvl w:ilvl="0" w:tplc="0000000D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301558"/>
    <w:multiLevelType w:val="multilevel"/>
    <w:tmpl w:val="E7CAB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BC6710"/>
    <w:multiLevelType w:val="hybridMultilevel"/>
    <w:tmpl w:val="53A2C39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98D3276"/>
    <w:multiLevelType w:val="hybridMultilevel"/>
    <w:tmpl w:val="44445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D042C"/>
    <w:multiLevelType w:val="hybridMultilevel"/>
    <w:tmpl w:val="56C2B5BA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5">
    <w:nsid w:val="34A54FBF"/>
    <w:multiLevelType w:val="hybridMultilevel"/>
    <w:tmpl w:val="35AEA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D24CF"/>
    <w:multiLevelType w:val="hybridMultilevel"/>
    <w:tmpl w:val="8722CB5C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>
    <w:nsid w:val="388E709C"/>
    <w:multiLevelType w:val="hybridMultilevel"/>
    <w:tmpl w:val="7016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1273E"/>
    <w:multiLevelType w:val="hybridMultilevel"/>
    <w:tmpl w:val="5DEC7B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1290421"/>
    <w:multiLevelType w:val="hybridMultilevel"/>
    <w:tmpl w:val="3CBE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E69F7"/>
    <w:multiLevelType w:val="hybridMultilevel"/>
    <w:tmpl w:val="D8361100"/>
    <w:lvl w:ilvl="0" w:tplc="04190001">
      <w:start w:val="1"/>
      <w:numFmt w:val="bullet"/>
      <w:lvlText w:val=""/>
      <w:lvlJc w:val="left"/>
      <w:pPr>
        <w:ind w:left="11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21">
    <w:nsid w:val="4A0A2C98"/>
    <w:multiLevelType w:val="hybridMultilevel"/>
    <w:tmpl w:val="012C59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58D41562"/>
    <w:multiLevelType w:val="hybridMultilevel"/>
    <w:tmpl w:val="06149254"/>
    <w:lvl w:ilvl="0" w:tplc="0000000D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734C2D"/>
    <w:multiLevelType w:val="hybridMultilevel"/>
    <w:tmpl w:val="300EE2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D7C27D6"/>
    <w:multiLevelType w:val="hybridMultilevel"/>
    <w:tmpl w:val="56CEA56C"/>
    <w:lvl w:ilvl="0" w:tplc="974A8CE2">
      <w:start w:val="1"/>
      <w:numFmt w:val="decimal"/>
      <w:lvlText w:val="%1)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7">
    <w:nsid w:val="675F0009"/>
    <w:multiLevelType w:val="hybridMultilevel"/>
    <w:tmpl w:val="E8C43CF2"/>
    <w:lvl w:ilvl="0" w:tplc="3FA64E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9">
    <w:nsid w:val="6A797217"/>
    <w:multiLevelType w:val="hybridMultilevel"/>
    <w:tmpl w:val="7FCAC5AA"/>
    <w:lvl w:ilvl="0" w:tplc="0000000D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95683"/>
    <w:multiLevelType w:val="hybridMultilevel"/>
    <w:tmpl w:val="FC6EA62C"/>
    <w:lvl w:ilvl="0" w:tplc="3FA64E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5A936D2"/>
    <w:multiLevelType w:val="hybridMultilevel"/>
    <w:tmpl w:val="B36E088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20"/>
  </w:num>
  <w:num w:numId="11">
    <w:abstractNumId w:val="14"/>
  </w:num>
  <w:num w:numId="12">
    <w:abstractNumId w:val="15"/>
  </w:num>
  <w:num w:numId="13">
    <w:abstractNumId w:val="28"/>
  </w:num>
  <w:num w:numId="14">
    <w:abstractNumId w:val="29"/>
  </w:num>
  <w:num w:numId="15">
    <w:abstractNumId w:val="24"/>
  </w:num>
  <w:num w:numId="16">
    <w:abstractNumId w:val="22"/>
  </w:num>
  <w:num w:numId="17">
    <w:abstractNumId w:val="23"/>
  </w:num>
  <w:num w:numId="18">
    <w:abstractNumId w:val="10"/>
  </w:num>
  <w:num w:numId="19">
    <w:abstractNumId w:val="19"/>
  </w:num>
  <w:num w:numId="20">
    <w:abstractNumId w:val="26"/>
  </w:num>
  <w:num w:numId="21">
    <w:abstractNumId w:val="13"/>
  </w:num>
  <w:num w:numId="22">
    <w:abstractNumId w:val="12"/>
  </w:num>
  <w:num w:numId="23">
    <w:abstractNumId w:val="30"/>
  </w:num>
  <w:num w:numId="24">
    <w:abstractNumId w:val="8"/>
  </w:num>
  <w:num w:numId="25">
    <w:abstractNumId w:val="27"/>
  </w:num>
  <w:num w:numId="26">
    <w:abstractNumId w:val="25"/>
  </w:num>
  <w:num w:numId="27">
    <w:abstractNumId w:val="18"/>
  </w:num>
  <w:num w:numId="28">
    <w:abstractNumId w:val="31"/>
  </w:num>
  <w:num w:numId="29">
    <w:abstractNumId w:val="9"/>
  </w:num>
  <w:num w:numId="30">
    <w:abstractNumId w:val="21"/>
  </w:num>
  <w:num w:numId="31">
    <w:abstractNumId w:val="11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2E"/>
    <w:rsid w:val="0001142E"/>
    <w:rsid w:val="00014E52"/>
    <w:rsid w:val="000535CF"/>
    <w:rsid w:val="000720E1"/>
    <w:rsid w:val="00094BEC"/>
    <w:rsid w:val="000C51B4"/>
    <w:rsid w:val="001B75CA"/>
    <w:rsid w:val="001C51E5"/>
    <w:rsid w:val="00261613"/>
    <w:rsid w:val="00273C55"/>
    <w:rsid w:val="002A13B0"/>
    <w:rsid w:val="002A44A5"/>
    <w:rsid w:val="00355272"/>
    <w:rsid w:val="00436DF5"/>
    <w:rsid w:val="004964A0"/>
    <w:rsid w:val="004F2F8E"/>
    <w:rsid w:val="005068AF"/>
    <w:rsid w:val="00533D6D"/>
    <w:rsid w:val="005E255A"/>
    <w:rsid w:val="005E4107"/>
    <w:rsid w:val="006C30BB"/>
    <w:rsid w:val="007140DC"/>
    <w:rsid w:val="00716DCD"/>
    <w:rsid w:val="0075102A"/>
    <w:rsid w:val="00773E36"/>
    <w:rsid w:val="007A1264"/>
    <w:rsid w:val="007C55D2"/>
    <w:rsid w:val="008815E5"/>
    <w:rsid w:val="0089042C"/>
    <w:rsid w:val="008A31C4"/>
    <w:rsid w:val="008A4EA6"/>
    <w:rsid w:val="008E4423"/>
    <w:rsid w:val="008F3E2E"/>
    <w:rsid w:val="00903168"/>
    <w:rsid w:val="00903FF4"/>
    <w:rsid w:val="009530CC"/>
    <w:rsid w:val="00A13675"/>
    <w:rsid w:val="00A4174A"/>
    <w:rsid w:val="00AF4DF0"/>
    <w:rsid w:val="00B672DC"/>
    <w:rsid w:val="00BD383A"/>
    <w:rsid w:val="00BE0EDA"/>
    <w:rsid w:val="00BF4505"/>
    <w:rsid w:val="00BF706B"/>
    <w:rsid w:val="00C02049"/>
    <w:rsid w:val="00C51D8F"/>
    <w:rsid w:val="00C565BC"/>
    <w:rsid w:val="00CE1F97"/>
    <w:rsid w:val="00CF65B6"/>
    <w:rsid w:val="00D4064B"/>
    <w:rsid w:val="00DF78A4"/>
    <w:rsid w:val="00E125C7"/>
    <w:rsid w:val="00E4567B"/>
    <w:rsid w:val="00E83F6E"/>
    <w:rsid w:val="00F145D5"/>
    <w:rsid w:val="00FA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6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33D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"/>
    <w:rsid w:val="00533D6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533D6D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No Spacing"/>
    <w:uiPriority w:val="1"/>
    <w:qFormat/>
    <w:rsid w:val="00C0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F7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78A4"/>
  </w:style>
  <w:style w:type="paragraph" w:styleId="a9">
    <w:name w:val="footer"/>
    <w:basedOn w:val="a"/>
    <w:link w:val="aa"/>
    <w:uiPriority w:val="99"/>
    <w:semiHidden/>
    <w:unhideWhenUsed/>
    <w:rsid w:val="00DF7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78A4"/>
  </w:style>
  <w:style w:type="paragraph" w:styleId="ab">
    <w:name w:val="Balloon Text"/>
    <w:basedOn w:val="a"/>
    <w:link w:val="ac"/>
    <w:uiPriority w:val="99"/>
    <w:semiHidden/>
    <w:unhideWhenUsed/>
    <w:rsid w:val="00D4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064B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05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0535CF"/>
  </w:style>
  <w:style w:type="character" w:customStyle="1" w:styleId="c1">
    <w:name w:val="c1"/>
    <w:basedOn w:val="a0"/>
    <w:rsid w:val="000535CF"/>
  </w:style>
  <w:style w:type="paragraph" w:customStyle="1" w:styleId="c5">
    <w:name w:val="c5"/>
    <w:basedOn w:val="a"/>
    <w:rsid w:val="0005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35CF"/>
  </w:style>
  <w:style w:type="character" w:customStyle="1" w:styleId="c24">
    <w:name w:val="c24"/>
    <w:basedOn w:val="a0"/>
    <w:rsid w:val="000535CF"/>
  </w:style>
  <w:style w:type="character" w:styleId="ad">
    <w:name w:val="Hyperlink"/>
    <w:uiPriority w:val="99"/>
    <w:unhideWhenUsed/>
    <w:rsid w:val="00C51D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6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533D6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2"/>
    <w:rsid w:val="00533D6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533D6D"/>
    <w:pPr>
      <w:widowControl w:val="0"/>
      <w:shd w:val="clear" w:color="auto" w:fill="FFFFFF"/>
      <w:spacing w:before="240" w:after="0" w:line="240" w:lineRule="exact"/>
      <w:ind w:hanging="2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No Spacing"/>
    <w:uiPriority w:val="1"/>
    <w:qFormat/>
    <w:rsid w:val="00C02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F7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F78A4"/>
  </w:style>
  <w:style w:type="paragraph" w:styleId="a9">
    <w:name w:val="footer"/>
    <w:basedOn w:val="a"/>
    <w:link w:val="aa"/>
    <w:uiPriority w:val="99"/>
    <w:semiHidden/>
    <w:unhideWhenUsed/>
    <w:rsid w:val="00DF78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F78A4"/>
  </w:style>
  <w:style w:type="paragraph" w:styleId="ab">
    <w:name w:val="Balloon Text"/>
    <w:basedOn w:val="a"/>
    <w:link w:val="ac"/>
    <w:uiPriority w:val="99"/>
    <w:semiHidden/>
    <w:unhideWhenUsed/>
    <w:rsid w:val="00D40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064B"/>
    <w:rPr>
      <w:rFonts w:ascii="Tahoma" w:hAnsi="Tahoma" w:cs="Tahoma"/>
      <w:sz w:val="16"/>
      <w:szCs w:val="16"/>
    </w:rPr>
  </w:style>
  <w:style w:type="paragraph" w:customStyle="1" w:styleId="c17">
    <w:name w:val="c17"/>
    <w:basedOn w:val="a"/>
    <w:rsid w:val="0005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0535CF"/>
  </w:style>
  <w:style w:type="character" w:customStyle="1" w:styleId="c1">
    <w:name w:val="c1"/>
    <w:basedOn w:val="a0"/>
    <w:rsid w:val="000535CF"/>
  </w:style>
  <w:style w:type="paragraph" w:customStyle="1" w:styleId="c5">
    <w:name w:val="c5"/>
    <w:basedOn w:val="a"/>
    <w:rsid w:val="0005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535CF"/>
  </w:style>
  <w:style w:type="character" w:customStyle="1" w:styleId="c24">
    <w:name w:val="c24"/>
    <w:basedOn w:val="a0"/>
    <w:rsid w:val="000535CF"/>
  </w:style>
  <w:style w:type="character" w:styleId="ad">
    <w:name w:val="Hyperlink"/>
    <w:uiPriority w:val="99"/>
    <w:unhideWhenUsed/>
    <w:rsid w:val="00C51D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emesla.ru/" TargetMode="External"/><Relationship Id="rId18" Type="http://schemas.openxmlformats.org/officeDocument/2006/relationships/hyperlink" Target="http://www-koi8-r.edu.yar.ru/russian/tvorch/ryb_dt/toy/" TargetMode="External"/><Relationship Id="rId3" Type="http://schemas.openxmlformats.org/officeDocument/2006/relationships/styles" Target="styles.xml"/><Relationship Id="rId21" Type="http://schemas.openxmlformats.org/officeDocument/2006/relationships/hyperlink" Target="http://festival.1septembe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yspu.yar.ru:8101/vestnik/pedagogicheskiy_opyt/6_1/" TargetMode="External"/><Relationship Id="rId17" Type="http://schemas.openxmlformats.org/officeDocument/2006/relationships/hyperlink" Target="http://kenunen.boom.ru/igru/toys_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ic.nnov.ru/handicraft/" TargetMode="External"/><Relationship Id="rId20" Type="http://schemas.openxmlformats.org/officeDocument/2006/relationships/hyperlink" Target="http://www.edu.yar.ru/russian/tvorch/nekras/berest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ges.marsu.ru/iac/school/sh2/sv/tehnol/index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edu.yar.ru/russian/tvorch/nekras/berest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remesla.ru/" TargetMode="External"/><Relationship Id="rId19" Type="http://schemas.openxmlformats.org/officeDocument/2006/relationships/hyperlink" Target="http://www.edu.yar.ru/russian/tvorch/nekras/berest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mesla.ru/" TargetMode="External"/><Relationship Id="rId14" Type="http://schemas.openxmlformats.org/officeDocument/2006/relationships/hyperlink" Target="http://www-koi8-r.edu.yar.ru/russian/tvorch/ryb_dt/to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EF5A4-3510-46B4-BEAB-1E413E21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61</Pages>
  <Words>16298</Words>
  <Characters>92899</Characters>
  <Application>Microsoft Office Word</Application>
  <DocSecurity>0</DocSecurity>
  <Lines>774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2017-04-18T03:32:00Z</cp:lastPrinted>
  <dcterms:created xsi:type="dcterms:W3CDTF">2017-04-19T06:27:00Z</dcterms:created>
  <dcterms:modified xsi:type="dcterms:W3CDTF">2020-02-24T09:48:00Z</dcterms:modified>
</cp:coreProperties>
</file>