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0D" w:rsidRDefault="00B77C0D" w:rsidP="00B77C0D">
      <w:pPr>
        <w:pStyle w:val="af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образовательное учреждение</w:t>
      </w:r>
    </w:p>
    <w:p w:rsidR="00B77C0D" w:rsidRDefault="00B77C0D" w:rsidP="00B77C0D">
      <w:pPr>
        <w:pStyle w:val="af5"/>
        <w:spacing w:after="0" w:line="240" w:lineRule="auto"/>
        <w:ind w:left="0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«Средняя общеобразовательная школа </w:t>
      </w:r>
      <w:r>
        <w:rPr>
          <w:rFonts w:ascii="Times New Roman" w:hAnsi="Times New Roman"/>
          <w:b/>
          <w:sz w:val="28"/>
          <w:szCs w:val="28"/>
          <w:u w:val="single"/>
        </w:rPr>
        <w:t>№55 г. Магнитогорска»</w:t>
      </w:r>
    </w:p>
    <w:p w:rsidR="00B77C0D" w:rsidRDefault="00B77C0D" w:rsidP="00B77C0D">
      <w:pPr>
        <w:pStyle w:val="af5"/>
        <w:spacing w:after="0" w:line="240" w:lineRule="auto"/>
        <w:ind w:left="0"/>
        <w:jc w:val="center"/>
        <w:rPr>
          <w:sz w:val="28"/>
          <w:szCs w:val="28"/>
        </w:rPr>
      </w:pPr>
    </w:p>
    <w:p w:rsidR="00B77C0D" w:rsidRDefault="00B77C0D" w:rsidP="00B77C0D">
      <w:pPr>
        <w:pStyle w:val="af5"/>
        <w:spacing w:after="0" w:line="240" w:lineRule="auto"/>
        <w:ind w:left="0"/>
        <w:rPr>
          <w:sz w:val="24"/>
          <w:szCs w:val="24"/>
        </w:rPr>
      </w:pPr>
      <w:r>
        <w:rPr>
          <w:sz w:val="28"/>
          <w:szCs w:val="28"/>
        </w:rPr>
        <w:t xml:space="preserve">             РАССМОТРЕНО:                                                       «СОГЛАСОВАНО»                                                            «УТВЕРЖДАЮ»</w:t>
      </w:r>
    </w:p>
    <w:p w:rsidR="00B77C0D" w:rsidRDefault="00B77C0D" w:rsidP="00B77C0D">
      <w:pPr>
        <w:pStyle w:val="af5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на заседании МО учителей начальных                               Зам. директора по УВР                                                      Директор МОУ «СОШ № 55»</w:t>
      </w:r>
    </w:p>
    <w:p w:rsidR="00B77C0D" w:rsidRDefault="00B77C0D" w:rsidP="00B77C0D">
      <w:pPr>
        <w:pStyle w:val="af5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классов                                                                               __________________/_______________/                    ________________/___________/</w:t>
      </w:r>
    </w:p>
    <w:p w:rsidR="00B77C0D" w:rsidRDefault="00B77C0D" w:rsidP="00B77C0D">
      <w:pPr>
        <w:pStyle w:val="af5"/>
        <w:spacing w:after="0" w:line="240" w:lineRule="auto"/>
        <w:ind w:left="0"/>
        <w:jc w:val="center"/>
        <w:rPr>
          <w:sz w:val="24"/>
          <w:szCs w:val="24"/>
        </w:rPr>
      </w:pPr>
    </w:p>
    <w:p w:rsidR="00B77C0D" w:rsidRDefault="00B77C0D" w:rsidP="00B77C0D">
      <w:pPr>
        <w:pStyle w:val="af5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</w:t>
      </w:r>
    </w:p>
    <w:p w:rsidR="00B77C0D" w:rsidRDefault="00B77C0D" w:rsidP="00B77C0D">
      <w:pPr>
        <w:pStyle w:val="af5"/>
        <w:spacing w:after="0" w:line="240" w:lineRule="auto"/>
        <w:ind w:left="0"/>
        <w:sectPr w:rsidR="00B77C0D" w:rsidSect="00C94D3D">
          <w:pgSz w:w="16838" w:h="11906" w:orient="landscape"/>
          <w:pgMar w:top="720" w:right="720" w:bottom="720" w:left="720" w:header="720" w:footer="720" w:gutter="0"/>
          <w:cols w:space="720"/>
          <w:docGrid w:linePitch="600" w:charSpace="36864"/>
        </w:sectPr>
      </w:pPr>
      <w:r>
        <w:rPr>
          <w:sz w:val="24"/>
          <w:szCs w:val="24"/>
        </w:rPr>
        <w:t xml:space="preserve">          от «</w:t>
      </w:r>
      <w:r>
        <w:rPr>
          <w:sz w:val="24"/>
          <w:szCs w:val="24"/>
          <w:u w:val="single"/>
        </w:rPr>
        <w:t xml:space="preserve">     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 xml:space="preserve">                          </w:t>
      </w:r>
      <w:r w:rsidR="00171D57">
        <w:rPr>
          <w:sz w:val="24"/>
          <w:szCs w:val="24"/>
        </w:rPr>
        <w:t>2017</w:t>
      </w:r>
      <w:r>
        <w:rPr>
          <w:sz w:val="24"/>
          <w:szCs w:val="24"/>
        </w:rPr>
        <w:t>г.                                                          «___» сентября 201</w:t>
      </w:r>
      <w:r w:rsidR="00171D57">
        <w:rPr>
          <w:sz w:val="24"/>
          <w:szCs w:val="24"/>
        </w:rPr>
        <w:t>7</w:t>
      </w:r>
      <w:r>
        <w:rPr>
          <w:sz w:val="24"/>
          <w:szCs w:val="24"/>
        </w:rPr>
        <w:t xml:space="preserve">г.                                       </w:t>
      </w:r>
      <w:r w:rsidR="00171D57">
        <w:rPr>
          <w:sz w:val="24"/>
          <w:szCs w:val="24"/>
        </w:rPr>
        <w:t xml:space="preserve">             «___» сентября 2017</w:t>
      </w:r>
      <w:r>
        <w:rPr>
          <w:sz w:val="24"/>
          <w:szCs w:val="24"/>
        </w:rPr>
        <w:t>г.</w:t>
      </w:r>
    </w:p>
    <w:p w:rsidR="00B77C0D" w:rsidRDefault="00B77C0D" w:rsidP="00B77C0D">
      <w:pPr>
        <w:pStyle w:val="af5"/>
        <w:spacing w:after="0" w:line="240" w:lineRule="auto"/>
        <w:ind w:left="0"/>
        <w:sectPr w:rsidR="00B77C0D" w:rsidSect="00C94D3D">
          <w:type w:val="continuous"/>
          <w:pgSz w:w="16838" w:h="11906" w:orient="landscape"/>
          <w:pgMar w:top="720" w:right="720" w:bottom="720" w:left="720" w:header="720" w:footer="720" w:gutter="0"/>
          <w:cols w:num="3" w:space="708"/>
          <w:docGrid w:linePitch="600" w:charSpace="36864"/>
        </w:sectPr>
      </w:pPr>
    </w:p>
    <w:p w:rsidR="00B77C0D" w:rsidRDefault="00B77C0D" w:rsidP="00B77C0D">
      <w:pPr>
        <w:pStyle w:val="af5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77C0D" w:rsidRDefault="00B77C0D" w:rsidP="00B77C0D">
      <w:pPr>
        <w:pStyle w:val="af5"/>
        <w:spacing w:after="0" w:line="240" w:lineRule="auto"/>
        <w:ind w:left="0"/>
        <w:rPr>
          <w:sz w:val="24"/>
          <w:szCs w:val="24"/>
          <w:u w:val="single"/>
        </w:rPr>
      </w:pPr>
    </w:p>
    <w:p w:rsidR="00B77C0D" w:rsidRDefault="00B77C0D" w:rsidP="00B77C0D">
      <w:pPr>
        <w:pStyle w:val="af5"/>
        <w:spacing w:after="0" w:line="240" w:lineRule="auto"/>
        <w:ind w:left="0"/>
        <w:rPr>
          <w:sz w:val="24"/>
          <w:szCs w:val="24"/>
          <w:u w:val="single"/>
        </w:rPr>
      </w:pPr>
    </w:p>
    <w:p w:rsidR="00B77C0D" w:rsidRP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7C0D">
        <w:rPr>
          <w:rFonts w:ascii="Times New Roman" w:hAnsi="Times New Roman"/>
          <w:b/>
          <w:sz w:val="40"/>
          <w:szCs w:val="40"/>
        </w:rPr>
        <w:t>Рабочая программа учебного курса</w:t>
      </w:r>
    </w:p>
    <w:p w:rsidR="00B77C0D" w:rsidRP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7C0D">
        <w:rPr>
          <w:rFonts w:ascii="Times New Roman" w:hAnsi="Times New Roman"/>
          <w:b/>
          <w:sz w:val="40"/>
          <w:szCs w:val="40"/>
        </w:rPr>
        <w:t>по русскому языку</w:t>
      </w:r>
    </w:p>
    <w:p w:rsidR="00B77C0D" w:rsidRP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7C0D">
        <w:rPr>
          <w:rFonts w:ascii="Times New Roman" w:hAnsi="Times New Roman"/>
          <w:b/>
          <w:sz w:val="40"/>
          <w:szCs w:val="40"/>
        </w:rPr>
        <w:t xml:space="preserve">учителя начальных классов </w:t>
      </w:r>
    </w:p>
    <w:p w:rsidR="00B77C0D" w:rsidRP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7C0D">
        <w:rPr>
          <w:rFonts w:ascii="Times New Roman" w:hAnsi="Times New Roman"/>
          <w:b/>
          <w:sz w:val="40"/>
          <w:szCs w:val="40"/>
        </w:rPr>
        <w:t>МОУ «СОШ №55»</w:t>
      </w:r>
    </w:p>
    <w:p w:rsidR="00B77C0D" w:rsidRP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B77C0D">
        <w:rPr>
          <w:rFonts w:ascii="Times New Roman" w:hAnsi="Times New Roman"/>
          <w:b/>
          <w:sz w:val="40"/>
          <w:szCs w:val="40"/>
        </w:rPr>
        <w:t>3 класс</w:t>
      </w:r>
    </w:p>
    <w:p w:rsidR="00B77C0D" w:rsidRDefault="00171D57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40"/>
          <w:szCs w:val="28"/>
        </w:rPr>
        <w:t>Спиридоновой Татьяны Борисовны</w:t>
      </w: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40"/>
          <w:szCs w:val="28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C0D" w:rsidRDefault="00171D57" w:rsidP="00B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2017 – 2018</w:t>
      </w:r>
      <w:r w:rsidR="00B77C0D">
        <w:rPr>
          <w:rFonts w:ascii="Times New Roman" w:hAnsi="Times New Roman"/>
          <w:b/>
          <w:sz w:val="28"/>
          <w:szCs w:val="28"/>
        </w:rPr>
        <w:t xml:space="preserve"> </w:t>
      </w:r>
      <w:r w:rsidR="000A5408">
        <w:rPr>
          <w:rFonts w:ascii="Times New Roman" w:hAnsi="Times New Roman"/>
          <w:sz w:val="28"/>
          <w:szCs w:val="28"/>
        </w:rPr>
        <w:t>у</w:t>
      </w:r>
      <w:r w:rsidR="00B77C0D" w:rsidRPr="00B77C0D">
        <w:rPr>
          <w:rFonts w:ascii="Times New Roman" w:hAnsi="Times New Roman"/>
          <w:b/>
          <w:sz w:val="28"/>
          <w:szCs w:val="28"/>
        </w:rPr>
        <w:t>чебный год</w:t>
      </w: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spacing w:after="0" w:line="240" w:lineRule="auto"/>
      </w:pPr>
    </w:p>
    <w:p w:rsidR="00B77C0D" w:rsidRDefault="00B77C0D" w:rsidP="00B77C0D">
      <w:pPr>
        <w:spacing w:after="0" w:line="240" w:lineRule="auto"/>
        <w:jc w:val="center"/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Планируемые результаты освоения учебной программы по предмету «Русский язык» к концу 3-го года обучения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Содержательная линия «Система языка»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«Фонетика и графика»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научатся:</w:t>
      </w:r>
    </w:p>
    <w:p w:rsidR="00B77C0D" w:rsidRPr="00B77C0D" w:rsidRDefault="00B77C0D" w:rsidP="00B77C0D">
      <w:pPr>
        <w:numPr>
          <w:ilvl w:val="0"/>
          <w:numId w:val="3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выполнять звукобуквенный анализ слова (определять количество слогов, выполнять элементарную транскрипцию, находить ударный и безударные слоги, соотносить количество и порядок расположения букв и звуков, давать характеристику согласных и гласных звуков).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«Орфоэпия»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получат возможность научиться: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правильно употреблять приставки на- и о- в словах надеть, надевать, одеть, одевать;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правильно произносить орфоэпически трудные слова из орфоэпического минимума, отобранного для изучения в этом классе (что, чтобы, …).</w:t>
      </w:r>
    </w:p>
    <w:p w:rsidR="00B77C0D" w:rsidRDefault="00B77C0D" w:rsidP="00B77C0D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«Состав слова (морфемика)»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научатся:</w:t>
      </w:r>
    </w:p>
    <w:p w:rsidR="00B77C0D" w:rsidRDefault="00B77C0D" w:rsidP="00B77C0D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сравнивать слова, связанные отношениями производности: объяснять, какое из них от какого образовано, указывая способ словообразования (с помощью приставки, с помощью суффикса, с помощью приставки и суффикса одновременно, сложением основ с соединительным гласным);</w:t>
      </w:r>
    </w:p>
    <w:p w:rsidR="00B77C0D" w:rsidRDefault="00B77C0D" w:rsidP="00B77C0D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мотивированно выполнять разбор слова по составу на основе словообразовательного анализа (вычленять окончание и основу, в составе основы находить корень, приставку, суффикс);</w:t>
      </w:r>
    </w:p>
    <w:p w:rsidR="00B77C0D" w:rsidRPr="00B77C0D" w:rsidRDefault="00B77C0D" w:rsidP="00B77C0D">
      <w:pPr>
        <w:numPr>
          <w:ilvl w:val="0"/>
          <w:numId w:val="4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обнаруживать регулярные исторические чередования (чередования, видимые на письме).</w:t>
      </w:r>
    </w:p>
    <w:p w:rsidR="00B77C0D" w:rsidRDefault="00B77C0D" w:rsidP="00B77C0D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«Лексика»</w:t>
      </w:r>
    </w:p>
    <w:p w:rsidR="00B77C0D" w:rsidRDefault="00B77C0D" w:rsidP="00B77C0D">
      <w:pPr>
        <w:autoSpaceDE w:val="0"/>
        <w:spacing w:after="0" w:line="240" w:lineRule="auto"/>
        <w:ind w:hanging="1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Учащиеся научатся: </w:t>
      </w:r>
    </w:p>
    <w:p w:rsidR="00B77C0D" w:rsidRDefault="00B77C0D" w:rsidP="00B77C0D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отличать прямое и переносное значения слова;</w:t>
      </w:r>
    </w:p>
    <w:p w:rsidR="00B77C0D" w:rsidRDefault="00B77C0D" w:rsidP="00B77C0D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находить в тексте синонимы и антонимы;</w:t>
      </w:r>
    </w:p>
    <w:p w:rsidR="00B77C0D" w:rsidRPr="00B77C0D" w:rsidRDefault="00B77C0D" w:rsidP="00B77C0D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отличать однокоренные слова от антонимов и синонимов.</w:t>
      </w:r>
    </w:p>
    <w:p w:rsidR="00B77C0D" w:rsidRDefault="00B77C0D" w:rsidP="00B77C0D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«Морфология»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научатся:</w:t>
      </w:r>
    </w:p>
    <w:p w:rsidR="00B77C0D" w:rsidRDefault="00B77C0D" w:rsidP="00B77C0D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различать </w:t>
      </w:r>
      <w:r>
        <w:rPr>
          <w:rFonts w:ascii="Times New Roman" w:hAnsi="Times New Roman"/>
          <w:color w:val="000000"/>
          <w:sz w:val="28"/>
          <w:szCs w:val="28"/>
        </w:rPr>
        <w:t>части речи: существительное, прилагательное, глагол, местоимение, предлог;</w:t>
      </w:r>
    </w:p>
    <w:p w:rsidR="00B77C0D" w:rsidRDefault="00B77C0D" w:rsidP="00B77C0D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на письме приставки и предлоги;</w:t>
      </w:r>
    </w:p>
    <w:p w:rsidR="00B77C0D" w:rsidRDefault="00B77C0D" w:rsidP="00B77C0D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изменять существительные по числам и падежам; определять их род;</w:t>
      </w:r>
    </w:p>
    <w:p w:rsidR="00B77C0D" w:rsidRDefault="00B77C0D" w:rsidP="00B77C0D">
      <w:pPr>
        <w:numPr>
          <w:ilvl w:val="0"/>
          <w:numId w:val="5"/>
        </w:numPr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различать названия падежей.</w:t>
      </w:r>
    </w:p>
    <w:p w:rsidR="00B77C0D" w:rsidRDefault="00B77C0D" w:rsidP="00B77C0D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изменять прилагательные по числам, падежам и родам;</w:t>
      </w:r>
    </w:p>
    <w:p w:rsidR="00B77C0D" w:rsidRPr="00B77C0D" w:rsidRDefault="00B77C0D" w:rsidP="00B77C0D">
      <w:pPr>
        <w:numPr>
          <w:ilvl w:val="0"/>
          <w:numId w:val="5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изменять глаголы по временам и числам; в прошедшем времени — по родам; в настоящем и будущем времени — по лицам.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Раздел «Синтаксис»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научатся:</w:t>
      </w:r>
    </w:p>
    <w:p w:rsidR="00B77C0D" w:rsidRDefault="00B77C0D" w:rsidP="00B77C0D">
      <w:pPr>
        <w:numPr>
          <w:ilvl w:val="0"/>
          <w:numId w:val="6"/>
        </w:numPr>
        <w:tabs>
          <w:tab w:val="left" w:pos="585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находить в составе предложения все словосочетания; в словосочетании находить главное слово и зависимое, ставить от первого ко второму вопрос; 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находить в предложении основу (подлежащее и сказуемое) и второстепенные члены предложения (дополнение, обстоятельство, определение); 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задавать смысловые и падежные вопросы к разным членам предложения.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Содержательная линия «Орфография и пунктуация»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научатся: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орфограммы;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использовать разные способы проверок орфограмм (путем подбора родственных слов, изменения формы слова, разбора слова по составу, определения принадлежности слова к определенной части речи,  использование словаря);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писать словарные слова в соответствии с заложенным в программе минимумом; 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писать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шипящих в окончаниях существительных;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писать слова с наиболее употребительными приставками, с приставкой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-, приставками на 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, 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слова с суффиксами 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z w:val="28"/>
          <w:szCs w:val="28"/>
        </w:rPr>
        <w:t>- и 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z w:val="28"/>
          <w:szCs w:val="28"/>
        </w:rPr>
        <w:t>-;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писать безударные падежные окончания существительных и прилагательных; </w:t>
      </w:r>
    </w:p>
    <w:p w:rsidR="00B77C0D" w:rsidRDefault="00B77C0D" w:rsidP="00B77C0D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писать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ё</w:t>
      </w:r>
      <w:r>
        <w:rPr>
          <w:rFonts w:ascii="Times New Roman" w:hAnsi="Times New Roman"/>
          <w:color w:val="000000"/>
          <w:sz w:val="28"/>
          <w:szCs w:val="28"/>
        </w:rPr>
        <w:t xml:space="preserve"> после шипящих и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 xml:space="preserve"> в падежных окончаниях существительных;</w:t>
      </w:r>
    </w:p>
    <w:p w:rsidR="00B77C0D" w:rsidRPr="000A5408" w:rsidRDefault="00B77C0D" w:rsidP="00A26C03">
      <w:pPr>
        <w:numPr>
          <w:ilvl w:val="0"/>
          <w:numId w:val="7"/>
        </w:numPr>
        <w:tabs>
          <w:tab w:val="left" w:pos="-11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A5408">
        <w:rPr>
          <w:rFonts w:ascii="Times New Roman" w:hAnsi="Times New Roman"/>
          <w:color w:val="000000"/>
          <w:spacing w:val="1"/>
          <w:sz w:val="28"/>
          <w:szCs w:val="28"/>
        </w:rPr>
        <w:t>находить нужные словарные статьи в словарях различных типов и читать словарную статью, извлекая необходимую информацию.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Содержательная линия «Развитие речи»</w:t>
      </w:r>
    </w:p>
    <w:p w:rsidR="00B77C0D" w:rsidRDefault="00B77C0D" w:rsidP="00B77C0D">
      <w:pPr>
        <w:tabs>
          <w:tab w:val="left" w:pos="585"/>
        </w:tabs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Учащиеся научатся: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определять тему и основную мысль (основное переживание) текста, составлять план текста и использовать его при устном и письменном изложении, при устном и письменном сочинении;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членить текст на </w:t>
      </w:r>
      <w:r>
        <w:rPr>
          <w:rFonts w:ascii="Times New Roman" w:hAnsi="Times New Roman"/>
          <w:i/>
          <w:color w:val="000000"/>
          <w:sz w:val="28"/>
          <w:szCs w:val="28"/>
        </w:rPr>
        <w:t>абзацы</w:t>
      </w:r>
      <w:r>
        <w:rPr>
          <w:rFonts w:ascii="Times New Roman" w:hAnsi="Times New Roman"/>
          <w:color w:val="000000"/>
          <w:sz w:val="28"/>
          <w:szCs w:val="28"/>
        </w:rPr>
        <w:t>, оформляя это членение на письме;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грамотно написать и оформить письмо элементарного содержания;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владеть нормами речевого этикета в типизированных речевых ситуациях (разговор по телефону; разговор с продавцом в магазине; конфликтная ситуация с одноклассником и пр.).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работать со словарями;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соблюдать орфоэпические нормы речи;</w:t>
      </w:r>
    </w:p>
    <w:p w:rsid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устному повседневному общению со сверстниками и взрослыми с соблюдением норм речевого этикета;</w:t>
      </w:r>
    </w:p>
    <w:p w:rsidR="00B77C0D" w:rsidRPr="00B77C0D" w:rsidRDefault="00B77C0D" w:rsidP="00B77C0D">
      <w:pPr>
        <w:numPr>
          <w:ilvl w:val="0"/>
          <w:numId w:val="8"/>
        </w:numPr>
        <w:tabs>
          <w:tab w:val="left" w:pos="0"/>
        </w:tabs>
        <w:autoSpaceDE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писать записки, письма, поздравительные открытки с соблюдением норм речевого этикета.</w:t>
      </w:r>
    </w:p>
    <w:p w:rsidR="00B77C0D" w:rsidRDefault="00B77C0D" w:rsidP="00B77C0D">
      <w:pPr>
        <w:autoSpaceDE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Примерное распределение часов на изучение основных разделов программы: 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фонетика и орфография: 20 часов;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морфемика и словообразование: 20 часов;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морфология: 70 часов;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лексика: 15 часов;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синтаксис: 15 часов;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речи: 30 часов.</w:t>
      </w: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77C0D" w:rsidRDefault="00B77C0D" w:rsidP="00B77C0D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Словарь</w:t>
      </w:r>
    </w:p>
    <w:p w:rsidR="00B77C0D" w:rsidRPr="000A5408" w:rsidRDefault="00B77C0D" w:rsidP="000A5408">
      <w:pPr>
        <w:autoSpaceDE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Автобус, аллея, аптека, багаж, библиотека, болото, вагон, винегрет, вокзал, восток, герой, горох, горячий, декабрь, дорога, животное, завтрак, запад, земляника, комбайн, компьютер, космонавт, космос, Кремль, кровать, лестница, магазин, малина, месяц, металл, метро, молоток, ноябрь, обед, овощ, огурец, однажды, октябрь, орех, осина, отец, песок, пирог, пирожное, победа, погода, помидор, потом,</w:t>
      </w:r>
      <w:r>
        <w:rPr>
          <w:rFonts w:ascii="Times New Roman" w:hAnsi="Times New Roman"/>
          <w:color w:val="000000"/>
          <w:sz w:val="28"/>
          <w:szCs w:val="28"/>
        </w:rPr>
        <w:t xml:space="preserve"> празд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ник, пшеница, ракета, рассказ, расстояние, рисунок, север, сентябрь, сирень, соловей, солома, тарелка, топор, трактор, трамвай, троллейбус, ужин, февраль, футбол, хоккей, хороший, четверг, чувство, шоссе, шофёр, экскурсия, январь (всего 75 слов). </w:t>
      </w:r>
    </w:p>
    <w:p w:rsidR="00B77C0D" w:rsidRDefault="00B77C0D" w:rsidP="00B77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 формирования УУД к концу 3-го года обучения</w:t>
      </w:r>
    </w:p>
    <w:p w:rsidR="00B77C0D" w:rsidRDefault="00B77C0D" w:rsidP="00B77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области познавательных общих учебных действий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школьник должен (уметь):</w:t>
      </w:r>
    </w:p>
    <w:p w:rsidR="00B77C0D" w:rsidRDefault="00B77C0D" w:rsidP="00B77C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ориентироваться в корпусе учебных словарей, быстро находить нужную словарную статью;</w:t>
      </w:r>
    </w:p>
    <w:p w:rsidR="00B77C0D" w:rsidRDefault="00B77C0D" w:rsidP="00B77C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ориентироваться в учебной книге: уметь читать язык условных обозначений; находить нужный текст по страницам «Содержание» и «Оглавление»; быстро находить выделенный фрагмент текста, выделенные строчки и слова на странице и развороте; находить в специально выделенных разделах нужную информацию;</w:t>
      </w:r>
    </w:p>
    <w:p w:rsidR="00B77C0D" w:rsidRDefault="00B77C0D" w:rsidP="00B77C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работать с текстом (на уроках развития речи): выделять в нем тему и основную мысль (идею, переживание); выделять информацию, заданную аспектом рассмотрения, и удерживать заявленный аспект; </w:t>
      </w:r>
    </w:p>
    <w:p w:rsidR="00B77C0D" w:rsidRDefault="00B77C0D" w:rsidP="00B77C0D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работать с несколькими источниками информации (с частями учебной книги, в одной из которых – система словарей, тетрадью для самостоятельной работы и дополнительными источниками информации – другими учебниками комплекта, библиотечными книгами, сведениями из Интернета); текстами и иллюстрациями к текстам.</w:t>
      </w:r>
    </w:p>
    <w:p w:rsidR="00B77C0D" w:rsidRDefault="00B77C0D" w:rsidP="00B77C0D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области коммуникативных учебных действий:</w:t>
      </w:r>
    </w:p>
    <w:p w:rsidR="00B77C0D" w:rsidRDefault="00B77C0D" w:rsidP="00B77C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а) в рамках коммуникации как сотрудничества: </w:t>
      </w:r>
    </w:p>
    <w:p w:rsidR="00B77C0D" w:rsidRDefault="00B77C0D" w:rsidP="00B77C0D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с соседом по парте, в малой группе, в большой группе: распределять между собой работу и роли, выполнять свою часть работы и встраивать ее в общее рабочее поле;</w:t>
      </w:r>
    </w:p>
    <w:p w:rsidR="00B77C0D" w:rsidRDefault="00B77C0D" w:rsidP="00B77C0D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б) в рамках коммуникации как взаимодействия:</w:t>
      </w:r>
    </w:p>
    <w:p w:rsidR="00B77C0D" w:rsidRDefault="00B77C0D" w:rsidP="00B77C0D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понимать основание разницы двух заявленных точек зрения, двух позиций и мотивированно присоединяться к одной из них или отстаивать собственную точку зрения;</w:t>
      </w:r>
    </w:p>
    <w:p w:rsidR="00B77C0D" w:rsidRDefault="00B77C0D" w:rsidP="00B77C0D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находить в учебнике подтверждение своей позиции или высказанным сквозными героями точкам зрения, используя для этой цели в качестве аргументов словарные статьи, правила, таблицы, модели. </w:t>
      </w:r>
    </w:p>
    <w:p w:rsidR="00B77C0D" w:rsidRDefault="00B77C0D" w:rsidP="00B77C0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 области регулятивных учебных действий:</w:t>
      </w:r>
      <w:r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77C0D" w:rsidRDefault="00B77C0D" w:rsidP="000A5408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осуществлять самоконтроль и к</w:t>
      </w:r>
      <w:r w:rsidR="000A5408">
        <w:rPr>
          <w:rFonts w:ascii="Times New Roman" w:hAnsi="Times New Roman"/>
          <w:color w:val="000000"/>
          <w:spacing w:val="-1"/>
          <w:sz w:val="28"/>
          <w:szCs w:val="28"/>
        </w:rPr>
        <w:t>онтроль полученного результата.</w:t>
      </w:r>
    </w:p>
    <w:p w:rsidR="00B77C0D" w:rsidRDefault="00B77C0D" w:rsidP="00B77C0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77C0D" w:rsidRDefault="00B77C0D" w:rsidP="00B77C0D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 Учебно–методический комплекс, обеспечивающий реализацию рабочей программы.</w:t>
      </w:r>
    </w:p>
    <w:p w:rsidR="00B77C0D" w:rsidRDefault="00B77C0D" w:rsidP="00B77C0D">
      <w:pPr>
        <w:widowControl w:val="0"/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5674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084"/>
        <w:gridCol w:w="8590"/>
      </w:tblGrid>
      <w:tr w:rsidR="00B77C0D" w:rsidTr="002701F3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Дидактическое обеспечение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Методическое обеспечение</w:t>
            </w:r>
          </w:p>
        </w:tc>
      </w:tr>
      <w:tr w:rsidR="00B77C0D" w:rsidTr="002701F3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Программа по предмету «Русский язык»./Н.Г.Агаркова, М.Л.Каленчук, Н.А.Чуракова, О.В.Малаховская, Т.А.Байкова, Н.М.Лаврова.</w:t>
            </w:r>
          </w:p>
          <w:p w:rsidR="00B77C0D" w:rsidRDefault="00B77C0D" w:rsidP="00B77C0D">
            <w:pPr>
              <w:autoSpaceDE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Программы по учебным предметам. Примерный учебный план: 1-4 кл.: в 2 ч./ Сост. Р.Г.Чуракова. – М.: Академкнига/Учебник, 2012</w:t>
            </w:r>
          </w:p>
        </w:tc>
      </w:tr>
      <w:tr w:rsidR="00B77C0D" w:rsidTr="002701F3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Каленчук М.Л., Чуракова Н.А., Байкова Т.А. </w:t>
            </w:r>
          </w:p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язык. В 3-х ч. 3 класс: Учебник. — М.: Академкнига/Учебник,2013г.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autoSpaceDE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Чуракова Н.А., Байкова Т.А., Малаховская О.В.. Русский язык. 3 класс: Методическое пособие. — М.: Академкнига/Учебник,2014г.</w:t>
            </w:r>
          </w:p>
        </w:tc>
      </w:tr>
      <w:tr w:rsidR="00B77C0D" w:rsidTr="002701F3"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Байкова Т.А. Русский язык. Тетрадь для самостоятельной работы №1,2. 3 класс</w:t>
            </w:r>
            <w:r w:rsidR="002701F3">
              <w:rPr>
                <w:rFonts w:ascii="Times New Roman" w:hAnsi="Times New Roman"/>
                <w:color w:val="000000"/>
                <w:sz w:val="28"/>
                <w:szCs w:val="28"/>
              </w:rPr>
              <w:t>. — М.: Академкнига/Учебник,2017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8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autoSpaceDE w:val="0"/>
              <w:spacing w:after="0" w:line="240" w:lineRule="auto"/>
              <w:jc w:val="both"/>
              <w:textAlignment w:val="baseline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Лаврова Н.М. Русский язык. Оценка достижения планируемых результатов. 3класс. Методическое пособие +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CD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— М.: Академкнига/Учебник,2015г.</w:t>
            </w:r>
          </w:p>
        </w:tc>
      </w:tr>
    </w:tbl>
    <w:p w:rsidR="00B77C0D" w:rsidRDefault="00B77C0D" w:rsidP="00B77C0D">
      <w:pPr>
        <w:widowControl w:val="0"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5408" w:rsidRDefault="000A5408" w:rsidP="00B77C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0A5408" w:rsidRDefault="000A5408" w:rsidP="00B77C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B77C0D" w:rsidRDefault="00B77C0D" w:rsidP="00B77C0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8. Материально-техническое обеспечение образовательного процесса.</w:t>
      </w:r>
    </w:p>
    <w:p w:rsidR="00B77C0D" w:rsidRDefault="00B77C0D" w:rsidP="00B77C0D">
      <w:pPr>
        <w:pStyle w:val="af5"/>
        <w:spacing w:after="0" w:line="240" w:lineRule="auto"/>
        <w:ind w:left="0" w:firstLine="7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tbl>
      <w:tblPr>
        <w:tblW w:w="16024" w:type="dxa"/>
        <w:tblInd w:w="-13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36"/>
        <w:gridCol w:w="2208"/>
        <w:gridCol w:w="4680"/>
      </w:tblGrid>
      <w:tr w:rsidR="00B77C0D" w:rsidTr="002701F3">
        <w:trPr>
          <w:trHeight w:val="424"/>
          <w:tblHeader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7C0D" w:rsidRDefault="00B77C0D" w:rsidP="00B77C0D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77C0D" w:rsidRDefault="00B77C0D" w:rsidP="00B77C0D">
            <w:pPr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77C0D" w:rsidRDefault="00B77C0D" w:rsidP="00B77C0D">
            <w:pPr>
              <w:shd w:val="clear" w:color="auto" w:fill="FFFFFF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Примечания</w:t>
            </w:r>
          </w:p>
        </w:tc>
      </w:tr>
      <w:tr w:rsidR="00B77C0D" w:rsidTr="002701F3">
        <w:trPr>
          <w:trHeight w:val="24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2701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B77C0D" w:rsidTr="002701F3">
        <w:trPr>
          <w:trHeight w:val="24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Процессор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2701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7C0D" w:rsidTr="002701F3">
        <w:trPr>
          <w:trHeight w:val="24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Клавиатура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2701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7C0D" w:rsidTr="002701F3">
        <w:trPr>
          <w:trHeight w:val="24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Мышь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2701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7C0D" w:rsidTr="002701F3">
        <w:trPr>
          <w:trHeight w:val="24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Колонки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2701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77C0D" w:rsidTr="002701F3">
        <w:trPr>
          <w:trHeight w:val="247"/>
        </w:trPr>
        <w:tc>
          <w:tcPr>
            <w:tcW w:w="9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Принтер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7C0D" w:rsidRDefault="00B77C0D" w:rsidP="002701F3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7C0D" w:rsidRDefault="00B77C0D" w:rsidP="00B77C0D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77C0D" w:rsidRPr="002701F3" w:rsidRDefault="00B77C0D" w:rsidP="002701F3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B77C0D" w:rsidRDefault="00B77C0D" w:rsidP="00B77C0D">
      <w:pPr>
        <w:pStyle w:val="af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Информационно-коммуникационные средства</w:t>
      </w:r>
    </w:p>
    <w:tbl>
      <w:tblPr>
        <w:tblW w:w="15907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3291"/>
        <w:gridCol w:w="7518"/>
        <w:gridCol w:w="5098"/>
      </w:tblGrid>
      <w:tr w:rsidR="00B77C0D" w:rsidTr="002701F3">
        <w:trPr>
          <w:trHeight w:val="457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Видеофильмы 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Цифровые образовательные ресурсы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Ресурсы Интернета</w:t>
            </w:r>
          </w:p>
        </w:tc>
      </w:tr>
      <w:tr w:rsidR="00B77C0D" w:rsidTr="002701F3">
        <w:trPr>
          <w:trHeight w:val="420"/>
        </w:trPr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pStyle w:val="afd"/>
              <w:snapToGrid w:val="0"/>
              <w:rPr>
                <w:szCs w:val="28"/>
              </w:rPr>
            </w:pP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Рабочие программы ко всем предметам по программе «Перспективная начальная школа». 2 класс</w:t>
            </w:r>
          </w:p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Презентация. «ПРАКТИЧЕСКИЕ ЗАДАЧИ - интеграционная часть курса математики (2 – 4 классы) в УМК «Перспективная начальная школа».</w:t>
            </w:r>
          </w:p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b/>
                <w:bCs/>
                <w:color w:val="1E9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Презентация. «Программа развития. Универсальные Учебные Действия» на примере УМК «Перспективная начальная школа»</w:t>
            </w:r>
          </w:p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Презентация ведущих идей и основы УМК «Перспективная начальная школа» (у всех учебников единая система взаимных ссылок, внешняя интрига, общие сквозные герои и др.)</w:t>
            </w:r>
          </w:p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Презентация «</w:t>
            </w:r>
            <w:hyperlink r:id="rId7" w:history="1">
              <w:r>
                <w:rPr>
                  <w:rStyle w:val="af1"/>
                  <w:rFonts w:ascii="Times New Roman" w:hAnsi="Times New Roman"/>
                  <w:bCs/>
                  <w:color w:val="000000"/>
                  <w:sz w:val="28"/>
                  <w:szCs w:val="28"/>
                </w:rPr>
                <w:t>Концептуальные основы УМК «Перспективная начальная школа</w:t>
              </w:r>
            </w:hyperlink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FC52A4" w:rsidP="00B77C0D">
            <w:pPr>
              <w:spacing w:after="0" w:line="240" w:lineRule="auto"/>
              <w:jc w:val="both"/>
            </w:pPr>
            <w:hyperlink r:id="rId8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http://nsc.1september.ru/index.php</w:t>
              </w:r>
            </w:hyperlink>
            <w:r w:rsidR="00B77C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,  </w:t>
            </w:r>
            <w:hyperlink r:id="rId9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http://nsc.1september.ru/urok/</w:t>
              </w:r>
            </w:hyperlink>
            <w:r w:rsidR="00B77C0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</w:p>
          <w:p w:rsidR="00B77C0D" w:rsidRDefault="00FC52A4" w:rsidP="00B77C0D">
            <w:pPr>
              <w:spacing w:after="0" w:line="240" w:lineRule="auto"/>
              <w:jc w:val="both"/>
            </w:pPr>
            <w:hyperlink r:id="rId10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http://www.solnet.ee/holidays/school.html</w:t>
              </w:r>
            </w:hyperlink>
          </w:p>
          <w:p w:rsidR="00B77C0D" w:rsidRDefault="00FC52A4" w:rsidP="00B77C0D">
            <w:pPr>
              <w:spacing w:after="0" w:line="240" w:lineRule="auto"/>
              <w:jc w:val="both"/>
            </w:pPr>
            <w:hyperlink r:id="rId11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http://www.4stupeni.ru/planirovanie/plans_</w:t>
              </w:r>
            </w:hyperlink>
          </w:p>
          <w:p w:rsidR="00B77C0D" w:rsidRDefault="00FC52A4" w:rsidP="00B77C0D">
            <w:pPr>
              <w:spacing w:after="0" w:line="240" w:lineRule="auto"/>
              <w:jc w:val="both"/>
            </w:pPr>
            <w:hyperlink r:id="rId12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http://krlschool.romoobr.edusite.ru/</w:t>
              </w:r>
            </w:hyperlink>
          </w:p>
          <w:p w:rsidR="00B77C0D" w:rsidRDefault="00FC52A4" w:rsidP="00B77C0D">
            <w:pPr>
              <w:spacing w:after="0" w:line="240" w:lineRule="auto"/>
              <w:jc w:val="both"/>
            </w:pPr>
            <w:hyperlink r:id="rId13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http://www.rusedu.ru</w:t>
              </w:r>
            </w:hyperlink>
          </w:p>
          <w:p w:rsidR="00B77C0D" w:rsidRDefault="00FC52A4" w:rsidP="00B77C0D">
            <w:pPr>
              <w:spacing w:after="0" w:line="240" w:lineRule="auto"/>
              <w:jc w:val="both"/>
            </w:pPr>
            <w:hyperlink r:id="rId14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http://imc.rkc-74.ru/</w:t>
              </w:r>
            </w:hyperlink>
          </w:p>
          <w:p w:rsidR="00B77C0D" w:rsidRDefault="00FC52A4" w:rsidP="00B77C0D">
            <w:pPr>
              <w:spacing w:after="0" w:line="240" w:lineRule="auto"/>
              <w:jc w:val="both"/>
            </w:pPr>
            <w:hyperlink r:id="rId15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http://region.my1.ru/</w:t>
              </w:r>
            </w:hyperlink>
          </w:p>
          <w:p w:rsidR="00B77C0D" w:rsidRDefault="00FC52A4" w:rsidP="00B77C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hyperlink r:id="rId16" w:history="1">
              <w:r w:rsidR="00B77C0D">
                <w:rPr>
                  <w:rStyle w:val="af1"/>
                  <w:rFonts w:ascii="Times New Roman" w:hAnsi="Times New Roman"/>
                  <w:bCs/>
                  <w:sz w:val="28"/>
                  <w:szCs w:val="28"/>
                </w:rPr>
                <w:t>http://www.pedagog.by</w:t>
              </w:r>
            </w:hyperlink>
          </w:p>
          <w:p w:rsidR="00B77C0D" w:rsidRDefault="00B77C0D" w:rsidP="00B77C0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B77C0D" w:rsidRDefault="00B77C0D" w:rsidP="002701F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08" w:rsidRDefault="000A5408" w:rsidP="002701F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08" w:rsidRDefault="000A5408" w:rsidP="002701F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08" w:rsidRDefault="000A5408" w:rsidP="002701F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408" w:rsidRDefault="000A5408" w:rsidP="002701F3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7C0D" w:rsidRDefault="00B77C0D" w:rsidP="00B77C0D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Характеристика контрольно-измерительных материалов</w:t>
      </w:r>
    </w:p>
    <w:tbl>
      <w:tblPr>
        <w:tblW w:w="0" w:type="auto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1069"/>
        <w:gridCol w:w="1258"/>
        <w:gridCol w:w="1373"/>
        <w:gridCol w:w="1141"/>
        <w:gridCol w:w="1211"/>
        <w:gridCol w:w="1350"/>
        <w:gridCol w:w="1373"/>
        <w:gridCol w:w="1141"/>
        <w:gridCol w:w="1373"/>
        <w:gridCol w:w="1201"/>
      </w:tblGrid>
      <w:tr w:rsidR="00B77C0D" w:rsidTr="00C94D3D">
        <w:trPr>
          <w:trHeight w:val="947"/>
        </w:trPr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Виды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оценивания</w:t>
            </w:r>
          </w:p>
        </w:tc>
        <w:tc>
          <w:tcPr>
            <w:tcW w:w="2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</w:tr>
      <w:tr w:rsidR="00B77C0D" w:rsidTr="00C94D3D">
        <w:trPr>
          <w:trHeight w:val="947"/>
        </w:trPr>
        <w:tc>
          <w:tcPr>
            <w:tcW w:w="2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B77C0D" w:rsidTr="002701F3">
        <w:trPr>
          <w:trHeight w:val="43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270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Стартовый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270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B77C0D" w:rsidTr="00C94D3D">
        <w:trPr>
          <w:trHeight w:val="1891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Промежуточный: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списывание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изложение, сочинение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</w:pPr>
          </w:p>
        </w:tc>
      </w:tr>
      <w:tr w:rsidR="00B77C0D" w:rsidTr="002701F3">
        <w:trPr>
          <w:trHeight w:val="883"/>
        </w:trPr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</w:pPr>
          </w:p>
        </w:tc>
      </w:tr>
    </w:tbl>
    <w:p w:rsidR="00B77C0D" w:rsidRDefault="00B77C0D" w:rsidP="00B77C0D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C0D" w:rsidRPr="000A5408" w:rsidRDefault="00B77C0D" w:rsidP="000A5408">
      <w:pPr>
        <w:autoSpaceDE w:val="0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Реализация </w:t>
      </w:r>
      <w:r>
        <w:rPr>
          <w:rFonts w:ascii="Times New Roman" w:eastAsia="Times New Roman" w:hAnsi="Times New Roman"/>
          <w:b/>
          <w:sz w:val="28"/>
          <w:szCs w:val="26"/>
        </w:rPr>
        <w:t>национальных, региональных и этнокультурных особенностей</w:t>
      </w:r>
      <w:r w:rsidR="00FC52A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25.2pt;width:789.6pt;height:75.2pt;z-index:251660288;mso-wrap-distance-left:0;mso-position-horizontal-relative:margin;mso-position-vertical-relative:text" stroked="f">
            <v:fill opacity="0" color2="black"/>
            <v:textbox style="mso-next-textbox:#_x0000_s1026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2410"/>
                    <w:gridCol w:w="13438"/>
                  </w:tblGrid>
                  <w:tr w:rsidR="00A26C03" w:rsidTr="002701F3">
                    <w:trPr>
                      <w:trHeight w:val="386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pacing w:after="0" w:line="240" w:lineRule="auto"/>
                          <w:ind w:firstLine="170"/>
                          <w:jc w:val="center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Учебный предмет</w:t>
                        </w:r>
                      </w:p>
                    </w:tc>
                    <w:tc>
                      <w:tcPr>
                        <w:tcW w:w="13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pacing w:after="0" w:line="240" w:lineRule="auto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Методическое и дидактическое обеспечение содержания НРЭО</w:t>
                        </w:r>
                      </w:p>
                    </w:tc>
                  </w:tr>
                  <w:tr w:rsidR="00A26C03" w:rsidTr="002701F3">
                    <w:trPr>
                      <w:trHeight w:val="753"/>
                    </w:trPr>
                    <w:tc>
                      <w:tcPr>
                        <w:tcW w:w="24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napToGrid w:val="0"/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</w:rPr>
                        </w:pPr>
                      </w:p>
                      <w:p w:rsidR="00A26C03" w:rsidRDefault="00A26C03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34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6C03" w:rsidRDefault="00A26C03" w:rsidP="002701F3">
                        <w:pPr>
                          <w:snapToGri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</w:p>
                      <w:p w:rsidR="00A26C03" w:rsidRDefault="00A26C03" w:rsidP="002701F3">
                        <w:pPr>
                          <w:spacing w:after="0" w:line="240" w:lineRule="auto"/>
                          <w:ind w:firstLine="170"/>
                          <w:jc w:val="both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 xml:space="preserve"> Стрекалова М.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В. Русский язык: Рабочая тетрадь (3-4 класс) / М.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В.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> 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Стрекалова. – Челябинск: ИЦ «Взгляд», 2007</w:t>
                        </w:r>
                      </w:p>
                    </w:tc>
                  </w:tr>
                </w:tbl>
                <w:p w:rsidR="00A26C03" w:rsidRDefault="00A26C03" w:rsidP="00B77C0D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B77C0D" w:rsidRDefault="00B77C0D" w:rsidP="000A5408">
      <w:pPr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6"/>
        </w:rPr>
      </w:pPr>
    </w:p>
    <w:p w:rsidR="00B77C0D" w:rsidRPr="00B77C0D" w:rsidRDefault="00FC52A4" w:rsidP="00B77C0D">
      <w:pPr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6"/>
        </w:rPr>
      </w:pPr>
      <w:r>
        <w:pict>
          <v:shape id="_x0000_s1027" type="#_x0000_t202" style="position:absolute;margin-left:-5.65pt;margin-top:18.4pt;width:792.25pt;height:77.05pt;z-index:251661312;mso-wrap-distance-left:0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48"/>
                    <w:gridCol w:w="6653"/>
                  </w:tblGrid>
                  <w:tr w:rsidR="00A26C03" w:rsidTr="002701F3">
                    <w:trPr>
                      <w:trHeight w:val="417"/>
                    </w:trPr>
                    <w:tc>
                      <w:tcPr>
                        <w:tcW w:w="9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pacing w:after="0" w:line="277" w:lineRule="exact"/>
                          <w:ind w:firstLine="170"/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Предмет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 xml:space="preserve"> класс</w:t>
                        </w:r>
                      </w:p>
                    </w:tc>
                  </w:tr>
                  <w:tr w:rsidR="00A26C03">
                    <w:trPr>
                      <w:trHeight w:val="487"/>
                    </w:trPr>
                    <w:tc>
                      <w:tcPr>
                        <w:tcW w:w="92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pacing w:after="0" w:line="277" w:lineRule="exact"/>
                          <w:ind w:firstLine="170"/>
                          <w:jc w:val="both"/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  <w:szCs w:val="28"/>
                            <w:lang w:val="en-US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66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26C03" w:rsidRDefault="00A26C03">
                        <w:pPr>
                          <w:spacing w:after="0" w:line="277" w:lineRule="exact"/>
                          <w:ind w:firstLine="17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</w:rPr>
                          <w:t>34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8"/>
                            <w:lang w:val="en-US"/>
                          </w:rPr>
                          <w:t xml:space="preserve"> ч</w:t>
                        </w:r>
                      </w:p>
                    </w:tc>
                  </w:tr>
                </w:tbl>
                <w:p w:rsidR="00A26C03" w:rsidRDefault="00A26C03" w:rsidP="00B77C0D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tbl>
      <w:tblPr>
        <w:tblW w:w="15903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743"/>
        <w:gridCol w:w="999"/>
        <w:gridCol w:w="948"/>
        <w:gridCol w:w="7421"/>
        <w:gridCol w:w="5792"/>
      </w:tblGrid>
      <w:tr w:rsidR="00B77C0D" w:rsidTr="002E6472">
        <w:trPr>
          <w:trHeight w:val="8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№ п/п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Номер</w:t>
            </w:r>
          </w:p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урока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Тема урока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8"/>
              </w:rPr>
              <w:t>Содержание НРЭО</w:t>
            </w:r>
          </w:p>
        </w:tc>
      </w:tr>
      <w:tr w:rsidR="000802E1" w:rsidTr="002E6472">
        <w:trPr>
          <w:trHeight w:val="8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</w:t>
            </w:r>
          </w:p>
          <w:p w:rsidR="000802E1" w:rsidRDefault="000802E1" w:rsidP="00B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(Безударные гласные в корне слова, проверяемые ударением; </w:t>
            </w:r>
          </w:p>
          <w:p w:rsidR="000802E1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соединительная гласная в сложном слове; правописание парных звонких –глухих согласных в корне и на конце слова; Ь после шипящих).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9-10 упр. 5 (а,б)</w:t>
            </w:r>
          </w:p>
        </w:tc>
      </w:tr>
      <w:tr w:rsidR="000802E1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 (Непроизносимые согласные в корне слова).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3-4 упр. 1</w:t>
            </w:r>
          </w:p>
        </w:tc>
      </w:tr>
      <w:tr w:rsidR="000802E1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</w:t>
            </w:r>
          </w:p>
          <w:p w:rsidR="000802E1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(Разделительные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ъ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 правописание  суффиксов –ЧИК- и -ОК-.)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7 упр. 1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18 упр. 1 (а, б, в)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Одушевленные и неодушевленные существительные. С</w:t>
            </w:r>
            <w:r>
              <w:rPr>
                <w:rFonts w:ascii="Times New Roman" w:hAnsi="Times New Roman"/>
                <w:sz w:val="24"/>
                <w:szCs w:val="24"/>
              </w:rPr>
              <w:t>уществительное как член предложения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Текст, те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 текста и основная мысль.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Стр. 19 упр. 2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Правописание орфограмм в именах прилагательных.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35-36 упр. 1 (а,б, в)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28.09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Словообразование имени существительного от глаголов и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8 упр. 3 (а,б)</w:t>
            </w:r>
          </w:p>
        </w:tc>
      </w:tr>
      <w:tr w:rsidR="00B77C0D" w:rsidTr="002E6472">
        <w:trPr>
          <w:trHeight w:val="8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25 упр. 3(а, б, в)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31-32 упр.3 ( а, б)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падеж. Определение  винительного падежа. Проверка (самоконтроль) с помощью приема подстановки.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26 упр. 4 (а,б)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1-ое,2-ое и 3-ье  склонение имен существительных.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23 упр.1 (а,б,в, г, д)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орфограммы с помощью процесса словообразования.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7-8 упр. 2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Стр.28 упр. 6 (а, б, в, г)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Слова с удвоенной буквой согласного, пришедшие из других языков.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27-28 упр. 5 (а,б, в)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над ошибками. Родственные слова разных частей речи.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9 упр. 4 ( а, б)</w:t>
            </w:r>
          </w:p>
        </w:tc>
      </w:tr>
      <w:tr w:rsidR="00B77C0D" w:rsidTr="002E6472">
        <w:trPr>
          <w:trHeight w:val="85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8"/>
              </w:rPr>
              <w:t>Письменное изложение.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31 упр. 2</w:t>
            </w:r>
          </w:p>
        </w:tc>
      </w:tr>
      <w:tr w:rsidR="00B77C0D" w:rsidTr="002E6472">
        <w:trPr>
          <w:trHeight w:val="45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Контрольный тест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по теме: «Окончания существительных во множественном числе»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11-12  упр. 8 (а, б)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20 упр. 4 (а ,б)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37 упр. 2 (а, б, в)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– беглые </w:t>
            </w:r>
            <w:r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38 упр. 3 (а, б)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Окончания прилагательных во множественном числе в И.п. и В.п.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40 упр. 1 (а, б, в)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2E6472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по рисунку.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41 упр. 2 (а, б)</w:t>
            </w:r>
          </w:p>
        </w:tc>
      </w:tr>
      <w:tr w:rsidR="00B77C0D" w:rsidTr="002E6472">
        <w:trPr>
          <w:trHeight w:val="41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Написание частицы - ся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56-57 упр. 1 (а, б, в)</w:t>
            </w:r>
          </w:p>
        </w:tc>
      </w:tr>
      <w:tr w:rsidR="002E6472" w:rsidTr="002E6472">
        <w:trPr>
          <w:trHeight w:val="54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ь перед частицей - ся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88 упр.1 ( а, б, в)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уффиксы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глагола: -а-,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-я-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88  упр. 2 (а ,б, в)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 xml:space="preserve">Работа с картиной. </w:t>
            </w:r>
            <w:r>
              <w:rPr>
                <w:rFonts w:ascii="Times New Roman" w:eastAsia="Arial Unicode MS" w:hAnsi="Times New Roman"/>
                <w:b/>
                <w:bCs/>
                <w:iCs/>
                <w:sz w:val="24"/>
                <w:szCs w:val="24"/>
              </w:rPr>
              <w:t>Письменное сочинение.</w:t>
            </w:r>
            <w:r>
              <w:rPr>
                <w:rFonts w:ascii="Times New Roman" w:eastAsia="Arial Unicode MS" w:hAnsi="Times New Roman"/>
                <w:szCs w:val="24"/>
              </w:rPr>
              <w:t xml:space="preserve">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Стр. 57-58  упр. 2  (а, б, в, г) 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Написание Ь после шипящих во всех формах глагола.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Выборочный диктант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 теме «Времена глаголов»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tabs>
                <w:tab w:val="left" w:pos="2190"/>
              </w:tabs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Стр. 49-50 упр. 1 (а, б, в, г)</w:t>
            </w:r>
          </w:p>
        </w:tc>
      </w:tr>
      <w:tr w:rsidR="00B77C0D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 Устное сочинение. Повторение пройденного за год.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tabs>
                <w:tab w:val="left" w:pos="2295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52 упр. 3 ( а, б, в)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pStyle w:val="2"/>
              <w:ind w:left="0"/>
              <w:rPr>
                <w:szCs w:val="28"/>
              </w:rPr>
            </w:pPr>
            <w:r>
              <w:rPr>
                <w:b/>
                <w:bCs/>
                <w:i w:val="0"/>
              </w:rPr>
              <w:t>УчиУчимся писать сочинение  по наблюдениям</w:t>
            </w:r>
            <w:r>
              <w:rPr>
                <w:bCs/>
                <w:i w:val="0"/>
              </w:rPr>
              <w:t>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tabs>
                <w:tab w:val="center" w:pos="2862"/>
                <w:tab w:val="right" w:pos="5724"/>
              </w:tabs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53 упр.4 (а, б, в)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ошибками, допущенными в сочинении.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Стр. 53-55 упр. 5  (а, б, в, г) 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166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pStyle w:val="2"/>
              <w:ind w:left="0"/>
              <w:rPr>
                <w:szCs w:val="28"/>
              </w:rPr>
            </w:pPr>
            <w:r>
              <w:rPr>
                <w:bCs/>
                <w:i w:val="0"/>
                <w:iCs w:val="0"/>
              </w:rPr>
              <w:t>Повторение пройденного за год.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Стр. 59 упр. 1 (а, б, в ) 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пройденного за год.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Списывание текста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60 упр. 2 (а,б)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169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пройденного за год.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8"/>
              </w:rPr>
              <w:t>Стр. 61-62 упр. 3 ( а, б, в, г)</w:t>
            </w:r>
          </w:p>
        </w:tc>
      </w:tr>
      <w:tr w:rsidR="002E6472" w:rsidTr="002E6472">
        <w:trPr>
          <w:trHeight w:val="44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472" w:rsidRDefault="002E6472" w:rsidP="00B77C0D">
            <w:pPr>
              <w:spacing w:after="0"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.Стр. 62-63 упр. 4 ( а, б, в)</w:t>
            </w:r>
          </w:p>
        </w:tc>
      </w:tr>
    </w:tbl>
    <w:p w:rsidR="00B77C0D" w:rsidRDefault="00B77C0D" w:rsidP="00B77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C0D" w:rsidRDefault="00B77C0D" w:rsidP="00B77C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Выполнение практической  части</w:t>
      </w:r>
    </w:p>
    <w:tbl>
      <w:tblPr>
        <w:tblW w:w="159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101"/>
        <w:gridCol w:w="1134"/>
        <w:gridCol w:w="3543"/>
        <w:gridCol w:w="8364"/>
        <w:gridCol w:w="1838"/>
      </w:tblGrid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tabs>
                <w:tab w:val="left" w:pos="2537"/>
                <w:tab w:val="center" w:pos="35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Тема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B77C0D" w:rsidTr="00DD3C43">
        <w:tc>
          <w:tcPr>
            <w:tcW w:w="15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1 четверть</w:t>
            </w: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C94D3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орфограмм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C94D3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Проверочный 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Проверочный диктант с грамматическим заданием по теме «Повторение изученных орфограмм».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C94D3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Обучение работе над ошибками, допущенными в проверочном диктанте (по инструкциям на форзаце учебника).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rPr>
          <w:trHeight w:val="7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DD3C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</w:t>
            </w:r>
            <w:r w:rsidR="00DD3C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Входной контрольный диктант с грамматическим заданием.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Словообразование имени существительного. Последовательность предложений в тексте.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Работа с картиной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Изменение имени существительного по числам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C43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C43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C43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C43" w:rsidRPr="00B77C0D" w:rsidRDefault="00DD3C43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3C43" w:rsidRPr="00B77C0D" w:rsidRDefault="00DD3C43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 за 1 четверть.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43" w:rsidRDefault="00DD3C43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Письменное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Письменное изложение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C43" w:rsidTr="00A427E5">
        <w:tc>
          <w:tcPr>
            <w:tcW w:w="15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C43" w:rsidRDefault="00DD3C43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2 четверть</w:t>
            </w: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Падежи имён существительных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Предложный падеж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Различение падежей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Склонение имен существительных</w:t>
            </w:r>
          </w:p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1-ое,2-ое и 3-ье  склонение имен существительных. </w:t>
            </w:r>
          </w:p>
          <w:p w:rsidR="00B77C0D" w:rsidRPr="00B77C0D" w:rsidRDefault="00B77C0D" w:rsidP="00B77C0D">
            <w:pPr>
              <w:tabs>
                <w:tab w:val="left" w:pos="303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DD3C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Описание  и повествование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rPr>
          <w:trHeight w:val="3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Письменное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Работа с картиной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Проверочный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Склонение имён существительных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DD3C43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2834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34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34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34" w:rsidRPr="00B77C0D" w:rsidRDefault="00E12834" w:rsidP="00B77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2834" w:rsidRPr="00B77C0D" w:rsidRDefault="00E12834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существительных.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>Самостоятельная работа по теме «Правописание падежных окончаний имен существительных».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834" w:rsidRDefault="00E12834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E1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7</w:t>
            </w:r>
            <w:r w:rsidR="00E128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Итоговый (контрольный диктант)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Итоговый контрольный диктант с грамматическим заданием за первое полугодие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Письменное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Учимся писать сочинение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изложение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Изложение.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Письменное изложение.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5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</w:pPr>
            <w:r w:rsidRPr="00B77C0D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3 четверть</w:t>
            </w: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Письменное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писать сочинение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Научно-популярный текст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 xml:space="preserve">Правописание букв </w:t>
            </w: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 xml:space="preserve">е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после шипящих и ц в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окончаниях существительных.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iCs/>
                <w:sz w:val="24"/>
                <w:szCs w:val="24"/>
              </w:rPr>
              <w:t>Проверочный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диктанте. Родственные слова разных частей речи.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Times New Roman" w:hAnsi="Times New Roman"/>
                <w:iCs/>
                <w:sz w:val="24"/>
                <w:szCs w:val="24"/>
              </w:rPr>
              <w:t>Работа с картиной. Устное сочинение</w:t>
            </w:r>
            <w:r w:rsidRPr="00B77C0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Слова с удвоенной  буквой согласного, пришедшие из других языков.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E1283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Окончания существительных во множественном числе. </w:t>
            </w:r>
          </w:p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Устное изложение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bCs/>
                <w:sz w:val="24"/>
                <w:szCs w:val="24"/>
              </w:rPr>
              <w:t>Окончания существительных во множественном числе в Р.п.</w:t>
            </w:r>
          </w:p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Работа с картиной. Устное сочинение.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Написание существительных с суффиксом  -ищ-.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E12834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Контрольный тест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Итоговый контрольный диктант с грамматическим заданием за 3 четверть.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0802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12</w:t>
            </w:r>
            <w:r w:rsidR="000802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 над ошибками, допущенными в контрольной работе. Окончания существительных во множественном числе в разных падежах.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5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</w:pPr>
            <w:r w:rsidRPr="00B77C0D"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  <w:t>4 четверть</w:t>
            </w: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tabs>
                <w:tab w:val="left" w:pos="1607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Письменное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Сочинение басни по картине.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Падежные окончания прилагательных мужского, среднего и женского рода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11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 xml:space="preserve">о – беглые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Устное изложение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Окончания прилагательных во множественном числе в Р.п., В.п., П.п.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по рисунку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3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tabs>
                <w:tab w:val="left" w:pos="291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 xml:space="preserve">Окончания прилагательных во множественном числе в Д. п., Т.п.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tabs>
                <w:tab w:val="left" w:pos="93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Письменное изложение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132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С</w:t>
            </w: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Другие с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уффиксы 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глагола: -а-,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-е-,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-и-,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-о-,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 xml:space="preserve">-у-, 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77C0D">
              <w:rPr>
                <w:rFonts w:ascii="Times New Roman" w:hAnsi="Times New Roman"/>
                <w:sz w:val="24"/>
                <w:szCs w:val="24"/>
              </w:rPr>
              <w:t>-я-</w:t>
            </w:r>
            <w:r w:rsidRPr="00B77C0D"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rPr>
          <w:trHeight w:val="38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Письменное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 Письменное сочинение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tabs>
                <w:tab w:val="left" w:pos="14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Времена глагола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C0D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Выборочный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7C0D" w:rsidRPr="00B77C0D" w:rsidRDefault="00B77C0D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7C0D" w:rsidRDefault="00B77C0D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Написание Ь после шипящих во всех формах глагола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rPr>
          <w:trHeight w:val="49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Устное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 Устное сочинение. Повторение пройденного за год.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Контрольный тест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Изменения и написание глаголов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33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Письменное сочинение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Учимся писать сочинение  по наблюдениям.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sz w:val="24"/>
                <w:szCs w:val="24"/>
              </w:rPr>
              <w:t>Словарный диктант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2E1" w:rsidTr="00DD3C43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Default="000802E1" w:rsidP="00A427E5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tabs>
                <w:tab w:val="left" w:pos="954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Списывание текста.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02E1" w:rsidRPr="00B77C0D" w:rsidRDefault="000802E1" w:rsidP="00B77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C0D">
              <w:rPr>
                <w:rFonts w:ascii="Times New Roman" w:hAnsi="Times New Roman"/>
                <w:bCs/>
                <w:iCs/>
                <w:sz w:val="24"/>
                <w:szCs w:val="24"/>
              </w:rPr>
              <w:t>Списывание текста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02E1" w:rsidRDefault="000802E1" w:rsidP="00B77C0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77C0D" w:rsidRDefault="00B77C0D" w:rsidP="00B77C0D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2A0002" w:rsidRDefault="002A0002" w:rsidP="002A0002">
      <w:pPr>
        <w:spacing w:line="360" w:lineRule="auto"/>
        <w:rPr>
          <w:rFonts w:ascii="Times New Roman" w:hAnsi="Times New Roman"/>
          <w:b/>
          <w:i/>
          <w:sz w:val="36"/>
          <w:szCs w:val="36"/>
        </w:rPr>
      </w:pPr>
    </w:p>
    <w:p w:rsidR="00E12834" w:rsidRDefault="00E12834" w:rsidP="002A0002">
      <w:pPr>
        <w:spacing w:line="360" w:lineRule="auto"/>
        <w:rPr>
          <w:rFonts w:ascii="Times New Roman" w:hAnsi="Times New Roman"/>
          <w:b/>
          <w:i/>
          <w:sz w:val="36"/>
          <w:szCs w:val="36"/>
        </w:rPr>
      </w:pPr>
    </w:p>
    <w:p w:rsidR="00E12834" w:rsidRDefault="00E12834" w:rsidP="002A0002">
      <w:pPr>
        <w:spacing w:line="360" w:lineRule="auto"/>
        <w:rPr>
          <w:rFonts w:ascii="Times New Roman" w:hAnsi="Times New Roman"/>
          <w:b/>
          <w:i/>
          <w:sz w:val="36"/>
          <w:szCs w:val="36"/>
        </w:rPr>
      </w:pPr>
    </w:p>
    <w:p w:rsidR="002E6472" w:rsidRDefault="002E6472" w:rsidP="002A0002">
      <w:pPr>
        <w:spacing w:line="360" w:lineRule="auto"/>
        <w:rPr>
          <w:rFonts w:ascii="Times New Roman" w:hAnsi="Times New Roman"/>
          <w:b/>
          <w:i/>
          <w:sz w:val="36"/>
          <w:szCs w:val="36"/>
        </w:rPr>
      </w:pPr>
    </w:p>
    <w:p w:rsidR="002A0002" w:rsidRPr="002701F3" w:rsidRDefault="002A0002" w:rsidP="002701F3">
      <w:pPr>
        <w:spacing w:after="0" w:line="240" w:lineRule="auto"/>
        <w:rPr>
          <w:rFonts w:ascii="Times New Roman" w:hAnsi="Times New Roman"/>
          <w:b/>
          <w:sz w:val="36"/>
          <w:szCs w:val="40"/>
        </w:rPr>
      </w:pPr>
      <w:r w:rsidRPr="002701F3">
        <w:rPr>
          <w:rFonts w:ascii="Times New Roman" w:hAnsi="Times New Roman"/>
          <w:b/>
          <w:sz w:val="36"/>
          <w:szCs w:val="40"/>
        </w:rPr>
        <w:lastRenderedPageBreak/>
        <w:t>Тематическое планирование по русскому языку</w:t>
      </w:r>
      <w:r w:rsidR="002701F3" w:rsidRPr="002701F3">
        <w:rPr>
          <w:rFonts w:ascii="Times New Roman" w:hAnsi="Times New Roman"/>
          <w:b/>
          <w:sz w:val="36"/>
          <w:szCs w:val="40"/>
        </w:rPr>
        <w:t xml:space="preserve"> </w:t>
      </w:r>
      <w:r w:rsidRPr="002701F3">
        <w:rPr>
          <w:rFonts w:ascii="Times New Roman" w:hAnsi="Times New Roman"/>
          <w:b/>
          <w:sz w:val="36"/>
          <w:szCs w:val="40"/>
        </w:rPr>
        <w:t>(«Перспективная начальная школа»)</w:t>
      </w:r>
    </w:p>
    <w:tbl>
      <w:tblPr>
        <w:tblW w:w="15711" w:type="dxa"/>
        <w:tblInd w:w="-64" w:type="dxa"/>
        <w:tblLayout w:type="fixed"/>
        <w:tblLook w:val="0000" w:firstRow="0" w:lastRow="0" w:firstColumn="0" w:lastColumn="0" w:noHBand="0" w:noVBand="0"/>
      </w:tblPr>
      <w:tblGrid>
        <w:gridCol w:w="945"/>
        <w:gridCol w:w="1302"/>
        <w:gridCol w:w="1437"/>
        <w:gridCol w:w="2867"/>
        <w:gridCol w:w="6379"/>
        <w:gridCol w:w="2781"/>
      </w:tblGrid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Корректи- ровка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 контроля</w:t>
            </w:r>
          </w:p>
        </w:tc>
      </w:tr>
      <w:tr w:rsidR="002A0002" w:rsidTr="002701F3">
        <w:trPr>
          <w:cantSplit/>
          <w:trHeight w:val="87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860E36" w:rsidRDefault="00860E36" w:rsidP="00860E3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00"/>
              </w:rPr>
              <w:t>1 четверть</w:t>
            </w:r>
          </w:p>
          <w:p w:rsidR="002A0002" w:rsidRDefault="002A0002" w:rsidP="002A00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rFonts w:eastAsia="Calibri"/>
                <w:i w:val="0"/>
                <w:iCs w:val="0"/>
              </w:rPr>
              <w:t>Речь и ее значение. Какие бывают предложения.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3D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</w:p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(фронтальный опрос)</w:t>
            </w:r>
          </w:p>
        </w:tc>
      </w:tr>
      <w:tr w:rsidR="002A0002" w:rsidTr="002701F3">
        <w:trPr>
          <w:cantSplit/>
          <w:trHeight w:val="13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2A0002" w:rsidP="00C94D3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 (</w:t>
            </w:r>
            <w:r>
              <w:rPr>
                <w:rFonts w:ascii="Times New Roman" w:hAnsi="Times New Roman"/>
                <w:sz w:val="24"/>
                <w:szCs w:val="24"/>
              </w:rPr>
              <w:t>Безударные гласные в корне слова, проверяемые ударением; правописание парных звонких –глухих согласных в корне и на конце слова; большая буква в начале предложения; правописание предлогов со словами).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3D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</w:t>
            </w:r>
          </w:p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(Безударные гласные в корне слова, проверяемые ударением; </w:t>
            </w:r>
          </w:p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соединительная гласная в сложном слове; правописание парных звонких –глухих согласных в корне и на конце слова; Ь после шипящих).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D3D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</w:p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 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 (Непроизносимые согласные в корне слова).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8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</w:t>
            </w:r>
          </w:p>
          <w:p w:rsidR="002A0002" w:rsidRDefault="002A0002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(Разделительные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ъ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; правописание  суффиксов –ЧИК- и -ОК-.)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Виды предложений по цели высказывания и интонации.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изученных орфограмм.</w:t>
            </w:r>
          </w:p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по теме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«Повторение изученных орфограмм».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72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Pr="006968AF" w:rsidRDefault="002A0002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68AF">
              <w:rPr>
                <w:rFonts w:ascii="Times New Roman" w:eastAsia="Arial Unicode MS" w:hAnsi="Times New Roman"/>
                <w:b/>
                <w:sz w:val="24"/>
                <w:szCs w:val="24"/>
              </w:rPr>
              <w:t>Проверочный диктант</w:t>
            </w:r>
            <w:r w:rsidRPr="006968AF">
              <w:rPr>
                <w:rFonts w:ascii="Times New Roman" w:eastAsia="Arial Unicode MS" w:hAnsi="Times New Roman"/>
                <w:sz w:val="24"/>
                <w:szCs w:val="24"/>
              </w:rPr>
              <w:t xml:space="preserve"> с грамматическим заданием по теме «Повторение изученных орфограмм».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6968AF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 w:rsidRPr="006968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968AF">
              <w:rPr>
                <w:rFonts w:ascii="Times New Roman" w:hAnsi="Times New Roman"/>
                <w:b/>
                <w:bCs/>
                <w:sz w:val="24"/>
                <w:szCs w:val="24"/>
              </w:rPr>
              <w:t>проверочный диктант)</w:t>
            </w:r>
          </w:p>
          <w:p w:rsidR="002A0002" w:rsidRPr="006968AF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A0002" w:rsidTr="002701F3">
        <w:trPr>
          <w:cantSplit/>
          <w:trHeight w:val="8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napToGrid w:val="0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Обучение работе над ошибками, допущенными в проверочном диктанте (по инструкциям на форзаце учебника).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84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rFonts w:eastAsia="Arial Unicode MS"/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snapToGrid w:val="0"/>
              <w:ind w:left="3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Звукобуквенный разбор слова.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83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Части речи. Имя существительное.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A26C03">
        <w:trPr>
          <w:cantSplit/>
          <w:trHeight w:val="64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8AF">
              <w:rPr>
                <w:rFonts w:ascii="Times New Roman" w:eastAsia="Arial Unicode MS" w:hAnsi="Times New Roman"/>
                <w:b/>
                <w:sz w:val="24"/>
                <w:szCs w:val="24"/>
              </w:rPr>
              <w:t>Входной контрольный диктант с грамматическим заданием.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(</w:t>
            </w:r>
            <w:r w:rsidRPr="002701F3">
              <w:rPr>
                <w:rFonts w:ascii="Times New Roman" w:hAnsi="Times New Roman"/>
                <w:b/>
                <w:bCs/>
                <w:szCs w:val="24"/>
              </w:rPr>
              <w:t>контрольный диктант)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6968AF" w:rsidRDefault="00A26C03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Условные сокращения в словарной статье толкового словаря с заголовочным словом именем существительным.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A26C03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 ч)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Работа над ошибками, допущенными в контрольной работе. Одушевленные и неодушевленные существительные. С</w:t>
            </w:r>
            <w:r>
              <w:rPr>
                <w:rFonts w:ascii="Times New Roman" w:hAnsi="Times New Roman"/>
                <w:sz w:val="24"/>
                <w:szCs w:val="24"/>
              </w:rPr>
              <w:t>уществительное как член предложения</w:t>
            </w:r>
            <w:r>
              <w:rPr>
                <w:rFonts w:ascii="Times New Roman" w:eastAsia="Arial Unicode MS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  <w:p w:rsidR="002A0002" w:rsidRDefault="002A0002" w:rsidP="00C94D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Текст, те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 текста и основная мысль.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 ч)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Словообразование имени существительного. 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Последовательность предложений в тексте.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изложение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 прилагательное. Правописание орфограмм в именах прилагательных.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96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Словообразование имени существительного от глаголов и </w:t>
            </w:r>
            <w:r>
              <w:rPr>
                <w:rFonts w:ascii="Times New Roman" w:hAnsi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5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Ъ в глаголах с приставкой.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8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 Устное сочинение.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Лексикография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Структура главной части словарной статьи.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Многозначные слова. Прямое и переносное значения слов.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(</w:t>
            </w:r>
            <w:r>
              <w:rPr>
                <w:rFonts w:ascii="Times New Roman" w:hAnsi="Times New Roman"/>
                <w:b/>
                <w:bCs/>
                <w:szCs w:val="24"/>
              </w:rPr>
              <w:t>словарный диктант</w:t>
            </w:r>
            <w:r>
              <w:rPr>
                <w:rFonts w:ascii="Times New Roman" w:hAnsi="Times New Roman"/>
                <w:bCs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40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Главное переживание автора, выраженное в тексте.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 Сравнительный анализ.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Предлоги и приставки.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>Подлежащее и сказуемое – основа</w:t>
            </w:r>
          </w:p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bCs/>
                <w:i w:val="0"/>
                <w:iCs w:val="0"/>
              </w:rPr>
              <w:t>предложения.</w:t>
            </w:r>
            <w:r>
              <w:rPr>
                <w:b/>
                <w:bCs/>
                <w:i w:val="0"/>
                <w:iCs w:val="0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bCs/>
                <w:i w:val="0"/>
                <w:iCs w:val="0"/>
              </w:rPr>
              <w:t>Синонимы.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84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/>
                <w:bCs/>
                <w:i w:val="0"/>
                <w:iCs w:val="0"/>
              </w:rPr>
            </w:pPr>
            <w:r>
              <w:rPr>
                <w:bCs/>
                <w:i w:val="0"/>
                <w:iCs w:val="0"/>
              </w:rPr>
              <w:t xml:space="preserve">Изменение </w:t>
            </w:r>
            <w:r>
              <w:rPr>
                <w:rFonts w:eastAsia="Arial Unicode MS"/>
                <w:bCs/>
                <w:i w:val="0"/>
                <w:iCs w:val="0"/>
              </w:rPr>
              <w:t>имени существительного по числам.</w:t>
            </w:r>
          </w:p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b/>
                <w:bCs/>
                <w:i w:val="0"/>
                <w:iCs w:val="0"/>
              </w:rPr>
              <w:t xml:space="preserve">Самостоятельная работа </w:t>
            </w:r>
            <w:r>
              <w:rPr>
                <w:bCs/>
                <w:i w:val="0"/>
                <w:iCs w:val="0"/>
              </w:rPr>
              <w:t>по теме:</w:t>
            </w:r>
            <w:r>
              <w:rPr>
                <w:bCs/>
                <w:iCs w:val="0"/>
              </w:rPr>
              <w:t xml:space="preserve"> </w:t>
            </w:r>
            <w:r>
              <w:rPr>
                <w:bCs/>
                <w:i w:val="0"/>
                <w:iCs w:val="0"/>
              </w:rPr>
              <w:t xml:space="preserve">«Изменение </w:t>
            </w:r>
            <w:r>
              <w:rPr>
                <w:rFonts w:eastAsia="Arial Unicode MS"/>
                <w:bCs/>
                <w:i w:val="0"/>
                <w:iCs w:val="0"/>
              </w:rPr>
              <w:t>имени существительного по числам».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6968AF" w:rsidRDefault="002A0002" w:rsidP="00C94D3D">
            <w:pPr>
              <w:pStyle w:val="2"/>
              <w:rPr>
                <w:b/>
                <w:bCs/>
              </w:rPr>
            </w:pPr>
            <w:r w:rsidRPr="006968AF">
              <w:rPr>
                <w:b/>
                <w:i w:val="0"/>
              </w:rPr>
              <w:t>Контрольная работа</w:t>
            </w:r>
            <w:r w:rsidRPr="006968AF">
              <w:rPr>
                <w:i w:val="0"/>
              </w:rPr>
              <w:t xml:space="preserve"> по теме «Имя существительное».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6968AF" w:rsidRDefault="002A0002" w:rsidP="00C94D3D">
            <w:pPr>
              <w:spacing w:after="0" w:line="240" w:lineRule="auto"/>
            </w:pPr>
            <w:r w:rsidRPr="006968A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 w:rsidRPr="006968A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6968AF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5F41DD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План текста.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5F41DD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 с элементами культуры речи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6968AF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68AF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 с грамматическим заданием за 1 четверть.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6968AF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968AF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(контрольный диктант)</w:t>
            </w:r>
          </w:p>
          <w:p w:rsidR="002A0002" w:rsidRPr="006968AF" w:rsidRDefault="002A0002" w:rsidP="00C94D3D">
            <w:pPr>
              <w:spacing w:after="0" w:line="240" w:lineRule="auto"/>
            </w:pPr>
            <w:r w:rsidRPr="006968AF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контрольной работе.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Порядок абзацев в тексте.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E26213" w:rsidRDefault="002A0002" w:rsidP="00C94D3D">
            <w:pPr>
              <w:spacing w:after="0" w:line="240" w:lineRule="auto"/>
              <w:jc w:val="center"/>
            </w:pPr>
            <w:r w:rsidRPr="00E26213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существительных по падежам.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Именительный падеж.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 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Родительный падеж. Устное изложение.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Текущий (устное изложение)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Дательный падеж.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67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Письменное изложение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(письменное изложение)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6C03" w:rsidRDefault="00A26C03" w:rsidP="00A26C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6C03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2 четверть</w:t>
            </w:r>
          </w:p>
          <w:p w:rsidR="002A0002" w:rsidRDefault="00A26C03" w:rsidP="00A26C0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083177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 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 над ошибками, допущенными в изложении.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 теме «Падежи имен существительных».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(самостоятельная работа)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падеж. Определение  винительного падежа. Проверка (самоконтроль) с помощью приема подстановки.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«Падежи имен существительных».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(контрольный тест)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Азбука вежливости. Как правильно написать письмо. Главный Закон общения.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74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jc w:val="center"/>
              <w:rPr>
                <w:b/>
                <w:color w:val="FF00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 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 винительного падежа. Проверка (самоконтроль) с помощью приема подстановки.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(словарный диктант)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 падеж.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>Описание и повествование.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Морфология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Предложный падеж.</w:t>
            </w:r>
          </w:p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«Винительный и предложный падежи имен существительных».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848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>Описание и повествование.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791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36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Антонимы.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Различение падежей.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фронтальный опрос</w:t>
            </w: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падежей.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взаимопроверкой по теме «Различение падежей».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(контрольная работа)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A26C03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A26C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со Словарем устойчивых выражений.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Cs/>
                <w:sz w:val="18"/>
                <w:szCs w:val="24"/>
              </w:rPr>
              <w:t>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Склонение имен существительных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1-ое,2-ое и 3-ье  склонение имен существительных. </w:t>
            </w:r>
          </w:p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сочинение)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>Описание и повествование.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2A0002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1-ое,2-ое и 3-ье  склонение имен существительных.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Существительные </w:t>
            </w:r>
            <w:r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склонения.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 xml:space="preserve">Работа с картиной. </w:t>
            </w:r>
            <w:r>
              <w:rPr>
                <w:b/>
                <w:i w:val="0"/>
              </w:rPr>
              <w:t>Письменное сочинение.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 по картине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Написание удвоенной буквы согласного на границе частей слова.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орфограммы с помощью процесса словообразования.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D3D">
              <w:rPr>
                <w:rFonts w:ascii="Times New Roman" w:eastAsia="Arial Unicode MS" w:hAnsi="Times New Roman"/>
                <w:b/>
                <w:sz w:val="24"/>
                <w:szCs w:val="24"/>
              </w:rPr>
              <w:t>Проверочный диктант с грамматическим заданием по теме «Склонение имен существительных»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2A0002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(проверочный диктант)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в проверочном диктанте. Правописание падежных окончаний имен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Текст-описание и текст- повествование.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DD3C43" w:rsidRDefault="00DD3C43" w:rsidP="00C94D3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C43"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</w:t>
            </w:r>
            <w:r w:rsidRPr="00DD3C43">
              <w:rPr>
                <w:rFonts w:ascii="Times New Roman" w:eastAsia="Arial Unicode MS" w:hAnsi="Times New Roman"/>
                <w:sz w:val="24"/>
                <w:szCs w:val="24"/>
              </w:rPr>
              <w:t>существительных.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Pr="00C94D3D" w:rsidRDefault="00DD3C43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26C03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 xml:space="preserve">Правописание падежных окончаний имен </w:t>
            </w:r>
            <w:r>
              <w:rPr>
                <w:rFonts w:eastAsia="Arial Unicode MS"/>
                <w:i w:val="0"/>
              </w:rPr>
              <w:t xml:space="preserve">существительных.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E1283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Правописание падежных окончаний имен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существительных.</w:t>
            </w:r>
          </w:p>
          <w:p w:rsidR="00E12834" w:rsidRDefault="00E12834" w:rsidP="00E128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«Правописание падежных окончаний имен существительных».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E12834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DD3C43" w:rsidP="00EC294C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D3D">
              <w:rPr>
                <w:rFonts w:ascii="Times New Roman" w:hAnsi="Times New Roman"/>
                <w:b/>
                <w:sz w:val="24"/>
                <w:szCs w:val="24"/>
              </w:rPr>
              <w:t>Итоговый контрольн</w:t>
            </w:r>
            <w:r w:rsidR="00EC294C">
              <w:rPr>
                <w:rFonts w:ascii="Times New Roman" w:hAnsi="Times New Roman"/>
                <w:b/>
                <w:sz w:val="24"/>
                <w:szCs w:val="24"/>
              </w:rPr>
              <w:t>ая</w:t>
            </w:r>
            <w:r w:rsidRPr="00C94D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C294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  <w:r w:rsidRPr="00C94D3D">
              <w:rPr>
                <w:rFonts w:ascii="Times New Roman" w:hAnsi="Times New Roman"/>
                <w:sz w:val="24"/>
                <w:szCs w:val="24"/>
              </w:rPr>
              <w:t xml:space="preserve"> за 2 четверть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DD3C43" w:rsidP="00EC294C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(контрольн</w:t>
            </w:r>
            <w:r w:rsidR="00EC294C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294C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DD3C43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D3C43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контрольной работе.</w:t>
            </w:r>
            <w:r>
              <w:t xml:space="preserve"> </w:t>
            </w:r>
            <w:r w:rsidR="002A0002">
              <w:rPr>
                <w:rFonts w:ascii="Times New Roman" w:hAnsi="Times New Roman"/>
                <w:bCs/>
                <w:iCs/>
                <w:sz w:val="24"/>
                <w:szCs w:val="24"/>
              </w:rPr>
              <w:t>Учимся писать сочинение.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22. 12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Второстепенные члены предложения. Обстоятельства.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Дополнения.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Научный текст.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987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2A0002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Текст-описание и текст - повествование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A427E5" w:rsidRDefault="00A427E5" w:rsidP="00C94D3D">
            <w:pPr>
              <w:pStyle w:val="2"/>
              <w:rPr>
                <w:bCs/>
                <w:i w:val="0"/>
              </w:rPr>
            </w:pPr>
            <w:r w:rsidRPr="00A427E5">
              <w:rPr>
                <w:i w:val="0"/>
              </w:rPr>
              <w:t xml:space="preserve">Второстепенные члены предложения. Дополнения. </w:t>
            </w:r>
            <w:r>
              <w:rPr>
                <w:bCs/>
                <w:i w:val="0"/>
              </w:rPr>
              <w:t xml:space="preserve">Составляем </w:t>
            </w:r>
            <w:r w:rsidRPr="00A427E5">
              <w:rPr>
                <w:bCs/>
                <w:i w:val="0"/>
              </w:rPr>
              <w:t>рассказ по рисунку.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jc w:val="center"/>
              <w:rPr>
                <w:b/>
                <w:bCs/>
                <w:color w:val="4F81BD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851"/>
              <w:jc w:val="center"/>
              <w:rPr>
                <w:b/>
                <w:bCs/>
                <w:color w:val="4F81BD"/>
                <w:sz w:val="28"/>
                <w:szCs w:val="28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A427E5" w:rsidRDefault="00A427E5" w:rsidP="00C94D3D">
            <w:pPr>
              <w:pStyle w:val="2"/>
              <w:rPr>
                <w:bCs/>
                <w:i w:val="0"/>
              </w:rPr>
            </w:pPr>
            <w:r w:rsidRPr="00A427E5">
              <w:rPr>
                <w:i w:val="0"/>
              </w:rPr>
              <w:t>Второстепенные  члены предложения. Дополнения.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 w:rsidRPr="00A70AD4">
              <w:rPr>
                <w:rFonts w:ascii="Times New Roman" w:hAnsi="Times New Roman"/>
                <w:bCs/>
                <w:sz w:val="24"/>
                <w:szCs w:val="24"/>
              </w:rPr>
              <w:t>3четверть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Синтаксис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Азбука вежливости.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A70A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A0002" w:rsidRDefault="00A70AD4" w:rsidP="00C94D3D">
            <w:pPr>
              <w:spacing w:after="0" w:line="240" w:lineRule="auto"/>
              <w:jc w:val="center"/>
              <w:rPr>
                <w:b/>
                <w:color w:val="4F81BD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rPr>
                <w:b/>
                <w:color w:val="4F81BD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Pr="00A427E5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 (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 xml:space="preserve">общий алгоритм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работы над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безударным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окончанием существительного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любого склонения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).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2A0002">
            <w:pPr>
              <w:spacing w:after="0" w:line="240" w:lineRule="auto"/>
              <w:jc w:val="center"/>
              <w:rPr>
                <w:rFonts w:eastAsia="Arial Unicode MS"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rPr>
                <w:rFonts w:eastAsia="Arial Unicode MS"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427E5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приставок раз- – рас-.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2A0002">
            <w:pPr>
              <w:spacing w:after="0" w:line="240" w:lineRule="auto"/>
              <w:jc w:val="center"/>
              <w:rPr>
                <w:rFonts w:eastAsia="Arial Unicode MS"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A427E5">
            <w:pPr>
              <w:widowControl w:val="0"/>
              <w:snapToGrid w:val="0"/>
              <w:rPr>
                <w:rFonts w:eastAsia="Arial Unicode MS"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приставок из- – ис-.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2A0002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A70AD4" w:rsidP="00C94D3D">
            <w:pPr>
              <w:spacing w:after="0" w:line="240" w:lineRule="auto"/>
              <w:jc w:val="center"/>
              <w:rPr>
                <w:rFonts w:eastAsia="Arial Unicode MS"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2A0002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0002" w:rsidRDefault="002A0002" w:rsidP="00C94D3D">
            <w:pPr>
              <w:widowControl w:val="0"/>
              <w:snapToGrid w:val="0"/>
              <w:ind w:left="360"/>
              <w:rPr>
                <w:rFonts w:eastAsia="Arial Unicode MS"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0002" w:rsidRDefault="002A0002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0002" w:rsidRDefault="00A427E5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приставок из- – ис-.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002" w:rsidRDefault="00A427E5" w:rsidP="00A427E5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A427E5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70AD4" w:rsidP="00C94D3D">
            <w:pPr>
              <w:spacing w:after="0" w:line="240" w:lineRule="auto"/>
              <w:jc w:val="center"/>
              <w:rPr>
                <w:rFonts w:eastAsia="Arial Unicode MS"/>
                <w:bCs/>
                <w:i/>
                <w:i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A427E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E5" w:rsidRDefault="00A427E5" w:rsidP="00C94D3D">
            <w:pPr>
              <w:widowControl w:val="0"/>
              <w:snapToGrid w:val="0"/>
              <w:ind w:left="360"/>
              <w:rPr>
                <w:rFonts w:eastAsia="Arial Unicode MS"/>
                <w:bCs/>
                <w:i/>
                <w:i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27E5" w:rsidRDefault="00A427E5" w:rsidP="00A427E5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Правописание </w:t>
            </w:r>
            <w:r>
              <w:rPr>
                <w:rFonts w:ascii="Times New Roman" w:eastAsia="Arial Unicode MS" w:hAnsi="Times New Roman"/>
                <w:bCs/>
                <w:sz w:val="24"/>
                <w:szCs w:val="24"/>
              </w:rPr>
              <w:t>ъ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после приставок, оканчивающихся на букву согласного перед буквами е, ё, ю, 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A427E5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70AD4" w:rsidP="00C94D3D">
            <w:pPr>
              <w:spacing w:after="0" w:line="240" w:lineRule="auto"/>
              <w:jc w:val="center"/>
              <w:rPr>
                <w:rFonts w:eastAsia="Arial Unicode MS"/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A427E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E5" w:rsidRDefault="00A427E5" w:rsidP="00C94D3D">
            <w:pPr>
              <w:widowControl w:val="0"/>
              <w:snapToGrid w:val="0"/>
              <w:ind w:left="360"/>
              <w:rPr>
                <w:rFonts w:eastAsia="Arial Unicode MS"/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Научный текст.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A427E5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70AD4" w:rsidP="002A0002">
            <w:pPr>
              <w:spacing w:after="0" w:line="240" w:lineRule="auto"/>
              <w:jc w:val="center"/>
              <w:rPr>
                <w:rFonts w:eastAsia="Arial Unicode MS"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A427E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E5" w:rsidRDefault="00A427E5" w:rsidP="00C94D3D">
            <w:pPr>
              <w:widowControl w:val="0"/>
              <w:snapToGrid w:val="0"/>
              <w:ind w:left="360"/>
              <w:rPr>
                <w:rFonts w:eastAsia="Arial Unicode MS"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7867D0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План для научного сообщения.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A427E5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70AD4" w:rsidP="002A0002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A427E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E5" w:rsidRDefault="00A427E5" w:rsidP="00C94D3D">
            <w:pPr>
              <w:widowControl w:val="0"/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A427E5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70AD4" w:rsidP="00C94D3D">
            <w:pPr>
              <w:spacing w:after="0" w:line="240" w:lineRule="auto"/>
              <w:jc w:val="center"/>
              <w:rPr>
                <w:rFonts w:eastAsia="Arial Unicode MS"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A427E5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7E5" w:rsidRDefault="00A427E5" w:rsidP="00C94D3D">
            <w:pPr>
              <w:widowControl w:val="0"/>
              <w:snapToGrid w:val="0"/>
              <w:ind w:left="360"/>
              <w:rPr>
                <w:rFonts w:eastAsia="Arial Unicode MS"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7E5" w:rsidRDefault="00A427E5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427E5" w:rsidRDefault="007867D0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Правописание безударных окончаний существительных в единственном числе.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 теме «Правописание безударных окончаний существительных в единственном числе».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7E5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rFonts w:eastAsia="Arial Unicode MS"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67D0" w:rsidRDefault="007867D0" w:rsidP="00C94D3D">
            <w:pPr>
              <w:snapToGrid w:val="0"/>
              <w:ind w:left="360"/>
              <w:rPr>
                <w:rFonts w:eastAsia="Arial Unicode MS"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1 склонения в Р.п., Д.п., П.п. в единственном числе.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A26C03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2 склонения в П.п. в единственном числе.</w:t>
            </w:r>
            <w:r w:rsidRPr="007867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Словарный диктант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  <w:r w:rsidRPr="007867D0"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Значения слов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(омонимы,  синонимы, антонимы).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A26C03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A26C03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1и 2 склонения.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1и 2 склонения.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7867D0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 xml:space="preserve">Научно-популярный текст. </w:t>
            </w:r>
            <w:r w:rsidRPr="00983D59">
              <w:rPr>
                <w:rFonts w:ascii="Times New Roman" w:eastAsia="Arial Unicode MS" w:hAnsi="Times New Roman"/>
                <w:b/>
                <w:sz w:val="24"/>
                <w:szCs w:val="24"/>
              </w:rPr>
              <w:t>Изложение.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изложение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слов с удвоенной  буквой согласного в середине слова.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</w:t>
            </w:r>
            <w:r w:rsidR="00983D59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r w:rsidR="00983D59" w:rsidRPr="00983D5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Письмо по памяти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  <w:r w:rsidR="00983D59" w:rsidRPr="00983D59">
              <w:rPr>
                <w:rFonts w:ascii="Times New Roman" w:hAnsi="Times New Roman"/>
                <w:b/>
                <w:bCs/>
                <w:sz w:val="24"/>
                <w:szCs w:val="24"/>
              </w:rPr>
              <w:t>Письмо по памяти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Слова с удвоенной  буквой согласного, пришедшие из других языков.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  <w:bookmarkStart w:id="0" w:name="_GoBack"/>
            <w:bookmarkEnd w:id="0"/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983D59" w:rsidP="00C94D3D">
            <w:pPr>
              <w:spacing w:after="0" w:line="240" w:lineRule="auto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Pr="00983D59" w:rsidRDefault="00983D59" w:rsidP="00A26C0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D59">
              <w:rPr>
                <w:rFonts w:ascii="Times New Roman" w:hAnsi="Times New Roman"/>
                <w:b/>
                <w:sz w:val="24"/>
                <w:szCs w:val="24"/>
              </w:rPr>
              <w:t>Письменное изложение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Pr="00C94D3D" w:rsidRDefault="00983D59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83D59">
              <w:rPr>
                <w:rFonts w:ascii="Times New Roman" w:hAnsi="Times New Roman"/>
                <w:b/>
                <w:sz w:val="24"/>
                <w:szCs w:val="24"/>
              </w:rPr>
              <w:t>Письменное изложение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983D59" w:rsidP="00C94D3D">
            <w:pPr>
              <w:keepNext/>
              <w:widowControl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букв о и е после шипящих и ц в окончаниях существительных.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2A0002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D7" w:rsidRDefault="007D7FD7" w:rsidP="007D7FD7">
            <w:pPr>
              <w:pStyle w:val="2"/>
            </w:pPr>
            <w:r>
              <w:rPr>
                <w:i w:val="0"/>
              </w:rPr>
              <w:t xml:space="preserve">Правописание букв </w:t>
            </w:r>
            <w:r>
              <w:rPr>
                <w:bCs/>
                <w:i w:val="0"/>
              </w:rPr>
              <w:t>о</w:t>
            </w:r>
            <w:r>
              <w:rPr>
                <w:i w:val="0"/>
              </w:rPr>
              <w:t xml:space="preserve"> и </w:t>
            </w:r>
            <w:r>
              <w:rPr>
                <w:bCs/>
                <w:i w:val="0"/>
              </w:rPr>
              <w:t xml:space="preserve">е </w:t>
            </w:r>
            <w:r>
              <w:rPr>
                <w:i w:val="0"/>
              </w:rPr>
              <w:t xml:space="preserve">после шипящих и ц в </w:t>
            </w:r>
            <w:r>
              <w:rPr>
                <w:rFonts w:eastAsia="Arial Unicode MS"/>
                <w:i w:val="0"/>
              </w:rPr>
              <w:t>окончаниях существительных.</w:t>
            </w:r>
          </w:p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2A0002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FD7" w:rsidRDefault="007D7FD7" w:rsidP="007D7FD7">
            <w:pPr>
              <w:pStyle w:val="2"/>
            </w:pPr>
            <w:r>
              <w:rPr>
                <w:i w:val="0"/>
              </w:rPr>
              <w:t xml:space="preserve">Правописание букв </w:t>
            </w:r>
            <w:r>
              <w:rPr>
                <w:bCs/>
                <w:i w:val="0"/>
              </w:rPr>
              <w:t>о</w:t>
            </w:r>
            <w:r>
              <w:rPr>
                <w:i w:val="0"/>
              </w:rPr>
              <w:t xml:space="preserve"> и </w:t>
            </w:r>
            <w:r>
              <w:rPr>
                <w:bCs/>
                <w:i w:val="0"/>
              </w:rPr>
              <w:t xml:space="preserve">е </w:t>
            </w:r>
            <w:r>
              <w:rPr>
                <w:i w:val="0"/>
              </w:rPr>
              <w:t xml:space="preserve">после шипящих и ц в </w:t>
            </w:r>
            <w:r>
              <w:rPr>
                <w:rFonts w:eastAsia="Arial Unicode MS"/>
                <w:i w:val="0"/>
              </w:rPr>
              <w:t>окончаниях существительных.</w:t>
            </w:r>
          </w:p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Pr="007867D0" w:rsidRDefault="00983D59" w:rsidP="00983D59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Правописание безударных окончаний существительных в единственном числе. </w:t>
            </w:r>
            <w:r w:rsidRPr="00983D59">
              <w:rPr>
                <w:rFonts w:ascii="Times New Roman" w:eastAsia="Arial Unicode MS" w:hAnsi="Times New Roman"/>
                <w:b/>
                <w:sz w:val="24"/>
                <w:szCs w:val="24"/>
              </w:rPr>
              <w:t>Словарный диктант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>по теме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Правописание безударных окончаний существительных в единственном числе».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b/>
              </w:rPr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(контрольная работа)</w:t>
            </w:r>
          </w:p>
          <w:p w:rsidR="007867D0" w:rsidRDefault="007867D0" w:rsidP="00C94D3D">
            <w:pPr>
              <w:spacing w:line="240" w:lineRule="auto"/>
              <w:rPr>
                <w:b/>
              </w:rPr>
            </w:pP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  <w:p w:rsidR="007867D0" w:rsidRDefault="007867D0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/>
                <w:bCs/>
                <w:i w:val="0"/>
                <w:iCs w:val="0"/>
              </w:rPr>
            </w:pPr>
            <w:r>
              <w:rPr>
                <w:i w:val="0"/>
              </w:rPr>
              <w:t xml:space="preserve">Работа над ошибками, допущенными в контрольной работе. </w:t>
            </w:r>
            <w:r w:rsidR="007D7FD7" w:rsidRPr="007D7FD7">
              <w:rPr>
                <w:i w:val="0"/>
              </w:rPr>
              <w:t>Родственные слова разных частей речи.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867D0" w:rsidRDefault="007867D0" w:rsidP="00C94D3D">
            <w:pPr>
              <w:spacing w:line="240" w:lineRule="auto"/>
            </w:pP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/>
                <w:bCs/>
                <w:color w:val="943634"/>
              </w:rPr>
            </w:pPr>
            <w:r>
              <w:rPr>
                <w:b/>
                <w:i w:val="0"/>
                <w:iCs w:val="0"/>
              </w:rPr>
              <w:t>Проверочный диктант</w:t>
            </w:r>
            <w:r>
              <w:rPr>
                <w:i w:val="0"/>
                <w:iCs w:val="0"/>
              </w:rPr>
              <w:t xml:space="preserve"> с грамматическим заданием по теме «</w:t>
            </w:r>
            <w:r>
              <w:rPr>
                <w:rFonts w:eastAsia="Arial Unicode MS"/>
                <w:i w:val="0"/>
              </w:rPr>
              <w:t>Правописание безударных окончаний существительных».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(проверочный диктант)</w:t>
            </w:r>
          </w:p>
          <w:p w:rsidR="007867D0" w:rsidRDefault="007867D0" w:rsidP="00C94D3D">
            <w:pPr>
              <w:spacing w:line="240" w:lineRule="auto"/>
            </w:pPr>
          </w:p>
        </w:tc>
      </w:tr>
      <w:tr w:rsidR="00983D59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983D59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Pr="00983D59" w:rsidRDefault="00983D59" w:rsidP="00983D59">
            <w:pPr>
              <w:pStyle w:val="2"/>
              <w:rPr>
                <w:rFonts w:eastAsia="Arial Unicode MS"/>
                <w:i w:val="0"/>
              </w:rPr>
            </w:pPr>
            <w:r>
              <w:t xml:space="preserve"> </w:t>
            </w:r>
            <w:r w:rsidRPr="00983D59">
              <w:rPr>
                <w:i w:val="0"/>
              </w:rPr>
              <w:t>Работа над ошибками, допущенными в диктанте. Работа с картиной. Устное сочинение</w:t>
            </w:r>
            <w:r w:rsidRPr="00983D59">
              <w:rPr>
                <w:bCs/>
                <w:i w:val="0"/>
                <w:iCs w:val="0"/>
              </w:rPr>
              <w:t xml:space="preserve">. </w:t>
            </w:r>
          </w:p>
          <w:p w:rsidR="00983D59" w:rsidRDefault="00983D59" w:rsidP="00983D59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59" w:rsidRDefault="00983D59" w:rsidP="00A26C03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983D59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983D59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983D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Окончания существительных во множественном числе. </w:t>
            </w:r>
          </w:p>
          <w:p w:rsidR="00983D59" w:rsidRDefault="00983D59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59" w:rsidRDefault="00983D59" w:rsidP="00A26C03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983D59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983D59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  <w:p w:rsidR="00983D59" w:rsidRDefault="00983D59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D59" w:rsidRDefault="00983D59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D59" w:rsidRDefault="00983D59" w:rsidP="00A26C03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2A0002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И.п.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2A0002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9855B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</w:t>
            </w:r>
            <w:r w:rsidR="00983D59">
              <w:rPr>
                <w:rFonts w:ascii="Times New Roman" w:eastAsia="Arial Unicode MS" w:hAnsi="Times New Roman"/>
                <w:sz w:val="24"/>
                <w:szCs w:val="24"/>
              </w:rPr>
              <w:t xml:space="preserve">ьных во множественном числе в </w:t>
            </w:r>
            <w:r w:rsidR="009855BB">
              <w:rPr>
                <w:rFonts w:ascii="Times New Roman" w:eastAsia="Arial Unicode MS" w:hAnsi="Times New Roman"/>
                <w:sz w:val="24"/>
                <w:szCs w:val="24"/>
              </w:rPr>
              <w:t>И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.п.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по теме «Окончания существительных во множественном числе».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Р.п.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Cs/>
              </w:rPr>
            </w:pPr>
            <w:r>
              <w:rPr>
                <w:b/>
                <w:i w:val="0"/>
              </w:rPr>
              <w:t>Письменное изложение</w:t>
            </w:r>
            <w:r>
              <w:rPr>
                <w:b/>
                <w:bCs/>
                <w:i w:val="0"/>
                <w:iCs w:val="0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изложение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  <w:p w:rsidR="007867D0" w:rsidRDefault="007867D0" w:rsidP="00C94D3D">
            <w:pPr>
              <w:spacing w:after="0" w:line="240" w:lineRule="auto"/>
              <w:rPr>
                <w:rFonts w:eastAsia="Arial Unicode MS"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i w:val="0"/>
              </w:rPr>
            </w:pPr>
            <w:r>
              <w:rPr>
                <w:rFonts w:eastAsia="Arial Unicode MS"/>
                <w:bCs/>
                <w:i w:val="0"/>
                <w:iCs w:val="0"/>
              </w:rPr>
              <w:t>Окончания существительных во множественном числе в Р.п.</w:t>
            </w:r>
          </w:p>
          <w:p w:rsidR="007867D0" w:rsidRDefault="007867D0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 xml:space="preserve">Работа с картиной. </w:t>
            </w:r>
            <w:r w:rsidRPr="00983D59">
              <w:rPr>
                <w:b/>
                <w:i w:val="0"/>
              </w:rPr>
              <w:t>Устное сочинение.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Написание существительных с суффиксом  -ищ-.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line="240" w:lineRule="auto"/>
              <w:rPr>
                <w:sz w:val="24"/>
                <w:szCs w:val="24"/>
              </w:rPr>
            </w:pPr>
            <w:r w:rsidRPr="00C94D3D"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Написание существительных с суффиксом  -ищ-.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тест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«Окончания существительных во множественном числе».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(контрольный тест)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Азбука вежливости.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0802E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94D3D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Итоговый контрольный диктант</w:t>
            </w:r>
            <w:r w:rsidRPr="00C94D3D">
              <w:rPr>
                <w:rFonts w:ascii="Times New Roman" w:eastAsia="Arial Unicode MS" w:hAnsi="Times New Roman"/>
                <w:sz w:val="24"/>
                <w:szCs w:val="24"/>
              </w:rPr>
              <w:t xml:space="preserve"> с грамматическим заданием за 3 четверть. </w:t>
            </w:r>
          </w:p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(контрольный диктант)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(фронтальный опрос) 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0802E1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Работа над ошибками, допущенными в контрольной работе. Окончания существительных во множественном числе в разных падежах. </w:t>
            </w:r>
          </w:p>
          <w:p w:rsidR="007867D0" w:rsidRPr="00C94D3D" w:rsidRDefault="007867D0" w:rsidP="000802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Описание и повествование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разных падежах.</w:t>
            </w:r>
          </w:p>
          <w:p w:rsidR="007867D0" w:rsidRDefault="007867D0" w:rsidP="00C94D3D">
            <w:pPr>
              <w:keepNext/>
              <w:widowControl w:val="0"/>
              <w:spacing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(фронтальный опрос)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разных падежах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Окончания существительных во множественном числе в разных падежах».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Написание суффикса -ок- после шипящих.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AD4" w:rsidRDefault="00A70AD4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AD4"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>4 четверть</w:t>
            </w:r>
          </w:p>
          <w:p w:rsidR="007867D0" w:rsidRDefault="00A70AD4" w:rsidP="00C94D3D">
            <w:pPr>
              <w:spacing w:after="0" w:line="240" w:lineRule="auto"/>
              <w:jc w:val="center"/>
              <w:rPr>
                <w:bCs/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bCs/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прилагательных по родам и числам.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color w:val="C0000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rPr>
                <w:color w:val="C0000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прилагательных мужского и среднего рода в Р.п. и В.п.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Сочинение басни по картине.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(письменное сочинение)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Падежные окончания прилагательных мужского, среднего и женского рода.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Падежные окончания прилагательных мужского, среднего и женского рода.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«Падежные окончания прилагательных мужского, среднего и женского рода».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 xml:space="preserve">Чередование звуков в корне слова, видимое на письме. </w:t>
            </w:r>
            <w:r>
              <w:rPr>
                <w:bCs/>
                <w:i w:val="0"/>
              </w:rPr>
              <w:t>Е</w:t>
            </w:r>
            <w:r>
              <w:rPr>
                <w:i w:val="0"/>
              </w:rPr>
              <w:t xml:space="preserve"> и </w:t>
            </w:r>
            <w:r>
              <w:rPr>
                <w:bCs/>
                <w:i w:val="0"/>
              </w:rPr>
              <w:t xml:space="preserve">о – беглые </w:t>
            </w:r>
            <w:r>
              <w:rPr>
                <w:i w:val="0"/>
              </w:rPr>
              <w:t>гласные звуки.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– беглые </w:t>
            </w:r>
            <w:r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Устное изложение.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изложение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звуков в корне слова, видимое на письме.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– беглые </w:t>
            </w:r>
            <w:r>
              <w:rPr>
                <w:rFonts w:ascii="Times New Roman" w:hAnsi="Times New Roman"/>
                <w:sz w:val="24"/>
                <w:szCs w:val="24"/>
              </w:rPr>
              <w:t>гласные звуки.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Склонение прилагательных во множественном числе.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прилагательных во множественном числе в И.п. и В.п.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Окончания прилагательных во множественном числе в Р.п., В.п., П.п.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Устный рассказ по рисунку.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</w:t>
            </w:r>
          </w:p>
          <w:p w:rsidR="007867D0" w:rsidRPr="00C94D3D" w:rsidRDefault="007867D0" w:rsidP="00C94D3D">
            <w:pPr>
              <w:spacing w:after="0" w:line="100" w:lineRule="atLeast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  <w:shd w:val="clear" w:color="auto" w:fill="FFFF0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  <w:shd w:val="clear" w:color="auto" w:fill="FFFF00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D3D">
              <w:rPr>
                <w:rFonts w:ascii="Times New Roman" w:hAnsi="Times New Roman"/>
                <w:sz w:val="24"/>
                <w:szCs w:val="24"/>
              </w:rPr>
              <w:t xml:space="preserve">Окончания прилагательных во множественном числе в Д.п., Т.п.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</w:t>
            </w:r>
          </w:p>
          <w:p w:rsidR="007867D0" w:rsidRPr="00C94D3D" w:rsidRDefault="007867D0" w:rsidP="00C94D3D">
            <w:pPr>
              <w:spacing w:after="0" w:line="240" w:lineRule="auto"/>
              <w:jc w:val="both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  <w:p w:rsidR="007867D0" w:rsidRPr="00C94D3D" w:rsidRDefault="007867D0" w:rsidP="00C94D3D">
            <w:pPr>
              <w:spacing w:line="240" w:lineRule="auto"/>
            </w:pP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Cs/>
              </w:rPr>
            </w:pPr>
            <w:r>
              <w:rPr>
                <w:rFonts w:eastAsia="Arial Unicode MS"/>
                <w:i w:val="0"/>
              </w:rPr>
              <w:t xml:space="preserve"> Слова с удвоенной  буквой согласного.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Второстепенные члены предложения. Определения.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Cs/>
                <w:szCs w:val="24"/>
              </w:rPr>
              <w:t>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Письменное изложение.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Cs/>
              </w:rPr>
            </w:pPr>
            <w:r>
              <w:rPr>
                <w:i w:val="0"/>
              </w:rPr>
              <w:t>Начальная форма глагола. С</w:t>
            </w:r>
            <w:r>
              <w:rPr>
                <w:rFonts w:eastAsia="Arial Unicode MS"/>
                <w:i w:val="0"/>
              </w:rPr>
              <w:t>уффикс - ть (- ти, - чь)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частицы - ся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ь перед частицей - ся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уффиксы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глагола: -а-,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-е-,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-и-,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-о-,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-у-,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-я-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  <w:r>
              <w:rPr>
                <w:rFonts w:ascii="Times New Roman" w:hAnsi="Times New Roman"/>
                <w:bCs/>
                <w:szCs w:val="24"/>
              </w:rPr>
              <w:t xml:space="preserve"> Текущий </w:t>
            </w:r>
            <w:r>
              <w:rPr>
                <w:rFonts w:ascii="Times New Roman" w:hAnsi="Times New Roman"/>
                <w:b/>
                <w:bCs/>
                <w:szCs w:val="24"/>
              </w:rPr>
              <w:t>(словарный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с картиной.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Письменное сочинение.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69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ошибками, допущенными в сочинении. Времена глагола. Прошедшее время глагола.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Настоящее время глагола.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Будущее время глагола.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«Времена глагола».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Составляем рассказ по рисунку.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Обобщение: времена глагола; изменение глагола по лицам и родам.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4D3D">
              <w:rPr>
                <w:rFonts w:ascii="Times New Roman" w:hAnsi="Times New Roman"/>
                <w:sz w:val="24"/>
                <w:szCs w:val="24"/>
              </w:rPr>
              <w:t xml:space="preserve">Написание Ь после шипящих во всех формах глагола. </w:t>
            </w:r>
            <w:r w:rsidRPr="00C94D3D">
              <w:rPr>
                <w:rFonts w:ascii="Times New Roman" w:hAnsi="Times New Roman"/>
                <w:b/>
                <w:sz w:val="24"/>
                <w:szCs w:val="24"/>
              </w:rPr>
              <w:t>Выборочный диктант</w:t>
            </w:r>
            <w:r w:rsidRPr="00C94D3D">
              <w:rPr>
                <w:rFonts w:ascii="Times New Roman" w:hAnsi="Times New Roman"/>
                <w:sz w:val="24"/>
                <w:szCs w:val="24"/>
              </w:rPr>
              <w:t xml:space="preserve"> по теме «Времена глаголов»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Pr="00C94D3D" w:rsidRDefault="007867D0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(выборочный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Написание Ь после шипящих во всех формах глагола.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Написание Ь после шипящих во всех формах глагола.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по теме «Написание Ь после шипящих во всех формах глагола». 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Текущий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(самостоятельная работа)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 (0,5)</w:t>
            </w:r>
          </w:p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 (0,5)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Работа с картиной. Устное сочинение. Повторение пройденного за год.</w:t>
            </w:r>
          </w:p>
          <w:p w:rsidR="007867D0" w:rsidRDefault="007867D0" w:rsidP="00C94D3D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Фонетика и орфография</w:t>
            </w:r>
          </w:p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/>
                <w:bCs/>
                <w:color w:val="94363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пройденного за год.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теме «Изменения и написание глаголов».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 w:rsidRPr="00C94D3D">
              <w:rPr>
                <w:rFonts w:ascii="Times New Roman" w:hAnsi="Times New Roman"/>
                <w:b/>
                <w:bCs/>
                <w:sz w:val="24"/>
                <w:szCs w:val="24"/>
              </w:rPr>
              <w:t>Тематический (контрольный тест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885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 с элементами культуры речи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7867D0" w:rsidRPr="00C94D3D" w:rsidRDefault="007867D0" w:rsidP="00C94D3D">
            <w:pPr>
              <w:pStyle w:val="2"/>
              <w:numPr>
                <w:ilvl w:val="0"/>
                <w:numId w:val="0"/>
              </w:numPr>
              <w:spacing w:after="200"/>
              <w:ind w:left="576" w:hanging="576"/>
              <w:rPr>
                <w:bCs/>
              </w:rPr>
            </w:pPr>
            <w:r w:rsidRPr="00C94D3D">
              <w:rPr>
                <w:i w:val="0"/>
              </w:rPr>
              <w:t>Учимся писать сочинение  по наблюдениям.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письменное сочинение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Работа над ошибками, допущенными в сочинении.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pStyle w:val="2"/>
              <w:rPr>
                <w:bCs/>
              </w:rPr>
            </w:pPr>
            <w:r>
              <w:rPr>
                <w:bCs/>
                <w:i w:val="0"/>
                <w:iCs w:val="0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Текущий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(словарный диктант)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Повторение пройденного за год.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Списывание текста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списывание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7867D0" w:rsidTr="002701F3">
        <w:trPr>
          <w:cantSplit/>
          <w:trHeight w:val="563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A70AD4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7867D0">
              <w:rPr>
                <w:rFonts w:ascii="Times New Roman" w:hAnsi="Times New Roman"/>
                <w:bCs/>
                <w:sz w:val="24"/>
                <w:szCs w:val="24"/>
              </w:rPr>
              <w:t>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612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ind w:left="360"/>
              <w:jc w:val="center"/>
              <w:rPr>
                <w:b/>
                <w:color w:val="002060"/>
                <w:sz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850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Текущий (фронтальный опрос)</w:t>
            </w:r>
          </w:p>
        </w:tc>
      </w:tr>
      <w:tr w:rsidR="007867D0" w:rsidTr="002701F3">
        <w:trPr>
          <w:cantSplit/>
          <w:trHeight w:val="66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numPr>
                <w:ilvl w:val="0"/>
                <w:numId w:val="2"/>
              </w:numPr>
              <w:tabs>
                <w:tab w:val="left" w:pos="150"/>
              </w:tabs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Повторение пройденного за год.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D0" w:rsidRDefault="007867D0" w:rsidP="00C94D3D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(фронтальный опрос)</w:t>
            </w:r>
          </w:p>
        </w:tc>
      </w:tr>
    </w:tbl>
    <w:p w:rsidR="00C94D3D" w:rsidRDefault="00C94D3D" w:rsidP="002A0002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A0002" w:rsidRDefault="002A0002" w:rsidP="002A0002">
      <w:pPr>
        <w:autoSpaceDE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Тексты текущего, тематического, итогового контроля обеспечены авторскими КИМами, представленными в методическом обеспечении: Лаврова Н.М. Русский язык. Сборник проверочных и контрольных работ. 3-4 классы: Методическое пособие. — М.: Академкнига/Учебник,2011г.</w:t>
      </w:r>
    </w:p>
    <w:p w:rsidR="002A0002" w:rsidRDefault="002A0002" w:rsidP="002A0002">
      <w:r>
        <w:rPr>
          <w:rFonts w:ascii="Times New Roman" w:hAnsi="Times New Roman"/>
          <w:sz w:val="24"/>
          <w:szCs w:val="24"/>
        </w:rPr>
        <w:t>Согласно Приложению к письму МОиН Челябинской области № 24/5135 от 10.07.2012 «Об организации образовательного процесса в начальной школе в общеобразовательных учреждениях Челябинской области в 2012-2013 учебном году» темы регионального компонента изучаются в рамках занятий «Мой край». Программа рассчитана на 34 учебных часа.</w:t>
      </w:r>
    </w:p>
    <w:p w:rsidR="005C21A9" w:rsidRDefault="005C21A9" w:rsidP="00B77C0D">
      <w:pPr>
        <w:spacing w:after="0" w:line="240" w:lineRule="auto"/>
      </w:pPr>
    </w:p>
    <w:sectPr w:rsidR="005C21A9" w:rsidSect="00C94D3D">
      <w:type w:val="continuous"/>
      <w:pgSz w:w="16838" w:h="11906" w:orient="landscape"/>
      <w:pgMar w:top="720" w:right="720" w:bottom="720" w:left="72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A4" w:rsidRDefault="00FC52A4" w:rsidP="00083177">
      <w:pPr>
        <w:spacing w:after="0" w:line="240" w:lineRule="auto"/>
      </w:pPr>
      <w:r>
        <w:separator/>
      </w:r>
    </w:p>
  </w:endnote>
  <w:endnote w:type="continuationSeparator" w:id="0">
    <w:p w:rsidR="00FC52A4" w:rsidRDefault="00FC52A4" w:rsidP="000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charset w:val="CC"/>
    <w:family w:val="roman"/>
    <w:pitch w:val="variable"/>
    <w:sig w:usb0="00000287" w:usb1="00000000" w:usb2="00000000" w:usb3="00000000" w:csb0="0000009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PragmaticaC">
    <w:altName w:val="MS Mincho"/>
    <w:charset w:val="CC"/>
    <w:family w:val="auto"/>
    <w:pitch w:val="default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A4" w:rsidRDefault="00FC52A4" w:rsidP="00083177">
      <w:pPr>
        <w:spacing w:after="0" w:line="240" w:lineRule="auto"/>
      </w:pPr>
      <w:r>
        <w:separator/>
      </w:r>
    </w:p>
  </w:footnote>
  <w:footnote w:type="continuationSeparator" w:id="0">
    <w:p w:rsidR="00FC52A4" w:rsidRDefault="00FC52A4" w:rsidP="00083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21612B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10" w:hanging="360"/>
      </w:pPr>
      <w:rPr>
        <w:rFonts w:ascii="Symbol" w:hAnsi="Symbol" w:cs="OpenSymbol"/>
        <w:b w:val="0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7C0D"/>
    <w:rsid w:val="000802E1"/>
    <w:rsid w:val="00083177"/>
    <w:rsid w:val="000A5408"/>
    <w:rsid w:val="00103388"/>
    <w:rsid w:val="00171D57"/>
    <w:rsid w:val="002701F3"/>
    <w:rsid w:val="002A0002"/>
    <w:rsid w:val="002E6472"/>
    <w:rsid w:val="005C21A9"/>
    <w:rsid w:val="005F41DD"/>
    <w:rsid w:val="007867D0"/>
    <w:rsid w:val="007D6585"/>
    <w:rsid w:val="007D7FD7"/>
    <w:rsid w:val="00860E36"/>
    <w:rsid w:val="00983D59"/>
    <w:rsid w:val="009855BB"/>
    <w:rsid w:val="00A241A1"/>
    <w:rsid w:val="00A26C03"/>
    <w:rsid w:val="00A427E5"/>
    <w:rsid w:val="00A70AD4"/>
    <w:rsid w:val="00B77C0D"/>
    <w:rsid w:val="00C94D3D"/>
    <w:rsid w:val="00DD3C43"/>
    <w:rsid w:val="00DF6D7E"/>
    <w:rsid w:val="00E12834"/>
    <w:rsid w:val="00EC294C"/>
    <w:rsid w:val="00FC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58FAA6"/>
  <w15:docId w15:val="{2DF53673-14F3-452E-AA87-7D49D054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C0D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B77C0D"/>
    <w:pPr>
      <w:numPr>
        <w:numId w:val="1"/>
      </w:numPr>
      <w:shd w:val="clear" w:color="auto" w:fill="F2DBDB"/>
      <w:spacing w:before="480" w:after="100" w:line="264" w:lineRule="auto"/>
      <w:outlineLvl w:val="0"/>
    </w:pPr>
    <w:rPr>
      <w:rFonts w:ascii="Cambria" w:eastAsia="Times New Roman" w:hAnsi="Cambria" w:cs="Cambria"/>
      <w:b/>
      <w:bCs/>
      <w:color w:val="622423"/>
    </w:rPr>
  </w:style>
  <w:style w:type="paragraph" w:styleId="2">
    <w:name w:val="heading 2"/>
    <w:basedOn w:val="a"/>
    <w:next w:val="a"/>
    <w:link w:val="20"/>
    <w:qFormat/>
    <w:rsid w:val="00B77C0D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B77C0D"/>
    <w:pPr>
      <w:numPr>
        <w:ilvl w:val="2"/>
        <w:numId w:val="1"/>
      </w:numPr>
      <w:spacing w:before="200" w:after="100" w:line="240" w:lineRule="auto"/>
      <w:ind w:left="144" w:firstLine="0"/>
      <w:outlineLvl w:val="2"/>
    </w:pPr>
    <w:rPr>
      <w:rFonts w:ascii="Cambria" w:eastAsia="Times New Roman" w:hAnsi="Cambria" w:cs="Cambria"/>
      <w:b/>
      <w:bCs/>
      <w:color w:val="943634"/>
    </w:rPr>
  </w:style>
  <w:style w:type="paragraph" w:styleId="4">
    <w:name w:val="heading 4"/>
    <w:basedOn w:val="a"/>
    <w:next w:val="a"/>
    <w:link w:val="40"/>
    <w:qFormat/>
    <w:rsid w:val="00B77C0D"/>
    <w:pPr>
      <w:numPr>
        <w:ilvl w:val="3"/>
        <w:numId w:val="1"/>
      </w:numPr>
      <w:spacing w:before="200" w:after="100" w:line="240" w:lineRule="auto"/>
      <w:ind w:left="86" w:firstLine="0"/>
      <w:outlineLvl w:val="3"/>
    </w:pPr>
    <w:rPr>
      <w:rFonts w:ascii="Cambria" w:eastAsia="Times New Roman" w:hAnsi="Cambria" w:cs="Cambria"/>
      <w:b/>
      <w:bCs/>
      <w:color w:val="943634"/>
    </w:rPr>
  </w:style>
  <w:style w:type="paragraph" w:styleId="5">
    <w:name w:val="heading 5"/>
    <w:basedOn w:val="a"/>
    <w:next w:val="a"/>
    <w:link w:val="50"/>
    <w:qFormat/>
    <w:rsid w:val="00B77C0D"/>
    <w:pPr>
      <w:numPr>
        <w:ilvl w:val="4"/>
        <w:numId w:val="1"/>
      </w:numPr>
      <w:spacing w:before="200" w:after="100" w:line="240" w:lineRule="auto"/>
      <w:ind w:left="86" w:firstLine="0"/>
      <w:outlineLvl w:val="4"/>
    </w:pPr>
    <w:rPr>
      <w:rFonts w:ascii="Cambria" w:eastAsia="Times New Roman" w:hAnsi="Cambria" w:cs="Cambria"/>
      <w:b/>
      <w:bCs/>
      <w:color w:val="943634"/>
    </w:rPr>
  </w:style>
  <w:style w:type="paragraph" w:styleId="6">
    <w:name w:val="heading 6"/>
    <w:basedOn w:val="a"/>
    <w:next w:val="a"/>
    <w:link w:val="60"/>
    <w:qFormat/>
    <w:rsid w:val="00B77C0D"/>
    <w:pPr>
      <w:numPr>
        <w:ilvl w:val="5"/>
        <w:numId w:val="1"/>
      </w:numPr>
      <w:spacing w:before="200" w:after="100" w:line="240" w:lineRule="auto"/>
      <w:outlineLvl w:val="5"/>
    </w:pPr>
    <w:rPr>
      <w:rFonts w:ascii="Cambria" w:eastAsia="Times New Roman" w:hAnsi="Cambria" w:cs="Cambria"/>
      <w:color w:val="943634"/>
    </w:rPr>
  </w:style>
  <w:style w:type="paragraph" w:styleId="7">
    <w:name w:val="heading 7"/>
    <w:basedOn w:val="a"/>
    <w:next w:val="a"/>
    <w:link w:val="70"/>
    <w:qFormat/>
    <w:rsid w:val="00B77C0D"/>
    <w:pPr>
      <w:numPr>
        <w:ilvl w:val="6"/>
        <w:numId w:val="1"/>
      </w:numPr>
      <w:spacing w:before="200" w:after="100" w:line="240" w:lineRule="auto"/>
      <w:outlineLvl w:val="6"/>
    </w:pPr>
    <w:rPr>
      <w:rFonts w:ascii="Cambria" w:eastAsia="Times New Roman" w:hAnsi="Cambria" w:cs="Cambria"/>
      <w:color w:val="943634"/>
    </w:rPr>
  </w:style>
  <w:style w:type="paragraph" w:styleId="8">
    <w:name w:val="heading 8"/>
    <w:basedOn w:val="a"/>
    <w:next w:val="a"/>
    <w:link w:val="80"/>
    <w:qFormat/>
    <w:rsid w:val="00B77C0D"/>
    <w:pPr>
      <w:numPr>
        <w:ilvl w:val="7"/>
        <w:numId w:val="1"/>
      </w:numPr>
      <w:spacing w:before="200" w:after="100" w:line="240" w:lineRule="auto"/>
      <w:outlineLvl w:val="7"/>
    </w:pPr>
    <w:rPr>
      <w:rFonts w:ascii="Cambria" w:eastAsia="Times New Roman" w:hAnsi="Cambria" w:cs="Cambria"/>
      <w:color w:val="C0504D"/>
    </w:rPr>
  </w:style>
  <w:style w:type="paragraph" w:styleId="9">
    <w:name w:val="heading 9"/>
    <w:basedOn w:val="a"/>
    <w:next w:val="a"/>
    <w:link w:val="90"/>
    <w:qFormat/>
    <w:rsid w:val="00B77C0D"/>
    <w:pPr>
      <w:numPr>
        <w:ilvl w:val="8"/>
        <w:numId w:val="1"/>
      </w:numPr>
      <w:spacing w:before="200" w:after="100" w:line="240" w:lineRule="auto"/>
      <w:outlineLvl w:val="8"/>
    </w:pPr>
    <w:rPr>
      <w:rFonts w:ascii="Cambria" w:eastAsia="Times New Roman" w:hAnsi="Cambria" w:cs="Cambria"/>
      <w:color w:val="C0504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7C0D"/>
    <w:rPr>
      <w:rFonts w:ascii="Cambria" w:eastAsia="Times New Roman" w:hAnsi="Cambria" w:cs="Cambria"/>
      <w:b/>
      <w:bCs/>
      <w:color w:val="622423"/>
      <w:shd w:val="clear" w:color="auto" w:fill="F2DBDB"/>
      <w:lang w:eastAsia="ar-SA"/>
    </w:rPr>
  </w:style>
  <w:style w:type="character" w:customStyle="1" w:styleId="20">
    <w:name w:val="Заголовок 2 Знак"/>
    <w:basedOn w:val="a0"/>
    <w:link w:val="2"/>
    <w:rsid w:val="00B77C0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77C0D"/>
    <w:rPr>
      <w:rFonts w:ascii="Cambria" w:eastAsia="Times New Roman" w:hAnsi="Cambria" w:cs="Cambria"/>
      <w:b/>
      <w:bCs/>
      <w:color w:val="943634"/>
      <w:lang w:eastAsia="ar-SA"/>
    </w:rPr>
  </w:style>
  <w:style w:type="character" w:customStyle="1" w:styleId="40">
    <w:name w:val="Заголовок 4 Знак"/>
    <w:basedOn w:val="a0"/>
    <w:link w:val="4"/>
    <w:rsid w:val="00B77C0D"/>
    <w:rPr>
      <w:rFonts w:ascii="Cambria" w:eastAsia="Times New Roman" w:hAnsi="Cambria" w:cs="Cambria"/>
      <w:b/>
      <w:bCs/>
      <w:color w:val="943634"/>
      <w:lang w:eastAsia="ar-SA"/>
    </w:rPr>
  </w:style>
  <w:style w:type="character" w:customStyle="1" w:styleId="50">
    <w:name w:val="Заголовок 5 Знак"/>
    <w:basedOn w:val="a0"/>
    <w:link w:val="5"/>
    <w:rsid w:val="00B77C0D"/>
    <w:rPr>
      <w:rFonts w:ascii="Cambria" w:eastAsia="Times New Roman" w:hAnsi="Cambria" w:cs="Cambria"/>
      <w:b/>
      <w:bCs/>
      <w:color w:val="943634"/>
      <w:lang w:eastAsia="ar-SA"/>
    </w:rPr>
  </w:style>
  <w:style w:type="character" w:customStyle="1" w:styleId="60">
    <w:name w:val="Заголовок 6 Знак"/>
    <w:basedOn w:val="a0"/>
    <w:link w:val="6"/>
    <w:rsid w:val="00B77C0D"/>
    <w:rPr>
      <w:rFonts w:ascii="Cambria" w:eastAsia="Times New Roman" w:hAnsi="Cambria" w:cs="Cambria"/>
      <w:color w:val="943634"/>
      <w:lang w:eastAsia="ar-SA"/>
    </w:rPr>
  </w:style>
  <w:style w:type="character" w:customStyle="1" w:styleId="70">
    <w:name w:val="Заголовок 7 Знак"/>
    <w:basedOn w:val="a0"/>
    <w:link w:val="7"/>
    <w:rsid w:val="00B77C0D"/>
    <w:rPr>
      <w:rFonts w:ascii="Cambria" w:eastAsia="Times New Roman" w:hAnsi="Cambria" w:cs="Cambria"/>
      <w:color w:val="943634"/>
      <w:lang w:eastAsia="ar-SA"/>
    </w:rPr>
  </w:style>
  <w:style w:type="character" w:customStyle="1" w:styleId="80">
    <w:name w:val="Заголовок 8 Знак"/>
    <w:basedOn w:val="a0"/>
    <w:link w:val="8"/>
    <w:rsid w:val="00B77C0D"/>
    <w:rPr>
      <w:rFonts w:ascii="Cambria" w:eastAsia="Times New Roman" w:hAnsi="Cambria" w:cs="Cambria"/>
      <w:color w:val="C0504D"/>
      <w:lang w:eastAsia="ar-SA"/>
    </w:rPr>
  </w:style>
  <w:style w:type="character" w:customStyle="1" w:styleId="90">
    <w:name w:val="Заголовок 9 Знак"/>
    <w:basedOn w:val="a0"/>
    <w:link w:val="9"/>
    <w:rsid w:val="00B77C0D"/>
    <w:rPr>
      <w:rFonts w:ascii="Cambria" w:eastAsia="Times New Roman" w:hAnsi="Cambria" w:cs="Cambria"/>
      <w:color w:val="C0504D"/>
      <w:sz w:val="28"/>
      <w:lang w:eastAsia="ar-SA"/>
    </w:rPr>
  </w:style>
  <w:style w:type="character" w:customStyle="1" w:styleId="WW8Num1z0">
    <w:name w:val="WW8Num1z0"/>
    <w:rsid w:val="00B77C0D"/>
  </w:style>
  <w:style w:type="character" w:customStyle="1" w:styleId="WW8Num1z1">
    <w:name w:val="WW8Num1z1"/>
    <w:rsid w:val="00B77C0D"/>
  </w:style>
  <w:style w:type="character" w:customStyle="1" w:styleId="WW8Num1z2">
    <w:name w:val="WW8Num1z2"/>
    <w:rsid w:val="00B77C0D"/>
  </w:style>
  <w:style w:type="character" w:customStyle="1" w:styleId="WW8Num1z3">
    <w:name w:val="WW8Num1z3"/>
    <w:rsid w:val="00B77C0D"/>
  </w:style>
  <w:style w:type="character" w:customStyle="1" w:styleId="WW8Num1z4">
    <w:name w:val="WW8Num1z4"/>
    <w:rsid w:val="00B77C0D"/>
  </w:style>
  <w:style w:type="character" w:customStyle="1" w:styleId="WW8Num1z5">
    <w:name w:val="WW8Num1z5"/>
    <w:rsid w:val="00B77C0D"/>
  </w:style>
  <w:style w:type="character" w:customStyle="1" w:styleId="WW8Num1z6">
    <w:name w:val="WW8Num1z6"/>
    <w:rsid w:val="00B77C0D"/>
  </w:style>
  <w:style w:type="character" w:customStyle="1" w:styleId="WW8Num1z7">
    <w:name w:val="WW8Num1z7"/>
    <w:rsid w:val="00B77C0D"/>
  </w:style>
  <w:style w:type="character" w:customStyle="1" w:styleId="WW8Num1z8">
    <w:name w:val="WW8Num1z8"/>
    <w:rsid w:val="00B77C0D"/>
  </w:style>
  <w:style w:type="character" w:customStyle="1" w:styleId="WW8Num2z0">
    <w:name w:val="WW8Num2z0"/>
    <w:rsid w:val="00B77C0D"/>
    <w:rPr>
      <w:rFonts w:ascii="Symbol" w:hAnsi="Symbol" w:cs="OpenSymbol"/>
    </w:rPr>
  </w:style>
  <w:style w:type="character" w:customStyle="1" w:styleId="WW8Num3z0">
    <w:name w:val="WW8Num3z0"/>
    <w:rsid w:val="00B77C0D"/>
    <w:rPr>
      <w:rFonts w:ascii="Symbol" w:hAnsi="Symbol" w:cs="Symbol"/>
      <w:color w:val="00000A"/>
    </w:rPr>
  </w:style>
  <w:style w:type="character" w:customStyle="1" w:styleId="WW8Num4z0">
    <w:name w:val="WW8Num4z0"/>
    <w:rsid w:val="00B77C0D"/>
  </w:style>
  <w:style w:type="character" w:customStyle="1" w:styleId="WW8Num5z0">
    <w:name w:val="WW8Num5z0"/>
    <w:rsid w:val="00B77C0D"/>
    <w:rPr>
      <w:rFonts w:cs="Times New Roman"/>
    </w:rPr>
  </w:style>
  <w:style w:type="character" w:customStyle="1" w:styleId="WW8Num6z0">
    <w:name w:val="WW8Num6z0"/>
    <w:rsid w:val="00B77C0D"/>
    <w:rPr>
      <w:rFonts w:ascii="Symbol" w:hAnsi="Symbol" w:cs="Symbol"/>
    </w:rPr>
  </w:style>
  <w:style w:type="character" w:customStyle="1" w:styleId="WW8Num7z0">
    <w:name w:val="WW8Num7z0"/>
    <w:rsid w:val="00B77C0D"/>
    <w:rPr>
      <w:rFonts w:ascii="Symbol" w:hAnsi="Symbol" w:cs="Symbol"/>
    </w:rPr>
  </w:style>
  <w:style w:type="character" w:customStyle="1" w:styleId="WW8Num8z0">
    <w:name w:val="WW8Num8z0"/>
    <w:rsid w:val="00B77C0D"/>
    <w:rPr>
      <w:rFonts w:ascii="Symbol" w:hAnsi="Symbol" w:cs="Symbol"/>
    </w:rPr>
  </w:style>
  <w:style w:type="character" w:customStyle="1" w:styleId="WW8Num9z0">
    <w:name w:val="WW8Num9z0"/>
    <w:rsid w:val="00B77C0D"/>
    <w:rPr>
      <w:rFonts w:ascii="Symbol" w:hAnsi="Symbol" w:cs="Symbol"/>
    </w:rPr>
  </w:style>
  <w:style w:type="character" w:customStyle="1" w:styleId="WW8Num10z0">
    <w:name w:val="WW8Num10z0"/>
    <w:rsid w:val="00B77C0D"/>
    <w:rPr>
      <w:rFonts w:ascii="Symbol" w:hAnsi="Symbol" w:cs="Symbol"/>
    </w:rPr>
  </w:style>
  <w:style w:type="character" w:customStyle="1" w:styleId="WW8Num2z1">
    <w:name w:val="WW8Num2z1"/>
    <w:rsid w:val="00B77C0D"/>
    <w:rPr>
      <w:rFonts w:ascii="OpenSymbol" w:hAnsi="OpenSymbol" w:cs="OpenSymbol"/>
    </w:rPr>
  </w:style>
  <w:style w:type="character" w:customStyle="1" w:styleId="WW8Num3z1">
    <w:name w:val="WW8Num3z1"/>
    <w:rsid w:val="00B77C0D"/>
    <w:rPr>
      <w:rFonts w:ascii="OpenSymbol" w:hAnsi="OpenSymbol" w:cs="Courier New"/>
    </w:rPr>
  </w:style>
  <w:style w:type="character" w:customStyle="1" w:styleId="WW8Num4z1">
    <w:name w:val="WW8Num4z1"/>
    <w:rsid w:val="00B77C0D"/>
  </w:style>
  <w:style w:type="character" w:customStyle="1" w:styleId="WW8Num4z2">
    <w:name w:val="WW8Num4z2"/>
    <w:rsid w:val="00B77C0D"/>
  </w:style>
  <w:style w:type="character" w:customStyle="1" w:styleId="WW8Num4z3">
    <w:name w:val="WW8Num4z3"/>
    <w:rsid w:val="00B77C0D"/>
  </w:style>
  <w:style w:type="character" w:customStyle="1" w:styleId="WW8Num4z4">
    <w:name w:val="WW8Num4z4"/>
    <w:rsid w:val="00B77C0D"/>
  </w:style>
  <w:style w:type="character" w:customStyle="1" w:styleId="WW8Num4z5">
    <w:name w:val="WW8Num4z5"/>
    <w:rsid w:val="00B77C0D"/>
  </w:style>
  <w:style w:type="character" w:customStyle="1" w:styleId="WW8Num4z6">
    <w:name w:val="WW8Num4z6"/>
    <w:rsid w:val="00B77C0D"/>
  </w:style>
  <w:style w:type="character" w:customStyle="1" w:styleId="WW8Num4z7">
    <w:name w:val="WW8Num4z7"/>
    <w:rsid w:val="00B77C0D"/>
  </w:style>
  <w:style w:type="character" w:customStyle="1" w:styleId="WW8Num4z8">
    <w:name w:val="WW8Num4z8"/>
    <w:rsid w:val="00B77C0D"/>
  </w:style>
  <w:style w:type="character" w:customStyle="1" w:styleId="WW8Num5z1">
    <w:name w:val="WW8Num5z1"/>
    <w:rsid w:val="00B77C0D"/>
  </w:style>
  <w:style w:type="character" w:customStyle="1" w:styleId="WW8Num5z2">
    <w:name w:val="WW8Num5z2"/>
    <w:rsid w:val="00B77C0D"/>
  </w:style>
  <w:style w:type="character" w:customStyle="1" w:styleId="WW8Num5z3">
    <w:name w:val="WW8Num5z3"/>
    <w:rsid w:val="00B77C0D"/>
  </w:style>
  <w:style w:type="character" w:customStyle="1" w:styleId="WW8Num5z4">
    <w:name w:val="WW8Num5z4"/>
    <w:rsid w:val="00B77C0D"/>
  </w:style>
  <w:style w:type="character" w:customStyle="1" w:styleId="WW8Num5z5">
    <w:name w:val="WW8Num5z5"/>
    <w:rsid w:val="00B77C0D"/>
  </w:style>
  <w:style w:type="character" w:customStyle="1" w:styleId="WW8Num5z6">
    <w:name w:val="WW8Num5z6"/>
    <w:rsid w:val="00B77C0D"/>
  </w:style>
  <w:style w:type="character" w:customStyle="1" w:styleId="WW8Num5z7">
    <w:name w:val="WW8Num5z7"/>
    <w:rsid w:val="00B77C0D"/>
  </w:style>
  <w:style w:type="character" w:customStyle="1" w:styleId="WW8Num5z8">
    <w:name w:val="WW8Num5z8"/>
    <w:rsid w:val="00B77C0D"/>
  </w:style>
  <w:style w:type="character" w:customStyle="1" w:styleId="WW8Num11z0">
    <w:name w:val="WW8Num11z0"/>
    <w:rsid w:val="00B77C0D"/>
    <w:rPr>
      <w:rFonts w:ascii="Symbol" w:hAnsi="Symbol" w:cs="Symbol" w:hint="default"/>
    </w:rPr>
  </w:style>
  <w:style w:type="character" w:customStyle="1" w:styleId="WW8Num11z1">
    <w:name w:val="WW8Num11z1"/>
    <w:rsid w:val="00B77C0D"/>
  </w:style>
  <w:style w:type="character" w:customStyle="1" w:styleId="WW8Num11z2">
    <w:name w:val="WW8Num11z2"/>
    <w:rsid w:val="00B77C0D"/>
  </w:style>
  <w:style w:type="character" w:customStyle="1" w:styleId="WW8Num11z3">
    <w:name w:val="WW8Num11z3"/>
    <w:rsid w:val="00B77C0D"/>
  </w:style>
  <w:style w:type="character" w:customStyle="1" w:styleId="WW8Num11z4">
    <w:name w:val="WW8Num11z4"/>
    <w:rsid w:val="00B77C0D"/>
  </w:style>
  <w:style w:type="character" w:customStyle="1" w:styleId="WW8Num11z5">
    <w:name w:val="WW8Num11z5"/>
    <w:rsid w:val="00B77C0D"/>
  </w:style>
  <w:style w:type="character" w:customStyle="1" w:styleId="WW8Num11z6">
    <w:name w:val="WW8Num11z6"/>
    <w:rsid w:val="00B77C0D"/>
  </w:style>
  <w:style w:type="character" w:customStyle="1" w:styleId="WW8Num11z7">
    <w:name w:val="WW8Num11z7"/>
    <w:rsid w:val="00B77C0D"/>
  </w:style>
  <w:style w:type="character" w:customStyle="1" w:styleId="WW8Num11z8">
    <w:name w:val="WW8Num11z8"/>
    <w:rsid w:val="00B77C0D"/>
  </w:style>
  <w:style w:type="character" w:customStyle="1" w:styleId="WW8Num12z0">
    <w:name w:val="WW8Num12z0"/>
    <w:rsid w:val="00B77C0D"/>
  </w:style>
  <w:style w:type="character" w:customStyle="1" w:styleId="WW8Num12z1">
    <w:name w:val="WW8Num12z1"/>
    <w:rsid w:val="00B77C0D"/>
  </w:style>
  <w:style w:type="character" w:customStyle="1" w:styleId="WW8Num12z2">
    <w:name w:val="WW8Num12z2"/>
    <w:rsid w:val="00B77C0D"/>
  </w:style>
  <w:style w:type="character" w:customStyle="1" w:styleId="WW8Num12z3">
    <w:name w:val="WW8Num12z3"/>
    <w:rsid w:val="00B77C0D"/>
  </w:style>
  <w:style w:type="character" w:customStyle="1" w:styleId="WW8Num12z4">
    <w:name w:val="WW8Num12z4"/>
    <w:rsid w:val="00B77C0D"/>
  </w:style>
  <w:style w:type="character" w:customStyle="1" w:styleId="WW8Num12z5">
    <w:name w:val="WW8Num12z5"/>
    <w:rsid w:val="00B77C0D"/>
  </w:style>
  <w:style w:type="character" w:customStyle="1" w:styleId="WW8Num12z6">
    <w:name w:val="WW8Num12z6"/>
    <w:rsid w:val="00B77C0D"/>
  </w:style>
  <w:style w:type="character" w:customStyle="1" w:styleId="WW8Num12z7">
    <w:name w:val="WW8Num12z7"/>
    <w:rsid w:val="00B77C0D"/>
  </w:style>
  <w:style w:type="character" w:customStyle="1" w:styleId="WW8Num12z8">
    <w:name w:val="WW8Num12z8"/>
    <w:rsid w:val="00B77C0D"/>
  </w:style>
  <w:style w:type="character" w:customStyle="1" w:styleId="WW8Num13z0">
    <w:name w:val="WW8Num13z0"/>
    <w:rsid w:val="00B77C0D"/>
  </w:style>
  <w:style w:type="character" w:customStyle="1" w:styleId="WW8Num13z1">
    <w:name w:val="WW8Num13z1"/>
    <w:rsid w:val="00B77C0D"/>
  </w:style>
  <w:style w:type="character" w:customStyle="1" w:styleId="WW8Num13z2">
    <w:name w:val="WW8Num13z2"/>
    <w:rsid w:val="00B77C0D"/>
  </w:style>
  <w:style w:type="character" w:customStyle="1" w:styleId="WW8Num13z3">
    <w:name w:val="WW8Num13z3"/>
    <w:rsid w:val="00B77C0D"/>
  </w:style>
  <w:style w:type="character" w:customStyle="1" w:styleId="WW8Num13z4">
    <w:name w:val="WW8Num13z4"/>
    <w:rsid w:val="00B77C0D"/>
  </w:style>
  <w:style w:type="character" w:customStyle="1" w:styleId="WW8Num13z5">
    <w:name w:val="WW8Num13z5"/>
    <w:rsid w:val="00B77C0D"/>
  </w:style>
  <w:style w:type="character" w:customStyle="1" w:styleId="WW8Num13z6">
    <w:name w:val="WW8Num13z6"/>
    <w:rsid w:val="00B77C0D"/>
  </w:style>
  <w:style w:type="character" w:customStyle="1" w:styleId="WW8Num13z7">
    <w:name w:val="WW8Num13z7"/>
    <w:rsid w:val="00B77C0D"/>
  </w:style>
  <w:style w:type="character" w:customStyle="1" w:styleId="WW8Num13z8">
    <w:name w:val="WW8Num13z8"/>
    <w:rsid w:val="00B77C0D"/>
  </w:style>
  <w:style w:type="character" w:customStyle="1" w:styleId="WW8Num14z0">
    <w:name w:val="WW8Num14z0"/>
    <w:rsid w:val="00B77C0D"/>
    <w:rPr>
      <w:b w:val="0"/>
      <w:color w:val="auto"/>
    </w:rPr>
  </w:style>
  <w:style w:type="character" w:customStyle="1" w:styleId="WW8Num14z1">
    <w:name w:val="WW8Num14z1"/>
    <w:rsid w:val="00B77C0D"/>
  </w:style>
  <w:style w:type="character" w:customStyle="1" w:styleId="WW8Num14z2">
    <w:name w:val="WW8Num14z2"/>
    <w:rsid w:val="00B77C0D"/>
  </w:style>
  <w:style w:type="character" w:customStyle="1" w:styleId="WW8Num14z3">
    <w:name w:val="WW8Num14z3"/>
    <w:rsid w:val="00B77C0D"/>
  </w:style>
  <w:style w:type="character" w:customStyle="1" w:styleId="WW8Num14z4">
    <w:name w:val="WW8Num14z4"/>
    <w:rsid w:val="00B77C0D"/>
  </w:style>
  <w:style w:type="character" w:customStyle="1" w:styleId="WW8Num14z5">
    <w:name w:val="WW8Num14z5"/>
    <w:rsid w:val="00B77C0D"/>
  </w:style>
  <w:style w:type="character" w:customStyle="1" w:styleId="WW8Num14z6">
    <w:name w:val="WW8Num14z6"/>
    <w:rsid w:val="00B77C0D"/>
  </w:style>
  <w:style w:type="character" w:customStyle="1" w:styleId="WW8Num14z7">
    <w:name w:val="WW8Num14z7"/>
    <w:rsid w:val="00B77C0D"/>
  </w:style>
  <w:style w:type="character" w:customStyle="1" w:styleId="WW8Num14z8">
    <w:name w:val="WW8Num14z8"/>
    <w:rsid w:val="00B77C0D"/>
  </w:style>
  <w:style w:type="character" w:customStyle="1" w:styleId="WW8Num15z0">
    <w:name w:val="WW8Num15z0"/>
    <w:rsid w:val="00B77C0D"/>
    <w:rPr>
      <w:rFonts w:ascii="Symbol" w:hAnsi="Symbol" w:cs="Symbol" w:hint="default"/>
    </w:rPr>
  </w:style>
  <w:style w:type="character" w:customStyle="1" w:styleId="WW8Num15z1">
    <w:name w:val="WW8Num15z1"/>
    <w:rsid w:val="00B77C0D"/>
  </w:style>
  <w:style w:type="character" w:customStyle="1" w:styleId="WW8Num15z2">
    <w:name w:val="WW8Num15z2"/>
    <w:rsid w:val="00B77C0D"/>
  </w:style>
  <w:style w:type="character" w:customStyle="1" w:styleId="WW8Num15z3">
    <w:name w:val="WW8Num15z3"/>
    <w:rsid w:val="00B77C0D"/>
  </w:style>
  <w:style w:type="character" w:customStyle="1" w:styleId="WW8Num15z4">
    <w:name w:val="WW8Num15z4"/>
    <w:rsid w:val="00B77C0D"/>
  </w:style>
  <w:style w:type="character" w:customStyle="1" w:styleId="WW8Num15z5">
    <w:name w:val="WW8Num15z5"/>
    <w:rsid w:val="00B77C0D"/>
  </w:style>
  <w:style w:type="character" w:customStyle="1" w:styleId="WW8Num15z6">
    <w:name w:val="WW8Num15z6"/>
    <w:rsid w:val="00B77C0D"/>
  </w:style>
  <w:style w:type="character" w:customStyle="1" w:styleId="WW8Num15z7">
    <w:name w:val="WW8Num15z7"/>
    <w:rsid w:val="00B77C0D"/>
  </w:style>
  <w:style w:type="character" w:customStyle="1" w:styleId="WW8Num15z8">
    <w:name w:val="WW8Num15z8"/>
    <w:rsid w:val="00B77C0D"/>
  </w:style>
  <w:style w:type="character" w:customStyle="1" w:styleId="WW8Num16z0">
    <w:name w:val="WW8Num16z0"/>
    <w:rsid w:val="00B77C0D"/>
    <w:rPr>
      <w:rFonts w:ascii="Symbol" w:hAnsi="Symbol" w:cs="Symbol" w:hint="default"/>
    </w:rPr>
  </w:style>
  <w:style w:type="character" w:customStyle="1" w:styleId="WW8Num16z1">
    <w:name w:val="WW8Num16z1"/>
    <w:rsid w:val="00B77C0D"/>
  </w:style>
  <w:style w:type="character" w:customStyle="1" w:styleId="WW8Num16z2">
    <w:name w:val="WW8Num16z2"/>
    <w:rsid w:val="00B77C0D"/>
  </w:style>
  <w:style w:type="character" w:customStyle="1" w:styleId="WW8Num16z3">
    <w:name w:val="WW8Num16z3"/>
    <w:rsid w:val="00B77C0D"/>
  </w:style>
  <w:style w:type="character" w:customStyle="1" w:styleId="WW8Num16z4">
    <w:name w:val="WW8Num16z4"/>
    <w:rsid w:val="00B77C0D"/>
  </w:style>
  <w:style w:type="character" w:customStyle="1" w:styleId="WW8Num16z5">
    <w:name w:val="WW8Num16z5"/>
    <w:rsid w:val="00B77C0D"/>
  </w:style>
  <w:style w:type="character" w:customStyle="1" w:styleId="WW8Num16z6">
    <w:name w:val="WW8Num16z6"/>
    <w:rsid w:val="00B77C0D"/>
  </w:style>
  <w:style w:type="character" w:customStyle="1" w:styleId="WW8Num16z7">
    <w:name w:val="WW8Num16z7"/>
    <w:rsid w:val="00B77C0D"/>
  </w:style>
  <w:style w:type="character" w:customStyle="1" w:styleId="WW8Num16z8">
    <w:name w:val="WW8Num16z8"/>
    <w:rsid w:val="00B77C0D"/>
  </w:style>
  <w:style w:type="character" w:customStyle="1" w:styleId="WW8Num17z0">
    <w:name w:val="WW8Num17z0"/>
    <w:rsid w:val="00B77C0D"/>
    <w:rPr>
      <w:rFonts w:ascii="Symbol" w:hAnsi="Symbol" w:cs="Symbol"/>
    </w:rPr>
  </w:style>
  <w:style w:type="character" w:customStyle="1" w:styleId="WW8Num17z1">
    <w:name w:val="WW8Num17z1"/>
    <w:rsid w:val="00B77C0D"/>
  </w:style>
  <w:style w:type="character" w:customStyle="1" w:styleId="WW8Num17z2">
    <w:name w:val="WW8Num17z2"/>
    <w:rsid w:val="00B77C0D"/>
  </w:style>
  <w:style w:type="character" w:customStyle="1" w:styleId="WW8Num17z3">
    <w:name w:val="WW8Num17z3"/>
    <w:rsid w:val="00B77C0D"/>
  </w:style>
  <w:style w:type="character" w:customStyle="1" w:styleId="WW8Num17z4">
    <w:name w:val="WW8Num17z4"/>
    <w:rsid w:val="00B77C0D"/>
  </w:style>
  <w:style w:type="character" w:customStyle="1" w:styleId="WW8Num17z5">
    <w:name w:val="WW8Num17z5"/>
    <w:rsid w:val="00B77C0D"/>
  </w:style>
  <w:style w:type="character" w:customStyle="1" w:styleId="WW8Num17z6">
    <w:name w:val="WW8Num17z6"/>
    <w:rsid w:val="00B77C0D"/>
  </w:style>
  <w:style w:type="character" w:customStyle="1" w:styleId="WW8Num17z7">
    <w:name w:val="WW8Num17z7"/>
    <w:rsid w:val="00B77C0D"/>
  </w:style>
  <w:style w:type="character" w:customStyle="1" w:styleId="WW8Num17z8">
    <w:name w:val="WW8Num17z8"/>
    <w:rsid w:val="00B77C0D"/>
  </w:style>
  <w:style w:type="character" w:customStyle="1" w:styleId="WW8Num18z0">
    <w:name w:val="WW8Num18z0"/>
    <w:rsid w:val="00B77C0D"/>
    <w:rPr>
      <w:rFonts w:ascii="Symbol" w:hAnsi="Symbol" w:cs="Symbol" w:hint="default"/>
    </w:rPr>
  </w:style>
  <w:style w:type="character" w:customStyle="1" w:styleId="WW8Num18z1">
    <w:name w:val="WW8Num18z1"/>
    <w:rsid w:val="00B77C0D"/>
  </w:style>
  <w:style w:type="character" w:customStyle="1" w:styleId="WW8Num18z2">
    <w:name w:val="WW8Num18z2"/>
    <w:rsid w:val="00B77C0D"/>
  </w:style>
  <w:style w:type="character" w:customStyle="1" w:styleId="WW8Num18z3">
    <w:name w:val="WW8Num18z3"/>
    <w:rsid w:val="00B77C0D"/>
  </w:style>
  <w:style w:type="character" w:customStyle="1" w:styleId="WW8Num18z4">
    <w:name w:val="WW8Num18z4"/>
    <w:rsid w:val="00B77C0D"/>
  </w:style>
  <w:style w:type="character" w:customStyle="1" w:styleId="WW8Num18z5">
    <w:name w:val="WW8Num18z5"/>
    <w:rsid w:val="00B77C0D"/>
  </w:style>
  <w:style w:type="character" w:customStyle="1" w:styleId="WW8Num18z6">
    <w:name w:val="WW8Num18z6"/>
    <w:rsid w:val="00B77C0D"/>
  </w:style>
  <w:style w:type="character" w:customStyle="1" w:styleId="WW8Num18z7">
    <w:name w:val="WW8Num18z7"/>
    <w:rsid w:val="00B77C0D"/>
  </w:style>
  <w:style w:type="character" w:customStyle="1" w:styleId="WW8Num18z8">
    <w:name w:val="WW8Num18z8"/>
    <w:rsid w:val="00B77C0D"/>
  </w:style>
  <w:style w:type="character" w:customStyle="1" w:styleId="WW8Num19z0">
    <w:name w:val="WW8Num19z0"/>
    <w:rsid w:val="00B77C0D"/>
    <w:rPr>
      <w:rFonts w:ascii="Symbol" w:hAnsi="Symbol" w:cs="Symbol"/>
      <w:color w:val="000000"/>
      <w:sz w:val="28"/>
      <w:szCs w:val="28"/>
    </w:rPr>
  </w:style>
  <w:style w:type="character" w:customStyle="1" w:styleId="WW8Num19z1">
    <w:name w:val="WW8Num19z1"/>
    <w:rsid w:val="00B77C0D"/>
  </w:style>
  <w:style w:type="character" w:customStyle="1" w:styleId="WW8Num19z2">
    <w:name w:val="WW8Num19z2"/>
    <w:rsid w:val="00B77C0D"/>
  </w:style>
  <w:style w:type="character" w:customStyle="1" w:styleId="WW8Num19z3">
    <w:name w:val="WW8Num19z3"/>
    <w:rsid w:val="00B77C0D"/>
  </w:style>
  <w:style w:type="character" w:customStyle="1" w:styleId="WW8Num19z4">
    <w:name w:val="WW8Num19z4"/>
    <w:rsid w:val="00B77C0D"/>
  </w:style>
  <w:style w:type="character" w:customStyle="1" w:styleId="WW8Num19z5">
    <w:name w:val="WW8Num19z5"/>
    <w:rsid w:val="00B77C0D"/>
  </w:style>
  <w:style w:type="character" w:customStyle="1" w:styleId="WW8Num19z6">
    <w:name w:val="WW8Num19z6"/>
    <w:rsid w:val="00B77C0D"/>
  </w:style>
  <w:style w:type="character" w:customStyle="1" w:styleId="WW8Num19z7">
    <w:name w:val="WW8Num19z7"/>
    <w:rsid w:val="00B77C0D"/>
  </w:style>
  <w:style w:type="character" w:customStyle="1" w:styleId="WW8Num19z8">
    <w:name w:val="WW8Num19z8"/>
    <w:rsid w:val="00B77C0D"/>
  </w:style>
  <w:style w:type="character" w:customStyle="1" w:styleId="WW8Num20z0">
    <w:name w:val="WW8Num20z0"/>
    <w:rsid w:val="00B77C0D"/>
    <w:rPr>
      <w:rFonts w:ascii="Symbol" w:hAnsi="Symbol" w:cs="Symbol" w:hint="default"/>
    </w:rPr>
  </w:style>
  <w:style w:type="character" w:customStyle="1" w:styleId="WW8Num20z1">
    <w:name w:val="WW8Num20z1"/>
    <w:rsid w:val="00B77C0D"/>
  </w:style>
  <w:style w:type="character" w:customStyle="1" w:styleId="WW8Num20z2">
    <w:name w:val="WW8Num20z2"/>
    <w:rsid w:val="00B77C0D"/>
  </w:style>
  <w:style w:type="character" w:customStyle="1" w:styleId="WW8Num20z3">
    <w:name w:val="WW8Num20z3"/>
    <w:rsid w:val="00B77C0D"/>
  </w:style>
  <w:style w:type="character" w:customStyle="1" w:styleId="WW8Num20z4">
    <w:name w:val="WW8Num20z4"/>
    <w:rsid w:val="00B77C0D"/>
  </w:style>
  <w:style w:type="character" w:customStyle="1" w:styleId="WW8Num20z5">
    <w:name w:val="WW8Num20z5"/>
    <w:rsid w:val="00B77C0D"/>
  </w:style>
  <w:style w:type="character" w:customStyle="1" w:styleId="WW8Num20z6">
    <w:name w:val="WW8Num20z6"/>
    <w:rsid w:val="00B77C0D"/>
  </w:style>
  <w:style w:type="character" w:customStyle="1" w:styleId="WW8Num20z7">
    <w:name w:val="WW8Num20z7"/>
    <w:rsid w:val="00B77C0D"/>
  </w:style>
  <w:style w:type="character" w:customStyle="1" w:styleId="WW8Num20z8">
    <w:name w:val="WW8Num20z8"/>
    <w:rsid w:val="00B77C0D"/>
  </w:style>
  <w:style w:type="character" w:customStyle="1" w:styleId="WW8Num21z0">
    <w:name w:val="WW8Num21z0"/>
    <w:rsid w:val="00B77C0D"/>
  </w:style>
  <w:style w:type="character" w:customStyle="1" w:styleId="WW8Num21z1">
    <w:name w:val="WW8Num21z1"/>
    <w:rsid w:val="00B77C0D"/>
  </w:style>
  <w:style w:type="character" w:customStyle="1" w:styleId="WW8Num21z2">
    <w:name w:val="WW8Num21z2"/>
    <w:rsid w:val="00B77C0D"/>
  </w:style>
  <w:style w:type="character" w:customStyle="1" w:styleId="WW8Num21z3">
    <w:name w:val="WW8Num21z3"/>
    <w:rsid w:val="00B77C0D"/>
  </w:style>
  <w:style w:type="character" w:customStyle="1" w:styleId="WW8Num21z4">
    <w:name w:val="WW8Num21z4"/>
    <w:rsid w:val="00B77C0D"/>
  </w:style>
  <w:style w:type="character" w:customStyle="1" w:styleId="WW8Num21z5">
    <w:name w:val="WW8Num21z5"/>
    <w:rsid w:val="00B77C0D"/>
  </w:style>
  <w:style w:type="character" w:customStyle="1" w:styleId="WW8Num21z6">
    <w:name w:val="WW8Num21z6"/>
    <w:rsid w:val="00B77C0D"/>
  </w:style>
  <w:style w:type="character" w:customStyle="1" w:styleId="WW8Num21z7">
    <w:name w:val="WW8Num21z7"/>
    <w:rsid w:val="00B77C0D"/>
  </w:style>
  <w:style w:type="character" w:customStyle="1" w:styleId="WW8Num21z8">
    <w:name w:val="WW8Num21z8"/>
    <w:rsid w:val="00B77C0D"/>
  </w:style>
  <w:style w:type="character" w:customStyle="1" w:styleId="WW8Num22z0">
    <w:name w:val="WW8Num22z0"/>
    <w:rsid w:val="00B77C0D"/>
    <w:rPr>
      <w:rFonts w:ascii="Symbol" w:hAnsi="Symbol" w:cs="Symbol" w:hint="default"/>
      <w:color w:val="auto"/>
    </w:rPr>
  </w:style>
  <w:style w:type="character" w:customStyle="1" w:styleId="WW8Num22z1">
    <w:name w:val="WW8Num22z1"/>
    <w:rsid w:val="00B77C0D"/>
    <w:rPr>
      <w:rFonts w:ascii="Courier New" w:hAnsi="Courier New" w:cs="Courier New" w:hint="default"/>
    </w:rPr>
  </w:style>
  <w:style w:type="character" w:customStyle="1" w:styleId="WW8Num22z2">
    <w:name w:val="WW8Num22z2"/>
    <w:rsid w:val="00B77C0D"/>
    <w:rPr>
      <w:rFonts w:ascii="Wingdings" w:hAnsi="Wingdings" w:cs="Wingdings" w:hint="default"/>
    </w:rPr>
  </w:style>
  <w:style w:type="character" w:customStyle="1" w:styleId="WW8Num22z3">
    <w:name w:val="WW8Num22z3"/>
    <w:rsid w:val="00B77C0D"/>
    <w:rPr>
      <w:rFonts w:ascii="Symbol" w:hAnsi="Symbol" w:cs="Symbol" w:hint="default"/>
    </w:rPr>
  </w:style>
  <w:style w:type="character" w:customStyle="1" w:styleId="WW8Num23z0">
    <w:name w:val="WW8Num23z0"/>
    <w:rsid w:val="00B77C0D"/>
    <w:rPr>
      <w:rFonts w:ascii="Symbol" w:hAnsi="Symbol" w:cs="Symbol"/>
    </w:rPr>
  </w:style>
  <w:style w:type="character" w:customStyle="1" w:styleId="WW8Num23z1">
    <w:name w:val="WW8Num23z1"/>
    <w:rsid w:val="00B77C0D"/>
  </w:style>
  <w:style w:type="character" w:customStyle="1" w:styleId="WW8Num23z2">
    <w:name w:val="WW8Num23z2"/>
    <w:rsid w:val="00B77C0D"/>
  </w:style>
  <w:style w:type="character" w:customStyle="1" w:styleId="WW8Num23z3">
    <w:name w:val="WW8Num23z3"/>
    <w:rsid w:val="00B77C0D"/>
  </w:style>
  <w:style w:type="character" w:customStyle="1" w:styleId="WW8Num23z4">
    <w:name w:val="WW8Num23z4"/>
    <w:rsid w:val="00B77C0D"/>
  </w:style>
  <w:style w:type="character" w:customStyle="1" w:styleId="WW8Num23z5">
    <w:name w:val="WW8Num23z5"/>
    <w:rsid w:val="00B77C0D"/>
  </w:style>
  <w:style w:type="character" w:customStyle="1" w:styleId="WW8Num23z6">
    <w:name w:val="WW8Num23z6"/>
    <w:rsid w:val="00B77C0D"/>
  </w:style>
  <w:style w:type="character" w:customStyle="1" w:styleId="WW8Num23z7">
    <w:name w:val="WW8Num23z7"/>
    <w:rsid w:val="00B77C0D"/>
  </w:style>
  <w:style w:type="character" w:customStyle="1" w:styleId="WW8Num23z8">
    <w:name w:val="WW8Num23z8"/>
    <w:rsid w:val="00B77C0D"/>
  </w:style>
  <w:style w:type="character" w:customStyle="1" w:styleId="WW8Num24z0">
    <w:name w:val="WW8Num24z0"/>
    <w:rsid w:val="00B77C0D"/>
    <w:rPr>
      <w:rFonts w:ascii="Symbol" w:hAnsi="Symbol" w:cs="Symbol"/>
      <w:color w:val="000000"/>
      <w:sz w:val="28"/>
      <w:szCs w:val="28"/>
    </w:rPr>
  </w:style>
  <w:style w:type="character" w:customStyle="1" w:styleId="WW8Num24z1">
    <w:name w:val="WW8Num24z1"/>
    <w:rsid w:val="00B77C0D"/>
  </w:style>
  <w:style w:type="character" w:customStyle="1" w:styleId="WW8Num24z2">
    <w:name w:val="WW8Num24z2"/>
    <w:rsid w:val="00B77C0D"/>
  </w:style>
  <w:style w:type="character" w:customStyle="1" w:styleId="WW8Num24z3">
    <w:name w:val="WW8Num24z3"/>
    <w:rsid w:val="00B77C0D"/>
  </w:style>
  <w:style w:type="character" w:customStyle="1" w:styleId="WW8Num24z4">
    <w:name w:val="WW8Num24z4"/>
    <w:rsid w:val="00B77C0D"/>
  </w:style>
  <w:style w:type="character" w:customStyle="1" w:styleId="WW8Num24z5">
    <w:name w:val="WW8Num24z5"/>
    <w:rsid w:val="00B77C0D"/>
  </w:style>
  <w:style w:type="character" w:customStyle="1" w:styleId="WW8Num24z6">
    <w:name w:val="WW8Num24z6"/>
    <w:rsid w:val="00B77C0D"/>
  </w:style>
  <w:style w:type="character" w:customStyle="1" w:styleId="WW8Num24z7">
    <w:name w:val="WW8Num24z7"/>
    <w:rsid w:val="00B77C0D"/>
  </w:style>
  <w:style w:type="character" w:customStyle="1" w:styleId="WW8Num24z8">
    <w:name w:val="WW8Num24z8"/>
    <w:rsid w:val="00B77C0D"/>
  </w:style>
  <w:style w:type="character" w:customStyle="1" w:styleId="WW8Num25z0">
    <w:name w:val="WW8Num25z0"/>
    <w:rsid w:val="00B77C0D"/>
  </w:style>
  <w:style w:type="character" w:customStyle="1" w:styleId="WW8Num25z1">
    <w:name w:val="WW8Num25z1"/>
    <w:rsid w:val="00B77C0D"/>
  </w:style>
  <w:style w:type="character" w:customStyle="1" w:styleId="WW8Num25z2">
    <w:name w:val="WW8Num25z2"/>
    <w:rsid w:val="00B77C0D"/>
  </w:style>
  <w:style w:type="character" w:customStyle="1" w:styleId="WW8Num25z3">
    <w:name w:val="WW8Num25z3"/>
    <w:rsid w:val="00B77C0D"/>
  </w:style>
  <w:style w:type="character" w:customStyle="1" w:styleId="WW8Num25z4">
    <w:name w:val="WW8Num25z4"/>
    <w:rsid w:val="00B77C0D"/>
  </w:style>
  <w:style w:type="character" w:customStyle="1" w:styleId="WW8Num25z5">
    <w:name w:val="WW8Num25z5"/>
    <w:rsid w:val="00B77C0D"/>
  </w:style>
  <w:style w:type="character" w:customStyle="1" w:styleId="WW8Num25z6">
    <w:name w:val="WW8Num25z6"/>
    <w:rsid w:val="00B77C0D"/>
  </w:style>
  <w:style w:type="character" w:customStyle="1" w:styleId="WW8Num25z7">
    <w:name w:val="WW8Num25z7"/>
    <w:rsid w:val="00B77C0D"/>
  </w:style>
  <w:style w:type="character" w:customStyle="1" w:styleId="WW8Num25z8">
    <w:name w:val="WW8Num25z8"/>
    <w:rsid w:val="00B77C0D"/>
  </w:style>
  <w:style w:type="character" w:customStyle="1" w:styleId="WW8Num26z0">
    <w:name w:val="WW8Num26z0"/>
    <w:rsid w:val="00B77C0D"/>
    <w:rPr>
      <w:rFonts w:ascii="Symbol" w:hAnsi="Symbol" w:cs="Symbol"/>
    </w:rPr>
  </w:style>
  <w:style w:type="character" w:customStyle="1" w:styleId="WW8Num26z1">
    <w:name w:val="WW8Num26z1"/>
    <w:rsid w:val="00B77C0D"/>
  </w:style>
  <w:style w:type="character" w:customStyle="1" w:styleId="WW8Num26z2">
    <w:name w:val="WW8Num26z2"/>
    <w:rsid w:val="00B77C0D"/>
  </w:style>
  <w:style w:type="character" w:customStyle="1" w:styleId="WW8Num26z3">
    <w:name w:val="WW8Num26z3"/>
    <w:rsid w:val="00B77C0D"/>
  </w:style>
  <w:style w:type="character" w:customStyle="1" w:styleId="WW8Num26z4">
    <w:name w:val="WW8Num26z4"/>
    <w:rsid w:val="00B77C0D"/>
  </w:style>
  <w:style w:type="character" w:customStyle="1" w:styleId="WW8Num26z5">
    <w:name w:val="WW8Num26z5"/>
    <w:rsid w:val="00B77C0D"/>
  </w:style>
  <w:style w:type="character" w:customStyle="1" w:styleId="WW8Num26z6">
    <w:name w:val="WW8Num26z6"/>
    <w:rsid w:val="00B77C0D"/>
  </w:style>
  <w:style w:type="character" w:customStyle="1" w:styleId="WW8Num26z7">
    <w:name w:val="WW8Num26z7"/>
    <w:rsid w:val="00B77C0D"/>
  </w:style>
  <w:style w:type="character" w:customStyle="1" w:styleId="WW8Num26z8">
    <w:name w:val="WW8Num26z8"/>
    <w:rsid w:val="00B77C0D"/>
  </w:style>
  <w:style w:type="character" w:customStyle="1" w:styleId="WW8Num27z0">
    <w:name w:val="WW8Num27z0"/>
    <w:rsid w:val="00B77C0D"/>
    <w:rPr>
      <w:rFonts w:ascii="Times New Roman" w:hAnsi="Times New Roman" w:cs="Times New Roman" w:hint="default"/>
    </w:rPr>
  </w:style>
  <w:style w:type="character" w:customStyle="1" w:styleId="WW8Num28z0">
    <w:name w:val="WW8Num28z0"/>
    <w:rsid w:val="00B77C0D"/>
    <w:rPr>
      <w:rFonts w:ascii="Symbol" w:hAnsi="Symbol" w:cs="Symbol"/>
    </w:rPr>
  </w:style>
  <w:style w:type="character" w:customStyle="1" w:styleId="WW8Num28z1">
    <w:name w:val="WW8Num28z1"/>
    <w:rsid w:val="00B77C0D"/>
  </w:style>
  <w:style w:type="character" w:customStyle="1" w:styleId="WW8Num28z2">
    <w:name w:val="WW8Num28z2"/>
    <w:rsid w:val="00B77C0D"/>
  </w:style>
  <w:style w:type="character" w:customStyle="1" w:styleId="WW8Num28z3">
    <w:name w:val="WW8Num28z3"/>
    <w:rsid w:val="00B77C0D"/>
  </w:style>
  <w:style w:type="character" w:customStyle="1" w:styleId="WW8Num28z4">
    <w:name w:val="WW8Num28z4"/>
    <w:rsid w:val="00B77C0D"/>
  </w:style>
  <w:style w:type="character" w:customStyle="1" w:styleId="WW8Num28z5">
    <w:name w:val="WW8Num28z5"/>
    <w:rsid w:val="00B77C0D"/>
  </w:style>
  <w:style w:type="character" w:customStyle="1" w:styleId="WW8Num28z6">
    <w:name w:val="WW8Num28z6"/>
    <w:rsid w:val="00B77C0D"/>
  </w:style>
  <w:style w:type="character" w:customStyle="1" w:styleId="WW8Num28z7">
    <w:name w:val="WW8Num28z7"/>
    <w:rsid w:val="00B77C0D"/>
  </w:style>
  <w:style w:type="character" w:customStyle="1" w:styleId="WW8Num28z8">
    <w:name w:val="WW8Num28z8"/>
    <w:rsid w:val="00B77C0D"/>
  </w:style>
  <w:style w:type="character" w:customStyle="1" w:styleId="WW8Num29z0">
    <w:name w:val="WW8Num29z0"/>
    <w:rsid w:val="00B77C0D"/>
  </w:style>
  <w:style w:type="character" w:customStyle="1" w:styleId="WW8Num29z1">
    <w:name w:val="WW8Num29z1"/>
    <w:rsid w:val="00B77C0D"/>
  </w:style>
  <w:style w:type="character" w:customStyle="1" w:styleId="WW8Num29z2">
    <w:name w:val="WW8Num29z2"/>
    <w:rsid w:val="00B77C0D"/>
  </w:style>
  <w:style w:type="character" w:customStyle="1" w:styleId="WW8Num29z3">
    <w:name w:val="WW8Num29z3"/>
    <w:rsid w:val="00B77C0D"/>
  </w:style>
  <w:style w:type="character" w:customStyle="1" w:styleId="WW8Num29z4">
    <w:name w:val="WW8Num29z4"/>
    <w:rsid w:val="00B77C0D"/>
  </w:style>
  <w:style w:type="character" w:customStyle="1" w:styleId="WW8Num29z5">
    <w:name w:val="WW8Num29z5"/>
    <w:rsid w:val="00B77C0D"/>
  </w:style>
  <w:style w:type="character" w:customStyle="1" w:styleId="WW8Num29z6">
    <w:name w:val="WW8Num29z6"/>
    <w:rsid w:val="00B77C0D"/>
  </w:style>
  <w:style w:type="character" w:customStyle="1" w:styleId="WW8Num29z7">
    <w:name w:val="WW8Num29z7"/>
    <w:rsid w:val="00B77C0D"/>
  </w:style>
  <w:style w:type="character" w:customStyle="1" w:styleId="WW8Num29z8">
    <w:name w:val="WW8Num29z8"/>
    <w:rsid w:val="00B77C0D"/>
  </w:style>
  <w:style w:type="character" w:customStyle="1" w:styleId="WW8Num30z0">
    <w:name w:val="WW8Num30z0"/>
    <w:rsid w:val="00B77C0D"/>
    <w:rPr>
      <w:rFonts w:ascii="Symbol" w:hAnsi="Symbol" w:cs="Symbol" w:hint="default"/>
    </w:rPr>
  </w:style>
  <w:style w:type="character" w:customStyle="1" w:styleId="WW8Num30z1">
    <w:name w:val="WW8Num30z1"/>
    <w:rsid w:val="00B77C0D"/>
    <w:rPr>
      <w:rFonts w:ascii="Courier New" w:hAnsi="Courier New" w:cs="Courier New" w:hint="default"/>
    </w:rPr>
  </w:style>
  <w:style w:type="character" w:customStyle="1" w:styleId="WW8Num30z2">
    <w:name w:val="WW8Num30z2"/>
    <w:rsid w:val="00B77C0D"/>
    <w:rPr>
      <w:rFonts w:ascii="Wingdings" w:hAnsi="Wingdings" w:cs="Wingdings" w:hint="default"/>
    </w:rPr>
  </w:style>
  <w:style w:type="character" w:customStyle="1" w:styleId="WW8Num31z0">
    <w:name w:val="WW8Num31z0"/>
    <w:rsid w:val="00B77C0D"/>
    <w:rPr>
      <w:rFonts w:ascii="Symbol" w:hAnsi="Symbol" w:cs="Symbol"/>
    </w:rPr>
  </w:style>
  <w:style w:type="character" w:customStyle="1" w:styleId="WW8Num31z1">
    <w:name w:val="WW8Num31z1"/>
    <w:rsid w:val="00B77C0D"/>
  </w:style>
  <w:style w:type="character" w:customStyle="1" w:styleId="WW8Num31z2">
    <w:name w:val="WW8Num31z2"/>
    <w:rsid w:val="00B77C0D"/>
  </w:style>
  <w:style w:type="character" w:customStyle="1" w:styleId="WW8Num31z3">
    <w:name w:val="WW8Num31z3"/>
    <w:rsid w:val="00B77C0D"/>
  </w:style>
  <w:style w:type="character" w:customStyle="1" w:styleId="WW8Num31z4">
    <w:name w:val="WW8Num31z4"/>
    <w:rsid w:val="00B77C0D"/>
  </w:style>
  <w:style w:type="character" w:customStyle="1" w:styleId="WW8Num31z5">
    <w:name w:val="WW8Num31z5"/>
    <w:rsid w:val="00B77C0D"/>
  </w:style>
  <w:style w:type="character" w:customStyle="1" w:styleId="WW8Num31z6">
    <w:name w:val="WW8Num31z6"/>
    <w:rsid w:val="00B77C0D"/>
  </w:style>
  <w:style w:type="character" w:customStyle="1" w:styleId="WW8Num31z7">
    <w:name w:val="WW8Num31z7"/>
    <w:rsid w:val="00B77C0D"/>
  </w:style>
  <w:style w:type="character" w:customStyle="1" w:styleId="WW8Num31z8">
    <w:name w:val="WW8Num31z8"/>
    <w:rsid w:val="00B77C0D"/>
  </w:style>
  <w:style w:type="character" w:customStyle="1" w:styleId="WW8Num32z0">
    <w:name w:val="WW8Num32z0"/>
    <w:rsid w:val="00B77C0D"/>
    <w:rPr>
      <w:rFonts w:ascii="Symbol" w:hAnsi="Symbol" w:cs="Symbol"/>
    </w:rPr>
  </w:style>
  <w:style w:type="character" w:customStyle="1" w:styleId="WW8Num32z1">
    <w:name w:val="WW8Num32z1"/>
    <w:rsid w:val="00B77C0D"/>
  </w:style>
  <w:style w:type="character" w:customStyle="1" w:styleId="WW8Num32z2">
    <w:name w:val="WW8Num32z2"/>
    <w:rsid w:val="00B77C0D"/>
  </w:style>
  <w:style w:type="character" w:customStyle="1" w:styleId="WW8Num32z3">
    <w:name w:val="WW8Num32z3"/>
    <w:rsid w:val="00B77C0D"/>
  </w:style>
  <w:style w:type="character" w:customStyle="1" w:styleId="WW8Num32z4">
    <w:name w:val="WW8Num32z4"/>
    <w:rsid w:val="00B77C0D"/>
  </w:style>
  <w:style w:type="character" w:customStyle="1" w:styleId="WW8Num32z5">
    <w:name w:val="WW8Num32z5"/>
    <w:rsid w:val="00B77C0D"/>
  </w:style>
  <w:style w:type="character" w:customStyle="1" w:styleId="WW8Num32z6">
    <w:name w:val="WW8Num32z6"/>
    <w:rsid w:val="00B77C0D"/>
  </w:style>
  <w:style w:type="character" w:customStyle="1" w:styleId="WW8Num32z7">
    <w:name w:val="WW8Num32z7"/>
    <w:rsid w:val="00B77C0D"/>
  </w:style>
  <w:style w:type="character" w:customStyle="1" w:styleId="WW8Num32z8">
    <w:name w:val="WW8Num32z8"/>
    <w:rsid w:val="00B77C0D"/>
  </w:style>
  <w:style w:type="character" w:customStyle="1" w:styleId="WW8Num33z0">
    <w:name w:val="WW8Num33z0"/>
    <w:rsid w:val="00B77C0D"/>
    <w:rPr>
      <w:rFonts w:ascii="Symbol" w:hAnsi="Symbol" w:cs="Symbol"/>
    </w:rPr>
  </w:style>
  <w:style w:type="character" w:customStyle="1" w:styleId="WW8Num33z1">
    <w:name w:val="WW8Num33z1"/>
    <w:rsid w:val="00B77C0D"/>
  </w:style>
  <w:style w:type="character" w:customStyle="1" w:styleId="WW8Num33z2">
    <w:name w:val="WW8Num33z2"/>
    <w:rsid w:val="00B77C0D"/>
  </w:style>
  <w:style w:type="character" w:customStyle="1" w:styleId="WW8Num33z3">
    <w:name w:val="WW8Num33z3"/>
    <w:rsid w:val="00B77C0D"/>
  </w:style>
  <w:style w:type="character" w:customStyle="1" w:styleId="WW8Num33z4">
    <w:name w:val="WW8Num33z4"/>
    <w:rsid w:val="00B77C0D"/>
  </w:style>
  <w:style w:type="character" w:customStyle="1" w:styleId="WW8Num33z5">
    <w:name w:val="WW8Num33z5"/>
    <w:rsid w:val="00B77C0D"/>
  </w:style>
  <w:style w:type="character" w:customStyle="1" w:styleId="WW8Num33z6">
    <w:name w:val="WW8Num33z6"/>
    <w:rsid w:val="00B77C0D"/>
  </w:style>
  <w:style w:type="character" w:customStyle="1" w:styleId="WW8Num33z7">
    <w:name w:val="WW8Num33z7"/>
    <w:rsid w:val="00B77C0D"/>
  </w:style>
  <w:style w:type="character" w:customStyle="1" w:styleId="WW8Num33z8">
    <w:name w:val="WW8Num33z8"/>
    <w:rsid w:val="00B77C0D"/>
  </w:style>
  <w:style w:type="character" w:customStyle="1" w:styleId="WW8Num34z0">
    <w:name w:val="WW8Num34z0"/>
    <w:rsid w:val="00B77C0D"/>
    <w:rPr>
      <w:rFonts w:ascii="Symbol" w:hAnsi="Symbol" w:cs="Symbol" w:hint="default"/>
    </w:rPr>
  </w:style>
  <w:style w:type="character" w:customStyle="1" w:styleId="WW8Num34z1">
    <w:name w:val="WW8Num34z1"/>
    <w:rsid w:val="00B77C0D"/>
  </w:style>
  <w:style w:type="character" w:customStyle="1" w:styleId="WW8Num34z2">
    <w:name w:val="WW8Num34z2"/>
    <w:rsid w:val="00B77C0D"/>
  </w:style>
  <w:style w:type="character" w:customStyle="1" w:styleId="WW8Num34z3">
    <w:name w:val="WW8Num34z3"/>
    <w:rsid w:val="00B77C0D"/>
  </w:style>
  <w:style w:type="character" w:customStyle="1" w:styleId="WW8Num34z4">
    <w:name w:val="WW8Num34z4"/>
    <w:rsid w:val="00B77C0D"/>
  </w:style>
  <w:style w:type="character" w:customStyle="1" w:styleId="WW8Num34z5">
    <w:name w:val="WW8Num34z5"/>
    <w:rsid w:val="00B77C0D"/>
  </w:style>
  <w:style w:type="character" w:customStyle="1" w:styleId="WW8Num34z6">
    <w:name w:val="WW8Num34z6"/>
    <w:rsid w:val="00B77C0D"/>
  </w:style>
  <w:style w:type="character" w:customStyle="1" w:styleId="WW8Num34z7">
    <w:name w:val="WW8Num34z7"/>
    <w:rsid w:val="00B77C0D"/>
  </w:style>
  <w:style w:type="character" w:customStyle="1" w:styleId="WW8Num34z8">
    <w:name w:val="WW8Num34z8"/>
    <w:rsid w:val="00B77C0D"/>
  </w:style>
  <w:style w:type="character" w:customStyle="1" w:styleId="WW8Num35z0">
    <w:name w:val="WW8Num35z0"/>
    <w:rsid w:val="00B77C0D"/>
    <w:rPr>
      <w:rFonts w:ascii="Times New Roman" w:hAnsi="Times New Roman" w:cs="Times New Roman" w:hint="default"/>
    </w:rPr>
  </w:style>
  <w:style w:type="character" w:customStyle="1" w:styleId="WW8Num36z0">
    <w:name w:val="WW8Num36z0"/>
    <w:rsid w:val="00B77C0D"/>
    <w:rPr>
      <w:rFonts w:ascii="Symbol" w:hAnsi="Symbol" w:cs="Symbol"/>
      <w:color w:val="000000"/>
      <w:sz w:val="28"/>
      <w:szCs w:val="28"/>
    </w:rPr>
  </w:style>
  <w:style w:type="character" w:customStyle="1" w:styleId="WW8Num36z1">
    <w:name w:val="WW8Num36z1"/>
    <w:rsid w:val="00B77C0D"/>
  </w:style>
  <w:style w:type="character" w:customStyle="1" w:styleId="WW8Num36z2">
    <w:name w:val="WW8Num36z2"/>
    <w:rsid w:val="00B77C0D"/>
  </w:style>
  <w:style w:type="character" w:customStyle="1" w:styleId="WW8Num36z3">
    <w:name w:val="WW8Num36z3"/>
    <w:rsid w:val="00B77C0D"/>
  </w:style>
  <w:style w:type="character" w:customStyle="1" w:styleId="WW8Num36z4">
    <w:name w:val="WW8Num36z4"/>
    <w:rsid w:val="00B77C0D"/>
  </w:style>
  <w:style w:type="character" w:customStyle="1" w:styleId="WW8Num36z5">
    <w:name w:val="WW8Num36z5"/>
    <w:rsid w:val="00B77C0D"/>
  </w:style>
  <w:style w:type="character" w:customStyle="1" w:styleId="WW8Num36z6">
    <w:name w:val="WW8Num36z6"/>
    <w:rsid w:val="00B77C0D"/>
  </w:style>
  <w:style w:type="character" w:customStyle="1" w:styleId="WW8Num36z7">
    <w:name w:val="WW8Num36z7"/>
    <w:rsid w:val="00B77C0D"/>
  </w:style>
  <w:style w:type="character" w:customStyle="1" w:styleId="WW8Num36z8">
    <w:name w:val="WW8Num36z8"/>
    <w:rsid w:val="00B77C0D"/>
  </w:style>
  <w:style w:type="character" w:customStyle="1" w:styleId="WW8Num37z0">
    <w:name w:val="WW8Num37z0"/>
    <w:rsid w:val="00B77C0D"/>
    <w:rPr>
      <w:rFonts w:ascii="Symbol" w:hAnsi="Symbol" w:cs="Symbol" w:hint="default"/>
    </w:rPr>
  </w:style>
  <w:style w:type="character" w:customStyle="1" w:styleId="WW8Num37z1">
    <w:name w:val="WW8Num37z1"/>
    <w:rsid w:val="00B77C0D"/>
    <w:rPr>
      <w:rFonts w:ascii="Courier New" w:hAnsi="Courier New" w:cs="Courier New" w:hint="default"/>
    </w:rPr>
  </w:style>
  <w:style w:type="character" w:customStyle="1" w:styleId="WW8Num37z2">
    <w:name w:val="WW8Num37z2"/>
    <w:rsid w:val="00B77C0D"/>
    <w:rPr>
      <w:rFonts w:ascii="Wingdings" w:hAnsi="Wingdings" w:cs="Wingdings" w:hint="default"/>
    </w:rPr>
  </w:style>
  <w:style w:type="character" w:customStyle="1" w:styleId="WW8Num38z0">
    <w:name w:val="WW8Num38z0"/>
    <w:rsid w:val="00B77C0D"/>
    <w:rPr>
      <w:rFonts w:ascii="Symbol" w:hAnsi="Symbol" w:cs="Symbol" w:hint="default"/>
    </w:rPr>
  </w:style>
  <w:style w:type="character" w:customStyle="1" w:styleId="WW8Num38z1">
    <w:name w:val="WW8Num38z1"/>
    <w:rsid w:val="00B77C0D"/>
    <w:rPr>
      <w:rFonts w:ascii="Courier New" w:hAnsi="Courier New" w:cs="Courier New" w:hint="default"/>
    </w:rPr>
  </w:style>
  <w:style w:type="character" w:customStyle="1" w:styleId="WW8Num38z2">
    <w:name w:val="WW8Num38z2"/>
    <w:rsid w:val="00B77C0D"/>
    <w:rPr>
      <w:rFonts w:ascii="Wingdings" w:hAnsi="Wingdings" w:cs="Wingdings" w:hint="default"/>
    </w:rPr>
  </w:style>
  <w:style w:type="character" w:customStyle="1" w:styleId="WW8Num39z0">
    <w:name w:val="WW8Num39z0"/>
    <w:rsid w:val="00B77C0D"/>
    <w:rPr>
      <w:rFonts w:ascii="Symbol" w:hAnsi="Symbol" w:cs="Symbol" w:hint="default"/>
    </w:rPr>
  </w:style>
  <w:style w:type="character" w:customStyle="1" w:styleId="WW8Num39z1">
    <w:name w:val="WW8Num39z1"/>
    <w:rsid w:val="00B77C0D"/>
  </w:style>
  <w:style w:type="character" w:customStyle="1" w:styleId="WW8Num39z2">
    <w:name w:val="WW8Num39z2"/>
    <w:rsid w:val="00B77C0D"/>
  </w:style>
  <w:style w:type="character" w:customStyle="1" w:styleId="WW8Num39z3">
    <w:name w:val="WW8Num39z3"/>
    <w:rsid w:val="00B77C0D"/>
  </w:style>
  <w:style w:type="character" w:customStyle="1" w:styleId="WW8Num39z4">
    <w:name w:val="WW8Num39z4"/>
    <w:rsid w:val="00B77C0D"/>
  </w:style>
  <w:style w:type="character" w:customStyle="1" w:styleId="WW8Num39z5">
    <w:name w:val="WW8Num39z5"/>
    <w:rsid w:val="00B77C0D"/>
  </w:style>
  <w:style w:type="character" w:customStyle="1" w:styleId="WW8Num39z6">
    <w:name w:val="WW8Num39z6"/>
    <w:rsid w:val="00B77C0D"/>
  </w:style>
  <w:style w:type="character" w:customStyle="1" w:styleId="WW8Num39z7">
    <w:name w:val="WW8Num39z7"/>
    <w:rsid w:val="00B77C0D"/>
  </w:style>
  <w:style w:type="character" w:customStyle="1" w:styleId="WW8Num39z8">
    <w:name w:val="WW8Num39z8"/>
    <w:rsid w:val="00B77C0D"/>
  </w:style>
  <w:style w:type="character" w:customStyle="1" w:styleId="WW8Num40z0">
    <w:name w:val="WW8Num40z0"/>
    <w:rsid w:val="00B77C0D"/>
    <w:rPr>
      <w:rFonts w:ascii="Symbol" w:hAnsi="Symbol" w:cs="Symbol"/>
    </w:rPr>
  </w:style>
  <w:style w:type="character" w:customStyle="1" w:styleId="WW8Num40z1">
    <w:name w:val="WW8Num40z1"/>
    <w:rsid w:val="00B77C0D"/>
  </w:style>
  <w:style w:type="character" w:customStyle="1" w:styleId="WW8Num40z2">
    <w:name w:val="WW8Num40z2"/>
    <w:rsid w:val="00B77C0D"/>
  </w:style>
  <w:style w:type="character" w:customStyle="1" w:styleId="WW8Num40z3">
    <w:name w:val="WW8Num40z3"/>
    <w:rsid w:val="00B77C0D"/>
  </w:style>
  <w:style w:type="character" w:customStyle="1" w:styleId="WW8Num40z4">
    <w:name w:val="WW8Num40z4"/>
    <w:rsid w:val="00B77C0D"/>
  </w:style>
  <w:style w:type="character" w:customStyle="1" w:styleId="WW8Num40z5">
    <w:name w:val="WW8Num40z5"/>
    <w:rsid w:val="00B77C0D"/>
  </w:style>
  <w:style w:type="character" w:customStyle="1" w:styleId="WW8Num40z6">
    <w:name w:val="WW8Num40z6"/>
    <w:rsid w:val="00B77C0D"/>
  </w:style>
  <w:style w:type="character" w:customStyle="1" w:styleId="WW8Num40z7">
    <w:name w:val="WW8Num40z7"/>
    <w:rsid w:val="00B77C0D"/>
  </w:style>
  <w:style w:type="character" w:customStyle="1" w:styleId="WW8Num40z8">
    <w:name w:val="WW8Num40z8"/>
    <w:rsid w:val="00B77C0D"/>
  </w:style>
  <w:style w:type="character" w:customStyle="1" w:styleId="WW8Num41z0">
    <w:name w:val="WW8Num41z0"/>
    <w:rsid w:val="00B77C0D"/>
    <w:rPr>
      <w:rFonts w:ascii="Symbol" w:hAnsi="Symbol" w:cs="Symbol" w:hint="default"/>
    </w:rPr>
  </w:style>
  <w:style w:type="character" w:customStyle="1" w:styleId="WW8Num41z1">
    <w:name w:val="WW8Num41z1"/>
    <w:rsid w:val="00B77C0D"/>
    <w:rPr>
      <w:rFonts w:ascii="Courier New" w:hAnsi="Courier New" w:cs="Courier New" w:hint="default"/>
    </w:rPr>
  </w:style>
  <w:style w:type="character" w:customStyle="1" w:styleId="WW8Num41z2">
    <w:name w:val="WW8Num41z2"/>
    <w:rsid w:val="00B77C0D"/>
    <w:rPr>
      <w:rFonts w:ascii="Wingdings" w:hAnsi="Wingdings" w:cs="Wingdings" w:hint="default"/>
    </w:rPr>
  </w:style>
  <w:style w:type="character" w:customStyle="1" w:styleId="WW8Num42z0">
    <w:name w:val="WW8Num42z0"/>
    <w:rsid w:val="00B77C0D"/>
    <w:rPr>
      <w:rFonts w:ascii="Symbol" w:hAnsi="Symbol" w:cs="Symbol"/>
    </w:rPr>
  </w:style>
  <w:style w:type="character" w:customStyle="1" w:styleId="WW8Num42z1">
    <w:name w:val="WW8Num42z1"/>
    <w:rsid w:val="00B77C0D"/>
  </w:style>
  <w:style w:type="character" w:customStyle="1" w:styleId="WW8Num42z2">
    <w:name w:val="WW8Num42z2"/>
    <w:rsid w:val="00B77C0D"/>
  </w:style>
  <w:style w:type="character" w:customStyle="1" w:styleId="WW8Num42z3">
    <w:name w:val="WW8Num42z3"/>
    <w:rsid w:val="00B77C0D"/>
  </w:style>
  <w:style w:type="character" w:customStyle="1" w:styleId="WW8Num42z4">
    <w:name w:val="WW8Num42z4"/>
    <w:rsid w:val="00B77C0D"/>
  </w:style>
  <w:style w:type="character" w:customStyle="1" w:styleId="WW8Num42z5">
    <w:name w:val="WW8Num42z5"/>
    <w:rsid w:val="00B77C0D"/>
  </w:style>
  <w:style w:type="character" w:customStyle="1" w:styleId="WW8Num42z6">
    <w:name w:val="WW8Num42z6"/>
    <w:rsid w:val="00B77C0D"/>
  </w:style>
  <w:style w:type="character" w:customStyle="1" w:styleId="WW8Num42z7">
    <w:name w:val="WW8Num42z7"/>
    <w:rsid w:val="00B77C0D"/>
  </w:style>
  <w:style w:type="character" w:customStyle="1" w:styleId="WW8Num42z8">
    <w:name w:val="WW8Num42z8"/>
    <w:rsid w:val="00B77C0D"/>
  </w:style>
  <w:style w:type="character" w:customStyle="1" w:styleId="WW8Num43z0">
    <w:name w:val="WW8Num43z0"/>
    <w:rsid w:val="00B77C0D"/>
    <w:rPr>
      <w:rFonts w:ascii="Times New Roman" w:hAnsi="Times New Roman" w:cs="Times New Roman" w:hint="default"/>
    </w:rPr>
  </w:style>
  <w:style w:type="character" w:customStyle="1" w:styleId="WW8Num44z0">
    <w:name w:val="WW8Num44z0"/>
    <w:rsid w:val="00B77C0D"/>
    <w:rPr>
      <w:rFonts w:ascii="Symbol" w:hAnsi="Symbol" w:cs="Symbol" w:hint="default"/>
    </w:rPr>
  </w:style>
  <w:style w:type="character" w:customStyle="1" w:styleId="WW8Num44z1">
    <w:name w:val="WW8Num44z1"/>
    <w:rsid w:val="00B77C0D"/>
    <w:rPr>
      <w:rFonts w:ascii="Courier New" w:hAnsi="Courier New" w:cs="Courier New" w:hint="default"/>
    </w:rPr>
  </w:style>
  <w:style w:type="character" w:customStyle="1" w:styleId="WW8Num44z2">
    <w:name w:val="WW8Num44z2"/>
    <w:rsid w:val="00B77C0D"/>
    <w:rPr>
      <w:rFonts w:ascii="Wingdings" w:hAnsi="Wingdings" w:cs="Wingdings" w:hint="default"/>
    </w:rPr>
  </w:style>
  <w:style w:type="character" w:customStyle="1" w:styleId="WW8Num45z0">
    <w:name w:val="WW8Num45z0"/>
    <w:rsid w:val="00B77C0D"/>
    <w:rPr>
      <w:rFonts w:ascii="Symbol" w:hAnsi="Symbol" w:cs="Symbol"/>
    </w:rPr>
  </w:style>
  <w:style w:type="character" w:customStyle="1" w:styleId="WW8Num45z1">
    <w:name w:val="WW8Num45z1"/>
    <w:rsid w:val="00B77C0D"/>
  </w:style>
  <w:style w:type="character" w:customStyle="1" w:styleId="WW8Num45z2">
    <w:name w:val="WW8Num45z2"/>
    <w:rsid w:val="00B77C0D"/>
  </w:style>
  <w:style w:type="character" w:customStyle="1" w:styleId="WW8Num45z3">
    <w:name w:val="WW8Num45z3"/>
    <w:rsid w:val="00B77C0D"/>
  </w:style>
  <w:style w:type="character" w:customStyle="1" w:styleId="WW8Num45z4">
    <w:name w:val="WW8Num45z4"/>
    <w:rsid w:val="00B77C0D"/>
  </w:style>
  <w:style w:type="character" w:customStyle="1" w:styleId="WW8Num45z5">
    <w:name w:val="WW8Num45z5"/>
    <w:rsid w:val="00B77C0D"/>
  </w:style>
  <w:style w:type="character" w:customStyle="1" w:styleId="WW8Num45z6">
    <w:name w:val="WW8Num45z6"/>
    <w:rsid w:val="00B77C0D"/>
  </w:style>
  <w:style w:type="character" w:customStyle="1" w:styleId="WW8Num45z7">
    <w:name w:val="WW8Num45z7"/>
    <w:rsid w:val="00B77C0D"/>
  </w:style>
  <w:style w:type="character" w:customStyle="1" w:styleId="WW8Num45z8">
    <w:name w:val="WW8Num45z8"/>
    <w:rsid w:val="00B77C0D"/>
  </w:style>
  <w:style w:type="character" w:customStyle="1" w:styleId="WW8Num46z0">
    <w:name w:val="WW8Num46z0"/>
    <w:rsid w:val="00B77C0D"/>
    <w:rPr>
      <w:rFonts w:ascii="Symbol" w:hAnsi="Symbol" w:cs="Symbol" w:hint="default"/>
    </w:rPr>
  </w:style>
  <w:style w:type="character" w:customStyle="1" w:styleId="WW8Num46z1">
    <w:name w:val="WW8Num46z1"/>
    <w:rsid w:val="00B77C0D"/>
    <w:rPr>
      <w:rFonts w:ascii="Courier New" w:hAnsi="Courier New" w:cs="Courier New" w:hint="default"/>
    </w:rPr>
  </w:style>
  <w:style w:type="character" w:customStyle="1" w:styleId="WW8Num46z2">
    <w:name w:val="WW8Num46z2"/>
    <w:rsid w:val="00B77C0D"/>
    <w:rPr>
      <w:rFonts w:ascii="Wingdings" w:hAnsi="Wingdings" w:cs="Wingdings" w:hint="default"/>
    </w:rPr>
  </w:style>
  <w:style w:type="character" w:customStyle="1" w:styleId="WW8Num47z0">
    <w:name w:val="WW8Num47z0"/>
    <w:rsid w:val="00B77C0D"/>
    <w:rPr>
      <w:rFonts w:ascii="Symbol" w:hAnsi="Symbol" w:cs="Symbol"/>
    </w:rPr>
  </w:style>
  <w:style w:type="character" w:customStyle="1" w:styleId="WW8Num47z1">
    <w:name w:val="WW8Num47z1"/>
    <w:rsid w:val="00B77C0D"/>
  </w:style>
  <w:style w:type="character" w:customStyle="1" w:styleId="WW8Num47z2">
    <w:name w:val="WW8Num47z2"/>
    <w:rsid w:val="00B77C0D"/>
  </w:style>
  <w:style w:type="character" w:customStyle="1" w:styleId="WW8Num47z3">
    <w:name w:val="WW8Num47z3"/>
    <w:rsid w:val="00B77C0D"/>
  </w:style>
  <w:style w:type="character" w:customStyle="1" w:styleId="WW8Num47z4">
    <w:name w:val="WW8Num47z4"/>
    <w:rsid w:val="00B77C0D"/>
  </w:style>
  <w:style w:type="character" w:customStyle="1" w:styleId="WW8Num47z5">
    <w:name w:val="WW8Num47z5"/>
    <w:rsid w:val="00B77C0D"/>
  </w:style>
  <w:style w:type="character" w:customStyle="1" w:styleId="WW8Num47z6">
    <w:name w:val="WW8Num47z6"/>
    <w:rsid w:val="00B77C0D"/>
  </w:style>
  <w:style w:type="character" w:customStyle="1" w:styleId="WW8Num47z7">
    <w:name w:val="WW8Num47z7"/>
    <w:rsid w:val="00B77C0D"/>
  </w:style>
  <w:style w:type="character" w:customStyle="1" w:styleId="WW8Num47z8">
    <w:name w:val="WW8Num47z8"/>
    <w:rsid w:val="00B77C0D"/>
  </w:style>
  <w:style w:type="character" w:customStyle="1" w:styleId="WW8Num48z0">
    <w:name w:val="WW8Num48z0"/>
    <w:rsid w:val="00B77C0D"/>
    <w:rPr>
      <w:rFonts w:ascii="Garamond" w:hAnsi="Garamond" w:cs="Garamond" w:hint="default"/>
    </w:rPr>
  </w:style>
  <w:style w:type="character" w:customStyle="1" w:styleId="WW8Num49z0">
    <w:name w:val="WW8Num49z0"/>
    <w:rsid w:val="00B77C0D"/>
    <w:rPr>
      <w:rFonts w:ascii="Symbol" w:hAnsi="Symbol" w:cs="Symbol"/>
    </w:rPr>
  </w:style>
  <w:style w:type="character" w:customStyle="1" w:styleId="WW8Num49z1">
    <w:name w:val="WW8Num49z1"/>
    <w:rsid w:val="00B77C0D"/>
  </w:style>
  <w:style w:type="character" w:customStyle="1" w:styleId="WW8Num49z2">
    <w:name w:val="WW8Num49z2"/>
    <w:rsid w:val="00B77C0D"/>
  </w:style>
  <w:style w:type="character" w:customStyle="1" w:styleId="WW8Num49z3">
    <w:name w:val="WW8Num49z3"/>
    <w:rsid w:val="00B77C0D"/>
  </w:style>
  <w:style w:type="character" w:customStyle="1" w:styleId="WW8Num49z4">
    <w:name w:val="WW8Num49z4"/>
    <w:rsid w:val="00B77C0D"/>
  </w:style>
  <w:style w:type="character" w:customStyle="1" w:styleId="WW8Num49z5">
    <w:name w:val="WW8Num49z5"/>
    <w:rsid w:val="00B77C0D"/>
  </w:style>
  <w:style w:type="character" w:customStyle="1" w:styleId="WW8Num49z6">
    <w:name w:val="WW8Num49z6"/>
    <w:rsid w:val="00B77C0D"/>
  </w:style>
  <w:style w:type="character" w:customStyle="1" w:styleId="WW8Num49z7">
    <w:name w:val="WW8Num49z7"/>
    <w:rsid w:val="00B77C0D"/>
  </w:style>
  <w:style w:type="character" w:customStyle="1" w:styleId="WW8Num49z8">
    <w:name w:val="WW8Num49z8"/>
    <w:rsid w:val="00B77C0D"/>
  </w:style>
  <w:style w:type="character" w:customStyle="1" w:styleId="WW8Num50z0">
    <w:name w:val="WW8Num50z0"/>
    <w:rsid w:val="00B77C0D"/>
    <w:rPr>
      <w:rFonts w:ascii="Times New Roman" w:hAnsi="Times New Roman" w:cs="Times New Roman" w:hint="default"/>
    </w:rPr>
  </w:style>
  <w:style w:type="character" w:customStyle="1" w:styleId="WW8Num50z1">
    <w:name w:val="WW8Num50z1"/>
    <w:rsid w:val="00B77C0D"/>
    <w:rPr>
      <w:rFonts w:ascii="Courier New" w:hAnsi="Courier New" w:cs="Courier New" w:hint="default"/>
    </w:rPr>
  </w:style>
  <w:style w:type="character" w:customStyle="1" w:styleId="WW8Num50z2">
    <w:name w:val="WW8Num50z2"/>
    <w:rsid w:val="00B77C0D"/>
    <w:rPr>
      <w:rFonts w:ascii="Wingdings" w:hAnsi="Wingdings" w:cs="Wingdings" w:hint="default"/>
    </w:rPr>
  </w:style>
  <w:style w:type="character" w:customStyle="1" w:styleId="WW8Num50z3">
    <w:name w:val="WW8Num50z3"/>
    <w:rsid w:val="00B77C0D"/>
    <w:rPr>
      <w:rFonts w:ascii="Symbol" w:hAnsi="Symbol" w:cs="Symbol" w:hint="default"/>
    </w:rPr>
  </w:style>
  <w:style w:type="character" w:customStyle="1" w:styleId="WW8Num51z0">
    <w:name w:val="WW8Num51z0"/>
    <w:rsid w:val="00B77C0D"/>
    <w:rPr>
      <w:rFonts w:ascii="Symbol" w:hAnsi="Symbol" w:cs="Symbol" w:hint="default"/>
    </w:rPr>
  </w:style>
  <w:style w:type="character" w:customStyle="1" w:styleId="WW8Num51z1">
    <w:name w:val="WW8Num51z1"/>
    <w:rsid w:val="00B77C0D"/>
    <w:rPr>
      <w:rFonts w:ascii="Courier New" w:hAnsi="Courier New" w:cs="Courier New" w:hint="default"/>
    </w:rPr>
  </w:style>
  <w:style w:type="character" w:customStyle="1" w:styleId="WW8Num51z2">
    <w:name w:val="WW8Num51z2"/>
    <w:rsid w:val="00B77C0D"/>
    <w:rPr>
      <w:rFonts w:ascii="Wingdings" w:hAnsi="Wingdings" w:cs="Wingdings" w:hint="default"/>
    </w:rPr>
  </w:style>
  <w:style w:type="character" w:customStyle="1" w:styleId="WW8Num52z0">
    <w:name w:val="WW8Num52z0"/>
    <w:rsid w:val="00B77C0D"/>
    <w:rPr>
      <w:rFonts w:ascii="Symbol" w:hAnsi="Symbol" w:cs="Symbol" w:hint="default"/>
      <w:color w:val="auto"/>
    </w:rPr>
  </w:style>
  <w:style w:type="character" w:customStyle="1" w:styleId="WW8Num52z2">
    <w:name w:val="WW8Num52z2"/>
    <w:rsid w:val="00B77C0D"/>
    <w:rPr>
      <w:rFonts w:ascii="Wingdings" w:hAnsi="Wingdings" w:cs="Wingdings" w:hint="default"/>
    </w:rPr>
  </w:style>
  <w:style w:type="character" w:customStyle="1" w:styleId="WW8Num52z3">
    <w:name w:val="WW8Num52z3"/>
    <w:rsid w:val="00B77C0D"/>
    <w:rPr>
      <w:rFonts w:ascii="Symbol" w:hAnsi="Symbol" w:cs="Symbol" w:hint="default"/>
    </w:rPr>
  </w:style>
  <w:style w:type="character" w:customStyle="1" w:styleId="WW8Num52z4">
    <w:name w:val="WW8Num52z4"/>
    <w:rsid w:val="00B77C0D"/>
    <w:rPr>
      <w:rFonts w:ascii="Courier New" w:hAnsi="Courier New" w:cs="Courier New" w:hint="default"/>
    </w:rPr>
  </w:style>
  <w:style w:type="character" w:customStyle="1" w:styleId="WW8Num53z0">
    <w:name w:val="WW8Num53z0"/>
    <w:rsid w:val="00B77C0D"/>
    <w:rPr>
      <w:rFonts w:ascii="Symbol" w:hAnsi="Symbol" w:cs="Symbol" w:hint="default"/>
    </w:rPr>
  </w:style>
  <w:style w:type="character" w:customStyle="1" w:styleId="WW8Num53z1">
    <w:name w:val="WW8Num53z1"/>
    <w:rsid w:val="00B77C0D"/>
  </w:style>
  <w:style w:type="character" w:customStyle="1" w:styleId="WW8Num53z2">
    <w:name w:val="WW8Num53z2"/>
    <w:rsid w:val="00B77C0D"/>
  </w:style>
  <w:style w:type="character" w:customStyle="1" w:styleId="WW8Num53z3">
    <w:name w:val="WW8Num53z3"/>
    <w:rsid w:val="00B77C0D"/>
  </w:style>
  <w:style w:type="character" w:customStyle="1" w:styleId="WW8Num53z4">
    <w:name w:val="WW8Num53z4"/>
    <w:rsid w:val="00B77C0D"/>
  </w:style>
  <w:style w:type="character" w:customStyle="1" w:styleId="WW8Num53z5">
    <w:name w:val="WW8Num53z5"/>
    <w:rsid w:val="00B77C0D"/>
  </w:style>
  <w:style w:type="character" w:customStyle="1" w:styleId="WW8Num53z6">
    <w:name w:val="WW8Num53z6"/>
    <w:rsid w:val="00B77C0D"/>
  </w:style>
  <w:style w:type="character" w:customStyle="1" w:styleId="WW8Num53z7">
    <w:name w:val="WW8Num53z7"/>
    <w:rsid w:val="00B77C0D"/>
  </w:style>
  <w:style w:type="character" w:customStyle="1" w:styleId="WW8Num53z8">
    <w:name w:val="WW8Num53z8"/>
    <w:rsid w:val="00B77C0D"/>
  </w:style>
  <w:style w:type="character" w:customStyle="1" w:styleId="WW8Num54z0">
    <w:name w:val="WW8Num54z0"/>
    <w:rsid w:val="00B77C0D"/>
  </w:style>
  <w:style w:type="character" w:customStyle="1" w:styleId="WW8Num54z1">
    <w:name w:val="WW8Num54z1"/>
    <w:rsid w:val="00B77C0D"/>
  </w:style>
  <w:style w:type="character" w:customStyle="1" w:styleId="WW8Num54z2">
    <w:name w:val="WW8Num54z2"/>
    <w:rsid w:val="00B77C0D"/>
  </w:style>
  <w:style w:type="character" w:customStyle="1" w:styleId="WW8Num54z3">
    <w:name w:val="WW8Num54z3"/>
    <w:rsid w:val="00B77C0D"/>
  </w:style>
  <w:style w:type="character" w:customStyle="1" w:styleId="WW8Num54z4">
    <w:name w:val="WW8Num54z4"/>
    <w:rsid w:val="00B77C0D"/>
  </w:style>
  <w:style w:type="character" w:customStyle="1" w:styleId="WW8Num54z5">
    <w:name w:val="WW8Num54z5"/>
    <w:rsid w:val="00B77C0D"/>
  </w:style>
  <w:style w:type="character" w:customStyle="1" w:styleId="WW8Num54z6">
    <w:name w:val="WW8Num54z6"/>
    <w:rsid w:val="00B77C0D"/>
  </w:style>
  <w:style w:type="character" w:customStyle="1" w:styleId="WW8Num54z7">
    <w:name w:val="WW8Num54z7"/>
    <w:rsid w:val="00B77C0D"/>
  </w:style>
  <w:style w:type="character" w:customStyle="1" w:styleId="WW8Num54z8">
    <w:name w:val="WW8Num54z8"/>
    <w:rsid w:val="00B77C0D"/>
  </w:style>
  <w:style w:type="character" w:customStyle="1" w:styleId="WW8Num55z0">
    <w:name w:val="WW8Num55z0"/>
    <w:rsid w:val="00B77C0D"/>
    <w:rPr>
      <w:rFonts w:ascii="Symbol" w:hAnsi="Symbol" w:cs="Symbol"/>
    </w:rPr>
  </w:style>
  <w:style w:type="character" w:customStyle="1" w:styleId="WW8Num55z1">
    <w:name w:val="WW8Num55z1"/>
    <w:rsid w:val="00B77C0D"/>
  </w:style>
  <w:style w:type="character" w:customStyle="1" w:styleId="WW8Num55z2">
    <w:name w:val="WW8Num55z2"/>
    <w:rsid w:val="00B77C0D"/>
  </w:style>
  <w:style w:type="character" w:customStyle="1" w:styleId="WW8Num55z3">
    <w:name w:val="WW8Num55z3"/>
    <w:rsid w:val="00B77C0D"/>
  </w:style>
  <w:style w:type="character" w:customStyle="1" w:styleId="WW8Num55z4">
    <w:name w:val="WW8Num55z4"/>
    <w:rsid w:val="00B77C0D"/>
  </w:style>
  <w:style w:type="character" w:customStyle="1" w:styleId="WW8Num55z5">
    <w:name w:val="WW8Num55z5"/>
    <w:rsid w:val="00B77C0D"/>
  </w:style>
  <w:style w:type="character" w:customStyle="1" w:styleId="WW8Num55z6">
    <w:name w:val="WW8Num55z6"/>
    <w:rsid w:val="00B77C0D"/>
  </w:style>
  <w:style w:type="character" w:customStyle="1" w:styleId="WW8Num55z7">
    <w:name w:val="WW8Num55z7"/>
    <w:rsid w:val="00B77C0D"/>
  </w:style>
  <w:style w:type="character" w:customStyle="1" w:styleId="WW8Num55z8">
    <w:name w:val="WW8Num55z8"/>
    <w:rsid w:val="00B77C0D"/>
  </w:style>
  <w:style w:type="character" w:customStyle="1" w:styleId="WW8Num56z0">
    <w:name w:val="WW8Num56z0"/>
    <w:rsid w:val="00B77C0D"/>
    <w:rPr>
      <w:rFonts w:ascii="Symbol" w:hAnsi="Symbol" w:cs="Symbol" w:hint="default"/>
    </w:rPr>
  </w:style>
  <w:style w:type="character" w:customStyle="1" w:styleId="WW8Num56z1">
    <w:name w:val="WW8Num56z1"/>
    <w:rsid w:val="00B77C0D"/>
  </w:style>
  <w:style w:type="character" w:customStyle="1" w:styleId="WW8Num56z2">
    <w:name w:val="WW8Num56z2"/>
    <w:rsid w:val="00B77C0D"/>
  </w:style>
  <w:style w:type="character" w:customStyle="1" w:styleId="WW8Num56z3">
    <w:name w:val="WW8Num56z3"/>
    <w:rsid w:val="00B77C0D"/>
  </w:style>
  <w:style w:type="character" w:customStyle="1" w:styleId="WW8Num56z4">
    <w:name w:val="WW8Num56z4"/>
    <w:rsid w:val="00B77C0D"/>
  </w:style>
  <w:style w:type="character" w:customStyle="1" w:styleId="WW8Num56z5">
    <w:name w:val="WW8Num56z5"/>
    <w:rsid w:val="00B77C0D"/>
  </w:style>
  <w:style w:type="character" w:customStyle="1" w:styleId="WW8Num56z6">
    <w:name w:val="WW8Num56z6"/>
    <w:rsid w:val="00B77C0D"/>
  </w:style>
  <w:style w:type="character" w:customStyle="1" w:styleId="WW8Num56z7">
    <w:name w:val="WW8Num56z7"/>
    <w:rsid w:val="00B77C0D"/>
  </w:style>
  <w:style w:type="character" w:customStyle="1" w:styleId="WW8Num56z8">
    <w:name w:val="WW8Num56z8"/>
    <w:rsid w:val="00B77C0D"/>
  </w:style>
  <w:style w:type="character" w:customStyle="1" w:styleId="WW8Num57z0">
    <w:name w:val="WW8Num57z0"/>
    <w:rsid w:val="00B77C0D"/>
    <w:rPr>
      <w:rFonts w:ascii="Times New Roman" w:eastAsia="Times New Roman" w:hAnsi="Times New Roman" w:cs="Times New Roman" w:hint="default"/>
    </w:rPr>
  </w:style>
  <w:style w:type="character" w:customStyle="1" w:styleId="WW8Num57z1">
    <w:name w:val="WW8Num57z1"/>
    <w:rsid w:val="00B77C0D"/>
    <w:rPr>
      <w:rFonts w:ascii="Courier New" w:hAnsi="Courier New" w:cs="Courier New" w:hint="default"/>
    </w:rPr>
  </w:style>
  <w:style w:type="character" w:customStyle="1" w:styleId="WW8Num57z2">
    <w:name w:val="WW8Num57z2"/>
    <w:rsid w:val="00B77C0D"/>
    <w:rPr>
      <w:rFonts w:ascii="Wingdings" w:hAnsi="Wingdings" w:cs="Wingdings" w:hint="default"/>
    </w:rPr>
  </w:style>
  <w:style w:type="character" w:customStyle="1" w:styleId="WW8Num57z3">
    <w:name w:val="WW8Num57z3"/>
    <w:rsid w:val="00B77C0D"/>
    <w:rPr>
      <w:rFonts w:ascii="Symbol" w:hAnsi="Symbol" w:cs="Symbol" w:hint="default"/>
    </w:rPr>
  </w:style>
  <w:style w:type="character" w:customStyle="1" w:styleId="WW8Num58z0">
    <w:name w:val="WW8Num58z0"/>
    <w:rsid w:val="00B77C0D"/>
    <w:rPr>
      <w:rFonts w:ascii="Symbol" w:hAnsi="Symbol" w:cs="Symbol" w:hint="default"/>
    </w:rPr>
  </w:style>
  <w:style w:type="character" w:customStyle="1" w:styleId="WW8Num58z1">
    <w:name w:val="WW8Num58z1"/>
    <w:rsid w:val="00B77C0D"/>
  </w:style>
  <w:style w:type="character" w:customStyle="1" w:styleId="WW8Num58z2">
    <w:name w:val="WW8Num58z2"/>
    <w:rsid w:val="00B77C0D"/>
  </w:style>
  <w:style w:type="character" w:customStyle="1" w:styleId="WW8Num58z3">
    <w:name w:val="WW8Num58z3"/>
    <w:rsid w:val="00B77C0D"/>
  </w:style>
  <w:style w:type="character" w:customStyle="1" w:styleId="WW8Num58z4">
    <w:name w:val="WW8Num58z4"/>
    <w:rsid w:val="00B77C0D"/>
  </w:style>
  <w:style w:type="character" w:customStyle="1" w:styleId="WW8Num58z5">
    <w:name w:val="WW8Num58z5"/>
    <w:rsid w:val="00B77C0D"/>
  </w:style>
  <w:style w:type="character" w:customStyle="1" w:styleId="WW8Num58z6">
    <w:name w:val="WW8Num58z6"/>
    <w:rsid w:val="00B77C0D"/>
  </w:style>
  <w:style w:type="character" w:customStyle="1" w:styleId="WW8Num58z7">
    <w:name w:val="WW8Num58z7"/>
    <w:rsid w:val="00B77C0D"/>
  </w:style>
  <w:style w:type="character" w:customStyle="1" w:styleId="WW8Num58z8">
    <w:name w:val="WW8Num58z8"/>
    <w:rsid w:val="00B77C0D"/>
  </w:style>
  <w:style w:type="character" w:customStyle="1" w:styleId="WW8Num59z0">
    <w:name w:val="WW8Num59z0"/>
    <w:rsid w:val="00B77C0D"/>
    <w:rPr>
      <w:rFonts w:ascii="Symbol" w:hAnsi="Symbol" w:cs="Symbol"/>
    </w:rPr>
  </w:style>
  <w:style w:type="character" w:customStyle="1" w:styleId="WW8Num59z1">
    <w:name w:val="WW8Num59z1"/>
    <w:rsid w:val="00B77C0D"/>
  </w:style>
  <w:style w:type="character" w:customStyle="1" w:styleId="WW8Num59z2">
    <w:name w:val="WW8Num59z2"/>
    <w:rsid w:val="00B77C0D"/>
  </w:style>
  <w:style w:type="character" w:customStyle="1" w:styleId="WW8Num59z3">
    <w:name w:val="WW8Num59z3"/>
    <w:rsid w:val="00B77C0D"/>
  </w:style>
  <w:style w:type="character" w:customStyle="1" w:styleId="WW8Num59z4">
    <w:name w:val="WW8Num59z4"/>
    <w:rsid w:val="00B77C0D"/>
  </w:style>
  <w:style w:type="character" w:customStyle="1" w:styleId="WW8Num59z5">
    <w:name w:val="WW8Num59z5"/>
    <w:rsid w:val="00B77C0D"/>
  </w:style>
  <w:style w:type="character" w:customStyle="1" w:styleId="WW8Num59z6">
    <w:name w:val="WW8Num59z6"/>
    <w:rsid w:val="00B77C0D"/>
  </w:style>
  <w:style w:type="character" w:customStyle="1" w:styleId="WW8Num59z7">
    <w:name w:val="WW8Num59z7"/>
    <w:rsid w:val="00B77C0D"/>
  </w:style>
  <w:style w:type="character" w:customStyle="1" w:styleId="WW8Num59z8">
    <w:name w:val="WW8Num59z8"/>
    <w:rsid w:val="00B77C0D"/>
  </w:style>
  <w:style w:type="character" w:customStyle="1" w:styleId="WW8Num60z0">
    <w:name w:val="WW8Num60z0"/>
    <w:rsid w:val="00B77C0D"/>
    <w:rPr>
      <w:rFonts w:ascii="Symbol" w:hAnsi="Symbol" w:cs="Symbol" w:hint="default"/>
    </w:rPr>
  </w:style>
  <w:style w:type="character" w:customStyle="1" w:styleId="WW8Num60z1">
    <w:name w:val="WW8Num60z1"/>
    <w:rsid w:val="00B77C0D"/>
    <w:rPr>
      <w:rFonts w:ascii="Courier New" w:hAnsi="Courier New" w:cs="Courier New" w:hint="default"/>
    </w:rPr>
  </w:style>
  <w:style w:type="character" w:customStyle="1" w:styleId="WW8Num60z2">
    <w:name w:val="WW8Num60z2"/>
    <w:rsid w:val="00B77C0D"/>
    <w:rPr>
      <w:rFonts w:ascii="Wingdings" w:hAnsi="Wingdings" w:cs="Wingdings" w:hint="default"/>
    </w:rPr>
  </w:style>
  <w:style w:type="character" w:customStyle="1" w:styleId="WW8Num61z0">
    <w:name w:val="WW8Num61z0"/>
    <w:rsid w:val="00B77C0D"/>
    <w:rPr>
      <w:rFonts w:ascii="Symbol" w:hAnsi="Symbol" w:cs="Symbol"/>
    </w:rPr>
  </w:style>
  <w:style w:type="character" w:customStyle="1" w:styleId="WW8Num61z1">
    <w:name w:val="WW8Num61z1"/>
    <w:rsid w:val="00B77C0D"/>
  </w:style>
  <w:style w:type="character" w:customStyle="1" w:styleId="WW8Num61z2">
    <w:name w:val="WW8Num61z2"/>
    <w:rsid w:val="00B77C0D"/>
  </w:style>
  <w:style w:type="character" w:customStyle="1" w:styleId="WW8Num61z3">
    <w:name w:val="WW8Num61z3"/>
    <w:rsid w:val="00B77C0D"/>
  </w:style>
  <w:style w:type="character" w:customStyle="1" w:styleId="WW8Num61z4">
    <w:name w:val="WW8Num61z4"/>
    <w:rsid w:val="00B77C0D"/>
  </w:style>
  <w:style w:type="character" w:customStyle="1" w:styleId="WW8Num61z5">
    <w:name w:val="WW8Num61z5"/>
    <w:rsid w:val="00B77C0D"/>
  </w:style>
  <w:style w:type="character" w:customStyle="1" w:styleId="WW8Num61z6">
    <w:name w:val="WW8Num61z6"/>
    <w:rsid w:val="00B77C0D"/>
  </w:style>
  <w:style w:type="character" w:customStyle="1" w:styleId="WW8Num61z7">
    <w:name w:val="WW8Num61z7"/>
    <w:rsid w:val="00B77C0D"/>
  </w:style>
  <w:style w:type="character" w:customStyle="1" w:styleId="WW8Num61z8">
    <w:name w:val="WW8Num61z8"/>
    <w:rsid w:val="00B77C0D"/>
  </w:style>
  <w:style w:type="character" w:customStyle="1" w:styleId="WW8Num62z0">
    <w:name w:val="WW8Num62z0"/>
    <w:rsid w:val="00B77C0D"/>
    <w:rPr>
      <w:rFonts w:ascii="Times New Roman" w:hAnsi="Times New Roman" w:cs="Times New Roman" w:hint="default"/>
    </w:rPr>
  </w:style>
  <w:style w:type="character" w:customStyle="1" w:styleId="WW8Num63z0">
    <w:name w:val="WW8Num63z0"/>
    <w:rsid w:val="00B77C0D"/>
  </w:style>
  <w:style w:type="character" w:customStyle="1" w:styleId="WW8Num63z1">
    <w:name w:val="WW8Num63z1"/>
    <w:rsid w:val="00B77C0D"/>
  </w:style>
  <w:style w:type="character" w:customStyle="1" w:styleId="WW8Num63z2">
    <w:name w:val="WW8Num63z2"/>
    <w:rsid w:val="00B77C0D"/>
  </w:style>
  <w:style w:type="character" w:customStyle="1" w:styleId="WW8Num63z3">
    <w:name w:val="WW8Num63z3"/>
    <w:rsid w:val="00B77C0D"/>
  </w:style>
  <w:style w:type="character" w:customStyle="1" w:styleId="WW8Num63z4">
    <w:name w:val="WW8Num63z4"/>
    <w:rsid w:val="00B77C0D"/>
  </w:style>
  <w:style w:type="character" w:customStyle="1" w:styleId="WW8Num63z5">
    <w:name w:val="WW8Num63z5"/>
    <w:rsid w:val="00B77C0D"/>
  </w:style>
  <w:style w:type="character" w:customStyle="1" w:styleId="WW8Num63z6">
    <w:name w:val="WW8Num63z6"/>
    <w:rsid w:val="00B77C0D"/>
  </w:style>
  <w:style w:type="character" w:customStyle="1" w:styleId="WW8Num63z7">
    <w:name w:val="WW8Num63z7"/>
    <w:rsid w:val="00B77C0D"/>
  </w:style>
  <w:style w:type="character" w:customStyle="1" w:styleId="WW8Num63z8">
    <w:name w:val="WW8Num63z8"/>
    <w:rsid w:val="00B77C0D"/>
  </w:style>
  <w:style w:type="character" w:customStyle="1" w:styleId="WW8Num64z0">
    <w:name w:val="WW8Num64z0"/>
    <w:rsid w:val="00B77C0D"/>
    <w:rPr>
      <w:rFonts w:ascii="Symbol" w:hAnsi="Symbol" w:cs="Symbol"/>
    </w:rPr>
  </w:style>
  <w:style w:type="character" w:customStyle="1" w:styleId="WW8Num64z1">
    <w:name w:val="WW8Num64z1"/>
    <w:rsid w:val="00B77C0D"/>
  </w:style>
  <w:style w:type="character" w:customStyle="1" w:styleId="WW8Num64z2">
    <w:name w:val="WW8Num64z2"/>
    <w:rsid w:val="00B77C0D"/>
  </w:style>
  <w:style w:type="character" w:customStyle="1" w:styleId="WW8Num64z3">
    <w:name w:val="WW8Num64z3"/>
    <w:rsid w:val="00B77C0D"/>
  </w:style>
  <w:style w:type="character" w:customStyle="1" w:styleId="WW8Num64z4">
    <w:name w:val="WW8Num64z4"/>
    <w:rsid w:val="00B77C0D"/>
  </w:style>
  <w:style w:type="character" w:customStyle="1" w:styleId="WW8Num64z5">
    <w:name w:val="WW8Num64z5"/>
    <w:rsid w:val="00B77C0D"/>
  </w:style>
  <w:style w:type="character" w:customStyle="1" w:styleId="WW8Num64z6">
    <w:name w:val="WW8Num64z6"/>
    <w:rsid w:val="00B77C0D"/>
  </w:style>
  <w:style w:type="character" w:customStyle="1" w:styleId="WW8Num64z7">
    <w:name w:val="WW8Num64z7"/>
    <w:rsid w:val="00B77C0D"/>
  </w:style>
  <w:style w:type="character" w:customStyle="1" w:styleId="WW8Num64z8">
    <w:name w:val="WW8Num64z8"/>
    <w:rsid w:val="00B77C0D"/>
  </w:style>
  <w:style w:type="character" w:customStyle="1" w:styleId="WW8Num65z0">
    <w:name w:val="WW8Num65z0"/>
    <w:rsid w:val="00B77C0D"/>
    <w:rPr>
      <w:rFonts w:ascii="Times New Roman" w:hAnsi="Times New Roman" w:cs="Times New Roman" w:hint="default"/>
    </w:rPr>
  </w:style>
  <w:style w:type="character" w:customStyle="1" w:styleId="WW8Num66z0">
    <w:name w:val="WW8Num66z0"/>
    <w:rsid w:val="00B77C0D"/>
    <w:rPr>
      <w:rFonts w:ascii="Symbol" w:hAnsi="Symbol" w:cs="Symbol" w:hint="default"/>
    </w:rPr>
  </w:style>
  <w:style w:type="character" w:customStyle="1" w:styleId="WW8Num66z1">
    <w:name w:val="WW8Num66z1"/>
    <w:rsid w:val="00B77C0D"/>
  </w:style>
  <w:style w:type="character" w:customStyle="1" w:styleId="WW8Num66z2">
    <w:name w:val="WW8Num66z2"/>
    <w:rsid w:val="00B77C0D"/>
  </w:style>
  <w:style w:type="character" w:customStyle="1" w:styleId="WW8Num66z3">
    <w:name w:val="WW8Num66z3"/>
    <w:rsid w:val="00B77C0D"/>
  </w:style>
  <w:style w:type="character" w:customStyle="1" w:styleId="WW8Num66z4">
    <w:name w:val="WW8Num66z4"/>
    <w:rsid w:val="00B77C0D"/>
  </w:style>
  <w:style w:type="character" w:customStyle="1" w:styleId="WW8Num66z5">
    <w:name w:val="WW8Num66z5"/>
    <w:rsid w:val="00B77C0D"/>
  </w:style>
  <w:style w:type="character" w:customStyle="1" w:styleId="WW8Num66z6">
    <w:name w:val="WW8Num66z6"/>
    <w:rsid w:val="00B77C0D"/>
  </w:style>
  <w:style w:type="character" w:customStyle="1" w:styleId="WW8Num66z7">
    <w:name w:val="WW8Num66z7"/>
    <w:rsid w:val="00B77C0D"/>
  </w:style>
  <w:style w:type="character" w:customStyle="1" w:styleId="WW8Num66z8">
    <w:name w:val="WW8Num66z8"/>
    <w:rsid w:val="00B77C0D"/>
  </w:style>
  <w:style w:type="character" w:customStyle="1" w:styleId="WW8NumSt12z0">
    <w:name w:val="WW8NumSt12z0"/>
    <w:rsid w:val="00B77C0D"/>
    <w:rPr>
      <w:rFonts w:ascii="Times New Roman" w:hAnsi="Times New Roman" w:cs="Times New Roman" w:hint="default"/>
    </w:rPr>
  </w:style>
  <w:style w:type="character" w:customStyle="1" w:styleId="WW8NumSt52z0">
    <w:name w:val="WW8NumSt52z0"/>
    <w:rsid w:val="00B77C0D"/>
    <w:rPr>
      <w:rFonts w:ascii="Times New Roman" w:hAnsi="Times New Roman" w:cs="Times New Roman" w:hint="default"/>
    </w:rPr>
  </w:style>
  <w:style w:type="character" w:customStyle="1" w:styleId="WW8NumSt57z0">
    <w:name w:val="WW8NumSt57z0"/>
    <w:rsid w:val="00B77C0D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B77C0D"/>
  </w:style>
  <w:style w:type="character" w:styleId="a3">
    <w:name w:val="Strong"/>
    <w:qFormat/>
    <w:rsid w:val="00B77C0D"/>
    <w:rPr>
      <w:b/>
      <w:bCs/>
    </w:rPr>
  </w:style>
  <w:style w:type="character" w:customStyle="1" w:styleId="21">
    <w:name w:val="Основной текст с отступом 2 Знак"/>
    <w:rsid w:val="00B77C0D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rsid w:val="00B77C0D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basedOn w:val="11"/>
    <w:rsid w:val="00B77C0D"/>
  </w:style>
  <w:style w:type="character" w:customStyle="1" w:styleId="a5">
    <w:name w:val="Основной текст с отступом Знак"/>
    <w:basedOn w:val="11"/>
    <w:rsid w:val="00B77C0D"/>
  </w:style>
  <w:style w:type="character" w:customStyle="1" w:styleId="a6">
    <w:name w:val="Основной текст Знак"/>
    <w:rsid w:val="00B77C0D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rsid w:val="00B77C0D"/>
    <w:rPr>
      <w:rFonts w:ascii="Calibri" w:eastAsia="Calibri" w:hAnsi="Calibri" w:cs="Times New Roman"/>
      <w:sz w:val="22"/>
      <w:szCs w:val="22"/>
    </w:rPr>
  </w:style>
  <w:style w:type="character" w:customStyle="1" w:styleId="31">
    <w:name w:val="Основной текст 3 Знак"/>
    <w:rsid w:val="00B77C0D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8">
    <w:name w:val="Название Знак"/>
    <w:rsid w:val="00B77C0D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</w:rPr>
  </w:style>
  <w:style w:type="character" w:customStyle="1" w:styleId="a9">
    <w:name w:val="Подзаголовок Знак"/>
    <w:rsid w:val="00B77C0D"/>
    <w:rPr>
      <w:rFonts w:ascii="Cambria" w:eastAsia="Times New Roman" w:hAnsi="Cambria" w:cs="Cambria"/>
      <w:color w:val="622423"/>
      <w:sz w:val="24"/>
      <w:szCs w:val="24"/>
    </w:rPr>
  </w:style>
  <w:style w:type="character" w:styleId="aa">
    <w:name w:val="Emphasis"/>
    <w:qFormat/>
    <w:rsid w:val="00B77C0D"/>
    <w:rPr>
      <w:rFonts w:ascii="Cambria" w:eastAsia="Times New Roman" w:hAnsi="Cambria" w:cs="Times New Roman"/>
      <w:b/>
      <w:bCs/>
      <w:i/>
      <w:iCs/>
      <w:color w:val="C0504D"/>
      <w:shd w:val="clear" w:color="auto" w:fill="F2DBDB"/>
    </w:rPr>
  </w:style>
  <w:style w:type="character" w:customStyle="1" w:styleId="22">
    <w:name w:val="Цитата 2 Знак"/>
    <w:rsid w:val="00B77C0D"/>
    <w:rPr>
      <w:rFonts w:ascii="Times New Roman" w:eastAsia="Times New Roman" w:hAnsi="Times New Roman" w:cs="Times New Roman"/>
      <w:i/>
      <w:color w:val="943634"/>
      <w:sz w:val="28"/>
      <w:szCs w:val="22"/>
    </w:rPr>
  </w:style>
  <w:style w:type="character" w:customStyle="1" w:styleId="ab">
    <w:name w:val="Выделенная цитата Знак"/>
    <w:rsid w:val="00B77C0D"/>
    <w:rPr>
      <w:rFonts w:ascii="Cambria" w:eastAsia="Times New Roman" w:hAnsi="Cambria" w:cs="Cambria"/>
      <w:b/>
      <w:bCs/>
      <w:color w:val="C0504D"/>
      <w:sz w:val="28"/>
      <w:szCs w:val="22"/>
    </w:rPr>
  </w:style>
  <w:style w:type="character" w:styleId="ac">
    <w:name w:val="Subtle Emphasis"/>
    <w:qFormat/>
    <w:rsid w:val="00B77C0D"/>
    <w:rPr>
      <w:rFonts w:ascii="Cambria" w:eastAsia="Times New Roman" w:hAnsi="Cambria" w:cs="Times New Roman"/>
      <w:i/>
      <w:iCs/>
      <w:color w:val="C0504D"/>
    </w:rPr>
  </w:style>
  <w:style w:type="character" w:styleId="ad">
    <w:name w:val="Intense Emphasis"/>
    <w:qFormat/>
    <w:rsid w:val="00B77C0D"/>
    <w:rPr>
      <w:rFonts w:ascii="Cambria" w:eastAsia="Times New Roman" w:hAnsi="Cambria" w:cs="Times New Roman"/>
      <w:b/>
      <w:bCs/>
      <w:i/>
      <w:iCs/>
      <w:strike w:val="0"/>
      <w:dstrike w:val="0"/>
      <w:color w:val="FFFFFF"/>
      <w:position w:val="0"/>
      <w:sz w:val="24"/>
      <w:shd w:val="clear" w:color="auto" w:fill="C0504D"/>
      <w:vertAlign w:val="baseline"/>
    </w:rPr>
  </w:style>
  <w:style w:type="character" w:styleId="ae">
    <w:name w:val="Subtle Reference"/>
    <w:qFormat/>
    <w:rsid w:val="00B77C0D"/>
    <w:rPr>
      <w:i/>
      <w:iCs/>
      <w:smallCaps/>
      <w:color w:val="C0504D"/>
    </w:rPr>
  </w:style>
  <w:style w:type="character" w:styleId="af">
    <w:name w:val="Intense Reference"/>
    <w:qFormat/>
    <w:rsid w:val="00B77C0D"/>
    <w:rPr>
      <w:b/>
      <w:bCs/>
      <w:i/>
      <w:iCs/>
      <w:smallCaps/>
      <w:color w:val="C0504D"/>
    </w:rPr>
  </w:style>
  <w:style w:type="character" w:styleId="af0">
    <w:name w:val="Book Title"/>
    <w:qFormat/>
    <w:rsid w:val="00B77C0D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character" w:styleId="af1">
    <w:name w:val="Hyperlink"/>
    <w:rsid w:val="00B77C0D"/>
    <w:rPr>
      <w:color w:val="0000FF"/>
      <w:u w:val="single"/>
    </w:rPr>
  </w:style>
  <w:style w:type="character" w:customStyle="1" w:styleId="apple-converted-space">
    <w:name w:val="apple-converted-space"/>
    <w:basedOn w:val="11"/>
    <w:rsid w:val="00B77C0D"/>
  </w:style>
  <w:style w:type="character" w:customStyle="1" w:styleId="apple-style-span">
    <w:name w:val="apple-style-span"/>
    <w:basedOn w:val="11"/>
    <w:rsid w:val="00B77C0D"/>
  </w:style>
  <w:style w:type="character" w:customStyle="1" w:styleId="FontStyle68">
    <w:name w:val="Font Style68"/>
    <w:rsid w:val="00B77C0D"/>
    <w:rPr>
      <w:rFonts w:ascii="Times New Roman" w:hAnsi="Times New Roman" w:cs="Times New Roman" w:hint="default"/>
      <w:sz w:val="22"/>
      <w:szCs w:val="22"/>
    </w:rPr>
  </w:style>
  <w:style w:type="character" w:customStyle="1" w:styleId="FontStyle59">
    <w:name w:val="Font Style59"/>
    <w:rsid w:val="00B77C0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0">
    <w:name w:val="Font Style60"/>
    <w:rsid w:val="00B77C0D"/>
    <w:rPr>
      <w:rFonts w:ascii="Times New Roman" w:hAnsi="Times New Roman" w:cs="Times New Roman"/>
      <w:sz w:val="20"/>
      <w:szCs w:val="20"/>
    </w:rPr>
  </w:style>
  <w:style w:type="character" w:customStyle="1" w:styleId="FontStyle61">
    <w:name w:val="Font Style61"/>
    <w:rsid w:val="00B77C0D"/>
    <w:rPr>
      <w:rFonts w:ascii="Garamond" w:hAnsi="Garamond" w:cs="Garamond"/>
      <w:sz w:val="22"/>
      <w:szCs w:val="22"/>
    </w:rPr>
  </w:style>
  <w:style w:type="character" w:customStyle="1" w:styleId="FontStyle81">
    <w:name w:val="Font Style81"/>
    <w:rsid w:val="00B77C0D"/>
    <w:rPr>
      <w:rFonts w:ascii="Lucida Sans Unicode" w:hAnsi="Lucida Sans Unicode" w:cs="Lucida Sans Unicode"/>
      <w:spacing w:val="20"/>
      <w:sz w:val="10"/>
      <w:szCs w:val="10"/>
    </w:rPr>
  </w:style>
  <w:style w:type="character" w:customStyle="1" w:styleId="FontStyle82">
    <w:name w:val="Font Style82"/>
    <w:rsid w:val="00B77C0D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90">
    <w:name w:val="Font Style90"/>
    <w:rsid w:val="00B77C0D"/>
    <w:rPr>
      <w:rFonts w:ascii="Times New Roman" w:hAnsi="Times New Roman" w:cs="Times New Roman"/>
      <w:b/>
      <w:bCs/>
      <w:sz w:val="20"/>
      <w:szCs w:val="20"/>
    </w:rPr>
  </w:style>
  <w:style w:type="paragraph" w:customStyle="1" w:styleId="af2">
    <w:basedOn w:val="a"/>
    <w:next w:val="af3"/>
    <w:rsid w:val="00B77C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3">
    <w:name w:val="Body Text"/>
    <w:basedOn w:val="a"/>
    <w:link w:val="12"/>
    <w:rsid w:val="00B77C0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Основной текст Знак1"/>
    <w:basedOn w:val="a0"/>
    <w:link w:val="af3"/>
    <w:rsid w:val="00B77C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3"/>
    <w:rsid w:val="00B77C0D"/>
    <w:rPr>
      <w:rFonts w:cs="Mangal"/>
    </w:rPr>
  </w:style>
  <w:style w:type="paragraph" w:customStyle="1" w:styleId="13">
    <w:name w:val="Название1"/>
    <w:basedOn w:val="a"/>
    <w:rsid w:val="00B77C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B77C0D"/>
    <w:pPr>
      <w:suppressLineNumbers/>
    </w:pPr>
    <w:rPr>
      <w:rFonts w:cs="Mangal"/>
    </w:rPr>
  </w:style>
  <w:style w:type="paragraph" w:styleId="af5">
    <w:name w:val="List Paragraph"/>
    <w:basedOn w:val="a"/>
    <w:qFormat/>
    <w:rsid w:val="00B77C0D"/>
    <w:pPr>
      <w:ind w:left="720"/>
    </w:pPr>
  </w:style>
  <w:style w:type="paragraph" w:customStyle="1" w:styleId="210">
    <w:name w:val="Основной текст с отступом 21"/>
    <w:basedOn w:val="a"/>
    <w:rsid w:val="00B77C0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styleId="af6">
    <w:name w:val="header"/>
    <w:basedOn w:val="a"/>
    <w:link w:val="15"/>
    <w:rsid w:val="00B77C0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5">
    <w:name w:val="Верхний колонтитул Знак1"/>
    <w:basedOn w:val="a0"/>
    <w:link w:val="af6"/>
    <w:rsid w:val="00B77C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Body Text Indent"/>
    <w:basedOn w:val="a"/>
    <w:link w:val="16"/>
    <w:rsid w:val="00B77C0D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7"/>
    <w:rsid w:val="00B77C0D"/>
    <w:rPr>
      <w:rFonts w:ascii="Calibri" w:eastAsia="Calibri" w:hAnsi="Calibri" w:cs="Times New Roman"/>
      <w:lang w:eastAsia="ar-SA"/>
    </w:rPr>
  </w:style>
  <w:style w:type="paragraph" w:customStyle="1" w:styleId="af8">
    <w:name w:val="Содержимое таблицы"/>
    <w:basedOn w:val="a"/>
    <w:rsid w:val="00B77C0D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B77C0D"/>
    <w:pPr>
      <w:widowControl w:val="0"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styleId="af9">
    <w:name w:val="footer"/>
    <w:basedOn w:val="a"/>
    <w:link w:val="17"/>
    <w:rsid w:val="00B77C0D"/>
    <w:pPr>
      <w:spacing w:after="0" w:line="240" w:lineRule="auto"/>
    </w:pPr>
  </w:style>
  <w:style w:type="character" w:customStyle="1" w:styleId="17">
    <w:name w:val="Нижний колонтитул Знак1"/>
    <w:basedOn w:val="a0"/>
    <w:link w:val="af9"/>
    <w:rsid w:val="00B77C0D"/>
    <w:rPr>
      <w:rFonts w:ascii="Calibri" w:eastAsia="Calibri" w:hAnsi="Calibri" w:cs="Times New Roman"/>
      <w:lang w:eastAsia="ar-SA"/>
    </w:rPr>
  </w:style>
  <w:style w:type="paragraph" w:customStyle="1" w:styleId="61">
    <w:name w:val="заголовок 6"/>
    <w:basedOn w:val="a"/>
    <w:next w:val="a"/>
    <w:rsid w:val="00B77C0D"/>
    <w:pPr>
      <w:keepNext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31"/>
    <w:basedOn w:val="a"/>
    <w:rsid w:val="00B77C0D"/>
    <w:pPr>
      <w:autoSpaceDE w:val="0"/>
      <w:spacing w:after="0" w:line="240" w:lineRule="auto"/>
      <w:jc w:val="both"/>
    </w:pPr>
    <w:rPr>
      <w:rFonts w:ascii="Times New Roman" w:eastAsia="Times New Roman" w:hAnsi="Times New Roman"/>
      <w:i/>
      <w:iCs/>
      <w:sz w:val="28"/>
      <w:szCs w:val="28"/>
    </w:rPr>
  </w:style>
  <w:style w:type="paragraph" w:styleId="afa">
    <w:name w:val="Title"/>
    <w:basedOn w:val="a"/>
    <w:next w:val="a"/>
    <w:link w:val="afb"/>
    <w:qFormat/>
    <w:rsid w:val="00B77C0D"/>
    <w:pPr>
      <w:shd w:val="clear" w:color="auto" w:fill="C0504D"/>
      <w:spacing w:after="0" w:line="240" w:lineRule="auto"/>
      <w:jc w:val="center"/>
    </w:pPr>
    <w:rPr>
      <w:rFonts w:ascii="Cambria" w:eastAsia="Times New Roman" w:hAnsi="Cambria" w:cs="Cambria"/>
      <w:color w:val="FFFFFF"/>
      <w:spacing w:val="10"/>
      <w:sz w:val="48"/>
      <w:szCs w:val="48"/>
    </w:rPr>
  </w:style>
  <w:style w:type="character" w:customStyle="1" w:styleId="afb">
    <w:name w:val="Заголовок Знак"/>
    <w:basedOn w:val="a0"/>
    <w:link w:val="afa"/>
    <w:rsid w:val="00B77C0D"/>
    <w:rPr>
      <w:rFonts w:ascii="Cambria" w:eastAsia="Times New Roman" w:hAnsi="Cambria" w:cs="Cambria"/>
      <w:color w:val="FFFFFF"/>
      <w:spacing w:val="10"/>
      <w:sz w:val="48"/>
      <w:szCs w:val="48"/>
      <w:shd w:val="clear" w:color="auto" w:fill="C0504D"/>
      <w:lang w:eastAsia="ar-SA"/>
    </w:rPr>
  </w:style>
  <w:style w:type="paragraph" w:styleId="afc">
    <w:name w:val="Subtitle"/>
    <w:basedOn w:val="a"/>
    <w:next w:val="a"/>
    <w:link w:val="18"/>
    <w:qFormat/>
    <w:rsid w:val="00B77C0D"/>
    <w:pPr>
      <w:spacing w:before="200" w:after="900" w:line="240" w:lineRule="auto"/>
      <w:jc w:val="center"/>
    </w:pPr>
    <w:rPr>
      <w:rFonts w:ascii="Cambria" w:eastAsia="Times New Roman" w:hAnsi="Cambria" w:cs="Cambria"/>
      <w:color w:val="622423"/>
      <w:sz w:val="24"/>
      <w:szCs w:val="24"/>
    </w:rPr>
  </w:style>
  <w:style w:type="character" w:customStyle="1" w:styleId="18">
    <w:name w:val="Подзаголовок Знак1"/>
    <w:basedOn w:val="a0"/>
    <w:link w:val="afc"/>
    <w:rsid w:val="00B77C0D"/>
    <w:rPr>
      <w:rFonts w:ascii="Cambria" w:eastAsia="Times New Roman" w:hAnsi="Cambria" w:cs="Cambria"/>
      <w:color w:val="622423"/>
      <w:sz w:val="24"/>
      <w:szCs w:val="24"/>
      <w:lang w:eastAsia="ar-SA"/>
    </w:rPr>
  </w:style>
  <w:style w:type="paragraph" w:styleId="afd">
    <w:name w:val="No Spacing"/>
    <w:basedOn w:val="a"/>
    <w:qFormat/>
    <w:rsid w:val="00B77C0D"/>
    <w:pPr>
      <w:spacing w:after="0" w:line="240" w:lineRule="auto"/>
    </w:pPr>
    <w:rPr>
      <w:rFonts w:ascii="Times New Roman" w:eastAsia="Times New Roman" w:hAnsi="Times New Roman"/>
      <w:sz w:val="28"/>
    </w:rPr>
  </w:style>
  <w:style w:type="paragraph" w:styleId="23">
    <w:name w:val="Quote"/>
    <w:basedOn w:val="a"/>
    <w:next w:val="a"/>
    <w:link w:val="212"/>
    <w:qFormat/>
    <w:rsid w:val="00B77C0D"/>
    <w:pPr>
      <w:spacing w:after="0" w:line="240" w:lineRule="auto"/>
    </w:pPr>
    <w:rPr>
      <w:rFonts w:ascii="Times New Roman" w:eastAsia="Times New Roman" w:hAnsi="Times New Roman"/>
      <w:i/>
      <w:color w:val="943634"/>
      <w:sz w:val="28"/>
    </w:rPr>
  </w:style>
  <w:style w:type="character" w:customStyle="1" w:styleId="212">
    <w:name w:val="Цитата 2 Знак1"/>
    <w:basedOn w:val="a0"/>
    <w:link w:val="23"/>
    <w:rsid w:val="00B77C0D"/>
    <w:rPr>
      <w:rFonts w:ascii="Times New Roman" w:eastAsia="Times New Roman" w:hAnsi="Times New Roman" w:cs="Times New Roman"/>
      <w:i/>
      <w:color w:val="943634"/>
      <w:sz w:val="28"/>
      <w:lang w:eastAsia="ar-SA"/>
    </w:rPr>
  </w:style>
  <w:style w:type="paragraph" w:styleId="afe">
    <w:name w:val="Intense Quote"/>
    <w:basedOn w:val="a"/>
    <w:next w:val="a"/>
    <w:link w:val="19"/>
    <w:qFormat/>
    <w:rsid w:val="00B77C0D"/>
    <w:pPr>
      <w:spacing w:after="0" w:line="300" w:lineRule="auto"/>
      <w:ind w:left="2160" w:right="2160"/>
      <w:jc w:val="center"/>
    </w:pPr>
    <w:rPr>
      <w:rFonts w:ascii="Cambria" w:eastAsia="Times New Roman" w:hAnsi="Cambria" w:cs="Cambria"/>
      <w:b/>
      <w:bCs/>
      <w:color w:val="C0504D"/>
      <w:sz w:val="28"/>
    </w:rPr>
  </w:style>
  <w:style w:type="character" w:customStyle="1" w:styleId="19">
    <w:name w:val="Выделенная цитата Знак1"/>
    <w:basedOn w:val="a0"/>
    <w:link w:val="afe"/>
    <w:rsid w:val="00B77C0D"/>
    <w:rPr>
      <w:rFonts w:ascii="Cambria" w:eastAsia="Times New Roman" w:hAnsi="Cambria" w:cs="Cambria"/>
      <w:b/>
      <w:bCs/>
      <w:color w:val="C0504D"/>
      <w:sz w:val="28"/>
      <w:lang w:eastAsia="ar-SA"/>
    </w:rPr>
  </w:style>
  <w:style w:type="paragraph" w:customStyle="1" w:styleId="Style27">
    <w:name w:val="Style27"/>
    <w:basedOn w:val="a"/>
    <w:rsid w:val="00B77C0D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customStyle="1" w:styleId="aff">
    <w:name w:val="[Основной абзац]"/>
    <w:basedOn w:val="a"/>
    <w:rsid w:val="00B77C0D"/>
    <w:pPr>
      <w:autoSpaceDE w:val="0"/>
      <w:spacing w:after="0" w:line="288" w:lineRule="auto"/>
      <w:textAlignment w:val="center"/>
    </w:pPr>
    <w:rPr>
      <w:rFonts w:ascii="Times New Roman" w:hAnsi="Times New Roman"/>
      <w:color w:val="000000"/>
      <w:kern w:val="1"/>
      <w:sz w:val="24"/>
      <w:szCs w:val="24"/>
    </w:rPr>
  </w:style>
  <w:style w:type="paragraph" w:customStyle="1" w:styleId="1a">
    <w:name w:val="Основной текст1"/>
    <w:basedOn w:val="a"/>
    <w:next w:val="a"/>
    <w:rsid w:val="00B77C0D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hAnsi="PragmaticaC" w:cs="PragmaticaC"/>
      <w:color w:val="000000"/>
      <w:kern w:val="1"/>
      <w:sz w:val="20"/>
      <w:szCs w:val="20"/>
      <w:lang w:val="en-US"/>
    </w:rPr>
  </w:style>
  <w:style w:type="paragraph" w:customStyle="1" w:styleId="1b">
    <w:name w:val="Текст1"/>
    <w:basedOn w:val="a"/>
    <w:rsid w:val="00B77C0D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</w:rPr>
  </w:style>
  <w:style w:type="paragraph" w:customStyle="1" w:styleId="Style4">
    <w:name w:val="Style4"/>
    <w:basedOn w:val="a"/>
    <w:rsid w:val="00B77C0D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5">
    <w:name w:val="Style5"/>
    <w:basedOn w:val="a"/>
    <w:rsid w:val="00B77C0D"/>
    <w:pPr>
      <w:widowControl w:val="0"/>
      <w:autoSpaceDE w:val="0"/>
      <w:spacing w:after="0" w:line="219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a"/>
    <w:rsid w:val="00B77C0D"/>
    <w:pPr>
      <w:widowControl w:val="0"/>
      <w:autoSpaceDE w:val="0"/>
      <w:spacing w:after="0" w:line="218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a"/>
    <w:rsid w:val="00B77C0D"/>
    <w:pPr>
      <w:widowControl w:val="0"/>
      <w:autoSpaceDE w:val="0"/>
      <w:spacing w:after="0" w:line="218" w:lineRule="exact"/>
      <w:ind w:firstLine="283"/>
    </w:pPr>
    <w:rPr>
      <w:rFonts w:ascii="Times New Roman" w:eastAsia="Times New Roman" w:hAnsi="Times New Roman"/>
      <w:sz w:val="24"/>
      <w:szCs w:val="24"/>
    </w:rPr>
  </w:style>
  <w:style w:type="paragraph" w:customStyle="1" w:styleId="Style21">
    <w:name w:val="Style21"/>
    <w:basedOn w:val="a"/>
    <w:rsid w:val="00B77C0D"/>
    <w:pPr>
      <w:widowControl w:val="0"/>
      <w:autoSpaceDE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26">
    <w:name w:val="Style26"/>
    <w:basedOn w:val="a"/>
    <w:rsid w:val="00B77C0D"/>
    <w:pPr>
      <w:widowControl w:val="0"/>
      <w:autoSpaceDE w:val="0"/>
      <w:spacing w:after="0" w:line="216" w:lineRule="exact"/>
      <w:ind w:firstLine="283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xl26">
    <w:name w:val="xl26"/>
    <w:basedOn w:val="a"/>
    <w:rsid w:val="00B77C0D"/>
    <w:pPr>
      <w:spacing w:before="280" w:after="280" w:line="240" w:lineRule="auto"/>
      <w:jc w:val="center"/>
    </w:pPr>
    <w:rPr>
      <w:rFonts w:ascii="Arial CYR" w:eastAsia="Arial Unicode MS" w:hAnsi="Arial CYR" w:cs="Arial CYR"/>
      <w:b/>
      <w:bCs/>
      <w:sz w:val="24"/>
      <w:szCs w:val="24"/>
    </w:rPr>
  </w:style>
  <w:style w:type="paragraph" w:customStyle="1" w:styleId="aff0">
    <w:name w:val="Заголовок таблицы"/>
    <w:basedOn w:val="af8"/>
    <w:rsid w:val="00B77C0D"/>
    <w:pPr>
      <w:jc w:val="center"/>
    </w:pPr>
    <w:rPr>
      <w:b/>
      <w:bCs/>
    </w:rPr>
  </w:style>
  <w:style w:type="paragraph" w:customStyle="1" w:styleId="aff1">
    <w:name w:val="Содержимое врезки"/>
    <w:basedOn w:val="af3"/>
    <w:rsid w:val="00B77C0D"/>
  </w:style>
  <w:style w:type="paragraph" w:customStyle="1" w:styleId="aff2">
    <w:basedOn w:val="a"/>
    <w:next w:val="af3"/>
    <w:rsid w:val="002A000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index.php" TargetMode="External"/><Relationship Id="rId13" Type="http://schemas.openxmlformats.org/officeDocument/2006/relationships/hyperlink" Target="http://www.rusedu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rug12.ucoz.ru/load/perspektivnaja_nachalnaja_shkola/konceptualnye_osnovy_umk_quotperspektivnaja_nachalnaja_shkolaquot/11-1-0-3" TargetMode="External"/><Relationship Id="rId12" Type="http://schemas.openxmlformats.org/officeDocument/2006/relationships/hyperlink" Target="http://krlschool.romoobr.edusite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dagog.b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4stupeni.ru/planirovanie/plans_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region.my1.ru/" TargetMode="External"/><Relationship Id="rId10" Type="http://schemas.openxmlformats.org/officeDocument/2006/relationships/hyperlink" Target="http://www.solnet.ee/holidays/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urok/" TargetMode="External"/><Relationship Id="rId14" Type="http://schemas.openxmlformats.org/officeDocument/2006/relationships/hyperlink" Target="http://imc.rkc-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6031</Words>
  <Characters>34377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</cp:lastModifiedBy>
  <cp:revision>12</cp:revision>
  <cp:lastPrinted>2016-10-02T19:34:00Z</cp:lastPrinted>
  <dcterms:created xsi:type="dcterms:W3CDTF">2016-10-02T18:16:00Z</dcterms:created>
  <dcterms:modified xsi:type="dcterms:W3CDTF">2017-09-25T03:01:00Z</dcterms:modified>
</cp:coreProperties>
</file>