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6E" w:rsidRDefault="004B2C6E" w:rsidP="004B2C6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«Рождественско-</w:t>
      </w:r>
      <w:proofErr w:type="spellStart"/>
      <w:r w:rsidRPr="004B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Хавская</w:t>
      </w:r>
      <w:proofErr w:type="spellEnd"/>
      <w:r w:rsidRPr="004B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«</w:t>
      </w:r>
      <w:proofErr w:type="spellStart"/>
      <w:r w:rsidRPr="004B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Нижнекатуховская</w:t>
      </w:r>
      <w:proofErr w:type="spellEnd"/>
      <w:r w:rsidRPr="004B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</w:t>
      </w: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B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Новоусманского</w:t>
      </w:r>
      <w:proofErr w:type="spellEnd"/>
      <w:r w:rsidRPr="004B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5"/>
        <w:tblW w:w="11624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4B2C6E" w:rsidRPr="004B2C6E" w:rsidTr="004B2C6E">
        <w:tc>
          <w:tcPr>
            <w:tcW w:w="4111" w:type="dxa"/>
            <w:hideMark/>
          </w:tcPr>
          <w:p w:rsidR="004B2C6E" w:rsidRPr="004B2C6E" w:rsidRDefault="004B2C6E" w:rsidP="004B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Рассмотрено на заседании ШМО МКОУ «Рождественско-</w:t>
            </w:r>
          </w:p>
          <w:p w:rsidR="004B2C6E" w:rsidRPr="004B2C6E" w:rsidRDefault="004B2C6E" w:rsidP="004B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proofErr w:type="spellStart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4B2C6E" w:rsidRPr="004B2C6E" w:rsidRDefault="004B2C6E" w:rsidP="004B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Руководитель ______  </w:t>
            </w:r>
            <w:proofErr w:type="spellStart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Бугакова</w:t>
            </w:r>
            <w:proofErr w:type="spellEnd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С.В.</w:t>
            </w:r>
          </w:p>
          <w:p w:rsidR="004B2C6E" w:rsidRPr="004B2C6E" w:rsidRDefault="004B2C6E" w:rsidP="006A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Протокол №  </w:t>
            </w:r>
          </w:p>
        </w:tc>
        <w:tc>
          <w:tcPr>
            <w:tcW w:w="3828" w:type="dxa"/>
            <w:hideMark/>
          </w:tcPr>
          <w:p w:rsidR="004B2C6E" w:rsidRPr="004B2C6E" w:rsidRDefault="004B2C6E" w:rsidP="004B2C6E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Согласовано</w:t>
            </w:r>
          </w:p>
          <w:p w:rsidR="004B2C6E" w:rsidRPr="004B2C6E" w:rsidRDefault="004B2C6E" w:rsidP="004B2C6E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УВР</w:t>
            </w:r>
          </w:p>
          <w:p w:rsidR="004B2C6E" w:rsidRPr="004B2C6E" w:rsidRDefault="004B2C6E" w:rsidP="004B2C6E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МКОУ «Рождественско-</w:t>
            </w:r>
          </w:p>
          <w:p w:rsidR="004B2C6E" w:rsidRPr="004B2C6E" w:rsidRDefault="004B2C6E" w:rsidP="004B2C6E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4B2C6E" w:rsidRPr="004B2C6E" w:rsidRDefault="004B2C6E" w:rsidP="004B2C6E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 Струкова О.В.</w:t>
            </w:r>
          </w:p>
          <w:p w:rsidR="004B2C6E" w:rsidRPr="004B2C6E" w:rsidRDefault="004B2C6E" w:rsidP="004B2C6E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4B2C6E" w:rsidRPr="004B2C6E" w:rsidRDefault="004B2C6E" w:rsidP="004B2C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«Утверждаю»</w:t>
            </w:r>
          </w:p>
          <w:p w:rsidR="004B2C6E" w:rsidRPr="004B2C6E" w:rsidRDefault="004B2C6E" w:rsidP="004B2C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Директор </w:t>
            </w:r>
          </w:p>
          <w:p w:rsidR="004B2C6E" w:rsidRPr="004B2C6E" w:rsidRDefault="004B2C6E" w:rsidP="004B2C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МКОУ «Рождественско-</w:t>
            </w:r>
          </w:p>
          <w:p w:rsidR="004B2C6E" w:rsidRPr="004B2C6E" w:rsidRDefault="004B2C6E" w:rsidP="004B2C6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4B2C6E" w:rsidRPr="004B2C6E" w:rsidRDefault="004B2C6E" w:rsidP="004B2C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</w:t>
            </w:r>
            <w:proofErr w:type="spellStart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Щеблыкин</w:t>
            </w:r>
            <w:proofErr w:type="spellEnd"/>
            <w:r w:rsidRPr="004B2C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А.Л.</w:t>
            </w:r>
          </w:p>
          <w:p w:rsidR="004B2C6E" w:rsidRPr="004B2C6E" w:rsidRDefault="004B2C6E" w:rsidP="004B2C6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</w:p>
        </w:tc>
      </w:tr>
    </w:tbl>
    <w:p w:rsidR="004B2C6E" w:rsidRPr="004B2C6E" w:rsidRDefault="004B2C6E" w:rsidP="004B2C6E">
      <w:pPr>
        <w:ind w:firstLine="709"/>
        <w:jc w:val="both"/>
        <w:rPr>
          <w:rFonts w:eastAsiaTheme="minorEastAsia"/>
          <w:bCs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РАБОЧАЯ   ПРОГРАММА</w:t>
      </w: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44"/>
          <w:szCs w:val="24"/>
          <w:lang w:eastAsia="ru-RU"/>
        </w:rPr>
        <w:t>учебного предмета</w:t>
      </w: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математика</w:t>
      </w:r>
      <w:r w:rsidRPr="004B2C6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»</w:t>
      </w: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44"/>
          <w:szCs w:val="24"/>
          <w:lang w:eastAsia="ru-RU"/>
        </w:rPr>
        <w:t>для обуча</w:t>
      </w:r>
      <w:r w:rsidR="00036658">
        <w:rPr>
          <w:rFonts w:ascii="Times New Roman" w:eastAsia="Times New Roman" w:hAnsi="Times New Roman" w:cs="Times New Roman"/>
          <w:sz w:val="44"/>
          <w:szCs w:val="24"/>
          <w:lang w:eastAsia="ru-RU"/>
        </w:rPr>
        <w:t>ю</w:t>
      </w:r>
      <w:r w:rsidRPr="004B2C6E">
        <w:rPr>
          <w:rFonts w:ascii="Times New Roman" w:eastAsia="Times New Roman" w:hAnsi="Times New Roman" w:cs="Times New Roman"/>
          <w:sz w:val="44"/>
          <w:szCs w:val="24"/>
          <w:lang w:eastAsia="ru-RU"/>
        </w:rPr>
        <w:t>щихся 1-4  классов</w:t>
      </w: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44"/>
          <w:szCs w:val="24"/>
          <w:lang w:eastAsia="ru-RU"/>
        </w:rPr>
        <w:t>ФГОС НОО</w:t>
      </w: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4B2C6E" w:rsidRPr="004B2C6E" w:rsidRDefault="004B2C6E" w:rsidP="004B2C6E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</w:p>
    <w:p w:rsidR="004B2C6E" w:rsidRPr="004B2C6E" w:rsidRDefault="004B2C6E" w:rsidP="004B2C6E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Сухорукова Н.А.</w:t>
      </w:r>
    </w:p>
    <w:p w:rsidR="004B2C6E" w:rsidRPr="004B2C6E" w:rsidRDefault="004B2C6E" w:rsidP="004B2C6E">
      <w:pPr>
        <w:tabs>
          <w:tab w:val="left" w:pos="6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2C6E" w:rsidRPr="004B2C6E" w:rsidRDefault="004B2C6E" w:rsidP="004B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Нижняя </w:t>
      </w:r>
      <w:proofErr w:type="spellStart"/>
      <w:r w:rsidRPr="004B2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Катуховка</w:t>
      </w:r>
      <w:proofErr w:type="spellEnd"/>
    </w:p>
    <w:p w:rsidR="004B2C6E" w:rsidRPr="006A7502" w:rsidRDefault="004B2C6E" w:rsidP="00252DEC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02" w:rsidRDefault="006A7502" w:rsidP="006A75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A7502" w:rsidRDefault="006A7502" w:rsidP="006A75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A7502" w:rsidRPr="001B5F8F" w:rsidRDefault="006A7502" w:rsidP="00252DEC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lastRenderedPageBreak/>
        <w:t>Пояснительная записка</w:t>
      </w:r>
    </w:p>
    <w:p w:rsidR="006A7502" w:rsidRPr="001B5F8F" w:rsidRDefault="006A7502" w:rsidP="001B5F8F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6A7502" w:rsidRPr="001B5F8F" w:rsidRDefault="006A7502" w:rsidP="001B5F8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F8F">
        <w:rPr>
          <w:rFonts w:ascii="Times New Roman" w:eastAsia="Calibri" w:hAnsi="Times New Roman" w:cs="Times New Roman"/>
          <w:sz w:val="24"/>
          <w:szCs w:val="24"/>
        </w:rPr>
        <w:t xml:space="preserve">Программа по </w:t>
      </w:r>
      <w:r w:rsidR="00255591">
        <w:rPr>
          <w:rFonts w:ascii="Times New Roman" w:eastAsia="Calibri" w:hAnsi="Times New Roman" w:cs="Times New Roman"/>
          <w:sz w:val="24"/>
          <w:szCs w:val="24"/>
        </w:rPr>
        <w:t xml:space="preserve">математике </w:t>
      </w:r>
      <w:r w:rsidRPr="001B5F8F">
        <w:rPr>
          <w:rFonts w:ascii="Times New Roman" w:eastAsia="Calibri" w:hAnsi="Times New Roman" w:cs="Times New Roman"/>
          <w:sz w:val="24"/>
          <w:szCs w:val="24"/>
        </w:rPr>
        <w:t>для 1-4 классов составлена на основе следующих документов:</w:t>
      </w:r>
    </w:p>
    <w:p w:rsidR="008671DC" w:rsidRPr="001B5F8F" w:rsidRDefault="008671DC" w:rsidP="00252DE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 государственного  образовательного стандарта начального общего образ</w:t>
      </w: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вания. Москва, «Просвещение»,2011г.  </w:t>
      </w:r>
    </w:p>
    <w:p w:rsidR="008671DC" w:rsidRPr="001B5F8F" w:rsidRDefault="00036658" w:rsidP="00252DE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8671DC"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римерной программы начального общего образования по математике для образовател</w:t>
      </w:r>
      <w:r w:rsidR="008671DC"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8671DC"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ных учреждений с русским языком обучения;</w:t>
      </w:r>
    </w:p>
    <w:p w:rsidR="008671DC" w:rsidRPr="001B5F8F" w:rsidRDefault="00036658" w:rsidP="00252DE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8671DC"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рограммы общеобразовательных учреждений авторов М.И. Моро, Ю.М. Колягина, М.А. Бантовой, Г.В. Бельтюковой, С.И. Волковой, </w:t>
      </w:r>
      <w:proofErr w:type="spellStart"/>
      <w:r w:rsidR="008671DC"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С.Б.Степановой</w:t>
      </w:r>
      <w:proofErr w:type="spellEnd"/>
      <w:r w:rsidR="008671DC"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«Математика. 1-4 классы» – УМК «Школа России» Москва, «Просвещение»,2011;</w:t>
      </w:r>
    </w:p>
    <w:p w:rsidR="006A7502" w:rsidRPr="001B5F8F" w:rsidRDefault="006A7502" w:rsidP="00252DE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Примерных программ по формированию универсальных учебных действий.</w:t>
      </w:r>
    </w:p>
    <w:p w:rsidR="006A7502" w:rsidRPr="001B5F8F" w:rsidRDefault="006A7502" w:rsidP="00252DE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Основных положений Образовательной программы МКОУ «Рождественско-</w:t>
      </w:r>
      <w:proofErr w:type="spellStart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Хавская</w:t>
      </w:r>
      <w:proofErr w:type="spellEnd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СОШ»,</w:t>
      </w:r>
    </w:p>
    <w:p w:rsidR="006A7502" w:rsidRPr="001B5F8F" w:rsidRDefault="006A7502" w:rsidP="00252DEC">
      <w:pPr>
        <w:numPr>
          <w:ilvl w:val="0"/>
          <w:numId w:val="14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6A7502" w:rsidRPr="001B5F8F" w:rsidRDefault="006A7502" w:rsidP="00252DE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 плана МКОУ «Рождественско-</w:t>
      </w:r>
      <w:proofErr w:type="spellStart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Хавская</w:t>
      </w:r>
      <w:proofErr w:type="spellEnd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СОШ», структурного подразделения «</w:t>
      </w:r>
      <w:proofErr w:type="spellStart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Нижнекатуховская</w:t>
      </w:r>
      <w:proofErr w:type="spellEnd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ООШ» (федерального и регионального компонента, компонента ОУ);</w:t>
      </w:r>
    </w:p>
    <w:p w:rsidR="006A7502" w:rsidRPr="001B5F8F" w:rsidRDefault="006A7502" w:rsidP="00252DEC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Годового учебного календарного графика МКОУ «Рождественско-</w:t>
      </w:r>
      <w:proofErr w:type="spellStart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Хавская</w:t>
      </w:r>
      <w:proofErr w:type="spellEnd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СОШ», стру</w:t>
      </w: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турного подразделения «</w:t>
      </w:r>
      <w:proofErr w:type="spellStart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Нижнекатуховская</w:t>
      </w:r>
      <w:proofErr w:type="spellEnd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ООШ» на текущий учебный год;</w:t>
      </w:r>
    </w:p>
    <w:p w:rsidR="006A7502" w:rsidRPr="001B5F8F" w:rsidRDefault="006A7502" w:rsidP="001B5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7502" w:rsidRPr="0068617D" w:rsidRDefault="0068617D" w:rsidP="001B5F8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1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Расхождение с авторской программой нет.</w:t>
      </w:r>
    </w:p>
    <w:p w:rsidR="006A7502" w:rsidRDefault="0068617D" w:rsidP="001B5F8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УМК </w:t>
      </w:r>
      <w:r w:rsidRPr="006861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Моро М.И., Колягина Ю.М., Бантовой М.А., Бельтюковой Г.В., Волковой С.И., Степановой С.В. «Математика. 1-4 классы» (учебно-методический комплект «Школа Ро</w:t>
      </w:r>
      <w:r w:rsidRPr="006861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6861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сии»).</w:t>
      </w:r>
    </w:p>
    <w:p w:rsidR="0068617D" w:rsidRPr="0068617D" w:rsidRDefault="0068617D" w:rsidP="001B5F8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1DC" w:rsidRPr="005A6563" w:rsidRDefault="001B5F8F" w:rsidP="00252DEC">
      <w:pPr>
        <w:pStyle w:val="c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B5F8F">
        <w:rPr>
          <w:rStyle w:val="c21"/>
          <w:b/>
          <w:bCs/>
          <w:color w:val="000000"/>
        </w:rPr>
        <w:t>Планируемые результаты освоения учебного предмета «Математика»</w:t>
      </w:r>
    </w:p>
    <w:p w:rsidR="008671DC" w:rsidRPr="001B5F8F" w:rsidRDefault="008671DC" w:rsidP="0068617D">
      <w:pPr>
        <w:pStyle w:val="32"/>
        <w:spacing w:before="0"/>
        <w:ind w:firstLine="709"/>
        <w:contextualSpacing/>
        <w:rPr>
          <w:sz w:val="24"/>
          <w:szCs w:val="24"/>
        </w:rPr>
      </w:pPr>
      <w:r w:rsidRPr="001B5F8F">
        <w:rPr>
          <w:sz w:val="24"/>
          <w:szCs w:val="24"/>
        </w:rPr>
        <w:t>1 класс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1-м классе является формирование следующих умений: </w:t>
      </w:r>
    </w:p>
    <w:p w:rsidR="008671DC" w:rsidRPr="001B5F8F" w:rsidRDefault="008671DC" w:rsidP="00252DEC">
      <w:pPr>
        <w:pStyle w:val="32"/>
        <w:numPr>
          <w:ilvl w:val="0"/>
          <w:numId w:val="16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8671DC" w:rsidRPr="001B5F8F" w:rsidRDefault="008671DC" w:rsidP="00252DEC">
      <w:pPr>
        <w:pStyle w:val="32"/>
        <w:numPr>
          <w:ilvl w:val="0"/>
          <w:numId w:val="17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</w:t>
      </w:r>
      <w:r w:rsidRPr="001B5F8F">
        <w:rPr>
          <w:b w:val="0"/>
          <w:sz w:val="24"/>
          <w:szCs w:val="24"/>
        </w:rPr>
        <w:t>т</w:t>
      </w:r>
      <w:r w:rsidRPr="001B5F8F">
        <w:rPr>
          <w:b w:val="0"/>
          <w:sz w:val="24"/>
          <w:szCs w:val="24"/>
        </w:rPr>
        <w:t>ников группы и педагога, как поступить.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F8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B5F8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1-м классе я</w:t>
      </w:r>
      <w:r w:rsidRPr="001B5F8F">
        <w:rPr>
          <w:rFonts w:ascii="Times New Roman" w:hAnsi="Times New Roman" w:cs="Times New Roman"/>
          <w:sz w:val="24"/>
          <w:szCs w:val="24"/>
        </w:rPr>
        <w:t>в</w:t>
      </w:r>
      <w:r w:rsidRPr="001B5F8F">
        <w:rPr>
          <w:rFonts w:ascii="Times New Roman" w:hAnsi="Times New Roman" w:cs="Times New Roman"/>
          <w:sz w:val="24"/>
          <w:szCs w:val="24"/>
        </w:rPr>
        <w:t xml:space="preserve">ляются формирование следующих универсальных учебных действий (УУД). 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Регулятивные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52DEC">
      <w:pPr>
        <w:pStyle w:val="32"/>
        <w:numPr>
          <w:ilvl w:val="0"/>
          <w:numId w:val="18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Определять и формулировать цель деятельности на уроке с помощью учителя. </w:t>
      </w:r>
    </w:p>
    <w:p w:rsidR="008671DC" w:rsidRPr="001B5F8F" w:rsidRDefault="008671DC" w:rsidP="001B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уроке. </w:t>
      </w:r>
    </w:p>
    <w:p w:rsidR="008671DC" w:rsidRPr="001B5F8F" w:rsidRDefault="008671DC" w:rsidP="001B5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8671DC" w:rsidRPr="001B5F8F" w:rsidRDefault="008671DC" w:rsidP="00252DEC">
      <w:pPr>
        <w:pStyle w:val="32"/>
        <w:numPr>
          <w:ilvl w:val="0"/>
          <w:numId w:val="19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Учиться </w:t>
      </w:r>
      <w:r w:rsidRPr="001B5F8F">
        <w:rPr>
          <w:b w:val="0"/>
          <w:i/>
          <w:sz w:val="24"/>
          <w:szCs w:val="24"/>
        </w:rPr>
        <w:t>работать</w:t>
      </w:r>
      <w:r w:rsidRPr="001B5F8F">
        <w:rPr>
          <w:b w:val="0"/>
          <w:sz w:val="24"/>
          <w:szCs w:val="24"/>
        </w:rPr>
        <w:t xml:space="preserve"> по предложенному учителем плану.</w:t>
      </w:r>
    </w:p>
    <w:p w:rsidR="008671DC" w:rsidRPr="001B5F8F" w:rsidRDefault="008671DC" w:rsidP="00252DEC">
      <w:pPr>
        <w:pStyle w:val="32"/>
        <w:numPr>
          <w:ilvl w:val="0"/>
          <w:numId w:val="20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Учиться </w:t>
      </w:r>
      <w:r w:rsidRPr="001B5F8F">
        <w:rPr>
          <w:b w:val="0"/>
          <w:i/>
          <w:sz w:val="24"/>
          <w:szCs w:val="24"/>
        </w:rPr>
        <w:t xml:space="preserve">отличать </w:t>
      </w:r>
      <w:proofErr w:type="gramStart"/>
      <w:r w:rsidRPr="001B5F8F">
        <w:rPr>
          <w:b w:val="0"/>
          <w:sz w:val="24"/>
          <w:szCs w:val="24"/>
        </w:rPr>
        <w:t>верно</w:t>
      </w:r>
      <w:proofErr w:type="gramEnd"/>
      <w:r w:rsidRPr="001B5F8F">
        <w:rPr>
          <w:b w:val="0"/>
          <w:sz w:val="24"/>
          <w:szCs w:val="24"/>
        </w:rPr>
        <w:t xml:space="preserve"> выполненное задание от неверного.</w:t>
      </w:r>
    </w:p>
    <w:p w:rsidR="008671DC" w:rsidRPr="001B5F8F" w:rsidRDefault="008671DC" w:rsidP="00252DEC">
      <w:pPr>
        <w:pStyle w:val="32"/>
        <w:numPr>
          <w:ilvl w:val="0"/>
          <w:numId w:val="21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1B5F8F">
        <w:rPr>
          <w:b w:val="0"/>
          <w:i/>
          <w:sz w:val="24"/>
          <w:szCs w:val="24"/>
        </w:rPr>
        <w:t>давать</w:t>
      </w:r>
      <w:r w:rsidRPr="001B5F8F">
        <w:rPr>
          <w:b w:val="0"/>
          <w:sz w:val="24"/>
          <w:szCs w:val="24"/>
        </w:rPr>
        <w:t xml:space="preserve"> эмоциональную </w:t>
      </w:r>
      <w:r w:rsidRPr="001B5F8F">
        <w:rPr>
          <w:b w:val="0"/>
          <w:i/>
          <w:sz w:val="24"/>
          <w:szCs w:val="24"/>
        </w:rPr>
        <w:t>оценку</w:t>
      </w:r>
      <w:r w:rsidRPr="001B5F8F">
        <w:rPr>
          <w:b w:val="0"/>
          <w:sz w:val="24"/>
          <w:szCs w:val="24"/>
        </w:rPr>
        <w:t xml:space="preserve"> деятельности класса  на уроке. 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Познавательные УУД:</w:t>
      </w:r>
    </w:p>
    <w:p w:rsidR="008671DC" w:rsidRPr="001B5F8F" w:rsidRDefault="008671DC" w:rsidP="00252DEC">
      <w:pPr>
        <w:pStyle w:val="32"/>
        <w:numPr>
          <w:ilvl w:val="0"/>
          <w:numId w:val="22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Ориентироваться в своей системе знаний: </w:t>
      </w:r>
      <w:r w:rsidRPr="001B5F8F">
        <w:rPr>
          <w:b w:val="0"/>
          <w:i/>
          <w:sz w:val="24"/>
          <w:szCs w:val="24"/>
        </w:rPr>
        <w:t>отличать</w:t>
      </w:r>
      <w:r w:rsidRPr="001B5F8F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8671DC" w:rsidRPr="001B5F8F" w:rsidRDefault="008671DC" w:rsidP="00252DEC">
      <w:pPr>
        <w:pStyle w:val="32"/>
        <w:numPr>
          <w:ilvl w:val="0"/>
          <w:numId w:val="23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Делать предварительный отбор источников информации:</w:t>
      </w:r>
      <w:r w:rsidRPr="001B5F8F">
        <w:rPr>
          <w:b w:val="0"/>
          <w:i/>
          <w:sz w:val="24"/>
          <w:szCs w:val="24"/>
        </w:rPr>
        <w:t xml:space="preserve"> ориентироваться</w:t>
      </w:r>
      <w:r w:rsidRPr="001B5F8F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8671DC" w:rsidRPr="001B5F8F" w:rsidRDefault="008671DC" w:rsidP="00252DEC">
      <w:pPr>
        <w:pStyle w:val="32"/>
        <w:numPr>
          <w:ilvl w:val="0"/>
          <w:numId w:val="24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Добывать новые знания:</w:t>
      </w:r>
      <w:r w:rsidRPr="001B5F8F">
        <w:rPr>
          <w:b w:val="0"/>
          <w:i/>
          <w:sz w:val="24"/>
          <w:szCs w:val="24"/>
        </w:rPr>
        <w:t xml:space="preserve"> находить ответы</w:t>
      </w:r>
      <w:r w:rsidRPr="001B5F8F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8671DC" w:rsidRPr="001B5F8F" w:rsidRDefault="008671DC" w:rsidP="00252DEC">
      <w:pPr>
        <w:pStyle w:val="32"/>
        <w:numPr>
          <w:ilvl w:val="0"/>
          <w:numId w:val="25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Перерабатывать полученную информацию:</w:t>
      </w:r>
      <w:r w:rsidRPr="001B5F8F">
        <w:rPr>
          <w:b w:val="0"/>
          <w:i/>
          <w:sz w:val="24"/>
          <w:szCs w:val="24"/>
        </w:rPr>
        <w:t xml:space="preserve"> делать выводы</w:t>
      </w:r>
      <w:r w:rsidRPr="001B5F8F">
        <w:rPr>
          <w:b w:val="0"/>
          <w:sz w:val="24"/>
          <w:szCs w:val="24"/>
        </w:rPr>
        <w:t xml:space="preserve"> в результате  со</w:t>
      </w:r>
      <w:r w:rsidRPr="001B5F8F">
        <w:rPr>
          <w:b w:val="0"/>
          <w:sz w:val="24"/>
          <w:szCs w:val="24"/>
        </w:rPr>
        <w:t>в</w:t>
      </w:r>
      <w:r w:rsidRPr="001B5F8F">
        <w:rPr>
          <w:b w:val="0"/>
          <w:sz w:val="24"/>
          <w:szCs w:val="24"/>
        </w:rPr>
        <w:lastRenderedPageBreak/>
        <w:t>местной  работы всего класса.</w:t>
      </w:r>
    </w:p>
    <w:p w:rsidR="008671DC" w:rsidRPr="001B5F8F" w:rsidRDefault="008671DC" w:rsidP="00252DEC">
      <w:pPr>
        <w:pStyle w:val="32"/>
        <w:numPr>
          <w:ilvl w:val="0"/>
          <w:numId w:val="26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Перерабатывать полученную информацию: </w:t>
      </w:r>
      <w:r w:rsidRPr="001B5F8F">
        <w:rPr>
          <w:b w:val="0"/>
          <w:i/>
          <w:sz w:val="24"/>
          <w:szCs w:val="24"/>
        </w:rPr>
        <w:t>сравнивать</w:t>
      </w:r>
      <w:r w:rsidRPr="001B5F8F">
        <w:rPr>
          <w:b w:val="0"/>
          <w:sz w:val="24"/>
          <w:szCs w:val="24"/>
        </w:rPr>
        <w:t xml:space="preserve"> и </w:t>
      </w:r>
      <w:r w:rsidRPr="001B5F8F">
        <w:rPr>
          <w:b w:val="0"/>
          <w:i/>
          <w:sz w:val="24"/>
          <w:szCs w:val="24"/>
        </w:rPr>
        <w:t>группировать</w:t>
      </w:r>
      <w:r w:rsidRPr="001B5F8F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</w:t>
      </w:r>
      <w:r w:rsidRPr="001B5F8F">
        <w:rPr>
          <w:b w:val="0"/>
          <w:sz w:val="24"/>
          <w:szCs w:val="24"/>
        </w:rPr>
        <w:t>с</w:t>
      </w:r>
      <w:r w:rsidRPr="001B5F8F">
        <w:rPr>
          <w:b w:val="0"/>
          <w:sz w:val="24"/>
          <w:szCs w:val="24"/>
        </w:rPr>
        <w:t>кие геометрические фигуры.</w:t>
      </w:r>
    </w:p>
    <w:p w:rsidR="008671DC" w:rsidRPr="001B5F8F" w:rsidRDefault="008671DC" w:rsidP="00252DEC">
      <w:pPr>
        <w:pStyle w:val="32"/>
        <w:numPr>
          <w:ilvl w:val="0"/>
          <w:numId w:val="27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Преобразовывать информацию из одной формы в другую: составлять математ</w:t>
      </w:r>
      <w:r w:rsidRPr="001B5F8F">
        <w:rPr>
          <w:b w:val="0"/>
          <w:sz w:val="24"/>
          <w:szCs w:val="24"/>
        </w:rPr>
        <w:t>и</w:t>
      </w:r>
      <w:r w:rsidRPr="001B5F8F">
        <w:rPr>
          <w:b w:val="0"/>
          <w:sz w:val="24"/>
          <w:szCs w:val="24"/>
        </w:rPr>
        <w:t>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Коммуникативные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52DEC">
      <w:pPr>
        <w:pStyle w:val="32"/>
        <w:numPr>
          <w:ilvl w:val="0"/>
          <w:numId w:val="27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Донести свою позицию до других:</w:t>
      </w:r>
      <w:r w:rsidRPr="001B5F8F">
        <w:rPr>
          <w:b w:val="0"/>
          <w:i/>
          <w:sz w:val="24"/>
          <w:szCs w:val="24"/>
        </w:rPr>
        <w:t xml:space="preserve"> оформлять</w:t>
      </w:r>
      <w:r w:rsidRPr="001B5F8F">
        <w:rPr>
          <w:b w:val="0"/>
          <w:sz w:val="24"/>
          <w:szCs w:val="24"/>
        </w:rPr>
        <w:t xml:space="preserve"> свою мысль в устной и письме</w:t>
      </w:r>
      <w:r w:rsidRPr="001B5F8F">
        <w:rPr>
          <w:b w:val="0"/>
          <w:sz w:val="24"/>
          <w:szCs w:val="24"/>
        </w:rPr>
        <w:t>н</w:t>
      </w:r>
      <w:r w:rsidRPr="001B5F8F">
        <w:rPr>
          <w:b w:val="0"/>
          <w:sz w:val="24"/>
          <w:szCs w:val="24"/>
        </w:rPr>
        <w:t>ной речи (на уровне одного предложения или небольшого текста).</w:t>
      </w:r>
    </w:p>
    <w:p w:rsidR="008671DC" w:rsidRPr="001B5F8F" w:rsidRDefault="008671DC" w:rsidP="00252DEC">
      <w:pPr>
        <w:pStyle w:val="32"/>
        <w:numPr>
          <w:ilvl w:val="0"/>
          <w:numId w:val="28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Слушать</w:t>
      </w:r>
      <w:r w:rsidRPr="001B5F8F">
        <w:rPr>
          <w:b w:val="0"/>
          <w:sz w:val="24"/>
          <w:szCs w:val="24"/>
        </w:rPr>
        <w:t xml:space="preserve"> и </w:t>
      </w:r>
      <w:r w:rsidRPr="001B5F8F">
        <w:rPr>
          <w:b w:val="0"/>
          <w:i/>
          <w:sz w:val="24"/>
          <w:szCs w:val="24"/>
        </w:rPr>
        <w:t>понимать</w:t>
      </w:r>
      <w:r w:rsidRPr="001B5F8F">
        <w:rPr>
          <w:b w:val="0"/>
          <w:sz w:val="24"/>
          <w:szCs w:val="24"/>
        </w:rPr>
        <w:t xml:space="preserve"> речь других.</w:t>
      </w:r>
    </w:p>
    <w:p w:rsidR="008671DC" w:rsidRPr="001B5F8F" w:rsidRDefault="008671DC" w:rsidP="00252DEC">
      <w:pPr>
        <w:pStyle w:val="32"/>
        <w:numPr>
          <w:ilvl w:val="0"/>
          <w:numId w:val="29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1-м классе являются формирование следующих умений. </w:t>
      </w:r>
    </w:p>
    <w:p w:rsidR="008671DC" w:rsidRPr="001B5F8F" w:rsidRDefault="008671DC" w:rsidP="001B5F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1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должны </w:t>
      </w:r>
      <w:r w:rsidRPr="001B5F8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при выполнении заданий</w:t>
      </w:r>
      <w:r w:rsidRPr="001B5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671DC" w:rsidRPr="001B5F8F" w:rsidRDefault="008671DC" w:rsidP="00252DEC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знание названий и последовательности чисел от 1 до 20; разрядный состав чисел от 11 до 20;</w:t>
      </w:r>
    </w:p>
    <w:p w:rsidR="008671DC" w:rsidRPr="001B5F8F" w:rsidRDefault="008671DC" w:rsidP="00252DEC">
      <w:pPr>
        <w:widowControl w:val="0"/>
        <w:numPr>
          <w:ilvl w:val="0"/>
          <w:numId w:val="3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знание названий и обозначений операций сложения и вычитания;</w:t>
      </w:r>
    </w:p>
    <w:p w:rsidR="008671DC" w:rsidRPr="001B5F8F" w:rsidRDefault="008671DC" w:rsidP="00252DEC">
      <w:pPr>
        <w:widowControl w:val="0"/>
        <w:numPr>
          <w:ilvl w:val="0"/>
          <w:numId w:val="3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8671DC" w:rsidRPr="001B5F8F" w:rsidRDefault="008671DC" w:rsidP="00252DEC">
      <w:pPr>
        <w:widowControl w:val="0"/>
        <w:numPr>
          <w:ilvl w:val="0"/>
          <w:numId w:val="3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сравнивать группы предметов с помощью составления пар;</w:t>
      </w:r>
    </w:p>
    <w:p w:rsidR="008671DC" w:rsidRPr="001B5F8F" w:rsidRDefault="008671DC" w:rsidP="00252DEC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20;</w:t>
      </w:r>
    </w:p>
    <w:p w:rsidR="008671DC" w:rsidRPr="001B5F8F" w:rsidRDefault="008671DC" w:rsidP="00252DEC">
      <w:pPr>
        <w:widowControl w:val="0"/>
        <w:numPr>
          <w:ilvl w:val="0"/>
          <w:numId w:val="3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находить значения выражений, содержащих 1-2 действия (сложение или выч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тание);</w:t>
      </w:r>
    </w:p>
    <w:p w:rsidR="008671DC" w:rsidRPr="001B5F8F" w:rsidRDefault="008671DC" w:rsidP="00252DEC">
      <w:pPr>
        <w:widowControl w:val="0"/>
        <w:numPr>
          <w:ilvl w:val="0"/>
          <w:numId w:val="3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решать простые задачи, раскрывающие конкретный смысл действий сложения и вычитания</w:t>
      </w:r>
      <w:r w:rsidRPr="001B5F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а)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8671DC" w:rsidRPr="001B5F8F" w:rsidRDefault="008671DC" w:rsidP="001B5F8F">
      <w:pPr>
        <w:shd w:val="clear" w:color="auto" w:fill="FFFFFF"/>
        <w:tabs>
          <w:tab w:val="left" w:pos="4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F8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ab/>
        <w:t>распознавать геометрические фигуры: точку, круг, отрезок, ломаную, мн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гоугольник, прямоугольник, квадрат, линии: кривая, прямая.</w:t>
      </w:r>
      <w:proofErr w:type="gramEnd"/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в процессе вычислений осознанно  следовать алгоритму сложения и вычитания в пределах 20;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вычислений знание переместительного свойства слож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производить классификацию предметов, математических объектов по одному 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нованию;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определять длину данного отрезка;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читать информацию, записанную в таблицу, содержащую не более трёх строк и трёх столбцов;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заполнять таблицу, содержащую не более трёх строк и трёх столбцов;</w:t>
      </w:r>
    </w:p>
    <w:p w:rsidR="008671DC" w:rsidRPr="005A6563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решать арифметические ребусы и числовые головоломки, содержащие не более 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двух действий.</w:t>
      </w:r>
    </w:p>
    <w:p w:rsidR="008671DC" w:rsidRPr="001B5F8F" w:rsidRDefault="008671DC" w:rsidP="005A6563">
      <w:pPr>
        <w:pStyle w:val="32"/>
        <w:spacing w:before="0"/>
        <w:ind w:firstLine="709"/>
        <w:contextualSpacing/>
        <w:rPr>
          <w:sz w:val="24"/>
          <w:szCs w:val="24"/>
        </w:rPr>
      </w:pPr>
      <w:r w:rsidRPr="001B5F8F">
        <w:rPr>
          <w:sz w:val="24"/>
          <w:szCs w:val="24"/>
        </w:rPr>
        <w:t>2 класс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предметно-методического курса «Матем</w:t>
      </w:r>
      <w:r w:rsidRPr="001B5F8F">
        <w:rPr>
          <w:rFonts w:ascii="Times New Roman" w:hAnsi="Times New Roman" w:cs="Times New Roman"/>
          <w:sz w:val="24"/>
          <w:szCs w:val="24"/>
        </w:rPr>
        <w:t>а</w:t>
      </w:r>
      <w:r w:rsidRPr="001B5F8F">
        <w:rPr>
          <w:rFonts w:ascii="Times New Roman" w:hAnsi="Times New Roman" w:cs="Times New Roman"/>
          <w:sz w:val="24"/>
          <w:szCs w:val="24"/>
        </w:rPr>
        <w:t xml:space="preserve">тика» во 2-м классе является формирование следующих умений: </w:t>
      </w:r>
    </w:p>
    <w:p w:rsidR="008671DC" w:rsidRPr="001B5F8F" w:rsidRDefault="008671DC" w:rsidP="00252DEC">
      <w:pPr>
        <w:pStyle w:val="32"/>
        <w:numPr>
          <w:ilvl w:val="0"/>
          <w:numId w:val="37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Самостоятельно определять и высказывать самые простые, общие для всех л</w:t>
      </w:r>
      <w:r w:rsidRPr="001B5F8F">
        <w:rPr>
          <w:b w:val="0"/>
          <w:sz w:val="24"/>
          <w:szCs w:val="24"/>
        </w:rPr>
        <w:t>ю</w:t>
      </w:r>
      <w:r w:rsidRPr="001B5F8F">
        <w:rPr>
          <w:b w:val="0"/>
          <w:sz w:val="24"/>
          <w:szCs w:val="24"/>
        </w:rPr>
        <w:t>дей правила поведения при совместной работе и сотрудничестве (этические нормы).</w:t>
      </w:r>
    </w:p>
    <w:p w:rsidR="008671DC" w:rsidRPr="001B5F8F" w:rsidRDefault="008671DC" w:rsidP="00252DEC">
      <w:pPr>
        <w:pStyle w:val="32"/>
        <w:numPr>
          <w:ilvl w:val="0"/>
          <w:numId w:val="38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</w:t>
      </w:r>
      <w:r w:rsidRPr="001B5F8F">
        <w:rPr>
          <w:b w:val="0"/>
          <w:sz w:val="24"/>
          <w:szCs w:val="24"/>
        </w:rPr>
        <w:t>у</w:t>
      </w:r>
      <w:r w:rsidRPr="001B5F8F">
        <w:rPr>
          <w:b w:val="0"/>
          <w:sz w:val="24"/>
          <w:szCs w:val="24"/>
        </w:rPr>
        <w:t>пок совершить.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F8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B5F8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Регулятивные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52DEC">
      <w:pPr>
        <w:pStyle w:val="32"/>
        <w:numPr>
          <w:ilvl w:val="0"/>
          <w:numId w:val="39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8671DC" w:rsidRPr="001B5F8F" w:rsidRDefault="008671DC" w:rsidP="00252DEC">
      <w:pPr>
        <w:pStyle w:val="32"/>
        <w:numPr>
          <w:ilvl w:val="0"/>
          <w:numId w:val="40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Учиться совместно с учителем обнаруживать и формулировать учебную пр</w:t>
      </w:r>
      <w:r w:rsidRPr="001B5F8F">
        <w:rPr>
          <w:b w:val="0"/>
          <w:sz w:val="24"/>
          <w:szCs w:val="24"/>
        </w:rPr>
        <w:t>о</w:t>
      </w:r>
      <w:r w:rsidRPr="001B5F8F">
        <w:rPr>
          <w:b w:val="0"/>
          <w:sz w:val="24"/>
          <w:szCs w:val="24"/>
        </w:rPr>
        <w:t xml:space="preserve">блему совместно с </w:t>
      </w:r>
      <w:proofErr w:type="spellStart"/>
      <w:r w:rsidRPr="001B5F8F">
        <w:rPr>
          <w:b w:val="0"/>
          <w:sz w:val="24"/>
          <w:szCs w:val="24"/>
        </w:rPr>
        <w:t>учителем</w:t>
      </w:r>
      <w:proofErr w:type="gramStart"/>
      <w:r w:rsidRPr="001B5F8F">
        <w:rPr>
          <w:b w:val="0"/>
          <w:sz w:val="24"/>
          <w:szCs w:val="24"/>
        </w:rPr>
        <w:t>.У</w:t>
      </w:r>
      <w:proofErr w:type="gramEnd"/>
      <w:r w:rsidRPr="001B5F8F">
        <w:rPr>
          <w:b w:val="0"/>
          <w:sz w:val="24"/>
          <w:szCs w:val="24"/>
        </w:rPr>
        <w:t>читься</w:t>
      </w:r>
      <w:proofErr w:type="spellEnd"/>
      <w:r w:rsidRPr="001B5F8F">
        <w:rPr>
          <w:b w:val="0"/>
          <w:sz w:val="24"/>
          <w:szCs w:val="24"/>
        </w:rPr>
        <w:t xml:space="preserve"> планировать учебную деятельность на уроке. </w:t>
      </w:r>
    </w:p>
    <w:p w:rsidR="008671DC" w:rsidRPr="001B5F8F" w:rsidRDefault="008671DC" w:rsidP="00252DEC">
      <w:pPr>
        <w:pStyle w:val="32"/>
        <w:numPr>
          <w:ilvl w:val="0"/>
          <w:numId w:val="41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Высказывать свою версию, пытаться предлагать способ её проверки.  Работая по предложенному плану, использовать необходимые средства (учебник, простейшие приб</w:t>
      </w:r>
      <w:r w:rsidRPr="001B5F8F">
        <w:rPr>
          <w:b w:val="0"/>
          <w:sz w:val="24"/>
          <w:szCs w:val="24"/>
        </w:rPr>
        <w:t>о</w:t>
      </w:r>
      <w:r w:rsidRPr="001B5F8F">
        <w:rPr>
          <w:b w:val="0"/>
          <w:sz w:val="24"/>
          <w:szCs w:val="24"/>
        </w:rPr>
        <w:t>ры и инструменты).</w:t>
      </w:r>
    </w:p>
    <w:p w:rsidR="008671DC" w:rsidRPr="001B5F8F" w:rsidRDefault="008671DC" w:rsidP="00252DEC">
      <w:pPr>
        <w:pStyle w:val="32"/>
        <w:numPr>
          <w:ilvl w:val="0"/>
          <w:numId w:val="42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Познавательные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52DEC">
      <w:pPr>
        <w:pStyle w:val="32"/>
        <w:numPr>
          <w:ilvl w:val="0"/>
          <w:numId w:val="43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8671DC" w:rsidRPr="001B5F8F" w:rsidRDefault="008671DC" w:rsidP="00252DEC">
      <w:pPr>
        <w:pStyle w:val="32"/>
        <w:numPr>
          <w:ilvl w:val="0"/>
          <w:numId w:val="44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8671DC" w:rsidRPr="001B5F8F" w:rsidRDefault="008671DC" w:rsidP="00252DEC">
      <w:pPr>
        <w:pStyle w:val="32"/>
        <w:numPr>
          <w:ilvl w:val="0"/>
          <w:numId w:val="45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1B5F8F">
        <w:rPr>
          <w:b w:val="0"/>
          <w:sz w:val="24"/>
          <w:szCs w:val="24"/>
        </w:rPr>
        <w:t>информацию</w:t>
      </w:r>
      <w:proofErr w:type="gramEnd"/>
      <w:r w:rsidRPr="001B5F8F">
        <w:rPr>
          <w:b w:val="0"/>
          <w:sz w:val="24"/>
          <w:szCs w:val="24"/>
        </w:rPr>
        <w:t xml:space="preserve"> как в учебнике, так и в предложенных учителем  словарях и энциклопедиях </w:t>
      </w:r>
    </w:p>
    <w:p w:rsidR="008671DC" w:rsidRPr="001B5F8F" w:rsidRDefault="008671DC" w:rsidP="00252DEC">
      <w:pPr>
        <w:pStyle w:val="32"/>
        <w:numPr>
          <w:ilvl w:val="0"/>
          <w:numId w:val="46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8671DC" w:rsidRPr="001B5F8F" w:rsidRDefault="008671DC" w:rsidP="00252DEC">
      <w:pPr>
        <w:pStyle w:val="32"/>
        <w:numPr>
          <w:ilvl w:val="0"/>
          <w:numId w:val="47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Перерабатывать полученную информацию: наблюдать и делать  самостоятел</w:t>
      </w:r>
      <w:r w:rsidRPr="001B5F8F">
        <w:rPr>
          <w:b w:val="0"/>
          <w:sz w:val="24"/>
          <w:szCs w:val="24"/>
        </w:rPr>
        <w:t>ь</w:t>
      </w:r>
      <w:r w:rsidRPr="001B5F8F">
        <w:rPr>
          <w:b w:val="0"/>
          <w:sz w:val="24"/>
          <w:szCs w:val="24"/>
        </w:rPr>
        <w:t>ные  выводы.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Коммуникативные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52DEC">
      <w:pPr>
        <w:pStyle w:val="32"/>
        <w:numPr>
          <w:ilvl w:val="0"/>
          <w:numId w:val="48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Донести свою позицию до других: оформлять свою мысль в устной и письме</w:t>
      </w:r>
      <w:r w:rsidRPr="001B5F8F">
        <w:rPr>
          <w:b w:val="0"/>
          <w:sz w:val="24"/>
          <w:szCs w:val="24"/>
        </w:rPr>
        <w:t>н</w:t>
      </w:r>
      <w:r w:rsidRPr="001B5F8F">
        <w:rPr>
          <w:b w:val="0"/>
          <w:sz w:val="24"/>
          <w:szCs w:val="24"/>
        </w:rPr>
        <w:t>ной речи (на уровне одного предложения или небольшого текста).</w:t>
      </w:r>
    </w:p>
    <w:p w:rsidR="008671DC" w:rsidRPr="001B5F8F" w:rsidRDefault="008671DC" w:rsidP="00252DEC">
      <w:pPr>
        <w:pStyle w:val="32"/>
        <w:numPr>
          <w:ilvl w:val="0"/>
          <w:numId w:val="49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Слушать и понимать речь других.</w:t>
      </w:r>
    </w:p>
    <w:p w:rsidR="008671DC" w:rsidRPr="001B5F8F" w:rsidRDefault="008671DC" w:rsidP="00252DEC">
      <w:pPr>
        <w:pStyle w:val="32"/>
        <w:numPr>
          <w:ilvl w:val="0"/>
          <w:numId w:val="50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Вступать в беседу на уроке и в жизни. </w:t>
      </w:r>
    </w:p>
    <w:p w:rsidR="008671DC" w:rsidRPr="001B5F8F" w:rsidRDefault="008671DC" w:rsidP="00252DEC">
      <w:pPr>
        <w:pStyle w:val="32"/>
        <w:numPr>
          <w:ilvl w:val="0"/>
          <w:numId w:val="51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Совместно договариваться о  правилах общения и поведения в школе и след</w:t>
      </w:r>
      <w:r w:rsidRPr="001B5F8F">
        <w:rPr>
          <w:b w:val="0"/>
          <w:sz w:val="24"/>
          <w:szCs w:val="24"/>
        </w:rPr>
        <w:t>о</w:t>
      </w:r>
      <w:r w:rsidRPr="001B5F8F">
        <w:rPr>
          <w:b w:val="0"/>
          <w:sz w:val="24"/>
          <w:szCs w:val="24"/>
        </w:rPr>
        <w:t>вать им.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</w:t>
      </w:r>
      <w:r w:rsidRPr="001B5F8F">
        <w:rPr>
          <w:rFonts w:ascii="Times New Roman" w:hAnsi="Times New Roman" w:cs="Times New Roman"/>
          <w:sz w:val="24"/>
          <w:szCs w:val="24"/>
        </w:rPr>
        <w:t>т</w:t>
      </w:r>
      <w:r w:rsidRPr="001B5F8F">
        <w:rPr>
          <w:rFonts w:ascii="Times New Roman" w:hAnsi="Times New Roman" w:cs="Times New Roman"/>
          <w:sz w:val="24"/>
          <w:szCs w:val="24"/>
        </w:rPr>
        <w:t>ся формирование следующих умений</w:t>
      </w:r>
    </w:p>
    <w:p w:rsidR="008671DC" w:rsidRPr="001B5F8F" w:rsidRDefault="008671DC" w:rsidP="001B5F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Pr="001B5F8F"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жения однозначных чисел и  соответствующих им случаев вычитания в пределах 20;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8671DC" w:rsidRPr="001B5F8F" w:rsidRDefault="008671DC" w:rsidP="00252DEC">
      <w:pPr>
        <w:widowControl w:val="0"/>
        <w:numPr>
          <w:ilvl w:val="0"/>
          <w:numId w:val="5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решать задачи в 1-2 действия на сложение и </w:t>
      </w:r>
      <w:proofErr w:type="gramStart"/>
      <w:r w:rsidRPr="001B5F8F">
        <w:rPr>
          <w:rFonts w:ascii="Times New Roman" w:hAnsi="Times New Roman" w:cs="Times New Roman"/>
          <w:color w:val="000000"/>
          <w:sz w:val="24"/>
          <w:szCs w:val="24"/>
        </w:rPr>
        <w:t>вычитание</w:t>
      </w:r>
      <w:proofErr w:type="gramEnd"/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 и простые задачи:</w:t>
      </w:r>
    </w:p>
    <w:p w:rsidR="008671DC" w:rsidRPr="001B5F8F" w:rsidRDefault="008671DC" w:rsidP="001B5F8F">
      <w:pPr>
        <w:shd w:val="clear" w:color="auto" w:fill="FFFFFF"/>
        <w:tabs>
          <w:tab w:val="left" w:pos="5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pacing w:val="-1"/>
          <w:sz w:val="24"/>
          <w:szCs w:val="24"/>
        </w:rPr>
        <w:t>а)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8671DC" w:rsidRPr="001B5F8F" w:rsidRDefault="008671DC" w:rsidP="001B5F8F">
      <w:pPr>
        <w:shd w:val="clear" w:color="auto" w:fill="FFFFFF"/>
        <w:tabs>
          <w:tab w:val="left" w:pos="5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 использующие понятия «увеличить </w:t>
      </w:r>
      <w:proofErr w:type="gramStart"/>
      <w:r w:rsidRPr="001B5F8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 (на)...», «уменьшить в (на)...»;</w:t>
      </w:r>
    </w:p>
    <w:p w:rsidR="008671DC" w:rsidRPr="001B5F8F" w:rsidRDefault="008671DC" w:rsidP="001B5F8F">
      <w:pPr>
        <w:shd w:val="clear" w:color="auto" w:fill="FFFFFF"/>
        <w:tabs>
          <w:tab w:val="left" w:pos="5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pacing w:val="-3"/>
          <w:sz w:val="24"/>
          <w:szCs w:val="24"/>
        </w:rPr>
        <w:t>в)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 на разностное и кратное сравнение;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1B5F8F">
        <w:rPr>
          <w:rFonts w:ascii="Times New Roman" w:hAnsi="Times New Roman" w:cs="Times New Roman"/>
          <w:color w:val="000000"/>
          <w:sz w:val="24"/>
          <w:szCs w:val="24"/>
        </w:rPr>
        <w:t>острый</w:t>
      </w:r>
      <w:proofErr w:type="gramEnd"/>
      <w:r w:rsidRPr="001B5F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геометрические фигуры: треугольник, четырё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угольник, пятиугольник, шестиугольник, многоугольник; выделять из множества чет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рёхугольников прямоугольники, из множества прямоугольников – квадраты;</w:t>
      </w:r>
    </w:p>
    <w:p w:rsidR="008671DC" w:rsidRPr="005A6563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rPr>
          <w:sz w:val="24"/>
          <w:szCs w:val="24"/>
        </w:rPr>
      </w:pPr>
      <w:r w:rsidRPr="001B5F8F">
        <w:rPr>
          <w:sz w:val="24"/>
          <w:szCs w:val="24"/>
        </w:rPr>
        <w:t>3</w:t>
      </w:r>
      <w:r w:rsidRPr="001B5F8F">
        <w:rPr>
          <w:color w:val="000000"/>
          <w:sz w:val="24"/>
          <w:szCs w:val="24"/>
        </w:rPr>
        <w:t>–</w:t>
      </w:r>
      <w:r w:rsidRPr="001B5F8F">
        <w:rPr>
          <w:sz w:val="24"/>
          <w:szCs w:val="24"/>
        </w:rPr>
        <w:t>4 классы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учебно-методического курса «Математ</w:t>
      </w:r>
      <w:r w:rsidRPr="001B5F8F">
        <w:rPr>
          <w:rFonts w:ascii="Times New Roman" w:hAnsi="Times New Roman" w:cs="Times New Roman"/>
          <w:sz w:val="24"/>
          <w:szCs w:val="24"/>
        </w:rPr>
        <w:t>и</w:t>
      </w:r>
      <w:r w:rsidRPr="001B5F8F">
        <w:rPr>
          <w:rFonts w:ascii="Times New Roman" w:hAnsi="Times New Roman" w:cs="Times New Roman"/>
          <w:sz w:val="24"/>
          <w:szCs w:val="24"/>
        </w:rPr>
        <w:t xml:space="preserve">ка» в 3–4-м классах является формирование следующих умений: </w:t>
      </w:r>
    </w:p>
    <w:p w:rsidR="008671DC" w:rsidRPr="001B5F8F" w:rsidRDefault="008671DC" w:rsidP="00252DEC">
      <w:pPr>
        <w:pStyle w:val="32"/>
        <w:numPr>
          <w:ilvl w:val="0"/>
          <w:numId w:val="54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Самостоятельно определять и высказывать самые простые общие для всех л</w:t>
      </w:r>
      <w:r w:rsidRPr="001B5F8F">
        <w:rPr>
          <w:b w:val="0"/>
          <w:sz w:val="24"/>
          <w:szCs w:val="24"/>
        </w:rPr>
        <w:t>ю</w:t>
      </w:r>
      <w:r w:rsidRPr="001B5F8F">
        <w:rPr>
          <w:b w:val="0"/>
          <w:sz w:val="24"/>
          <w:szCs w:val="24"/>
        </w:rPr>
        <w:t>дей правила поведения при общении и сотрудничестве (этические нормы общения и с</w:t>
      </w:r>
      <w:r w:rsidRPr="001B5F8F">
        <w:rPr>
          <w:b w:val="0"/>
          <w:sz w:val="24"/>
          <w:szCs w:val="24"/>
        </w:rPr>
        <w:t>о</w:t>
      </w:r>
      <w:r w:rsidRPr="001B5F8F">
        <w:rPr>
          <w:b w:val="0"/>
          <w:sz w:val="24"/>
          <w:szCs w:val="24"/>
        </w:rPr>
        <w:t>трудничества).</w:t>
      </w:r>
    </w:p>
    <w:p w:rsidR="008671DC" w:rsidRPr="001B5F8F" w:rsidRDefault="008671DC" w:rsidP="00252DEC">
      <w:pPr>
        <w:pStyle w:val="32"/>
        <w:numPr>
          <w:ilvl w:val="0"/>
          <w:numId w:val="55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F8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B5F8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учебно-методического курса «Мат</w:t>
      </w:r>
      <w:r w:rsidRPr="001B5F8F">
        <w:rPr>
          <w:rFonts w:ascii="Times New Roman" w:hAnsi="Times New Roman" w:cs="Times New Roman"/>
          <w:sz w:val="24"/>
          <w:szCs w:val="24"/>
        </w:rPr>
        <w:t>е</w:t>
      </w:r>
      <w:r w:rsidRPr="001B5F8F">
        <w:rPr>
          <w:rFonts w:ascii="Times New Roman" w:hAnsi="Times New Roman" w:cs="Times New Roman"/>
          <w:sz w:val="24"/>
          <w:szCs w:val="24"/>
        </w:rPr>
        <w:t>матика» в 3-ем классе являются формирование следующих универсальных учебных де</w:t>
      </w:r>
      <w:r w:rsidRPr="001B5F8F">
        <w:rPr>
          <w:rFonts w:ascii="Times New Roman" w:hAnsi="Times New Roman" w:cs="Times New Roman"/>
          <w:sz w:val="24"/>
          <w:szCs w:val="24"/>
        </w:rPr>
        <w:t>й</w:t>
      </w:r>
      <w:r w:rsidRPr="001B5F8F">
        <w:rPr>
          <w:rFonts w:ascii="Times New Roman" w:hAnsi="Times New Roman" w:cs="Times New Roman"/>
          <w:sz w:val="24"/>
          <w:szCs w:val="24"/>
        </w:rPr>
        <w:t xml:space="preserve">ствий. 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Регулятивные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52DEC">
      <w:pPr>
        <w:pStyle w:val="32"/>
        <w:numPr>
          <w:ilvl w:val="0"/>
          <w:numId w:val="56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Самостоятельно формулировать цели урока после предварительного обсужд</w:t>
      </w:r>
      <w:r w:rsidRPr="001B5F8F">
        <w:rPr>
          <w:b w:val="0"/>
          <w:sz w:val="24"/>
          <w:szCs w:val="24"/>
        </w:rPr>
        <w:t>е</w:t>
      </w:r>
      <w:r w:rsidRPr="001B5F8F">
        <w:rPr>
          <w:b w:val="0"/>
          <w:sz w:val="24"/>
          <w:szCs w:val="24"/>
        </w:rPr>
        <w:t>ния.</w:t>
      </w:r>
    </w:p>
    <w:p w:rsidR="008671DC" w:rsidRPr="001B5F8F" w:rsidRDefault="008671DC" w:rsidP="00252DEC">
      <w:pPr>
        <w:pStyle w:val="32"/>
        <w:numPr>
          <w:ilvl w:val="0"/>
          <w:numId w:val="57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Учиться, совместно с учителем, обнаруживать и формулировать учебную пр</w:t>
      </w:r>
      <w:r w:rsidRPr="001B5F8F">
        <w:rPr>
          <w:b w:val="0"/>
          <w:sz w:val="24"/>
          <w:szCs w:val="24"/>
        </w:rPr>
        <w:t>о</w:t>
      </w:r>
      <w:r w:rsidRPr="001B5F8F">
        <w:rPr>
          <w:b w:val="0"/>
          <w:sz w:val="24"/>
          <w:szCs w:val="24"/>
        </w:rPr>
        <w:t>блему.</w:t>
      </w:r>
    </w:p>
    <w:p w:rsidR="008671DC" w:rsidRPr="001B5F8F" w:rsidRDefault="008671DC" w:rsidP="00252DEC">
      <w:pPr>
        <w:pStyle w:val="32"/>
        <w:numPr>
          <w:ilvl w:val="0"/>
          <w:numId w:val="58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8671DC" w:rsidRPr="001B5F8F" w:rsidRDefault="008671DC" w:rsidP="00252DEC">
      <w:pPr>
        <w:pStyle w:val="32"/>
        <w:numPr>
          <w:ilvl w:val="0"/>
          <w:numId w:val="59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Работая по плану, сверять свои действия с целью и, при необходимости, испра</w:t>
      </w:r>
      <w:r w:rsidRPr="001B5F8F">
        <w:rPr>
          <w:b w:val="0"/>
          <w:sz w:val="24"/>
          <w:szCs w:val="24"/>
        </w:rPr>
        <w:t>в</w:t>
      </w:r>
      <w:r w:rsidRPr="001B5F8F">
        <w:rPr>
          <w:b w:val="0"/>
          <w:sz w:val="24"/>
          <w:szCs w:val="24"/>
        </w:rPr>
        <w:t>лять ошибки с помощью учителя.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Познавательные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52DEC">
      <w:pPr>
        <w:pStyle w:val="32"/>
        <w:numPr>
          <w:ilvl w:val="0"/>
          <w:numId w:val="60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 w:rsidRPr="001B5F8F">
        <w:rPr>
          <w:b w:val="0"/>
          <w:i/>
          <w:sz w:val="24"/>
          <w:szCs w:val="24"/>
        </w:rPr>
        <w:t>предполагать</w:t>
      </w:r>
      <w:r w:rsidRPr="001B5F8F"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8671DC" w:rsidRPr="001B5F8F" w:rsidRDefault="008671DC" w:rsidP="00252DEC">
      <w:pPr>
        <w:pStyle w:val="32"/>
        <w:numPr>
          <w:ilvl w:val="0"/>
          <w:numId w:val="61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8671DC" w:rsidRPr="001B5F8F" w:rsidRDefault="008671DC" w:rsidP="00252DEC">
      <w:pPr>
        <w:pStyle w:val="32"/>
        <w:numPr>
          <w:ilvl w:val="0"/>
          <w:numId w:val="62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8671DC" w:rsidRPr="001B5F8F" w:rsidRDefault="008671DC" w:rsidP="00252DEC">
      <w:pPr>
        <w:pStyle w:val="32"/>
        <w:numPr>
          <w:ilvl w:val="0"/>
          <w:numId w:val="63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8671DC" w:rsidRPr="001B5F8F" w:rsidRDefault="008671DC" w:rsidP="00252DEC">
      <w:pPr>
        <w:pStyle w:val="32"/>
        <w:numPr>
          <w:ilvl w:val="0"/>
          <w:numId w:val="64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Перерабатывать полученную информацию: делать выводы на основе обобщения   знаний.</w:t>
      </w:r>
    </w:p>
    <w:p w:rsidR="008671DC" w:rsidRPr="001B5F8F" w:rsidRDefault="008671DC" w:rsidP="00252DEC">
      <w:pPr>
        <w:pStyle w:val="32"/>
        <w:numPr>
          <w:ilvl w:val="0"/>
          <w:numId w:val="65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Коммуникативные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52DEC">
      <w:pPr>
        <w:pStyle w:val="32"/>
        <w:numPr>
          <w:ilvl w:val="0"/>
          <w:numId w:val="66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Донести свою позицию до других: оформлять свои мысли в устной и письме</w:t>
      </w:r>
      <w:r w:rsidRPr="001B5F8F">
        <w:rPr>
          <w:b w:val="0"/>
          <w:sz w:val="24"/>
          <w:szCs w:val="24"/>
        </w:rPr>
        <w:t>н</w:t>
      </w:r>
      <w:r w:rsidRPr="001B5F8F">
        <w:rPr>
          <w:b w:val="0"/>
          <w:sz w:val="24"/>
          <w:szCs w:val="24"/>
        </w:rPr>
        <w:t>ной речи с учётом своих учебных и жизненных речевых ситуаций.</w:t>
      </w:r>
    </w:p>
    <w:p w:rsidR="008671DC" w:rsidRPr="001B5F8F" w:rsidRDefault="008671DC" w:rsidP="00252DEC">
      <w:pPr>
        <w:pStyle w:val="32"/>
        <w:numPr>
          <w:ilvl w:val="0"/>
          <w:numId w:val="67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8671DC" w:rsidRPr="001B5F8F" w:rsidRDefault="008671DC" w:rsidP="00252DEC">
      <w:pPr>
        <w:pStyle w:val="32"/>
        <w:numPr>
          <w:ilvl w:val="0"/>
          <w:numId w:val="68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Слушать других, пытаться принимать другую точку зрения, быть готовым изм</w:t>
      </w:r>
      <w:r w:rsidRPr="001B5F8F">
        <w:rPr>
          <w:b w:val="0"/>
          <w:sz w:val="24"/>
          <w:szCs w:val="24"/>
        </w:rPr>
        <w:t>е</w:t>
      </w:r>
      <w:r w:rsidRPr="001B5F8F">
        <w:rPr>
          <w:b w:val="0"/>
          <w:sz w:val="24"/>
          <w:szCs w:val="24"/>
        </w:rPr>
        <w:t>нить свою точку зрения.</w:t>
      </w:r>
    </w:p>
    <w:p w:rsidR="008671DC" w:rsidRPr="001B5F8F" w:rsidRDefault="008671DC" w:rsidP="00252DEC">
      <w:pPr>
        <w:pStyle w:val="32"/>
        <w:numPr>
          <w:ilvl w:val="0"/>
          <w:numId w:val="69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1B5F8F">
        <w:rPr>
          <w:b w:val="0"/>
          <w:sz w:val="24"/>
          <w:szCs w:val="24"/>
        </w:rPr>
        <w:t>от</w:t>
      </w:r>
      <w:proofErr w:type="gramEnd"/>
      <w:r w:rsidRPr="001B5F8F">
        <w:rPr>
          <w:b w:val="0"/>
          <w:sz w:val="24"/>
          <w:szCs w:val="24"/>
        </w:rPr>
        <w:t xml:space="preserve"> известного; выделять главное; составлять план. </w:t>
      </w:r>
    </w:p>
    <w:p w:rsidR="008671DC" w:rsidRPr="001B5F8F" w:rsidRDefault="008671DC" w:rsidP="00252DEC">
      <w:pPr>
        <w:pStyle w:val="32"/>
        <w:numPr>
          <w:ilvl w:val="0"/>
          <w:numId w:val="70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Договариваться с людьми: выполняя различные роли в группе, сотрудничать в </w:t>
      </w:r>
      <w:r w:rsidRPr="001B5F8F">
        <w:rPr>
          <w:b w:val="0"/>
          <w:sz w:val="24"/>
          <w:szCs w:val="24"/>
        </w:rPr>
        <w:lastRenderedPageBreak/>
        <w:t>совместном решении проблемы (задачи).</w:t>
      </w:r>
    </w:p>
    <w:p w:rsidR="008671DC" w:rsidRPr="001B5F8F" w:rsidRDefault="008671DC" w:rsidP="00252DEC">
      <w:pPr>
        <w:pStyle w:val="32"/>
        <w:numPr>
          <w:ilvl w:val="0"/>
          <w:numId w:val="71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Учиться </w:t>
      </w:r>
      <w:proofErr w:type="gramStart"/>
      <w:r w:rsidRPr="001B5F8F">
        <w:rPr>
          <w:b w:val="0"/>
          <w:sz w:val="24"/>
          <w:szCs w:val="24"/>
        </w:rPr>
        <w:t>уважительно</w:t>
      </w:r>
      <w:proofErr w:type="gramEnd"/>
      <w:r w:rsidRPr="001B5F8F">
        <w:rPr>
          <w:b w:val="0"/>
          <w:sz w:val="24"/>
          <w:szCs w:val="24"/>
        </w:rPr>
        <w:t xml:space="preserve"> относиться к позиции другого, пытаться договариваться.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3-м классе являются формирование следующих умений. </w:t>
      </w:r>
    </w:p>
    <w:p w:rsidR="008671DC" w:rsidRPr="001B5F8F" w:rsidRDefault="008671DC" w:rsidP="001B5F8F">
      <w:pPr>
        <w:shd w:val="clear" w:color="auto" w:fill="FFFFFF"/>
        <w:tabs>
          <w:tab w:val="left" w:pos="5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1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должны </w:t>
      </w:r>
      <w:r w:rsidRPr="001B5F8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1B5F8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671DC" w:rsidRPr="001B5F8F" w:rsidRDefault="008671DC" w:rsidP="001B5F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решении учебных задач единицы измерения длины (мм, см, </w:t>
      </w:r>
      <w:proofErr w:type="spellStart"/>
      <w:r w:rsidRPr="001B5F8F">
        <w:rPr>
          <w:rFonts w:ascii="Times New Roman" w:hAnsi="Times New Roman" w:cs="Times New Roman"/>
          <w:color w:val="000000"/>
          <w:sz w:val="24"/>
          <w:szCs w:val="24"/>
        </w:rPr>
        <w:t>дм</w:t>
      </w:r>
      <w:proofErr w:type="spellEnd"/>
      <w:r w:rsidRPr="001B5F8F">
        <w:rPr>
          <w:rFonts w:ascii="Times New Roman" w:hAnsi="Times New Roman" w:cs="Times New Roman"/>
          <w:color w:val="000000"/>
          <w:sz w:val="24"/>
          <w:szCs w:val="24"/>
        </w:rPr>
        <w:t>, м, км),  массы (кг, центнер), площади (см</w:t>
      </w:r>
      <w:proofErr w:type="gramStart"/>
      <w:r w:rsidRPr="001B5F8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1B5F8F">
        <w:rPr>
          <w:rFonts w:ascii="Times New Roman" w:hAnsi="Times New Roman" w:cs="Times New Roman"/>
          <w:color w:val="000000"/>
          <w:sz w:val="24"/>
          <w:szCs w:val="24"/>
        </w:rPr>
        <w:t>, дм</w:t>
      </w:r>
      <w:r w:rsidRPr="001B5F8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Pr="001B5F8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учебных задач формулы площади и периметра прям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угольника (квадрата);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пользоваться для объяснения и обоснования своих действий изученной матем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тической терминологией;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1 000;</w:t>
      </w:r>
    </w:p>
    <w:p w:rsidR="008671DC" w:rsidRPr="001B5F8F" w:rsidRDefault="008671DC" w:rsidP="00252DEC">
      <w:pPr>
        <w:widowControl w:val="0"/>
        <w:numPr>
          <w:ilvl w:val="0"/>
          <w:numId w:val="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представлять любое трёхзначное число в виде суммы разрядных слагаемых;</w:t>
      </w:r>
    </w:p>
    <w:p w:rsidR="008671DC" w:rsidRPr="001B5F8F" w:rsidRDefault="008671DC" w:rsidP="00252DEC">
      <w:pPr>
        <w:widowControl w:val="0"/>
        <w:numPr>
          <w:ilvl w:val="0"/>
          <w:numId w:val="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выполнять устно умножение и деление чисел в пределах 100 (в том числе и дел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ние с остатком);</w:t>
      </w:r>
    </w:p>
    <w:p w:rsidR="008671DC" w:rsidRPr="001B5F8F" w:rsidRDefault="008671DC" w:rsidP="00252DEC">
      <w:pPr>
        <w:widowControl w:val="0"/>
        <w:numPr>
          <w:ilvl w:val="0"/>
          <w:numId w:val="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умножение и деление </w:t>
      </w:r>
      <w:r w:rsidRPr="001B5F8F">
        <w:rPr>
          <w:rFonts w:ascii="Times New Roman" w:hAnsi="Times New Roman" w:cs="Times New Roman"/>
          <w:color w:val="000000"/>
          <w:spacing w:val="28"/>
          <w:sz w:val="24"/>
          <w:szCs w:val="24"/>
        </w:rPr>
        <w:t>с 0;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 1; 10; 100;</w:t>
      </w:r>
    </w:p>
    <w:p w:rsidR="008671DC" w:rsidRPr="001B5F8F" w:rsidRDefault="008671DC" w:rsidP="00252DEC">
      <w:pPr>
        <w:widowControl w:val="0"/>
        <w:numPr>
          <w:ilvl w:val="0"/>
          <w:numId w:val="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горитмам письменных  вычислений при сложении, вычитании, умножении и делении ч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сел в остальных случаях;</w:t>
      </w:r>
    </w:p>
    <w:p w:rsidR="008671DC" w:rsidRPr="001B5F8F" w:rsidRDefault="008671DC" w:rsidP="00252DEC">
      <w:pPr>
        <w:widowControl w:val="0"/>
        <w:numPr>
          <w:ilvl w:val="0"/>
          <w:numId w:val="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алгоритмам  проверки вычислений;</w:t>
      </w:r>
    </w:p>
    <w:p w:rsidR="008671DC" w:rsidRPr="001B5F8F" w:rsidRDefault="008671DC" w:rsidP="00252DEC">
      <w:pPr>
        <w:widowControl w:val="0"/>
        <w:numPr>
          <w:ilvl w:val="0"/>
          <w:numId w:val="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8671DC" w:rsidRPr="001B5F8F" w:rsidRDefault="008671DC" w:rsidP="00252DEC">
      <w:pPr>
        <w:widowControl w:val="0"/>
        <w:numPr>
          <w:ilvl w:val="0"/>
          <w:numId w:val="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8671DC" w:rsidRPr="001B5F8F" w:rsidRDefault="008671DC" w:rsidP="00252DEC">
      <w:pPr>
        <w:widowControl w:val="0"/>
        <w:numPr>
          <w:ilvl w:val="0"/>
          <w:numId w:val="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8671DC" w:rsidRPr="001B5F8F" w:rsidRDefault="008671DC" w:rsidP="00252DEC">
      <w:pPr>
        <w:widowControl w:val="0"/>
        <w:numPr>
          <w:ilvl w:val="0"/>
          <w:numId w:val="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находить значения выражений в 2–4 действия;</w:t>
      </w:r>
    </w:p>
    <w:p w:rsidR="008671DC" w:rsidRPr="001B5F8F" w:rsidRDefault="008671DC" w:rsidP="00252DEC">
      <w:pPr>
        <w:widowControl w:val="0"/>
        <w:numPr>
          <w:ilvl w:val="0"/>
          <w:numId w:val="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соответствующих формул площади и периметра прям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угольника (квадрата) при решении различных задач;</w:t>
      </w:r>
    </w:p>
    <w:p w:rsidR="008671DC" w:rsidRPr="001B5F8F" w:rsidRDefault="008671DC" w:rsidP="00252DEC">
      <w:pPr>
        <w:widowControl w:val="0"/>
        <w:numPr>
          <w:ilvl w:val="0"/>
          <w:numId w:val="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± х = 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r w:rsidRPr="001B5F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5F8F">
        <w:rPr>
          <w:rFonts w:ascii="Times New Roman" w:hAnsi="Times New Roman" w:cs="Times New Roman"/>
          <w:color w:val="000000"/>
          <w:spacing w:val="47"/>
          <w:sz w:val="24"/>
          <w:szCs w:val="24"/>
        </w:rPr>
        <w:t>∙</w:t>
      </w:r>
      <w:r w:rsidRPr="001B5F8F">
        <w:rPr>
          <w:rFonts w:ascii="Times New Roman" w:hAnsi="Times New Roman" w:cs="Times New Roman"/>
          <w:color w:val="000000"/>
          <w:spacing w:val="47"/>
          <w:sz w:val="24"/>
          <w:szCs w:val="24"/>
          <w:lang w:val="en-US"/>
        </w:rPr>
        <w:t> 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proofErr w:type="gramStart"/>
      <w:r w:rsidRPr="001B5F8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1B5F8F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proofErr w:type="gramEnd"/>
      <w:r w:rsidRPr="001B5F8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71DC" w:rsidRPr="001B5F8F" w:rsidRDefault="008671DC" w:rsidP="00252DEC">
      <w:pPr>
        <w:widowControl w:val="0"/>
        <w:numPr>
          <w:ilvl w:val="0"/>
          <w:numId w:val="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строить на клетчатой бумаге прямоугольник и квадрат по заданным длинам ст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рон;</w:t>
      </w:r>
    </w:p>
    <w:p w:rsidR="008671DC" w:rsidRPr="001B5F8F" w:rsidRDefault="008671DC" w:rsidP="00252DEC">
      <w:pPr>
        <w:widowControl w:val="0"/>
        <w:numPr>
          <w:ilvl w:val="0"/>
          <w:numId w:val="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сравнивать величины по их числовым значениям; выражать данные величины в изученных единицах измерения;</w:t>
      </w:r>
    </w:p>
    <w:p w:rsidR="008671DC" w:rsidRPr="001B5F8F" w:rsidRDefault="008671DC" w:rsidP="00252DEC">
      <w:pPr>
        <w:widowControl w:val="0"/>
        <w:numPr>
          <w:ilvl w:val="0"/>
          <w:numId w:val="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определять время по часам с точностью до минуты;</w:t>
      </w:r>
    </w:p>
    <w:p w:rsidR="008671DC" w:rsidRPr="001B5F8F" w:rsidRDefault="008671DC" w:rsidP="00252DEC">
      <w:pPr>
        <w:widowControl w:val="0"/>
        <w:numPr>
          <w:ilvl w:val="0"/>
          <w:numId w:val="7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объекты по разным признакам: длине, массе, объ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му;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4-м классе являются формирование следующих умений. </w:t>
      </w:r>
    </w:p>
    <w:p w:rsidR="008671DC" w:rsidRPr="001B5F8F" w:rsidRDefault="008671DC" w:rsidP="001B5F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1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должны </w:t>
      </w:r>
      <w:r w:rsidRPr="001B5F8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1B5F8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ется каждое следующее число в этом ряду);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решении различных задач </w:t>
      </w:r>
      <w:r w:rsidRPr="001B5F8F">
        <w:rPr>
          <w:rFonts w:ascii="Times New Roman" w:hAnsi="Times New Roman" w:cs="Times New Roman"/>
          <w:sz w:val="24"/>
          <w:szCs w:val="24"/>
        </w:rPr>
        <w:t>названия и последовательность ра</w:t>
      </w:r>
      <w:r w:rsidRPr="001B5F8F">
        <w:rPr>
          <w:rFonts w:ascii="Times New Roman" w:hAnsi="Times New Roman" w:cs="Times New Roman"/>
          <w:sz w:val="24"/>
          <w:szCs w:val="24"/>
        </w:rPr>
        <w:t>з</w:t>
      </w:r>
      <w:r w:rsidRPr="001B5F8F">
        <w:rPr>
          <w:rFonts w:ascii="Times New Roman" w:hAnsi="Times New Roman" w:cs="Times New Roman"/>
          <w:sz w:val="24"/>
          <w:szCs w:val="24"/>
        </w:rPr>
        <w:t>рядов в записи числа;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при решении различных задач названия и последовательность пе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вых трёх классов;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рассказывать, сколько разрядов содержится в каждом классе;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объяснять соотношение между разрядами;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</w:t>
      </w:r>
      <w:r w:rsidRPr="001B5F8F">
        <w:rPr>
          <w:rFonts w:ascii="Times New Roman" w:hAnsi="Times New Roman" w:cs="Times New Roman"/>
          <w:sz w:val="24"/>
          <w:szCs w:val="24"/>
        </w:rPr>
        <w:t>а</w:t>
      </w:r>
      <w:r w:rsidRPr="001B5F8F">
        <w:rPr>
          <w:rFonts w:ascii="Times New Roman" w:hAnsi="Times New Roman" w:cs="Times New Roman"/>
          <w:sz w:val="24"/>
          <w:szCs w:val="24"/>
        </w:rPr>
        <w:t>ние о количестве разрядов, содержащихся в каждом классе;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</w:t>
      </w:r>
      <w:r w:rsidRPr="001B5F8F">
        <w:rPr>
          <w:rFonts w:ascii="Times New Roman" w:hAnsi="Times New Roman" w:cs="Times New Roman"/>
          <w:sz w:val="24"/>
          <w:szCs w:val="24"/>
        </w:rPr>
        <w:t>а</w:t>
      </w:r>
      <w:r w:rsidRPr="001B5F8F">
        <w:rPr>
          <w:rFonts w:ascii="Times New Roman" w:hAnsi="Times New Roman" w:cs="Times New Roman"/>
          <w:sz w:val="24"/>
          <w:szCs w:val="24"/>
        </w:rPr>
        <w:t>ние о том, сколько единиц каждого класса содержится в записи числа;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</w:t>
      </w:r>
      <w:r w:rsidRPr="001B5F8F">
        <w:rPr>
          <w:rFonts w:ascii="Times New Roman" w:hAnsi="Times New Roman" w:cs="Times New Roman"/>
          <w:sz w:val="24"/>
          <w:szCs w:val="24"/>
        </w:rPr>
        <w:t>а</w:t>
      </w:r>
      <w:r w:rsidRPr="001B5F8F">
        <w:rPr>
          <w:rFonts w:ascii="Times New Roman" w:hAnsi="Times New Roman" w:cs="Times New Roman"/>
          <w:sz w:val="24"/>
          <w:szCs w:val="24"/>
        </w:rPr>
        <w:t>ние о позиционности десятичной системы счисления;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 xml:space="preserve">использовать при решении различных задач знание о 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единицах измерения вел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чин (длина, масса, время, площадь), соотношении между ними;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F8F">
        <w:rPr>
          <w:rFonts w:ascii="Times New Roman" w:hAnsi="Times New Roman" w:cs="Times New Roman"/>
          <w:sz w:val="24"/>
          <w:szCs w:val="24"/>
        </w:rPr>
        <w:t xml:space="preserve">использовать при решении различных задач знание о 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функциональной связи между величинами (цена, количество, стоимость; скорость, время, расстояние; производ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тельность труда, время работы, работа);</w:t>
      </w:r>
      <w:proofErr w:type="gramEnd"/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выполнять устные вычисления (в пределах 1 000 000) в случаях, сводимых к в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числениям в пределах 100, и письменные вычисления в остальных случаях, выполнять проверку правильности вычислений;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выполнять умножение и деление с 1 000;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F8F">
        <w:rPr>
          <w:rFonts w:ascii="Times New Roman" w:hAnsi="Times New Roman" w:cs="Times New Roman"/>
          <w:sz w:val="24"/>
          <w:szCs w:val="24"/>
        </w:rPr>
        <w:t>решать простые и составные задачи, раскрывающие смысл арифметических де</w:t>
      </w:r>
      <w:r w:rsidRPr="001B5F8F">
        <w:rPr>
          <w:rFonts w:ascii="Times New Roman" w:hAnsi="Times New Roman" w:cs="Times New Roman"/>
          <w:sz w:val="24"/>
          <w:szCs w:val="24"/>
        </w:rPr>
        <w:t>й</w:t>
      </w:r>
      <w:r w:rsidRPr="001B5F8F">
        <w:rPr>
          <w:rFonts w:ascii="Times New Roman" w:hAnsi="Times New Roman" w:cs="Times New Roman"/>
          <w:sz w:val="24"/>
          <w:szCs w:val="24"/>
        </w:rPr>
        <w:t>ствий, отношения между числами и зависимость между группами величин (цена, колич</w:t>
      </w:r>
      <w:r w:rsidRPr="001B5F8F">
        <w:rPr>
          <w:rFonts w:ascii="Times New Roman" w:hAnsi="Times New Roman" w:cs="Times New Roman"/>
          <w:sz w:val="24"/>
          <w:szCs w:val="24"/>
        </w:rPr>
        <w:t>е</w:t>
      </w:r>
      <w:r w:rsidRPr="001B5F8F">
        <w:rPr>
          <w:rFonts w:ascii="Times New Roman" w:hAnsi="Times New Roman" w:cs="Times New Roman"/>
          <w:sz w:val="24"/>
          <w:szCs w:val="24"/>
        </w:rPr>
        <w:t>ство, стоимость; скорость, время, расстояние; производительность труда, время работы, работа);</w:t>
      </w:r>
      <w:proofErr w:type="gramEnd"/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решать задачи, связанные с движением двух объектов: навстречу и в противоп</w:t>
      </w:r>
      <w:r w:rsidRPr="001B5F8F">
        <w:rPr>
          <w:rFonts w:ascii="Times New Roman" w:hAnsi="Times New Roman" w:cs="Times New Roman"/>
          <w:sz w:val="24"/>
          <w:szCs w:val="24"/>
        </w:rPr>
        <w:t>о</w:t>
      </w:r>
      <w:r w:rsidRPr="001B5F8F">
        <w:rPr>
          <w:rFonts w:ascii="Times New Roman" w:hAnsi="Times New Roman" w:cs="Times New Roman"/>
          <w:sz w:val="24"/>
          <w:szCs w:val="24"/>
        </w:rPr>
        <w:t>ложных направлениях;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осознанно создавать алгоритмы вычисления значений числовых выражений, с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ритмам, включая анализ и проверку своих действий;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</w:t>
      </w:r>
      <w:r w:rsidRPr="001B5F8F">
        <w:rPr>
          <w:rFonts w:ascii="Times New Roman" w:hAnsi="Times New Roman" w:cs="Times New Roman"/>
          <w:sz w:val="24"/>
          <w:szCs w:val="24"/>
        </w:rPr>
        <w:t>сложения, вычитания, умножения, деления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уравнений вида: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B5F8F">
        <w:rPr>
          <w:rFonts w:ascii="Times New Roman" w:hAnsi="Times New Roman" w:cs="Times New Roman"/>
          <w:sz w:val="24"/>
          <w:szCs w:val="24"/>
        </w:rPr>
        <w:t xml:space="preserve"> ±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5F8F">
        <w:rPr>
          <w:rFonts w:ascii="Times New Roman" w:hAnsi="Times New Roman" w:cs="Times New Roman"/>
          <w:sz w:val="24"/>
          <w:szCs w:val="24"/>
        </w:rPr>
        <w:t xml:space="preserve">=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sz w:val="24"/>
          <w:szCs w:val="24"/>
        </w:rPr>
        <w:t xml:space="preserve">;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5F8F">
        <w:rPr>
          <w:rFonts w:ascii="Times New Roman" w:hAnsi="Times New Roman" w:cs="Times New Roman"/>
          <w:sz w:val="24"/>
          <w:szCs w:val="24"/>
        </w:rPr>
        <w:t xml:space="preserve"> –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B5F8F">
        <w:rPr>
          <w:rFonts w:ascii="Times New Roman" w:hAnsi="Times New Roman" w:cs="Times New Roman"/>
          <w:sz w:val="24"/>
          <w:szCs w:val="24"/>
        </w:rPr>
        <w:t xml:space="preserve">=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sz w:val="24"/>
          <w:szCs w:val="24"/>
        </w:rPr>
        <w:t>;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B5F8F">
        <w:rPr>
          <w:rFonts w:ascii="Times New Roman" w:hAnsi="Times New Roman" w:cs="Times New Roman"/>
          <w:sz w:val="24"/>
          <w:szCs w:val="24"/>
        </w:rPr>
        <w:t> ∙ 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5F8F">
        <w:rPr>
          <w:rFonts w:ascii="Times New Roman" w:hAnsi="Times New Roman" w:cs="Times New Roman"/>
          <w:sz w:val="24"/>
          <w:szCs w:val="24"/>
        </w:rPr>
        <w:t xml:space="preserve"> =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sz w:val="24"/>
          <w:szCs w:val="24"/>
        </w:rPr>
        <w:t xml:space="preserve">;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Start"/>
      <w:r w:rsidRPr="001B5F8F">
        <w:rPr>
          <w:rFonts w:ascii="Times New Roman" w:hAnsi="Times New Roman" w:cs="Times New Roman"/>
          <w:i/>
          <w:sz w:val="24"/>
          <w:szCs w:val="24"/>
        </w:rPr>
        <w:t> </w:t>
      </w:r>
      <w:r w:rsidRPr="001B5F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5F8F">
        <w:rPr>
          <w:rFonts w:ascii="Times New Roman" w:hAnsi="Times New Roman" w:cs="Times New Roman"/>
          <w:sz w:val="24"/>
          <w:szCs w:val="24"/>
        </w:rPr>
        <w:t> 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5F8F">
        <w:rPr>
          <w:rFonts w:ascii="Times New Roman" w:hAnsi="Times New Roman" w:cs="Times New Roman"/>
          <w:sz w:val="24"/>
          <w:szCs w:val="24"/>
        </w:rPr>
        <w:t xml:space="preserve">=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sz w:val="24"/>
          <w:szCs w:val="24"/>
        </w:rPr>
        <w:t xml:space="preserve">;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5F8F">
        <w:rPr>
          <w:rFonts w:ascii="Times New Roman" w:hAnsi="Times New Roman" w:cs="Times New Roman"/>
          <w:i/>
          <w:sz w:val="24"/>
          <w:szCs w:val="24"/>
        </w:rPr>
        <w:t> </w:t>
      </w:r>
      <w:r w:rsidRPr="001B5F8F">
        <w:rPr>
          <w:rFonts w:ascii="Times New Roman" w:hAnsi="Times New Roman" w:cs="Times New Roman"/>
          <w:sz w:val="24"/>
          <w:szCs w:val="24"/>
        </w:rPr>
        <w:t>: 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B5F8F">
        <w:rPr>
          <w:rFonts w:ascii="Times New Roman" w:hAnsi="Times New Roman" w:cs="Times New Roman"/>
          <w:sz w:val="24"/>
          <w:szCs w:val="24"/>
        </w:rPr>
        <w:t xml:space="preserve">=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sz w:val="24"/>
          <w:szCs w:val="24"/>
        </w:rPr>
        <w:t>;</w:t>
      </w:r>
    </w:p>
    <w:p w:rsidR="008671DC" w:rsidRPr="001B5F8F" w:rsidRDefault="008671DC" w:rsidP="00252DEC">
      <w:pPr>
        <w:widowControl w:val="0"/>
        <w:numPr>
          <w:ilvl w:val="0"/>
          <w:numId w:val="5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</w:t>
      </w:r>
      <w:r w:rsidRPr="001B5F8F">
        <w:rPr>
          <w:rFonts w:ascii="Times New Roman" w:hAnsi="Times New Roman" w:cs="Times New Roman"/>
          <w:sz w:val="24"/>
          <w:szCs w:val="24"/>
        </w:rPr>
        <w:t>и</w:t>
      </w:r>
      <w:r w:rsidRPr="001B5F8F">
        <w:rPr>
          <w:rFonts w:ascii="Times New Roman" w:hAnsi="Times New Roman" w:cs="Times New Roman"/>
          <w:sz w:val="24"/>
          <w:szCs w:val="24"/>
        </w:rPr>
        <w:t>симости от изменения одной из компонентов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выделять из множества треугольников прямоугольный и тупоугольный, равн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бедренный и равносторонний треугольники;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строить окружность по заданному радиусу;</w:t>
      </w:r>
    </w:p>
    <w:p w:rsidR="008671DC" w:rsidRPr="001B5F8F" w:rsidRDefault="008671DC" w:rsidP="00252DEC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F8F">
        <w:rPr>
          <w:rFonts w:ascii="Times New Roman" w:hAnsi="Times New Roman" w:cs="Times New Roman"/>
          <w:color w:val="000000"/>
          <w:sz w:val="24"/>
          <w:szCs w:val="24"/>
        </w:rPr>
        <w:t>распознавать геометрические фигуры: точка, линия (прямая, кривая), отрезок,  ломаная, многоугольник и его элементы (вершины, стороны, углы), в том числе треугол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ник, прямоугольник (квадрат), угол, круг, окружность (центр, радиус).</w:t>
      </w:r>
      <w:proofErr w:type="gramEnd"/>
    </w:p>
    <w:p w:rsidR="001B5F8F" w:rsidRPr="001B5F8F" w:rsidRDefault="001B5F8F" w:rsidP="001B5F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5F8F" w:rsidRPr="001B5F8F" w:rsidRDefault="001B5F8F" w:rsidP="00252DEC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 «Математика»</w:t>
      </w:r>
    </w:p>
    <w:p w:rsidR="004B2C6E" w:rsidRPr="001B5F8F" w:rsidRDefault="004B2C6E" w:rsidP="001B5F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(132 ч)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изучению чисел (8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предметов (с использованием количественных и порядковых числительных).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размеру (больше – меньше, выше – ниже, длиннее – кор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че) и форме (круглый, квадратный, треугольный и др.).</w:t>
      </w:r>
      <w:proofErr w:type="gramEnd"/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представления, взаимное расположение предметов: вверху, вн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(выше, ниже), слева, справа левее, правее), перед, за, между, рядом.</w:t>
      </w:r>
      <w:proofErr w:type="gramEnd"/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Направления движения: слева направо, справа налево, верху вниз, снизу вверх.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групп предметов: больше, меньше, столько же, </w:t>
      </w:r>
      <w:proofErr w:type="spell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юлыпе</w:t>
      </w:r>
      <w:proofErr w:type="spell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(меньше) на …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размеру (больше – меньше, выше – н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же, длиннее – короче) и форме (круглый, квадратный, треугольный).</w:t>
      </w:r>
      <w:proofErr w:type="gramEnd"/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10. Нумерация (28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дыдущему числу, вычитанием 1 из числа, непосредственно следующего за ним при счете.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0. Его получение и обозначение.</w:t>
      </w:r>
    </w:p>
    <w:p w:rsidR="004B2C6E" w:rsidRPr="001B5F8F" w:rsidRDefault="004B2C6E" w:rsidP="001B5F8F">
      <w:pPr>
        <w:shd w:val="clear" w:color="auto" w:fill="FFFFFF"/>
        <w:tabs>
          <w:tab w:val="left" w:pos="5412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4B2C6E" w:rsidRPr="001B5F8F" w:rsidRDefault="004B2C6E" w:rsidP="001B5F8F">
      <w:pPr>
        <w:shd w:val="clear" w:color="auto" w:fill="FFFFFF"/>
        <w:tabs>
          <w:tab w:val="left" w:pos="541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чисел.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Равенство, неравенство. Знаки &gt; (больше), &lt; (меньше),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(равно).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чисел 2, 3, 4, 5. Монеты в  1 р., 2 р., 5 р., 1 к.,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к., 10 к.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Точка. Линии: кривая, прямая. Отрезок. Луч. Ломаная. Мно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гоугольник. Углы, ве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шины, стороны многоугольника.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отрезка. Сантиметр.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«увеличить </w:t>
      </w:r>
      <w:proofErr w:type="gramStart"/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..», «уменьшить </w:t>
      </w:r>
      <w:proofErr w:type="gramStart"/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..».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числа, которое на н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единиц больше или меньше данного.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сложение и вычитание (на основе счета предм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тов).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длин отрезков (на глаз, наложением, при помощи л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нейки с делениями); измерение длины отрезка.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: Числа в загадках, посл</w:t>
      </w:r>
      <w:r w:rsidR="005A6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овицах, поговорках.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10. Сложение </w:t>
      </w:r>
      <w:r w:rsidR="00FC2889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вычитание (44</w:t>
      </w: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 сложения и вы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читания. Знаки + (плюс), – (минус), = (равно).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тания (их использование при чтении и записи числовых выражений). Нахождение значений числовых 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 – 2 действия без скобок.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сложения.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вычислений: а) при сложении – прибавление числа по частям, перестано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чисел; б) при вычитании – вычитание числа по частям и вычитание на основе знания соответствующего случая сложения.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в пределах 10. Соответствующие слу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чаи вычитания.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с числом 0.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массы – килограмм. Определение массы предметов с помощью весов, взвешивания.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вместимости – литр.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Задача. Структура задачи (условие, вопрос). Анализ решения задачи. Запись реш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ответа задачи.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в одно действие на сложение и вычитание. 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на увеличение (уменьшение) числа на несколько единиц. 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задач на сложение и вычитание по одному и тому же рисунку, по сх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матическому рисунку, по решению. 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решению задач в два действия.</w:t>
      </w:r>
    </w:p>
    <w:p w:rsidR="004B2C6E" w:rsidRPr="001B5F8F" w:rsidRDefault="00FC2889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20. Нумерация (16</w:t>
      </w:r>
      <w:r w:rsidR="004B2C6E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20. Деся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тичный состав чисел от 11 до 20. Чтение и запись чисел от 11 до 20. Сравнение чисел.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вида 10 + 7, 17 – 7, 17 – 10.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 с помощью вычитания.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сантиметр, дециметр. Соотношение меж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ними.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задачи в два действия. План решения задачи. Запись решения.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Практическая работа: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длины. Построение отрезков заданной длины.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20. Та</w:t>
      </w:r>
      <w:r w:rsidR="00FC2889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бличное сложение и вычитание (26</w:t>
      </w: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двух однозначных чисел, сумма которых боль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чем 10, с использов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изученных приемов вычисле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1– 2 действия на сложение и вычитание.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Проект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Форма, размер, цвет, Узоры и орнаменты.</w:t>
      </w:r>
    </w:p>
    <w:p w:rsidR="004B2C6E" w:rsidRPr="001B5F8F" w:rsidRDefault="00FC2889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Итоговое повторение </w:t>
      </w: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</w:t>
      </w:r>
      <w:r w:rsidR="004B2C6E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20. Нумерация. Сравнение чисел. Табличное сложение и вычитание.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 Измерение и построение отрезков.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изученных видов.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(136 ч)</w:t>
      </w:r>
    </w:p>
    <w:p w:rsidR="004B2C6E" w:rsidRPr="001B5F8F" w:rsidRDefault="00A77087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100. Нумерация (16</w:t>
      </w:r>
      <w:r w:rsidR="004B2C6E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– десяток. Счет десятками. Обра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 Замена двузначного числа суммой разрядных слагаемых.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миллиметр, метр. Таблица единиц длины.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Время. Единицы времени: час, минута. Соотношение между ни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Определение времени по часам с точностью до минуты.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(набор и размен). Рубль. Копейка. Соотношение между ними.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 и его значение.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числовых выражениях. Скобки. Сравнение выр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жений.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Сочетательное свойство сложения. Использование переместительного и сочет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свой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 для ра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ционализации вычислений.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неизвестного слагаемого, неизвест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уменьшаемого и н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известного вычитаемого.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2 действия на сложение и вычитание. Решение и составление з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дач, обратных 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длины. Построение отрезков заданной длины. Монет: набор и размен.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</w:t>
      </w:r>
      <w:r w:rsidR="00A77087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100. Сложение и вычитание (71</w:t>
      </w: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приемы сложения и вычитания чи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 в пределах 100.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(вычитания).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сложения и вычитания.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одной переменной 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+ 28,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28, 43-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12 + х =12, 25 – х = 20, х – 2</w:t>
      </w:r>
      <w:r w:rsidRPr="001B5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8 способом подбора.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Угол. Виды углов (прямой, тупой, острый). 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 (квадрат). Свойство противоположных сторон прямоугольника.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– 2 действия на сложение и вычитание. Запись решения задачи в виде выражения.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Прямой угол, получение модели прямого угла; построение пр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угла и прямоугольника на клетчатой бумаге.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Узоры и орнаменты на посуде. Оригами: изготовление различных изделий из з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готовок, имеющих форму квадрата.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</w:t>
      </w:r>
      <w:r w:rsidR="00A77087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100. Умножение и деление (39</w:t>
      </w: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 умножения и де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 Знаки умножения • (точка) и деления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(две точки).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Названия компонентов и результата умножения (деле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ния), их использование при чтении и записи выражений. Связь между компонентами и результатом умножения.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умножения 1 и 0. Прием умножения и деления на число 0.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умножения.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между компонентами и результатом действия умножения; их испол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при рассмотрении деления с числом 10 и при составлении таблиц умножения и деления с числами 2, 3.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выражениях, содержа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2 – 3 действия (со ско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и без них).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прямоугольника (квадрата).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умножение и деление. Задачи с величинами: ц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количество, стоимость. Задачи на нахождение третьего слагаемого.</w:t>
      </w:r>
    </w:p>
    <w:p w:rsidR="004B2C6E" w:rsidRPr="001B5F8F" w:rsidRDefault="00A77087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Итоговое повторение</w:t>
      </w:r>
      <w:r w:rsidR="004B2C6E" w:rsidRPr="001B5F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</w:t>
      </w:r>
      <w:r w:rsidR="004B2C6E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изученных видов.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(136 ч)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100. Сложение и вычитание (8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чисел в пределах 100.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приемы сложения и выч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чи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 в пределах 100.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(вычитания).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100. Табличное умножение и деление (50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умножения и деления. Таблица умножения однозначных чисел и соотве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случаи деления. Четные и нечетные числа.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 со скобками и без скобок.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числа 1 и на 1. Умножение числа 0 и на 0, деление числа 0, невозмо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деления на 0.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числа, которое в несколько раз больше или меньше данного; сравн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чисел с помощью деления.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взаимосвязей между величинами (цена, количе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стоимость и др.).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58 – х =27, х – 36 = 23, х + 38 = 70 на основе знания вза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мосвязей между компонентами и ре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зультатами действий.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подбором уравнений вида х – 3 = 21, х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= 9, 27 : х = 9. 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 Способы сравнения фигур по площади. Единицы площади: квадратный санти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метр, квадратный дециметр, квадратный метр. Соотношения между ними.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прямоугольника (квадрата).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между пропорциональными величинами: масса одного предмета, к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личество предметов, масса всех предметов; расход ткани на один предмет, количество предметов, расход ткани на все предметы.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задачи на увеличение (уменьшение) числа в несколько раз, на кратное сравнение чисел.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четвертого пропорционального.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задачи в три действия. Составление плана решения действий и опред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наиболее эффективных способов решения задач.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Площадь; сравнение площадей фигур на глаз, наложением, с п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подсчета выбранной мерки.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 сказки.</w:t>
      </w:r>
    </w:p>
    <w:p w:rsidR="004B2C6E" w:rsidRPr="001B5F8F" w:rsidRDefault="004B2C6E" w:rsidP="001B5F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 (6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Доли (половина, треть, четверть, десятая, сотая). Образование и сравнение долей. Задачи на нахождение доли числа и числа по его доле. 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Круг. Окружность. Центр, радиус, диаметр окружности (круга). Вычерчивание окружностей с использованием циркуля.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Единицы времени: год, месяц, сутки. Соотношения меж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ними.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Круг, окружность; построение окружности с помощью циркуля.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100. </w:t>
      </w:r>
      <w:proofErr w:type="spellStart"/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Внетабличное</w:t>
      </w:r>
      <w:proofErr w:type="spellEnd"/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умножение и деление (28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суммы на число. Деление суммы на число.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Устные приемы </w:t>
      </w:r>
      <w:proofErr w:type="spell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внетабличного</w:t>
      </w:r>
      <w:proofErr w:type="spell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умножения и деления.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 остатком.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умножения и деления. Проверка деления с остатком.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двумя переменными вида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B5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их зн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чений при заданных числовых значе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входящих в них букв.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вида х – 6 = 72, х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= 12, 64 : х = 16 и их решение на основе знания вз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имосвязей между результатами и ком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понентами действий.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четвертого пропорционального.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Проект: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Задачи-расчеты.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1000. Нумерация (12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названия трехзначных чисел. Порядок следования чисел при счете. Разряды счетных единиц.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и чтение трехзначных чисел. Представление трехзначного числа в виде суммы разрядных слагаемых. Сравнение трехзначных чисел. Определение общего числа единиц (десятков, сотен) в числе.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и уменьшение числа в 10 раз, в 100</w:t>
      </w:r>
      <w:r w:rsidRPr="001B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килограмм. Соотношение между ними.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1000. Сложение и вычитание (11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сложения и вычитания, сводимых к действиям в преде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100.</w:t>
      </w:r>
      <w:proofErr w:type="gramEnd"/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приемы сложения и вычитания. Алгоритм сложения. Алгоритм выч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треугольников: разносторонние, равнобедренные (равносторонние).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– 3 действия.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Практическая работа: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треугольников: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разносторонние, равнобедренные (равносторонние).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1000. Умножение и деление (14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умножения и деления чисел в случаях, сводимых к действиям в преде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100.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приемы умножения и деления на однозначное число. Знакомство с калькулятором.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треугольников: прямоугольные, остроугольные, тупо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угольные.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– 3 действия на умножение и деление в течение года.</w:t>
      </w:r>
    </w:p>
    <w:p w:rsidR="004B2C6E" w:rsidRPr="001B5F8F" w:rsidRDefault="004B2C6E" w:rsidP="001B5F8F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Резервные уроки </w:t>
      </w: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изученных видов.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(136 ч)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1000. Нумерация. Четыре арифметических действия (13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1000. Нумерация. Четыре арифметических действия. Порядок их в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в выражениях, содержащих 2—4 действия. Письменные приемы вычислений. 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столбчатыми диаграммами.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и составление столбчатых диаграмм».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Числа, которые больше 1000. Нумерация (12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— тысяча.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и классы: класс единиц, класс тысяч, класс мил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лионов и т. д.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запись и сравнение многозначных чисел.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многозначного числа в виде суммы раз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рядных слагаемых.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(уменьшение) числа в 10, 100, 1000 раз.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вокруг нас: создание математического справочника «Наш город».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Величины (11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площади: квадратный миллиметр, квадратный сантиметр, квадратный д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циметр, квадратный метр, квадрат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километр. Соотношения между ними.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килограмм, центнер, тонна. Соот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между ними.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секунда, минута, час, сутки, месяц, год, век. Соотношения ме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ними. Задачи на определение начала, конца события, его продолжительности.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площади геометрической фигуры при помощи пале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Числа, которые больше 1000. Сложение и вычитание (12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(обобщение и систематизация знаний): задачи, решаемые сложением и вычитанием; сложе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вычитание с числом 0; переместительное и сочет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свойства сложения и их использование для рационали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вычислений; взаим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компонентами и ре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зультатами сложения и вычитания; способы проверки сложения и вычитания.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вида: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+ 312 = 654 + 79,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729 – х = 217,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– 137 = 500 – 140.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значений величин.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Числа, которые больше 1000. Умножение и деление (79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(обобщение и систематизация зна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ний): задачи, решаемые умножением и делением; случаи ум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ножения с числами 1 и 0; деление числа 0 и нево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можность деления на 0; переместительное и сочетательное свойства умножения, распр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делительное свойство умножения относи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сложения; рационализация вычислений на основе пе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рестановки множителей, умножения суммы на число и чис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сумму, деления суммы на число, умножения и деле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числа на произведение; взаимосвязь между комп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нентами и результатами умножения и деления; спосо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проверки умножения и деления.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уравнений вида 6 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= 429 + 120, х 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= 270 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50, 360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х= 630 : 7 на 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взаимосвязей между компонентами и результатами действий.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ствиям в пределах 100; умноже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деление на 10, 100, 1000.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и деление на однозначное и дву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значное числа в пределах миллиона.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умножение и деление на трехзначное число (в порядке ознакомл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величинами (скорость, время, расстояние; масса одного предмета, к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личество предметов, масса всех предметов и др.).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вокруг нас: составление сборника математических задач и заданий.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года проводится:</w:t>
      </w:r>
    </w:p>
    <w:p w:rsidR="004B2C6E" w:rsidRPr="001B5F8F" w:rsidRDefault="004B2C6E" w:rsidP="001B5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значений числовых выражений в 2 – 4 действия (со скобками и без них), требующих применения всех изученных правил о порядке действий;</w:t>
      </w:r>
    </w:p>
    <w:p w:rsidR="004B2C6E" w:rsidRPr="001B5F8F" w:rsidRDefault="004B2C6E" w:rsidP="001B5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действие, раскрывающих: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смысл арифметических действий;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нахождение неизвестных компонентов действий;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отношения больше, меньше, равно;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взаимосвязь между величинами;</w:t>
      </w:r>
    </w:p>
    <w:p w:rsidR="004B2C6E" w:rsidRPr="001B5F8F" w:rsidRDefault="004B2C6E" w:rsidP="001B5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2 – 4 действия;</w:t>
      </w:r>
    </w:p>
    <w:p w:rsidR="004B2C6E" w:rsidRPr="001B5F8F" w:rsidRDefault="004B2C6E" w:rsidP="001B5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распознавание геометрических фигур в составе более сло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ных; разбиение фигуры на заданные части; составление заданной фигуры из 2 – 3 ее ч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стей; построение фигур с помощью линейки и циркуля.</w:t>
      </w:r>
    </w:p>
    <w:p w:rsidR="00036658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Резервные уроки (9 ч)</w:t>
      </w:r>
    </w:p>
    <w:p w:rsidR="00036658" w:rsidRPr="001B5F8F" w:rsidRDefault="00036658" w:rsidP="001B5F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658" w:rsidRPr="00517472" w:rsidRDefault="00036658" w:rsidP="0051747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A6563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517472" w:rsidRPr="00517472" w:rsidRDefault="00517472" w:rsidP="0051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(132 ч)</w:t>
      </w:r>
    </w:p>
    <w:tbl>
      <w:tblPr>
        <w:tblW w:w="10632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  <w:gridCol w:w="5528"/>
      </w:tblGrid>
      <w:tr w:rsidR="00517472" w:rsidRPr="00517472" w:rsidTr="0051747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четверть (36 ч)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ИЗУЧЕНИЮ ЧИСЕЛ. ПРОСТРАНСТВЕННЫЕ И ВРЕМЕННЫЕ ПРЕДСТАВЛЕНИЯ (8 ч)</w:t>
            </w:r>
          </w:p>
        </w:tc>
      </w:tr>
      <w:tr w:rsidR="00517472" w:rsidRPr="00517472" w:rsidTr="0051747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математики. Роль математики в жизни людей и общества.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 (с использованием количестве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порядковых числительных). Сравнение групп предметов.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«столько же», «больше», «меньше», «больше (меньше) на … «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и временные представл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предметов, взаимное распол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предметов на плоскости и в пространстве: выше — ниже, слева — справа, левее — правее, сверху — снизу, между, за.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движ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 вверх, вниз, налево, направо.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представления: раньше, позже, сн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чала, потом.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(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числа в порядке их следования при счёте.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Отсчитывать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множества предметов заданное 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 (8—10 отдельных предметов).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две группы предметов: объединяя предметы в пары и опираясь на сравнение чисел в порядке их следования при счёте;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разнообразные расположения объе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на плоскости и в пространстве по их описанию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расположение объектов с использов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 слов: вверху, внизу, слева, справа,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располагая их в порядке следования (раньше, позже, ещё позднее).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10. ЧИСЛО 0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 (28 ч)</w:t>
            </w:r>
          </w:p>
        </w:tc>
      </w:tr>
      <w:tr w:rsidR="00517472" w:rsidRPr="00517472" w:rsidTr="0051747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Цифры и числа 1—5 (9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обозначение, последовательность 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к числу по одному и вычитание из числа по одному.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построения натурального ряда чисел.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Чтение, запись и сравнение чисел. Знаки «+»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–», «=».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 —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характера: определ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закономерностей построения рядов, соде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числа, геометрические фигуры, и испол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найденных закономерностей для выпо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заданий; простейшая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вычислительная м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шина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выдаёт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следующее при сч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сразу после заданного числа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Длина. Отношения «длиннее», «короче», «од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наковые по длине»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Кривая линия. Прямая линия. Отрезок. Луч. Ломаная линия. Многоугольник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«&gt;», «&lt;», «=».</w:t>
            </w:r>
            <w:proofErr w:type="gramEnd"/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«равенство», «неравенство»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чисел от 2 до 5 из двух слагаемых.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Воспроизводить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последовательность чисел от 1 до 10 как в прямом, так и в обратном порядке, начиная с любого числа.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место каждого числа в этой последов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а также место числа 0 среди изученных чисел.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Считать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различные объекты (предметы, группы предметов, звуки, слова и т.п.)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порядковый номер того или иного объекта при заданном порядке счёта.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цифры.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цифру и число.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следующее число прибавлением 1 к предыдущему числу или вычитанием 1 из следу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за ним в ряду чисел.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условиях.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объекты по длине (на глаз, налож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нием, 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использованием мерок).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прямую линию, кривую, 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резок, луч, ломаную.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Различать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многоугольники (треугольн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четырехугольники и т. д.).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многоугольники из соответствующего 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личества палочек.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реальные предметы и их элементы с изученными геометрическими линиями и фигурами.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любые два числа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 сравнения, используя знаки сравнения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«&gt;», «&lt;», «=». 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числовые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венства и неравенства.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заданные числа.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двух чисел числа от 2 до 5 (4 — это 2 и 2; 4 — это 3 и 1).</w:t>
            </w:r>
          </w:p>
        </w:tc>
      </w:tr>
      <w:tr w:rsidR="00517472" w:rsidRPr="00517472" w:rsidTr="0051747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Цифры и числа 6—9. Число 0.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10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(19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от 2 до 10 из двух слагаемых.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обозначение, последовательность 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 Чтение, запись и сравнение чисел.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«Математика вокруг нас. Числа в зага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ках, пословицах и поговорках»</w:t>
            </w:r>
            <w:bookmarkStart w:id="0" w:name="footnote_back_1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cviewer.yandex.ru/view/203578193/?*=qqC9lukNEElF8nR5lV8VYq5iv0F7InVybCI6InlhLWJyb3dzZXI6Ly80RFQxdVhFUFJySlJYbFVGb2V3cnVGcXV2QmxubEVpdDU0dE81VEVUa2lqZUhZSzd5d2VVUWk5ZkNfOFhEaEFpamhKZmJ3QkphZzZBbXEyd3hSdUdkTV9xRDNFa1VYb3hORUVHdFBiblotYjhTUTRFeGFwdXhPNGlNRHhQXzUzdkYya1UxZTViN3NVcTB4MnVNaWFNV2c9PT9zaWduPXFHSzlNRDdxVFNackI4Sld0bHNUdlc5RDJjYkE0NVZFTFAxc2U5bTJPc009IiwidGl0bGUiOiI2MTEzODkuZG9jIiwidWlkIjoiMjAzNTc4MTkzIiwieXUiOiI1MDg2ODExMzExNDkwNjk3NTM4Iiwibm9pZnJhbWUiOmZhbHNlLCJ0cyI6MTUwNjI2MDA1NDg4Nn0%3D" \l "footnote_1" </w:instrTex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17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длины сантиметр.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отрезков в сантиметрах. Вычерчивание отрезков заданной длины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«увеличить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…, уменьшить на …»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задания творческого и поискового характера: определ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закономерностей построения таблиц; пр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стейшая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вычислительная машина,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работает как оператор, выполняющий арифметические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сложение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вычитание;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выск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зываниями, содержащими логические связки «все», «если…, то…»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ч)</w:t>
            </w:r>
            <w:proofErr w:type="gramEnd"/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узнали. Чему 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загадки, пословицы и погово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 по разделам (загадки, пословицы и поговорки).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гру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пе: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ме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членами группы. Совместно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 работы.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отрезки и выражать их длины в сантиме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отрезки заданной длины (в сантиметрах).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«увеличить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…, умен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 на …» при составлении схем и при записи чи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ловых выражений.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условиях.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четверть (28 ч)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(28 ч)</w:t>
            </w:r>
          </w:p>
        </w:tc>
      </w:tr>
      <w:tr w:rsidR="00517472" w:rsidRPr="00517472" w:rsidTr="0051747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 вида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 ± 1, □ ± 2 (16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и названия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сложение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вычитание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чисел при сложении (слагаемые, су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ма).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этих терминов при чтении зап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+ 1,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 –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2. Присчитывание и отсчитывание по 1, по 2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Структура задачи (условие, вопрос). Анализ задачи. Запись решения и ответа задачи.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раскрывающие смысл арифметических действий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сложение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вычитание.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задач на сложение и вычитание по одному и тому же рисунку, по схематическому рисунку,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ч)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задач на увеличение (уменьшение) чи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на несколько единиц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вида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± 3 (12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задача: дополнение условия недост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ющими данными или вопросом, решение задач</w:t>
            </w:r>
            <w:bookmarkStart w:id="1" w:name="footnote_back_2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cviewer.yandex.ru/view/203578193/?*=qqC9lukNEElF8nR5lV8VYq5iv0F7InVybCI6InlhLWJyb3dzZXI6Ly80RFQxdVhFUFJySlJYbFVGb2V3cnVGcXV2QmxubEVpdDU0dE81VEVUa2lqZUhZSzd5d2VVUWk5ZkNfOFhEaEFpamhKZmJ3QkphZzZBbXEyd3hSdUdkTV9xRDNFa1VYb3hORUVHdFBiblotYjhTUTRFeGFwdXhPNGlNRHhQXzUzdkYya1UxZTViN3NVcTB4MnVNaWFNV2c9PT9zaWduPXFHSzlNRDdxVFNackI4Sld0bHNUdlc5RDJjYkE0NVZFTFAxc2U5bTJPc009IiwidGl0bGUiOiI2MTEzODkuZG9jIiwidWlkIjoiMjAzNTc4MTkzIiwieXUiOiI1MDg2ODExMzExNDkwNjk3NTM4Iiwibm9pZnJhbWUiOmZhbHNlLCJ0cyI6MTUwNjI2MDA1NDg4Nn0%3D" \l "footnote_2" </w:instrTex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17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задания творческого и поискового характера: классиф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кация объектов по заданному условию;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высказываниями, содержащими логические связки «все», «если…, то…», логические зад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ч)</w:t>
            </w:r>
            <w:proofErr w:type="gramEnd"/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узнали. Чему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ч)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Проверочная работа «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Проверим себя и оценим свои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достижения»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(тестовая форма). Анализ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сложение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вычитание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предметов (разрезного материала), рису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ков;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рисункам схемы арифметич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сложение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ним числовы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 равенства.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равенства, используя математическую те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минологию (слагаемые, сумма).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сложение и вычитание вида: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± 1,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± 2.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Присчитывать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отсчитывать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2.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простейшей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вычислительной м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шине,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её рисунок.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паре при проведении математических 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игр: «Домино с картинками», «Лесенка», «Круговые примеры».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из предложенных текстов.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предметов, рисунков, схематических рисунков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раскр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вающие смысл де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сложение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вычитание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в</w:t>
            </w:r>
            <w:r w:rsidRPr="005174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де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на увеличение (уменьшение) числа на н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единиц.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действие, выбранное для решения задачи.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условие задачи недостающим данным или вопросом.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ми вычитание вида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±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Присчитывать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отсчитывать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задачи одним недостающим данным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применяя знания и способы действий в 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менённых условиях.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работу.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Третья четверть (40 ч)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(продолжение)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(28 ч)</w:t>
            </w:r>
          </w:p>
        </w:tc>
      </w:tr>
      <w:tr w:rsidR="00517472" w:rsidRPr="00517472" w:rsidTr="0051747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пройденного (вычисления в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± 1, 2, 3; решение текстовых задач(3 ч)</w:t>
            </w:r>
            <w:proofErr w:type="gramEnd"/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вида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± 4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задач на разностное сравнение чисел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Переместительное свойство сложения (6 ч)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Переместительное свойство сложения (2 ч)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Применение переместительного свойства слож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для случаев вида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+ 5,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+ 6,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+ 7,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+ 8,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+ 9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задания творческого и поискового характера: построение геометрических фигур по заданным условиям; логические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;з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высказываниями, содержащими логические связки «все», «если…, то…»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Что узнали.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Чемун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учились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 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между суммой и слагаемыми (14 ч)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Названия чисел при вычитании (уменьшаемое, вычитаемое, разность). Использование этих те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минов при чтении записей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 случаях вида 6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чисел 6, 7, 8, 9, 10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соответствующие случаи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вычитания — обобщение изученного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задач в два действия — решение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цепочки задач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Единица массы — килограмм. Определения ма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предметов с помощью весов, взвешиван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вместимости литр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достижения»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(тестовая форма). Анализ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вычисления вида: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разностное сравнение чисел.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переместительное свойство сложения для случаев вида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+ 5,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+ 6,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+ 7,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+ 8,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+ 9.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правильность выполнения сложения, 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приём сложения, например приём прибавл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частям (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+ 5 =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 + 3).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разные способы слож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наиболее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применять знания и способы действий в 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мененных условиях.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математическую терминологию при составлении и чтении математических равенств.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вычисления вида: 6 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7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знания состава чисел 6, 7, 8, 9, 10 и знания о связи суммы и слагаемых.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сложение с использованием таблицы сложения чисел в пределах 10.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связаны между собой две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простые задачи, представленные в одной цепочке.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Взвешивать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предметы с точностью до килограмма.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предметы по ма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предметы, располагая их в 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увеличения (уменьшения) массы.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сосуды по вместимости.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Упорядочивать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сосуды по вместимости, располагая их в заданной последовательности.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работу и её р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ЧИСЛА ОТ 1 ДО 20</w:t>
            </w:r>
          </w:p>
          <w:p w:rsidR="00517472" w:rsidRPr="00517472" w:rsidRDefault="0086452E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 (16</w:t>
            </w:r>
            <w:r w:rsidR="00517472"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17472" w:rsidRPr="00517472" w:rsidTr="0051747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Нумерация (12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 Названия и последовательность чисел.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чисел второго десятка из одного десятка и нескольких единиц. Запись и чтение чисел второго десятка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 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длины дециметр. Соотношение между дециметром и сантиметром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сложения и вычитания, основанные на знаниях по нумерации: 10 + 7, 17 – 7, 17 – 10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в два действия. План решения задачи.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решения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ч)</w:t>
            </w:r>
            <w:bookmarkStart w:id="2" w:name="footnote_back_3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cviewer.yandex.ru/view/203578193/?*=qqC9lukNEElF8nR5lV8VYq5iv0F7InVybCI6InlhLWJyb3dzZXI6Ly80RFQxdVhFUFJySlJYbFVGb2V3cnVGcXV2QmxubEVpdDU0dE81VEVUa2lqZUhZSzd5d2VVUWk5ZkNfOFhEaEFpamhKZmJ3QkphZzZBbXEyd3hSdUdkTV9xRDNFa1VYb3hORUVHdFBiblotYjhTUTRFeGFwdXhPNGlNRHhQXzUzdkYya1UxZTViN3NVcTB4MnVNaWFNV2c9PT9zaWduPXFHSzlNRDdxVFNackI4Sld0bHNUdlc5RDJjYkE0NVZFTFAxc2U5bTJPc009IiwidGl0bGUiOiI2MTEzODkuZG9jIiwidWlkIjoiMjAzNTc4MTkzIiwieXUiOiI1MDg2ODExMzExNDkwNjk3NTM4Iiwibm9pZnJhbWUiOmZhbHNlLCJ0cyI6MTUwNjI2MDA1NDg4Nn0%3D" \l "footnote_3" </w:instrTex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17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задания творческого и поискового характера: сравнение массы, длины объектов; построение геометрич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фигур по заданным условиям; простейшие задачи комбинаторного характера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узнали. Чему 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 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числа второго десятка из одного 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сятка и нескольких единиц.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числа в пределах 20, опираясь на пор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 их следования при счёте.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числа второго десятка, объя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няя, что обозначает каждая цифра в их записи.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одни единицы длины в другие: мелкие в более крупные и крупные в более мелкие, используя соотношения между ними.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вычисления вида 15 + 1, 16 – 1, 10 + 5, 14 – 4,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– 10, основываясь на знаниях по нумерации.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 решения задачи в два действия.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 в два действия.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условиях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Четвертая четверть (28 ч)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20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(продолжение)</w:t>
            </w:r>
            <w:r w:rsidR="0086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(26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17472" w:rsidRPr="00517472" w:rsidTr="00517472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Табличное сложение (11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приём сложения однозначных чисел с переходом через десяток. Рассмотрение каждого случая в порядке постепенного увеличения вт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 слагаемого (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+ 3,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+ 4,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+ 5,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+ 6,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+ 7,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+ 8,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+ 9). Состав чисел второго 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сятка. Таблица сложения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задания творческого и поискового характера: логические задачи; задания с продолжением узоров; работа на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вычислительной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машине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ыполняющей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числение значения числового выражения в два действия; цепочки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Табличное вычитание (11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приёмы вычитания с переходом через десяток: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приём вычитания по частям (15 – 7 = 15 – 5 – 2);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приём, который основывается на знании 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 числа и связи между суммой и слагаем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ч)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текстовых задач включается в каждый урок.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задания творческого и поискового характера: определ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закономерностей в составлении числового ряда; задачи с недостающими данными; логич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задачи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«Математика вокруг нас. Форма, 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 цвет. Узоры и орнаменты».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достижения»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(тестовая форма). Анализ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приём выполнения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сложение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переходом через десяток, испол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зуя предметы, разрезной материал, счётные палочки, графические схемы.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сложение чисел с переходом через дес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в пределах 20.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изменё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условиях.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приёмы выполнения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вычитание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вычитание чисел с переходом через 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сяток в пределах 20.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условиях.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информацию: рисунки, фотографии клумб, цветников, рабаток.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Наблюдать, анализир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чередования формы, размера, цвета в отобранных узорах и орнаментах, закономерность их чередования.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узоры.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правила, по которому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составлялся узор.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группах: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 между членами гру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 работы по этапам и в целом,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 работы.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работу, её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зультат,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будущее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Итоговое повторение «Что узнали, чему </w:t>
            </w:r>
            <w:r w:rsidR="00864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научились в 1 классе» (8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знаний (1 ч)</w:t>
            </w:r>
          </w:p>
        </w:tc>
      </w:tr>
    </w:tbl>
    <w:p w:rsidR="00517472" w:rsidRPr="00517472" w:rsidRDefault="00517472" w:rsidP="0051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(136 часов)</w:t>
      </w:r>
    </w:p>
    <w:tbl>
      <w:tblPr>
        <w:tblW w:w="10632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3"/>
        <w:gridCol w:w="11"/>
        <w:gridCol w:w="5418"/>
      </w:tblGrid>
      <w:tr w:rsidR="00517472" w:rsidRPr="00517472" w:rsidTr="00517472">
        <w:trPr>
          <w:trHeight w:val="451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517472" w:rsidRPr="00517472" w:rsidTr="00517472">
        <w:trPr>
          <w:trHeight w:val="367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четверть (36 часов)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100.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Нумерация. 16 часов</w:t>
            </w:r>
          </w:p>
        </w:tc>
      </w:tr>
      <w:tr w:rsidR="00517472" w:rsidRPr="00517472" w:rsidTr="00517472">
        <w:trPr>
          <w:trHeight w:val="1941"/>
        </w:trPr>
        <w:tc>
          <w:tcPr>
            <w:tcW w:w="5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Повторение: числа от 1 до 20 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 (14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Счет десятками. Образование записи чисел от 20 до 100. Поместное значение цифр.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числа. Число 100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Образовывать, называть и записывать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100.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 и записывать р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 сравнения.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Упорядочивать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заданные числа.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правило, по которому составлена числовая последовательность,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продолжать её,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восстанавливать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про​пущенные в ней чи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(объединять в группы) числа по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заданному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</w:t>
            </w:r>
          </w:p>
        </w:tc>
      </w:tr>
      <w:tr w:rsidR="00517472" w:rsidRPr="00517472" w:rsidTr="00517472">
        <w:trPr>
          <w:trHeight w:val="2595"/>
        </w:trPr>
        <w:tc>
          <w:tcPr>
            <w:tcW w:w="5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двузначного числа суммой разрядных сл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гаемых.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 35 + 5, 35 – 30, 35 – 5.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 миллиметр, метр. Таблица ед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 длины.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стоимости: рубль, копейка. Соотнош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между ними.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задания творческого и поискового характера.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«Что узнали. Чему 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научились»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 Анализ результатов.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установленному прав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двузначное число суммой разрядных слагаемых.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вида 30 + 5, 35 - 5, 35 - 30.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Переводить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единицы длины в другие: мелкие в более крупные и крупные в более мелкие, используя соотношения между н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предметов в пределах 100 р.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​менять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способы действий в изменённых условиях.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Соотносить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проведённого самоконтроля с целями, поставленными при изучении т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</w:t>
            </w:r>
            <w:proofErr w:type="spellEnd"/>
          </w:p>
        </w:tc>
      </w:tr>
      <w:tr w:rsidR="00517472" w:rsidRPr="00517472" w:rsidTr="00517472">
        <w:trPr>
          <w:trHeight w:val="337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Сложение и вычитание (20часов)</w:t>
            </w:r>
          </w:p>
        </w:tc>
      </w:tr>
      <w:tr w:rsidR="00517472" w:rsidRPr="00517472" w:rsidTr="00517472">
        <w:trPr>
          <w:trHeight w:val="6094"/>
        </w:trPr>
        <w:tc>
          <w:tcPr>
            <w:tcW w:w="5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Числовые выражения, содержащие действия сложение и вычитание (10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решение задач, обратных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нахождение неизвестного уменьшаемого, на нахождение неизвестного вычитаемого.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Единицы времени – час, минута. Соотн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между ними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Периметр многоугольника.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выполнения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 Скобки в числовых выражениях. Сравн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числовых выражений.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задания творческого и поискового характера.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«Математика вокруг нас. Узоры на 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суде»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обратные заданной.</w:t>
            </w:r>
            <w:proofErr w:type="gramEnd"/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схематических черт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жей зависимости между величинами в задачах на нахождение неизвестного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слагае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неизвестною уменьшаемого, неизвестного вычитаем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решения задачи.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Обнаруживать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устранять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ошибки и ошибки в вычислениях при решении задачи.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Отмечать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решении задачи при изм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нении её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ловия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вопроса.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время с точностью до минуты.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длину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ломаной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периметр мног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угольника.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записывать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 в два действия.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выражений со скобками и без них,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нивать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выражения.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переместительное и сочетательное свойства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вычислениях.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​менять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способы действий в изменённых условиях.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по заданной теме.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в от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бранных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 и орнаме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 группе,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выполненную работу.</w:t>
            </w:r>
          </w:p>
        </w:tc>
      </w:tr>
      <w:tr w:rsidR="00517472" w:rsidRPr="00517472" w:rsidTr="00517472">
        <w:trPr>
          <w:trHeight w:val="501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Вторая четверть (28 часов)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 (28 часов)</w:t>
            </w:r>
          </w:p>
        </w:tc>
      </w:tr>
      <w:tr w:rsidR="00517472" w:rsidRPr="00517472" w:rsidTr="00517472">
        <w:trPr>
          <w:trHeight w:val="6391"/>
        </w:trPr>
        <w:tc>
          <w:tcPr>
            <w:tcW w:w="52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Устные приёмы сложения и вычитания чисел в пределах 100 (20 часов</w:t>
            </w:r>
            <w:proofErr w:type="gramEnd"/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приемы сложения и вычитания для случ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вида: 36 + 2 , 36 + 20, 36 – 2, 36 – 20, 26 + 4, 30 – 7, 60 – 24, 26 + 7, 35 – 7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задания творческого и поискового характера.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переменной вида: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а+12, b-15, 48-с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сложения и вычитания (8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сложения. Проверка вычитания.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достижения».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выполнения ус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приёмов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сложение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вычитание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100.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 сложение и вычитание чисел в пределах 100 (табличные, нумерационные случаи, сложение и вычитание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глых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десятков, сложение двузначного и однозначного чисел и др.).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способы вычислений, в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бирать наиболее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Записывать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составных задач с помощью выражения.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Выстраивать и обосновывать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стратегию успешной игры.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буквенного выражения с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перемен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​ной при заданных значениях бу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приёмы при вычисл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значения числового выражения, в том числе правила о порядке выполнения действий в выраж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ниях, свойства сложения, прикидку результата.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вида: 12+х=12, 25—л:=20,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х-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= 8,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бирая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неизвестного.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проверку правильности вычисл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приемы проверки правильности вы​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полненных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вычислений.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</w:tr>
      <w:tr w:rsidR="00517472" w:rsidRPr="00517472" w:rsidTr="00517472"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Третья четверть (40 часов)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</w:t>
            </w:r>
          </w:p>
          <w:p w:rsidR="00517472" w:rsidRPr="00517472" w:rsidRDefault="0086452E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 (23</w:t>
            </w:r>
            <w:r w:rsidR="00517472"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17472" w:rsidRPr="00517472" w:rsidTr="00517472">
        <w:trPr>
          <w:trHeight w:val="1122"/>
        </w:trPr>
        <w:tc>
          <w:tcPr>
            <w:tcW w:w="5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Письменные приемы сложения и вычитания двузначных чисел без перехода через десяток (8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вида: 45 + 23, 57 – 26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углов.</w:t>
            </w:r>
          </w:p>
        </w:tc>
        <w:tc>
          <w:tcPr>
            <w:tcW w:w="5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приёмы сложения и выч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тания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значных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 с записью вычислений столбиком,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и проверку.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прямой, тупой и острый у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Чертить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 разных видов на клетчатой бум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Выделять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 (квадрат) из множества четырёх​угольников.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Чертить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 (квадрат) на клетчатой бумаге.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арифметическим спос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бом.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способы действий в измененных условиях.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в форме квадрата.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и символы, показывающие, как раб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с бума​гой при изготовлении изделий в технике оригами.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по теме «Ориг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ми» из различных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точников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Интернет.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представленный в графическом виде план изготовления изделия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нему.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паре: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обмениваться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собранной инфо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мацией,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пределять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какие фигурки будет изготавливать,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друг др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другу устранять недоч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пах: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работы и её результат.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паре: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выск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зывания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рища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ответ.</w:t>
            </w:r>
          </w:p>
        </w:tc>
      </w:tr>
      <w:tr w:rsidR="00517472" w:rsidRPr="00517472" w:rsidTr="00517472">
        <w:trPr>
          <w:trHeight w:val="5475"/>
        </w:trPr>
        <w:tc>
          <w:tcPr>
            <w:tcW w:w="5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Прямоугольник. Свойство противоположных ст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 многоугольника. Квадрат.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Письменные приемы сложения и вычитания двузначных чисел с переходом через десяток (14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вида: 37 + 48, 50-24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ч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задания творческого и поискового характера.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«Оригами». Изготовление различных изделий из заготовок в форме квадрата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Взаимная проверка знаний: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«Помогаем друг другу сделать шаг к успеху»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по 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«Верно? Неверно?»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5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472" w:rsidRPr="00517472" w:rsidTr="00517472">
        <w:trPr>
          <w:trHeight w:val="563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Числа от 1 до 100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 и деление (18 часов)</w:t>
            </w:r>
          </w:p>
        </w:tc>
      </w:tr>
      <w:tr w:rsidR="00517472" w:rsidRPr="00517472" w:rsidTr="00517472">
        <w:trPr>
          <w:trHeight w:val="2835"/>
        </w:trPr>
        <w:tc>
          <w:tcPr>
            <w:tcW w:w="5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Конкретный смысл действия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умножение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(9 ч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Умножение.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смыл действия умнож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 Связь умножения со сложением. Знак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умножения. Название компонентов и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 умножения. Приёмы умножения 1 и 0. Переместительное свойство умножения.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задачи, раскрывающие смысл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умножение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прямоугольника.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Конкретный смысл действия деления (9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задания творческого и поискового характера.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Взаимная проверка знаний: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«Помогаем друг другу сделать шаг к успеху»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по 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«Верно? Неверно?»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умножение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схематических рисунков, схемат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чертежей.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сумму одинаковых сл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гаемых произведением и про​изведение суммой одинаковых слагаемых (если возможно).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0 на число.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 свойство умн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жения при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числениях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математическую терминологию при записи и выполнении арифметического де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умножение.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предметов, схематических рисунков, схематич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чертежей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умножение.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способы решения одной и той же задачи.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прямоугольника.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деление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предметов, схематических рисунков, схематических чертежей.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деление.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​менять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способы действий в изменённых условиях.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паре: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выск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зывания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рища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ответ.</w:t>
            </w:r>
          </w:p>
        </w:tc>
      </w:tr>
      <w:tr w:rsidR="00517472" w:rsidRPr="00517472" w:rsidTr="00517472">
        <w:trPr>
          <w:trHeight w:val="886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Четвёртая четверть (32 часа)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 и деление. Табличное умножение и деление (21 час)</w:t>
            </w:r>
          </w:p>
        </w:tc>
      </w:tr>
      <w:tr w:rsidR="00517472" w:rsidRPr="00517472" w:rsidTr="00517472">
        <w:trPr>
          <w:trHeight w:val="4386"/>
        </w:trPr>
        <w:tc>
          <w:tcPr>
            <w:tcW w:w="5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результатом умн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деления, основанный на связи между ко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понентами и результатом умножения.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умножения и деления на 10.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величинами: «цена», «количество», «стоимость».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гаемого.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достижения».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Табличное умножение и деление (14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 и на 2. Деление на 2. Умн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числа 3 и на 3.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задания творческого и поискового характера.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достижения».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5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между компонентами и р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зультатом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выполнения дел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делить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К).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величинами: цена, количество, стоимость.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третьего слагаемого.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с числами 2 и 3.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рактера,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​менять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способы действий в изменённых условиях.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темы, проявлять личностную заинтересованность в приобретении и расширении знаний и способов действий</w:t>
            </w:r>
          </w:p>
        </w:tc>
      </w:tr>
      <w:tr w:rsidR="00517472" w:rsidRPr="00517472" w:rsidTr="00517472">
        <w:trPr>
          <w:trHeight w:val="268"/>
        </w:trPr>
        <w:tc>
          <w:tcPr>
            <w:tcW w:w="10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«Что узнали,</w:t>
            </w:r>
            <w:r w:rsidR="00864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чему научились во 2 классе» (9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знаний (1 час)</w:t>
            </w:r>
          </w:p>
        </w:tc>
      </w:tr>
    </w:tbl>
    <w:p w:rsidR="00517472" w:rsidRPr="00517472" w:rsidRDefault="00517472" w:rsidP="0051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(136 часов)</w:t>
      </w:r>
    </w:p>
    <w:tbl>
      <w:tblPr>
        <w:tblW w:w="10632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5386"/>
      </w:tblGrid>
      <w:tr w:rsidR="00517472" w:rsidRPr="00517472" w:rsidTr="00517472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четверть (36 часов)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(продолжение) (8 часов)</w:t>
            </w:r>
          </w:p>
        </w:tc>
      </w:tr>
      <w:tr w:rsidR="00517472" w:rsidRPr="00517472" w:rsidTr="00517472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приемы сложения и выч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 слагаемым на основе взаимосвязи на основе взаимосвязи чисел при сложении. Решение уравнений с неизвестным уменьшаемым, с неизвестным вычитаемым на взаимосвязи чисел при вычитании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геометрических фигур буквами.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представл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информации в табличной форме.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сложение и вычитание чисел в пред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 100.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уравнения на нахождение неи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вестного слагаемого,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вестного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уменьшаемого, неизвестного вычитаемого на основе знаний о вз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имосвязи чисел при сложении, при вычитании.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геометрические фигуры буквами.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Табличное умножение деление (продолжение) (28 часов).</w:t>
            </w:r>
          </w:p>
        </w:tc>
      </w:tr>
      <w:tr w:rsidR="00517472" w:rsidRPr="00517472" w:rsidTr="00517472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(5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умножения и деления. Таблицы умножения и деления с числами 2 и 3. Четные и нечетные числа. Зависимости между величинами «цена», «количество», «стоимость».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выполнения действий в числовых выр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жениях со скобками и без скобок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Зависимость между пропорциональными в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личинами (11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между пропорциональными велич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нами: масса одного предмета, количество предм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масса всех предметов; расход ткани на один предмет, количество предметов, расход ткани на все предметы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увеличение (уменьшение) числа в несколько раз, на кратное сравнение 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четвертого пропорци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представл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информации в табличной форме.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(тестовая форма). Анализ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Таблицы умножения и деления с числами 4, 5, 6, 7. Таблица Пифагора (12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умножения и деления с числами 4, 5, 6, 7.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творческого и поискового характера.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«Математические сказки»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(1 час)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правила о порядке выполнения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в числовых выражениях со скобками и без скобок при вычислениях значений числовых выр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значения числовых выражений в два-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три действия со скобками и без скобок.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математическую терминологию при чтении и записи числовых выражений.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различные приёмы проверки пр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вильности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числения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числового выр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(с опорой на свойства арифметических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ствий, на правила о порядке выполнения действий в числовых выражениях).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текстовую задачу и выполнять краткую запись задачи разными способами, в том числе в табличной форме.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использованием схематических чертежей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висимости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пропорциональными величинами.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 арифметическими способ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выбор действий для решения.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(уменьшение) числа на несколько единиц и на увеличение (уменьшение) числа в несколько раз,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приводить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решения задачи.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предложенному и самостоятельно составленному плану.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решения задачи.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 и описывать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решении задачи при изменении её условия и, наоб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вносить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условие (вопрос) задачи при изменении в её решении.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Обнаруживать и устранять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логического (в ходе решения) и вычислительного характера, 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пущенные при решении.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изменённых условиях.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освоения темы, проявлять личностную заинтересованность в приобретении и расширении знаний и способов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 действия и управлять ими.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памяти таблицу умножения и соответствующие случаи деления с числами 4, 5, 6, 7.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знания таблицы умножения при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числении значений числовых выражений.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памяти таблицу умножения и соответствующие случаи деления с числами 2, 3.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таблицы умножения при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числении значений числовых выражений.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число, которое в несколько раз больше (меньше) данного.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 Работать в паре. Составлять план успе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игры. Составлять сказки, рассказы с использ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ванием математических понятий, взаимозависим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стей, отношений, чисел, геометрических фигур, 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тематических терминов.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и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с точки зрения правильности использования в них математических элементов.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Собирать и класс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фицировать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информацию. Работать в 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ход и результат работы.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Вторая четверть (28 часов)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Табличное умножение и деление (продолжение) (28 часов)</w:t>
            </w:r>
          </w:p>
        </w:tc>
      </w:tr>
      <w:tr w:rsidR="00517472" w:rsidRPr="00517472" w:rsidTr="00517472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Таблицы умножения и деления с числами 8 и 9. (17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умножения и деления с числами 8 и 9. Сводная таблица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Способы сравнения фигур по площади. Единицы площади: квадратный сантиметр, ква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ратный дециметр, квадратный метр. Площадь прямоугольника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1. Умножение на 0. Деление вида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0 : 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в три действия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действий и определение наиболее эффективных способов решения задач.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 Окружность (центр, радиус, диаметр).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черчивание окружности при помощи циркуля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Доли (11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(половина, треть, четверть, десятая, сотая). Образование и сравнение долей. Задачи на нахо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доли числа и числа по его доле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времени: год, месяц, сутки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творческого и поискового характера.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(тестовая форма). Анализ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(1 час)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памяти таблицу умножения и соответствующие случаи дел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знания таблицы умножения при выполнении вычисл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геометрические фигуры по пл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 прямоугольника 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способами.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 числа на 1 и на 0. Выполнять деление 0 на число, не равное 0.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задачи, устанавливать зависим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между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​личинами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Составлять план решения задачи, решать текстовые задачи разных видов.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(круг) с использованием ци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расположение кр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на плоск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 по заданному или найденному основанию классиф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долю величины и величину по её доле.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разные доли одной и той же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личины.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явления и события с использованием величин времени.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одни единицы вр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 в другие: мелкие в более крупные и крупные в более мелкие, используя соотношения между 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творческого и поискового характера.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задачи-расчёты недоста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данными и решать их.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Располагать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предметы на плане комнаты по описанию. Работать (по рисунку)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вычислител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ной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машине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осуществляющей выбор продолжения работы.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освоения темы, проявлять личностную заинтересованность в приобретении и расширении знаний и способов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 действия и управлять ими.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четверть (40 часов)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умножение и деление (27 часов)</w:t>
            </w:r>
          </w:p>
        </w:tc>
      </w:tr>
      <w:tr w:rsidR="00517472" w:rsidRPr="00517472" w:rsidTr="00517472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умножения для случаев вида 23∙4, 4∙23 (6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число. Прием умножения и деления для случаев вида 20 ·3, 3·20, 60:3, 80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деления для случаев вида 78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2, 69 : 3 (9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число. Связь между числами при делении. Проверка деления.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деления для случаев вида 87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 66 : 22. Проверка умножения делением.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двумя переменными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заданном значении букв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основе связи между ко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понентами и результатами умножения и дел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с остатком (12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нахождения частного и остатка. Проверка деления с остатком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Решпние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на нахождение четвертого пропо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ционального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творческого и поискового характера.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 «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 – расчеты»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(тестовая форма). Анализ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 в пределах 100 разными способами.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правила умножения суммы на число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умножения и пр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вила деления суммы на число при выполнении 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разные способы вычислений, выб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рать наиболее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разные способы для проверки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умножение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деление.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значения выражений с двумя переме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при заданных значениях входящих в них букв, используя правила о порядке выполнения действий в числовых выражениях, свойства слож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прикидку результата.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на нахождение неизвестного множителя, неизвестного делимого, неизвестного делителя.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деления с оста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и его прове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арифметическим спос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рактера: задания, требующие соотнесения рисунка с высказываниями, содержащими логические свя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ки: «если не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 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то», «если не ..., то не ...»;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геометрических фигур по заданным условиям.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задачи с жи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ненными сюжетами.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сбор информации,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дополнять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условия задач с недостающими данными, 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 решения задачи.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анализировать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результат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​боты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освоения темы, проявлять заинтересованность в приобретении и расширении знаний и способов действий.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Анализировать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 действия и управлять ими.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Числа от 1 до 1000.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 (13 часов)</w:t>
            </w:r>
          </w:p>
        </w:tc>
      </w:tr>
      <w:tr w:rsidR="00517472" w:rsidRPr="00517472" w:rsidTr="00517472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 (13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в пределах 1000. Разряды счетных единиц. Натуральная последов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трехзначных чисел. Увеличение (уменьшение) числа в 10, в 100 раз. Замена числа суммой разрядных слагаемых. Сравнение тре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значных чисел. Определение общего числа ед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 (десятков, сотен) в числе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часов)</w:t>
            </w:r>
          </w:p>
          <w:p w:rsidR="00517472" w:rsidRPr="00517472" w:rsidRDefault="00517472" w:rsidP="00517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 – килограмм, грамм.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творческого и поискового характера.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(тестовая форма). Анализ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зультатов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записывать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трёхзначные числа.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трехзначные числа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вать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результат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срав​нения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трёхзначное число суммой разрядных слагаемых.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правило, по которому составлена числовая по​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следовательность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родолжать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её или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восстанавливать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про​пущенные в ней числа.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числа по заданному или самосто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​ленному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основанию.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одни единицы массы в другие: мелкие в более крупные и крупные в более мелкие, испол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зуя соотношения между ними.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предметы по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порядочивать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и поискового характера.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записи, представленные римскими цифр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на циферблатах часов, в оглавлении книг, в обозначении веков.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достигнутые результаты и недоч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проявлять личностную заинтересованность в расширении знаний и способов действий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Четвёртая четверть (32 часа)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 ООО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(10 часов)</w:t>
            </w:r>
          </w:p>
        </w:tc>
      </w:tr>
      <w:tr w:rsidR="00517472" w:rsidRPr="00517472" w:rsidTr="00517472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устного сложения и вычитания в пр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делах 1000. 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устных вычислений, в случаях, водимых к действиям в пределах 100 (900+20, 500-80, 120·7, 300:6 и др.)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Алгоритмы письменного сложения и вычит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в пределах 1000. (7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письменных вычислений: алгоритм письменного вычитания,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лгоритм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сложения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треугольников: разносторонни, равнобе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ренный, равносторонний.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творческого и поискового характера.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Взаимная проверка знаний: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«Помогаем друг другу сделать шаг к успеху»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паре по 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«Верно? Неверно?»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(1 час)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устно вычисления в случаях, свод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к действиям в пределах 100, используя 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приёмы устных вычисл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разные способы вычислении,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бирать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алгоритмы письменного сложения и вычитания чисел и выполнять эти действия с чи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 в пределах 1 000.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пошагово правильность применения алгоритмов арифметич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действий при письменных вычислен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приёмы проверки правильности вычислений.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треугольники по видам (разносторо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равнобедренные, 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равнобедренных — равносторонние) и называть их.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применять знания и способы действий в изменённых условиях.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исправлять неверные высказывания.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мн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аргументировать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свою точку зрения, оцен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точку зрения одноклассника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и деление (12 часов)</w:t>
            </w:r>
          </w:p>
        </w:tc>
      </w:tr>
      <w:tr w:rsidR="00517472" w:rsidRPr="00517472" w:rsidTr="00517472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устных вычислений (4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устного умножения и деления.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 по видам углов: прямоугол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тупоугольный, остроугольный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письменного умножения и деления на однозначное число (8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умножения на однозначное число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деления на однозначное чи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калькулятором.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различные приёмы для устных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разные способы вычисл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ний, выбирать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треугольники: прямоугольный, туп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угольный, остроугольный. Находить их в более сложных фигурах.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алгоритмы письменного умножения и деления многозначного числа на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выполнять эти действия.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различные приёмы проверки пр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вильности вычислений,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проверку пр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вильности вычислений с использованием калькул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тора.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«Что узнали, чему научились в 3 классе» (9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знаний (1 час)</w:t>
            </w:r>
          </w:p>
        </w:tc>
      </w:tr>
    </w:tbl>
    <w:p w:rsidR="00517472" w:rsidRPr="00517472" w:rsidRDefault="00517472" w:rsidP="0051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(136 часов)</w:t>
      </w:r>
    </w:p>
    <w:tbl>
      <w:tblPr>
        <w:tblW w:w="10632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5386"/>
      </w:tblGrid>
      <w:tr w:rsidR="00517472" w:rsidRPr="00517472" w:rsidTr="00517472"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517472" w:rsidRPr="00517472" w:rsidTr="0051747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четверть (36 часов)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Числа от 1 до 1000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(13 часов)</w:t>
            </w:r>
          </w:p>
        </w:tc>
      </w:tr>
      <w:tr w:rsidR="00517472" w:rsidRPr="00517472" w:rsidTr="00517472">
        <w:trPr>
          <w:trHeight w:val="226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Повторение (10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арифметических действия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столбчатыми диаграммами. Чтение и составление столбчатых диаграмм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Взаимная проверка знаний: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«Помогаем друг другу сделать шаг к успеху»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паре по 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«Верно? Неверно?»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(1 час)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 и строить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диаграммы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исправлять неверные высказывания.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мн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аргументировать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свою точку зрения, оцен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точку зрения товар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высказанные мнения.</w:t>
            </w:r>
          </w:p>
        </w:tc>
      </w:tr>
      <w:tr w:rsidR="00517472" w:rsidRPr="00517472" w:rsidTr="00517472">
        <w:trPr>
          <w:trHeight w:val="588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Числа, которые больше 1000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 (11 часов)</w:t>
            </w:r>
          </w:p>
        </w:tc>
      </w:tr>
      <w:tr w:rsidR="00517472" w:rsidRPr="00517472" w:rsidTr="00517472">
        <w:trPr>
          <w:trHeight w:val="153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 (11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счётная единица – тысяча. Класс единиц и класс тысяч. Чтение и запись многозначных 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многозначных чисел в виде суммы разрядных слагаемых. Сравнение многозначных чисел. Увеличение (уменьшение) числа в 10, 100 и 1000 раз. Выделение в числе общего количества единиц любого разряда. Класс миллионов, класс миллиардов.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вокруг нас». Создание 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справочника «Наше село»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Считать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десятками, сотнями, тысячами.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 и записывать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числа в пределах миллиона.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многозначные числа суммой разрядных слагаемых.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числе общего количества единиц 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 разряда.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 и называть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числе общего количества единиц любого разряда.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по классам и разрядам.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заданные числа.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правило, по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которомусоставлена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числовая последовател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её,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восстанавливать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в ней элементы.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составления числовой последовательности.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по заданному или самосто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установленному признаку, находить 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вариантов группировки.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Увеличивать (уменьшать)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10, 100, 1000 раз.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своём селе и на этой осн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создать математический справочник «Наше село в числах».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справочника для соста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 решения различных текстовых задач.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Сотрудничать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 и 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работы.</w:t>
            </w:r>
          </w:p>
        </w:tc>
      </w:tr>
      <w:tr w:rsidR="00517472" w:rsidRPr="00517472" w:rsidTr="00517472">
        <w:trPr>
          <w:trHeight w:val="333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Величины (12 часов)</w:t>
            </w:r>
          </w:p>
        </w:tc>
      </w:tr>
      <w:tr w:rsidR="00517472" w:rsidRPr="00517472" w:rsidTr="00517472">
        <w:trPr>
          <w:trHeight w:val="118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длины километр. Таблица единиц дл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ны.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площади: квадратный километр, ква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ратный миллиметр. Таблица единиц площади. Определение площади с помощью палетки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 Единицы массы: центнер, тонна. Таблица единиц массы.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Переводить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единицы длины в другие: мелкие в более крупные и крупные в более мелкие, испол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зуя соотношения между ними.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Измерять и сравн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значения.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площадей фигур.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единицы площади в другие, 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 соотношения между ними.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фигур произвольной формы, 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палетку.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одни единицы массы в другие, 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 соотношения между ними.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тр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бующие перехода от одних единиц измерения к другим (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мелких к более крупным и от крупных к более мелким).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требующие сравнения об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по массе,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517472" w:rsidRPr="00517472" w:rsidTr="00517472">
        <w:trPr>
          <w:trHeight w:val="501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Вторая четверть (28 часов)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Числа, которые дольше 1000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Величины (продолжение) (6 часов)</w:t>
            </w:r>
          </w:p>
        </w:tc>
      </w:tr>
      <w:tr w:rsidR="00517472" w:rsidRPr="00517472" w:rsidTr="00517472">
        <w:trPr>
          <w:trHeight w:val="67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(продолжение)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Единицы времени: секунда, век. Таблица единиц времени.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начала, продолж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окончания событий.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единицы времени в другие.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требующие сравнения 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бытий по продолжительности, упорядочивая их.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 на определение начала, продолж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конца событий.</w:t>
            </w:r>
          </w:p>
        </w:tc>
      </w:tr>
      <w:tr w:rsidR="00517472" w:rsidRPr="00517472" w:rsidTr="00517472">
        <w:trPr>
          <w:trHeight w:val="320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(11 часов)</w:t>
            </w:r>
          </w:p>
        </w:tc>
      </w:tr>
      <w:tr w:rsidR="00517472" w:rsidRPr="00517472" w:rsidTr="00517472">
        <w:trPr>
          <w:trHeight w:val="67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Письменные приемы сложения и вычитания многозначных чисел (11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сложения и вычитания многозначных чисел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значений величин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(уменьшение) числа на несколько единиц, выраженных в косвенной форме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творческого и поискового характера.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(тестовая форма). Анализ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письменное сложение и вычитание многозначных чисел, опираясь на знание алгори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их выполнения; сложение и вычитание вел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пошаговый контроль правильности выполнения арифметических действий (сложение, вычитание).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значений вел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между величинами в текстовых задачах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изменённых условиях.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усвоения учебного матер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делать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планировать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устранению выявленных недочётов, проявлять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интересованность в расширении знаний и способов действий.</w:t>
            </w:r>
          </w:p>
        </w:tc>
      </w:tr>
      <w:tr w:rsidR="00517472" w:rsidRPr="00517472" w:rsidTr="00517472">
        <w:trPr>
          <w:trHeight w:val="284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и деление (11 часов)</w:t>
            </w:r>
          </w:p>
        </w:tc>
      </w:tr>
      <w:tr w:rsidR="00517472" w:rsidRPr="00517472" w:rsidTr="00517472">
        <w:trPr>
          <w:trHeight w:val="67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Алгоритм письменного умножения и деления многозначного числа на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(11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умножения многозначн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числа на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письменного деления многозначного числа на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(тестовая форма). Анализ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многозначных чисел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однозначное).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решения текстовых задач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арифметическим способом.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усвоения учебного матер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устранению выявленных недоч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проявлять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расширении знаний и способов действий.</w:t>
            </w:r>
          </w:p>
        </w:tc>
      </w:tr>
      <w:tr w:rsidR="00517472" w:rsidRPr="00517472" w:rsidTr="00517472">
        <w:trPr>
          <w:trHeight w:val="670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четверть (40 часов)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Числа, которые больше 1000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и деление (продолжение) (40 часов)</w:t>
            </w:r>
          </w:p>
        </w:tc>
      </w:tr>
      <w:tr w:rsidR="00517472" w:rsidRPr="00517472" w:rsidTr="00517472">
        <w:trPr>
          <w:trHeight w:val="67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Зависимости между величинами: скорость, время, расстояние (4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Время. Расстояние. Единицы скорости. Взаимосвязь между скоростью, временем и 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стоянием. Решение задач с величинами: скорость, время, расстояние.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числа на произведение (12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произведение. Устные при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умножения вида 18·20, 25·12. Письменные приемы умножения на числа, оканчивающиеся нулями.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творческого и поискового характера.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Взаимная проверка знаний: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«Помогаем друг другу сделать шаг к успеху»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паре по 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«Верно? Неверно?»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числа на произведение (11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приемы деления для случаев вида 600:200, 5600:800. Деление с остатком на 10, 100, 1000. Письменное деление на числа, оканчива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 нулями.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одновременное встречное дв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жение, на одновременное движение в противоп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ложных направлениях.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вокруг нас». Составление сборника математических задач и заданий.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(тестовая форма). Анализ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Письменное умножение многозначного числа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двузначное и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трёхзначное число (13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сумму. Алгоритм письме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умножения многозначного числа на двузна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 трёхзначное число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неизвестного по двум разностям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величинами: скорость, время, расстояние.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единицы скорости в другие.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с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чинами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корость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время, расстояние.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умножения числа на прои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 устных и письменных вычислениях.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 письменное умножение на числа, оканчивающиеся нулями, объяснять испол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зуемые приемы.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измененных условиях.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 и испра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неверные высказывания.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Излагать и отста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мнение,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аргументировать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точку зрения,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 товарища.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деления числа на произвед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устных и письменных вычислениях.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устно и письменно деление на числа, оканчивающиеся нулями, объяснять используемые приёмы.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10, 100, 1000.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схематические чертежи по текстовым задачам на одновременное встречное движение и движение в противоположных направлен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задачи.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реш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допущенные оши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по разделам.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Отбирать, составлять и решать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задачи и задания повышенной трудности.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Сотрудничать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 и 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усвоения учебного матер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устранению выявленных недочётов, проявлять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интересованность в расширении знаний и способов действий.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 поставленными целями изучения темы.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вычислениях свойство умножения числа на сумму нескольких слагаемых.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многозначных чисел на двузначное и трёхзначное число, опираясь на знание алгоритмов письменного действия умн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пошаговый контроль правильности и полноты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арифметического действия умножение.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по двум разностям.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прикидку результ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результат.</w:t>
            </w:r>
          </w:p>
        </w:tc>
      </w:tr>
      <w:tr w:rsidR="00517472" w:rsidRPr="00517472" w:rsidTr="00517472">
        <w:trPr>
          <w:trHeight w:val="670"/>
        </w:trPr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Четвёртая четверть (32 часа)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Числа, которые больше 1000</w:t>
            </w:r>
          </w:p>
          <w:p w:rsidR="00517472" w:rsidRPr="00517472" w:rsidRDefault="00517472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и деление (продолжение) (20 часов)</w:t>
            </w:r>
          </w:p>
        </w:tc>
      </w:tr>
      <w:tr w:rsidR="00517472" w:rsidRPr="00517472" w:rsidTr="00517472">
        <w:trPr>
          <w:trHeight w:val="67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двузначное и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трёхзначное число (20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 многозначного числа на двузначное и трёхзначное число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ч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делением и деления умн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жением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Пирамида. Шар. Расположение и название геометрических тел: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Куб, пирамида: вершины, грани, рёбра куба (п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рамиды). Развёртка куба. Развёртка пирамиды. Изготовление моделей куба и пирамиды.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шаг в алгоритмах письменного деления многозначного числа на двузначное и трёхзначное число.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многозначного числа на двузначное и трёхзначное число, опираясь на знание алгоритмов письменного выполнения действия умножение.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пошаговый контроль правильности и полноты выполнения алгоритма арифметического действия деление.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действия: умножения 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и деления умножением.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 и называть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тела: куб, шар, пирамида.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куба и пирамиды из бумаги с использованием разверток.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ситуации распол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объектов в пространстве и на плоскости.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объекты с моделями мног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гранников и шара.</w:t>
            </w:r>
          </w:p>
        </w:tc>
      </w:tr>
      <w:tr w:rsidR="00517472" w:rsidRPr="00517472" w:rsidTr="00517472">
        <w:trPr>
          <w:trHeight w:val="67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(10 часов)</w:t>
            </w:r>
          </w:p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учёт знаний (2 часа)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17472" w:rsidRPr="00517472" w:rsidRDefault="00517472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6658" w:rsidRPr="001B5F8F" w:rsidRDefault="00036658" w:rsidP="001B5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58" w:rsidRPr="001B5F8F" w:rsidRDefault="00036658" w:rsidP="001B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658" w:rsidRPr="001B5F8F" w:rsidRDefault="00036658" w:rsidP="001B5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58" w:rsidRDefault="00036658" w:rsidP="001B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A3" w:rsidRDefault="000C40A3" w:rsidP="000C40A3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E3885" w:rsidRPr="001B5F8F" w:rsidRDefault="00DE3885" w:rsidP="000C40A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658" w:rsidRPr="001B5F8F" w:rsidRDefault="00036658" w:rsidP="001B5F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658" w:rsidRPr="001B5F8F" w:rsidRDefault="00036658" w:rsidP="001B5F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307" w:type="dxa"/>
        <w:tblInd w:w="-1388" w:type="dxa"/>
        <w:tblLook w:val="04A0" w:firstRow="1" w:lastRow="0" w:firstColumn="1" w:lastColumn="0" w:noHBand="0" w:noVBand="1"/>
      </w:tblPr>
      <w:tblGrid>
        <w:gridCol w:w="4503"/>
        <w:gridCol w:w="3543"/>
        <w:gridCol w:w="3261"/>
      </w:tblGrid>
      <w:tr w:rsidR="00DF7E25" w:rsidRPr="00DF7E25" w:rsidTr="009F5540">
        <w:trPr>
          <w:trHeight w:val="2268"/>
        </w:trPr>
        <w:tc>
          <w:tcPr>
            <w:tcW w:w="4503" w:type="dxa"/>
            <w:shd w:val="clear" w:color="auto" w:fill="auto"/>
            <w:hideMark/>
          </w:tcPr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Рассмотрено на заседании ШМО МКОУ «Рождественско-</w:t>
            </w:r>
          </w:p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proofErr w:type="spell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Руководитель ______  </w:t>
            </w:r>
            <w:proofErr w:type="spell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Бугакова</w:t>
            </w:r>
            <w:proofErr w:type="spell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С.В.</w:t>
            </w:r>
          </w:p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 № 1 от ____________</w:t>
            </w:r>
            <w:proofErr w:type="gram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shd w:val="clear" w:color="auto" w:fill="auto"/>
            <w:hideMark/>
          </w:tcPr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Согласовано</w:t>
            </w:r>
          </w:p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УВР</w:t>
            </w:r>
          </w:p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МКОУ «Рождественско-</w:t>
            </w:r>
          </w:p>
          <w:p w:rsidR="00DF7E25" w:rsidRPr="00DF7E25" w:rsidRDefault="00DF7E25" w:rsidP="00DF7E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 Струкова О.В.</w:t>
            </w:r>
          </w:p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 </w:t>
            </w:r>
            <w:proofErr w:type="gram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shd w:val="clear" w:color="auto" w:fill="auto"/>
            <w:hideMark/>
          </w:tcPr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«Утверждаю»</w:t>
            </w:r>
          </w:p>
          <w:p w:rsidR="00DF7E25" w:rsidRPr="00DF7E25" w:rsidRDefault="00DF7E25" w:rsidP="00DF7E25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Директор </w:t>
            </w: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МКОУ «Рождественско-</w:t>
            </w:r>
          </w:p>
          <w:p w:rsidR="00DF7E25" w:rsidRPr="00DF7E25" w:rsidRDefault="00DF7E25" w:rsidP="00DF7E2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</w:t>
            </w:r>
            <w:proofErr w:type="spell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Щеблыкин</w:t>
            </w:r>
            <w:proofErr w:type="spell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Л.Л.</w:t>
            </w:r>
          </w:p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 </w:t>
            </w:r>
            <w:proofErr w:type="gram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</w:p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</w:p>
          <w:p w:rsidR="00DF7E25" w:rsidRPr="00DF7E25" w:rsidRDefault="00DF7E25" w:rsidP="00DF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</w:p>
        </w:tc>
      </w:tr>
      <w:tr w:rsidR="00DF7E25" w:rsidRPr="00DF7E25" w:rsidTr="009F5540">
        <w:tc>
          <w:tcPr>
            <w:tcW w:w="11307" w:type="dxa"/>
            <w:gridSpan w:val="3"/>
            <w:shd w:val="clear" w:color="auto" w:fill="auto"/>
          </w:tcPr>
          <w:p w:rsidR="00DF7E25" w:rsidRPr="00DF7E25" w:rsidRDefault="00DF7E25" w:rsidP="00DF7E2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Календарно-тематическое</w:t>
            </w:r>
          </w:p>
          <w:p w:rsidR="00DF7E25" w:rsidRPr="00DF7E25" w:rsidRDefault="00DF7E25" w:rsidP="00DF7E2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поурочное планирование учебного материала</w:t>
            </w:r>
          </w:p>
          <w:p w:rsidR="00DF7E25" w:rsidRPr="00DF7E25" w:rsidRDefault="00DF7E25" w:rsidP="00DF7E2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математике </w:t>
            </w:r>
            <w:r w:rsidRPr="00DF7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для 1 класса на 2017-2018 учебный год.</w:t>
            </w:r>
          </w:p>
          <w:p w:rsidR="00DF7E25" w:rsidRPr="00DF7E25" w:rsidRDefault="00DF7E25" w:rsidP="00DF7E2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Учитель: Сухорукова Н.А.</w:t>
            </w:r>
          </w:p>
          <w:p w:rsidR="00DF7E25" w:rsidRPr="00DF7E25" w:rsidRDefault="00DF7E25" w:rsidP="00DF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учебному плану:</w:t>
            </w:r>
          </w:p>
          <w:p w:rsidR="00DF7E25" w:rsidRPr="00DF7E25" w:rsidRDefault="00DF7E25" w:rsidP="00DE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ч. </w:t>
            </w:r>
            <w:r w:rsidRPr="00D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еделю – 4 часа</w:t>
            </w:r>
          </w:p>
          <w:p w:rsidR="00DF7E25" w:rsidRPr="00DE3885" w:rsidRDefault="00DF7E25" w:rsidP="00DE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Плановых контрольных работ </w:t>
            </w:r>
            <w:r w:rsidR="00D1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F7E25" w:rsidRPr="00DF7E25" w:rsidRDefault="00DF7E25" w:rsidP="00DF7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1"/>
        <w:gridCol w:w="5953"/>
        <w:gridCol w:w="1134"/>
        <w:gridCol w:w="1276"/>
      </w:tblGrid>
      <w:tr w:rsidR="00DF7E25" w:rsidRPr="00DD7518" w:rsidTr="009F5540">
        <w:trPr>
          <w:cantSplit/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(тип урока)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</w:t>
            </w:r>
          </w:p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</w:t>
            </w: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чание</w:t>
            </w:r>
          </w:p>
        </w:tc>
      </w:tr>
      <w:tr w:rsidR="00DF7E25" w:rsidRPr="00DD7518" w:rsidTr="009F5540">
        <w:trPr>
          <w:cantSplit/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7E25" w:rsidRPr="00DD7518" w:rsidTr="009F5540">
        <w:trPr>
          <w:cantSplit/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предметов и групп предметов. Пр</w:t>
            </w: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странственные и временные представления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7E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DD751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                1.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Счет предметов. Сравнение предметов и групп предм</w:t>
            </w: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тов.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  группы   предметов   (с использованием количественных и порядковых числительных)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представления, взаимное распол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предметов: вверху - внизу (выше - ниже), слева – справа (левее – правее)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(Мультимедиа-урок)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</w:t>
            </w:r>
            <w:proofErr w:type="gramEnd"/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за, между, рядом.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групп предметов: </w:t>
            </w:r>
            <w:proofErr w:type="gramStart"/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больше?  </w:t>
            </w:r>
          </w:p>
          <w:p w:rsidR="00DF7E25" w:rsidRPr="00DD7518" w:rsidRDefault="00DF7E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меньше?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сколько</w:t>
            </w:r>
            <w:proofErr w:type="gramEnd"/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больше (меньше)?  Счёт.  Сравнение групп предметов. Пространственные представления.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Закрепление пройденного материала.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Закрепление пройденного материала.</w:t>
            </w:r>
          </w:p>
          <w:p w:rsidR="00DF7E25" w:rsidRPr="00DD7518" w:rsidRDefault="00DF7E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Проверочная работа. 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развивающего контроля (Письменные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7E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Числа от 1 до 10 и число 0. Нумерация</w:t>
            </w:r>
            <w:r w:rsidR="00DD751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.</w:t>
            </w:r>
            <w:r w:rsidRPr="00DD751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28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Понятия «много», «один». Письмо цифры 1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Числа 1, 2. Письмо цифры 2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Число 3. Письмо цифры 3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Числа 1, 2, 3. Знаки «+» «</w:t>
            </w:r>
            <w:proofErr w:type="gramStart"/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-»</w:t>
            </w:r>
            <w:proofErr w:type="gramEnd"/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«=»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Число 4. Письмо цифры 4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Понятия «длиннее», «короче», «одинаковые по длине».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Число 5. Письмо цифры 5.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5: получение, сравнение, запись, соотн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сение числа и цифры. Состав числа 5 из двух слага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мых.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F0AAA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Точка. Кривая линия. Прямая линия. Отрезок.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575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Ломаная линия. Звено </w:t>
            </w:r>
            <w:proofErr w:type="gramStart"/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ломаной</w:t>
            </w:r>
            <w:proofErr w:type="gramEnd"/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Вершины.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575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от 1 до 5. Закрепление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575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Знаки</w:t>
            </w:r>
            <w:r w:rsid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«&gt;». «&lt;», «=»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общеметодологической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0A2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Равенство. Неравенство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0A2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Многоугольники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0A2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224D89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6. 7. </w:t>
            </w:r>
            <w:r w:rsidR="00F6407E"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цифры 6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0A2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Числа от 1 до 7. Письмо цифры 7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Числа 8, 9. Письмо цифры 8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Числа от 1 до 9. Письмо цифры 9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10. Запись числа 10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Числа от 1 до 10. Закрепление.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Сантиметр – единица измерения длины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Увеличить. Уменьшить. Измерение длины отрезков с помощью линейки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общеметодологической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Число 0. Цифра 0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Сложение с 0. Вычитание 0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по теме «Нумерация. Числа от 1 до 10 и число 0»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по теме «Нумерация. Числа от 1 до 10 и число 0»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общеметодологической направле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Закрепление знаний по теме «Нумерация. Числа от 1 до 10 и число 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по теме «Нумерация. Числа от 1 до 10 и число 0»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805225">
        <w:trPr>
          <w:trHeight w:val="45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F6407E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DD751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Числа от 1 до 10 и число 0. Сложение и вычитание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44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1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1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2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Слагаемые. Сумма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(условие, вопрос)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задач на сложение, вычитание по одному рисунку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2. Составление и заучив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таблиц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Присчитывание и отсчитывание по 2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увеличение (уменьшение) числа на нескол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единиц (с одним множеством предметов)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 числовых выражений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3. Приёмы вычисления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3. Решение текстовых з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3. Решение текстовых з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3. Составление и заучив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таблиц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чисел. Закрепление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изученных видов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изученного материала. 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по теме «Сложение и вычит</w:t>
            </w: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числа 1, 2, 3. Решение задач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на уменьшение числа на несколько </w:t>
            </w:r>
          </w:p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(с двумя множествами предметов)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уменьшение числа на несколько единиц (с двумя множествами предметов)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0A070F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4. Приёмы вычислений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4. Закрепление изученного материала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общеметодологической направленн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разностное сравнение чисел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увеличение (уменьшение) числа на несколько единиц, задачи на разностное сравнение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число 4. Составление и заучив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таблиц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и вычесть числа 1, 2, 3. 4. Решение задач изученных видов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5D1790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Перестановка слагаемых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(Мультимедиа-урок)</w:t>
            </w:r>
          </w:p>
          <w:p w:rsidR="00805225" w:rsidRPr="00DD7518" w:rsidRDefault="00805225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Перестановка слагаемых. Применение переместител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свойства сложения для случаев вида _+5, 6, 7, 8,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Прибавить числа 5, 6, 7, 8, 9. Составление таблицы _+5. 6, 7, 8,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чисел в пределах 10. Закрепление изученного материала</w:t>
            </w:r>
            <w:r w:rsidRPr="00DD7518"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</w:rPr>
              <w:t xml:space="preserve"> </w:t>
            </w: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суммой и слагаемыми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между суммой и слагаемыми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Уменьшаемое. Вычитаемое. Разность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из чисел 6, 7. Состав чисел 6. 7.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из чисел 6, 7. Закрепление изученных пр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ёмов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общеметодологической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из чисел 8, 9. Состав чисел 8, 9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из чисел 8. 9. Решение задач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из числа 10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из чисел 8, 9, 10. Связь сложения и вычит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Килограмм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Литр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по теме «Сложение и вычитание»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по теме «Сложение  и вычит</w:t>
            </w: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 чисел первого десятка»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троля (Письменные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от 11 до 20. Нумерация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15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Устная нумерация чисел от 1 до 20 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15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чисел из одного десятка и нескольких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6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15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чисел из одного десятка и нескольких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15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Дециметр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15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сложения и вычитания, основанные на знаниях нумерации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15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 выражений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15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«Числа от 1 до 20»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1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«Числа от 1 до 20»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BAD" w:rsidRPr="00DD7518" w:rsidTr="00542EE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AD" w:rsidRPr="005D1790" w:rsidRDefault="00BB3BAD" w:rsidP="00193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«Числа от 1 до 20»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AD" w:rsidRPr="00BB3BAD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AD">
              <w:rPr>
                <w:rFonts w:ascii="Times New Roman" w:hAnsi="Times New Roman" w:cs="Times New Roman"/>
                <w:bCs/>
                <w:sz w:val="18"/>
                <w:szCs w:val="18"/>
              </w:rPr>
              <w:t>Объединение уроков по причине в</w:t>
            </w:r>
            <w:r w:rsidRPr="00BB3BAD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BB3BAD">
              <w:rPr>
                <w:rFonts w:ascii="Times New Roman" w:hAnsi="Times New Roman" w:cs="Times New Roman"/>
                <w:bCs/>
                <w:sz w:val="18"/>
                <w:szCs w:val="18"/>
              </w:rPr>
              <w:t>ходного дня 8.03</w:t>
            </w:r>
          </w:p>
        </w:tc>
      </w:tr>
      <w:tr w:rsidR="00BB3BAD" w:rsidRPr="00DD7518" w:rsidTr="00542EE4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5D1790" w:rsidRDefault="00BB3BAD" w:rsidP="00193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4D2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введению задач в два действия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4D2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5D179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A42" w:rsidRPr="005D1790" w:rsidRDefault="00061A42" w:rsidP="0032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задачей в два действия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5D179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32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задачей в два действия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общем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тодологической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32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по теме  «Числа от 11 до 20»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32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«Числа от 1 до 20».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323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20. Табличное сложение и вычитание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b/>
                <w:sz w:val="24"/>
                <w:szCs w:val="24"/>
              </w:rPr>
              <w:t>26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сложения однозначных чисел с переходом через десяток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46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сложения вида □+2. □+3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46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сложения вида □+4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A42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5D1790" w:rsidRDefault="00061A42" w:rsidP="0046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79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сложения вида □+5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A42" w:rsidRPr="00DD7518" w:rsidRDefault="00061A4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270733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0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5D1790" w:rsidRDefault="00270733" w:rsidP="0046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</w:rPr>
            </w:pPr>
            <w:r w:rsidRPr="00BB3BAD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сложения вида □+6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</w:rPr>
            </w:pPr>
            <w:r w:rsidRPr="00BB3BAD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сложения вида □+7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</w:rPr>
            </w:pPr>
            <w:r w:rsidRPr="00BB3BAD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сложения вида □+8, □+9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</w:rPr>
            </w:pPr>
            <w:r w:rsidRPr="00BB3BAD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сложения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</w:rPr>
            </w:pPr>
            <w:r w:rsidRPr="00BB3BAD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 выражений. Закрепление вычисл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навыков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</w:rPr>
            </w:pPr>
            <w:r w:rsidRPr="00BB3BAD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по теме «Табличное сложение»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</w:rPr>
            </w:pPr>
            <w:r w:rsidRPr="00BB3BAD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по теме «Табличное сложение»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</w:rPr>
            </w:pPr>
            <w:r w:rsidRPr="00BB3BAD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по теме «Табличное сложение»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B3BAD">
              <w:rPr>
                <w:rFonts w:ascii="Times New Roman" w:hAnsi="Times New Roman" w:cs="Times New Roman"/>
                <w:iCs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по теме «Табличное сложение»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B3BAD">
              <w:rPr>
                <w:rFonts w:ascii="Times New Roman" w:hAnsi="Times New Roman" w:cs="Times New Roman"/>
                <w:iCs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вычитания с переходом через десяток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B3BAD">
              <w:rPr>
                <w:rFonts w:ascii="Times New Roman" w:hAnsi="Times New Roman" w:cs="Times New Roman"/>
                <w:iCs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вычитания 11-□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B3BAD">
              <w:rPr>
                <w:rFonts w:ascii="Times New Roman" w:hAnsi="Times New Roman" w:cs="Times New Roman"/>
                <w:iCs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вычитания 12-□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B3BAD">
              <w:rPr>
                <w:rFonts w:ascii="Times New Roman" w:hAnsi="Times New Roman" w:cs="Times New Roman"/>
                <w:iCs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Случаи вычитания 13-□   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B3BAD">
              <w:rPr>
                <w:rFonts w:ascii="Times New Roman" w:hAnsi="Times New Roman" w:cs="Times New Roman"/>
                <w:iCs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Случаи вычитания 14-□  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B3BAD">
              <w:rPr>
                <w:rFonts w:ascii="Times New Roman" w:hAnsi="Times New Roman" w:cs="Times New Roman"/>
                <w:iCs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Случаи вычитания 15-□  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B3BAD">
              <w:rPr>
                <w:rFonts w:ascii="Times New Roman" w:hAnsi="Times New Roman" w:cs="Times New Roman"/>
                <w:iCs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Случаи вычитания 16-□   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нового зн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Случаи вычитания 17-□, 18-□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за 30.04</w:t>
            </w:r>
          </w:p>
        </w:tc>
      </w:tr>
      <w:tr w:rsidR="00BB3BAD" w:rsidRPr="00DD7518" w:rsidTr="003B35CC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AD" w:rsidRPr="00BB3BAD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по теме «Табличное сложение и вычитание»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AD" w:rsidRPr="00DD7518" w:rsidRDefault="00BB3BAD" w:rsidP="00BB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AD">
              <w:rPr>
                <w:rFonts w:ascii="Times New Roman" w:hAnsi="Times New Roman" w:cs="Times New Roman"/>
                <w:bCs/>
                <w:sz w:val="18"/>
                <w:szCs w:val="18"/>
              </w:rPr>
              <w:t>Объединение уроков по причине в</w:t>
            </w:r>
            <w:r w:rsidRPr="00BB3BAD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BB3BA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ходного дня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1.05</w:t>
            </w:r>
          </w:p>
        </w:tc>
      </w:tr>
      <w:tr w:rsidR="00BB3BAD" w:rsidRPr="00DD7518" w:rsidTr="003B35CC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BB3BAD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по теме «Табличное сложение и вычитание»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BAD" w:rsidRPr="00DD7518" w:rsidTr="0082361A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AD" w:rsidRPr="00BB3BAD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Проверочная работа по теме «Табличное сложение и вычитание»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BAD" w:rsidRPr="00DD7518" w:rsidRDefault="00BB3BAD" w:rsidP="00BB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AD">
              <w:rPr>
                <w:rFonts w:ascii="Times New Roman" w:hAnsi="Times New Roman" w:cs="Times New Roman"/>
                <w:bCs/>
                <w:sz w:val="18"/>
                <w:szCs w:val="18"/>
              </w:rPr>
              <w:t>Объединение уроков по причине в</w:t>
            </w:r>
            <w:r w:rsidRPr="00BB3BAD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ходного дня 2.05</w:t>
            </w:r>
          </w:p>
        </w:tc>
      </w:tr>
      <w:tr w:rsidR="00BB3BAD" w:rsidRPr="00DD7518" w:rsidTr="0082361A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BB3BAD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знаний по теме «Табличное сложение и вычитание»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D" w:rsidRPr="00DD7518" w:rsidRDefault="00BB3BA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ч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знаний о нумерации. Числа от 1 до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B3BAD">
              <w:rPr>
                <w:rFonts w:ascii="Times New Roman" w:hAnsi="Times New Roman" w:cs="Times New Roman"/>
                <w:iCs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знаний о нумерации. Числа от 11 до 20.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BB3BAD" w:rsidRDefault="00270733" w:rsidP="00BE565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BB3BAD">
              <w:rPr>
                <w:rFonts w:ascii="Times New Roman" w:hAnsi="Times New Roman" w:cs="Times New Roman"/>
                <w:iCs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6B354A" w:rsidRDefault="00270733" w:rsidP="00BE565A">
            <w:pPr>
              <w:jc w:val="both"/>
              <w:rPr>
                <w:iCs/>
              </w:rPr>
            </w:pPr>
            <w:r>
              <w:rPr>
                <w:iCs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6B354A" w:rsidRDefault="00270733" w:rsidP="00BE565A">
            <w:pPr>
              <w:jc w:val="both"/>
              <w:rPr>
                <w:iCs/>
              </w:rPr>
            </w:pPr>
            <w:r>
              <w:rPr>
                <w:iCs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изученных видов  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открытия нов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6B354A" w:rsidRDefault="00270733" w:rsidP="00BE565A">
            <w:pPr>
              <w:jc w:val="both"/>
              <w:rPr>
                <w:iCs/>
              </w:rPr>
            </w:pPr>
            <w:r>
              <w:rPr>
                <w:iCs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изученных видов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6B354A" w:rsidRDefault="00270733" w:rsidP="00BE565A">
            <w:pPr>
              <w:jc w:val="both"/>
              <w:rPr>
                <w:iCs/>
              </w:rPr>
            </w:pPr>
            <w:r>
              <w:rPr>
                <w:iCs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6B354A" w:rsidRDefault="00270733" w:rsidP="00BE565A">
            <w:pPr>
              <w:jc w:val="both"/>
              <w:rPr>
                <w:iCs/>
              </w:rPr>
            </w:pPr>
            <w:r>
              <w:rPr>
                <w:iCs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34D0A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733" w:rsidRPr="006B354A" w:rsidRDefault="00270733" w:rsidP="00BE565A">
            <w:pPr>
              <w:jc w:val="both"/>
              <w:rPr>
                <w:iCs/>
              </w:rPr>
            </w:pPr>
            <w:r>
              <w:rPr>
                <w:iCs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733" w:rsidRPr="00DD7518" w:rsidRDefault="00270733" w:rsidP="00270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контрольной работе.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70733" w:rsidRPr="00DD7518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урок-игра «Путешествие по стране Матем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34D0A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658" w:rsidRPr="001B5F8F" w:rsidRDefault="00036658" w:rsidP="001B5F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632D" w:rsidRPr="001B5F8F" w:rsidRDefault="000E632D" w:rsidP="001B5F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E632D" w:rsidRPr="001B5F8F" w:rsidRDefault="000E632D" w:rsidP="001B5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C6E" w:rsidRPr="001B5F8F" w:rsidRDefault="004B2C6E" w:rsidP="001B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C29" w:rsidRPr="001B5F8F" w:rsidRDefault="005C3C29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E25" w:rsidRDefault="00DF7E25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E25" w:rsidRPr="001B5F8F" w:rsidRDefault="00DF7E25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C29" w:rsidRPr="001B5F8F" w:rsidRDefault="005C3C29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C29" w:rsidRDefault="005C3C29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885" w:rsidRDefault="00DE3885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885" w:rsidRDefault="00DE3885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885" w:rsidRDefault="00DE3885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885" w:rsidRDefault="00DE3885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885" w:rsidRDefault="00DE3885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885" w:rsidRDefault="00DE3885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Pr="001B5F8F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C29" w:rsidRPr="001B5F8F" w:rsidRDefault="005C3C29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341" w:rsidRPr="001B5F8F" w:rsidRDefault="00317341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341" w:rsidRPr="001B5F8F" w:rsidRDefault="00317341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307" w:type="dxa"/>
        <w:tblInd w:w="-1388" w:type="dxa"/>
        <w:tblLook w:val="04A0" w:firstRow="1" w:lastRow="0" w:firstColumn="1" w:lastColumn="0" w:noHBand="0" w:noVBand="1"/>
      </w:tblPr>
      <w:tblGrid>
        <w:gridCol w:w="4503"/>
        <w:gridCol w:w="3543"/>
        <w:gridCol w:w="3261"/>
      </w:tblGrid>
      <w:tr w:rsidR="00DF7E25" w:rsidRPr="00DF7E25" w:rsidTr="009F5540">
        <w:trPr>
          <w:trHeight w:val="2268"/>
        </w:trPr>
        <w:tc>
          <w:tcPr>
            <w:tcW w:w="4503" w:type="dxa"/>
            <w:shd w:val="clear" w:color="auto" w:fill="auto"/>
            <w:hideMark/>
          </w:tcPr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Рассмотрено на заседании ШМО МКОУ «Рождественско-</w:t>
            </w:r>
          </w:p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proofErr w:type="spell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Руководитель ______  </w:t>
            </w:r>
            <w:proofErr w:type="spell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Бугакова</w:t>
            </w:r>
            <w:proofErr w:type="spell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С.В.</w:t>
            </w:r>
          </w:p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 № 1 от ____________</w:t>
            </w:r>
            <w:proofErr w:type="gram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3" w:type="dxa"/>
            <w:shd w:val="clear" w:color="auto" w:fill="auto"/>
            <w:hideMark/>
          </w:tcPr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Согласовано</w:t>
            </w:r>
          </w:p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УВР</w:t>
            </w:r>
          </w:p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МКОУ «Рождественско-</w:t>
            </w:r>
          </w:p>
          <w:p w:rsidR="00DF7E25" w:rsidRPr="00DF7E25" w:rsidRDefault="00DF7E25" w:rsidP="009F55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 Струкова О.В.</w:t>
            </w:r>
          </w:p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 </w:t>
            </w:r>
            <w:proofErr w:type="gram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shd w:val="clear" w:color="auto" w:fill="auto"/>
            <w:hideMark/>
          </w:tcPr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«Утверждаю»</w:t>
            </w:r>
          </w:p>
          <w:p w:rsidR="00DF7E25" w:rsidRPr="00DF7E25" w:rsidRDefault="00DF7E25" w:rsidP="009F5540">
            <w:pPr>
              <w:tabs>
                <w:tab w:val="left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Директор </w:t>
            </w: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МКОУ «Рождественско-</w:t>
            </w:r>
          </w:p>
          <w:p w:rsidR="00DF7E25" w:rsidRPr="00DF7E25" w:rsidRDefault="00DF7E25" w:rsidP="009F55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</w:t>
            </w:r>
            <w:proofErr w:type="spell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Щеблыкин</w:t>
            </w:r>
            <w:proofErr w:type="spell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Л.Л.</w:t>
            </w:r>
          </w:p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 </w:t>
            </w:r>
            <w:proofErr w:type="gramStart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DF7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</w:p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</w:p>
          <w:p w:rsidR="00DF7E25" w:rsidRPr="00DF7E25" w:rsidRDefault="00DF7E25" w:rsidP="009F5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</w:p>
        </w:tc>
      </w:tr>
      <w:tr w:rsidR="00DF7E25" w:rsidRPr="00DF7E25" w:rsidTr="009F5540">
        <w:tc>
          <w:tcPr>
            <w:tcW w:w="11307" w:type="dxa"/>
            <w:gridSpan w:val="3"/>
            <w:shd w:val="clear" w:color="auto" w:fill="auto"/>
          </w:tcPr>
          <w:p w:rsidR="00DF7E25" w:rsidRPr="00DF7E25" w:rsidRDefault="00DF7E25" w:rsidP="009F55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Календарно-тематическое</w:t>
            </w:r>
          </w:p>
          <w:p w:rsidR="00DF7E25" w:rsidRPr="00DF7E25" w:rsidRDefault="00DF7E25" w:rsidP="009F55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поурочное планирование учебного материала</w:t>
            </w:r>
          </w:p>
          <w:p w:rsidR="00DF7E25" w:rsidRPr="00DF7E25" w:rsidRDefault="00DF7E25" w:rsidP="009F55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математике для 2</w:t>
            </w:r>
            <w:r w:rsidRPr="00DF7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класса на 2017-2018 учебный год.</w:t>
            </w:r>
          </w:p>
          <w:p w:rsidR="00DF7E25" w:rsidRPr="00DF7E25" w:rsidRDefault="00DF7E25" w:rsidP="009F554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Учитель: Сухорукова Н.А.</w:t>
            </w:r>
          </w:p>
          <w:p w:rsidR="00DF7E25" w:rsidRPr="00DF7E25" w:rsidRDefault="00DF7E25" w:rsidP="009F5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учебному плану:</w:t>
            </w:r>
          </w:p>
          <w:p w:rsidR="00DF7E25" w:rsidRPr="00DF7E25" w:rsidRDefault="00DF7E25" w:rsidP="00DE3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ч. </w:t>
            </w:r>
            <w:r w:rsidRPr="00D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еделю – 4 часа</w:t>
            </w:r>
          </w:p>
          <w:p w:rsidR="00DF7E25" w:rsidRPr="00DF7E25" w:rsidRDefault="00DF7E25" w:rsidP="00D11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7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D1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ановых контрольных работ 8.</w:t>
            </w:r>
          </w:p>
        </w:tc>
      </w:tr>
    </w:tbl>
    <w:p w:rsidR="00DF7E25" w:rsidRPr="00DF7E25" w:rsidRDefault="00DF7E25" w:rsidP="00DF7E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1"/>
        <w:gridCol w:w="5953"/>
        <w:gridCol w:w="1134"/>
        <w:gridCol w:w="1276"/>
      </w:tblGrid>
      <w:tr w:rsidR="00DF7E25" w:rsidRPr="00DD7518" w:rsidTr="009F5540">
        <w:trPr>
          <w:cantSplit/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(тип урока)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</w:t>
            </w:r>
          </w:p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</w:t>
            </w: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чание</w:t>
            </w:r>
          </w:p>
        </w:tc>
      </w:tr>
      <w:tr w:rsidR="00DF7E25" w:rsidRPr="00DD7518" w:rsidTr="009F5540">
        <w:trPr>
          <w:cantSplit/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7E25" w:rsidRPr="00DD7518" w:rsidTr="009F5540">
        <w:trPr>
          <w:cantSplit/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Числа от 1 до 100. Нумерация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16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25" w:rsidRPr="00DD7518" w:rsidRDefault="00DF7E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Числа от 1 до 20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Числа от 1 до 20. </w:t>
            </w: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Тест №1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 «Табличное слож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ние и вычитание»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Числа от 11 до 100. Образование и запись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Поместное значение цифр.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Однозначные и двузначные числа.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Единицы измерения длины – миллиметр.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Миллиметр. Закрепление.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Входная Контрольная работа.№1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Наименьшее трёхзначное число. Сотня.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Метр. Таблица единиц длины.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Сложение и вычитание вида 35+5, 35-20, 35-5.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Замена двузначного числа суммой разрядных слага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мых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Единицы стоимости: рубль, копейка.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Единицы стоимости: рубль, копейка. Закрепление. </w:t>
            </w:r>
            <w:proofErr w:type="spell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Страничка</w:t>
            </w:r>
            <w:proofErr w:type="spell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для</w:t>
            </w:r>
            <w:proofErr w:type="spell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любознательных</w:t>
            </w:r>
            <w:proofErr w:type="spell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 по теме «Нумерация»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C306F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№2 по теме «Нумерация чисел </w:t>
            </w: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от 1 до 100»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Сложение и вычитание чисел от 1 до 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17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737FA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Обратные задачи.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7307A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Обратные задачи. Сумма и разность отрезков.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7307A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Задачи на нахождение неизвестного уменьшаемого.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7307A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Решение задач на нахождение неизвестного вычита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мого.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D0220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Час. Минута. Определение времени по часам.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D0220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Длина </w:t>
            </w:r>
            <w:proofErr w:type="gram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ломаной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D0220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Длина</w:t>
            </w:r>
            <w:proofErr w:type="spell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ломаной</w:t>
            </w:r>
            <w:proofErr w:type="spell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. </w:t>
            </w:r>
            <w:proofErr w:type="spell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Закрепление</w:t>
            </w:r>
            <w:proofErr w:type="spell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D0220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Порядок выполнения действий. Скобки.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Числовые выражения.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Сравнение числовых выражений.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Периметр многоугольника.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Свойства сложения.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Свойства</w:t>
            </w:r>
            <w:proofErr w:type="spell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сложения</w:t>
            </w:r>
            <w:proofErr w:type="spell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. </w:t>
            </w:r>
            <w:proofErr w:type="spell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Закрепление</w:t>
            </w:r>
            <w:proofErr w:type="spell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Закрепление. Решение задач.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общеметодологич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Закрепление. Проект «Математика вокруг нас. </w:t>
            </w:r>
            <w:proofErr w:type="spell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Узор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</w:t>
            </w:r>
            <w:proofErr w:type="spell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посуде».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24D89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Страничка для </w:t>
            </w:r>
            <w:proofErr w:type="gram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любознательных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Закрепление.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№3 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теме «Сложение и выч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тание»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0A070F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7E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433962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 и закрепление по теме «Сложение и выч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тание»</w:t>
            </w:r>
            <w:r w:rsidR="00B44402"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7E" w:rsidRPr="00DD7518" w:rsidRDefault="00F6407E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805225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Подготовка к изучению устных приёмов сложения и вычитания.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общеметодологической направленн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Приёмы вычислений для случаев вида 36+2, 36+20.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Приёмы вычислений для случаев вида 36-2, 36-20.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Приёмы вычислений для случаев вида 26+4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Приёмы вычислений для случаев вида 30-7.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Приёмы вычислений для случаев вида     60-24.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Решение задач.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Решение задач.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Решение задач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Приёмы вычислений для случаев вида 26+7.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Приёмы вычислений для случаев вида 35-7.</w:t>
            </w:r>
            <w:r w:rsidRPr="00E66C59">
              <w:rPr>
                <w:i/>
              </w:rPr>
              <w:t xml:space="preserve"> Урок о</w:t>
            </w:r>
            <w:r w:rsidRPr="00E66C59">
              <w:rPr>
                <w:i/>
              </w:rPr>
              <w:t>т</w:t>
            </w:r>
            <w:r w:rsidRPr="00E66C59">
              <w:rPr>
                <w:i/>
              </w:rPr>
              <w:t>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 приёмов сложения и вычитания.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 приёмов сложения и вычитания.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Страничка для </w:t>
            </w:r>
            <w:proofErr w:type="gram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любознательных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 Закрепление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Повторение </w:t>
            </w:r>
            <w:proofErr w:type="gram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пройденного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«Что узнали. Чему научились»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общеметодолог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работа. №4 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теме «Устные приёмы сложения и вычитания в пределах 100»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ющего контроля (Письменные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Выражения с переменной </w:t>
            </w:r>
            <w:proofErr w:type="gram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вида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а+12, в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-15, 48-с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Выражения с переменной </w:t>
            </w:r>
            <w:proofErr w:type="gram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вида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а+12, в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-15, 48-с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Уравнение. Решение уравнений способом подбора.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Уравнение. Решение уравнений способом подбора.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Проверка сложения.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Проверка вычитания.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Закрепление. Проверка сложения и вычитания.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Повторение </w:t>
            </w:r>
            <w:proofErr w:type="gram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пройденного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«Что узнали. Чему научились»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Проверочная работа «Проверим себя и оценим свои достижения» </w:t>
            </w: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Тест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5225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7D0398" w:rsidRDefault="00805225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№5 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развивающего ко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троля (Письменные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25" w:rsidRPr="00DD7518" w:rsidRDefault="00805225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5D1790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D1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805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Письменный приём сложения вида 45+23.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Письменные приёмы вычитания вида 57-26.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Проверка сложения и вычитания.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Повторение письменных приёмов сложения и вычит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ния.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Угол. Виды углов.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Закрепление. Решение задач.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Письменный приём сложения вида 37+48.</w:t>
            </w:r>
            <w:r w:rsidRPr="00E66C59">
              <w:rPr>
                <w:i/>
              </w:rPr>
              <w:t xml:space="preserve"> Урок откр</w:t>
            </w:r>
            <w:r w:rsidRPr="00E66C59">
              <w:rPr>
                <w:i/>
              </w:rPr>
              <w:t>ы</w:t>
            </w:r>
            <w:r w:rsidRPr="00E66C59">
              <w:rPr>
                <w:i/>
              </w:rPr>
              <w:t>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Сложение вида 37+53.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Прямоугольник.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Сложение вида 87+13.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Вычитание вида 40-8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Вычитание вида 50-24.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Закрепление. Страничка для </w:t>
            </w:r>
            <w:proofErr w:type="gram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любознательных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узнали. Чему научились.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tabs>
                <w:tab w:val="left" w:pos="34"/>
              </w:tabs>
              <w:spacing w:after="0" w:line="240" w:lineRule="auto"/>
              <w:ind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Закрепление. Решение задач.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Закрепление. Решение задач.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Вычитание вида 52-24.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 по изученной теме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Свойства противоположных сторон прямоугольника.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Квадрат.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  <w:r w:rsidR="005C02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узнали. Чему научились.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  <w:r w:rsidR="005C02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№6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 «Письменные при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ё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мы сложения и вычитания»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троля (Письменные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  <w:r w:rsidR="005C02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 и повторение. «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Помогаем друг другу сд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лать шаг к успеху»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Умножение</w:t>
            </w:r>
            <w:proofErr w:type="spellEnd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деление</w:t>
            </w:r>
            <w:proofErr w:type="spellEnd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18 </w:t>
            </w:r>
            <w:proofErr w:type="spellStart"/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  <w:r w:rsidR="005C02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Конкретный смысл действия умножения.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C020D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Конкретный смысл действия умножения.</w:t>
            </w:r>
          </w:p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C020D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90</w:t>
            </w:r>
            <w:r w:rsidR="005D1790" w:rsidRPr="00DD751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Приём умножения с помощью сложения.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 w:rsidR="005C02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Задачи на умножение.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790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9</w:t>
            </w:r>
            <w:r w:rsidR="005C02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7D0398" w:rsidRDefault="005D1790" w:rsidP="005D1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Периметр</w:t>
            </w:r>
            <w:proofErr w:type="spell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прямоугольника</w:t>
            </w:r>
            <w:proofErr w:type="spell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0" w:rsidRPr="00DD7518" w:rsidRDefault="005D1790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20D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7D0398" w:rsidRDefault="005C020D" w:rsidP="0045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Приёмы умножения единицы и нуля.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20D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7D0398" w:rsidRDefault="005C020D" w:rsidP="0045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Названия компонентов и результата умножения.</w:t>
            </w:r>
            <w:r w:rsidRPr="00E66C59">
              <w:rPr>
                <w:i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20D" w:rsidRPr="00DD7518" w:rsidTr="002F5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20D" w:rsidRPr="007D0398" w:rsidRDefault="005C020D" w:rsidP="00AD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Закрепление. Решение задач.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20D" w:rsidRPr="00DD7518" w:rsidTr="002F5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7D0398" w:rsidRDefault="005C020D" w:rsidP="00AD7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Переместительное  свойство умножения.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20D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7D0398" w:rsidRDefault="005C020D" w:rsidP="0045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Конкретный смысл действия деления </w:t>
            </w:r>
            <w:proofErr w:type="gram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( 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 помощью р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шения задач на деление по содержанию)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20D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7D0398" w:rsidRDefault="005C020D" w:rsidP="0045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Деление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20D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7D0398" w:rsidRDefault="005C020D" w:rsidP="0045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Конкретный смысл деления </w:t>
            </w:r>
            <w:proofErr w:type="gramStart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( </w:t>
            </w:r>
            <w:proofErr w:type="gramEnd"/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 помощью решения з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</w:t>
            </w: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дач на деление на равные части).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20D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7D0398" w:rsidRDefault="005C020D" w:rsidP="0045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39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Конкретный смысл деления. Закрепление.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DD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20D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5C020D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5C020D" w:rsidP="0045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5C020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Название компонентов и результата деления.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крытия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20D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5C020D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5C020D" w:rsidRPr="00040D5B" w:rsidRDefault="005C020D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5C020D" w:rsidP="0045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5C020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Закрепление. Что узнали. Чему научились.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20D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5C020D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5C020D" w:rsidP="0045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5C020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№7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теме «Умножение и дел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ние»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797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733" w:rsidRPr="00040D5B" w:rsidRDefault="00270733" w:rsidP="00450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Закрепление. Что узнали. Чему научились.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797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20D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 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040D5B" w:rsidRDefault="005C020D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Умножение и деление. Табличное умножение и д</w:t>
            </w:r>
            <w:r w:rsidRPr="0004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е</w:t>
            </w:r>
            <w:r w:rsidRPr="0004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0D" w:rsidRPr="00DD7518" w:rsidRDefault="005C020D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Связь между компонентами и результатом умножения.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Приём деления, основанный на связи между компоне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тами и результатом умножения.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Приёмы умножения и деления на 10.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Задачи с величинами: цена, количество, стоимость.</w:t>
            </w:r>
            <w:r w:rsidRPr="00040D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Задачи на нахождение неизвестного третьего слагаем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го.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Закрепление. 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задач.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Проверим себя и оценим свои достижения.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Табличное умножение и деление. Умножение числа 2 и на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Приёмы умножения числа 2.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Деление на 2.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Деление на 2.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Деление на 2. 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Умножение и деление с числом 2.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Умножение числа 3, умножение на 3.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Умножение числа 3, умножение на 3.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Деление на 3.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Деление на 3. Закрепление.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B102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Страничка для </w:t>
            </w:r>
            <w:proofErr w:type="gramStart"/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любознательных</w:t>
            </w:r>
            <w:proofErr w:type="gramEnd"/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B102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узнали. Чему научились.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узнали. Чему научились.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№7 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теме «Табличное умн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жение и деление на 2 и 3»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троля (Письменные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Итоговое повторение «Что узнали, чему научились во 2 классе»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8час + 1 час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31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Числа от 1 до 100. Нумерация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315A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Числовые и буквенные выражения.</w:t>
            </w:r>
          </w:p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Равенство. Неравенство. Уравнение.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 Сложение и вычитание.</w:t>
            </w:r>
          </w:p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Свойства сложения.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 Таблица сложения.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 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 Решение задач.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Итоговая Контрольная работа.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 Единицы длины, времени, массы.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 Умножение и деление чисел 2 и 3.</w:t>
            </w:r>
            <w:r w:rsidRPr="00040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733" w:rsidRPr="00DD7518" w:rsidTr="009F5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BE56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0D5B">
              <w:rPr>
                <w:rFonts w:ascii="Times New Roman" w:hAnsi="Times New Roman" w:cs="Times New Roman"/>
                <w:iCs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040D5B" w:rsidRDefault="00270733" w:rsidP="00DD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40D5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33" w:rsidRPr="00DD7518" w:rsidRDefault="00270733" w:rsidP="00DD7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341" w:rsidRPr="001B5F8F" w:rsidRDefault="00317341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341" w:rsidRPr="001B5F8F" w:rsidRDefault="00317341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341" w:rsidRPr="001B5F8F" w:rsidRDefault="00317341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341" w:rsidRPr="001B5F8F" w:rsidRDefault="00317341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341" w:rsidRPr="001B5F8F" w:rsidRDefault="00317341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341" w:rsidRPr="001B5F8F" w:rsidRDefault="00317341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341" w:rsidRDefault="00317341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540" w:rsidRDefault="009F5540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540" w:rsidRDefault="009F5540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540" w:rsidRDefault="009F5540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540" w:rsidRDefault="009F5540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518" w:rsidRDefault="00DD7518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DE3885" w:rsidRPr="001B5F8F" w:rsidRDefault="00DE3885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540" w:rsidRPr="009F5540" w:rsidRDefault="009F5540" w:rsidP="009F55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5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Лист  корректировки рабочей программы</w:t>
      </w:r>
    </w:p>
    <w:p w:rsidR="009F5540" w:rsidRPr="009F5540" w:rsidRDefault="009F5540" w:rsidP="009F5540">
      <w:pPr>
        <w:spacing w:after="0" w:line="240" w:lineRule="auto"/>
        <w:ind w:firstLine="17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5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Математике </w:t>
      </w:r>
      <w:r w:rsidRPr="009F5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1-4 классов</w:t>
      </w:r>
    </w:p>
    <w:p w:rsidR="009F5540" w:rsidRPr="009F5540" w:rsidRDefault="009F5540" w:rsidP="009F5540">
      <w:pPr>
        <w:spacing w:after="0" w:line="240" w:lineRule="auto"/>
        <w:ind w:firstLine="17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5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Учитель: Сухорукова Н.А.</w:t>
      </w:r>
    </w:p>
    <w:p w:rsidR="009F5540" w:rsidRPr="009F5540" w:rsidRDefault="009F5540" w:rsidP="009F5540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9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984"/>
        <w:gridCol w:w="2835"/>
      </w:tblGrid>
      <w:tr w:rsidR="009F5540" w:rsidRPr="009F5540" w:rsidTr="009F5540">
        <w:tc>
          <w:tcPr>
            <w:tcW w:w="2093" w:type="dxa"/>
            <w:shd w:val="clear" w:color="auto" w:fill="auto"/>
            <w:hideMark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54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Название раздела, темы</w:t>
            </w:r>
          </w:p>
        </w:tc>
        <w:tc>
          <w:tcPr>
            <w:tcW w:w="1843" w:type="dxa"/>
            <w:shd w:val="clear" w:color="auto" w:fill="auto"/>
            <w:hideMark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54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Дата проведения по плану</w:t>
            </w:r>
          </w:p>
        </w:tc>
        <w:tc>
          <w:tcPr>
            <w:tcW w:w="1701" w:type="dxa"/>
            <w:shd w:val="clear" w:color="auto" w:fill="auto"/>
            <w:hideMark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54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Причина корректировки</w:t>
            </w:r>
          </w:p>
        </w:tc>
        <w:tc>
          <w:tcPr>
            <w:tcW w:w="1984" w:type="dxa"/>
            <w:shd w:val="clear" w:color="auto" w:fill="auto"/>
            <w:hideMark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54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Корректирующие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54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Дата проведения по факту</w:t>
            </w: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9F5540" w:rsidRPr="009F5540" w:rsidTr="009F5540">
        <w:tc>
          <w:tcPr>
            <w:tcW w:w="209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9F5540" w:rsidRPr="009F5540" w:rsidRDefault="009F5540" w:rsidP="009F554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9F5540" w:rsidRPr="009F5540" w:rsidRDefault="009F5540" w:rsidP="009F5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540" w:rsidRDefault="009F5540" w:rsidP="009F55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DE3885" w:rsidRDefault="00DE3885" w:rsidP="009F55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9F5540" w:rsidRPr="009F5540" w:rsidRDefault="009F5540" w:rsidP="009F5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554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lastRenderedPageBreak/>
        <w:t>Учебно-методическое  и  материально-техническое обеспечение  образовательной д</w:t>
      </w:r>
      <w:r w:rsidRPr="009F554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е</w:t>
      </w:r>
      <w:r w:rsidRPr="009F554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ятельности.</w:t>
      </w:r>
    </w:p>
    <w:p w:rsidR="00317341" w:rsidRPr="001B5F8F" w:rsidRDefault="00317341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639"/>
      </w:tblGrid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182A7A" w:rsidRPr="00182A7A" w:rsidTr="00182A7A">
        <w:tc>
          <w:tcPr>
            <w:tcW w:w="10774" w:type="dxa"/>
            <w:gridSpan w:val="2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программы. Математика. 1-4 классы. Моро М.И. и др.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1 класс. В 2 ч. Ч.1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1 класс. В 2 ч. Ч.2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2 класс. В 2 ч. Ч.1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2 класс. В 2 ч. Ч.2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3 класс. В 2 ч. Ч.1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3 класс. В 2 ч. Ч.2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4 класс. В 2 ч. Ч.1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4 класс. В 2 ч. Ч.2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1 класс. В 2 ч. Ч.1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1 класс. В 2 ч. Ч.2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2 класс. В 2 ч. Ч.1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2 класс. В 2 ч. Ч.2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3 класс. В 2 ч. Ч.1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3 класс. В 2 ч. Ч.2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4 класс. В 2 ч. Ч.1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4 класс. В 2 ч. Ч.2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Проверочные работы. 1 класс.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Проверочные работы. 2 класс.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Проверочные работы. 3 класс.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Проверочные работы. 4 класс.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Методическое пособие 1 класс. </w:t>
            </w:r>
            <w:proofErr w:type="spellStart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Г.В., </w:t>
            </w:r>
          </w:p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Методическое пособие 2 класс. </w:t>
            </w:r>
            <w:proofErr w:type="spellStart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Г.В., </w:t>
            </w:r>
          </w:p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Методическое пособие 3 класс. </w:t>
            </w:r>
            <w:proofErr w:type="spellStart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Г.В., </w:t>
            </w:r>
          </w:p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Методическое пособие 4 класс. </w:t>
            </w:r>
            <w:proofErr w:type="spellStart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Г.В., </w:t>
            </w:r>
          </w:p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С.В.</w:t>
            </w:r>
          </w:p>
        </w:tc>
      </w:tr>
      <w:tr w:rsidR="00182A7A" w:rsidRPr="00182A7A" w:rsidTr="00182A7A">
        <w:tc>
          <w:tcPr>
            <w:tcW w:w="10774" w:type="dxa"/>
            <w:gridSpan w:val="2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Разрезной счетный материал по математике (Приложение к учебнику 1 класс)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Комплект таблиц для начальной школы. 1 класс.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Комплект таблиц для начальной школы. 2 класс.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Комплект таблиц для начальной школы. 3 класс.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Комплект таблиц для начальной школы. 4 класс. Моро М.И., Волкова С.И., Степанова С.В.</w:t>
            </w:r>
          </w:p>
        </w:tc>
      </w:tr>
      <w:tr w:rsidR="00182A7A" w:rsidRPr="00182A7A" w:rsidTr="00182A7A">
        <w:tc>
          <w:tcPr>
            <w:tcW w:w="10774" w:type="dxa"/>
            <w:gridSpan w:val="2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«Математика», 1 класс. (Диск CD-ROM), авторы С.И. Волкова, М.К. Антошин, Н.В. Сафонова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«Математика», 2 класс. (Диск CD-ROM), авторы С.И. Волкова, С.П. Максимова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«Математика», 3 класс. (Диск CD-ROM), авторы С.И. Волкова, С.П. Максимова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«Математика», 4 класс. (Диск CD-ROM), авторы С.И. Волкова, С.П. Максимова</w:t>
            </w:r>
          </w:p>
        </w:tc>
      </w:tr>
      <w:tr w:rsidR="00182A7A" w:rsidRPr="00182A7A" w:rsidTr="00182A7A">
        <w:tc>
          <w:tcPr>
            <w:tcW w:w="10774" w:type="dxa"/>
            <w:gridSpan w:val="2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принтером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– камера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182A7A" w:rsidRPr="00182A7A" w:rsidTr="00182A7A">
        <w:tc>
          <w:tcPr>
            <w:tcW w:w="10774" w:type="dxa"/>
            <w:gridSpan w:val="2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счетных палочек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муляжей овощей и фруктов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предметных картинок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Наборное полотно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набор, содержащий геометрические тела: куб, шар, пирамида, прямоугол</w:t>
            </w: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параллелепипед, цилиндр</w:t>
            </w:r>
            <w:proofErr w:type="gramEnd"/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Демонстрационная оцифрованная линейка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чертёжный треугольник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циркуль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Палетка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numPr>
                <w:ilvl w:val="0"/>
                <w:numId w:val="7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Счётный материал</w:t>
            </w:r>
          </w:p>
        </w:tc>
      </w:tr>
    </w:tbl>
    <w:p w:rsidR="00317341" w:rsidRPr="001B5F8F" w:rsidRDefault="00317341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17341" w:rsidRPr="001B5F8F" w:rsidSect="004B2C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8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13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10"/>
    <w:multiLevelType w:val="singleLevel"/>
    <w:tmpl w:val="00000010"/>
    <w:name w:val="WW8Num2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12"/>
    <w:multiLevelType w:val="singleLevel"/>
    <w:tmpl w:val="00000012"/>
    <w:name w:val="WW8Num2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13"/>
    <w:multiLevelType w:val="singleLevel"/>
    <w:tmpl w:val="00000013"/>
    <w:name w:val="WW8Num23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14"/>
    <w:multiLevelType w:val="singleLevel"/>
    <w:tmpl w:val="00000014"/>
    <w:name w:val="WW8Num25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17"/>
    <w:multiLevelType w:val="singleLevel"/>
    <w:tmpl w:val="00000017"/>
    <w:name w:val="WW8Num28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19"/>
    <w:multiLevelType w:val="singleLevel"/>
    <w:tmpl w:val="00000019"/>
    <w:name w:val="WW8Num3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1B"/>
    <w:multiLevelType w:val="singleLevel"/>
    <w:tmpl w:val="0000001B"/>
    <w:name w:val="WW8Num3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1C"/>
    <w:multiLevelType w:val="singleLevel"/>
    <w:tmpl w:val="0000001C"/>
    <w:name w:val="WW8Num33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405372A"/>
    <w:multiLevelType w:val="hybridMultilevel"/>
    <w:tmpl w:val="4C6ADC00"/>
    <w:lvl w:ilvl="0" w:tplc="E96E9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8B93217"/>
    <w:multiLevelType w:val="hybridMultilevel"/>
    <w:tmpl w:val="3A4A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28B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EAE140A"/>
    <w:multiLevelType w:val="hybridMultilevel"/>
    <w:tmpl w:val="0FFA5B6E"/>
    <w:lvl w:ilvl="0" w:tplc="03C29C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A755210"/>
    <w:multiLevelType w:val="hybridMultilevel"/>
    <w:tmpl w:val="04826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8D37806"/>
    <w:multiLevelType w:val="hybridMultilevel"/>
    <w:tmpl w:val="BC8013F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43955F8"/>
    <w:multiLevelType w:val="hybridMultilevel"/>
    <w:tmpl w:val="C68ED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AA486F"/>
    <w:multiLevelType w:val="hybridMultilevel"/>
    <w:tmpl w:val="0E30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810D41"/>
    <w:multiLevelType w:val="hybridMultilevel"/>
    <w:tmpl w:val="3CB41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5989343D"/>
    <w:multiLevelType w:val="hybridMultilevel"/>
    <w:tmpl w:val="7FC06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5FFF0ED2"/>
    <w:multiLevelType w:val="hybridMultilevel"/>
    <w:tmpl w:val="6E70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66FA51CB"/>
    <w:multiLevelType w:val="hybridMultilevel"/>
    <w:tmpl w:val="3C70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0760BC"/>
    <w:multiLevelType w:val="hybridMultilevel"/>
    <w:tmpl w:val="0FFA5B6E"/>
    <w:lvl w:ilvl="0" w:tplc="03C29C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6C7103C6"/>
    <w:multiLevelType w:val="hybridMultilevel"/>
    <w:tmpl w:val="E1F65E4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749259B9"/>
    <w:multiLevelType w:val="hybridMultilevel"/>
    <w:tmpl w:val="B454B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774C7BF5"/>
    <w:multiLevelType w:val="hybridMultilevel"/>
    <w:tmpl w:val="5DBE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8871D4"/>
    <w:multiLevelType w:val="multilevel"/>
    <w:tmpl w:val="3C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7A9617C7"/>
    <w:multiLevelType w:val="hybridMultilevel"/>
    <w:tmpl w:val="D7DC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BA31B8"/>
    <w:multiLevelType w:val="hybridMultilevel"/>
    <w:tmpl w:val="1842FB96"/>
    <w:lvl w:ilvl="0" w:tplc="A17A482C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4"/>
  </w:num>
  <w:num w:numId="2">
    <w:abstractNumId w:val="75"/>
  </w:num>
  <w:num w:numId="3">
    <w:abstractNumId w:val="68"/>
  </w:num>
  <w:num w:numId="4">
    <w:abstractNumId w:val="80"/>
  </w:num>
  <w:num w:numId="5">
    <w:abstractNumId w:val="58"/>
  </w:num>
  <w:num w:numId="6">
    <w:abstractNumId w:val="48"/>
  </w:num>
  <w:num w:numId="7">
    <w:abstractNumId w:val="57"/>
  </w:num>
  <w:num w:numId="8">
    <w:abstractNumId w:val="61"/>
  </w:num>
  <w:num w:numId="9">
    <w:abstractNumId w:val="56"/>
  </w:num>
  <w:num w:numId="10">
    <w:abstractNumId w:val="77"/>
  </w:num>
  <w:num w:numId="11">
    <w:abstractNumId w:val="64"/>
  </w:num>
  <w:num w:numId="12">
    <w:abstractNumId w:val="81"/>
  </w:num>
  <w:num w:numId="13">
    <w:abstractNumId w:val="78"/>
  </w:num>
  <w:num w:numId="14">
    <w:abstractNumId w:val="27"/>
  </w:num>
  <w:num w:numId="15">
    <w:abstractNumId w:val="23"/>
  </w:num>
  <w:num w:numId="1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5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1"/>
  </w:num>
  <w:num w:numId="7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3">
    <w:abstractNumId w:val="39"/>
  </w:num>
  <w:num w:numId="74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004D90"/>
    <w:rsid w:val="00004D90"/>
    <w:rsid w:val="000140B9"/>
    <w:rsid w:val="00036658"/>
    <w:rsid w:val="00040D5B"/>
    <w:rsid w:val="00061A42"/>
    <w:rsid w:val="000A070F"/>
    <w:rsid w:val="000A2733"/>
    <w:rsid w:val="000A73B1"/>
    <w:rsid w:val="000C40A3"/>
    <w:rsid w:val="000E632D"/>
    <w:rsid w:val="00182A7A"/>
    <w:rsid w:val="001B5F8F"/>
    <w:rsid w:val="00224D89"/>
    <w:rsid w:val="00252DEC"/>
    <w:rsid w:val="00255591"/>
    <w:rsid w:val="00270733"/>
    <w:rsid w:val="00316E4A"/>
    <w:rsid w:val="00317341"/>
    <w:rsid w:val="00433962"/>
    <w:rsid w:val="004B2C6E"/>
    <w:rsid w:val="004F0AAA"/>
    <w:rsid w:val="00517472"/>
    <w:rsid w:val="005A6563"/>
    <w:rsid w:val="005B4882"/>
    <w:rsid w:val="005C020D"/>
    <w:rsid w:val="005C3C29"/>
    <w:rsid w:val="005D1790"/>
    <w:rsid w:val="0068617D"/>
    <w:rsid w:val="006A7502"/>
    <w:rsid w:val="00714DA3"/>
    <w:rsid w:val="007307AE"/>
    <w:rsid w:val="00737FA0"/>
    <w:rsid w:val="007D0398"/>
    <w:rsid w:val="00805225"/>
    <w:rsid w:val="0086452E"/>
    <w:rsid w:val="008671DC"/>
    <w:rsid w:val="00902E2C"/>
    <w:rsid w:val="009F5540"/>
    <w:rsid w:val="00A77087"/>
    <w:rsid w:val="00A85062"/>
    <w:rsid w:val="00AC2FE7"/>
    <w:rsid w:val="00B44402"/>
    <w:rsid w:val="00BB3BAD"/>
    <w:rsid w:val="00CB067D"/>
    <w:rsid w:val="00CB6DD7"/>
    <w:rsid w:val="00CC0D9B"/>
    <w:rsid w:val="00D02200"/>
    <w:rsid w:val="00D115AC"/>
    <w:rsid w:val="00D37531"/>
    <w:rsid w:val="00DD7518"/>
    <w:rsid w:val="00DE3885"/>
    <w:rsid w:val="00DF7E25"/>
    <w:rsid w:val="00E26B33"/>
    <w:rsid w:val="00F6407E"/>
    <w:rsid w:val="00F6575E"/>
    <w:rsid w:val="00FC2889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9B"/>
  </w:style>
  <w:style w:type="paragraph" w:styleId="1">
    <w:name w:val="heading 1"/>
    <w:basedOn w:val="a"/>
    <w:next w:val="a"/>
    <w:link w:val="10"/>
    <w:uiPriority w:val="9"/>
    <w:qFormat/>
    <w:rsid w:val="00316E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5C3C29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E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E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4B2C6E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B2C6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C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C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6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4B2C6E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B2C6E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2C6E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0E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C3C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C3C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3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C3C29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99"/>
    <w:rsid w:val="005C3C29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customStyle="1" w:styleId="a7">
    <w:name w:val="Адрес отправителя"/>
    <w:basedOn w:val="a"/>
    <w:uiPriority w:val="2"/>
    <w:qFormat/>
    <w:rsid w:val="005C3C29"/>
    <w:rPr>
      <w:rFonts w:eastAsiaTheme="minorEastAsia"/>
      <w:color w:val="FFFFFF" w:themeColor="background1"/>
      <w:spacing w:val="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3C2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C3C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C3C29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ar-SA"/>
    </w:rPr>
  </w:style>
  <w:style w:type="paragraph" w:styleId="aa">
    <w:name w:val="Body Text"/>
    <w:basedOn w:val="a"/>
    <w:link w:val="ab"/>
    <w:rsid w:val="005C3C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C3C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5C3C29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C3C29"/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5C3C29"/>
    <w:pPr>
      <w:shd w:val="clear" w:color="auto" w:fill="FFFFFF"/>
      <w:suppressAutoHyphens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rsid w:val="005C3C29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5">
    <w:name w:val="c5"/>
    <w:basedOn w:val="a"/>
    <w:rsid w:val="005C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C3C29"/>
  </w:style>
  <w:style w:type="paragraph" w:customStyle="1" w:styleId="c14">
    <w:name w:val="c14"/>
    <w:basedOn w:val="a"/>
    <w:rsid w:val="005C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3C29"/>
  </w:style>
  <w:style w:type="paragraph" w:customStyle="1" w:styleId="c7">
    <w:name w:val="c7"/>
    <w:basedOn w:val="a"/>
    <w:rsid w:val="005C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5C3C29"/>
    <w:rPr>
      <w:rFonts w:ascii="Symbol" w:hAnsi="Symbol"/>
    </w:rPr>
  </w:style>
  <w:style w:type="character" w:customStyle="1" w:styleId="WW8Num1z1">
    <w:name w:val="WW8Num1z1"/>
    <w:rsid w:val="005C3C29"/>
    <w:rPr>
      <w:rFonts w:ascii="Courier New" w:hAnsi="Courier New" w:cs="Courier New"/>
    </w:rPr>
  </w:style>
  <w:style w:type="character" w:customStyle="1" w:styleId="WW8Num1z2">
    <w:name w:val="WW8Num1z2"/>
    <w:rsid w:val="005C3C29"/>
    <w:rPr>
      <w:rFonts w:ascii="Wingdings" w:hAnsi="Wingdings"/>
    </w:rPr>
  </w:style>
  <w:style w:type="character" w:customStyle="1" w:styleId="WW8Num2z0">
    <w:name w:val="WW8Num2z0"/>
    <w:rsid w:val="005C3C2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C3C29"/>
    <w:rPr>
      <w:rFonts w:ascii="Courier New" w:hAnsi="Courier New"/>
    </w:rPr>
  </w:style>
  <w:style w:type="character" w:customStyle="1" w:styleId="WW8Num2z2">
    <w:name w:val="WW8Num2z2"/>
    <w:rsid w:val="005C3C29"/>
    <w:rPr>
      <w:rFonts w:ascii="Wingdings" w:hAnsi="Wingdings"/>
    </w:rPr>
  </w:style>
  <w:style w:type="character" w:customStyle="1" w:styleId="WW8Num2z3">
    <w:name w:val="WW8Num2z3"/>
    <w:rsid w:val="005C3C29"/>
    <w:rPr>
      <w:rFonts w:ascii="Symbol" w:hAnsi="Symbol"/>
    </w:rPr>
  </w:style>
  <w:style w:type="character" w:customStyle="1" w:styleId="WW8Num3z0">
    <w:name w:val="WW8Num3z0"/>
    <w:rsid w:val="005C3C2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C3C29"/>
    <w:rPr>
      <w:rFonts w:ascii="Courier New" w:hAnsi="Courier New"/>
    </w:rPr>
  </w:style>
  <w:style w:type="character" w:customStyle="1" w:styleId="WW8Num3z2">
    <w:name w:val="WW8Num3z2"/>
    <w:rsid w:val="005C3C29"/>
    <w:rPr>
      <w:rFonts w:ascii="Wingdings" w:hAnsi="Wingdings"/>
    </w:rPr>
  </w:style>
  <w:style w:type="character" w:customStyle="1" w:styleId="WW8Num3z3">
    <w:name w:val="WW8Num3z3"/>
    <w:rsid w:val="005C3C29"/>
    <w:rPr>
      <w:rFonts w:ascii="Symbol" w:hAnsi="Symbol"/>
    </w:rPr>
  </w:style>
  <w:style w:type="character" w:customStyle="1" w:styleId="11">
    <w:name w:val="Основной шрифт абзаца1"/>
    <w:rsid w:val="005C3C29"/>
  </w:style>
  <w:style w:type="paragraph" w:customStyle="1" w:styleId="ae">
    <w:name w:val="Заголовок"/>
    <w:basedOn w:val="a"/>
    <w:next w:val="aa"/>
    <w:rsid w:val="005C3C2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a"/>
    <w:rsid w:val="005C3C29"/>
    <w:pPr>
      <w:spacing w:after="120"/>
    </w:pPr>
    <w:rPr>
      <w:rFonts w:ascii="Arial" w:hAnsi="Arial" w:cs="Tahoma"/>
      <w:sz w:val="24"/>
    </w:rPr>
  </w:style>
  <w:style w:type="paragraph" w:customStyle="1" w:styleId="12">
    <w:name w:val="Название1"/>
    <w:basedOn w:val="a"/>
    <w:rsid w:val="005C3C2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C3C2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0">
    <w:name w:val="Subtitle"/>
    <w:basedOn w:val="ae"/>
    <w:next w:val="aa"/>
    <w:link w:val="af1"/>
    <w:uiPriority w:val="11"/>
    <w:qFormat/>
    <w:rsid w:val="005C3C29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11"/>
    <w:rsid w:val="005C3C29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2">
    <w:name w:val="Normal (Web)"/>
    <w:basedOn w:val="a"/>
    <w:rsid w:val="005C3C29"/>
    <w:pPr>
      <w:suppressAutoHyphens/>
      <w:spacing w:before="280" w:after="28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5C3C29"/>
    <w:pPr>
      <w:suppressLineNumbers/>
      <w:suppressAutoHyphens/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5C3C29"/>
    <w:pPr>
      <w:jc w:val="center"/>
    </w:pPr>
    <w:rPr>
      <w:b/>
      <w:bCs/>
    </w:rPr>
  </w:style>
  <w:style w:type="paragraph" w:styleId="af5">
    <w:name w:val="header"/>
    <w:basedOn w:val="a"/>
    <w:link w:val="af6"/>
    <w:uiPriority w:val="99"/>
    <w:unhideWhenUsed/>
    <w:rsid w:val="005C3C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5C3C29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5C3C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5C3C29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16E4A"/>
  </w:style>
  <w:style w:type="character" w:customStyle="1" w:styleId="Absatz-Standardschriftart">
    <w:name w:val="Absatz-Standardschriftart"/>
    <w:rsid w:val="00316E4A"/>
  </w:style>
  <w:style w:type="character" w:customStyle="1" w:styleId="WW-Absatz-Standardschriftart">
    <w:name w:val="WW-Absatz-Standardschriftart"/>
    <w:rsid w:val="00316E4A"/>
  </w:style>
  <w:style w:type="character" w:customStyle="1" w:styleId="WW-Absatz-Standardschriftart1">
    <w:name w:val="WW-Absatz-Standardschriftart1"/>
    <w:rsid w:val="00316E4A"/>
  </w:style>
  <w:style w:type="character" w:customStyle="1" w:styleId="WW-Absatz-Standardschriftart11">
    <w:name w:val="WW-Absatz-Standardschriftart11"/>
    <w:rsid w:val="00316E4A"/>
  </w:style>
  <w:style w:type="character" w:customStyle="1" w:styleId="WW-Absatz-Standardschriftart111">
    <w:name w:val="WW-Absatz-Standardschriftart111"/>
    <w:rsid w:val="00316E4A"/>
  </w:style>
  <w:style w:type="character" w:customStyle="1" w:styleId="WW-Absatz-Standardschriftart1111">
    <w:name w:val="WW-Absatz-Standardschriftart1111"/>
    <w:rsid w:val="00316E4A"/>
  </w:style>
  <w:style w:type="character" w:customStyle="1" w:styleId="WW-Absatz-Standardschriftart11111">
    <w:name w:val="WW-Absatz-Standardschriftart11111"/>
    <w:rsid w:val="00316E4A"/>
  </w:style>
  <w:style w:type="character" w:customStyle="1" w:styleId="WW-Absatz-Standardschriftart111111">
    <w:name w:val="WW-Absatz-Standardschriftart111111"/>
    <w:rsid w:val="00316E4A"/>
  </w:style>
  <w:style w:type="character" w:customStyle="1" w:styleId="WW-Absatz-Standardschriftart1111111">
    <w:name w:val="WW-Absatz-Standardschriftart1111111"/>
    <w:rsid w:val="00316E4A"/>
  </w:style>
  <w:style w:type="character" w:customStyle="1" w:styleId="WW-Absatz-Standardschriftart11111111">
    <w:name w:val="WW-Absatz-Standardschriftart11111111"/>
    <w:rsid w:val="00316E4A"/>
  </w:style>
  <w:style w:type="character" w:customStyle="1" w:styleId="WW-Absatz-Standardschriftart111111111">
    <w:name w:val="WW-Absatz-Standardschriftart111111111"/>
    <w:rsid w:val="00316E4A"/>
  </w:style>
  <w:style w:type="character" w:customStyle="1" w:styleId="WW-Absatz-Standardschriftart1111111111">
    <w:name w:val="WW-Absatz-Standardschriftart1111111111"/>
    <w:rsid w:val="00316E4A"/>
  </w:style>
  <w:style w:type="character" w:customStyle="1" w:styleId="WW-Absatz-Standardschriftart11111111111">
    <w:name w:val="WW-Absatz-Standardschriftart11111111111"/>
    <w:rsid w:val="00316E4A"/>
  </w:style>
  <w:style w:type="character" w:customStyle="1" w:styleId="WW-Absatz-Standardschriftart111111111111">
    <w:name w:val="WW-Absatz-Standardschriftart111111111111"/>
    <w:rsid w:val="00316E4A"/>
  </w:style>
  <w:style w:type="character" w:customStyle="1" w:styleId="WW-Absatz-Standardschriftart1111111111111">
    <w:name w:val="WW-Absatz-Standardschriftart1111111111111"/>
    <w:rsid w:val="00316E4A"/>
  </w:style>
  <w:style w:type="character" w:customStyle="1" w:styleId="WW-Absatz-Standardschriftart11111111111111">
    <w:name w:val="WW-Absatz-Standardschriftart11111111111111"/>
    <w:rsid w:val="00316E4A"/>
  </w:style>
  <w:style w:type="character" w:customStyle="1" w:styleId="WW-Absatz-Standardschriftart111111111111111">
    <w:name w:val="WW-Absatz-Standardschriftart111111111111111"/>
    <w:rsid w:val="00316E4A"/>
  </w:style>
  <w:style w:type="character" w:customStyle="1" w:styleId="WW-Absatz-Standardschriftart1111111111111111">
    <w:name w:val="WW-Absatz-Standardschriftart1111111111111111"/>
    <w:rsid w:val="00316E4A"/>
  </w:style>
  <w:style w:type="character" w:customStyle="1" w:styleId="WW-Absatz-Standardschriftart11111111111111111">
    <w:name w:val="WW-Absatz-Standardschriftart11111111111111111"/>
    <w:rsid w:val="00316E4A"/>
  </w:style>
  <w:style w:type="character" w:customStyle="1" w:styleId="WW-Absatz-Standardschriftart111111111111111111">
    <w:name w:val="WW-Absatz-Standardschriftart111111111111111111"/>
    <w:rsid w:val="00316E4A"/>
  </w:style>
  <w:style w:type="character" w:customStyle="1" w:styleId="WW8Num4z0">
    <w:name w:val="WW8Num4z0"/>
    <w:rsid w:val="00316E4A"/>
    <w:rPr>
      <w:rFonts w:ascii="Times New Roman" w:hAnsi="Times New Roman" w:cs="Times New Roman"/>
    </w:rPr>
  </w:style>
  <w:style w:type="character" w:customStyle="1" w:styleId="WW8Num5z0">
    <w:name w:val="WW8Num5z0"/>
    <w:rsid w:val="00316E4A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316E4A"/>
  </w:style>
  <w:style w:type="character" w:customStyle="1" w:styleId="WW-Absatz-Standardschriftart11111111111111111111">
    <w:name w:val="WW-Absatz-Standardschriftart11111111111111111111"/>
    <w:rsid w:val="00316E4A"/>
  </w:style>
  <w:style w:type="character" w:customStyle="1" w:styleId="WW-Absatz-Standardschriftart111111111111111111111">
    <w:name w:val="WW-Absatz-Standardschriftart111111111111111111111"/>
    <w:rsid w:val="00316E4A"/>
  </w:style>
  <w:style w:type="character" w:customStyle="1" w:styleId="WW8Num9z0">
    <w:name w:val="WW8Num9z0"/>
    <w:rsid w:val="00316E4A"/>
    <w:rPr>
      <w:rFonts w:ascii="Times New Roman" w:hAnsi="Times New Roman" w:cs="Times New Roman"/>
    </w:rPr>
  </w:style>
  <w:style w:type="character" w:customStyle="1" w:styleId="WW8Num9z1">
    <w:name w:val="WW8Num9z1"/>
    <w:rsid w:val="00316E4A"/>
    <w:rPr>
      <w:rFonts w:ascii="Courier New" w:hAnsi="Courier New" w:cs="Courier New"/>
    </w:rPr>
  </w:style>
  <w:style w:type="character" w:customStyle="1" w:styleId="WW8Num9z2">
    <w:name w:val="WW8Num9z2"/>
    <w:rsid w:val="00316E4A"/>
    <w:rPr>
      <w:rFonts w:ascii="Wingdings" w:hAnsi="Wingdings"/>
    </w:rPr>
  </w:style>
  <w:style w:type="character" w:customStyle="1" w:styleId="WW8Num9z3">
    <w:name w:val="WW8Num9z3"/>
    <w:rsid w:val="00316E4A"/>
    <w:rPr>
      <w:rFonts w:ascii="Symbol" w:hAnsi="Symbol"/>
    </w:rPr>
  </w:style>
  <w:style w:type="character" w:customStyle="1" w:styleId="FontStyle68">
    <w:name w:val="Font Style68"/>
    <w:rsid w:val="00316E4A"/>
    <w:rPr>
      <w:rFonts w:ascii="Times New Roman" w:hAnsi="Times New Roman" w:cs="Times New Roman"/>
      <w:sz w:val="22"/>
      <w:szCs w:val="22"/>
    </w:rPr>
  </w:style>
  <w:style w:type="character" w:customStyle="1" w:styleId="WW8Num33z0">
    <w:name w:val="WW8Num33z0"/>
    <w:rsid w:val="00316E4A"/>
    <w:rPr>
      <w:rFonts w:ascii="Times New Roman" w:hAnsi="Times New Roman" w:cs="Times New Roman"/>
    </w:rPr>
  </w:style>
  <w:style w:type="character" w:customStyle="1" w:styleId="WW8Num33z1">
    <w:name w:val="WW8Num33z1"/>
    <w:rsid w:val="00316E4A"/>
    <w:rPr>
      <w:rFonts w:ascii="Courier New" w:hAnsi="Courier New" w:cs="Courier New"/>
    </w:rPr>
  </w:style>
  <w:style w:type="character" w:customStyle="1" w:styleId="WW8Num33z2">
    <w:name w:val="WW8Num33z2"/>
    <w:rsid w:val="00316E4A"/>
    <w:rPr>
      <w:rFonts w:ascii="Wingdings" w:hAnsi="Wingdings"/>
    </w:rPr>
  </w:style>
  <w:style w:type="character" w:customStyle="1" w:styleId="WW8Num33z3">
    <w:name w:val="WW8Num33z3"/>
    <w:rsid w:val="00316E4A"/>
    <w:rPr>
      <w:rFonts w:ascii="Symbol" w:hAnsi="Symbol"/>
    </w:rPr>
  </w:style>
  <w:style w:type="character" w:customStyle="1" w:styleId="WW8NumSt16z0">
    <w:name w:val="WW8NumSt16z0"/>
    <w:rsid w:val="00316E4A"/>
    <w:rPr>
      <w:rFonts w:ascii="Times New Roman" w:hAnsi="Times New Roman" w:cs="Times New Roman"/>
    </w:rPr>
  </w:style>
  <w:style w:type="character" w:customStyle="1" w:styleId="WW8NumSt16z1">
    <w:name w:val="WW8NumSt16z1"/>
    <w:rsid w:val="00316E4A"/>
    <w:rPr>
      <w:rFonts w:ascii="Courier New" w:hAnsi="Courier New" w:cs="Courier New"/>
    </w:rPr>
  </w:style>
  <w:style w:type="character" w:customStyle="1" w:styleId="WW8NumSt16z2">
    <w:name w:val="WW8NumSt16z2"/>
    <w:rsid w:val="00316E4A"/>
    <w:rPr>
      <w:rFonts w:ascii="Wingdings" w:hAnsi="Wingdings"/>
    </w:rPr>
  </w:style>
  <w:style w:type="character" w:customStyle="1" w:styleId="WW8NumSt16z3">
    <w:name w:val="WW8NumSt16z3"/>
    <w:rsid w:val="00316E4A"/>
    <w:rPr>
      <w:rFonts w:ascii="Symbol" w:hAnsi="Symbol"/>
    </w:rPr>
  </w:style>
  <w:style w:type="character" w:customStyle="1" w:styleId="WW8Num19z0">
    <w:name w:val="WW8Num19z0"/>
    <w:rsid w:val="00316E4A"/>
    <w:rPr>
      <w:rFonts w:ascii="Times New Roman" w:hAnsi="Times New Roman" w:cs="Times New Roman"/>
    </w:rPr>
  </w:style>
  <w:style w:type="character" w:customStyle="1" w:styleId="WW8Num19z1">
    <w:name w:val="WW8Num19z1"/>
    <w:rsid w:val="00316E4A"/>
    <w:rPr>
      <w:rFonts w:ascii="Courier New" w:hAnsi="Courier New" w:cs="Courier New"/>
    </w:rPr>
  </w:style>
  <w:style w:type="character" w:customStyle="1" w:styleId="WW8Num19z2">
    <w:name w:val="WW8Num19z2"/>
    <w:rsid w:val="00316E4A"/>
    <w:rPr>
      <w:rFonts w:ascii="Wingdings" w:hAnsi="Wingdings"/>
    </w:rPr>
  </w:style>
  <w:style w:type="character" w:customStyle="1" w:styleId="WW8Num19z3">
    <w:name w:val="WW8Num19z3"/>
    <w:rsid w:val="00316E4A"/>
    <w:rPr>
      <w:rFonts w:ascii="Symbol" w:hAnsi="Symbol"/>
    </w:rPr>
  </w:style>
  <w:style w:type="character" w:customStyle="1" w:styleId="af9">
    <w:name w:val="Маркеры списка"/>
    <w:rsid w:val="00316E4A"/>
    <w:rPr>
      <w:rFonts w:ascii="OpenSymbol" w:eastAsia="OpenSymbol" w:hAnsi="OpenSymbol" w:cs="OpenSymbol"/>
    </w:rPr>
  </w:style>
  <w:style w:type="character" w:styleId="afa">
    <w:name w:val="Strong"/>
    <w:uiPriority w:val="22"/>
    <w:qFormat/>
    <w:rsid w:val="00316E4A"/>
    <w:rPr>
      <w:b/>
      <w:bCs/>
    </w:rPr>
  </w:style>
  <w:style w:type="character" w:customStyle="1" w:styleId="afb">
    <w:name w:val="Символ нумерации"/>
    <w:rsid w:val="00316E4A"/>
  </w:style>
  <w:style w:type="paragraph" w:customStyle="1" w:styleId="wdefault-paragraph-style">
    <w:name w:val="wdefault-paragraph-style"/>
    <w:rsid w:val="00316E4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wwdefault-paragraph-style">
    <w:name w:val="wwdefault-paragraph-style"/>
    <w:basedOn w:val="wdefault-paragraph-style"/>
    <w:rsid w:val="00316E4A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316E4A"/>
  </w:style>
  <w:style w:type="paragraph" w:customStyle="1" w:styleId="wwwwdefault-paragraph-style">
    <w:name w:val="wwwwdefault-paragraph-style"/>
    <w:basedOn w:val="wwwdefault-paragraph-style"/>
    <w:rsid w:val="00316E4A"/>
  </w:style>
  <w:style w:type="paragraph" w:customStyle="1" w:styleId="wwwwwdefault-paragraph-style">
    <w:name w:val="wwwwwdefault-paragraph-style"/>
    <w:basedOn w:val="wwwwdefault-paragraph-style"/>
    <w:rsid w:val="00316E4A"/>
  </w:style>
  <w:style w:type="paragraph" w:customStyle="1" w:styleId="wwwwwStandard">
    <w:name w:val="wwwwwStandard"/>
    <w:basedOn w:val="wwwwwdefault-paragraph-style"/>
    <w:rsid w:val="00316E4A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316E4A"/>
  </w:style>
  <w:style w:type="paragraph" w:customStyle="1" w:styleId="wwwwP4">
    <w:name w:val="wwwwP4"/>
    <w:basedOn w:val="wwwwwTable5f5f5f5f5f5f5f5f5f5f5f5f5f5f5f205f5f5f5f5f5f5f5f5f5f5f5f5f5f5fContents"/>
    <w:rsid w:val="00316E4A"/>
    <w:pPr>
      <w:jc w:val="center"/>
    </w:pPr>
  </w:style>
  <w:style w:type="paragraph" w:customStyle="1" w:styleId="Style27">
    <w:name w:val="Style27"/>
    <w:basedOn w:val="a"/>
    <w:rsid w:val="00316E4A"/>
    <w:pPr>
      <w:widowControl w:val="0"/>
      <w:suppressAutoHyphens/>
      <w:autoSpaceDE w:val="0"/>
    </w:pPr>
    <w:rPr>
      <w:rFonts w:ascii="Verdana" w:eastAsia="Calibri" w:hAnsi="Verdana" w:cs="Verdana"/>
      <w:lang w:eastAsia="ar-SA"/>
    </w:rPr>
  </w:style>
  <w:style w:type="paragraph" w:styleId="afc">
    <w:name w:val="No Spacing"/>
    <w:link w:val="afd"/>
    <w:uiPriority w:val="1"/>
    <w:qFormat/>
    <w:rsid w:val="00316E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1"/>
    <w:rsid w:val="00316E4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6E4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16E4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16E4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styleId="afe">
    <w:name w:val="Emphasis"/>
    <w:basedOn w:val="a0"/>
    <w:uiPriority w:val="20"/>
    <w:qFormat/>
    <w:rsid w:val="00316E4A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316E4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316E4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316E4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316E4A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316E4A"/>
    <w:rPr>
      <w:i/>
      <w:color w:val="5A5A5A"/>
    </w:rPr>
  </w:style>
  <w:style w:type="character" w:styleId="aff2">
    <w:name w:val="Intense Emphasis"/>
    <w:basedOn w:val="a0"/>
    <w:uiPriority w:val="21"/>
    <w:qFormat/>
    <w:rsid w:val="00316E4A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316E4A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316E4A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316E4A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316E4A"/>
    <w:pPr>
      <w:outlineLvl w:val="9"/>
    </w:pPr>
  </w:style>
  <w:style w:type="character" w:customStyle="1" w:styleId="FontStyle19">
    <w:name w:val="Font Style19"/>
    <w:basedOn w:val="a0"/>
    <w:rsid w:val="00316E4A"/>
    <w:rPr>
      <w:rFonts w:ascii="Times New Roman" w:hAnsi="Times New Roman" w:cs="Times New Roman"/>
      <w:sz w:val="22"/>
      <w:szCs w:val="22"/>
    </w:rPr>
  </w:style>
  <w:style w:type="paragraph" w:customStyle="1" w:styleId="32">
    <w:name w:val="Заголовок 3+"/>
    <w:basedOn w:val="a"/>
    <w:uiPriority w:val="99"/>
    <w:rsid w:val="008671D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Название Знак1"/>
    <w:basedOn w:val="a0"/>
    <w:uiPriority w:val="10"/>
    <w:rsid w:val="00036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1">
    <w:name w:val="c21"/>
    <w:rsid w:val="001B5F8F"/>
  </w:style>
  <w:style w:type="paragraph" w:customStyle="1" w:styleId="c1">
    <w:name w:val="c1"/>
    <w:basedOn w:val="a"/>
    <w:rsid w:val="001B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252DEC"/>
    <w:pPr>
      <w:spacing w:after="0" w:line="240" w:lineRule="auto"/>
    </w:pPr>
  </w:style>
  <w:style w:type="numbering" w:customStyle="1" w:styleId="24">
    <w:name w:val="Нет списка2"/>
    <w:next w:val="a2"/>
    <w:uiPriority w:val="99"/>
    <w:semiHidden/>
    <w:unhideWhenUsed/>
    <w:rsid w:val="00517472"/>
  </w:style>
  <w:style w:type="paragraph" w:customStyle="1" w:styleId="p1">
    <w:name w:val="p1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7472"/>
  </w:style>
  <w:style w:type="paragraph" w:customStyle="1" w:styleId="p3">
    <w:name w:val="p3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17472"/>
  </w:style>
  <w:style w:type="character" w:customStyle="1" w:styleId="s6">
    <w:name w:val="s6"/>
    <w:basedOn w:val="a0"/>
    <w:rsid w:val="00517472"/>
  </w:style>
  <w:style w:type="character" w:styleId="aff8">
    <w:name w:val="Hyperlink"/>
    <w:basedOn w:val="a0"/>
    <w:uiPriority w:val="99"/>
    <w:semiHidden/>
    <w:unhideWhenUsed/>
    <w:rsid w:val="00517472"/>
    <w:rPr>
      <w:color w:val="0000FF"/>
      <w:u w:val="single"/>
    </w:rPr>
  </w:style>
  <w:style w:type="character" w:styleId="aff9">
    <w:name w:val="FollowedHyperlink"/>
    <w:basedOn w:val="a0"/>
    <w:uiPriority w:val="99"/>
    <w:semiHidden/>
    <w:unhideWhenUsed/>
    <w:rsid w:val="00517472"/>
    <w:rPr>
      <w:color w:val="800080"/>
      <w:u w:val="single"/>
    </w:rPr>
  </w:style>
  <w:style w:type="character" w:customStyle="1" w:styleId="s4">
    <w:name w:val="s4"/>
    <w:basedOn w:val="a0"/>
    <w:rsid w:val="00517472"/>
  </w:style>
  <w:style w:type="character" w:customStyle="1" w:styleId="s11">
    <w:name w:val="s11"/>
    <w:basedOn w:val="a0"/>
    <w:rsid w:val="00517472"/>
  </w:style>
  <w:style w:type="character" w:customStyle="1" w:styleId="s5">
    <w:name w:val="s5"/>
    <w:basedOn w:val="a0"/>
    <w:rsid w:val="00517472"/>
  </w:style>
  <w:style w:type="character" w:customStyle="1" w:styleId="s2">
    <w:name w:val="s2"/>
    <w:basedOn w:val="a0"/>
    <w:rsid w:val="00517472"/>
  </w:style>
  <w:style w:type="paragraph" w:customStyle="1" w:styleId="p8">
    <w:name w:val="p8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17472"/>
  </w:style>
  <w:style w:type="paragraph" w:customStyle="1" w:styleId="p10">
    <w:name w:val="p10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517472"/>
  </w:style>
  <w:style w:type="paragraph" w:customStyle="1" w:styleId="p14">
    <w:name w:val="p14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E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5C3C29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E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E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4B2C6E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B2C6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C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C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6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4B2C6E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B2C6E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2C6E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0E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C3C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C3C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3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5C3C29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C3C29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customStyle="1" w:styleId="a7">
    <w:name w:val="Адрес отправителя"/>
    <w:basedOn w:val="a"/>
    <w:uiPriority w:val="2"/>
    <w:qFormat/>
    <w:rsid w:val="005C3C29"/>
    <w:rPr>
      <w:rFonts w:eastAsiaTheme="minorEastAsia"/>
      <w:color w:val="FFFFFF" w:themeColor="background1"/>
      <w:spacing w:val="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3C2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C3C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C3C29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ar-SA"/>
    </w:rPr>
  </w:style>
  <w:style w:type="paragraph" w:styleId="aa">
    <w:name w:val="Body Text"/>
    <w:basedOn w:val="a"/>
    <w:link w:val="ab"/>
    <w:rsid w:val="005C3C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C3C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5C3C29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C3C29"/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5C3C29"/>
    <w:pPr>
      <w:shd w:val="clear" w:color="auto" w:fill="FFFFFF"/>
      <w:suppressAutoHyphens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rsid w:val="005C3C29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5">
    <w:name w:val="c5"/>
    <w:basedOn w:val="a"/>
    <w:rsid w:val="005C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C3C29"/>
  </w:style>
  <w:style w:type="paragraph" w:customStyle="1" w:styleId="c14">
    <w:name w:val="c14"/>
    <w:basedOn w:val="a"/>
    <w:rsid w:val="005C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3C29"/>
  </w:style>
  <w:style w:type="paragraph" w:customStyle="1" w:styleId="c7">
    <w:name w:val="c7"/>
    <w:basedOn w:val="a"/>
    <w:rsid w:val="005C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5C3C29"/>
    <w:rPr>
      <w:rFonts w:ascii="Symbol" w:hAnsi="Symbol"/>
    </w:rPr>
  </w:style>
  <w:style w:type="character" w:customStyle="1" w:styleId="WW8Num1z1">
    <w:name w:val="WW8Num1z1"/>
    <w:rsid w:val="005C3C29"/>
    <w:rPr>
      <w:rFonts w:ascii="Courier New" w:hAnsi="Courier New" w:cs="Courier New"/>
    </w:rPr>
  </w:style>
  <w:style w:type="character" w:customStyle="1" w:styleId="WW8Num1z2">
    <w:name w:val="WW8Num1z2"/>
    <w:rsid w:val="005C3C29"/>
    <w:rPr>
      <w:rFonts w:ascii="Wingdings" w:hAnsi="Wingdings"/>
    </w:rPr>
  </w:style>
  <w:style w:type="character" w:customStyle="1" w:styleId="WW8Num2z0">
    <w:name w:val="WW8Num2z0"/>
    <w:rsid w:val="005C3C2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C3C29"/>
    <w:rPr>
      <w:rFonts w:ascii="Courier New" w:hAnsi="Courier New"/>
    </w:rPr>
  </w:style>
  <w:style w:type="character" w:customStyle="1" w:styleId="WW8Num2z2">
    <w:name w:val="WW8Num2z2"/>
    <w:rsid w:val="005C3C29"/>
    <w:rPr>
      <w:rFonts w:ascii="Wingdings" w:hAnsi="Wingdings"/>
    </w:rPr>
  </w:style>
  <w:style w:type="character" w:customStyle="1" w:styleId="WW8Num2z3">
    <w:name w:val="WW8Num2z3"/>
    <w:rsid w:val="005C3C29"/>
    <w:rPr>
      <w:rFonts w:ascii="Symbol" w:hAnsi="Symbol"/>
    </w:rPr>
  </w:style>
  <w:style w:type="character" w:customStyle="1" w:styleId="WW8Num3z0">
    <w:name w:val="WW8Num3z0"/>
    <w:rsid w:val="005C3C2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C3C29"/>
    <w:rPr>
      <w:rFonts w:ascii="Courier New" w:hAnsi="Courier New"/>
    </w:rPr>
  </w:style>
  <w:style w:type="character" w:customStyle="1" w:styleId="WW8Num3z2">
    <w:name w:val="WW8Num3z2"/>
    <w:rsid w:val="005C3C29"/>
    <w:rPr>
      <w:rFonts w:ascii="Wingdings" w:hAnsi="Wingdings"/>
    </w:rPr>
  </w:style>
  <w:style w:type="character" w:customStyle="1" w:styleId="WW8Num3z3">
    <w:name w:val="WW8Num3z3"/>
    <w:rsid w:val="005C3C29"/>
    <w:rPr>
      <w:rFonts w:ascii="Symbol" w:hAnsi="Symbol"/>
    </w:rPr>
  </w:style>
  <w:style w:type="character" w:customStyle="1" w:styleId="11">
    <w:name w:val="Основной шрифт абзаца1"/>
    <w:rsid w:val="005C3C29"/>
  </w:style>
  <w:style w:type="paragraph" w:customStyle="1" w:styleId="ae">
    <w:name w:val="Заголовок"/>
    <w:basedOn w:val="a"/>
    <w:next w:val="aa"/>
    <w:rsid w:val="005C3C2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a"/>
    <w:rsid w:val="005C3C29"/>
    <w:pPr>
      <w:spacing w:after="120"/>
    </w:pPr>
    <w:rPr>
      <w:rFonts w:ascii="Arial" w:hAnsi="Arial" w:cs="Tahoma"/>
      <w:sz w:val="24"/>
    </w:rPr>
  </w:style>
  <w:style w:type="paragraph" w:customStyle="1" w:styleId="12">
    <w:name w:val="Название1"/>
    <w:basedOn w:val="a"/>
    <w:rsid w:val="005C3C2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C3C2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0">
    <w:name w:val="Subtitle"/>
    <w:basedOn w:val="ae"/>
    <w:next w:val="aa"/>
    <w:link w:val="af1"/>
    <w:uiPriority w:val="11"/>
    <w:qFormat/>
    <w:rsid w:val="005C3C29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11"/>
    <w:rsid w:val="005C3C29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2">
    <w:name w:val="Normal (Web)"/>
    <w:basedOn w:val="a"/>
    <w:rsid w:val="005C3C29"/>
    <w:pPr>
      <w:suppressAutoHyphens/>
      <w:spacing w:before="280" w:after="28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5C3C29"/>
    <w:pPr>
      <w:suppressLineNumbers/>
      <w:suppressAutoHyphens/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5C3C29"/>
    <w:pPr>
      <w:jc w:val="center"/>
    </w:pPr>
    <w:rPr>
      <w:b/>
      <w:bCs/>
    </w:rPr>
  </w:style>
  <w:style w:type="paragraph" w:styleId="af5">
    <w:name w:val="header"/>
    <w:basedOn w:val="a"/>
    <w:link w:val="af6"/>
    <w:uiPriority w:val="99"/>
    <w:unhideWhenUsed/>
    <w:rsid w:val="005C3C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5C3C29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5C3C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5C3C29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16E4A"/>
  </w:style>
  <w:style w:type="character" w:customStyle="1" w:styleId="Absatz-Standardschriftart">
    <w:name w:val="Absatz-Standardschriftart"/>
    <w:rsid w:val="00316E4A"/>
  </w:style>
  <w:style w:type="character" w:customStyle="1" w:styleId="WW-Absatz-Standardschriftart">
    <w:name w:val="WW-Absatz-Standardschriftart"/>
    <w:rsid w:val="00316E4A"/>
  </w:style>
  <w:style w:type="character" w:customStyle="1" w:styleId="WW-Absatz-Standardschriftart1">
    <w:name w:val="WW-Absatz-Standardschriftart1"/>
    <w:rsid w:val="00316E4A"/>
  </w:style>
  <w:style w:type="character" w:customStyle="1" w:styleId="WW-Absatz-Standardschriftart11">
    <w:name w:val="WW-Absatz-Standardschriftart11"/>
    <w:rsid w:val="00316E4A"/>
  </w:style>
  <w:style w:type="character" w:customStyle="1" w:styleId="WW-Absatz-Standardschriftart111">
    <w:name w:val="WW-Absatz-Standardschriftart111"/>
    <w:rsid w:val="00316E4A"/>
  </w:style>
  <w:style w:type="character" w:customStyle="1" w:styleId="WW-Absatz-Standardschriftart1111">
    <w:name w:val="WW-Absatz-Standardschriftart1111"/>
    <w:rsid w:val="00316E4A"/>
  </w:style>
  <w:style w:type="character" w:customStyle="1" w:styleId="WW-Absatz-Standardschriftart11111">
    <w:name w:val="WW-Absatz-Standardschriftart11111"/>
    <w:rsid w:val="00316E4A"/>
  </w:style>
  <w:style w:type="character" w:customStyle="1" w:styleId="WW-Absatz-Standardschriftart111111">
    <w:name w:val="WW-Absatz-Standardschriftart111111"/>
    <w:rsid w:val="00316E4A"/>
  </w:style>
  <w:style w:type="character" w:customStyle="1" w:styleId="WW-Absatz-Standardschriftart1111111">
    <w:name w:val="WW-Absatz-Standardschriftart1111111"/>
    <w:rsid w:val="00316E4A"/>
  </w:style>
  <w:style w:type="character" w:customStyle="1" w:styleId="WW-Absatz-Standardschriftart11111111">
    <w:name w:val="WW-Absatz-Standardschriftart11111111"/>
    <w:rsid w:val="00316E4A"/>
  </w:style>
  <w:style w:type="character" w:customStyle="1" w:styleId="WW-Absatz-Standardschriftart111111111">
    <w:name w:val="WW-Absatz-Standardschriftart111111111"/>
    <w:rsid w:val="00316E4A"/>
  </w:style>
  <w:style w:type="character" w:customStyle="1" w:styleId="WW-Absatz-Standardschriftart1111111111">
    <w:name w:val="WW-Absatz-Standardschriftart1111111111"/>
    <w:rsid w:val="00316E4A"/>
  </w:style>
  <w:style w:type="character" w:customStyle="1" w:styleId="WW-Absatz-Standardschriftart11111111111">
    <w:name w:val="WW-Absatz-Standardschriftart11111111111"/>
    <w:rsid w:val="00316E4A"/>
  </w:style>
  <w:style w:type="character" w:customStyle="1" w:styleId="WW-Absatz-Standardschriftart111111111111">
    <w:name w:val="WW-Absatz-Standardschriftart111111111111"/>
    <w:rsid w:val="00316E4A"/>
  </w:style>
  <w:style w:type="character" w:customStyle="1" w:styleId="WW-Absatz-Standardschriftart1111111111111">
    <w:name w:val="WW-Absatz-Standardschriftart1111111111111"/>
    <w:rsid w:val="00316E4A"/>
  </w:style>
  <w:style w:type="character" w:customStyle="1" w:styleId="WW-Absatz-Standardschriftart11111111111111">
    <w:name w:val="WW-Absatz-Standardschriftart11111111111111"/>
    <w:rsid w:val="00316E4A"/>
  </w:style>
  <w:style w:type="character" w:customStyle="1" w:styleId="WW-Absatz-Standardschriftart111111111111111">
    <w:name w:val="WW-Absatz-Standardschriftart111111111111111"/>
    <w:rsid w:val="00316E4A"/>
  </w:style>
  <w:style w:type="character" w:customStyle="1" w:styleId="WW-Absatz-Standardschriftart1111111111111111">
    <w:name w:val="WW-Absatz-Standardschriftart1111111111111111"/>
    <w:rsid w:val="00316E4A"/>
  </w:style>
  <w:style w:type="character" w:customStyle="1" w:styleId="WW-Absatz-Standardschriftart11111111111111111">
    <w:name w:val="WW-Absatz-Standardschriftart11111111111111111"/>
    <w:rsid w:val="00316E4A"/>
  </w:style>
  <w:style w:type="character" w:customStyle="1" w:styleId="WW-Absatz-Standardschriftart111111111111111111">
    <w:name w:val="WW-Absatz-Standardschriftart111111111111111111"/>
    <w:rsid w:val="00316E4A"/>
  </w:style>
  <w:style w:type="character" w:customStyle="1" w:styleId="WW8Num4z0">
    <w:name w:val="WW8Num4z0"/>
    <w:rsid w:val="00316E4A"/>
    <w:rPr>
      <w:rFonts w:ascii="Times New Roman" w:hAnsi="Times New Roman" w:cs="Times New Roman"/>
    </w:rPr>
  </w:style>
  <w:style w:type="character" w:customStyle="1" w:styleId="WW8Num5z0">
    <w:name w:val="WW8Num5z0"/>
    <w:rsid w:val="00316E4A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316E4A"/>
  </w:style>
  <w:style w:type="character" w:customStyle="1" w:styleId="WW-Absatz-Standardschriftart11111111111111111111">
    <w:name w:val="WW-Absatz-Standardschriftart11111111111111111111"/>
    <w:rsid w:val="00316E4A"/>
  </w:style>
  <w:style w:type="character" w:customStyle="1" w:styleId="WW-Absatz-Standardschriftart111111111111111111111">
    <w:name w:val="WW-Absatz-Standardschriftart111111111111111111111"/>
    <w:rsid w:val="00316E4A"/>
  </w:style>
  <w:style w:type="character" w:customStyle="1" w:styleId="WW8Num9z0">
    <w:name w:val="WW8Num9z0"/>
    <w:rsid w:val="00316E4A"/>
    <w:rPr>
      <w:rFonts w:ascii="Times New Roman" w:hAnsi="Times New Roman" w:cs="Times New Roman"/>
    </w:rPr>
  </w:style>
  <w:style w:type="character" w:customStyle="1" w:styleId="WW8Num9z1">
    <w:name w:val="WW8Num9z1"/>
    <w:rsid w:val="00316E4A"/>
    <w:rPr>
      <w:rFonts w:ascii="Courier New" w:hAnsi="Courier New" w:cs="Courier New"/>
    </w:rPr>
  </w:style>
  <w:style w:type="character" w:customStyle="1" w:styleId="WW8Num9z2">
    <w:name w:val="WW8Num9z2"/>
    <w:rsid w:val="00316E4A"/>
    <w:rPr>
      <w:rFonts w:ascii="Wingdings" w:hAnsi="Wingdings"/>
    </w:rPr>
  </w:style>
  <w:style w:type="character" w:customStyle="1" w:styleId="WW8Num9z3">
    <w:name w:val="WW8Num9z3"/>
    <w:rsid w:val="00316E4A"/>
    <w:rPr>
      <w:rFonts w:ascii="Symbol" w:hAnsi="Symbol"/>
    </w:rPr>
  </w:style>
  <w:style w:type="character" w:customStyle="1" w:styleId="FontStyle68">
    <w:name w:val="Font Style68"/>
    <w:rsid w:val="00316E4A"/>
    <w:rPr>
      <w:rFonts w:ascii="Times New Roman" w:hAnsi="Times New Roman" w:cs="Times New Roman"/>
      <w:sz w:val="22"/>
      <w:szCs w:val="22"/>
    </w:rPr>
  </w:style>
  <w:style w:type="character" w:customStyle="1" w:styleId="WW8Num33z0">
    <w:name w:val="WW8Num33z0"/>
    <w:rsid w:val="00316E4A"/>
    <w:rPr>
      <w:rFonts w:ascii="Times New Roman" w:hAnsi="Times New Roman" w:cs="Times New Roman"/>
    </w:rPr>
  </w:style>
  <w:style w:type="character" w:customStyle="1" w:styleId="WW8Num33z1">
    <w:name w:val="WW8Num33z1"/>
    <w:rsid w:val="00316E4A"/>
    <w:rPr>
      <w:rFonts w:ascii="Courier New" w:hAnsi="Courier New" w:cs="Courier New"/>
    </w:rPr>
  </w:style>
  <w:style w:type="character" w:customStyle="1" w:styleId="WW8Num33z2">
    <w:name w:val="WW8Num33z2"/>
    <w:rsid w:val="00316E4A"/>
    <w:rPr>
      <w:rFonts w:ascii="Wingdings" w:hAnsi="Wingdings"/>
    </w:rPr>
  </w:style>
  <w:style w:type="character" w:customStyle="1" w:styleId="WW8Num33z3">
    <w:name w:val="WW8Num33z3"/>
    <w:rsid w:val="00316E4A"/>
    <w:rPr>
      <w:rFonts w:ascii="Symbol" w:hAnsi="Symbol"/>
    </w:rPr>
  </w:style>
  <w:style w:type="character" w:customStyle="1" w:styleId="WW8NumSt16z0">
    <w:name w:val="WW8NumSt16z0"/>
    <w:rsid w:val="00316E4A"/>
    <w:rPr>
      <w:rFonts w:ascii="Times New Roman" w:hAnsi="Times New Roman" w:cs="Times New Roman"/>
    </w:rPr>
  </w:style>
  <w:style w:type="character" w:customStyle="1" w:styleId="WW8NumSt16z1">
    <w:name w:val="WW8NumSt16z1"/>
    <w:rsid w:val="00316E4A"/>
    <w:rPr>
      <w:rFonts w:ascii="Courier New" w:hAnsi="Courier New" w:cs="Courier New"/>
    </w:rPr>
  </w:style>
  <w:style w:type="character" w:customStyle="1" w:styleId="WW8NumSt16z2">
    <w:name w:val="WW8NumSt16z2"/>
    <w:rsid w:val="00316E4A"/>
    <w:rPr>
      <w:rFonts w:ascii="Wingdings" w:hAnsi="Wingdings"/>
    </w:rPr>
  </w:style>
  <w:style w:type="character" w:customStyle="1" w:styleId="WW8NumSt16z3">
    <w:name w:val="WW8NumSt16z3"/>
    <w:rsid w:val="00316E4A"/>
    <w:rPr>
      <w:rFonts w:ascii="Symbol" w:hAnsi="Symbol"/>
    </w:rPr>
  </w:style>
  <w:style w:type="character" w:customStyle="1" w:styleId="WW8Num19z0">
    <w:name w:val="WW8Num19z0"/>
    <w:rsid w:val="00316E4A"/>
    <w:rPr>
      <w:rFonts w:ascii="Times New Roman" w:hAnsi="Times New Roman" w:cs="Times New Roman"/>
    </w:rPr>
  </w:style>
  <w:style w:type="character" w:customStyle="1" w:styleId="WW8Num19z1">
    <w:name w:val="WW8Num19z1"/>
    <w:rsid w:val="00316E4A"/>
    <w:rPr>
      <w:rFonts w:ascii="Courier New" w:hAnsi="Courier New" w:cs="Courier New"/>
    </w:rPr>
  </w:style>
  <w:style w:type="character" w:customStyle="1" w:styleId="WW8Num19z2">
    <w:name w:val="WW8Num19z2"/>
    <w:rsid w:val="00316E4A"/>
    <w:rPr>
      <w:rFonts w:ascii="Wingdings" w:hAnsi="Wingdings"/>
    </w:rPr>
  </w:style>
  <w:style w:type="character" w:customStyle="1" w:styleId="WW8Num19z3">
    <w:name w:val="WW8Num19z3"/>
    <w:rsid w:val="00316E4A"/>
    <w:rPr>
      <w:rFonts w:ascii="Symbol" w:hAnsi="Symbol"/>
    </w:rPr>
  </w:style>
  <w:style w:type="character" w:customStyle="1" w:styleId="af9">
    <w:name w:val="Маркеры списка"/>
    <w:rsid w:val="00316E4A"/>
    <w:rPr>
      <w:rFonts w:ascii="OpenSymbol" w:eastAsia="OpenSymbol" w:hAnsi="OpenSymbol" w:cs="OpenSymbol"/>
    </w:rPr>
  </w:style>
  <w:style w:type="character" w:styleId="afa">
    <w:name w:val="Strong"/>
    <w:uiPriority w:val="22"/>
    <w:qFormat/>
    <w:rsid w:val="00316E4A"/>
    <w:rPr>
      <w:b/>
      <w:bCs/>
    </w:rPr>
  </w:style>
  <w:style w:type="character" w:customStyle="1" w:styleId="afb">
    <w:name w:val="Символ нумерации"/>
    <w:rsid w:val="00316E4A"/>
  </w:style>
  <w:style w:type="paragraph" w:customStyle="1" w:styleId="wdefault-paragraph-style">
    <w:name w:val="wdefault-paragraph-style"/>
    <w:rsid w:val="00316E4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wwdefault-paragraph-style">
    <w:name w:val="wwdefault-paragraph-style"/>
    <w:basedOn w:val="wdefault-paragraph-style"/>
    <w:rsid w:val="00316E4A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316E4A"/>
  </w:style>
  <w:style w:type="paragraph" w:customStyle="1" w:styleId="wwwwdefault-paragraph-style">
    <w:name w:val="wwwwdefault-paragraph-style"/>
    <w:basedOn w:val="wwwdefault-paragraph-style"/>
    <w:rsid w:val="00316E4A"/>
  </w:style>
  <w:style w:type="paragraph" w:customStyle="1" w:styleId="wwwwwdefault-paragraph-style">
    <w:name w:val="wwwwwdefault-paragraph-style"/>
    <w:basedOn w:val="wwwwdefault-paragraph-style"/>
    <w:rsid w:val="00316E4A"/>
  </w:style>
  <w:style w:type="paragraph" w:customStyle="1" w:styleId="wwwwwStandard">
    <w:name w:val="wwwwwStandard"/>
    <w:basedOn w:val="wwwwwdefault-paragraph-style"/>
    <w:rsid w:val="00316E4A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316E4A"/>
  </w:style>
  <w:style w:type="paragraph" w:customStyle="1" w:styleId="wwwwP4">
    <w:name w:val="wwwwP4"/>
    <w:basedOn w:val="wwwwwTable5f5f5f5f5f5f5f5f5f5f5f5f5f5f5f205f5f5f5f5f5f5f5f5f5f5f5f5f5f5fContents"/>
    <w:rsid w:val="00316E4A"/>
    <w:pPr>
      <w:jc w:val="center"/>
    </w:pPr>
  </w:style>
  <w:style w:type="paragraph" w:customStyle="1" w:styleId="Style27">
    <w:name w:val="Style27"/>
    <w:basedOn w:val="a"/>
    <w:rsid w:val="00316E4A"/>
    <w:pPr>
      <w:widowControl w:val="0"/>
      <w:suppressAutoHyphens/>
      <w:autoSpaceDE w:val="0"/>
    </w:pPr>
    <w:rPr>
      <w:rFonts w:ascii="Verdana" w:eastAsia="Calibri" w:hAnsi="Verdana" w:cs="Verdana"/>
      <w:lang w:eastAsia="ar-SA"/>
    </w:rPr>
  </w:style>
  <w:style w:type="paragraph" w:styleId="afc">
    <w:name w:val="No Spacing"/>
    <w:link w:val="afd"/>
    <w:uiPriority w:val="1"/>
    <w:qFormat/>
    <w:rsid w:val="00316E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1"/>
    <w:rsid w:val="00316E4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6E4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16E4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16E4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styleId="afe">
    <w:name w:val="Emphasis"/>
    <w:basedOn w:val="a0"/>
    <w:uiPriority w:val="20"/>
    <w:qFormat/>
    <w:rsid w:val="00316E4A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316E4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316E4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316E4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316E4A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316E4A"/>
    <w:rPr>
      <w:i/>
      <w:color w:val="5A5A5A"/>
    </w:rPr>
  </w:style>
  <w:style w:type="character" w:styleId="aff2">
    <w:name w:val="Intense Emphasis"/>
    <w:basedOn w:val="a0"/>
    <w:uiPriority w:val="21"/>
    <w:qFormat/>
    <w:rsid w:val="00316E4A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316E4A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316E4A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316E4A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316E4A"/>
    <w:pPr>
      <w:outlineLvl w:val="9"/>
    </w:pPr>
  </w:style>
  <w:style w:type="character" w:customStyle="1" w:styleId="FontStyle19">
    <w:name w:val="Font Style19"/>
    <w:basedOn w:val="a0"/>
    <w:rsid w:val="00316E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827E-6C16-4378-96B9-F9E49A67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45</Pages>
  <Words>17343</Words>
  <Characters>98857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36</cp:revision>
  <cp:lastPrinted>2017-08-15T06:09:00Z</cp:lastPrinted>
  <dcterms:created xsi:type="dcterms:W3CDTF">2017-08-14T13:43:00Z</dcterms:created>
  <dcterms:modified xsi:type="dcterms:W3CDTF">2018-02-09T13:40:00Z</dcterms:modified>
</cp:coreProperties>
</file>