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3" w:rsidRDefault="00104EC3" w:rsidP="00104EC3">
      <w:pPr>
        <w:jc w:val="center"/>
        <w:rPr>
          <w:b/>
        </w:rPr>
      </w:pPr>
      <w:r w:rsidRPr="00265A16">
        <w:rPr>
          <w:b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104EC3" w:rsidRPr="00265A16" w:rsidRDefault="00104EC3" w:rsidP="00104EC3">
      <w:pPr>
        <w:jc w:val="center"/>
        <w:rPr>
          <w:b/>
        </w:rPr>
      </w:pPr>
      <w:r w:rsidRPr="00265A16">
        <w:rPr>
          <w:b/>
        </w:rPr>
        <w:t>«Промышленно-технологический колледж»</w:t>
      </w:r>
    </w:p>
    <w:p w:rsidR="00104EC3" w:rsidRPr="00B0184E" w:rsidRDefault="00104EC3" w:rsidP="00104EC3">
      <w:pPr>
        <w:jc w:val="center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Pr="00B0184E" w:rsidRDefault="00104EC3" w:rsidP="00104EC3">
      <w:pPr>
        <w:jc w:val="both"/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Default="00104EC3" w:rsidP="00104EC3">
      <w:pPr>
        <w:jc w:val="center"/>
        <w:rPr>
          <w:b/>
        </w:rPr>
      </w:pPr>
    </w:p>
    <w:p w:rsidR="00104EC3" w:rsidRPr="00104EC3" w:rsidRDefault="00104EC3" w:rsidP="00104EC3">
      <w:pPr>
        <w:spacing w:line="360" w:lineRule="auto"/>
        <w:ind w:left="100"/>
        <w:jc w:val="center"/>
        <w:rPr>
          <w:b/>
          <w:sz w:val="36"/>
          <w:szCs w:val="36"/>
        </w:rPr>
      </w:pPr>
      <w:r w:rsidRPr="00104EC3">
        <w:rPr>
          <w:b/>
          <w:sz w:val="36"/>
          <w:szCs w:val="36"/>
        </w:rPr>
        <w:t xml:space="preserve">Фонд оценочных средств </w:t>
      </w:r>
    </w:p>
    <w:p w:rsidR="006A325A" w:rsidRPr="006A325A" w:rsidRDefault="006A325A" w:rsidP="006A325A">
      <w:pPr>
        <w:spacing w:line="360" w:lineRule="auto"/>
        <w:ind w:left="10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по</w:t>
      </w:r>
      <w:r>
        <w:rPr>
          <w:b/>
          <w:bCs/>
          <w:sz w:val="36"/>
          <w:szCs w:val="36"/>
        </w:rPr>
        <w:t xml:space="preserve"> МДК </w:t>
      </w:r>
      <w:r w:rsidRPr="006A325A">
        <w:rPr>
          <w:b/>
          <w:bCs/>
          <w:sz w:val="36"/>
          <w:szCs w:val="36"/>
        </w:rPr>
        <w:t xml:space="preserve">02.01. </w:t>
      </w:r>
      <w:r w:rsidR="00401DBB">
        <w:rPr>
          <w:b/>
          <w:bCs/>
          <w:sz w:val="36"/>
          <w:szCs w:val="36"/>
        </w:rPr>
        <w:t xml:space="preserve">Реализация технологических процессов монтажа систем газораспределения и </w:t>
      </w:r>
      <w:proofErr w:type="spellStart"/>
      <w:r w:rsidR="00401DBB">
        <w:rPr>
          <w:b/>
          <w:bCs/>
          <w:sz w:val="36"/>
          <w:szCs w:val="36"/>
        </w:rPr>
        <w:t>газопотребления</w:t>
      </w:r>
      <w:proofErr w:type="spellEnd"/>
    </w:p>
    <w:p w:rsidR="00104EC3" w:rsidRPr="00104EC3" w:rsidRDefault="00104EC3" w:rsidP="006A325A">
      <w:pPr>
        <w:rPr>
          <w:b/>
        </w:rPr>
      </w:pPr>
    </w:p>
    <w:p w:rsidR="00104EC3" w:rsidRPr="00104EC3" w:rsidRDefault="00E84875" w:rsidP="00104EC3">
      <w:pPr>
        <w:spacing w:line="360" w:lineRule="auto"/>
        <w:ind w:left="100"/>
        <w:jc w:val="center"/>
      </w:pPr>
      <w:r>
        <w:t>по специальности</w:t>
      </w:r>
      <w:r w:rsidR="00104EC3" w:rsidRPr="00104EC3">
        <w:t>:</w:t>
      </w:r>
    </w:p>
    <w:p w:rsidR="00104EC3" w:rsidRPr="00104EC3" w:rsidRDefault="00401DBB" w:rsidP="00104EC3">
      <w:pPr>
        <w:spacing w:line="360" w:lineRule="auto"/>
        <w:ind w:left="100"/>
        <w:jc w:val="center"/>
      </w:pPr>
      <w:r>
        <w:t>08.02.08Монтаж и эксплуатация оборудования и систем газоснабжения</w:t>
      </w:r>
    </w:p>
    <w:p w:rsidR="00104EC3" w:rsidRPr="00E84875" w:rsidRDefault="00104EC3" w:rsidP="00E84875">
      <w:pPr>
        <w:ind w:firstLine="709"/>
        <w:jc w:val="both"/>
        <w:rPr>
          <w:rStyle w:val="FontStyle368"/>
          <w:bCs/>
          <w:sz w:val="28"/>
        </w:rPr>
      </w:pPr>
      <w:r w:rsidRPr="00D16FD8">
        <w:br w:type="page"/>
      </w:r>
      <w:r w:rsidRPr="0058645C">
        <w:lastRenderedPageBreak/>
        <w:t>Фонды оценочных сре</w:t>
      </w:r>
      <w:proofErr w:type="gramStart"/>
      <w:r w:rsidRPr="0058645C">
        <w:t>дств дл</w:t>
      </w:r>
      <w:proofErr w:type="gramEnd"/>
      <w:r w:rsidRPr="0058645C">
        <w:t>я текуще</w:t>
      </w:r>
      <w:r>
        <w:t xml:space="preserve">го и промежуточного контроля </w:t>
      </w:r>
      <w:r w:rsidR="006A325A">
        <w:t xml:space="preserve">по МДК </w:t>
      </w:r>
      <w:r w:rsidR="006A325A" w:rsidRPr="006A325A">
        <w:t xml:space="preserve">02.01. </w:t>
      </w:r>
      <w:r w:rsidR="006A325A">
        <w:t>«</w:t>
      </w:r>
      <w:r w:rsidR="00401DBB" w:rsidRPr="00401DBB">
        <w:rPr>
          <w:bCs/>
        </w:rPr>
        <w:t xml:space="preserve">Реализация технологических процессов монтажа систем газораспределения и </w:t>
      </w:r>
      <w:proofErr w:type="spellStart"/>
      <w:r w:rsidR="00401DBB" w:rsidRPr="00401DBB">
        <w:rPr>
          <w:bCs/>
        </w:rPr>
        <w:t>газопотребления</w:t>
      </w:r>
      <w:proofErr w:type="spellEnd"/>
      <w:r w:rsidR="006A325A">
        <w:t>»</w:t>
      </w:r>
      <w:r w:rsidRPr="0058645C">
        <w:t>разработаны</w:t>
      </w:r>
      <w:r w:rsidR="00477085">
        <w:t xml:space="preserve"> </w:t>
      </w:r>
      <w:proofErr w:type="spellStart"/>
      <w:r w:rsidR="00477085">
        <w:t>для</w:t>
      </w:r>
      <w:r w:rsidR="00401DBB">
        <w:rPr>
          <w:iCs/>
        </w:rPr>
        <w:t>специальности</w:t>
      </w:r>
      <w:proofErr w:type="spellEnd"/>
      <w:r w:rsidR="00401DBB">
        <w:rPr>
          <w:iCs/>
        </w:rPr>
        <w:t xml:space="preserve"> 08.02.08</w:t>
      </w:r>
      <w:r w:rsidR="00477085" w:rsidRPr="00477085">
        <w:rPr>
          <w:iCs/>
        </w:rPr>
        <w:t>. «</w:t>
      </w:r>
      <w:r w:rsidR="00401DBB" w:rsidRPr="00401DBB">
        <w:rPr>
          <w:iCs/>
        </w:rPr>
        <w:t>Монтаж и эксплуатация оборудования и систем газоснабжения</w:t>
      </w:r>
      <w:r w:rsidR="00477085" w:rsidRPr="00477085">
        <w:rPr>
          <w:iCs/>
        </w:rPr>
        <w:t>»</w:t>
      </w:r>
      <w:r w:rsidRPr="0058645C">
        <w:t>в соответствии с требованиями Федерального государственного образовательного стандарта среднего профессионального стандарта, утвержденного Приказом Минис</w:t>
      </w:r>
      <w:r w:rsidR="00A42524">
        <w:t>терства образования и науки РФ 13.08.2014 г. № 1003</w:t>
      </w:r>
      <w:r w:rsidRPr="0058645C">
        <w:t>.</w:t>
      </w:r>
    </w:p>
    <w:p w:rsidR="00104EC3" w:rsidRPr="0058645C" w:rsidRDefault="00104EC3" w:rsidP="00104EC3">
      <w:pPr>
        <w:jc w:val="both"/>
        <w:rPr>
          <w:b/>
          <w:bCs/>
          <w:sz w:val="22"/>
        </w:rPr>
      </w:pPr>
    </w:p>
    <w:p w:rsidR="00104EC3" w:rsidRPr="0058645C" w:rsidRDefault="00104EC3" w:rsidP="00104EC3">
      <w:pPr>
        <w:ind w:firstLine="709"/>
        <w:rPr>
          <w:b/>
          <w:bCs/>
        </w:rPr>
      </w:pPr>
      <w:r w:rsidRPr="0058645C">
        <w:rPr>
          <w:b/>
          <w:bCs/>
        </w:rPr>
        <w:t xml:space="preserve">Разработчик: </w:t>
      </w:r>
      <w:r w:rsidRPr="0058645C">
        <w:rPr>
          <w:b/>
          <w:bCs/>
        </w:rPr>
        <w:tab/>
      </w:r>
    </w:p>
    <w:p w:rsidR="00104EC3" w:rsidRPr="0058645C" w:rsidRDefault="00477085" w:rsidP="00104EC3">
      <w:pPr>
        <w:ind w:firstLine="709"/>
        <w:jc w:val="both"/>
      </w:pPr>
      <w:proofErr w:type="spellStart"/>
      <w:r>
        <w:t>Кулыгина</w:t>
      </w:r>
      <w:proofErr w:type="spellEnd"/>
      <w:r>
        <w:t xml:space="preserve"> Е.И.–</w:t>
      </w:r>
      <w:proofErr w:type="spellStart"/>
      <w:r w:rsidR="00104EC3" w:rsidRPr="0058645C">
        <w:t>преподаватель</w:t>
      </w:r>
      <w:r>
        <w:t>спецдисциплин</w:t>
      </w:r>
      <w:proofErr w:type="spellEnd"/>
      <w:r w:rsidR="00104EC3" w:rsidRPr="0058645C">
        <w:t xml:space="preserve"> ТОГАПОУ «Промышленно-технологический колледж». </w:t>
      </w:r>
    </w:p>
    <w:p w:rsidR="00323667" w:rsidRDefault="00323667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477085" w:rsidRDefault="00477085" w:rsidP="00104EC3">
      <w:pPr>
        <w:jc w:val="both"/>
      </w:pPr>
    </w:p>
    <w:p w:rsidR="00E84875" w:rsidRDefault="00E84875" w:rsidP="00104EC3">
      <w:pPr>
        <w:jc w:val="both"/>
      </w:pPr>
    </w:p>
    <w:p w:rsidR="00477085" w:rsidRPr="00BF11BF" w:rsidRDefault="00477085" w:rsidP="00477085">
      <w:pPr>
        <w:ind w:firstLine="709"/>
        <w:jc w:val="both"/>
        <w:rPr>
          <w:b/>
          <w:bCs/>
        </w:rPr>
      </w:pPr>
      <w:r w:rsidRPr="00BF11BF">
        <w:rPr>
          <w:b/>
          <w:bCs/>
        </w:rPr>
        <w:lastRenderedPageBreak/>
        <w:t>1. Общие положения.</w:t>
      </w:r>
    </w:p>
    <w:p w:rsidR="00477085" w:rsidRPr="00BF11BF" w:rsidRDefault="00477085" w:rsidP="00477085">
      <w:pPr>
        <w:ind w:firstLine="709"/>
        <w:jc w:val="both"/>
        <w:rPr>
          <w:i/>
          <w:iCs/>
        </w:rPr>
      </w:pPr>
      <w:r w:rsidRPr="00BF11BF">
        <w:t xml:space="preserve">Фонды оценочных средств (ФОС) предназначены для контроля и оценки результатов освоения </w:t>
      </w:r>
      <w:r w:rsidR="006A325A">
        <w:t xml:space="preserve">МДК </w:t>
      </w:r>
      <w:r w:rsidR="006A325A" w:rsidRPr="006A325A">
        <w:t>02.01. «</w:t>
      </w:r>
      <w:r w:rsidR="00401DBB" w:rsidRPr="00401DBB">
        <w:rPr>
          <w:bCs/>
        </w:rPr>
        <w:t xml:space="preserve">Реализация технологических процессов монтажа систем газораспределения и </w:t>
      </w:r>
      <w:proofErr w:type="spellStart"/>
      <w:r w:rsidR="00401DBB" w:rsidRPr="00401DBB">
        <w:rPr>
          <w:bCs/>
        </w:rPr>
        <w:t>газопотребления</w:t>
      </w:r>
      <w:proofErr w:type="spellEnd"/>
      <w:r w:rsidR="006A325A" w:rsidRPr="006A325A">
        <w:t>»</w:t>
      </w:r>
    </w:p>
    <w:p w:rsidR="00477085" w:rsidRDefault="00477085" w:rsidP="00477085">
      <w:pPr>
        <w:ind w:firstLine="708"/>
        <w:jc w:val="both"/>
      </w:pPr>
      <w:r w:rsidRPr="00477085">
        <w:t>ФОС включают контрольные материалы для проведения текущего конт</w:t>
      </w:r>
      <w:r>
        <w:t>роля и аттестации в форме экзамена</w:t>
      </w:r>
      <w:r w:rsidRPr="00477085">
        <w:t xml:space="preserve"> в</w:t>
      </w:r>
      <w:r w:rsidR="00401DBB">
        <w:t xml:space="preserve"> 6</w:t>
      </w:r>
      <w:r w:rsidRPr="00477085">
        <w:t xml:space="preserve"> семестре.</w:t>
      </w:r>
    </w:p>
    <w:p w:rsidR="00477085" w:rsidRPr="006A325A" w:rsidRDefault="00477085" w:rsidP="006A325A">
      <w:pPr>
        <w:ind w:firstLine="709"/>
        <w:jc w:val="both"/>
        <w:rPr>
          <w:i/>
          <w:iCs/>
        </w:rPr>
      </w:pPr>
      <w:proofErr w:type="gramStart"/>
      <w:r w:rsidRPr="00BF11BF">
        <w:t xml:space="preserve">ФОС разработаны на основании </w:t>
      </w:r>
      <w:r>
        <w:t xml:space="preserve">ФГОС СПО по </w:t>
      </w:r>
      <w:r w:rsidR="00E84875">
        <w:t xml:space="preserve">специальности </w:t>
      </w:r>
      <w:r w:rsidR="00401DBB">
        <w:rPr>
          <w:iCs/>
        </w:rPr>
        <w:t>08.02.08</w:t>
      </w:r>
      <w:r w:rsidRPr="00477085">
        <w:rPr>
          <w:iCs/>
        </w:rPr>
        <w:t>.</w:t>
      </w:r>
      <w:proofErr w:type="gramEnd"/>
      <w:r w:rsidRPr="00477085">
        <w:rPr>
          <w:iCs/>
        </w:rPr>
        <w:t xml:space="preserve"> «</w:t>
      </w:r>
      <w:r w:rsidR="00401DBB" w:rsidRPr="00401DBB">
        <w:rPr>
          <w:iCs/>
        </w:rPr>
        <w:t>Монтаж и эксплуатация оборудования и систем газоснабжения</w:t>
      </w:r>
      <w:r w:rsidRPr="00477085">
        <w:rPr>
          <w:iCs/>
        </w:rPr>
        <w:t>»</w:t>
      </w:r>
      <w:r>
        <w:t xml:space="preserve">, </w:t>
      </w:r>
      <w:r w:rsidR="005E73CB">
        <w:t xml:space="preserve">в соответствии с </w:t>
      </w:r>
      <w:r>
        <w:t xml:space="preserve">рабочей </w:t>
      </w:r>
      <w:r w:rsidR="005E73CB">
        <w:t>программой</w:t>
      </w:r>
      <w:r w:rsidR="00281805">
        <w:t xml:space="preserve">ПМ </w:t>
      </w:r>
      <w:r w:rsidR="006A325A" w:rsidRPr="006A325A">
        <w:t>02. «</w:t>
      </w:r>
      <w:r w:rsidR="00281805">
        <w:rPr>
          <w:bCs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="00281805">
        <w:rPr>
          <w:bCs/>
        </w:rPr>
        <w:t>газопотребления</w:t>
      </w:r>
      <w:proofErr w:type="spellEnd"/>
      <w:r w:rsidR="006A325A" w:rsidRPr="006A325A">
        <w:t>»</w:t>
      </w:r>
      <w:r w:rsidRPr="00BF11BF">
        <w:t>.</w:t>
      </w:r>
    </w:p>
    <w:p w:rsidR="007D194C" w:rsidRDefault="007D194C" w:rsidP="00477085">
      <w:pPr>
        <w:ind w:firstLine="709"/>
        <w:jc w:val="both"/>
      </w:pPr>
    </w:p>
    <w:p w:rsidR="007D194C" w:rsidRPr="00BF11BF" w:rsidRDefault="007D194C" w:rsidP="007D194C">
      <w:pPr>
        <w:jc w:val="center"/>
        <w:rPr>
          <w:b/>
        </w:rPr>
      </w:pPr>
      <w:r w:rsidRPr="00BF11BF">
        <w:rPr>
          <w:b/>
        </w:rPr>
        <w:t xml:space="preserve">Паспорт </w:t>
      </w:r>
      <w:r>
        <w:rPr>
          <w:b/>
        </w:rPr>
        <w:t>фонда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331"/>
        <w:gridCol w:w="3061"/>
        <w:gridCol w:w="2356"/>
      </w:tblGrid>
      <w:tr w:rsidR="007D194C" w:rsidRPr="00015FEA" w:rsidTr="007D194C">
        <w:trPr>
          <w:trHeight w:val="300"/>
        </w:trPr>
        <w:tc>
          <w:tcPr>
            <w:tcW w:w="430" w:type="pct"/>
          </w:tcPr>
          <w:p w:rsidR="007D194C" w:rsidRPr="00015FEA" w:rsidRDefault="007D194C" w:rsidP="006A325A">
            <w:pPr>
              <w:jc w:val="center"/>
            </w:pPr>
            <w:r w:rsidRPr="00015FEA">
              <w:t>№</w:t>
            </w:r>
          </w:p>
          <w:p w:rsidR="007D194C" w:rsidRPr="00015FEA" w:rsidRDefault="007D194C" w:rsidP="006A325A">
            <w:pPr>
              <w:jc w:val="center"/>
            </w:pPr>
            <w:proofErr w:type="gramStart"/>
            <w:r w:rsidRPr="00015FEA">
              <w:t>п</w:t>
            </w:r>
            <w:proofErr w:type="gramEnd"/>
            <w:r w:rsidRPr="00015FEA">
              <w:t>/п</w:t>
            </w:r>
          </w:p>
          <w:p w:rsidR="007D194C" w:rsidRPr="00015FEA" w:rsidRDefault="007D194C" w:rsidP="006A325A">
            <w:pPr>
              <w:jc w:val="center"/>
            </w:pPr>
          </w:p>
        </w:tc>
        <w:tc>
          <w:tcPr>
            <w:tcW w:w="1740" w:type="pct"/>
            <w:vAlign w:val="center"/>
          </w:tcPr>
          <w:p w:rsidR="007D194C" w:rsidRPr="00015FEA" w:rsidRDefault="007D194C" w:rsidP="006A325A">
            <w:pPr>
              <w:jc w:val="center"/>
            </w:pPr>
            <w:r w:rsidRPr="00015FEA">
              <w:t>Контролируемые разделы (темы) дисциплины</w:t>
            </w:r>
          </w:p>
        </w:tc>
        <w:tc>
          <w:tcPr>
            <w:tcW w:w="1599" w:type="pct"/>
            <w:vAlign w:val="center"/>
          </w:tcPr>
          <w:p w:rsidR="007D194C" w:rsidRPr="00015FEA" w:rsidRDefault="007D194C" w:rsidP="006A325A">
            <w:pPr>
              <w:ind w:left="419"/>
              <w:jc w:val="center"/>
              <w:rPr>
                <w:i/>
              </w:rPr>
            </w:pPr>
            <w:r w:rsidRPr="00015FEA">
              <w:t>Код контролируемой компетенции</w:t>
            </w:r>
          </w:p>
        </w:tc>
        <w:tc>
          <w:tcPr>
            <w:tcW w:w="1231" w:type="pct"/>
            <w:vAlign w:val="center"/>
          </w:tcPr>
          <w:p w:rsidR="007D194C" w:rsidRPr="00015FEA" w:rsidRDefault="007D194C" w:rsidP="006A325A">
            <w:pPr>
              <w:jc w:val="center"/>
            </w:pPr>
            <w:r w:rsidRPr="00015FEA">
              <w:t>Наименование</w:t>
            </w:r>
            <w:r>
              <w:t xml:space="preserve"> оценочного средства</w:t>
            </w:r>
          </w:p>
        </w:tc>
      </w:tr>
      <w:tr w:rsidR="007D194C" w:rsidRPr="00015FEA" w:rsidTr="007D194C">
        <w:trPr>
          <w:trHeight w:val="360"/>
        </w:trPr>
        <w:tc>
          <w:tcPr>
            <w:tcW w:w="430" w:type="pct"/>
          </w:tcPr>
          <w:p w:rsidR="0058132D" w:rsidRDefault="0058132D" w:rsidP="006A325A">
            <w:pPr>
              <w:jc w:val="center"/>
            </w:pPr>
          </w:p>
          <w:p w:rsidR="0058132D" w:rsidRDefault="0058132D" w:rsidP="006A325A">
            <w:pPr>
              <w:jc w:val="center"/>
            </w:pPr>
          </w:p>
          <w:p w:rsidR="0058132D" w:rsidRDefault="0058132D" w:rsidP="006A325A">
            <w:pPr>
              <w:jc w:val="center"/>
            </w:pPr>
          </w:p>
          <w:p w:rsidR="0058132D" w:rsidRDefault="0058132D" w:rsidP="006A325A">
            <w:pPr>
              <w:jc w:val="center"/>
            </w:pPr>
          </w:p>
          <w:p w:rsidR="007D194C" w:rsidRPr="00015FEA" w:rsidRDefault="007D194C" w:rsidP="006A325A">
            <w:pPr>
              <w:jc w:val="center"/>
            </w:pPr>
            <w:r w:rsidRPr="00015FEA">
              <w:t>1</w:t>
            </w:r>
          </w:p>
        </w:tc>
        <w:tc>
          <w:tcPr>
            <w:tcW w:w="1740" w:type="pct"/>
            <w:vAlign w:val="center"/>
          </w:tcPr>
          <w:p w:rsidR="007D194C" w:rsidRPr="00015FEA" w:rsidRDefault="007D194C" w:rsidP="00401DBB">
            <w:r w:rsidRPr="00175636">
              <w:rPr>
                <w:b/>
              </w:rPr>
              <w:t>Раздел 1</w:t>
            </w:r>
            <w:r w:rsidR="00175636" w:rsidRPr="00175636">
              <w:rPr>
                <w:b/>
              </w:rPr>
              <w:t>.</w:t>
            </w:r>
            <w:r w:rsidR="00E84875">
              <w:t xml:space="preserve">Организация и выполнение подготовительных, строительно-монтажных работ </w:t>
            </w:r>
            <w:r w:rsidR="00401DBB">
              <w:t xml:space="preserve">по строительству и монтажу систем газораспределения и </w:t>
            </w:r>
            <w:proofErr w:type="spellStart"/>
            <w:r w:rsidR="00401DBB">
              <w:t>газопотребления</w:t>
            </w:r>
            <w:proofErr w:type="spellEnd"/>
          </w:p>
        </w:tc>
        <w:tc>
          <w:tcPr>
            <w:tcW w:w="1599" w:type="pct"/>
            <w:vAlign w:val="center"/>
          </w:tcPr>
          <w:p w:rsidR="007D194C" w:rsidRDefault="00401DBB" w:rsidP="007D194C">
            <w:pPr>
              <w:jc w:val="center"/>
            </w:pPr>
            <w:r>
              <w:t>ПК</w:t>
            </w:r>
            <w:r w:rsidR="00D41880">
              <w:t>2</w:t>
            </w:r>
            <w:r>
              <w:t>.</w:t>
            </w:r>
            <w:r w:rsidR="00D41880">
              <w:t>1;</w:t>
            </w:r>
            <w:r w:rsidR="007E3F4A">
              <w:t xml:space="preserve"> </w:t>
            </w:r>
            <w:r w:rsidR="00D41880">
              <w:t>ПК 2</w:t>
            </w:r>
            <w:r>
              <w:t>.2</w:t>
            </w:r>
            <w:r w:rsidR="00D41880">
              <w:t>; ПК 2</w:t>
            </w:r>
            <w:r w:rsidRPr="00401DBB">
              <w:t>.</w:t>
            </w:r>
            <w:r>
              <w:t>3</w:t>
            </w:r>
          </w:p>
          <w:p w:rsidR="00D41880" w:rsidRPr="007D194C" w:rsidRDefault="00D41880" w:rsidP="007D194C">
            <w:pPr>
              <w:jc w:val="center"/>
            </w:pPr>
            <w:r>
              <w:t>ПК 2.4; ПК 2.5</w:t>
            </w:r>
          </w:p>
          <w:p w:rsidR="00D41880" w:rsidRDefault="00D41880" w:rsidP="006A325A">
            <w:pPr>
              <w:jc w:val="center"/>
            </w:pPr>
            <w:r>
              <w:t>ОК 1;ОК 2</w:t>
            </w:r>
            <w:r w:rsidRPr="00D41880">
              <w:t xml:space="preserve">; </w:t>
            </w:r>
            <w:r>
              <w:t>ОК 3</w:t>
            </w:r>
            <w:r w:rsidRPr="00D41880">
              <w:t xml:space="preserve">; </w:t>
            </w:r>
          </w:p>
          <w:p w:rsidR="007D194C" w:rsidRDefault="00D41880" w:rsidP="006A325A">
            <w:pPr>
              <w:jc w:val="center"/>
            </w:pPr>
            <w:r>
              <w:t>ОК 4</w:t>
            </w:r>
            <w:r w:rsidRPr="00D41880">
              <w:t xml:space="preserve">; </w:t>
            </w:r>
            <w:r>
              <w:t>ОК 5</w:t>
            </w:r>
            <w:r w:rsidRPr="00D41880">
              <w:t xml:space="preserve">; </w:t>
            </w:r>
            <w:r>
              <w:t>ОК 6</w:t>
            </w:r>
            <w:r w:rsidRPr="00D41880">
              <w:t>;</w:t>
            </w:r>
          </w:p>
          <w:p w:rsidR="00D41880" w:rsidRPr="00BB6025" w:rsidRDefault="00D41880" w:rsidP="006A325A">
            <w:pPr>
              <w:jc w:val="center"/>
            </w:pPr>
            <w:r>
              <w:t>ОК 7</w:t>
            </w:r>
            <w:r w:rsidRPr="00D41880">
              <w:t xml:space="preserve">; </w:t>
            </w:r>
            <w:r>
              <w:t>ОК 8</w:t>
            </w:r>
            <w:r w:rsidRPr="00D41880">
              <w:t xml:space="preserve">; </w:t>
            </w:r>
            <w:r>
              <w:t>ОК 9</w:t>
            </w:r>
            <w:r w:rsidRPr="00D41880">
              <w:t>;</w:t>
            </w:r>
          </w:p>
        </w:tc>
        <w:tc>
          <w:tcPr>
            <w:tcW w:w="1231" w:type="pct"/>
          </w:tcPr>
          <w:p w:rsidR="00A37290" w:rsidRDefault="00A37290" w:rsidP="007D1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собеседование</w:t>
            </w:r>
          </w:p>
          <w:p w:rsidR="007D194C" w:rsidRDefault="007D194C" w:rsidP="007D194C">
            <w:pPr>
              <w:rPr>
                <w:sz w:val="24"/>
                <w:szCs w:val="24"/>
              </w:rPr>
            </w:pPr>
            <w:r w:rsidRPr="007D194C">
              <w:rPr>
                <w:sz w:val="24"/>
                <w:szCs w:val="24"/>
              </w:rPr>
              <w:t>Практическая работа</w:t>
            </w:r>
          </w:p>
          <w:p w:rsidR="00BB6600" w:rsidRDefault="00BB6600" w:rsidP="007D194C">
            <w:pPr>
              <w:rPr>
                <w:sz w:val="24"/>
                <w:szCs w:val="24"/>
              </w:rPr>
            </w:pPr>
            <w:r w:rsidRPr="00BB6600">
              <w:rPr>
                <w:sz w:val="24"/>
                <w:szCs w:val="24"/>
              </w:rPr>
              <w:t>Реферат, доклад, сообщение</w:t>
            </w:r>
          </w:p>
          <w:p w:rsidR="007D194C" w:rsidRDefault="00175636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CD7B62" w:rsidRDefault="00CD7B62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  <w:p w:rsidR="00667F16" w:rsidRPr="00175636" w:rsidRDefault="00667F16" w:rsidP="006A3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7D194C" w:rsidRPr="00015FEA" w:rsidRDefault="007D194C" w:rsidP="007D194C">
      <w:pPr>
        <w:jc w:val="both"/>
      </w:pPr>
    </w:p>
    <w:p w:rsidR="007D194C" w:rsidRPr="00015FEA" w:rsidRDefault="007D194C" w:rsidP="007D194C">
      <w:pPr>
        <w:jc w:val="both"/>
      </w:pPr>
    </w:p>
    <w:p w:rsidR="004958E3" w:rsidRDefault="004958E3" w:rsidP="00104EC3">
      <w:pPr>
        <w:jc w:val="both"/>
      </w:pPr>
    </w:p>
    <w:p w:rsidR="00175636" w:rsidRDefault="00175636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CD7B62" w:rsidRDefault="00CD7B62" w:rsidP="00104EC3">
      <w:pPr>
        <w:jc w:val="both"/>
      </w:pPr>
    </w:p>
    <w:p w:rsidR="00401DBB" w:rsidRDefault="00401DBB" w:rsidP="000F0EF2">
      <w:pPr>
        <w:ind w:firstLine="708"/>
        <w:jc w:val="center"/>
        <w:rPr>
          <w:b/>
          <w:sz w:val="36"/>
          <w:szCs w:val="36"/>
        </w:rPr>
      </w:pPr>
    </w:p>
    <w:p w:rsidR="00347D8D" w:rsidRPr="00942937" w:rsidRDefault="00347D8D" w:rsidP="00347D8D">
      <w:pPr>
        <w:ind w:firstLine="708"/>
        <w:jc w:val="center"/>
        <w:rPr>
          <w:b/>
          <w:sz w:val="36"/>
          <w:szCs w:val="36"/>
        </w:rPr>
      </w:pPr>
      <w:r w:rsidRPr="00942937">
        <w:rPr>
          <w:b/>
          <w:sz w:val="36"/>
          <w:szCs w:val="36"/>
        </w:rPr>
        <w:lastRenderedPageBreak/>
        <w:t>Комплект вопросов для устного опроса и собеседования.</w:t>
      </w:r>
    </w:p>
    <w:p w:rsidR="00347D8D" w:rsidRPr="001A08EE" w:rsidRDefault="00347D8D" w:rsidP="00347D8D">
      <w:pPr>
        <w:ind w:firstLine="708"/>
        <w:jc w:val="both"/>
      </w:pPr>
    </w:p>
    <w:p w:rsidR="00347D8D" w:rsidRPr="00F06900" w:rsidRDefault="00347D8D" w:rsidP="00347D8D">
      <w:pPr>
        <w:ind w:left="720"/>
        <w:jc w:val="both"/>
      </w:pPr>
      <w:r w:rsidRPr="00F06900">
        <w:t>1. Задачи эксплуатации газового хозяйства.</w:t>
      </w:r>
    </w:p>
    <w:p w:rsidR="00347D8D" w:rsidRPr="00F06900" w:rsidRDefault="00347D8D" w:rsidP="00347D8D">
      <w:pPr>
        <w:ind w:left="720"/>
        <w:jc w:val="both"/>
      </w:pPr>
      <w:r w:rsidRPr="00F06900">
        <w:t>2. Структура производственных организаций по эксплуатации газового хозяйства</w:t>
      </w:r>
    </w:p>
    <w:p w:rsidR="00347D8D" w:rsidRPr="00F06900" w:rsidRDefault="00347D8D" w:rsidP="00347D8D">
      <w:pPr>
        <w:ind w:left="720"/>
        <w:jc w:val="both"/>
      </w:pPr>
      <w:r w:rsidRPr="00F06900">
        <w:t>3. Приемка в эксплуатацию вновь построенных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4. Способы присоединений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5. Контроль качества</w:t>
      </w:r>
      <w:r w:rsidRPr="00F26271">
        <w:t> </w:t>
      </w:r>
      <w:hyperlink r:id="rId7" w:history="1">
        <w:r w:rsidRPr="00F26271">
          <w:rPr>
            <w:rStyle w:val="af"/>
            <w:color w:val="auto"/>
            <w:u w:val="none"/>
          </w:rPr>
          <w:t>сварочных</w:t>
        </w:r>
      </w:hyperlink>
      <w:r w:rsidRPr="00F06900">
        <w:t> и изоляционных работ.</w:t>
      </w:r>
    </w:p>
    <w:p w:rsidR="00347D8D" w:rsidRPr="00F06900" w:rsidRDefault="00347D8D" w:rsidP="00347D8D">
      <w:pPr>
        <w:ind w:left="720"/>
        <w:jc w:val="both"/>
      </w:pPr>
      <w:r w:rsidRPr="00F06900">
        <w:t>6. Ввод в эксплуатацию подземных и надземных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7. Организация эксплуатации подземных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8. Организация эксплуатации надземных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9. Режим работы систем газораспределения</w:t>
      </w:r>
    </w:p>
    <w:p w:rsidR="00347D8D" w:rsidRPr="00F06900" w:rsidRDefault="00347D8D" w:rsidP="00347D8D">
      <w:pPr>
        <w:ind w:left="720"/>
        <w:jc w:val="both"/>
      </w:pPr>
      <w:r w:rsidRPr="00F06900">
        <w:t>10. Виды и состав работ по обходу трасс.</w:t>
      </w:r>
    </w:p>
    <w:p w:rsidR="00347D8D" w:rsidRPr="00F06900" w:rsidRDefault="00347D8D" w:rsidP="00347D8D">
      <w:pPr>
        <w:ind w:left="720"/>
        <w:jc w:val="both"/>
      </w:pPr>
      <w:r w:rsidRPr="00F06900">
        <w:t>11. Маршрутные карты обходчиков. Факторы, влияющие на сроки обхода.</w:t>
      </w:r>
    </w:p>
    <w:p w:rsidR="00347D8D" w:rsidRPr="00F06900" w:rsidRDefault="00347D8D" w:rsidP="00347D8D">
      <w:pPr>
        <w:ind w:left="720"/>
        <w:jc w:val="both"/>
      </w:pPr>
      <w:r w:rsidRPr="00F06900">
        <w:t>12. </w:t>
      </w:r>
      <w:proofErr w:type="gramStart"/>
      <w:r w:rsidRPr="00F06900">
        <w:t>Контроль за</w:t>
      </w:r>
      <w:proofErr w:type="gramEnd"/>
      <w:r w:rsidRPr="00F06900">
        <w:t xml:space="preserve"> давлением и устранением закупорок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13. Виды технического обслуживания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14. Текущий и</w:t>
      </w:r>
      <w:r w:rsidRPr="00F26271">
        <w:t> </w:t>
      </w:r>
      <w:hyperlink r:id="rId8" w:tooltip="Капитальный ремонт" w:history="1">
        <w:r w:rsidRPr="00F26271">
          <w:rPr>
            <w:rStyle w:val="af"/>
            <w:color w:val="auto"/>
            <w:u w:val="none"/>
          </w:rPr>
          <w:t>капитальный ремонт</w:t>
        </w:r>
      </w:hyperlink>
      <w:r w:rsidRPr="00F06900">
        <w:t> 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 xml:space="preserve">15. Обслуживание </w:t>
      </w:r>
      <w:proofErr w:type="spellStart"/>
      <w:r w:rsidRPr="00F06900">
        <w:t>конденсатосборников</w:t>
      </w:r>
      <w:proofErr w:type="spellEnd"/>
      <w:r w:rsidRPr="00F06900">
        <w:t xml:space="preserve"> низкого давления.</w:t>
      </w:r>
    </w:p>
    <w:p w:rsidR="00347D8D" w:rsidRPr="00F06900" w:rsidRDefault="00347D8D" w:rsidP="00347D8D">
      <w:pPr>
        <w:ind w:left="720"/>
        <w:jc w:val="both"/>
      </w:pPr>
      <w:r w:rsidRPr="00F06900">
        <w:t xml:space="preserve">16. Обслуживание </w:t>
      </w:r>
      <w:proofErr w:type="spellStart"/>
      <w:r w:rsidRPr="00F06900">
        <w:t>конденсатосборников</w:t>
      </w:r>
      <w:proofErr w:type="spellEnd"/>
      <w:r w:rsidRPr="00F06900">
        <w:t xml:space="preserve"> среднего давления.</w:t>
      </w:r>
    </w:p>
    <w:p w:rsidR="00347D8D" w:rsidRPr="00F06900" w:rsidRDefault="00347D8D" w:rsidP="00347D8D">
      <w:pPr>
        <w:ind w:left="720"/>
        <w:jc w:val="both"/>
      </w:pPr>
      <w:r w:rsidRPr="00F06900">
        <w:t xml:space="preserve">17. Методы выравнивания неравномерности </w:t>
      </w:r>
      <w:proofErr w:type="spellStart"/>
      <w:r w:rsidRPr="00F06900">
        <w:t>газопотребления</w:t>
      </w:r>
      <w:proofErr w:type="spellEnd"/>
      <w:r w:rsidRPr="00F06900">
        <w:t>.</w:t>
      </w:r>
    </w:p>
    <w:p w:rsidR="00347D8D" w:rsidRPr="00F06900" w:rsidRDefault="00347D8D" w:rsidP="00347D8D">
      <w:pPr>
        <w:ind w:left="720"/>
        <w:jc w:val="both"/>
      </w:pPr>
      <w:r w:rsidRPr="00F06900">
        <w:t>18. Режим потребления газа по месяцам и сезонная неравномерность.</w:t>
      </w:r>
    </w:p>
    <w:p w:rsidR="00347D8D" w:rsidRPr="00F06900" w:rsidRDefault="00347D8D" w:rsidP="00347D8D">
      <w:pPr>
        <w:ind w:left="720"/>
        <w:jc w:val="both"/>
      </w:pPr>
      <w:r w:rsidRPr="00F06900">
        <w:t>19. Техническое обследование подземных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 xml:space="preserve">20. Буровой метод осмотра. АНПИ, </w:t>
      </w:r>
      <w:proofErr w:type="spellStart"/>
      <w:r w:rsidRPr="00F06900">
        <w:t>Вариотек</w:t>
      </w:r>
      <w:proofErr w:type="spellEnd"/>
      <w:r w:rsidRPr="00F06900">
        <w:t>.</w:t>
      </w:r>
    </w:p>
    <w:p w:rsidR="00347D8D" w:rsidRPr="00F06900" w:rsidRDefault="00347D8D" w:rsidP="00347D8D">
      <w:pPr>
        <w:ind w:left="720"/>
        <w:jc w:val="both"/>
      </w:pPr>
      <w:r w:rsidRPr="00F06900">
        <w:t xml:space="preserve">21. Приборные методы </w:t>
      </w:r>
      <w:proofErr w:type="gramStart"/>
      <w:r w:rsidRPr="00F06900">
        <w:t>контроля за</w:t>
      </w:r>
      <w:proofErr w:type="gramEnd"/>
      <w:r w:rsidRPr="00F06900">
        <w:t xml:space="preserve"> техническим состоянием подземных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t>22. Эксплуатация газопроводов в зимнее время</w:t>
      </w:r>
    </w:p>
    <w:p w:rsidR="00347D8D" w:rsidRPr="00F06900" w:rsidRDefault="00347D8D" w:rsidP="00347D8D">
      <w:pPr>
        <w:ind w:left="720"/>
        <w:jc w:val="both"/>
      </w:pPr>
      <w:r w:rsidRPr="00F06900">
        <w:t>23. Ввод в эксплуатацию газорегуляторных пунктов и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24. Пуско-наладочные работы в газорегуляторных пунктах.</w:t>
      </w:r>
    </w:p>
    <w:p w:rsidR="00347D8D" w:rsidRPr="00F06900" w:rsidRDefault="00347D8D" w:rsidP="00347D8D">
      <w:pPr>
        <w:ind w:left="720"/>
        <w:jc w:val="both"/>
      </w:pPr>
      <w:r w:rsidRPr="00F06900">
        <w:t>25. Состав работ при обходе газорегуляторных пунктов и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26. Состав работ при </w:t>
      </w:r>
      <w:hyperlink r:id="rId9" w:tooltip="Плановые проверки" w:history="1">
        <w:r w:rsidRPr="00F26271">
          <w:rPr>
            <w:rStyle w:val="af"/>
            <w:color w:val="auto"/>
            <w:u w:val="none"/>
          </w:rPr>
          <w:t>плановой проверке</w:t>
        </w:r>
      </w:hyperlink>
      <w:r w:rsidRPr="00F06900">
        <w:t> оборудования газорегуляторных пунктов.</w:t>
      </w:r>
    </w:p>
    <w:p w:rsidR="00347D8D" w:rsidRPr="00F06900" w:rsidRDefault="00347D8D" w:rsidP="00347D8D">
      <w:pPr>
        <w:ind w:left="720"/>
        <w:jc w:val="both"/>
      </w:pPr>
      <w:r w:rsidRPr="00F06900">
        <w:t>27. Состав работ при текущем годовом ремонте газорегуляторных пунктов.</w:t>
      </w:r>
    </w:p>
    <w:p w:rsidR="00347D8D" w:rsidRPr="00F06900" w:rsidRDefault="00347D8D" w:rsidP="00347D8D">
      <w:pPr>
        <w:ind w:left="720"/>
        <w:jc w:val="both"/>
      </w:pPr>
      <w:r w:rsidRPr="00F06900">
        <w:t>28. Неисправности регуляторов газорегуляторного пункта и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29. Неисправности предохранительно-запорных клапанов.</w:t>
      </w:r>
    </w:p>
    <w:p w:rsidR="00347D8D" w:rsidRPr="00F06900" w:rsidRDefault="00347D8D" w:rsidP="00347D8D">
      <w:pPr>
        <w:ind w:left="720"/>
        <w:jc w:val="both"/>
      </w:pPr>
      <w:r w:rsidRPr="00F06900">
        <w:t>30. Неисправности задвижек газорегуляторного пункта и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31. Неисправности предохранительно-сбросных клапанов.</w:t>
      </w:r>
    </w:p>
    <w:p w:rsidR="00347D8D" w:rsidRPr="00F06900" w:rsidRDefault="00347D8D" w:rsidP="00347D8D">
      <w:pPr>
        <w:ind w:left="720"/>
        <w:jc w:val="both"/>
      </w:pPr>
      <w:r w:rsidRPr="00F06900">
        <w:t>32. Неисправности фильтров газорегуляторного пункта и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33. Техника </w:t>
      </w:r>
      <w:hyperlink r:id="rId10" w:tooltip="Охрана, сигнализация, видеонаблюдение" w:history="1">
        <w:r w:rsidRPr="00F26271">
          <w:rPr>
            <w:rStyle w:val="af"/>
            <w:color w:val="auto"/>
            <w:u w:val="none"/>
          </w:rPr>
          <w:t>безопасности</w:t>
        </w:r>
      </w:hyperlink>
      <w:r w:rsidRPr="00F06900">
        <w:t> при обслуживании ГРП.</w:t>
      </w:r>
    </w:p>
    <w:p w:rsidR="00347D8D" w:rsidRPr="00F06900" w:rsidRDefault="00347D8D" w:rsidP="00347D8D">
      <w:pPr>
        <w:ind w:left="720"/>
        <w:jc w:val="both"/>
      </w:pPr>
      <w:r w:rsidRPr="00F06900">
        <w:t>34. Общие положения по техническому диагностированию газопроводов.</w:t>
      </w:r>
    </w:p>
    <w:p w:rsidR="00347D8D" w:rsidRPr="00F06900" w:rsidRDefault="00347D8D" w:rsidP="00347D8D">
      <w:pPr>
        <w:ind w:left="720"/>
        <w:jc w:val="both"/>
      </w:pPr>
      <w:r w:rsidRPr="00F06900">
        <w:lastRenderedPageBreak/>
        <w:t>35. Организация эксплуатации устройств защиты газопроводов от электрохимической коррозии.</w:t>
      </w:r>
    </w:p>
    <w:p w:rsidR="00347D8D" w:rsidRPr="00F06900" w:rsidRDefault="00347D8D" w:rsidP="00347D8D">
      <w:pPr>
        <w:ind w:left="720"/>
        <w:jc w:val="both"/>
      </w:pPr>
      <w:r w:rsidRPr="00F06900">
        <w:t>36. Ввод в эксплуатацию устройств защиты газопроводов от электрохимической коррозии.</w:t>
      </w:r>
    </w:p>
    <w:p w:rsidR="00347D8D" w:rsidRPr="00F06900" w:rsidRDefault="00347D8D" w:rsidP="00347D8D">
      <w:pPr>
        <w:ind w:left="720"/>
        <w:jc w:val="both"/>
      </w:pPr>
      <w:r w:rsidRPr="00F06900">
        <w:t>37. Общие понятия о коррозии. Организация работ по защите газопроводов от коррозии.</w:t>
      </w:r>
    </w:p>
    <w:p w:rsidR="00347D8D" w:rsidRPr="00F06900" w:rsidRDefault="00347D8D" w:rsidP="00347D8D">
      <w:pPr>
        <w:ind w:left="720"/>
        <w:jc w:val="both"/>
      </w:pPr>
      <w:r w:rsidRPr="00F06900">
        <w:t>38. Требования к помещениям котельных и агрегатам, работающим на газе.</w:t>
      </w:r>
    </w:p>
    <w:p w:rsidR="00347D8D" w:rsidRPr="00F06900" w:rsidRDefault="00347D8D" w:rsidP="00347D8D">
      <w:pPr>
        <w:ind w:left="720"/>
        <w:jc w:val="both"/>
      </w:pPr>
      <w:r w:rsidRPr="00F06900">
        <w:t>39. Приемка и ввод в эксплуатацию электрозащитных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40. Состав работ по эксплуатации электрозащитных установок.</w:t>
      </w:r>
    </w:p>
    <w:p w:rsidR="00347D8D" w:rsidRPr="00F06900" w:rsidRDefault="00347D8D" w:rsidP="00347D8D">
      <w:pPr>
        <w:ind w:left="720"/>
        <w:jc w:val="both"/>
      </w:pPr>
      <w:r w:rsidRPr="00F06900">
        <w:t>41. Электрические измерения на газопроводе.</w:t>
      </w:r>
    </w:p>
    <w:p w:rsidR="00347D8D" w:rsidRPr="00F06900" w:rsidRDefault="00347D8D" w:rsidP="00347D8D">
      <w:pPr>
        <w:ind w:left="720"/>
        <w:jc w:val="both"/>
      </w:pPr>
      <w:r w:rsidRPr="00F06900">
        <w:t>42. Техника безопасности при эксплуатации установок защиты подземных газопроводов от коррозии.</w:t>
      </w:r>
    </w:p>
    <w:p w:rsidR="00347D8D" w:rsidRPr="00F06900" w:rsidRDefault="00347D8D" w:rsidP="00347D8D">
      <w:pPr>
        <w:ind w:left="720"/>
        <w:jc w:val="both"/>
      </w:pPr>
      <w:r w:rsidRPr="00F06900">
        <w:t>43. Организация эксплуатации газопроводов и газоиспользующего оборудования котельных.</w:t>
      </w:r>
    </w:p>
    <w:p w:rsidR="00347D8D" w:rsidRPr="00F06900" w:rsidRDefault="00347D8D" w:rsidP="00347D8D">
      <w:pPr>
        <w:ind w:left="720"/>
        <w:jc w:val="both"/>
      </w:pPr>
      <w:r w:rsidRPr="00F06900">
        <w:t>44. Подготовка газового оборудования котельной к работе.</w:t>
      </w:r>
    </w:p>
    <w:p w:rsidR="00347D8D" w:rsidRPr="00F06900" w:rsidRDefault="00347D8D" w:rsidP="00347D8D">
      <w:pPr>
        <w:ind w:left="720"/>
        <w:jc w:val="both"/>
      </w:pPr>
      <w:r w:rsidRPr="00F06900">
        <w:t>45. Техническое освидетельствование и </w:t>
      </w:r>
      <w:hyperlink r:id="rId11" w:tooltip="Техника безопасности" w:history="1">
        <w:r w:rsidRPr="00F26271">
          <w:rPr>
            <w:rStyle w:val="af"/>
            <w:color w:val="auto"/>
            <w:u w:val="none"/>
          </w:rPr>
          <w:t>техника безопасности</w:t>
        </w:r>
      </w:hyperlink>
      <w:r w:rsidRPr="00F26271">
        <w:t> </w:t>
      </w:r>
      <w:r w:rsidRPr="00F06900">
        <w:t>при освидетельствовании котлов.</w:t>
      </w:r>
    </w:p>
    <w:p w:rsidR="00347D8D" w:rsidRPr="00F06900" w:rsidRDefault="00347D8D" w:rsidP="00347D8D">
      <w:pPr>
        <w:ind w:left="720"/>
        <w:jc w:val="both"/>
      </w:pPr>
      <w:r w:rsidRPr="00F06900">
        <w:t>46. Обслуживание работающих газифицированных агрегатов. Обязанности оператора котельной.</w:t>
      </w:r>
    </w:p>
    <w:p w:rsidR="00347D8D" w:rsidRPr="00F06900" w:rsidRDefault="00347D8D" w:rsidP="00347D8D">
      <w:pPr>
        <w:ind w:left="720"/>
        <w:jc w:val="both"/>
      </w:pPr>
      <w:r w:rsidRPr="00F06900">
        <w:t>47. Основные правила безопасности при эксплуатации газового оборудования котельных.</w:t>
      </w:r>
    </w:p>
    <w:p w:rsidR="00347D8D" w:rsidRPr="00F06900" w:rsidRDefault="00347D8D" w:rsidP="00347D8D">
      <w:pPr>
        <w:ind w:left="720"/>
        <w:jc w:val="both"/>
      </w:pPr>
      <w:r w:rsidRPr="00F06900">
        <w:t>48. Эксплуатационно-техническая документация на подземные газопроводы.</w:t>
      </w:r>
    </w:p>
    <w:p w:rsidR="00347D8D" w:rsidRPr="00F06900" w:rsidRDefault="00347D8D" w:rsidP="00347D8D">
      <w:pPr>
        <w:ind w:left="720"/>
        <w:jc w:val="both"/>
      </w:pPr>
      <w:r w:rsidRPr="00F06900">
        <w:t>49. Надзор за состоянием дорожного покрытия и работ вблизи действующего подземного газопровода.</w:t>
      </w:r>
    </w:p>
    <w:p w:rsidR="00347D8D" w:rsidRPr="00F06900" w:rsidRDefault="00347D8D" w:rsidP="00347D8D">
      <w:pPr>
        <w:ind w:left="720"/>
        <w:jc w:val="both"/>
      </w:pPr>
      <w:r w:rsidRPr="00F06900">
        <w:t>50. Организация эксплуатации газопроводов и газоиспользующего оборудования производственных зданий</w:t>
      </w:r>
    </w:p>
    <w:p w:rsidR="00347D8D" w:rsidRPr="00F06900" w:rsidRDefault="00347D8D" w:rsidP="00347D8D">
      <w:pPr>
        <w:ind w:left="720"/>
        <w:jc w:val="both"/>
      </w:pPr>
      <w:r w:rsidRPr="00F06900">
        <w:t>51. Организация эксплуатации газопроводов и газоиспользующего оборудования сельскохозяйственных и коммунальных зданий</w:t>
      </w:r>
    </w:p>
    <w:p w:rsidR="00347D8D" w:rsidRPr="00F06900" w:rsidRDefault="00347D8D" w:rsidP="00347D8D">
      <w:pPr>
        <w:ind w:left="720"/>
        <w:jc w:val="both"/>
      </w:pPr>
      <w:r w:rsidRPr="00F06900">
        <w:t>52. Организация эксплуатации резервуарных установок сжиженного газа</w:t>
      </w:r>
    </w:p>
    <w:p w:rsidR="00347D8D" w:rsidRPr="00F06900" w:rsidRDefault="00347D8D" w:rsidP="00347D8D">
      <w:pPr>
        <w:ind w:left="720"/>
        <w:jc w:val="both"/>
      </w:pPr>
      <w:r w:rsidRPr="00F06900">
        <w:t>53. Организация эксплуатации баллонных установок сжиженного газа</w:t>
      </w:r>
    </w:p>
    <w:p w:rsidR="00347D8D" w:rsidRPr="00F06900" w:rsidRDefault="00347D8D" w:rsidP="00347D8D">
      <w:pPr>
        <w:ind w:left="720"/>
        <w:jc w:val="both"/>
      </w:pPr>
      <w:r w:rsidRPr="00F06900">
        <w:t>54. Техническое освидетельствование резервуаров.</w:t>
      </w:r>
    </w:p>
    <w:p w:rsidR="00347D8D" w:rsidRPr="00F06900" w:rsidRDefault="00347D8D" w:rsidP="00347D8D">
      <w:pPr>
        <w:ind w:left="720"/>
        <w:jc w:val="both"/>
      </w:pPr>
      <w:r w:rsidRPr="00F06900">
        <w:t>55. Техническое освидетельствование баллонов.</w:t>
      </w:r>
    </w:p>
    <w:p w:rsidR="00347D8D" w:rsidRPr="00F06900" w:rsidRDefault="00347D8D" w:rsidP="00347D8D">
      <w:pPr>
        <w:ind w:left="720"/>
        <w:jc w:val="both"/>
      </w:pPr>
      <w:r w:rsidRPr="00F06900">
        <w:t>56. Организация эксплуатации газонаполнительных станций</w:t>
      </w:r>
    </w:p>
    <w:p w:rsidR="00347D8D" w:rsidRPr="00F06900" w:rsidRDefault="00347D8D" w:rsidP="00347D8D">
      <w:pPr>
        <w:ind w:left="720"/>
        <w:jc w:val="both"/>
      </w:pPr>
      <w:r w:rsidRPr="00F06900">
        <w:t>57. Ввод в эксплуатацию газонаполнительных станций.</w:t>
      </w:r>
    </w:p>
    <w:p w:rsidR="00347D8D" w:rsidRPr="00F06900" w:rsidRDefault="00347D8D" w:rsidP="00347D8D">
      <w:pPr>
        <w:ind w:left="720"/>
        <w:jc w:val="both"/>
      </w:pPr>
      <w:r w:rsidRPr="00F06900">
        <w:t>58. Первичное заполнение резервуаров сжиженным газом.</w:t>
      </w:r>
    </w:p>
    <w:p w:rsidR="00347D8D" w:rsidRPr="00F06900" w:rsidRDefault="00347D8D" w:rsidP="00347D8D">
      <w:pPr>
        <w:ind w:left="720"/>
        <w:jc w:val="both"/>
      </w:pPr>
      <w:r w:rsidRPr="00F06900">
        <w:t>59. Эксплуатация оборудования газонаполнительных станций.</w:t>
      </w:r>
    </w:p>
    <w:p w:rsidR="00347D8D" w:rsidRDefault="00347D8D" w:rsidP="00347D8D">
      <w:pPr>
        <w:ind w:left="720"/>
        <w:jc w:val="both"/>
      </w:pPr>
      <w:r w:rsidRPr="00F06900">
        <w:t>60. Ведение технической документации на установки сжиженного газа.</w:t>
      </w:r>
    </w:p>
    <w:p w:rsidR="00347D8D" w:rsidRPr="00467789" w:rsidRDefault="00347D8D" w:rsidP="00347D8D">
      <w:pPr>
        <w:ind w:left="720"/>
        <w:jc w:val="both"/>
      </w:pPr>
      <w:r>
        <w:t xml:space="preserve">61. </w:t>
      </w:r>
      <w:r w:rsidRPr="00467789">
        <w:t>Какой должна быть минимальная ширина траншеи при откосе траншеи 1:0,5 и круче при соединении труб сваркой для газопроводов диаметром до 0,7 м</w:t>
      </w:r>
    </w:p>
    <w:p w:rsidR="00347D8D" w:rsidRPr="00467789" w:rsidRDefault="00347D8D" w:rsidP="00347D8D">
      <w:pPr>
        <w:ind w:left="720"/>
        <w:jc w:val="both"/>
      </w:pPr>
      <w:r>
        <w:t xml:space="preserve">62. </w:t>
      </w:r>
      <w:r w:rsidRPr="00467789">
        <w:t xml:space="preserve">Какой должна быть минимальная ширина траншеи при соединении труб сваркой и при разработке траншеи экскаватором непрерывного </w:t>
      </w:r>
      <w:r w:rsidRPr="00467789">
        <w:lastRenderedPageBreak/>
        <w:t>действия, если откос траншеи 1:05 и круче, при диаметре газопроводов до 219 мм</w:t>
      </w:r>
    </w:p>
    <w:p w:rsidR="00347D8D" w:rsidRPr="00467789" w:rsidRDefault="00347D8D" w:rsidP="00347D8D">
      <w:pPr>
        <w:ind w:left="720"/>
        <w:jc w:val="both"/>
      </w:pPr>
      <w:r>
        <w:t xml:space="preserve">63. </w:t>
      </w:r>
      <w:r w:rsidRPr="00467789">
        <w:t>Какой должна быть минимальная ширина траншеи при соединении труб сваркой и укладке отдельными трубами, при диаметре газопровода до 0,5 м, если откос траншеи 1:05 и круче</w:t>
      </w:r>
    </w:p>
    <w:p w:rsidR="00347D8D" w:rsidRPr="00467789" w:rsidRDefault="00347D8D" w:rsidP="00347D8D">
      <w:pPr>
        <w:ind w:left="720"/>
        <w:jc w:val="both"/>
      </w:pPr>
      <w:r>
        <w:t xml:space="preserve">64. </w:t>
      </w:r>
      <w:r w:rsidRPr="00467789">
        <w:t>Какая должна быть минимальная ширина траншеи для укладки газопроводов отдельными трубами, при откосе траншеи 1:05 и менее</w:t>
      </w:r>
    </w:p>
    <w:p w:rsidR="00347D8D" w:rsidRPr="00467789" w:rsidRDefault="00347D8D" w:rsidP="00347D8D">
      <w:pPr>
        <w:ind w:left="720"/>
        <w:jc w:val="both"/>
      </w:pPr>
      <w:r>
        <w:t xml:space="preserve">65. </w:t>
      </w:r>
      <w:r w:rsidRPr="00467789">
        <w:t>Какая должна быть минимальная ширина траншеи при укладке газопроводов плитами, если откос траншеи положе 1:05</w:t>
      </w:r>
    </w:p>
    <w:p w:rsidR="00347D8D" w:rsidRPr="00467789" w:rsidRDefault="00347D8D" w:rsidP="00347D8D">
      <w:pPr>
        <w:ind w:left="720"/>
        <w:jc w:val="both"/>
      </w:pPr>
      <w:r>
        <w:t xml:space="preserve">66. </w:t>
      </w:r>
      <w:r w:rsidRPr="00467789">
        <w:t>Какой принимается ширина траншеи для прокладки наружного подземного газопровода, если разработка траншеи производится траншейными экскаваторами</w:t>
      </w:r>
    </w:p>
    <w:p w:rsidR="00347D8D" w:rsidRPr="00467789" w:rsidRDefault="00347D8D" w:rsidP="00347D8D">
      <w:pPr>
        <w:ind w:left="720"/>
        <w:jc w:val="both"/>
      </w:pPr>
      <w:r>
        <w:t xml:space="preserve">67. </w:t>
      </w:r>
      <w:r w:rsidRPr="00467789">
        <w:t>Каков должен быть размер приямка в траншеи для строительства газопроводов из стальных труб</w:t>
      </w:r>
    </w:p>
    <w:p w:rsidR="00347D8D" w:rsidRPr="00467789" w:rsidRDefault="00347D8D" w:rsidP="00347D8D">
      <w:pPr>
        <w:ind w:left="720"/>
        <w:jc w:val="both"/>
      </w:pPr>
      <w:r>
        <w:t xml:space="preserve">68. </w:t>
      </w:r>
      <w:r w:rsidRPr="00467789">
        <w:t>Какими шлангами разрешается присоединение газовой плиты к стояку газоснабжения</w:t>
      </w:r>
    </w:p>
    <w:p w:rsidR="00347D8D" w:rsidRPr="00467789" w:rsidRDefault="00347D8D" w:rsidP="00347D8D">
      <w:pPr>
        <w:ind w:left="720"/>
        <w:jc w:val="both"/>
      </w:pPr>
      <w:r>
        <w:t xml:space="preserve">69. </w:t>
      </w:r>
      <w:r w:rsidRPr="00467789">
        <w:t>На какую глубину разрешается разрабатывать в суглинках и глинах траншеи с вертикальными стенками без крепления</w:t>
      </w:r>
    </w:p>
    <w:p w:rsidR="00347D8D" w:rsidRPr="00467789" w:rsidRDefault="00347D8D" w:rsidP="00347D8D">
      <w:pPr>
        <w:ind w:left="720"/>
        <w:jc w:val="both"/>
      </w:pPr>
      <w:r>
        <w:t xml:space="preserve">70. </w:t>
      </w:r>
      <w:r w:rsidRPr="00467789">
        <w:t>На какую высоту должна выполняться присыпка газопроводов в траншеи</w:t>
      </w:r>
    </w:p>
    <w:p w:rsidR="00347D8D" w:rsidRPr="00467789" w:rsidRDefault="00347D8D" w:rsidP="00347D8D">
      <w:pPr>
        <w:ind w:left="720"/>
        <w:jc w:val="both"/>
      </w:pPr>
      <w:r>
        <w:t xml:space="preserve">71. </w:t>
      </w:r>
      <w:r w:rsidRPr="00467789">
        <w:t>На какую величину учащают до металлического блеска кромки стальной трубы под электродуговую сварку</w:t>
      </w:r>
    </w:p>
    <w:p w:rsidR="00347D8D" w:rsidRPr="00467789" w:rsidRDefault="00347D8D" w:rsidP="00347D8D">
      <w:pPr>
        <w:ind w:left="720"/>
        <w:jc w:val="both"/>
      </w:pPr>
      <w:r>
        <w:t xml:space="preserve">72. </w:t>
      </w:r>
      <w:r w:rsidRPr="00467789">
        <w:t>Какие механизмы применяют для сборки стыка газопровода по дуговую сварку</w:t>
      </w:r>
    </w:p>
    <w:p w:rsidR="00347D8D" w:rsidRPr="00467789" w:rsidRDefault="00347D8D" w:rsidP="00347D8D">
      <w:pPr>
        <w:ind w:left="720"/>
        <w:jc w:val="both"/>
      </w:pPr>
      <w:r>
        <w:t xml:space="preserve">73. </w:t>
      </w:r>
      <w:r w:rsidRPr="00467789">
        <w:t>Какое оборудование применяют для сварки малых диаметров газопроводов</w:t>
      </w:r>
    </w:p>
    <w:p w:rsidR="00347D8D" w:rsidRPr="00467789" w:rsidRDefault="00347D8D" w:rsidP="00347D8D">
      <w:pPr>
        <w:ind w:left="720"/>
        <w:jc w:val="both"/>
      </w:pPr>
      <w:r>
        <w:t xml:space="preserve">74. </w:t>
      </w:r>
      <w:r w:rsidRPr="00467789">
        <w:t>Какова длина шва прихватки для поворотных стыков газопровода</w:t>
      </w:r>
    </w:p>
    <w:p w:rsidR="00347D8D" w:rsidRPr="00467789" w:rsidRDefault="00347D8D" w:rsidP="00347D8D">
      <w:pPr>
        <w:ind w:left="720"/>
        <w:jc w:val="both"/>
      </w:pPr>
      <w:r>
        <w:t xml:space="preserve">75. </w:t>
      </w:r>
      <w:r w:rsidRPr="00467789">
        <w:t>Какова длина шва прихватки для неповоротных стыков газопроводов</w:t>
      </w:r>
    </w:p>
    <w:p w:rsidR="00347D8D" w:rsidRPr="00467789" w:rsidRDefault="00347D8D" w:rsidP="00347D8D">
      <w:pPr>
        <w:ind w:left="720"/>
        <w:jc w:val="both"/>
      </w:pPr>
      <w:r>
        <w:t xml:space="preserve">76. </w:t>
      </w:r>
      <w:r w:rsidRPr="00467789">
        <w:t>Сколько слоев должно быть приэлектродуговой сварки поворотных и не поворотных стыков газопроводов, если толщина стенки трубы до 6 мм</w:t>
      </w:r>
    </w:p>
    <w:p w:rsidR="00347D8D" w:rsidRPr="00467789" w:rsidRDefault="00347D8D" w:rsidP="00347D8D">
      <w:pPr>
        <w:ind w:left="720"/>
        <w:jc w:val="both"/>
      </w:pPr>
      <w:r>
        <w:t xml:space="preserve">77. </w:t>
      </w:r>
      <w:r w:rsidRPr="00467789">
        <w:t>Сколько слоев должно быть приэлектродуговой сварки поворотных и не поворотных стыков газопроводов, если толщина стенки трубы свыше 6 мм</w:t>
      </w:r>
    </w:p>
    <w:p w:rsidR="00347D8D" w:rsidRPr="00467789" w:rsidRDefault="00347D8D" w:rsidP="00347D8D">
      <w:pPr>
        <w:ind w:left="720"/>
        <w:jc w:val="both"/>
      </w:pPr>
      <w:r>
        <w:t xml:space="preserve">78. </w:t>
      </w:r>
      <w:r w:rsidRPr="00467789">
        <w:t xml:space="preserve">При </w:t>
      </w:r>
      <w:proofErr w:type="gramStart"/>
      <w:r w:rsidRPr="00467789">
        <w:t>наличии</w:t>
      </w:r>
      <w:proofErr w:type="gramEnd"/>
      <w:r w:rsidRPr="00467789">
        <w:t xml:space="preserve"> каких дефектов бракуются сварные стыки газопроводов</w:t>
      </w:r>
    </w:p>
    <w:p w:rsidR="00347D8D" w:rsidRDefault="00347D8D" w:rsidP="00347D8D">
      <w:pPr>
        <w:ind w:left="720"/>
        <w:jc w:val="both"/>
      </w:pPr>
      <w:r>
        <w:t xml:space="preserve">79. </w:t>
      </w:r>
      <w:r w:rsidRPr="00467789">
        <w:t xml:space="preserve">Какова толщина противокоррозионной изоляции стального газопровода </w:t>
      </w:r>
      <w:proofErr w:type="gramStart"/>
      <w:r w:rsidRPr="00467789">
        <w:t>весьма усиленного</w:t>
      </w:r>
      <w:proofErr w:type="gramEnd"/>
      <w:r w:rsidRPr="00467789">
        <w:t xml:space="preserve"> типа</w:t>
      </w:r>
    </w:p>
    <w:p w:rsidR="00347D8D" w:rsidRPr="00467789" w:rsidRDefault="00347D8D" w:rsidP="00347D8D">
      <w:pPr>
        <w:ind w:left="720"/>
        <w:jc w:val="both"/>
      </w:pPr>
      <w:r>
        <w:t xml:space="preserve">80. </w:t>
      </w:r>
      <w:r w:rsidRPr="00467789">
        <w:t>Какова толщина противокоррозионной изоляции стального газопровода полимерной липкой ленты, весьма усиленного типа</w:t>
      </w:r>
    </w:p>
    <w:p w:rsidR="00347D8D" w:rsidRPr="00467789" w:rsidRDefault="00347D8D" w:rsidP="00347D8D">
      <w:pPr>
        <w:ind w:left="720"/>
        <w:jc w:val="both"/>
      </w:pPr>
      <w:r>
        <w:t xml:space="preserve">81. </w:t>
      </w:r>
      <w:r w:rsidRPr="00467789">
        <w:t>Что такое адгезия?</w:t>
      </w:r>
    </w:p>
    <w:p w:rsidR="00347D8D" w:rsidRPr="00467789" w:rsidRDefault="00347D8D" w:rsidP="00347D8D">
      <w:pPr>
        <w:ind w:left="720"/>
        <w:jc w:val="both"/>
      </w:pPr>
      <w:r>
        <w:t xml:space="preserve">82. </w:t>
      </w:r>
      <w:r w:rsidRPr="00467789">
        <w:t>Какие механизмы применяются для укладки стальных газопроводов в зависимости от условий работы</w:t>
      </w:r>
    </w:p>
    <w:p w:rsidR="00347D8D" w:rsidRPr="00467789" w:rsidRDefault="00347D8D" w:rsidP="00347D8D">
      <w:pPr>
        <w:ind w:left="720"/>
        <w:jc w:val="both"/>
      </w:pPr>
      <w:r>
        <w:t xml:space="preserve">83. </w:t>
      </w:r>
      <w:r w:rsidRPr="00467789">
        <w:t>Что проверяется после укладки газопроводов в траншеи?</w:t>
      </w:r>
    </w:p>
    <w:p w:rsidR="00347D8D" w:rsidRPr="00467789" w:rsidRDefault="00347D8D" w:rsidP="00347D8D">
      <w:pPr>
        <w:ind w:left="720"/>
        <w:jc w:val="both"/>
      </w:pPr>
      <w:r>
        <w:lastRenderedPageBreak/>
        <w:t xml:space="preserve">84. </w:t>
      </w:r>
      <w:r w:rsidRPr="00467789">
        <w:t>Из каких материалов сооружают газовые колодцы</w:t>
      </w:r>
    </w:p>
    <w:p w:rsidR="00347D8D" w:rsidRPr="00467789" w:rsidRDefault="00347D8D" w:rsidP="00347D8D">
      <w:pPr>
        <w:ind w:left="720"/>
        <w:jc w:val="both"/>
      </w:pPr>
      <w:r>
        <w:t xml:space="preserve">85. </w:t>
      </w:r>
      <w:r w:rsidRPr="00467789">
        <w:t xml:space="preserve">На какую величину должна выступать за пределы котлована газового колодца асфальтобетонная </w:t>
      </w:r>
      <w:proofErr w:type="spellStart"/>
      <w:r w:rsidRPr="00467789">
        <w:t>отмостка</w:t>
      </w:r>
      <w:proofErr w:type="spellEnd"/>
    </w:p>
    <w:p w:rsidR="00347D8D" w:rsidRPr="00467789" w:rsidRDefault="00347D8D" w:rsidP="00347D8D">
      <w:pPr>
        <w:ind w:left="720"/>
        <w:jc w:val="both"/>
      </w:pPr>
      <w:r>
        <w:t xml:space="preserve">86. </w:t>
      </w:r>
      <w:r w:rsidRPr="00467789">
        <w:t>Как производятся укладка трубных плетей в подводную траншею</w:t>
      </w:r>
    </w:p>
    <w:p w:rsidR="00347D8D" w:rsidRPr="00467789" w:rsidRDefault="00347D8D" w:rsidP="00347D8D">
      <w:pPr>
        <w:ind w:left="720"/>
        <w:jc w:val="both"/>
      </w:pPr>
      <w:r>
        <w:t xml:space="preserve">87. </w:t>
      </w:r>
      <w:r w:rsidRPr="00467789">
        <w:t>Технические условия на устройство шурфов в местах пересечения газопроводов с подземными коммуникациями</w:t>
      </w:r>
    </w:p>
    <w:p w:rsidR="00347D8D" w:rsidRPr="00467789" w:rsidRDefault="00347D8D" w:rsidP="00347D8D">
      <w:pPr>
        <w:ind w:left="720"/>
        <w:jc w:val="both"/>
      </w:pPr>
      <w:r>
        <w:t xml:space="preserve">88. </w:t>
      </w:r>
      <w:r w:rsidRPr="00467789">
        <w:t>На какую величину разрешается разработка грунта экскаватором в местах пересечения с подземными коммуникациями</w:t>
      </w:r>
    </w:p>
    <w:p w:rsidR="00347D8D" w:rsidRPr="00467789" w:rsidRDefault="00347D8D" w:rsidP="00347D8D">
      <w:pPr>
        <w:ind w:left="720"/>
        <w:jc w:val="both"/>
      </w:pPr>
      <w:r>
        <w:t xml:space="preserve">89. </w:t>
      </w:r>
      <w:r w:rsidRPr="00467789">
        <w:t>Какие способы прокладки газопровода применяют при закрытом (</w:t>
      </w:r>
      <w:proofErr w:type="spellStart"/>
      <w:r w:rsidRPr="00467789">
        <w:t>безтраншейном</w:t>
      </w:r>
      <w:proofErr w:type="spellEnd"/>
      <w:r w:rsidRPr="00467789">
        <w:t>) способе</w:t>
      </w:r>
    </w:p>
    <w:p w:rsidR="00347D8D" w:rsidRPr="00467789" w:rsidRDefault="00347D8D" w:rsidP="00347D8D">
      <w:pPr>
        <w:ind w:left="720"/>
        <w:jc w:val="both"/>
      </w:pPr>
      <w:r>
        <w:t xml:space="preserve">90. </w:t>
      </w:r>
      <w:r w:rsidRPr="00467789">
        <w:t>Допустимые отклонения стояков газопроводов и прямолинейных участков от проектного положения</w:t>
      </w:r>
    </w:p>
    <w:p w:rsidR="00347D8D" w:rsidRPr="00467789" w:rsidRDefault="00347D8D" w:rsidP="00347D8D">
      <w:pPr>
        <w:ind w:left="720"/>
        <w:jc w:val="both"/>
      </w:pPr>
      <w:r>
        <w:t xml:space="preserve">91. </w:t>
      </w:r>
      <w:r w:rsidRPr="00467789">
        <w:t>Какой вид сварки применяется при соединении труб диаметром до 57 мм?</w:t>
      </w:r>
    </w:p>
    <w:p w:rsidR="00347D8D" w:rsidRPr="00467789" w:rsidRDefault="00347D8D" w:rsidP="00347D8D">
      <w:pPr>
        <w:ind w:left="720"/>
        <w:jc w:val="both"/>
      </w:pPr>
      <w:r>
        <w:t xml:space="preserve">92. </w:t>
      </w:r>
      <w:r w:rsidRPr="00467789">
        <w:t>При врезках ответвлении диаметром до 50 мм на внутренних газопроводах расстояние от швов ввариваемые штуцерах до кольцевых швов основного газопровода должно быть не менее</w:t>
      </w:r>
    </w:p>
    <w:p w:rsidR="00347D8D" w:rsidRPr="00467789" w:rsidRDefault="00347D8D" w:rsidP="00347D8D">
      <w:pPr>
        <w:ind w:left="720"/>
        <w:jc w:val="both"/>
      </w:pPr>
      <w:r>
        <w:t xml:space="preserve">93. </w:t>
      </w:r>
      <w:r w:rsidRPr="00467789">
        <w:t>При каком диаметре газовой трубы ее крепят с помощью кронштейнов</w:t>
      </w:r>
    </w:p>
    <w:p w:rsidR="00347D8D" w:rsidRPr="00467789" w:rsidRDefault="00347D8D" w:rsidP="00347D8D">
      <w:pPr>
        <w:ind w:left="720"/>
        <w:jc w:val="both"/>
      </w:pPr>
      <w:r>
        <w:t xml:space="preserve">94. </w:t>
      </w:r>
      <w:r w:rsidRPr="00467789">
        <w:t>Какое должно быть расстояние от стены до поверхности трубы внутреннего газопровода</w:t>
      </w:r>
    </w:p>
    <w:p w:rsidR="00347D8D" w:rsidRPr="00467789" w:rsidRDefault="00347D8D" w:rsidP="00347D8D">
      <w:pPr>
        <w:ind w:left="720"/>
        <w:jc w:val="both"/>
      </w:pPr>
      <w:r>
        <w:t xml:space="preserve">95. </w:t>
      </w:r>
      <w:r w:rsidRPr="00467789">
        <w:t>Каким должен быть кольцевой зазор между футляром и поверхностью внутреннего газопровода</w:t>
      </w:r>
    </w:p>
    <w:p w:rsidR="00347D8D" w:rsidRPr="00467789" w:rsidRDefault="00347D8D" w:rsidP="00347D8D">
      <w:pPr>
        <w:ind w:left="720"/>
        <w:jc w:val="both"/>
      </w:pPr>
      <w:r>
        <w:t xml:space="preserve">96. </w:t>
      </w:r>
      <w:r w:rsidRPr="00467789">
        <w:t>На какую величину должен выступать футляр внутреннего газопровода из пола?</w:t>
      </w:r>
    </w:p>
    <w:p w:rsidR="00347D8D" w:rsidRPr="00467789" w:rsidRDefault="00347D8D" w:rsidP="00347D8D">
      <w:pPr>
        <w:ind w:left="720"/>
        <w:jc w:val="both"/>
      </w:pPr>
      <w:r>
        <w:t xml:space="preserve">97. </w:t>
      </w:r>
      <w:r w:rsidRPr="00467789">
        <w:t>Из каких документов состоит проект производства работ?</w:t>
      </w:r>
    </w:p>
    <w:p w:rsidR="00347D8D" w:rsidRPr="00467789" w:rsidRDefault="00347D8D" w:rsidP="00347D8D">
      <w:pPr>
        <w:ind w:left="720"/>
        <w:jc w:val="both"/>
      </w:pPr>
      <w:r>
        <w:t xml:space="preserve">98. </w:t>
      </w:r>
      <w:r w:rsidRPr="00467789">
        <w:t>Назначение проекта производства работ?</w:t>
      </w:r>
    </w:p>
    <w:p w:rsidR="00347D8D" w:rsidRPr="00467789" w:rsidRDefault="00347D8D" w:rsidP="00347D8D">
      <w:pPr>
        <w:ind w:left="720"/>
        <w:jc w:val="both"/>
      </w:pPr>
      <w:r>
        <w:t xml:space="preserve">99. </w:t>
      </w:r>
      <w:r w:rsidRPr="00467789">
        <w:t xml:space="preserve">Назначение </w:t>
      </w:r>
      <w:proofErr w:type="spellStart"/>
      <w:r w:rsidRPr="00467789">
        <w:t>стройгенплана</w:t>
      </w:r>
      <w:proofErr w:type="spellEnd"/>
    </w:p>
    <w:p w:rsidR="00347D8D" w:rsidRPr="00F06900" w:rsidRDefault="00347D8D" w:rsidP="00347D8D">
      <w:pPr>
        <w:ind w:left="720"/>
        <w:jc w:val="both"/>
      </w:pPr>
    </w:p>
    <w:p w:rsidR="00347D8D" w:rsidRPr="006A325A" w:rsidRDefault="00347D8D" w:rsidP="00347D8D">
      <w:pPr>
        <w:ind w:firstLine="708"/>
        <w:jc w:val="both"/>
      </w:pPr>
    </w:p>
    <w:p w:rsidR="00347D8D" w:rsidRPr="006A325A" w:rsidRDefault="00347D8D" w:rsidP="00347D8D">
      <w:pPr>
        <w:ind w:firstLine="708"/>
        <w:jc w:val="both"/>
        <w:rPr>
          <w:b/>
        </w:rPr>
      </w:pPr>
    </w:p>
    <w:p w:rsidR="00347D8D" w:rsidRPr="006A325A" w:rsidRDefault="00347D8D" w:rsidP="00347D8D">
      <w:pPr>
        <w:ind w:firstLine="708"/>
        <w:jc w:val="both"/>
        <w:rPr>
          <w:b/>
        </w:rPr>
      </w:pPr>
      <w:r>
        <w:rPr>
          <w:b/>
        </w:rPr>
        <w:t>Критерии оценки</w:t>
      </w:r>
      <w:r w:rsidRPr="006A325A">
        <w:rPr>
          <w:b/>
        </w:rPr>
        <w:t>:</w:t>
      </w:r>
    </w:p>
    <w:p w:rsidR="00347D8D" w:rsidRPr="006A325A" w:rsidRDefault="00347D8D" w:rsidP="00347D8D">
      <w:pPr>
        <w:ind w:firstLine="708"/>
        <w:jc w:val="both"/>
        <w:rPr>
          <w:b/>
        </w:rPr>
      </w:pPr>
    </w:p>
    <w:p w:rsidR="00347D8D" w:rsidRPr="006A325A" w:rsidRDefault="00347D8D" w:rsidP="00347D8D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«отлично»</w:t>
      </w:r>
      <w:r w:rsidRPr="006A325A">
        <w:t xml:space="preserve"> выставляется студенту, если он полно, правильно излагает содержание вопроса, хорошо знает терминологию, полно отвечает на дополнительные вопросы;</w:t>
      </w:r>
    </w:p>
    <w:p w:rsidR="00347D8D" w:rsidRPr="006A325A" w:rsidRDefault="00347D8D" w:rsidP="00347D8D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«хорошо»</w:t>
      </w:r>
      <w:r w:rsidRPr="006A325A">
        <w:t xml:space="preserve"> хорошо знает основной материал, но отвечает сбивчиво, допускает неточности в технической терминологии и в ответе на дополнительные вопросы;</w:t>
      </w:r>
    </w:p>
    <w:p w:rsidR="00347D8D" w:rsidRPr="006A325A" w:rsidRDefault="00347D8D" w:rsidP="00347D8D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«удовлетворительно»</w:t>
      </w:r>
      <w:r w:rsidRPr="006A325A">
        <w:t xml:space="preserve"> имеет только основы теоретических знаний о технологии сварочных работ, затрудняется отвечать на дополнительные и уточняющие вопросы;</w:t>
      </w:r>
    </w:p>
    <w:p w:rsidR="00347D8D" w:rsidRPr="00347D8D" w:rsidRDefault="00347D8D" w:rsidP="00347D8D">
      <w:pPr>
        <w:ind w:firstLine="708"/>
        <w:jc w:val="both"/>
      </w:pPr>
      <w:r w:rsidRPr="006A325A">
        <w:t xml:space="preserve">- оценка </w:t>
      </w:r>
      <w:r w:rsidRPr="006A325A">
        <w:rPr>
          <w:b/>
        </w:rPr>
        <w:t>«неудовлетворительно»</w:t>
      </w:r>
      <w:r w:rsidRPr="006A325A">
        <w:t xml:space="preserve"> имеет неполные знания основного материала, допускает грубые ошибки при ответе, отвечает на дополнительные вопросы не полно.</w:t>
      </w:r>
    </w:p>
    <w:p w:rsidR="006A325A" w:rsidRPr="000D743B" w:rsidRDefault="006A325A" w:rsidP="006A325A">
      <w:pPr>
        <w:ind w:firstLine="708"/>
        <w:jc w:val="center"/>
        <w:rPr>
          <w:b/>
          <w:sz w:val="36"/>
          <w:szCs w:val="36"/>
        </w:rPr>
      </w:pPr>
      <w:r w:rsidRPr="000D743B">
        <w:rPr>
          <w:b/>
          <w:sz w:val="36"/>
          <w:szCs w:val="36"/>
        </w:rPr>
        <w:lastRenderedPageBreak/>
        <w:t>Комплект заданий для выполнения</w:t>
      </w:r>
      <w:r w:rsidR="00667F16">
        <w:rPr>
          <w:b/>
          <w:sz w:val="36"/>
          <w:szCs w:val="36"/>
        </w:rPr>
        <w:t xml:space="preserve"> расчетно-графических и</w:t>
      </w:r>
      <w:r w:rsidRPr="000D743B">
        <w:rPr>
          <w:b/>
          <w:sz w:val="36"/>
          <w:szCs w:val="36"/>
        </w:rPr>
        <w:t xml:space="preserve"> практических работ </w:t>
      </w:r>
    </w:p>
    <w:p w:rsidR="006A325A" w:rsidRPr="006A325A" w:rsidRDefault="006A325A" w:rsidP="006A325A">
      <w:pPr>
        <w:ind w:firstLine="708"/>
        <w:jc w:val="both"/>
      </w:pPr>
    </w:p>
    <w:p w:rsidR="000D743B" w:rsidRPr="000D743B" w:rsidRDefault="000D743B" w:rsidP="000D743B">
      <w:pPr>
        <w:ind w:firstLine="708"/>
        <w:jc w:val="both"/>
        <w:rPr>
          <w:b/>
        </w:rPr>
      </w:pPr>
      <w:r w:rsidRPr="000D743B">
        <w:rPr>
          <w:b/>
        </w:rPr>
        <w:t>Практические работы:</w:t>
      </w:r>
    </w:p>
    <w:p w:rsidR="000D743B" w:rsidRPr="000D743B" w:rsidRDefault="000D743B" w:rsidP="000D743B">
      <w:pPr>
        <w:ind w:firstLine="708"/>
        <w:jc w:val="both"/>
        <w:rPr>
          <w:b/>
        </w:rPr>
      </w:pPr>
    </w:p>
    <w:p w:rsidR="000D743B" w:rsidRPr="000D743B" w:rsidRDefault="000D743B" w:rsidP="000D743B">
      <w:pPr>
        <w:ind w:firstLine="708"/>
        <w:jc w:val="both"/>
      </w:pPr>
      <w:r w:rsidRPr="000D743B">
        <w:rPr>
          <w:b/>
        </w:rPr>
        <w:t>Тема 1.</w:t>
      </w:r>
      <w:r w:rsidR="00F26271">
        <w:rPr>
          <w:b/>
        </w:rPr>
        <w:t>1</w:t>
      </w:r>
      <w:r w:rsidR="00631AF5">
        <w:rPr>
          <w:i/>
          <w:u w:val="single"/>
        </w:rPr>
        <w:t>Организация строительства</w:t>
      </w:r>
    </w:p>
    <w:p w:rsidR="000D743B" w:rsidRPr="00DE153E" w:rsidRDefault="000D743B" w:rsidP="000D743B">
      <w:pPr>
        <w:ind w:firstLine="708"/>
        <w:jc w:val="both"/>
      </w:pPr>
      <w:r w:rsidRPr="000D743B">
        <w:rPr>
          <w:b/>
        </w:rPr>
        <w:t>Практическая работа №1</w:t>
      </w:r>
      <w:r w:rsidR="00DE153E" w:rsidRPr="00DE153E">
        <w:rPr>
          <w:u w:val="single"/>
        </w:rPr>
        <w:t>Вычерчивание схемы транспортировки газа от скважин до потребителей.</w:t>
      </w:r>
    </w:p>
    <w:p w:rsidR="00DE153E" w:rsidRPr="00DE153E" w:rsidRDefault="000D743B" w:rsidP="00DE153E">
      <w:pPr>
        <w:ind w:firstLine="708"/>
        <w:jc w:val="both"/>
      </w:pPr>
      <w:r w:rsidRPr="000D743B">
        <w:rPr>
          <w:b/>
        </w:rPr>
        <w:t xml:space="preserve">Цель работы: </w:t>
      </w:r>
      <w:r w:rsidR="00DE153E" w:rsidRPr="00DE153E">
        <w:rPr>
          <w:u w:val="single"/>
        </w:rPr>
        <w:t>Научиться вычерчивать схемы транспортировки газа от скважин до потребителей.</w:t>
      </w:r>
    </w:p>
    <w:p w:rsidR="0053164A" w:rsidRPr="00DE153E" w:rsidRDefault="0053164A" w:rsidP="000D743B">
      <w:pPr>
        <w:ind w:firstLine="708"/>
        <w:jc w:val="both"/>
        <w:rPr>
          <w:u w:val="single"/>
        </w:rPr>
      </w:pPr>
    </w:p>
    <w:p w:rsidR="00631AF5" w:rsidRPr="00631AF5" w:rsidRDefault="00631AF5" w:rsidP="00631AF5">
      <w:pPr>
        <w:ind w:firstLine="708"/>
        <w:jc w:val="both"/>
        <w:rPr>
          <w:i/>
          <w:u w:val="single"/>
        </w:rPr>
      </w:pPr>
      <w:r w:rsidRPr="000D743B">
        <w:rPr>
          <w:b/>
        </w:rPr>
        <w:t>Тема 1.</w:t>
      </w:r>
      <w:r>
        <w:rPr>
          <w:b/>
        </w:rPr>
        <w:t xml:space="preserve">2 </w:t>
      </w:r>
      <w:r>
        <w:rPr>
          <w:i/>
          <w:u w:val="single"/>
        </w:rPr>
        <w:t>Производственные базы строительно-монтажных организаций</w:t>
      </w:r>
    </w:p>
    <w:p w:rsidR="00631AF5" w:rsidRDefault="00631AF5" w:rsidP="00631AF5">
      <w:pPr>
        <w:ind w:firstLine="708"/>
        <w:jc w:val="both"/>
        <w:rPr>
          <w:u w:val="single"/>
        </w:rPr>
      </w:pPr>
      <w:r>
        <w:rPr>
          <w:b/>
        </w:rPr>
        <w:t>Практическая работа №2</w:t>
      </w:r>
      <w:r w:rsidR="00DE153E" w:rsidRPr="00DE153E">
        <w:rPr>
          <w:u w:val="single"/>
        </w:rPr>
        <w:t xml:space="preserve">Составление схемы поточного производства </w:t>
      </w:r>
      <w:proofErr w:type="spellStart"/>
      <w:r w:rsidR="00DE153E" w:rsidRPr="00DE153E">
        <w:rPr>
          <w:u w:val="single"/>
        </w:rPr>
        <w:t>трубозаготовок</w:t>
      </w:r>
      <w:proofErr w:type="spellEnd"/>
      <w:r w:rsidR="00DE153E" w:rsidRPr="00DE153E">
        <w:rPr>
          <w:u w:val="single"/>
        </w:rPr>
        <w:t>.</w:t>
      </w:r>
    </w:p>
    <w:p w:rsidR="00631AF5" w:rsidRPr="00DE153E" w:rsidRDefault="00631AF5" w:rsidP="00631AF5">
      <w:pPr>
        <w:ind w:firstLine="708"/>
        <w:jc w:val="both"/>
        <w:rPr>
          <w:u w:val="single"/>
        </w:rPr>
      </w:pPr>
      <w:r w:rsidRPr="000D743B">
        <w:rPr>
          <w:b/>
        </w:rPr>
        <w:t xml:space="preserve">Цель работы: </w:t>
      </w:r>
      <w:r w:rsidR="00DE153E" w:rsidRPr="00DE153E">
        <w:rPr>
          <w:u w:val="single"/>
        </w:rPr>
        <w:t xml:space="preserve">Научиться составлять схемы поточного производства </w:t>
      </w:r>
      <w:proofErr w:type="spellStart"/>
      <w:r w:rsidR="00DE153E" w:rsidRPr="00DE153E">
        <w:rPr>
          <w:u w:val="single"/>
        </w:rPr>
        <w:t>трубозаготовок</w:t>
      </w:r>
      <w:proofErr w:type="spellEnd"/>
      <w:r w:rsidR="00DE153E" w:rsidRPr="00DE153E">
        <w:rPr>
          <w:u w:val="single"/>
        </w:rPr>
        <w:t>.</w:t>
      </w:r>
    </w:p>
    <w:p w:rsidR="00631AF5" w:rsidRPr="00631AF5" w:rsidRDefault="00631AF5" w:rsidP="000D743B">
      <w:pPr>
        <w:ind w:firstLine="708"/>
        <w:jc w:val="both"/>
        <w:rPr>
          <w:b/>
          <w:u w:val="single"/>
        </w:rPr>
      </w:pPr>
    </w:p>
    <w:p w:rsidR="001574C6" w:rsidRDefault="001574C6" w:rsidP="001574C6">
      <w:pPr>
        <w:ind w:firstLine="708"/>
        <w:jc w:val="both"/>
        <w:rPr>
          <w:i/>
          <w:u w:val="single"/>
        </w:rPr>
      </w:pPr>
      <w:r w:rsidRPr="001574C6">
        <w:rPr>
          <w:b/>
        </w:rPr>
        <w:t>Тема 1.</w:t>
      </w:r>
      <w:r>
        <w:rPr>
          <w:b/>
        </w:rPr>
        <w:t>3</w:t>
      </w:r>
      <w:r w:rsidR="00631AF5">
        <w:rPr>
          <w:i/>
          <w:u w:val="single"/>
        </w:rPr>
        <w:t>Подготовительные и вспомогательные работы на трассах газопроводов при монтажном проектировании</w:t>
      </w:r>
    </w:p>
    <w:p w:rsidR="00DE153E" w:rsidRPr="00DE153E" w:rsidRDefault="000D743B" w:rsidP="000D743B">
      <w:pPr>
        <w:ind w:firstLine="708"/>
        <w:jc w:val="both"/>
        <w:rPr>
          <w:u w:val="single"/>
        </w:rPr>
      </w:pPr>
      <w:r w:rsidRPr="000D743B">
        <w:rPr>
          <w:b/>
        </w:rPr>
        <w:t>Практическая работа №3:</w:t>
      </w:r>
      <w:r w:rsidR="00DE153E" w:rsidRPr="00DE153E">
        <w:rPr>
          <w:u w:val="single"/>
        </w:rPr>
        <w:t xml:space="preserve">Подсчет объемов земляных работ по устройству траншеи. </w:t>
      </w:r>
    </w:p>
    <w:p w:rsidR="001574C6" w:rsidRPr="00DE153E" w:rsidRDefault="000D743B" w:rsidP="000D743B">
      <w:pPr>
        <w:ind w:firstLine="708"/>
        <w:jc w:val="both"/>
        <w:rPr>
          <w:u w:val="single"/>
        </w:rPr>
      </w:pPr>
      <w:r w:rsidRPr="000D743B">
        <w:rPr>
          <w:b/>
        </w:rPr>
        <w:t xml:space="preserve">Цель работы: </w:t>
      </w:r>
      <w:r w:rsidR="00DE153E" w:rsidRPr="00DE153E">
        <w:rPr>
          <w:u w:val="single"/>
        </w:rPr>
        <w:t>закрепить полученные знания по подсчету объемов земляных работ.</w:t>
      </w:r>
    </w:p>
    <w:p w:rsidR="000D743B" w:rsidRPr="00DE153E" w:rsidRDefault="000D743B" w:rsidP="000D743B">
      <w:pPr>
        <w:ind w:firstLine="708"/>
        <w:jc w:val="both"/>
      </w:pPr>
    </w:p>
    <w:p w:rsidR="000D743B" w:rsidRPr="000D743B" w:rsidRDefault="001574C6" w:rsidP="000D743B">
      <w:pPr>
        <w:ind w:firstLine="708"/>
        <w:jc w:val="both"/>
        <w:rPr>
          <w:b/>
        </w:rPr>
      </w:pPr>
      <w:r>
        <w:rPr>
          <w:b/>
        </w:rPr>
        <w:t>Тема 1.4</w:t>
      </w:r>
      <w:r w:rsidR="000D743B" w:rsidRPr="000D743B">
        <w:rPr>
          <w:b/>
        </w:rPr>
        <w:t xml:space="preserve">. </w:t>
      </w:r>
      <w:r w:rsidR="00631AF5">
        <w:rPr>
          <w:bCs/>
          <w:i/>
          <w:u w:val="single"/>
        </w:rPr>
        <w:t>Земляные работы</w:t>
      </w:r>
    </w:p>
    <w:p w:rsidR="000D743B" w:rsidRPr="000D743B" w:rsidRDefault="0004443C" w:rsidP="000D743B">
      <w:pPr>
        <w:ind w:firstLine="708"/>
        <w:jc w:val="both"/>
        <w:rPr>
          <w:b/>
          <w:u w:val="single"/>
        </w:rPr>
      </w:pPr>
      <w:r>
        <w:rPr>
          <w:b/>
        </w:rPr>
        <w:t>Практическая работа №4</w:t>
      </w:r>
      <w:r w:rsidR="000D743B" w:rsidRPr="000D743B">
        <w:rPr>
          <w:b/>
        </w:rPr>
        <w:t>:</w:t>
      </w:r>
      <w:r w:rsidR="001574C6">
        <w:rPr>
          <w:u w:val="single"/>
        </w:rPr>
        <w:t>Составление</w:t>
      </w:r>
      <w:r w:rsidR="007514A8">
        <w:rPr>
          <w:u w:val="single"/>
        </w:rPr>
        <w:t xml:space="preserve"> картограммы земляных работ</w:t>
      </w:r>
    </w:p>
    <w:p w:rsidR="00B2703F" w:rsidRDefault="000D743B" w:rsidP="000D743B">
      <w:pPr>
        <w:ind w:firstLine="708"/>
        <w:jc w:val="both"/>
        <w:rPr>
          <w:u w:val="single"/>
        </w:rPr>
      </w:pPr>
      <w:r w:rsidRPr="000D743B">
        <w:rPr>
          <w:b/>
        </w:rPr>
        <w:t xml:space="preserve">Цель работы: </w:t>
      </w:r>
      <w:r w:rsidRPr="000D743B">
        <w:rPr>
          <w:u w:val="single"/>
        </w:rPr>
        <w:t>закрепить полученные знания</w:t>
      </w:r>
      <w:r w:rsidR="00B2703F">
        <w:rPr>
          <w:u w:val="single"/>
        </w:rPr>
        <w:t xml:space="preserve"> и уменияинженерно-геологических изысканий трассы линейных сооружений</w:t>
      </w:r>
    </w:p>
    <w:p w:rsidR="0004443C" w:rsidRDefault="0004443C" w:rsidP="000D743B">
      <w:pPr>
        <w:ind w:firstLine="708"/>
        <w:jc w:val="both"/>
        <w:rPr>
          <w:u w:val="single"/>
        </w:rPr>
      </w:pPr>
    </w:p>
    <w:p w:rsidR="00B2703F" w:rsidRPr="000736F0" w:rsidRDefault="00B2703F" w:rsidP="00B2703F">
      <w:pPr>
        <w:ind w:firstLine="708"/>
        <w:jc w:val="both"/>
        <w:rPr>
          <w:bCs/>
          <w:i/>
          <w:u w:val="single"/>
        </w:rPr>
      </w:pPr>
      <w:r>
        <w:rPr>
          <w:b/>
        </w:rPr>
        <w:t>Тема 1.5</w:t>
      </w:r>
      <w:r w:rsidRPr="00B2703F">
        <w:rPr>
          <w:b/>
        </w:rPr>
        <w:t xml:space="preserve">. </w:t>
      </w:r>
      <w:r w:rsidR="00631AF5">
        <w:rPr>
          <w:i/>
          <w:u w:val="single"/>
        </w:rPr>
        <w:t>Подготовительные работы при монтаже внутренних газопроводов</w:t>
      </w:r>
    </w:p>
    <w:p w:rsidR="00DE153E" w:rsidRDefault="0004443C" w:rsidP="00B2703F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№5</w:t>
      </w:r>
      <w:r w:rsidR="00B2703F" w:rsidRPr="00B2703F">
        <w:rPr>
          <w:b/>
          <w:bCs/>
        </w:rPr>
        <w:t>:</w:t>
      </w:r>
      <w:r w:rsidR="00DE153E" w:rsidRPr="00DE153E">
        <w:rPr>
          <w:bCs/>
          <w:u w:val="single"/>
        </w:rPr>
        <w:t>Замерный способ. Условия для производства замеров в строящихся зданиях.</w:t>
      </w:r>
      <w:r w:rsidR="00DE153E" w:rsidRPr="00DE153E">
        <w:rPr>
          <w:bCs/>
          <w:u w:val="single"/>
        </w:rPr>
        <w:tab/>
      </w:r>
    </w:p>
    <w:p w:rsidR="00B2703F" w:rsidRPr="00DE153E" w:rsidRDefault="00B2703F" w:rsidP="00B2703F">
      <w:pPr>
        <w:ind w:firstLine="708"/>
        <w:jc w:val="both"/>
        <w:rPr>
          <w:bCs/>
        </w:rPr>
      </w:pPr>
      <w:r w:rsidRPr="00B2703F">
        <w:rPr>
          <w:b/>
          <w:bCs/>
        </w:rPr>
        <w:t xml:space="preserve">Цель работы: </w:t>
      </w:r>
      <w:r w:rsidR="00DE153E" w:rsidRPr="00DE153E">
        <w:rPr>
          <w:bCs/>
          <w:u w:val="single"/>
        </w:rPr>
        <w:t>Закрепить знания и умения по составлению замерных схем внутренних газопровод.</w:t>
      </w:r>
    </w:p>
    <w:p w:rsidR="00B2703F" w:rsidRDefault="0004443C" w:rsidP="00B2703F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№6</w:t>
      </w:r>
      <w:r w:rsidR="00B2703F" w:rsidRPr="00B2703F">
        <w:rPr>
          <w:b/>
          <w:bCs/>
        </w:rPr>
        <w:t>:</w:t>
      </w:r>
      <w:r w:rsidR="00DE153E" w:rsidRPr="00DE153E">
        <w:rPr>
          <w:bCs/>
          <w:u w:val="single"/>
        </w:rPr>
        <w:t>Составление эскизов замерных схем и монтажных проектов для внутренних газопроводов.</w:t>
      </w:r>
      <w:r w:rsidR="00DE153E" w:rsidRPr="00DE153E">
        <w:rPr>
          <w:b/>
          <w:bCs/>
          <w:u w:val="single"/>
        </w:rPr>
        <w:tab/>
      </w:r>
    </w:p>
    <w:p w:rsidR="00DE153E" w:rsidRPr="00DE153E" w:rsidRDefault="00B2703F" w:rsidP="00DE153E">
      <w:pPr>
        <w:ind w:firstLine="708"/>
        <w:jc w:val="both"/>
        <w:rPr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="00DE153E" w:rsidRPr="00DE153E">
        <w:rPr>
          <w:bCs/>
          <w:u w:val="single"/>
        </w:rPr>
        <w:t>закрепить полученные теоретические знания по</w:t>
      </w:r>
      <w:r w:rsidR="00DE153E" w:rsidRPr="00DE153E">
        <w:rPr>
          <w:bCs/>
          <w:u w:val="single"/>
        </w:rPr>
        <w:tab/>
        <w:t>составлению эскизов замерных схем и монтажных проектов для внутренних газопроводов.</w:t>
      </w:r>
    </w:p>
    <w:p w:rsidR="00B2703F" w:rsidRDefault="00B2703F" w:rsidP="00B2703F">
      <w:pPr>
        <w:ind w:firstLine="708"/>
        <w:jc w:val="both"/>
      </w:pPr>
    </w:p>
    <w:p w:rsidR="00DE153E" w:rsidRDefault="00DE153E" w:rsidP="00B2703F">
      <w:pPr>
        <w:ind w:firstLine="708"/>
        <w:jc w:val="both"/>
      </w:pPr>
    </w:p>
    <w:p w:rsidR="00DE153E" w:rsidRPr="00DE153E" w:rsidRDefault="00DE153E" w:rsidP="00B2703F">
      <w:pPr>
        <w:ind w:firstLine="708"/>
        <w:jc w:val="both"/>
      </w:pPr>
    </w:p>
    <w:p w:rsidR="00B2703F" w:rsidRPr="00B2703F" w:rsidRDefault="00B2703F" w:rsidP="00B2703F">
      <w:pPr>
        <w:ind w:firstLine="708"/>
        <w:jc w:val="both"/>
        <w:rPr>
          <w:bCs/>
        </w:rPr>
      </w:pPr>
      <w:r>
        <w:rPr>
          <w:b/>
        </w:rPr>
        <w:lastRenderedPageBreak/>
        <w:t>Тема 1.6</w:t>
      </w:r>
      <w:r w:rsidRPr="00B2703F">
        <w:rPr>
          <w:b/>
        </w:rPr>
        <w:t xml:space="preserve">. </w:t>
      </w:r>
      <w:r w:rsidR="00631AF5">
        <w:rPr>
          <w:bCs/>
          <w:i/>
          <w:u w:val="single"/>
        </w:rPr>
        <w:t>Сварочно-монтажные работы</w:t>
      </w:r>
    </w:p>
    <w:p w:rsidR="00B2703F" w:rsidRPr="00BE591F" w:rsidRDefault="0004443C" w:rsidP="00B2703F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№7</w:t>
      </w:r>
      <w:r w:rsidR="00B2703F" w:rsidRPr="00B2703F">
        <w:rPr>
          <w:b/>
          <w:bCs/>
        </w:rPr>
        <w:t>:</w:t>
      </w:r>
      <w:r w:rsidR="00DE153E" w:rsidRPr="00BE591F">
        <w:rPr>
          <w:bCs/>
          <w:u w:val="single"/>
        </w:rPr>
        <w:t>Составление технологической карты «Сварка труб»</w:t>
      </w:r>
    </w:p>
    <w:p w:rsidR="00DE153E" w:rsidRPr="00DE153E" w:rsidRDefault="00B2703F" w:rsidP="00DE153E">
      <w:pPr>
        <w:ind w:firstLine="708"/>
        <w:jc w:val="both"/>
        <w:rPr>
          <w:b/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Pr="00B2703F">
        <w:rPr>
          <w:bCs/>
          <w:u w:val="single"/>
        </w:rPr>
        <w:t>закрепить полученные знания и умения</w:t>
      </w:r>
      <w:r w:rsidR="00DE153E">
        <w:rPr>
          <w:bCs/>
          <w:u w:val="single"/>
        </w:rPr>
        <w:t>в составлении технологических карт</w:t>
      </w:r>
    </w:p>
    <w:p w:rsidR="00B2703F" w:rsidRPr="00B2703F" w:rsidRDefault="0004443C" w:rsidP="00B2703F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№8</w:t>
      </w:r>
      <w:r w:rsidR="00B2703F" w:rsidRPr="00B2703F">
        <w:rPr>
          <w:b/>
          <w:bCs/>
        </w:rPr>
        <w:t>:</w:t>
      </w:r>
      <w:r w:rsidR="00DE153E">
        <w:rPr>
          <w:bCs/>
          <w:u w:val="single"/>
        </w:rPr>
        <w:t>Ознакомление с оборудованием для сварки встык полиэтиленовых труб</w:t>
      </w:r>
    </w:p>
    <w:p w:rsidR="00DE153E" w:rsidRPr="00DE153E" w:rsidRDefault="00B2703F" w:rsidP="00DE153E">
      <w:pPr>
        <w:ind w:firstLine="708"/>
        <w:jc w:val="both"/>
        <w:rPr>
          <w:bCs/>
          <w:u w:val="single"/>
        </w:rPr>
      </w:pPr>
      <w:r w:rsidRPr="00B2703F">
        <w:rPr>
          <w:b/>
          <w:bCs/>
        </w:rPr>
        <w:t xml:space="preserve">Цель работы: </w:t>
      </w:r>
      <w:r w:rsidR="00DE153E">
        <w:rPr>
          <w:bCs/>
          <w:u w:val="single"/>
        </w:rPr>
        <w:t xml:space="preserve">Познакомиться </w:t>
      </w:r>
      <w:r w:rsidR="00DE153E" w:rsidRPr="00DE153E">
        <w:rPr>
          <w:bCs/>
          <w:u w:val="single"/>
        </w:rPr>
        <w:t>с оборудованием для сварки встык полиэтиленовых труб</w:t>
      </w:r>
    </w:p>
    <w:p w:rsidR="008A32D4" w:rsidRDefault="008A32D4" w:rsidP="008A32D4">
      <w:pPr>
        <w:ind w:firstLine="708"/>
        <w:jc w:val="both"/>
      </w:pPr>
    </w:p>
    <w:p w:rsidR="00063B0A" w:rsidRPr="000736F0" w:rsidRDefault="00063B0A" w:rsidP="008A32D4">
      <w:pPr>
        <w:ind w:firstLine="708"/>
        <w:jc w:val="both"/>
        <w:rPr>
          <w:bCs/>
        </w:rPr>
      </w:pPr>
      <w:r>
        <w:rPr>
          <w:b/>
        </w:rPr>
        <w:t>Тема 1.7</w:t>
      </w:r>
      <w:r w:rsidRPr="00063B0A">
        <w:rPr>
          <w:b/>
        </w:rPr>
        <w:t xml:space="preserve">. </w:t>
      </w:r>
      <w:r>
        <w:rPr>
          <w:bCs/>
          <w:i/>
          <w:u w:val="single"/>
        </w:rPr>
        <w:t>Монтаж подземных и надземных газопроводов</w:t>
      </w:r>
    </w:p>
    <w:p w:rsidR="00110566" w:rsidRPr="00110566" w:rsidRDefault="00063B0A" w:rsidP="00063B0A">
      <w:pPr>
        <w:ind w:firstLine="708"/>
        <w:jc w:val="both"/>
        <w:rPr>
          <w:bCs/>
          <w:u w:val="single"/>
        </w:rPr>
      </w:pPr>
      <w:r w:rsidRPr="00063B0A">
        <w:rPr>
          <w:b/>
          <w:bCs/>
        </w:rPr>
        <w:t>Практическая работа №9:</w:t>
      </w:r>
      <w:r w:rsidR="00110566" w:rsidRPr="00110566">
        <w:rPr>
          <w:bCs/>
          <w:u w:val="single"/>
        </w:rPr>
        <w:t xml:space="preserve">Подбор грузозахватных приспособлений и их расчет </w:t>
      </w:r>
    </w:p>
    <w:p w:rsidR="00063B0A" w:rsidRPr="00063B0A" w:rsidRDefault="00063B0A" w:rsidP="00063B0A">
      <w:pPr>
        <w:ind w:firstLine="708"/>
        <w:jc w:val="both"/>
        <w:rPr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="007A643B" w:rsidRPr="007A643B">
        <w:rPr>
          <w:rFonts w:eastAsia="Calibri"/>
          <w:u w:val="single"/>
        </w:rPr>
        <w:t>закрепить пол</w:t>
      </w:r>
      <w:r w:rsidR="007A643B">
        <w:rPr>
          <w:rFonts w:eastAsia="Calibri"/>
          <w:u w:val="single"/>
        </w:rPr>
        <w:t xml:space="preserve">ученные теоретические знания по </w:t>
      </w:r>
      <w:r w:rsidR="007A643B" w:rsidRPr="007A643B">
        <w:rPr>
          <w:rFonts w:eastAsia="Calibri"/>
          <w:u w:val="single"/>
        </w:rPr>
        <w:t>подбору и расчету грузоподъемных приспособлений для монтажа труб.</w:t>
      </w:r>
    </w:p>
    <w:p w:rsidR="007A643B" w:rsidRDefault="00063B0A" w:rsidP="00063B0A">
      <w:pPr>
        <w:ind w:firstLine="708"/>
        <w:jc w:val="both"/>
        <w:rPr>
          <w:bCs/>
        </w:rPr>
      </w:pPr>
      <w:r w:rsidRPr="00063B0A">
        <w:rPr>
          <w:b/>
          <w:bCs/>
        </w:rPr>
        <w:t>Практическая работа №10:</w:t>
      </w:r>
      <w:r w:rsidR="007A643B" w:rsidRPr="007A643B">
        <w:rPr>
          <w:bCs/>
          <w:u w:val="single"/>
        </w:rPr>
        <w:t xml:space="preserve">Составление схем присоединения полиэтиленового газопровода к </w:t>
      </w:r>
      <w:proofErr w:type="gramStart"/>
      <w:r w:rsidR="007A643B" w:rsidRPr="007A643B">
        <w:rPr>
          <w:bCs/>
          <w:u w:val="single"/>
        </w:rPr>
        <w:t>стальному</w:t>
      </w:r>
      <w:proofErr w:type="gramEnd"/>
      <w:r w:rsidR="007A643B" w:rsidRPr="007A643B">
        <w:rPr>
          <w:bCs/>
          <w:u w:val="single"/>
        </w:rPr>
        <w:t>.</w:t>
      </w:r>
    </w:p>
    <w:p w:rsidR="00063B0A" w:rsidRPr="00063B0A" w:rsidRDefault="00063B0A" w:rsidP="00063B0A">
      <w:pPr>
        <w:ind w:firstLine="708"/>
        <w:jc w:val="both"/>
        <w:rPr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="007A643B" w:rsidRPr="007A643B">
        <w:rPr>
          <w:bCs/>
          <w:u w:val="single"/>
        </w:rPr>
        <w:t>закрепить пол</w:t>
      </w:r>
      <w:r w:rsidR="007A643B">
        <w:rPr>
          <w:bCs/>
          <w:u w:val="single"/>
        </w:rPr>
        <w:t xml:space="preserve">ученные теоретические знания по </w:t>
      </w:r>
      <w:r w:rsidR="007A643B" w:rsidRPr="007A643B">
        <w:rPr>
          <w:bCs/>
          <w:u w:val="single"/>
        </w:rPr>
        <w:t>монтажу подземных и надземных газопроводов</w:t>
      </w:r>
    </w:p>
    <w:p w:rsidR="0053164A" w:rsidRPr="0053164A" w:rsidRDefault="0053164A" w:rsidP="0053164A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№11</w:t>
      </w:r>
      <w:r w:rsidRPr="0053164A">
        <w:rPr>
          <w:b/>
          <w:bCs/>
        </w:rPr>
        <w:t>:</w:t>
      </w:r>
      <w:r w:rsidR="00A100AF" w:rsidRPr="00A100AF">
        <w:rPr>
          <w:bCs/>
          <w:u w:val="single"/>
        </w:rPr>
        <w:t>Составление с</w:t>
      </w:r>
      <w:r w:rsidR="00A100AF">
        <w:rPr>
          <w:bCs/>
          <w:u w:val="single"/>
        </w:rPr>
        <w:t>хем</w:t>
      </w:r>
      <w:r w:rsidR="00A100AF" w:rsidRPr="00A100AF">
        <w:rPr>
          <w:bCs/>
          <w:u w:val="single"/>
        </w:rPr>
        <w:t>ы и расчет катодной защиты газопровода.</w:t>
      </w:r>
    </w:p>
    <w:p w:rsidR="00A100AF" w:rsidRPr="00A100AF" w:rsidRDefault="0053164A" w:rsidP="00A100AF">
      <w:pPr>
        <w:ind w:firstLine="708"/>
        <w:jc w:val="both"/>
        <w:rPr>
          <w:bCs/>
        </w:rPr>
      </w:pPr>
      <w:r w:rsidRPr="0053164A">
        <w:rPr>
          <w:b/>
          <w:bCs/>
        </w:rPr>
        <w:t xml:space="preserve">Цель работы: </w:t>
      </w:r>
      <w:r w:rsidR="00A100AF" w:rsidRPr="00A100AF">
        <w:rPr>
          <w:bCs/>
          <w:u w:val="single"/>
        </w:rPr>
        <w:t>закрепить пол</w:t>
      </w:r>
      <w:r w:rsidR="00A100AF">
        <w:rPr>
          <w:bCs/>
          <w:u w:val="single"/>
        </w:rPr>
        <w:t xml:space="preserve">ученные теоретические знания по </w:t>
      </w:r>
      <w:r w:rsidR="00A100AF" w:rsidRPr="00A100AF">
        <w:rPr>
          <w:bCs/>
          <w:u w:val="single"/>
        </w:rPr>
        <w:t>составлениюсхем и расчету катодной защиты газопровода.</w:t>
      </w:r>
    </w:p>
    <w:p w:rsidR="00B2703F" w:rsidRPr="00B2703F" w:rsidRDefault="00B2703F" w:rsidP="00B2703F">
      <w:pPr>
        <w:ind w:firstLine="708"/>
        <w:jc w:val="both"/>
      </w:pPr>
    </w:p>
    <w:p w:rsidR="00063B0A" w:rsidRPr="00063B0A" w:rsidRDefault="00063B0A" w:rsidP="00063B0A">
      <w:pPr>
        <w:ind w:firstLine="708"/>
        <w:jc w:val="both"/>
        <w:rPr>
          <w:bCs/>
        </w:rPr>
      </w:pPr>
      <w:r>
        <w:rPr>
          <w:b/>
        </w:rPr>
        <w:t>Тема 1.8</w:t>
      </w:r>
      <w:r w:rsidRPr="00063B0A">
        <w:rPr>
          <w:b/>
        </w:rPr>
        <w:t xml:space="preserve">. </w:t>
      </w:r>
      <w:r>
        <w:rPr>
          <w:bCs/>
          <w:i/>
          <w:u w:val="single"/>
        </w:rPr>
        <w:t>Монтаж внутренних газопроводов</w:t>
      </w:r>
    </w:p>
    <w:p w:rsidR="00063B0A" w:rsidRPr="00063B0A" w:rsidRDefault="0053164A" w:rsidP="00063B0A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№12</w:t>
      </w:r>
      <w:r w:rsidR="00063B0A" w:rsidRPr="00063B0A">
        <w:rPr>
          <w:b/>
          <w:bCs/>
        </w:rPr>
        <w:t>:</w:t>
      </w:r>
      <w:r w:rsidR="00A100AF">
        <w:rPr>
          <w:bCs/>
          <w:u w:val="single"/>
        </w:rPr>
        <w:t>Устройство и монтаж установок сжиженного газа</w:t>
      </w:r>
    </w:p>
    <w:p w:rsidR="00063B0A" w:rsidRPr="00A100AF" w:rsidRDefault="00063B0A" w:rsidP="00063B0A">
      <w:pPr>
        <w:ind w:firstLine="708"/>
        <w:jc w:val="both"/>
        <w:rPr>
          <w:b/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Pr="00063B0A">
        <w:rPr>
          <w:bCs/>
          <w:u w:val="single"/>
        </w:rPr>
        <w:t xml:space="preserve">закрепить полученные знания </w:t>
      </w:r>
      <w:r w:rsidR="00A100AF">
        <w:rPr>
          <w:bCs/>
          <w:u w:val="single"/>
        </w:rPr>
        <w:t>устройства</w:t>
      </w:r>
      <w:r w:rsidR="00A100AF" w:rsidRPr="00A100AF">
        <w:rPr>
          <w:bCs/>
          <w:u w:val="single"/>
        </w:rPr>
        <w:t xml:space="preserve"> и монтаж</w:t>
      </w:r>
      <w:r w:rsidR="00A100AF">
        <w:rPr>
          <w:bCs/>
          <w:u w:val="single"/>
        </w:rPr>
        <w:t>а</w:t>
      </w:r>
      <w:r w:rsidR="00A100AF" w:rsidRPr="00A100AF">
        <w:rPr>
          <w:bCs/>
          <w:u w:val="single"/>
        </w:rPr>
        <w:t xml:space="preserve"> установок сжиженного газа</w:t>
      </w:r>
    </w:p>
    <w:p w:rsidR="00A100AF" w:rsidRPr="00A100AF" w:rsidRDefault="0053164A" w:rsidP="00A100AF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№13</w:t>
      </w:r>
      <w:r w:rsidR="00063B0A" w:rsidRPr="00063B0A">
        <w:rPr>
          <w:b/>
          <w:bCs/>
        </w:rPr>
        <w:t>:</w:t>
      </w:r>
      <w:r w:rsidR="00A100AF" w:rsidRPr="00A100AF">
        <w:rPr>
          <w:bCs/>
          <w:u w:val="single"/>
        </w:rPr>
        <w:t>Составление схем установок сжиженного газа.</w:t>
      </w:r>
    </w:p>
    <w:p w:rsidR="00063B0A" w:rsidRPr="00063B0A" w:rsidRDefault="00063B0A" w:rsidP="00063B0A">
      <w:pPr>
        <w:ind w:firstLine="708"/>
        <w:jc w:val="both"/>
        <w:rPr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="00A100AF" w:rsidRPr="00A100AF">
        <w:rPr>
          <w:bCs/>
          <w:u w:val="single"/>
        </w:rPr>
        <w:t>закрепить полученные теоретические знания  по составлению схем установок сжиженного газа.</w:t>
      </w:r>
    </w:p>
    <w:p w:rsidR="0053164A" w:rsidRPr="00A100AF" w:rsidRDefault="0053164A" w:rsidP="0053164A">
      <w:pPr>
        <w:ind w:firstLine="708"/>
        <w:jc w:val="both"/>
        <w:rPr>
          <w:bCs/>
          <w:u w:val="single"/>
        </w:rPr>
      </w:pPr>
      <w:r>
        <w:rPr>
          <w:b/>
          <w:bCs/>
        </w:rPr>
        <w:t>Практическая работа №14</w:t>
      </w:r>
      <w:r w:rsidRPr="0053164A">
        <w:rPr>
          <w:b/>
          <w:bCs/>
        </w:rPr>
        <w:t>:</w:t>
      </w:r>
      <w:r w:rsidR="00A100AF" w:rsidRPr="00A100AF">
        <w:rPr>
          <w:bCs/>
          <w:u w:val="single"/>
        </w:rPr>
        <w:t>Расчет мощности отопительного котла по площади и объему.</w:t>
      </w:r>
    </w:p>
    <w:p w:rsidR="00A100AF" w:rsidRPr="00A100AF" w:rsidRDefault="0053164A" w:rsidP="00A100AF">
      <w:pPr>
        <w:ind w:firstLine="708"/>
        <w:jc w:val="both"/>
        <w:rPr>
          <w:bCs/>
        </w:rPr>
      </w:pPr>
      <w:r w:rsidRPr="0053164A">
        <w:rPr>
          <w:b/>
          <w:bCs/>
        </w:rPr>
        <w:t>Цель работы</w:t>
      </w:r>
      <w:r w:rsidRPr="00A100AF">
        <w:rPr>
          <w:bCs/>
        </w:rPr>
        <w:t>:</w:t>
      </w:r>
      <w:r w:rsidR="00A100AF" w:rsidRPr="00A100AF">
        <w:rPr>
          <w:bCs/>
          <w:u w:val="single"/>
        </w:rPr>
        <w:t>закрепить полученные теоретические знания расчета мощности отопительного котла по площади и объему.</w:t>
      </w:r>
    </w:p>
    <w:p w:rsidR="00063B0A" w:rsidRPr="00A100AF" w:rsidRDefault="00063B0A" w:rsidP="00063B0A">
      <w:pPr>
        <w:ind w:firstLine="708"/>
        <w:jc w:val="both"/>
        <w:rPr>
          <w:bCs/>
          <w:u w:val="single"/>
        </w:rPr>
      </w:pPr>
    </w:p>
    <w:p w:rsidR="00063B0A" w:rsidRPr="00063B0A" w:rsidRDefault="00063B0A" w:rsidP="00063B0A">
      <w:pPr>
        <w:ind w:firstLine="708"/>
        <w:jc w:val="both"/>
        <w:rPr>
          <w:bCs/>
        </w:rPr>
      </w:pPr>
      <w:r>
        <w:rPr>
          <w:b/>
        </w:rPr>
        <w:t>Тема 1.9</w:t>
      </w:r>
      <w:r w:rsidRPr="00063B0A">
        <w:rPr>
          <w:b/>
        </w:rPr>
        <w:t xml:space="preserve">. </w:t>
      </w:r>
      <w:r>
        <w:rPr>
          <w:bCs/>
          <w:i/>
          <w:u w:val="single"/>
        </w:rPr>
        <w:t>Изоляционные работы</w:t>
      </w:r>
    </w:p>
    <w:p w:rsidR="00063B0A" w:rsidRPr="00063B0A" w:rsidRDefault="0053164A" w:rsidP="00063B0A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№15</w:t>
      </w:r>
      <w:r w:rsidR="00063B0A" w:rsidRPr="00063B0A">
        <w:rPr>
          <w:b/>
          <w:bCs/>
        </w:rPr>
        <w:t>:</w:t>
      </w:r>
      <w:r w:rsidR="00E76DC8">
        <w:rPr>
          <w:bCs/>
          <w:u w:val="single"/>
        </w:rPr>
        <w:t>Составить технологическую карту по изоляции стыков битумной мастикой и липкими полимерными лентами</w:t>
      </w:r>
    </w:p>
    <w:p w:rsidR="00E76DC8" w:rsidRPr="00E76DC8" w:rsidRDefault="00063B0A" w:rsidP="00E76DC8">
      <w:pPr>
        <w:ind w:firstLine="708"/>
        <w:jc w:val="both"/>
        <w:rPr>
          <w:b/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Pr="00063B0A">
        <w:rPr>
          <w:bCs/>
          <w:u w:val="single"/>
        </w:rPr>
        <w:t>закрепить полученные знания</w:t>
      </w:r>
      <w:r w:rsidR="00E76DC8">
        <w:rPr>
          <w:bCs/>
          <w:u w:val="single"/>
        </w:rPr>
        <w:t xml:space="preserve"> вс</w:t>
      </w:r>
      <w:r w:rsidR="00E76DC8" w:rsidRPr="00E76DC8">
        <w:rPr>
          <w:bCs/>
          <w:u w:val="single"/>
        </w:rPr>
        <w:t>остав</w:t>
      </w:r>
      <w:r w:rsidR="00E76DC8">
        <w:rPr>
          <w:bCs/>
          <w:u w:val="single"/>
        </w:rPr>
        <w:t xml:space="preserve">лении технологической картына </w:t>
      </w:r>
      <w:r w:rsidR="00E76DC8" w:rsidRPr="00E76DC8">
        <w:rPr>
          <w:bCs/>
          <w:u w:val="single"/>
        </w:rPr>
        <w:t>из</w:t>
      </w:r>
      <w:r w:rsidR="00E76DC8">
        <w:rPr>
          <w:bCs/>
          <w:u w:val="single"/>
        </w:rPr>
        <w:t>оляцию</w:t>
      </w:r>
      <w:r w:rsidR="00E76DC8" w:rsidRPr="00E76DC8">
        <w:rPr>
          <w:bCs/>
          <w:u w:val="single"/>
        </w:rPr>
        <w:t xml:space="preserve"> стыков битумной мастикой и липкими полимерными лентами</w:t>
      </w:r>
    </w:p>
    <w:p w:rsidR="00063B0A" w:rsidRDefault="00063B0A" w:rsidP="00063B0A">
      <w:pPr>
        <w:ind w:firstLine="708"/>
        <w:jc w:val="both"/>
        <w:rPr>
          <w:b/>
        </w:rPr>
      </w:pPr>
    </w:p>
    <w:p w:rsidR="00063B0A" w:rsidRPr="00063B0A" w:rsidRDefault="00063B0A" w:rsidP="00063B0A">
      <w:pPr>
        <w:ind w:firstLine="708"/>
        <w:jc w:val="both"/>
        <w:rPr>
          <w:bCs/>
        </w:rPr>
      </w:pPr>
      <w:r>
        <w:rPr>
          <w:b/>
        </w:rPr>
        <w:lastRenderedPageBreak/>
        <w:t>Тема 1.10</w:t>
      </w:r>
      <w:r w:rsidRPr="00063B0A">
        <w:rPr>
          <w:b/>
        </w:rPr>
        <w:t xml:space="preserve">. </w:t>
      </w:r>
      <w:r>
        <w:rPr>
          <w:bCs/>
          <w:i/>
          <w:u w:val="single"/>
        </w:rPr>
        <w:t>Устройства и монтаж сооружений на газопроводе</w:t>
      </w:r>
    </w:p>
    <w:p w:rsidR="0004443C" w:rsidRPr="00063B0A" w:rsidRDefault="0053164A" w:rsidP="0004443C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№16</w:t>
      </w:r>
      <w:r w:rsidR="0004443C" w:rsidRPr="00063B0A">
        <w:rPr>
          <w:b/>
          <w:bCs/>
        </w:rPr>
        <w:t>:</w:t>
      </w:r>
      <w:r w:rsidR="00E76DC8" w:rsidRPr="00E76DC8">
        <w:rPr>
          <w:bCs/>
          <w:u w:val="single"/>
        </w:rPr>
        <w:t>Вычерчивание схем газовых колодцев.</w:t>
      </w:r>
    </w:p>
    <w:p w:rsidR="0004443C" w:rsidRPr="00063B0A" w:rsidRDefault="0004443C" w:rsidP="0004443C">
      <w:pPr>
        <w:ind w:firstLine="708"/>
        <w:jc w:val="both"/>
        <w:rPr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="00E76DC8" w:rsidRPr="00E76DC8">
        <w:rPr>
          <w:bCs/>
          <w:u w:val="single"/>
        </w:rPr>
        <w:t>закрепить пол</w:t>
      </w:r>
      <w:r w:rsidR="00E76DC8">
        <w:rPr>
          <w:bCs/>
          <w:u w:val="single"/>
        </w:rPr>
        <w:t xml:space="preserve">ученные теоретические знания по </w:t>
      </w:r>
      <w:r w:rsidR="00E76DC8" w:rsidRPr="00E76DC8">
        <w:rPr>
          <w:bCs/>
          <w:u w:val="single"/>
        </w:rPr>
        <w:t>устройству и монтажу сооружений на газопроводах.</w:t>
      </w:r>
    </w:p>
    <w:p w:rsidR="00F66A36" w:rsidRDefault="00F66A36" w:rsidP="006A325A">
      <w:pPr>
        <w:ind w:firstLine="708"/>
        <w:jc w:val="both"/>
      </w:pPr>
    </w:p>
    <w:p w:rsidR="0004443C" w:rsidRPr="0004443C" w:rsidRDefault="0004443C" w:rsidP="0004443C">
      <w:pPr>
        <w:ind w:firstLine="708"/>
        <w:jc w:val="both"/>
        <w:rPr>
          <w:bCs/>
        </w:rPr>
      </w:pPr>
      <w:r>
        <w:rPr>
          <w:b/>
        </w:rPr>
        <w:t>Тема 1.11</w:t>
      </w:r>
      <w:r w:rsidRPr="0004443C">
        <w:rPr>
          <w:b/>
        </w:rPr>
        <w:t xml:space="preserve">. </w:t>
      </w:r>
      <w:r>
        <w:rPr>
          <w:bCs/>
          <w:i/>
          <w:u w:val="single"/>
        </w:rPr>
        <w:t>Строительство подземных переходов газопровода</w:t>
      </w:r>
    </w:p>
    <w:p w:rsidR="00E76DC8" w:rsidRDefault="0053164A" w:rsidP="0004443C">
      <w:pPr>
        <w:ind w:firstLine="708"/>
        <w:jc w:val="both"/>
        <w:rPr>
          <w:b/>
          <w:bCs/>
        </w:rPr>
      </w:pPr>
      <w:r>
        <w:rPr>
          <w:b/>
          <w:bCs/>
        </w:rPr>
        <w:t>Практическая работа №17</w:t>
      </w:r>
      <w:r w:rsidR="0004443C" w:rsidRPr="00063B0A">
        <w:rPr>
          <w:b/>
          <w:bCs/>
        </w:rPr>
        <w:t>:</w:t>
      </w:r>
      <w:r w:rsidR="00E76DC8" w:rsidRPr="00E76DC8">
        <w:rPr>
          <w:bCs/>
          <w:u w:val="single"/>
        </w:rPr>
        <w:t>Вычерчивание схем подземных переходов газопроводов через преграды.</w:t>
      </w:r>
      <w:r w:rsidR="00E76DC8" w:rsidRPr="00E76DC8">
        <w:rPr>
          <w:b/>
          <w:bCs/>
        </w:rPr>
        <w:tab/>
      </w:r>
      <w:r w:rsidR="00E76DC8" w:rsidRPr="00E76DC8">
        <w:rPr>
          <w:b/>
          <w:bCs/>
        </w:rPr>
        <w:tab/>
      </w:r>
      <w:r w:rsidR="00E76DC8" w:rsidRPr="00E76DC8">
        <w:rPr>
          <w:b/>
          <w:bCs/>
        </w:rPr>
        <w:tab/>
      </w:r>
    </w:p>
    <w:p w:rsidR="0004443C" w:rsidRPr="00E76DC8" w:rsidRDefault="0004443C" w:rsidP="0004443C">
      <w:pPr>
        <w:ind w:firstLine="708"/>
        <w:jc w:val="both"/>
        <w:rPr>
          <w:bCs/>
          <w:u w:val="single"/>
        </w:rPr>
      </w:pPr>
      <w:r w:rsidRPr="00063B0A">
        <w:rPr>
          <w:b/>
          <w:bCs/>
        </w:rPr>
        <w:t xml:space="preserve">Цель работы: </w:t>
      </w:r>
      <w:r w:rsidR="00E76DC8" w:rsidRPr="00E76DC8">
        <w:rPr>
          <w:bCs/>
          <w:u w:val="single"/>
        </w:rPr>
        <w:t>закрепить пол</w:t>
      </w:r>
      <w:r w:rsidR="00E76DC8">
        <w:rPr>
          <w:bCs/>
          <w:u w:val="single"/>
        </w:rPr>
        <w:t xml:space="preserve">ученные теоретические знания по </w:t>
      </w:r>
      <w:r w:rsidR="00E76DC8" w:rsidRPr="00E76DC8">
        <w:rPr>
          <w:bCs/>
          <w:u w:val="single"/>
        </w:rPr>
        <w:t>строительству подземных переходов газопроводов.</w:t>
      </w:r>
    </w:p>
    <w:p w:rsidR="0004443C" w:rsidRDefault="0004443C" w:rsidP="0004443C">
      <w:pPr>
        <w:ind w:firstLine="708"/>
        <w:jc w:val="both"/>
        <w:rPr>
          <w:b/>
        </w:rPr>
      </w:pPr>
    </w:p>
    <w:p w:rsidR="0004443C" w:rsidRPr="0004443C" w:rsidRDefault="0004443C" w:rsidP="0004443C">
      <w:pPr>
        <w:ind w:firstLine="708"/>
        <w:jc w:val="both"/>
        <w:rPr>
          <w:bCs/>
        </w:rPr>
      </w:pPr>
      <w:r>
        <w:rPr>
          <w:b/>
        </w:rPr>
        <w:t>Тема 1.12</w:t>
      </w:r>
      <w:r w:rsidRPr="0004443C">
        <w:rPr>
          <w:b/>
        </w:rPr>
        <w:t xml:space="preserve">. </w:t>
      </w:r>
      <w:r>
        <w:rPr>
          <w:bCs/>
          <w:i/>
          <w:u w:val="single"/>
        </w:rPr>
        <w:t>Устройство и монтаж переходов газопровода через водные преграды</w:t>
      </w:r>
    </w:p>
    <w:p w:rsidR="00E76DC8" w:rsidRDefault="0053164A" w:rsidP="0004443C">
      <w:pPr>
        <w:ind w:firstLine="708"/>
        <w:jc w:val="both"/>
        <w:rPr>
          <w:b/>
          <w:bCs/>
        </w:rPr>
      </w:pPr>
      <w:r>
        <w:rPr>
          <w:b/>
          <w:bCs/>
        </w:rPr>
        <w:t>Практическая работа №18</w:t>
      </w:r>
      <w:r w:rsidR="0004443C" w:rsidRPr="0004443C">
        <w:rPr>
          <w:b/>
          <w:bCs/>
        </w:rPr>
        <w:t>:</w:t>
      </w:r>
      <w:r w:rsidR="00E76DC8" w:rsidRPr="00E76DC8">
        <w:rPr>
          <w:bCs/>
          <w:u w:val="single"/>
        </w:rPr>
        <w:t>Вычертить схемыпереходов газопроводов через водные  преграды.</w:t>
      </w:r>
      <w:r w:rsidR="00E76DC8" w:rsidRPr="00E76DC8">
        <w:rPr>
          <w:b/>
          <w:bCs/>
        </w:rPr>
        <w:tab/>
      </w:r>
      <w:r w:rsidR="00E76DC8" w:rsidRPr="00E76DC8">
        <w:rPr>
          <w:b/>
          <w:bCs/>
        </w:rPr>
        <w:tab/>
      </w:r>
      <w:r w:rsidR="00E76DC8" w:rsidRPr="00E76DC8">
        <w:rPr>
          <w:b/>
          <w:bCs/>
        </w:rPr>
        <w:tab/>
      </w:r>
    </w:p>
    <w:p w:rsidR="0004443C" w:rsidRPr="00E76DC8" w:rsidRDefault="0004443C" w:rsidP="0004443C">
      <w:pPr>
        <w:ind w:firstLine="708"/>
        <w:jc w:val="both"/>
        <w:rPr>
          <w:bCs/>
          <w:u w:val="single"/>
        </w:rPr>
      </w:pPr>
      <w:r w:rsidRPr="0004443C">
        <w:rPr>
          <w:b/>
          <w:bCs/>
        </w:rPr>
        <w:t xml:space="preserve">Цель работы: </w:t>
      </w:r>
      <w:r w:rsidR="00E76DC8" w:rsidRPr="00E76DC8">
        <w:rPr>
          <w:bCs/>
          <w:u w:val="single"/>
        </w:rPr>
        <w:t>закрепить пол</w:t>
      </w:r>
      <w:r w:rsidR="00E76DC8">
        <w:rPr>
          <w:bCs/>
          <w:u w:val="single"/>
        </w:rPr>
        <w:t xml:space="preserve">ученные теоретические знания по </w:t>
      </w:r>
      <w:r w:rsidR="00E76DC8" w:rsidRPr="00E76DC8">
        <w:rPr>
          <w:bCs/>
          <w:u w:val="single"/>
        </w:rPr>
        <w:t>устройству и монтажу переходов газопроводов через водные преграды.</w:t>
      </w:r>
      <w:r w:rsidR="00E76DC8" w:rsidRPr="00E76DC8">
        <w:rPr>
          <w:bCs/>
        </w:rPr>
        <w:tab/>
      </w:r>
    </w:p>
    <w:p w:rsidR="0004443C" w:rsidRPr="0004443C" w:rsidRDefault="0004443C" w:rsidP="0004443C">
      <w:pPr>
        <w:ind w:firstLine="708"/>
        <w:jc w:val="both"/>
      </w:pPr>
    </w:p>
    <w:p w:rsidR="0004443C" w:rsidRDefault="0004443C" w:rsidP="0004443C">
      <w:pPr>
        <w:ind w:firstLine="708"/>
        <w:jc w:val="both"/>
        <w:rPr>
          <w:bCs/>
          <w:i/>
          <w:u w:val="single"/>
        </w:rPr>
      </w:pPr>
      <w:r>
        <w:rPr>
          <w:b/>
        </w:rPr>
        <w:t>Тема 1.13</w:t>
      </w:r>
      <w:r w:rsidRPr="0004443C">
        <w:rPr>
          <w:b/>
        </w:rPr>
        <w:t xml:space="preserve">. </w:t>
      </w:r>
      <w:r>
        <w:rPr>
          <w:bCs/>
          <w:i/>
          <w:u w:val="single"/>
        </w:rPr>
        <w:t>Строительство и монтаж газорегуляторных пунктов и газораспределительных станций</w:t>
      </w:r>
    </w:p>
    <w:p w:rsidR="00E76DC8" w:rsidRDefault="0004443C" w:rsidP="0004443C">
      <w:pPr>
        <w:ind w:firstLine="708"/>
        <w:jc w:val="both"/>
        <w:rPr>
          <w:b/>
          <w:bCs/>
        </w:rPr>
      </w:pPr>
      <w:r w:rsidRPr="0004443C">
        <w:rPr>
          <w:b/>
          <w:bCs/>
        </w:rPr>
        <w:t>Практическая работа №</w:t>
      </w:r>
      <w:r w:rsidR="0053164A">
        <w:rPr>
          <w:b/>
          <w:bCs/>
        </w:rPr>
        <w:t>1</w:t>
      </w:r>
      <w:r w:rsidRPr="0004443C">
        <w:rPr>
          <w:b/>
          <w:bCs/>
        </w:rPr>
        <w:t>9:</w:t>
      </w:r>
      <w:r w:rsidR="00E76DC8" w:rsidRPr="00E76DC8">
        <w:rPr>
          <w:bCs/>
          <w:u w:val="single"/>
        </w:rPr>
        <w:t>Вычерчивание схемы газопроводов и оборудования ГРП.</w:t>
      </w:r>
      <w:r w:rsidR="00E76DC8" w:rsidRPr="00E76DC8">
        <w:rPr>
          <w:b/>
          <w:bCs/>
        </w:rPr>
        <w:tab/>
      </w:r>
    </w:p>
    <w:p w:rsidR="0004443C" w:rsidRPr="00E76DC8" w:rsidRDefault="0004443C" w:rsidP="0004443C">
      <w:pPr>
        <w:ind w:firstLine="708"/>
        <w:jc w:val="both"/>
        <w:rPr>
          <w:bCs/>
          <w:u w:val="single"/>
        </w:rPr>
      </w:pPr>
      <w:r w:rsidRPr="0004443C">
        <w:rPr>
          <w:b/>
          <w:bCs/>
        </w:rPr>
        <w:t xml:space="preserve">Цель работы: </w:t>
      </w:r>
      <w:r w:rsidR="00E76DC8" w:rsidRPr="00E76DC8">
        <w:rPr>
          <w:bCs/>
          <w:u w:val="single"/>
        </w:rPr>
        <w:t>закрепить пол</w:t>
      </w:r>
      <w:r w:rsidR="00E76DC8">
        <w:rPr>
          <w:bCs/>
          <w:u w:val="single"/>
        </w:rPr>
        <w:t xml:space="preserve">ученные теоретические знания по </w:t>
      </w:r>
      <w:r w:rsidR="00E76DC8" w:rsidRPr="00E76DC8">
        <w:rPr>
          <w:bCs/>
          <w:u w:val="single"/>
        </w:rPr>
        <w:t xml:space="preserve">монтажу газорегуляторных пунктов и газораспределительных пунктов.  </w:t>
      </w:r>
    </w:p>
    <w:p w:rsidR="0053164A" w:rsidRPr="0053164A" w:rsidRDefault="0053164A" w:rsidP="0053164A">
      <w:pPr>
        <w:ind w:firstLine="708"/>
        <w:jc w:val="both"/>
        <w:rPr>
          <w:b/>
          <w:bCs/>
          <w:u w:val="single"/>
        </w:rPr>
      </w:pPr>
      <w:r>
        <w:rPr>
          <w:b/>
          <w:bCs/>
        </w:rPr>
        <w:t>Практическая работа №20</w:t>
      </w:r>
      <w:r w:rsidRPr="0053164A">
        <w:rPr>
          <w:b/>
          <w:bCs/>
        </w:rPr>
        <w:t>:</w:t>
      </w:r>
      <w:r w:rsidR="00E76DC8" w:rsidRPr="00E76DC8">
        <w:rPr>
          <w:bCs/>
          <w:u w:val="single"/>
        </w:rPr>
        <w:t xml:space="preserve">Определение </w:t>
      </w:r>
      <w:proofErr w:type="spellStart"/>
      <w:r w:rsidR="00E76DC8" w:rsidRPr="00E76DC8">
        <w:rPr>
          <w:bCs/>
          <w:u w:val="single"/>
        </w:rPr>
        <w:t>молниезащиты</w:t>
      </w:r>
      <w:proofErr w:type="spellEnd"/>
      <w:r w:rsidR="00E76DC8" w:rsidRPr="00E76DC8">
        <w:rPr>
          <w:bCs/>
          <w:u w:val="single"/>
        </w:rPr>
        <w:t xml:space="preserve"> ГРП графическим методом.</w:t>
      </w:r>
      <w:r w:rsidR="00E76DC8" w:rsidRPr="00E76DC8">
        <w:rPr>
          <w:b/>
          <w:bCs/>
        </w:rPr>
        <w:tab/>
      </w:r>
    </w:p>
    <w:p w:rsidR="0053164A" w:rsidRPr="0053164A" w:rsidRDefault="0053164A" w:rsidP="0053164A">
      <w:pPr>
        <w:ind w:firstLine="708"/>
        <w:jc w:val="both"/>
        <w:rPr>
          <w:bCs/>
          <w:u w:val="single"/>
        </w:rPr>
      </w:pPr>
      <w:r w:rsidRPr="0053164A">
        <w:rPr>
          <w:b/>
          <w:bCs/>
        </w:rPr>
        <w:t xml:space="preserve">Цель работы: </w:t>
      </w:r>
      <w:r w:rsidR="00E76DC8" w:rsidRPr="00E76DC8">
        <w:rPr>
          <w:bCs/>
          <w:u w:val="single"/>
        </w:rPr>
        <w:t>закрепить пол</w:t>
      </w:r>
      <w:r w:rsidR="00E76DC8">
        <w:rPr>
          <w:bCs/>
          <w:u w:val="single"/>
        </w:rPr>
        <w:t xml:space="preserve">ученные теоретические знания по </w:t>
      </w:r>
      <w:r w:rsidR="00E76DC8" w:rsidRPr="00E76DC8">
        <w:rPr>
          <w:bCs/>
          <w:u w:val="single"/>
        </w:rPr>
        <w:t xml:space="preserve">устройству </w:t>
      </w:r>
      <w:proofErr w:type="spellStart"/>
      <w:r w:rsidR="00E76DC8" w:rsidRPr="00E76DC8">
        <w:rPr>
          <w:bCs/>
          <w:u w:val="single"/>
        </w:rPr>
        <w:t>молниезащиты</w:t>
      </w:r>
      <w:proofErr w:type="spellEnd"/>
      <w:r w:rsidR="00E76DC8" w:rsidRPr="00E76DC8">
        <w:rPr>
          <w:bCs/>
          <w:u w:val="single"/>
        </w:rPr>
        <w:t xml:space="preserve"> газорегуляторных пунктов и газораспределительных пунктов.</w:t>
      </w:r>
    </w:p>
    <w:p w:rsidR="0004443C" w:rsidRPr="0004443C" w:rsidRDefault="0004443C" w:rsidP="0004443C">
      <w:pPr>
        <w:ind w:firstLine="708"/>
        <w:jc w:val="both"/>
      </w:pPr>
    </w:p>
    <w:p w:rsidR="0004443C" w:rsidRPr="006A325A" w:rsidRDefault="0004443C" w:rsidP="006A325A">
      <w:pPr>
        <w:ind w:firstLine="708"/>
        <w:jc w:val="both"/>
      </w:pPr>
    </w:p>
    <w:p w:rsidR="006A325A" w:rsidRPr="006A325A" w:rsidRDefault="00ED6039" w:rsidP="006A325A">
      <w:pPr>
        <w:ind w:firstLine="708"/>
        <w:jc w:val="both"/>
        <w:rPr>
          <w:b/>
        </w:rPr>
      </w:pPr>
      <w:r>
        <w:rPr>
          <w:b/>
        </w:rPr>
        <w:t>Критерии оценки</w:t>
      </w:r>
      <w:r w:rsidR="006A325A" w:rsidRPr="006A325A">
        <w:rPr>
          <w:b/>
        </w:rPr>
        <w:t>:</w:t>
      </w: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  <w:r w:rsidRPr="006A325A">
        <w:t xml:space="preserve">- </w:t>
      </w:r>
      <w:r w:rsidRPr="006A325A">
        <w:rPr>
          <w:b/>
        </w:rPr>
        <w:t>оценка «отлично</w:t>
      </w:r>
      <w:r w:rsidRPr="006A325A">
        <w:t>» выс</w:t>
      </w:r>
      <w:r w:rsidR="00667F16">
        <w:t>тавляется, если студент  п</w:t>
      </w:r>
      <w:r w:rsidR="00A42524">
        <w:t>оказывает высокий уровень знаний</w:t>
      </w:r>
      <w:r w:rsidR="00667F16" w:rsidRPr="00667F16">
        <w:rPr>
          <w:bCs/>
        </w:rPr>
        <w:t xml:space="preserve">технологических процессов монтажа </w:t>
      </w:r>
      <w:proofErr w:type="spellStart"/>
      <w:r w:rsidR="00667F16" w:rsidRPr="00667F16">
        <w:rPr>
          <w:bCs/>
        </w:rPr>
        <w:t>системгазораспределения</w:t>
      </w:r>
      <w:proofErr w:type="spellEnd"/>
      <w:r w:rsidR="00667F16" w:rsidRPr="00667F16">
        <w:rPr>
          <w:bCs/>
        </w:rPr>
        <w:t xml:space="preserve"> и  </w:t>
      </w:r>
      <w:proofErr w:type="spellStart"/>
      <w:r w:rsidR="00667F16" w:rsidRPr="00667F16">
        <w:rPr>
          <w:bCs/>
        </w:rPr>
        <w:t>газопотребления</w:t>
      </w:r>
      <w:r w:rsidRPr="006A325A">
        <w:t>и</w:t>
      </w:r>
      <w:proofErr w:type="spellEnd"/>
      <w:r w:rsidRPr="006A325A">
        <w:t xml:space="preserve"> умеет применять их при</w:t>
      </w:r>
      <w:r w:rsidR="00667F16">
        <w:t xml:space="preserve"> работе над расчетно-графическими и практическими работами</w:t>
      </w:r>
      <w:r w:rsidRPr="006A325A">
        <w:t>;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- </w:t>
      </w:r>
      <w:r w:rsidRPr="006A325A">
        <w:rPr>
          <w:b/>
        </w:rPr>
        <w:t>оценка «хорошо</w:t>
      </w:r>
      <w:r w:rsidRPr="006A325A">
        <w:t>» выставляется, если студент в целом знает</w:t>
      </w:r>
      <w:r w:rsidR="00667F16">
        <w:t xml:space="preserve"> принципы организации </w:t>
      </w:r>
      <w:r w:rsidR="00667F16">
        <w:rPr>
          <w:bCs/>
        </w:rPr>
        <w:t>технологических</w:t>
      </w:r>
      <w:r w:rsidR="00667F16" w:rsidRPr="00667F16">
        <w:rPr>
          <w:bCs/>
        </w:rPr>
        <w:t xml:space="preserve"> процессов монтажа </w:t>
      </w:r>
      <w:proofErr w:type="spellStart"/>
      <w:r w:rsidR="00667F16" w:rsidRPr="00667F16">
        <w:rPr>
          <w:bCs/>
        </w:rPr>
        <w:t>системгазораспределения</w:t>
      </w:r>
      <w:proofErr w:type="spellEnd"/>
      <w:r w:rsidR="00667F16" w:rsidRPr="00667F16">
        <w:rPr>
          <w:bCs/>
        </w:rPr>
        <w:t xml:space="preserve"> и  </w:t>
      </w:r>
      <w:proofErr w:type="spellStart"/>
      <w:r w:rsidR="00667F16" w:rsidRPr="00667F16">
        <w:rPr>
          <w:bCs/>
        </w:rPr>
        <w:t>газопотребления</w:t>
      </w:r>
      <w:proofErr w:type="spellEnd"/>
      <w:r w:rsidRPr="006A325A">
        <w:t>, но допустил одну неточность  при</w:t>
      </w:r>
      <w:r w:rsidR="00667F16" w:rsidRPr="00667F16">
        <w:t xml:space="preserve"> работе над расчетно-графическими и практическими работами</w:t>
      </w:r>
      <w:r w:rsidRPr="006A325A">
        <w:t>;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- </w:t>
      </w:r>
      <w:r w:rsidRPr="006A325A">
        <w:rPr>
          <w:b/>
        </w:rPr>
        <w:t>оценка «удовлетворительно»</w:t>
      </w:r>
      <w:r w:rsidRPr="006A325A">
        <w:t xml:space="preserve"> выставляется,  если студент в целом знает </w:t>
      </w:r>
      <w:r w:rsidR="00667F16" w:rsidRPr="00667F16">
        <w:t xml:space="preserve">принципы организации </w:t>
      </w:r>
      <w:r w:rsidR="00667F16" w:rsidRPr="00667F16">
        <w:rPr>
          <w:bCs/>
        </w:rPr>
        <w:t xml:space="preserve">технологических процессов монтажа </w:t>
      </w:r>
      <w:proofErr w:type="spellStart"/>
      <w:r w:rsidR="00667F16" w:rsidRPr="00667F16">
        <w:rPr>
          <w:bCs/>
        </w:rPr>
        <w:t>системгазораспределения</w:t>
      </w:r>
      <w:proofErr w:type="spellEnd"/>
      <w:r w:rsidR="00667F16" w:rsidRPr="00667F16">
        <w:rPr>
          <w:bCs/>
        </w:rPr>
        <w:t xml:space="preserve"> и  </w:t>
      </w:r>
      <w:proofErr w:type="spellStart"/>
      <w:r w:rsidR="00667F16" w:rsidRPr="00667F16">
        <w:rPr>
          <w:bCs/>
        </w:rPr>
        <w:t>газопотребления</w:t>
      </w:r>
      <w:proofErr w:type="spellEnd"/>
      <w:r w:rsidRPr="006A325A">
        <w:t>, но  допустил более двух ошибок при</w:t>
      </w:r>
      <w:bookmarkStart w:id="0" w:name="_GoBack"/>
      <w:bookmarkEnd w:id="0"/>
      <w:r w:rsidR="00667F16" w:rsidRPr="00667F16">
        <w:t xml:space="preserve"> работе над расчетно-графическими и практическими работами</w:t>
      </w:r>
      <w:r w:rsidRPr="006A325A">
        <w:t>;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lastRenderedPageBreak/>
        <w:t xml:space="preserve">- </w:t>
      </w:r>
      <w:r w:rsidRPr="006A325A">
        <w:rPr>
          <w:b/>
        </w:rPr>
        <w:t>оценка «неудовлетворительно</w:t>
      </w:r>
      <w:r w:rsidRPr="006A325A">
        <w:t xml:space="preserve"> выставляется, если студент, имеет представление о</w:t>
      </w:r>
      <w:r w:rsidR="00667F16">
        <w:t xml:space="preserve">б </w:t>
      </w:r>
      <w:r w:rsidR="00667F16" w:rsidRPr="00667F16">
        <w:t xml:space="preserve">организации </w:t>
      </w:r>
      <w:r w:rsidR="00667F16" w:rsidRPr="00667F16">
        <w:rPr>
          <w:bCs/>
        </w:rPr>
        <w:t xml:space="preserve">технологических процессов монтажа </w:t>
      </w:r>
      <w:proofErr w:type="spellStart"/>
      <w:r w:rsidR="00667F16" w:rsidRPr="00667F16">
        <w:rPr>
          <w:bCs/>
        </w:rPr>
        <w:t>системгазораспределения</w:t>
      </w:r>
      <w:proofErr w:type="spellEnd"/>
      <w:r w:rsidR="00667F16" w:rsidRPr="00667F16">
        <w:rPr>
          <w:bCs/>
        </w:rPr>
        <w:t xml:space="preserve"> и  </w:t>
      </w:r>
      <w:proofErr w:type="spellStart"/>
      <w:r w:rsidR="00667F16" w:rsidRPr="00667F16">
        <w:rPr>
          <w:bCs/>
        </w:rPr>
        <w:t>газопотребления</w:t>
      </w:r>
      <w:proofErr w:type="spellEnd"/>
      <w:r w:rsidRPr="006A325A">
        <w:t xml:space="preserve">, ноне умеет разрабатывать </w:t>
      </w:r>
      <w:r w:rsidR="00347D8D">
        <w:t xml:space="preserve">технологические </w:t>
      </w:r>
      <w:r w:rsidRPr="006A325A">
        <w:t>схемы.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rPr>
          <w:b/>
        </w:rPr>
        <w:t>Шкала  оценки практических работ:</w:t>
      </w: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  <w:r w:rsidRPr="006A325A">
        <w:rPr>
          <w:b/>
        </w:rPr>
        <w:t>Критерием оценки при защите практических работ</w:t>
      </w:r>
      <w:r w:rsidRPr="006A325A">
        <w:t xml:space="preserve"> является уровень проведенного исследования,  владения теоретическими и практическими знаниями. </w:t>
      </w:r>
    </w:p>
    <w:p w:rsidR="006A325A" w:rsidRPr="006A325A" w:rsidRDefault="006A325A" w:rsidP="006A325A">
      <w:pPr>
        <w:ind w:firstLine="708"/>
        <w:jc w:val="both"/>
      </w:pPr>
      <w:r w:rsidRPr="006A325A">
        <w:t>Учитываются: обоснованность выбора пакета прикладных программ; корректность формулировки математической модели; использование необходимых распределений.</w:t>
      </w:r>
    </w:p>
    <w:p w:rsidR="006A325A" w:rsidRPr="006A325A" w:rsidRDefault="006A325A" w:rsidP="006A325A">
      <w:pPr>
        <w:ind w:firstLine="708"/>
        <w:jc w:val="both"/>
      </w:pPr>
      <w:r w:rsidRPr="006A325A">
        <w:t>Оценка «отлично» ставится, если в проведенном исследовании:</w:t>
      </w:r>
    </w:p>
    <w:p w:rsidR="006A325A" w:rsidRPr="006A325A" w:rsidRDefault="006A325A" w:rsidP="006A325A">
      <w:pPr>
        <w:ind w:firstLine="708"/>
        <w:jc w:val="both"/>
      </w:pPr>
      <w:r w:rsidRPr="006A325A">
        <w:t>1)  При решении задачи подробно описана применяемая модель.</w:t>
      </w:r>
    </w:p>
    <w:p w:rsidR="006A325A" w:rsidRPr="006A325A" w:rsidRDefault="006A325A" w:rsidP="006A325A">
      <w:pPr>
        <w:ind w:firstLine="708"/>
        <w:jc w:val="both"/>
      </w:pPr>
      <w:r w:rsidRPr="006A325A">
        <w:t>2) Указаны используемые распределения случайных величин;</w:t>
      </w:r>
    </w:p>
    <w:p w:rsidR="006A325A" w:rsidRPr="006A325A" w:rsidRDefault="006A325A" w:rsidP="006A325A">
      <w:pPr>
        <w:ind w:firstLine="708"/>
        <w:jc w:val="both"/>
      </w:pPr>
      <w:r w:rsidRPr="006A325A">
        <w:t>3) Наблюдается полное совпадение расчетных характеристик в пакете прикладных программ и в «</w:t>
      </w:r>
      <w:proofErr w:type="spellStart"/>
      <w:r w:rsidRPr="006A325A">
        <w:t>Excel</w:t>
      </w:r>
      <w:proofErr w:type="spellEnd"/>
      <w:r w:rsidRPr="006A325A">
        <w:t>»;</w:t>
      </w:r>
    </w:p>
    <w:p w:rsidR="006A325A" w:rsidRPr="006A325A" w:rsidRDefault="006A325A" w:rsidP="006A325A">
      <w:pPr>
        <w:ind w:firstLine="708"/>
        <w:jc w:val="both"/>
      </w:pPr>
      <w:r w:rsidRPr="006A325A">
        <w:t>4) Квалифицированно описаны полученные результаты.</w:t>
      </w:r>
    </w:p>
    <w:p w:rsidR="006A325A" w:rsidRPr="006A325A" w:rsidRDefault="006A325A" w:rsidP="006A325A">
      <w:pPr>
        <w:ind w:firstLine="708"/>
        <w:jc w:val="both"/>
      </w:pPr>
      <w:r w:rsidRPr="006A325A">
        <w:t>Оценка «хорошо» ставится, если в перечисленных пунктах есть неточности.</w:t>
      </w:r>
    </w:p>
    <w:p w:rsidR="006A325A" w:rsidRPr="006A325A" w:rsidRDefault="006A325A" w:rsidP="006A325A">
      <w:pPr>
        <w:ind w:firstLine="708"/>
        <w:jc w:val="both"/>
      </w:pPr>
      <w:r w:rsidRPr="006A325A">
        <w:t>Оценка «удовлетворительно» ставится при невыполнении п. 1, 2 и 3.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Default="006A325A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8472FF" w:rsidRDefault="008472FF" w:rsidP="006A325A">
      <w:pPr>
        <w:ind w:firstLine="708"/>
        <w:jc w:val="both"/>
        <w:rPr>
          <w:b/>
        </w:rPr>
      </w:pPr>
    </w:p>
    <w:p w:rsidR="006A325A" w:rsidRDefault="006A325A" w:rsidP="006A325A">
      <w:pPr>
        <w:ind w:firstLine="708"/>
        <w:jc w:val="both"/>
        <w:rPr>
          <w:b/>
        </w:rPr>
      </w:pPr>
    </w:p>
    <w:p w:rsidR="00347D8D" w:rsidRDefault="00347D8D" w:rsidP="006A325A">
      <w:pPr>
        <w:ind w:firstLine="708"/>
        <w:jc w:val="both"/>
        <w:rPr>
          <w:b/>
        </w:rPr>
      </w:pPr>
    </w:p>
    <w:p w:rsidR="00347D8D" w:rsidRDefault="00347D8D" w:rsidP="006A325A">
      <w:pPr>
        <w:ind w:firstLine="708"/>
        <w:jc w:val="both"/>
        <w:rPr>
          <w:b/>
        </w:rPr>
      </w:pPr>
    </w:p>
    <w:p w:rsidR="00347D8D" w:rsidRDefault="00347D8D" w:rsidP="006A325A">
      <w:pPr>
        <w:ind w:firstLine="708"/>
        <w:jc w:val="both"/>
        <w:rPr>
          <w:b/>
        </w:rPr>
      </w:pPr>
    </w:p>
    <w:p w:rsidR="00347D8D" w:rsidRPr="006A325A" w:rsidRDefault="00347D8D" w:rsidP="006A325A">
      <w:pPr>
        <w:ind w:firstLine="708"/>
        <w:jc w:val="both"/>
        <w:rPr>
          <w:b/>
        </w:rPr>
      </w:pPr>
    </w:p>
    <w:p w:rsidR="006A325A" w:rsidRDefault="00A37290" w:rsidP="00EE1B7A">
      <w:pPr>
        <w:ind w:firstLine="708"/>
        <w:jc w:val="center"/>
        <w:rPr>
          <w:b/>
          <w:sz w:val="36"/>
          <w:szCs w:val="36"/>
        </w:rPr>
      </w:pPr>
      <w:r w:rsidRPr="00EE1B7A">
        <w:rPr>
          <w:b/>
          <w:sz w:val="36"/>
          <w:szCs w:val="36"/>
        </w:rPr>
        <w:lastRenderedPageBreak/>
        <w:t>Комплект тестовых заданий</w:t>
      </w:r>
      <w:r w:rsidR="006A325A" w:rsidRPr="00EE1B7A">
        <w:rPr>
          <w:b/>
          <w:sz w:val="36"/>
          <w:szCs w:val="36"/>
        </w:rPr>
        <w:t>.</w:t>
      </w:r>
    </w:p>
    <w:p w:rsidR="004D5231" w:rsidRDefault="004D5231" w:rsidP="00EE1B7A">
      <w:pPr>
        <w:ind w:firstLine="708"/>
        <w:jc w:val="center"/>
        <w:rPr>
          <w:b/>
        </w:rPr>
      </w:pPr>
    </w:p>
    <w:p w:rsidR="004D5231" w:rsidRPr="004D5231" w:rsidRDefault="004D5231" w:rsidP="004D5231">
      <w:pPr>
        <w:ind w:firstLine="708"/>
        <w:rPr>
          <w:b/>
        </w:rPr>
      </w:pPr>
      <w:r>
        <w:rPr>
          <w:b/>
        </w:rPr>
        <w:t>ТЕСТ №1</w:t>
      </w:r>
    </w:p>
    <w:p w:rsidR="008472FF" w:rsidRDefault="008472FF" w:rsidP="008472FF">
      <w:pPr>
        <w:jc w:val="both"/>
        <w:rPr>
          <w:b/>
          <w:bCs/>
        </w:rPr>
      </w:pPr>
    </w:p>
    <w:p w:rsidR="004D5231" w:rsidRPr="004D5231" w:rsidRDefault="00470B39" w:rsidP="00470B39">
      <w:pPr>
        <w:jc w:val="both"/>
        <w:rPr>
          <w:b/>
        </w:rPr>
      </w:pPr>
      <w:r>
        <w:rPr>
          <w:b/>
          <w:bCs/>
        </w:rPr>
        <w:tab/>
        <w:t xml:space="preserve">1. </w:t>
      </w:r>
      <w:r w:rsidR="004D5231" w:rsidRPr="004D5231">
        <w:rPr>
          <w:b/>
          <w:bCs/>
        </w:rPr>
        <w:t>Укажите, начиная с какого диаметра и менее, приемочной комиссии при приемке построенного объекта газораспределительной сети допускается  не предъявлять паспорт на арматуру:</w:t>
      </w:r>
    </w:p>
    <w:p w:rsidR="004D5231" w:rsidRPr="004D5231" w:rsidRDefault="004D5231" w:rsidP="004D5231">
      <w:pPr>
        <w:ind w:firstLine="708"/>
        <w:jc w:val="both"/>
      </w:pPr>
      <w:r w:rsidRPr="004D5231">
        <w:t>а) 80 мм;</w:t>
      </w:r>
    </w:p>
    <w:p w:rsidR="004D5231" w:rsidRPr="004D5231" w:rsidRDefault="004D5231" w:rsidP="004D5231">
      <w:pPr>
        <w:ind w:firstLine="708"/>
        <w:jc w:val="both"/>
      </w:pPr>
      <w:r w:rsidRPr="004D5231">
        <w:t>б) 100 мм;</w:t>
      </w:r>
    </w:p>
    <w:p w:rsidR="004D5231" w:rsidRPr="004D5231" w:rsidRDefault="004D5231" w:rsidP="004D5231">
      <w:pPr>
        <w:ind w:firstLine="708"/>
        <w:jc w:val="both"/>
      </w:pPr>
      <w:r w:rsidRPr="004D5231">
        <w:t>в) 125 мм;</w:t>
      </w:r>
    </w:p>
    <w:p w:rsidR="004D5231" w:rsidRPr="004D5231" w:rsidRDefault="004D5231" w:rsidP="004D5231">
      <w:pPr>
        <w:ind w:firstLine="708"/>
        <w:jc w:val="both"/>
      </w:pPr>
      <w:r w:rsidRPr="004D5231">
        <w:t>г) 150 мм.</w:t>
      </w:r>
    </w:p>
    <w:p w:rsidR="004D5231" w:rsidRPr="004D5231" w:rsidRDefault="00470B39" w:rsidP="00470B39">
      <w:pPr>
        <w:jc w:val="both"/>
        <w:rPr>
          <w:b/>
        </w:rPr>
      </w:pPr>
      <w:r>
        <w:rPr>
          <w:b/>
          <w:bCs/>
        </w:rPr>
        <w:tab/>
        <w:t xml:space="preserve">2. </w:t>
      </w:r>
      <w:r w:rsidR="004D5231" w:rsidRPr="004D5231">
        <w:rPr>
          <w:b/>
          <w:bCs/>
        </w:rPr>
        <w:t>При строительстве газопровода под железнодорожными путями методом наклонно-направленного бурения расстояние от подошвы рельса до верха футляра газопровода должность быть не менее:</w:t>
      </w:r>
    </w:p>
    <w:p w:rsidR="004D5231" w:rsidRPr="004D5231" w:rsidRDefault="004D5231" w:rsidP="004D5231">
      <w:pPr>
        <w:ind w:firstLine="708"/>
        <w:jc w:val="both"/>
      </w:pPr>
      <w:r w:rsidRPr="004D5231">
        <w:t>а) 1 м;</w:t>
      </w:r>
    </w:p>
    <w:p w:rsidR="004D5231" w:rsidRPr="004D5231" w:rsidRDefault="004D5231" w:rsidP="004D5231">
      <w:pPr>
        <w:ind w:firstLine="708"/>
        <w:jc w:val="both"/>
      </w:pPr>
      <w:r w:rsidRPr="004D5231">
        <w:t>б) 1,5  м;</w:t>
      </w:r>
    </w:p>
    <w:p w:rsidR="004D5231" w:rsidRPr="004D5231" w:rsidRDefault="004D5231" w:rsidP="004D5231">
      <w:pPr>
        <w:ind w:firstLine="708"/>
        <w:jc w:val="both"/>
      </w:pPr>
      <w:r w:rsidRPr="004D5231">
        <w:t>в) 2 м;</w:t>
      </w:r>
    </w:p>
    <w:p w:rsidR="004D5231" w:rsidRPr="004D5231" w:rsidRDefault="004D5231" w:rsidP="004D5231">
      <w:pPr>
        <w:ind w:firstLine="708"/>
        <w:jc w:val="both"/>
      </w:pPr>
      <w:r w:rsidRPr="004D5231">
        <w:t>г) 2,5 м.</w:t>
      </w:r>
    </w:p>
    <w:p w:rsidR="004D5231" w:rsidRPr="004D5231" w:rsidRDefault="00470B39" w:rsidP="00470B39">
      <w:pPr>
        <w:jc w:val="both"/>
        <w:rPr>
          <w:b/>
        </w:rPr>
      </w:pPr>
      <w:r>
        <w:rPr>
          <w:b/>
          <w:bCs/>
        </w:rPr>
        <w:tab/>
        <w:t xml:space="preserve">3. </w:t>
      </w:r>
      <w:r w:rsidR="004D5231" w:rsidRPr="004D5231">
        <w:rPr>
          <w:b/>
          <w:bCs/>
        </w:rPr>
        <w:t>Выберите вредную примесь, наличие которой в газе ограничивается по ГОСТ 5542-87:</w:t>
      </w:r>
    </w:p>
    <w:p w:rsidR="004D5231" w:rsidRPr="004D5231" w:rsidRDefault="004D5231" w:rsidP="004D5231">
      <w:pPr>
        <w:ind w:firstLine="708"/>
        <w:jc w:val="both"/>
      </w:pPr>
      <w:r w:rsidRPr="004D5231">
        <w:t>а) сероводород;</w:t>
      </w:r>
    </w:p>
    <w:p w:rsidR="004D5231" w:rsidRPr="004D5231" w:rsidRDefault="004D5231" w:rsidP="004D5231">
      <w:pPr>
        <w:ind w:firstLine="708"/>
        <w:jc w:val="both"/>
      </w:pPr>
      <w:r w:rsidRPr="004D5231">
        <w:t>б) углекислый газ;</w:t>
      </w:r>
    </w:p>
    <w:p w:rsidR="004D5231" w:rsidRPr="004D5231" w:rsidRDefault="004D5231" w:rsidP="004D5231">
      <w:pPr>
        <w:ind w:firstLine="708"/>
        <w:jc w:val="both"/>
      </w:pPr>
      <w:r w:rsidRPr="004D5231">
        <w:t>в) угарный газ;</w:t>
      </w:r>
    </w:p>
    <w:p w:rsidR="004D5231" w:rsidRPr="004D5231" w:rsidRDefault="004D5231" w:rsidP="004D5231">
      <w:pPr>
        <w:ind w:firstLine="708"/>
        <w:jc w:val="both"/>
      </w:pPr>
      <w:r w:rsidRPr="004D5231">
        <w:t>г) диоксид серы.</w:t>
      </w: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4.  Выберите устройство, предназначенное для сбора и удаления жидкости из подземных газопроводов:</w:t>
      </w:r>
    </w:p>
    <w:p w:rsidR="004D5231" w:rsidRPr="00634057" w:rsidRDefault="004D5231" w:rsidP="004D5231">
      <w:pPr>
        <w:ind w:firstLine="708"/>
        <w:jc w:val="both"/>
      </w:pPr>
      <w:r w:rsidRPr="00634057">
        <w:t>а) гидрозатвор;</w:t>
      </w:r>
    </w:p>
    <w:p w:rsidR="004D5231" w:rsidRPr="00634057" w:rsidRDefault="004D5231" w:rsidP="004D5231">
      <w:pPr>
        <w:ind w:firstLine="708"/>
        <w:jc w:val="both"/>
      </w:pPr>
      <w:r w:rsidRPr="00634057">
        <w:t xml:space="preserve">б) </w:t>
      </w:r>
      <w:proofErr w:type="spellStart"/>
      <w:r w:rsidRPr="00634057">
        <w:t>конденсатосборник</w:t>
      </w:r>
      <w:proofErr w:type="spellEnd"/>
      <w:r w:rsidRPr="00634057">
        <w:t>;</w:t>
      </w:r>
    </w:p>
    <w:p w:rsidR="004D5231" w:rsidRPr="00634057" w:rsidRDefault="004D5231" w:rsidP="004D5231">
      <w:pPr>
        <w:ind w:firstLine="708"/>
        <w:jc w:val="both"/>
      </w:pPr>
      <w:r w:rsidRPr="00634057">
        <w:t>в) муфта;</w:t>
      </w:r>
    </w:p>
    <w:p w:rsidR="004D5231" w:rsidRPr="00634057" w:rsidRDefault="004D5231" w:rsidP="004D5231">
      <w:pPr>
        <w:ind w:firstLine="708"/>
        <w:jc w:val="both"/>
      </w:pPr>
      <w:r w:rsidRPr="00634057">
        <w:t>г) колодец.</w:t>
      </w: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5. Уклон подземного газопровода, транспортирующего пары СУГ, должен составлять не менее:</w:t>
      </w:r>
    </w:p>
    <w:p w:rsidR="004D5231" w:rsidRPr="00634057" w:rsidRDefault="004D5231" w:rsidP="00634057">
      <w:pPr>
        <w:ind w:firstLine="709"/>
        <w:jc w:val="both"/>
      </w:pPr>
      <w:r w:rsidRPr="00634057">
        <w:t>а) 1‰;</w:t>
      </w:r>
    </w:p>
    <w:p w:rsidR="00634057" w:rsidRPr="00634057" w:rsidRDefault="004D5231" w:rsidP="00634057">
      <w:pPr>
        <w:ind w:firstLine="709"/>
        <w:jc w:val="both"/>
      </w:pPr>
      <w:r w:rsidRPr="00634057">
        <w:t>б)</w:t>
      </w:r>
      <w:r w:rsidR="00634057" w:rsidRPr="00634057">
        <w:t xml:space="preserve"> 2‰;</w:t>
      </w:r>
    </w:p>
    <w:p w:rsidR="004D5231" w:rsidRPr="00634057" w:rsidRDefault="004D5231" w:rsidP="00634057">
      <w:pPr>
        <w:ind w:firstLine="709"/>
        <w:jc w:val="both"/>
      </w:pPr>
      <w:r w:rsidRPr="00634057">
        <w:t>в) 3‰;</w:t>
      </w:r>
    </w:p>
    <w:p w:rsidR="004D5231" w:rsidRPr="00634057" w:rsidRDefault="004D5231" w:rsidP="00634057">
      <w:pPr>
        <w:ind w:firstLine="709"/>
        <w:jc w:val="both"/>
      </w:pPr>
      <w:r w:rsidRPr="00634057">
        <w:t>г) 5‰.</w:t>
      </w: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6. При установке на кухне газовой плиты с четырьмя горелками геометрический объем помещения должен быть не менее:</w:t>
      </w:r>
    </w:p>
    <w:p w:rsidR="004D5231" w:rsidRPr="00634057" w:rsidRDefault="004D5231" w:rsidP="004D5231">
      <w:pPr>
        <w:ind w:firstLine="708"/>
        <w:jc w:val="both"/>
      </w:pPr>
      <w:r w:rsidRPr="00634057">
        <w:t>а) 8 м³;</w:t>
      </w:r>
    </w:p>
    <w:p w:rsidR="004D5231" w:rsidRPr="00634057" w:rsidRDefault="00634057" w:rsidP="004D5231">
      <w:pPr>
        <w:ind w:firstLine="708"/>
        <w:jc w:val="both"/>
      </w:pPr>
      <w:r>
        <w:t>б) 10 м³</w:t>
      </w:r>
      <w:r w:rsidR="004D5231" w:rsidRPr="00634057">
        <w:t>;</w:t>
      </w:r>
    </w:p>
    <w:p w:rsidR="004D5231" w:rsidRPr="00634057" w:rsidRDefault="004D5231" w:rsidP="004D5231">
      <w:pPr>
        <w:ind w:firstLine="708"/>
        <w:jc w:val="both"/>
      </w:pPr>
      <w:r w:rsidRPr="00634057">
        <w:t>в) 12 м³;</w:t>
      </w:r>
    </w:p>
    <w:p w:rsidR="004D5231" w:rsidRPr="00634057" w:rsidRDefault="004D5231" w:rsidP="004D5231">
      <w:pPr>
        <w:ind w:firstLine="708"/>
        <w:jc w:val="both"/>
      </w:pPr>
      <w:r w:rsidRPr="00634057">
        <w:t>г) 15 м³.</w:t>
      </w:r>
    </w:p>
    <w:p w:rsidR="00634057" w:rsidRDefault="00634057" w:rsidP="00634057">
      <w:pPr>
        <w:jc w:val="both"/>
        <w:rPr>
          <w:b/>
          <w:bCs/>
        </w:rPr>
      </w:pPr>
    </w:p>
    <w:p w:rsidR="00634057" w:rsidRDefault="00634057" w:rsidP="00634057">
      <w:pPr>
        <w:jc w:val="both"/>
        <w:rPr>
          <w:b/>
          <w:bCs/>
        </w:rPr>
      </w:pP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lastRenderedPageBreak/>
        <w:tab/>
      </w:r>
      <w:r w:rsidR="004D5231" w:rsidRPr="004D5231">
        <w:rPr>
          <w:b/>
          <w:bCs/>
        </w:rPr>
        <w:t>7. Газорегуляторные установки размещают:</w:t>
      </w:r>
    </w:p>
    <w:p w:rsidR="004D5231" w:rsidRPr="00634057" w:rsidRDefault="004D5231" w:rsidP="004D5231">
      <w:pPr>
        <w:ind w:firstLine="708"/>
        <w:jc w:val="both"/>
      </w:pPr>
      <w:r w:rsidRPr="00634057">
        <w:t>а) в отдельно стоящих зданиях;</w:t>
      </w:r>
    </w:p>
    <w:p w:rsidR="004D5231" w:rsidRPr="00634057" w:rsidRDefault="004D5231" w:rsidP="004D5231">
      <w:pPr>
        <w:ind w:firstLine="708"/>
        <w:jc w:val="both"/>
      </w:pPr>
      <w:r w:rsidRPr="00634057">
        <w:t>б) в газифицируемых помещениях;</w:t>
      </w:r>
    </w:p>
    <w:p w:rsidR="004D5231" w:rsidRPr="00634057" w:rsidRDefault="004D5231" w:rsidP="004D5231">
      <w:pPr>
        <w:ind w:firstLine="708"/>
        <w:jc w:val="both"/>
      </w:pPr>
      <w:r w:rsidRPr="00634057">
        <w:t>в) снаружи газифицируемого объекта;</w:t>
      </w:r>
    </w:p>
    <w:p w:rsidR="004D5231" w:rsidRPr="00634057" w:rsidRDefault="004D5231" w:rsidP="004D5231">
      <w:pPr>
        <w:ind w:firstLine="708"/>
        <w:jc w:val="both"/>
      </w:pPr>
      <w:r w:rsidRPr="00634057">
        <w:t>г) на кровле газифицируемого здания.</w:t>
      </w: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8. Укажите правильный вариант размещения предохранительно-запорного клапана в газорегуляторном пункте:</w:t>
      </w:r>
    </w:p>
    <w:p w:rsidR="004D5231" w:rsidRPr="00634057" w:rsidRDefault="004D5231" w:rsidP="004D5231">
      <w:pPr>
        <w:ind w:firstLine="708"/>
        <w:jc w:val="both"/>
      </w:pPr>
      <w:r w:rsidRPr="00634057">
        <w:t>а) перед регулятором давления газа;</w:t>
      </w:r>
    </w:p>
    <w:p w:rsidR="004D5231" w:rsidRPr="00634057" w:rsidRDefault="004D5231" w:rsidP="004D5231">
      <w:pPr>
        <w:ind w:firstLine="708"/>
        <w:jc w:val="both"/>
      </w:pPr>
      <w:r w:rsidRPr="00634057">
        <w:t>б) перед газовым фильтром;</w:t>
      </w:r>
    </w:p>
    <w:p w:rsidR="004D5231" w:rsidRPr="00634057" w:rsidRDefault="004D5231" w:rsidP="004D5231">
      <w:pPr>
        <w:ind w:firstLine="708"/>
        <w:jc w:val="both"/>
      </w:pPr>
      <w:r w:rsidRPr="00634057">
        <w:t>в) перед предохранительно-сбросным клапаном;</w:t>
      </w:r>
    </w:p>
    <w:p w:rsidR="004D5231" w:rsidRPr="00634057" w:rsidRDefault="004D5231" w:rsidP="004D5231">
      <w:pPr>
        <w:ind w:firstLine="708"/>
        <w:jc w:val="both"/>
      </w:pPr>
      <w:r w:rsidRPr="00634057">
        <w:t>г) перед входной задвижкой газорегуляторного пункта.</w:t>
      </w: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9. Давление срабатывания предохранительно-сбросного клапана, устанавливаемого в ГРП, составляет от величины выходного давления газа:</w:t>
      </w:r>
    </w:p>
    <w:p w:rsidR="004D5231" w:rsidRPr="00634057" w:rsidRDefault="004D5231" w:rsidP="004D5231">
      <w:pPr>
        <w:ind w:firstLine="708"/>
        <w:jc w:val="both"/>
      </w:pPr>
      <w:r w:rsidRPr="00634057">
        <w:t>а) 5%;</w:t>
      </w:r>
    </w:p>
    <w:p w:rsidR="004D5231" w:rsidRPr="00634057" w:rsidRDefault="004D5231" w:rsidP="004D5231">
      <w:pPr>
        <w:ind w:firstLine="708"/>
        <w:jc w:val="both"/>
      </w:pPr>
      <w:r w:rsidRPr="00634057">
        <w:t>б) 10%;</w:t>
      </w:r>
    </w:p>
    <w:p w:rsidR="004D5231" w:rsidRPr="00634057" w:rsidRDefault="004D5231" w:rsidP="004D5231">
      <w:pPr>
        <w:ind w:firstLine="708"/>
        <w:jc w:val="both"/>
      </w:pPr>
      <w:r w:rsidRPr="00634057">
        <w:t>в) 15%;</w:t>
      </w:r>
    </w:p>
    <w:p w:rsidR="004D5231" w:rsidRPr="00634057" w:rsidRDefault="004D5231" w:rsidP="004D5231">
      <w:pPr>
        <w:ind w:firstLine="708"/>
        <w:jc w:val="both"/>
      </w:pPr>
      <w:r w:rsidRPr="00634057">
        <w:t>г) 25%.</w:t>
      </w:r>
    </w:p>
    <w:p w:rsidR="004D5231" w:rsidRPr="004D5231" w:rsidRDefault="00876E70" w:rsidP="00634057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10. Укажите, для какого из перечисленных потребителей сжиженного углеводородного газа допускается предусматривать установку одного резервуара в составе резервуарной установки:</w:t>
      </w:r>
    </w:p>
    <w:p w:rsidR="004D5231" w:rsidRPr="00876E70" w:rsidRDefault="004D5231" w:rsidP="004D5231">
      <w:pPr>
        <w:ind w:firstLine="708"/>
        <w:jc w:val="both"/>
      </w:pPr>
      <w:r w:rsidRPr="00876E70">
        <w:t>а) жилой квартал;</w:t>
      </w:r>
    </w:p>
    <w:p w:rsidR="004D5231" w:rsidRPr="00876E70" w:rsidRDefault="004D5231" w:rsidP="004D5231">
      <w:pPr>
        <w:ind w:firstLine="708"/>
        <w:jc w:val="both"/>
      </w:pPr>
      <w:r w:rsidRPr="00876E70">
        <w:t>б) районная котельная;</w:t>
      </w:r>
    </w:p>
    <w:p w:rsidR="004D5231" w:rsidRPr="00876E70" w:rsidRDefault="004D5231" w:rsidP="004D5231">
      <w:pPr>
        <w:ind w:firstLine="708"/>
        <w:jc w:val="both"/>
      </w:pPr>
      <w:r w:rsidRPr="00876E70">
        <w:t>в) сушилка на фермерском хозяйстве;</w:t>
      </w:r>
    </w:p>
    <w:p w:rsidR="004D5231" w:rsidRDefault="004D5231" w:rsidP="004D5231">
      <w:pPr>
        <w:ind w:firstLine="708"/>
        <w:jc w:val="both"/>
      </w:pPr>
      <w:r w:rsidRPr="00876E70">
        <w:t>г) металлургический комбинат.</w:t>
      </w:r>
    </w:p>
    <w:p w:rsidR="00876E70" w:rsidRDefault="00876E70" w:rsidP="004D5231">
      <w:pPr>
        <w:ind w:firstLine="708"/>
        <w:jc w:val="both"/>
      </w:pPr>
    </w:p>
    <w:p w:rsidR="00876E70" w:rsidRPr="00876E70" w:rsidRDefault="00876E70" w:rsidP="00876E70">
      <w:pPr>
        <w:jc w:val="both"/>
        <w:rPr>
          <w:b/>
        </w:rPr>
      </w:pPr>
      <w:r w:rsidRPr="00876E70">
        <w:rPr>
          <w:b/>
        </w:rPr>
        <w:t>ТЕСТ №2</w:t>
      </w:r>
    </w:p>
    <w:p w:rsidR="004D5231" w:rsidRPr="004D5231" w:rsidRDefault="00876E70" w:rsidP="00876E70">
      <w:pPr>
        <w:jc w:val="both"/>
        <w:rPr>
          <w:b/>
        </w:rPr>
      </w:pPr>
      <w:r>
        <w:rPr>
          <w:b/>
          <w:bCs/>
        </w:rPr>
        <w:tab/>
      </w:r>
      <w:r w:rsidR="004D5231" w:rsidRPr="004D5231">
        <w:rPr>
          <w:b/>
          <w:bCs/>
        </w:rPr>
        <w:t>1. Минимальное расстояние от индивидуальной баллонной установки до дверных и оконных проемов цокольных и подвальных этажей должно составлять:</w:t>
      </w:r>
    </w:p>
    <w:p w:rsidR="004D5231" w:rsidRPr="00876E70" w:rsidRDefault="004D5231" w:rsidP="004D5231">
      <w:pPr>
        <w:ind w:firstLine="708"/>
        <w:jc w:val="both"/>
      </w:pPr>
      <w:r w:rsidRPr="00876E70">
        <w:t>а) 0,5 м;</w:t>
      </w:r>
    </w:p>
    <w:p w:rsidR="004D5231" w:rsidRPr="00876E70" w:rsidRDefault="004D5231" w:rsidP="004D5231">
      <w:pPr>
        <w:ind w:firstLine="708"/>
        <w:jc w:val="both"/>
      </w:pPr>
      <w:r w:rsidRPr="00876E70">
        <w:t>б) 1 м;</w:t>
      </w:r>
    </w:p>
    <w:p w:rsidR="004D5231" w:rsidRPr="00876E70" w:rsidRDefault="004D5231" w:rsidP="004D5231">
      <w:pPr>
        <w:ind w:firstLine="708"/>
        <w:jc w:val="both"/>
      </w:pPr>
      <w:r w:rsidRPr="00876E70">
        <w:t>в) 1,5 м;</w:t>
      </w:r>
    </w:p>
    <w:p w:rsidR="004D5231" w:rsidRPr="00876E70" w:rsidRDefault="004D5231" w:rsidP="004D5231">
      <w:pPr>
        <w:ind w:firstLine="708"/>
        <w:jc w:val="both"/>
      </w:pPr>
      <w:r w:rsidRPr="00876E70">
        <w:t>г) 3 м.</w:t>
      </w:r>
    </w:p>
    <w:p w:rsidR="004D5231" w:rsidRPr="004D5231" w:rsidRDefault="004D5231" w:rsidP="004D5231">
      <w:pPr>
        <w:ind w:firstLine="708"/>
        <w:jc w:val="both"/>
        <w:rPr>
          <w:b/>
        </w:rPr>
      </w:pPr>
      <w:r w:rsidRPr="004D5231">
        <w:rPr>
          <w:b/>
          <w:bCs/>
        </w:rPr>
        <w:t>2. Укажите максимальную длину стальной вставки на полиэтиленовом газопроводе, для которой допускается НЕ предусматривать устройство электрохимической защиты:</w:t>
      </w:r>
    </w:p>
    <w:p w:rsidR="004D5231" w:rsidRPr="00470B39" w:rsidRDefault="004D5231" w:rsidP="004D5231">
      <w:pPr>
        <w:ind w:firstLine="708"/>
        <w:jc w:val="both"/>
      </w:pPr>
      <w:r w:rsidRPr="00470B39">
        <w:t>а) 10 м;</w:t>
      </w:r>
    </w:p>
    <w:p w:rsidR="004D5231" w:rsidRPr="00470B39" w:rsidRDefault="004D5231" w:rsidP="004D5231">
      <w:pPr>
        <w:ind w:firstLine="708"/>
        <w:jc w:val="both"/>
      </w:pPr>
      <w:r w:rsidRPr="00470B39">
        <w:t>б) 15 м;</w:t>
      </w:r>
    </w:p>
    <w:p w:rsidR="004D5231" w:rsidRPr="00470B39" w:rsidRDefault="004D5231" w:rsidP="004D5231">
      <w:pPr>
        <w:ind w:firstLine="708"/>
        <w:jc w:val="both"/>
      </w:pPr>
      <w:r w:rsidRPr="00470B39">
        <w:t>в) 20 м;</w:t>
      </w:r>
    </w:p>
    <w:p w:rsidR="004D5231" w:rsidRPr="00470B39" w:rsidRDefault="004D5231" w:rsidP="004D5231">
      <w:pPr>
        <w:ind w:firstLine="708"/>
        <w:jc w:val="both"/>
      </w:pPr>
      <w:r w:rsidRPr="00470B39">
        <w:t>г) 25 м.</w:t>
      </w:r>
    </w:p>
    <w:p w:rsidR="004D5231" w:rsidRPr="004D5231" w:rsidRDefault="004D5231" w:rsidP="004D5231">
      <w:pPr>
        <w:ind w:firstLine="708"/>
        <w:jc w:val="both"/>
        <w:rPr>
          <w:b/>
        </w:rPr>
      </w:pPr>
      <w:r w:rsidRPr="004D5231">
        <w:rPr>
          <w:b/>
          <w:bCs/>
        </w:rPr>
        <w:t>3. На маховиках запорной арматуры, применяемой в системах газоснабжения, должна быть указана следующая информация:</w:t>
      </w:r>
    </w:p>
    <w:p w:rsidR="004D5231" w:rsidRPr="00470B39" w:rsidRDefault="004D5231" w:rsidP="004D5231">
      <w:pPr>
        <w:ind w:firstLine="708"/>
        <w:jc w:val="both"/>
      </w:pPr>
      <w:r w:rsidRPr="00470B39">
        <w:t>а) максимальное рабочее давление;</w:t>
      </w:r>
    </w:p>
    <w:p w:rsidR="00470B39" w:rsidRDefault="004D5231" w:rsidP="004D5231">
      <w:pPr>
        <w:ind w:firstLine="708"/>
        <w:jc w:val="both"/>
      </w:pPr>
      <w:r w:rsidRPr="00470B39">
        <w:t>б) марка завода-изготовителя;</w:t>
      </w:r>
    </w:p>
    <w:p w:rsidR="004D5231" w:rsidRPr="00470B39" w:rsidRDefault="004D5231" w:rsidP="004D5231">
      <w:pPr>
        <w:ind w:firstLine="708"/>
        <w:jc w:val="both"/>
      </w:pPr>
      <w:r w:rsidRPr="00470B39">
        <w:lastRenderedPageBreak/>
        <w:t>в) направление вращение при открытии и закрытии арматуры;</w:t>
      </w:r>
      <w:r w:rsidR="004B6AC9">
        <w:rPr>
          <w:noProof/>
        </w:rPr>
      </w:r>
      <w:r w:rsidR="004B6AC9">
        <w:rPr>
          <w:noProof/>
        </w:rPr>
        <w:pict>
          <v:rect id="Прямоугольник 45" o:spid="_x0000_s1026" alt="https://lh6.googleusercontent.com/WxbtSQuRJRKgFLpaVWWcd78GQ-6tgH6rUiFSPDWJ8mVIjkd7o58NxLzVEfpwh3UZ7oZf_dksJBguO_x2oRo_cYJ_Put_tph1mdq70hBbwZBpoYdmNkxXKZr_awBJkqYec1-Yewknl2uasmUSt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B+DDQZ/AwAAhwYAAA4AAAAAAAAAAAAAAAAALgIAAGRycy9lMm9Eb2Mu&#10;eG1sUEsBAi0AFAAGAAgAAAAhAJj2bA3ZAAAAAwEAAA8AAAAAAAAAAAAAAAAA2QUAAGRycy9kb3du&#10;cmV2LnhtbFBLBQYAAAAABAAEAPMAAADfBgAAAAA=&#10;" filled="f" stroked="f">
            <o:lock v:ext="edit" aspectratio="t"/>
            <w10:wrap type="none"/>
            <w10:anchorlock/>
          </v:rect>
        </w:pict>
      </w:r>
    </w:p>
    <w:p w:rsidR="004D5231" w:rsidRDefault="004D5231" w:rsidP="004D5231">
      <w:pPr>
        <w:ind w:firstLine="708"/>
        <w:jc w:val="both"/>
      </w:pPr>
      <w:r w:rsidRPr="00470B39">
        <w:t>г) материал корпуса арматуры.</w:t>
      </w:r>
    </w:p>
    <w:p w:rsidR="000829A7" w:rsidRPr="000829A7" w:rsidRDefault="000829A7" w:rsidP="000829A7">
      <w:pPr>
        <w:ind w:firstLine="708"/>
        <w:jc w:val="both"/>
        <w:rPr>
          <w:b/>
        </w:rPr>
      </w:pPr>
      <w:r>
        <w:rPr>
          <w:b/>
          <w:bCs/>
        </w:rPr>
        <w:t>4</w:t>
      </w:r>
      <w:r w:rsidRPr="000829A7">
        <w:rPr>
          <w:b/>
          <w:bCs/>
        </w:rPr>
        <w:t>.  Укажите значения номинальной пропускной способности регулятора давления газа:</w:t>
      </w:r>
    </w:p>
    <w:p w:rsidR="000829A7" w:rsidRPr="000829A7" w:rsidRDefault="000829A7" w:rsidP="000829A7">
      <w:pPr>
        <w:ind w:firstLine="708"/>
        <w:jc w:val="both"/>
      </w:pPr>
      <w:r w:rsidRPr="000829A7">
        <w:t>а) 10 - 80% от максимальной пропускной способности регулятора;</w:t>
      </w:r>
    </w:p>
    <w:p w:rsidR="000829A7" w:rsidRPr="000829A7" w:rsidRDefault="000829A7" w:rsidP="000829A7">
      <w:pPr>
        <w:ind w:firstLine="708"/>
        <w:jc w:val="both"/>
      </w:pPr>
      <w:r w:rsidRPr="000829A7">
        <w:t>б) 10-50% от максимальной пропускной способности регулятора;</w:t>
      </w:r>
    </w:p>
    <w:p w:rsidR="000829A7" w:rsidRPr="000829A7" w:rsidRDefault="000829A7" w:rsidP="000829A7">
      <w:pPr>
        <w:ind w:firstLine="708"/>
        <w:jc w:val="both"/>
      </w:pPr>
      <w:r w:rsidRPr="000829A7">
        <w:t>в) 10-80% от минимальной пропускной способности регулятора;</w:t>
      </w:r>
    </w:p>
    <w:p w:rsidR="000829A7" w:rsidRPr="00470B39" w:rsidRDefault="000829A7" w:rsidP="004D5231">
      <w:pPr>
        <w:ind w:firstLine="708"/>
        <w:jc w:val="both"/>
      </w:pPr>
      <w:r w:rsidRPr="000829A7">
        <w:t>г) 10-50% от минимальной пропускной способности регулятора.</w:t>
      </w:r>
    </w:p>
    <w:p w:rsidR="004D5231" w:rsidRPr="004D5231" w:rsidRDefault="004D5231" w:rsidP="004D5231">
      <w:pPr>
        <w:ind w:firstLine="708"/>
        <w:jc w:val="both"/>
        <w:rPr>
          <w:b/>
        </w:rPr>
      </w:pPr>
      <w:r w:rsidRPr="004D5231">
        <w:rPr>
          <w:b/>
          <w:bCs/>
        </w:rPr>
        <w:t>5. Врезка и пуск газа в ГРП проводится:</w:t>
      </w:r>
    </w:p>
    <w:p w:rsidR="004D5231" w:rsidRPr="00470B39" w:rsidRDefault="004D5231" w:rsidP="004D5231">
      <w:pPr>
        <w:ind w:firstLine="708"/>
        <w:jc w:val="both"/>
      </w:pPr>
      <w:r w:rsidRPr="00470B39">
        <w:t>а) по проекту;</w:t>
      </w:r>
    </w:p>
    <w:p w:rsidR="004D5231" w:rsidRPr="00470B39" w:rsidRDefault="004D5231" w:rsidP="004D5231">
      <w:pPr>
        <w:ind w:firstLine="708"/>
        <w:jc w:val="both"/>
      </w:pPr>
      <w:r w:rsidRPr="00470B39">
        <w:t>б) по плану организации работ;</w:t>
      </w:r>
    </w:p>
    <w:p w:rsidR="004D5231" w:rsidRPr="00470B39" w:rsidRDefault="004D5231" w:rsidP="004D5231">
      <w:pPr>
        <w:ind w:firstLine="708"/>
        <w:jc w:val="both"/>
      </w:pPr>
      <w:r w:rsidRPr="00470B39">
        <w:t>в) по технологическим инструкциям;</w:t>
      </w:r>
    </w:p>
    <w:p w:rsidR="004D5231" w:rsidRPr="00470B39" w:rsidRDefault="004D5231" w:rsidP="004D5231">
      <w:pPr>
        <w:ind w:firstLine="708"/>
        <w:jc w:val="both"/>
      </w:pPr>
      <w:r w:rsidRPr="00470B39">
        <w:t>г) по письменному распоряжению начальника службы.</w:t>
      </w:r>
    </w:p>
    <w:p w:rsidR="004D5231" w:rsidRPr="004D5231" w:rsidRDefault="004D5231" w:rsidP="004D5231">
      <w:pPr>
        <w:ind w:firstLine="708"/>
        <w:jc w:val="both"/>
        <w:rPr>
          <w:b/>
        </w:rPr>
      </w:pPr>
      <w:r w:rsidRPr="004D5231">
        <w:rPr>
          <w:b/>
          <w:bCs/>
        </w:rPr>
        <w:t>6. Работы по пуску газа в многоквартирные жилые здания выполняются под руководством мастера в составе не менее:</w:t>
      </w:r>
    </w:p>
    <w:p w:rsidR="004D5231" w:rsidRPr="00470B39" w:rsidRDefault="004D5231" w:rsidP="004D5231">
      <w:pPr>
        <w:ind w:firstLine="708"/>
        <w:jc w:val="both"/>
      </w:pPr>
      <w:r w:rsidRPr="00470B39">
        <w:t>а) одного рабочего;</w:t>
      </w:r>
    </w:p>
    <w:p w:rsidR="004D5231" w:rsidRPr="00470B39" w:rsidRDefault="004D5231" w:rsidP="004D5231">
      <w:pPr>
        <w:ind w:firstLine="708"/>
        <w:jc w:val="both"/>
      </w:pPr>
      <w:r w:rsidRPr="00470B39">
        <w:t>б) двух рабочих;</w:t>
      </w:r>
    </w:p>
    <w:p w:rsidR="004D5231" w:rsidRPr="00470B39" w:rsidRDefault="004D5231" w:rsidP="004D5231">
      <w:pPr>
        <w:ind w:firstLine="708"/>
        <w:jc w:val="both"/>
      </w:pPr>
      <w:r w:rsidRPr="00470B39">
        <w:t>в) трех рабочих;</w:t>
      </w:r>
    </w:p>
    <w:p w:rsidR="004D5231" w:rsidRDefault="004D5231" w:rsidP="004D5231">
      <w:pPr>
        <w:ind w:firstLine="708"/>
        <w:jc w:val="both"/>
      </w:pPr>
      <w:r w:rsidRPr="00470B39">
        <w:t>г) четырех рабочих.</w:t>
      </w:r>
    </w:p>
    <w:p w:rsidR="000829A7" w:rsidRPr="000829A7" w:rsidRDefault="000829A7" w:rsidP="000829A7">
      <w:pPr>
        <w:ind w:firstLine="708"/>
        <w:jc w:val="both"/>
        <w:rPr>
          <w:b/>
        </w:rPr>
      </w:pPr>
      <w:r>
        <w:rPr>
          <w:b/>
          <w:bCs/>
        </w:rPr>
        <w:t>7</w:t>
      </w:r>
      <w:r w:rsidRPr="000829A7">
        <w:rPr>
          <w:b/>
          <w:bCs/>
        </w:rPr>
        <w:t>.  В районах с сезонным промерзанием грунта подземные резервуары резервуарных установок следует размещать на глубине от поверхности земли до верхней образующей резервуара не менее:</w:t>
      </w:r>
    </w:p>
    <w:p w:rsidR="000829A7" w:rsidRPr="000829A7" w:rsidRDefault="000829A7" w:rsidP="000829A7">
      <w:pPr>
        <w:ind w:firstLine="708"/>
        <w:jc w:val="both"/>
      </w:pPr>
      <w:r w:rsidRPr="000829A7">
        <w:t>а) 0,2  м;</w:t>
      </w:r>
    </w:p>
    <w:p w:rsidR="000829A7" w:rsidRPr="000829A7" w:rsidRDefault="000829A7" w:rsidP="000829A7">
      <w:pPr>
        <w:ind w:firstLine="708"/>
        <w:jc w:val="both"/>
      </w:pPr>
      <w:r w:rsidRPr="000829A7">
        <w:t>б) 0,4 м;</w:t>
      </w:r>
    </w:p>
    <w:p w:rsidR="000829A7" w:rsidRPr="000829A7" w:rsidRDefault="000829A7" w:rsidP="000829A7">
      <w:pPr>
        <w:ind w:firstLine="708"/>
        <w:jc w:val="both"/>
      </w:pPr>
      <w:r w:rsidRPr="000829A7">
        <w:t>в) 0,6 м;</w:t>
      </w:r>
    </w:p>
    <w:p w:rsidR="000829A7" w:rsidRPr="00470B39" w:rsidRDefault="000829A7" w:rsidP="004D5231">
      <w:pPr>
        <w:ind w:firstLine="708"/>
        <w:jc w:val="both"/>
      </w:pPr>
      <w:r w:rsidRPr="000829A7">
        <w:t>г) 0,8 м.</w:t>
      </w:r>
    </w:p>
    <w:p w:rsidR="004D5231" w:rsidRPr="004D5231" w:rsidRDefault="00470B39" w:rsidP="004D5231">
      <w:pPr>
        <w:ind w:firstLine="708"/>
        <w:jc w:val="both"/>
        <w:rPr>
          <w:b/>
        </w:rPr>
      </w:pPr>
      <w:r>
        <w:rPr>
          <w:b/>
        </w:rPr>
        <w:t> </w:t>
      </w:r>
      <w:r w:rsidR="004D5231" w:rsidRPr="004D5231">
        <w:rPr>
          <w:b/>
          <w:bCs/>
        </w:rPr>
        <w:t>8. Укажите, что является характеристикой одноковшовых экскаваторов:</w:t>
      </w:r>
    </w:p>
    <w:p w:rsidR="00470B39" w:rsidRPr="00470B39" w:rsidRDefault="00470B39" w:rsidP="004D5231">
      <w:pPr>
        <w:ind w:firstLine="708"/>
        <w:jc w:val="both"/>
      </w:pPr>
      <w:r w:rsidRPr="00470B39">
        <w:t>а) ширина ковша</w:t>
      </w:r>
      <w:r w:rsidR="004D5231" w:rsidRPr="00470B39">
        <w:t> </w:t>
      </w:r>
    </w:p>
    <w:p w:rsidR="004D5231" w:rsidRPr="00470B39" w:rsidRDefault="004D5231" w:rsidP="004D5231">
      <w:pPr>
        <w:ind w:firstLine="708"/>
        <w:jc w:val="both"/>
      </w:pPr>
      <w:r w:rsidRPr="00470B39">
        <w:t>б) геометрическая форма ковша;</w:t>
      </w:r>
    </w:p>
    <w:p w:rsidR="004D5231" w:rsidRPr="00470B39" w:rsidRDefault="004D5231" w:rsidP="004D5231">
      <w:pPr>
        <w:ind w:firstLine="708"/>
        <w:jc w:val="both"/>
      </w:pPr>
      <w:r w:rsidRPr="00470B39">
        <w:t>в) ширина резания;</w:t>
      </w:r>
    </w:p>
    <w:p w:rsidR="004D5231" w:rsidRPr="00470B39" w:rsidRDefault="004D5231" w:rsidP="004D5231">
      <w:pPr>
        <w:ind w:firstLine="708"/>
        <w:jc w:val="both"/>
      </w:pPr>
      <w:r w:rsidRPr="00470B39">
        <w:t>г) скорость вращения рабочего ротора.</w:t>
      </w:r>
    </w:p>
    <w:p w:rsidR="004D5231" w:rsidRPr="004D5231" w:rsidRDefault="004D5231" w:rsidP="004D5231">
      <w:pPr>
        <w:ind w:firstLine="708"/>
        <w:jc w:val="both"/>
        <w:rPr>
          <w:b/>
        </w:rPr>
      </w:pPr>
      <w:r w:rsidRPr="004D5231">
        <w:rPr>
          <w:b/>
          <w:bCs/>
        </w:rPr>
        <w:t>9. Установка бытовых баллонов со сжиженным углеводородным газом запрещена:</w:t>
      </w:r>
    </w:p>
    <w:p w:rsidR="004D5231" w:rsidRPr="00470B39" w:rsidRDefault="004D5231" w:rsidP="004D5231">
      <w:pPr>
        <w:ind w:firstLine="708"/>
        <w:jc w:val="both"/>
      </w:pPr>
      <w:r w:rsidRPr="00470B39">
        <w:t>а) в помещениях без искусственного освещения;</w:t>
      </w:r>
    </w:p>
    <w:p w:rsidR="004D5231" w:rsidRPr="00470B39" w:rsidRDefault="004D5231" w:rsidP="004D5231">
      <w:pPr>
        <w:ind w:firstLine="708"/>
        <w:jc w:val="both"/>
      </w:pPr>
      <w:r w:rsidRPr="00470B39">
        <w:t>б) в шкафах у стен зданий;</w:t>
      </w:r>
    </w:p>
    <w:p w:rsidR="004D5231" w:rsidRPr="00470B39" w:rsidRDefault="004D5231" w:rsidP="004D5231">
      <w:pPr>
        <w:ind w:firstLine="708"/>
        <w:jc w:val="both"/>
      </w:pPr>
      <w:r w:rsidRPr="00470B39">
        <w:t>в) в помещениях кухонь;</w:t>
      </w:r>
    </w:p>
    <w:p w:rsidR="00470B39" w:rsidRDefault="00470B39" w:rsidP="004D5231">
      <w:pPr>
        <w:ind w:firstLine="708"/>
        <w:jc w:val="both"/>
      </w:pPr>
      <w:r>
        <w:t>г) в подвальных помещениях.</w:t>
      </w:r>
    </w:p>
    <w:p w:rsidR="004D5231" w:rsidRPr="004D5231" w:rsidRDefault="004D5231" w:rsidP="004D5231">
      <w:pPr>
        <w:ind w:firstLine="708"/>
        <w:jc w:val="both"/>
        <w:rPr>
          <w:b/>
        </w:rPr>
      </w:pPr>
      <w:r w:rsidRPr="004D5231">
        <w:rPr>
          <w:b/>
          <w:bCs/>
        </w:rPr>
        <w:t>1</w:t>
      </w:r>
      <w:r w:rsidR="008164BF">
        <w:rPr>
          <w:b/>
          <w:bCs/>
        </w:rPr>
        <w:t>0</w:t>
      </w:r>
      <w:r w:rsidRPr="004D5231">
        <w:rPr>
          <w:b/>
          <w:bCs/>
        </w:rPr>
        <w:t>. Масса механических примесей в 1м³ природного газа по ГОСТ НЕ должна превышать:</w:t>
      </w:r>
    </w:p>
    <w:p w:rsidR="004D5231" w:rsidRPr="008164BF" w:rsidRDefault="004D5231" w:rsidP="004D5231">
      <w:pPr>
        <w:ind w:firstLine="708"/>
        <w:jc w:val="both"/>
      </w:pPr>
      <w:r w:rsidRPr="008164BF">
        <w:t>а) 0,001 г;</w:t>
      </w:r>
    </w:p>
    <w:p w:rsidR="004D5231" w:rsidRPr="008164BF" w:rsidRDefault="004D5231" w:rsidP="004D5231">
      <w:pPr>
        <w:ind w:firstLine="708"/>
        <w:jc w:val="both"/>
      </w:pPr>
      <w:r w:rsidRPr="008164BF">
        <w:t>б) 0,01 г;</w:t>
      </w:r>
    </w:p>
    <w:p w:rsidR="004D5231" w:rsidRPr="008164BF" w:rsidRDefault="004D5231" w:rsidP="004D5231">
      <w:pPr>
        <w:ind w:firstLine="708"/>
        <w:jc w:val="both"/>
      </w:pPr>
      <w:r w:rsidRPr="008164BF">
        <w:t>в) 0,1 г;</w:t>
      </w:r>
    </w:p>
    <w:p w:rsidR="008164BF" w:rsidRPr="000829A7" w:rsidRDefault="004D5231" w:rsidP="004D5231">
      <w:pPr>
        <w:ind w:firstLine="708"/>
        <w:jc w:val="both"/>
      </w:pPr>
      <w:r w:rsidRPr="008164BF">
        <w:t>г) 1 г.</w:t>
      </w:r>
    </w:p>
    <w:p w:rsidR="008164BF" w:rsidRDefault="008164BF" w:rsidP="004D5231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ТЕСТ №3</w:t>
      </w:r>
    </w:p>
    <w:p w:rsidR="004D5231" w:rsidRPr="004D5231" w:rsidRDefault="00D06759" w:rsidP="004D5231">
      <w:pPr>
        <w:ind w:firstLine="708"/>
        <w:jc w:val="both"/>
        <w:rPr>
          <w:b/>
        </w:rPr>
      </w:pPr>
      <w:r>
        <w:rPr>
          <w:b/>
          <w:bCs/>
        </w:rPr>
        <w:t xml:space="preserve">1. </w:t>
      </w:r>
      <w:r w:rsidR="004D5231" w:rsidRPr="004D5231">
        <w:rPr>
          <w:b/>
          <w:bCs/>
        </w:rPr>
        <w:t xml:space="preserve">С какой целью проводится учет неравномерности </w:t>
      </w:r>
      <w:proofErr w:type="spellStart"/>
      <w:r w:rsidR="004D5231" w:rsidRPr="004D5231">
        <w:rPr>
          <w:b/>
          <w:bCs/>
        </w:rPr>
        <w:t>газопотребления</w:t>
      </w:r>
      <w:proofErr w:type="spellEnd"/>
      <w:r w:rsidR="004D5231" w:rsidRPr="004D5231">
        <w:rPr>
          <w:b/>
        </w:rPr>
        <w:t>:</w:t>
      </w:r>
    </w:p>
    <w:p w:rsidR="004D5231" w:rsidRPr="00D06759" w:rsidRDefault="004D5231" w:rsidP="004D5231">
      <w:pPr>
        <w:ind w:firstLine="708"/>
        <w:jc w:val="both"/>
      </w:pPr>
      <w:r w:rsidRPr="00D06759">
        <w:t>а) чтобы подавать газ потребителям в произвольных объемах;</w:t>
      </w:r>
    </w:p>
    <w:p w:rsidR="00D06759" w:rsidRDefault="004D5231" w:rsidP="004D5231">
      <w:pPr>
        <w:ind w:firstLine="708"/>
        <w:jc w:val="both"/>
      </w:pPr>
      <w:r w:rsidRPr="00D06759">
        <w:t>б) чтобы не влиять н</w:t>
      </w:r>
      <w:r w:rsidR="00D06759">
        <w:t>а работу буферных потребителей;</w:t>
      </w:r>
    </w:p>
    <w:p w:rsidR="004D5231" w:rsidRPr="00D06759" w:rsidRDefault="004D5231" w:rsidP="004D5231">
      <w:pPr>
        <w:ind w:firstLine="708"/>
        <w:jc w:val="both"/>
      </w:pPr>
      <w:r w:rsidRPr="00D06759">
        <w:t>в) чтобы не влиять на подачу газа от источников газоснабжения;</w:t>
      </w:r>
    </w:p>
    <w:p w:rsidR="004D5231" w:rsidRPr="00D06759" w:rsidRDefault="004D5231" w:rsidP="004D5231">
      <w:pPr>
        <w:ind w:firstLine="708"/>
        <w:jc w:val="both"/>
      </w:pPr>
      <w:r w:rsidRPr="00D06759">
        <w:t>г) позволяет правильно планировать подачу газа от источников газоснабжения, определяет режим работы буферных потребителей.</w:t>
      </w:r>
    </w:p>
    <w:p w:rsidR="004D5231" w:rsidRPr="004D5231" w:rsidRDefault="00D06759" w:rsidP="004D5231">
      <w:pPr>
        <w:ind w:firstLine="708"/>
        <w:jc w:val="both"/>
        <w:rPr>
          <w:b/>
        </w:rPr>
      </w:pPr>
      <w:r>
        <w:rPr>
          <w:b/>
          <w:bCs/>
        </w:rPr>
        <w:t>2</w:t>
      </w:r>
      <w:r w:rsidR="004D5231" w:rsidRPr="004D5231">
        <w:rPr>
          <w:b/>
          <w:bCs/>
        </w:rPr>
        <w:t xml:space="preserve">. Могут ли использоваться для покрытия часовой неравномерности </w:t>
      </w:r>
      <w:proofErr w:type="spellStart"/>
      <w:r w:rsidR="004D5231" w:rsidRPr="004D5231">
        <w:rPr>
          <w:b/>
          <w:bCs/>
        </w:rPr>
        <w:t>газопотребления</w:t>
      </w:r>
      <w:proofErr w:type="spellEnd"/>
      <w:r w:rsidR="004D5231" w:rsidRPr="004D5231">
        <w:rPr>
          <w:b/>
          <w:bCs/>
        </w:rPr>
        <w:t xml:space="preserve"> аккумулирующие емкости последних участков магистральных газопроводов?</w:t>
      </w:r>
    </w:p>
    <w:p w:rsidR="004D5231" w:rsidRPr="00D06759" w:rsidRDefault="004D5231" w:rsidP="004D5231">
      <w:pPr>
        <w:ind w:firstLine="708"/>
        <w:jc w:val="both"/>
      </w:pPr>
      <w:r w:rsidRPr="00D06759">
        <w:t>а) не могут из-за их отсутствия;</w:t>
      </w:r>
    </w:p>
    <w:p w:rsidR="004D5231" w:rsidRPr="00D06759" w:rsidRDefault="004D5231" w:rsidP="004D5231">
      <w:pPr>
        <w:ind w:firstLine="708"/>
        <w:jc w:val="both"/>
      </w:pPr>
      <w:r w:rsidRPr="00D06759">
        <w:t xml:space="preserve">б) могут частично при отсутствии неравномерности в </w:t>
      </w:r>
      <w:proofErr w:type="spellStart"/>
      <w:r w:rsidRPr="00D06759">
        <w:t>газопотреблении</w:t>
      </w:r>
      <w:proofErr w:type="spellEnd"/>
      <w:r w:rsidRPr="00D06759">
        <w:t>;</w:t>
      </w:r>
    </w:p>
    <w:p w:rsidR="004D5231" w:rsidRPr="00D06759" w:rsidRDefault="004D5231" w:rsidP="004D5231">
      <w:pPr>
        <w:ind w:firstLine="708"/>
        <w:jc w:val="both"/>
      </w:pPr>
      <w:r w:rsidRPr="00D06759">
        <w:t>в) могут;</w:t>
      </w:r>
    </w:p>
    <w:p w:rsidR="004D5231" w:rsidRPr="00D06759" w:rsidRDefault="004D5231" w:rsidP="004D5231">
      <w:pPr>
        <w:ind w:firstLine="708"/>
        <w:jc w:val="both"/>
      </w:pPr>
      <w:r w:rsidRPr="00D06759">
        <w:t>г) только при авариях на магистральных газопроводах.</w:t>
      </w:r>
    </w:p>
    <w:p w:rsidR="004D5231" w:rsidRPr="004D5231" w:rsidRDefault="00D06759" w:rsidP="004D5231">
      <w:pPr>
        <w:ind w:firstLine="708"/>
        <w:jc w:val="both"/>
        <w:rPr>
          <w:b/>
        </w:rPr>
      </w:pPr>
      <w:r>
        <w:rPr>
          <w:b/>
          <w:bCs/>
        </w:rPr>
        <w:t>3</w:t>
      </w:r>
      <w:r w:rsidR="004D5231" w:rsidRPr="004D5231">
        <w:rPr>
          <w:b/>
          <w:bCs/>
        </w:rPr>
        <w:t>. Удаление конденсата из КС высокого давления производится:</w:t>
      </w:r>
    </w:p>
    <w:p w:rsidR="004D5231" w:rsidRPr="00D06759" w:rsidRDefault="004D5231" w:rsidP="004D5231">
      <w:pPr>
        <w:ind w:firstLine="708"/>
        <w:jc w:val="both"/>
      </w:pPr>
      <w:r w:rsidRPr="00D06759">
        <w:t>а) за счёт продувки инертным газом;</w:t>
      </w:r>
    </w:p>
    <w:p w:rsidR="004D5231" w:rsidRPr="00D06759" w:rsidRDefault="004D5231" w:rsidP="004D5231">
      <w:pPr>
        <w:ind w:firstLine="708"/>
        <w:jc w:val="both"/>
      </w:pPr>
      <w:r w:rsidRPr="00D06759">
        <w:t>б) ручным насосом;</w:t>
      </w:r>
    </w:p>
    <w:p w:rsidR="004D5231" w:rsidRPr="00D06759" w:rsidRDefault="004D5231" w:rsidP="004D5231">
      <w:pPr>
        <w:ind w:firstLine="708"/>
        <w:jc w:val="both"/>
      </w:pPr>
      <w:r w:rsidRPr="00D06759">
        <w:t>в) за счёт давления газа;</w:t>
      </w:r>
    </w:p>
    <w:p w:rsidR="004D5231" w:rsidRPr="00D06759" w:rsidRDefault="00DD171C" w:rsidP="004D5231">
      <w:pPr>
        <w:ind w:firstLine="708"/>
        <w:jc w:val="both"/>
      </w:pPr>
      <w:r>
        <w:t>г) продувкой сжатым газом.</w:t>
      </w:r>
    </w:p>
    <w:p w:rsidR="004D5231" w:rsidRPr="004D5231" w:rsidRDefault="000829A7" w:rsidP="004D5231">
      <w:pPr>
        <w:ind w:firstLine="708"/>
        <w:jc w:val="both"/>
        <w:rPr>
          <w:b/>
        </w:rPr>
      </w:pPr>
      <w:r>
        <w:rPr>
          <w:b/>
          <w:bCs/>
        </w:rPr>
        <w:t>4</w:t>
      </w:r>
      <w:r w:rsidR="004D5231" w:rsidRPr="004D5231">
        <w:rPr>
          <w:b/>
          <w:bCs/>
        </w:rPr>
        <w:t>. Текущий ремонт газопроводов и газооборудования котельных должен проводиться не реже:</w:t>
      </w:r>
    </w:p>
    <w:p w:rsidR="004D5231" w:rsidRPr="00DD171C" w:rsidRDefault="004D5231" w:rsidP="004D5231">
      <w:pPr>
        <w:ind w:firstLine="708"/>
        <w:jc w:val="both"/>
      </w:pPr>
      <w:r w:rsidRPr="00DD171C">
        <w:t>а) одного раза в 3 месяца;</w:t>
      </w:r>
    </w:p>
    <w:p w:rsidR="004D5231" w:rsidRPr="00DD171C" w:rsidRDefault="004D5231" w:rsidP="004D5231">
      <w:pPr>
        <w:ind w:firstLine="708"/>
        <w:jc w:val="both"/>
      </w:pPr>
      <w:r w:rsidRPr="00DD171C">
        <w:t>б) одного раза в 6 месяцев;</w:t>
      </w:r>
    </w:p>
    <w:p w:rsidR="004D5231" w:rsidRPr="00DD171C" w:rsidRDefault="004D5231" w:rsidP="004D5231">
      <w:pPr>
        <w:ind w:firstLine="708"/>
        <w:jc w:val="both"/>
      </w:pPr>
      <w:r w:rsidRPr="00DD171C">
        <w:t>в) одного раза в 12 месяцев;</w:t>
      </w:r>
    </w:p>
    <w:p w:rsidR="00DD171C" w:rsidRDefault="00DD171C" w:rsidP="004D5231">
      <w:pPr>
        <w:ind w:firstLine="708"/>
        <w:jc w:val="both"/>
      </w:pPr>
      <w:r>
        <w:t>г) одного раза в 2 года.</w:t>
      </w:r>
    </w:p>
    <w:p w:rsidR="004D5231" w:rsidRPr="00DD171C" w:rsidRDefault="000829A7" w:rsidP="004D5231">
      <w:pPr>
        <w:ind w:firstLine="708"/>
        <w:jc w:val="both"/>
      </w:pPr>
      <w:r>
        <w:rPr>
          <w:b/>
          <w:bCs/>
        </w:rPr>
        <w:t>5</w:t>
      </w:r>
      <w:r w:rsidR="004D5231" w:rsidRPr="004D5231">
        <w:rPr>
          <w:b/>
          <w:bCs/>
        </w:rPr>
        <w:t>. В чем заключаются причины повреждения  газопроводов?</w:t>
      </w:r>
    </w:p>
    <w:p w:rsidR="004D5231" w:rsidRPr="00DD171C" w:rsidRDefault="004D5231" w:rsidP="004D5231">
      <w:pPr>
        <w:ind w:firstLine="708"/>
        <w:jc w:val="both"/>
      </w:pPr>
      <w:r w:rsidRPr="00DD171C">
        <w:t>а) только в некачественном выполнении строительно-монтажных работ;</w:t>
      </w:r>
    </w:p>
    <w:p w:rsidR="004D5231" w:rsidRPr="00DD171C" w:rsidRDefault="004D5231" w:rsidP="004D5231">
      <w:pPr>
        <w:ind w:firstLine="708"/>
        <w:jc w:val="both"/>
      </w:pPr>
      <w:r w:rsidRPr="00DD171C">
        <w:t>б) только в электрохимической коррозии металла газопровода;</w:t>
      </w:r>
    </w:p>
    <w:p w:rsidR="004D5231" w:rsidRPr="00DD171C" w:rsidRDefault="004D5231" w:rsidP="004D5231">
      <w:pPr>
        <w:ind w:firstLine="708"/>
        <w:jc w:val="both"/>
      </w:pPr>
      <w:r w:rsidRPr="00DD171C">
        <w:t>в) только в сезонных перепадах температуры;</w:t>
      </w:r>
    </w:p>
    <w:p w:rsidR="004D5231" w:rsidRPr="00DD171C" w:rsidRDefault="004D5231" w:rsidP="004D5231">
      <w:pPr>
        <w:ind w:firstLine="708"/>
        <w:jc w:val="both"/>
      </w:pPr>
      <w:r w:rsidRPr="00DD171C">
        <w:t>г) в некачественном выполнении строительно-монтажных работ, сезонных перепадах температур, подвижек грунтов, вибраций почвы, электрохимической коррозии металла труб газопроводов.</w:t>
      </w:r>
    </w:p>
    <w:p w:rsidR="004D5231" w:rsidRPr="004D5231" w:rsidRDefault="000829A7" w:rsidP="004D5231">
      <w:pPr>
        <w:ind w:firstLine="708"/>
        <w:jc w:val="both"/>
        <w:rPr>
          <w:b/>
        </w:rPr>
      </w:pPr>
      <w:r>
        <w:rPr>
          <w:b/>
          <w:bCs/>
        </w:rPr>
        <w:t>6</w:t>
      </w:r>
      <w:r w:rsidR="004D5231" w:rsidRPr="004D5231">
        <w:rPr>
          <w:b/>
          <w:bCs/>
        </w:rPr>
        <w:t xml:space="preserve">. При проведении диагностирования подземных </w:t>
      </w:r>
      <w:proofErr w:type="gramStart"/>
      <w:r w:rsidR="004D5231" w:rsidRPr="004D5231">
        <w:rPr>
          <w:b/>
          <w:bCs/>
        </w:rPr>
        <w:t>газопроводов</w:t>
      </w:r>
      <w:proofErr w:type="gramEnd"/>
      <w:r w:rsidR="004D5231" w:rsidRPr="004D5231">
        <w:rPr>
          <w:b/>
          <w:bCs/>
        </w:rPr>
        <w:t xml:space="preserve"> какую информацию можно получить, анализируя техническую документацию?</w:t>
      </w:r>
    </w:p>
    <w:p w:rsidR="004D5231" w:rsidRPr="00DD171C" w:rsidRDefault="004D5231" w:rsidP="004D5231">
      <w:pPr>
        <w:ind w:firstLine="708"/>
        <w:jc w:val="both"/>
      </w:pPr>
      <w:r w:rsidRPr="00DD171C">
        <w:t>а) только о работе устройство ЭХЗ;</w:t>
      </w:r>
    </w:p>
    <w:p w:rsidR="004D5231" w:rsidRPr="00DD171C" w:rsidRDefault="004D5231" w:rsidP="004D5231">
      <w:pPr>
        <w:ind w:firstLine="708"/>
        <w:jc w:val="both"/>
      </w:pPr>
      <w:r w:rsidRPr="00DD171C">
        <w:t>б) только об авариях на газопроводах;</w:t>
      </w:r>
    </w:p>
    <w:p w:rsidR="004D5231" w:rsidRPr="00DD171C" w:rsidRDefault="004D5231" w:rsidP="004D5231">
      <w:pPr>
        <w:ind w:firstLine="708"/>
        <w:jc w:val="both"/>
      </w:pPr>
      <w:r w:rsidRPr="00DD171C">
        <w:t>в) о динамике изменения защитных свойств изоляционного покрытия, о работе устройств ЭХЗ, о характере повреждений при авариях;</w:t>
      </w:r>
    </w:p>
    <w:p w:rsidR="004D5231" w:rsidRPr="00DD171C" w:rsidRDefault="004D5231" w:rsidP="004D5231">
      <w:pPr>
        <w:ind w:firstLine="708"/>
        <w:jc w:val="both"/>
      </w:pPr>
      <w:r w:rsidRPr="00DD171C">
        <w:t>г) только о динамике изменения защитных свойств изоляционного покрытия.</w:t>
      </w:r>
    </w:p>
    <w:p w:rsidR="004D5231" w:rsidRPr="004D5231" w:rsidRDefault="000829A7" w:rsidP="004D5231">
      <w:pPr>
        <w:ind w:firstLine="708"/>
        <w:jc w:val="both"/>
        <w:rPr>
          <w:b/>
        </w:rPr>
      </w:pPr>
      <w:r>
        <w:rPr>
          <w:b/>
          <w:bCs/>
        </w:rPr>
        <w:t>7</w:t>
      </w:r>
      <w:r w:rsidR="004D5231" w:rsidRPr="004D5231">
        <w:rPr>
          <w:b/>
          <w:bCs/>
        </w:rPr>
        <w:t>. Как определяется срок службы газопровода?</w:t>
      </w:r>
    </w:p>
    <w:p w:rsidR="004D5231" w:rsidRPr="00DD171C" w:rsidRDefault="004D5231" w:rsidP="004D5231">
      <w:pPr>
        <w:ind w:firstLine="708"/>
        <w:jc w:val="both"/>
      </w:pPr>
      <w:r w:rsidRPr="00DD171C">
        <w:lastRenderedPageBreak/>
        <w:t>а) это календарная продолжительность службы газопровода от начала эксплуатации до перехода в предельное состояние;</w:t>
      </w:r>
    </w:p>
    <w:p w:rsidR="004D5231" w:rsidRPr="00DD171C" w:rsidRDefault="004D5231" w:rsidP="004D5231">
      <w:pPr>
        <w:ind w:firstLine="708"/>
        <w:jc w:val="both"/>
      </w:pPr>
      <w:r w:rsidRPr="00DD171C">
        <w:t>б) это календарная продолжительность службы газопровода, начиная от перехода в предельное состояние;</w:t>
      </w:r>
    </w:p>
    <w:p w:rsidR="004D5231" w:rsidRPr="00DD171C" w:rsidRDefault="004D5231" w:rsidP="004D5231">
      <w:pPr>
        <w:ind w:firstLine="708"/>
        <w:jc w:val="both"/>
      </w:pPr>
      <w:r w:rsidRPr="00DD171C">
        <w:t>в) срок службы не определяется, работать может и с наличием дефектов;</w:t>
      </w:r>
    </w:p>
    <w:p w:rsidR="00DD171C" w:rsidRDefault="004D5231" w:rsidP="004D5231">
      <w:pPr>
        <w:ind w:firstLine="708"/>
        <w:jc w:val="both"/>
      </w:pPr>
      <w:r w:rsidRPr="00DD171C">
        <w:t>г) это календарная продолжительность службы газопровода от начала эксплуа</w:t>
      </w:r>
      <w:r w:rsidR="00DD171C">
        <w:t>тации и до первого контроля</w:t>
      </w:r>
    </w:p>
    <w:p w:rsidR="000829A7" w:rsidRPr="000829A7" w:rsidRDefault="00DC75BB" w:rsidP="000829A7">
      <w:pPr>
        <w:jc w:val="both"/>
        <w:rPr>
          <w:b/>
          <w:bCs/>
        </w:rPr>
      </w:pPr>
      <w:r>
        <w:rPr>
          <w:b/>
          <w:bCs/>
        </w:rPr>
        <w:t>      8</w:t>
      </w:r>
      <w:r w:rsidR="000829A7" w:rsidRPr="000829A7">
        <w:rPr>
          <w:b/>
          <w:bCs/>
        </w:rPr>
        <w:t>.  Установка бытовых баллонов со сжиженным углеводородным газом запрещена:</w:t>
      </w:r>
    </w:p>
    <w:p w:rsidR="000829A7" w:rsidRPr="000829A7" w:rsidRDefault="000829A7" w:rsidP="000829A7">
      <w:pPr>
        <w:jc w:val="both"/>
        <w:rPr>
          <w:bCs/>
        </w:rPr>
      </w:pPr>
      <w:r>
        <w:rPr>
          <w:b/>
          <w:bCs/>
        </w:rPr>
        <w:tab/>
      </w:r>
      <w:r w:rsidRPr="000829A7">
        <w:rPr>
          <w:bCs/>
        </w:rPr>
        <w:t>а) в помещениях без искусственного освещения;</w:t>
      </w:r>
    </w:p>
    <w:p w:rsidR="000829A7" w:rsidRP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б) в шкафах у стен зданий;</w:t>
      </w:r>
    </w:p>
    <w:p w:rsidR="000829A7" w:rsidRP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в) в помещениях кухонь;</w:t>
      </w:r>
    </w:p>
    <w:p w:rsidR="000829A7" w:rsidRPr="000829A7" w:rsidRDefault="000829A7" w:rsidP="000829A7">
      <w:pPr>
        <w:jc w:val="both"/>
        <w:rPr>
          <w:b/>
          <w:bCs/>
        </w:rPr>
      </w:pPr>
      <w:r w:rsidRPr="000829A7">
        <w:rPr>
          <w:bCs/>
        </w:rPr>
        <w:tab/>
        <w:t>г) в подвальных помещениях.</w:t>
      </w:r>
    </w:p>
    <w:p w:rsidR="000829A7" w:rsidRPr="000829A7" w:rsidRDefault="00DC75BB" w:rsidP="00DC75BB">
      <w:pPr>
        <w:jc w:val="both"/>
        <w:rPr>
          <w:b/>
          <w:bCs/>
        </w:rPr>
      </w:pPr>
      <w:r>
        <w:rPr>
          <w:b/>
          <w:bCs/>
        </w:rPr>
        <w:tab/>
        <w:t xml:space="preserve">9. </w:t>
      </w:r>
      <w:r w:rsidR="000829A7" w:rsidRPr="000829A7">
        <w:rPr>
          <w:b/>
          <w:bCs/>
        </w:rPr>
        <w:t> Выберите ложное значение геометрического объема бытового газового баллона:</w:t>
      </w:r>
    </w:p>
    <w:p w:rsidR="000829A7" w:rsidRPr="000829A7" w:rsidRDefault="000829A7" w:rsidP="000829A7">
      <w:pPr>
        <w:jc w:val="both"/>
        <w:rPr>
          <w:bCs/>
        </w:rPr>
      </w:pPr>
      <w:r>
        <w:rPr>
          <w:b/>
          <w:bCs/>
        </w:rPr>
        <w:tab/>
      </w:r>
      <w:r w:rsidRPr="000829A7">
        <w:rPr>
          <w:bCs/>
        </w:rPr>
        <w:t>а) 5 л;</w:t>
      </w:r>
    </w:p>
    <w:p w:rsidR="000829A7" w:rsidRP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б) 27 л;</w:t>
      </w:r>
    </w:p>
    <w:p w:rsidR="000829A7" w:rsidRP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в) 50 л;</w:t>
      </w:r>
    </w:p>
    <w:p w:rsidR="000829A7" w:rsidRP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г) 60 л.</w:t>
      </w:r>
    </w:p>
    <w:p w:rsidR="000829A7" w:rsidRPr="000829A7" w:rsidRDefault="000829A7" w:rsidP="000829A7">
      <w:pPr>
        <w:jc w:val="both"/>
        <w:rPr>
          <w:b/>
          <w:bCs/>
        </w:rPr>
      </w:pPr>
      <w:r>
        <w:rPr>
          <w:b/>
          <w:bCs/>
        </w:rPr>
        <w:tab/>
      </w:r>
      <w:r w:rsidR="00DC75BB">
        <w:rPr>
          <w:b/>
          <w:bCs/>
        </w:rPr>
        <w:t>10</w:t>
      </w:r>
      <w:r w:rsidRPr="000829A7">
        <w:rPr>
          <w:b/>
          <w:bCs/>
        </w:rPr>
        <w:t>. Какое предназначение шурфов?</w:t>
      </w:r>
    </w:p>
    <w:p w:rsidR="000829A7" w:rsidRPr="000829A7" w:rsidRDefault="000829A7" w:rsidP="000829A7">
      <w:pPr>
        <w:jc w:val="both"/>
        <w:rPr>
          <w:bCs/>
        </w:rPr>
      </w:pPr>
      <w:r>
        <w:rPr>
          <w:b/>
          <w:bCs/>
        </w:rPr>
        <w:tab/>
      </w:r>
      <w:r w:rsidRPr="000829A7">
        <w:rPr>
          <w:bCs/>
        </w:rPr>
        <w:t>а) только для проверки качества изоляции;</w:t>
      </w:r>
    </w:p>
    <w:p w:rsid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б) только для проверки состояния труб;</w:t>
      </w:r>
    </w:p>
    <w:p w:rsidR="000829A7" w:rsidRPr="000829A7" w:rsidRDefault="000829A7" w:rsidP="000829A7">
      <w:pPr>
        <w:jc w:val="both"/>
        <w:rPr>
          <w:bCs/>
        </w:rPr>
      </w:pPr>
      <w:r>
        <w:rPr>
          <w:bCs/>
        </w:rPr>
        <w:tab/>
      </w:r>
      <w:r w:rsidRPr="000829A7">
        <w:rPr>
          <w:bCs/>
        </w:rPr>
        <w:t>в) для проверки качества изоляции и состояния труб;</w:t>
      </w:r>
    </w:p>
    <w:p w:rsidR="000829A7" w:rsidRPr="000829A7" w:rsidRDefault="000829A7" w:rsidP="000829A7">
      <w:pPr>
        <w:jc w:val="both"/>
        <w:rPr>
          <w:bCs/>
        </w:rPr>
      </w:pPr>
      <w:r w:rsidRPr="000829A7">
        <w:rPr>
          <w:bCs/>
        </w:rPr>
        <w:tab/>
        <w:t>г) только для проверки изолирующих фланцев.</w:t>
      </w:r>
    </w:p>
    <w:p w:rsidR="00DD171C" w:rsidRDefault="00DD171C" w:rsidP="00DD171C">
      <w:pPr>
        <w:jc w:val="both"/>
        <w:rPr>
          <w:b/>
          <w:bCs/>
        </w:rPr>
      </w:pPr>
    </w:p>
    <w:p w:rsidR="00B4479B" w:rsidRDefault="00B4479B" w:rsidP="00DD171C">
      <w:pPr>
        <w:jc w:val="both"/>
        <w:rPr>
          <w:b/>
          <w:bCs/>
        </w:rPr>
      </w:pPr>
      <w:r>
        <w:rPr>
          <w:b/>
          <w:bCs/>
        </w:rPr>
        <w:t>ТЕСТ №4</w:t>
      </w:r>
    </w:p>
    <w:p w:rsidR="00B4479B" w:rsidRPr="00491894" w:rsidRDefault="00491894" w:rsidP="00B4479B">
      <w:pPr>
        <w:jc w:val="both"/>
        <w:rPr>
          <w:bCs/>
        </w:rPr>
      </w:pPr>
      <w:r>
        <w:rPr>
          <w:b/>
          <w:bCs/>
        </w:rPr>
        <w:tab/>
      </w:r>
      <w:r w:rsidR="00DC75BB">
        <w:rPr>
          <w:b/>
          <w:bCs/>
        </w:rPr>
        <w:t>1</w:t>
      </w:r>
      <w:r w:rsidR="00B4479B" w:rsidRPr="00B4479B">
        <w:rPr>
          <w:b/>
          <w:bCs/>
        </w:rPr>
        <w:t>.        Условное обозначение ПГ-4 расшифровывается как:</w:t>
      </w:r>
      <w:r w:rsidR="00B4479B" w:rsidRPr="00B4479B">
        <w:rPr>
          <w:b/>
          <w:bCs/>
        </w:rPr>
        <w:br/>
      </w:r>
      <w:r>
        <w:rPr>
          <w:b/>
          <w:bCs/>
        </w:rPr>
        <w:tab/>
      </w:r>
      <w:r w:rsidR="00B4479B" w:rsidRPr="00491894">
        <w:rPr>
          <w:bCs/>
        </w:rPr>
        <w:t>а) плита газовая с расходом газа 4 м³/ч;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б) плита газовая с четырьмя горелками;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в) плита газовая с четырьмя форсунками;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г)плита газовая четвертого класса безопасности.</w:t>
      </w:r>
    </w:p>
    <w:p w:rsidR="00B4479B" w:rsidRPr="00B4479B" w:rsidRDefault="00491894" w:rsidP="00B4479B">
      <w:pPr>
        <w:jc w:val="both"/>
        <w:rPr>
          <w:b/>
          <w:bCs/>
        </w:rPr>
      </w:pPr>
      <w:r>
        <w:rPr>
          <w:b/>
          <w:bCs/>
        </w:rPr>
        <w:tab/>
      </w:r>
      <w:r w:rsidR="00DC75BB">
        <w:rPr>
          <w:b/>
          <w:bCs/>
        </w:rPr>
        <w:t>2</w:t>
      </w:r>
      <w:r w:rsidR="00B4479B" w:rsidRPr="00B4479B">
        <w:rPr>
          <w:b/>
          <w:bCs/>
        </w:rPr>
        <w:t>. Расстояние в свету между подземными резервуарами групповой резервуарной установки должно быть не менее:</w:t>
      </w:r>
    </w:p>
    <w:p w:rsidR="00B4479B" w:rsidRPr="00491894" w:rsidRDefault="00491894" w:rsidP="00B4479B">
      <w:pPr>
        <w:jc w:val="both"/>
        <w:rPr>
          <w:bCs/>
        </w:rPr>
      </w:pPr>
      <w:r>
        <w:rPr>
          <w:b/>
          <w:bCs/>
        </w:rPr>
        <w:tab/>
      </w:r>
      <w:r w:rsidR="00B4479B" w:rsidRPr="00491894">
        <w:rPr>
          <w:bCs/>
        </w:rPr>
        <w:t>а)0,5 м;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  <w:t xml:space="preserve">б) </w:t>
      </w:r>
      <w:r w:rsidR="00B4479B" w:rsidRPr="00491894">
        <w:rPr>
          <w:bCs/>
        </w:rPr>
        <w:t>1 м;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в)1,5 м;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г)2 м.</w:t>
      </w:r>
    </w:p>
    <w:p w:rsidR="00B4479B" w:rsidRPr="00B4479B" w:rsidRDefault="00491894" w:rsidP="00B4479B">
      <w:pPr>
        <w:jc w:val="both"/>
        <w:rPr>
          <w:b/>
          <w:bCs/>
        </w:rPr>
      </w:pPr>
      <w:r>
        <w:rPr>
          <w:b/>
          <w:bCs/>
        </w:rPr>
        <w:tab/>
      </w:r>
      <w:r w:rsidR="00DC75BB">
        <w:rPr>
          <w:b/>
          <w:bCs/>
        </w:rPr>
        <w:t>3</w:t>
      </w:r>
      <w:r w:rsidR="00B4479B" w:rsidRPr="00B4479B">
        <w:rPr>
          <w:b/>
          <w:bCs/>
        </w:rPr>
        <w:t>.        Высота продувочных и сбросных газопроводов газорегуляторного пункта над карнизом здания должна быть не менее:</w:t>
      </w:r>
    </w:p>
    <w:p w:rsidR="00B4479B" w:rsidRPr="00491894" w:rsidRDefault="00491894" w:rsidP="00B4479B">
      <w:pPr>
        <w:jc w:val="both"/>
        <w:rPr>
          <w:bCs/>
        </w:rPr>
      </w:pPr>
      <w:r>
        <w:rPr>
          <w:b/>
          <w:bCs/>
        </w:rPr>
        <w:tab/>
      </w:r>
      <w:r w:rsidR="00B4479B" w:rsidRPr="00491894">
        <w:rPr>
          <w:bCs/>
        </w:rPr>
        <w:t>а) 0,5 м;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б) 1 м;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в) 1,2 м;</w:t>
      </w:r>
    </w:p>
    <w:p w:rsidR="00B4479B" w:rsidRPr="00491894" w:rsidRDefault="00491894" w:rsidP="00B4479B">
      <w:pPr>
        <w:jc w:val="both"/>
        <w:rPr>
          <w:bCs/>
        </w:rPr>
      </w:pPr>
      <w:r w:rsidRPr="00491894">
        <w:rPr>
          <w:bCs/>
        </w:rPr>
        <w:tab/>
      </w:r>
      <w:r w:rsidR="00B4479B" w:rsidRPr="00491894">
        <w:rPr>
          <w:bCs/>
        </w:rPr>
        <w:t>г) 1,5м.</w:t>
      </w:r>
    </w:p>
    <w:p w:rsidR="00B4479B" w:rsidRPr="00B4479B" w:rsidRDefault="00B4479B" w:rsidP="00B4479B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DC75BB">
        <w:rPr>
          <w:b/>
          <w:bCs/>
        </w:rPr>
        <w:t>4</w:t>
      </w:r>
      <w:r w:rsidRPr="00B4479B">
        <w:rPr>
          <w:b/>
          <w:bCs/>
        </w:rPr>
        <w:t xml:space="preserve">. Эксплуатация газового оборудования в оптимальных режимах происходит </w:t>
      </w:r>
      <w:proofErr w:type="gramStart"/>
      <w:r w:rsidRPr="00B4479B">
        <w:rPr>
          <w:b/>
          <w:bCs/>
        </w:rPr>
        <w:t>при</w:t>
      </w:r>
      <w:proofErr w:type="gramEnd"/>
      <w:r w:rsidRPr="00B4479B">
        <w:rPr>
          <w:b/>
          <w:bCs/>
        </w:rPr>
        <w:t>:</w:t>
      </w:r>
    </w:p>
    <w:p w:rsidR="00B4479B" w:rsidRPr="00B4479B" w:rsidRDefault="00B4479B" w:rsidP="00B4479B">
      <w:pPr>
        <w:jc w:val="both"/>
        <w:rPr>
          <w:bCs/>
        </w:rPr>
      </w:pPr>
      <w:r>
        <w:rPr>
          <w:b/>
          <w:bCs/>
        </w:rPr>
        <w:tab/>
      </w:r>
      <w:r w:rsidRPr="00B4479B">
        <w:rPr>
          <w:bCs/>
        </w:rPr>
        <w:t>а) </w:t>
      </w:r>
      <w:proofErr w:type="gramStart"/>
      <w:r w:rsidRPr="00B4479B">
        <w:rPr>
          <w:bCs/>
        </w:rPr>
        <w:t>сокращении</w:t>
      </w:r>
      <w:proofErr w:type="gramEnd"/>
      <w:r w:rsidRPr="00B4479B">
        <w:rPr>
          <w:bCs/>
        </w:rPr>
        <w:t xml:space="preserve"> штата сотрудников;</w:t>
      </w:r>
    </w:p>
    <w:p w:rsidR="00B4479B" w:rsidRPr="00B4479B" w:rsidRDefault="00B4479B" w:rsidP="00B4479B">
      <w:pPr>
        <w:jc w:val="both"/>
        <w:rPr>
          <w:bCs/>
        </w:rPr>
      </w:pPr>
      <w:r w:rsidRPr="00B4479B">
        <w:rPr>
          <w:bCs/>
        </w:rPr>
        <w:tab/>
        <w:t>б) отказа от системы автоматического регулирования;</w:t>
      </w:r>
    </w:p>
    <w:p w:rsidR="00B4479B" w:rsidRPr="00B4479B" w:rsidRDefault="00B4479B" w:rsidP="00B4479B">
      <w:pPr>
        <w:jc w:val="both"/>
        <w:rPr>
          <w:bCs/>
        </w:rPr>
      </w:pPr>
      <w:r w:rsidRPr="00B4479B">
        <w:rPr>
          <w:bCs/>
        </w:rPr>
        <w:tab/>
        <w:t xml:space="preserve">в) </w:t>
      </w:r>
      <w:proofErr w:type="gramStart"/>
      <w:r w:rsidRPr="00B4479B">
        <w:rPr>
          <w:bCs/>
        </w:rPr>
        <w:t>применении</w:t>
      </w:r>
      <w:proofErr w:type="gramEnd"/>
      <w:r w:rsidRPr="00B4479B">
        <w:rPr>
          <w:bCs/>
        </w:rPr>
        <w:t xml:space="preserve"> процесса автоматического регулирования;</w:t>
      </w:r>
    </w:p>
    <w:p w:rsidR="00B4479B" w:rsidRPr="00491894" w:rsidRDefault="00B4479B" w:rsidP="00491894">
      <w:pPr>
        <w:jc w:val="both"/>
        <w:rPr>
          <w:bCs/>
        </w:rPr>
      </w:pPr>
      <w:r w:rsidRPr="00B4479B">
        <w:rPr>
          <w:bCs/>
        </w:rPr>
        <w:tab/>
        <w:t xml:space="preserve">г) </w:t>
      </w:r>
      <w:proofErr w:type="gramStart"/>
      <w:r w:rsidRPr="00B4479B">
        <w:rPr>
          <w:bCs/>
        </w:rPr>
        <w:t>переходе</w:t>
      </w:r>
      <w:proofErr w:type="gramEnd"/>
      <w:r w:rsidRPr="00B4479B">
        <w:rPr>
          <w:bCs/>
        </w:rPr>
        <w:t xml:space="preserve"> на ручное управление технологическими процессами.</w:t>
      </w:r>
    </w:p>
    <w:p w:rsidR="00B4479B" w:rsidRPr="00B4479B" w:rsidRDefault="00B4479B" w:rsidP="00B4479B">
      <w:pPr>
        <w:jc w:val="both"/>
        <w:rPr>
          <w:b/>
          <w:bCs/>
        </w:rPr>
      </w:pPr>
      <w:r>
        <w:rPr>
          <w:b/>
          <w:bCs/>
        </w:rPr>
        <w:tab/>
      </w:r>
      <w:r w:rsidR="00DC75BB">
        <w:rPr>
          <w:b/>
          <w:bCs/>
        </w:rPr>
        <w:t>5</w:t>
      </w:r>
      <w:r w:rsidRPr="00B4479B">
        <w:rPr>
          <w:b/>
          <w:bCs/>
        </w:rPr>
        <w:t>. Какую работу НЕ выполняет мастер перед пуском газа в жилой дом?</w:t>
      </w:r>
    </w:p>
    <w:p w:rsidR="00B4479B" w:rsidRPr="00B4479B" w:rsidRDefault="00B4479B" w:rsidP="00B4479B">
      <w:pPr>
        <w:jc w:val="both"/>
        <w:rPr>
          <w:bCs/>
        </w:rPr>
      </w:pPr>
      <w:r>
        <w:rPr>
          <w:b/>
          <w:bCs/>
        </w:rPr>
        <w:tab/>
      </w:r>
      <w:r w:rsidRPr="00B4479B">
        <w:rPr>
          <w:b/>
          <w:bCs/>
        </w:rPr>
        <w:t>а</w:t>
      </w:r>
      <w:r w:rsidRPr="00B4479B">
        <w:rPr>
          <w:bCs/>
        </w:rPr>
        <w:t>) знакомится с исполнительной документацией;</w:t>
      </w:r>
    </w:p>
    <w:p w:rsidR="00B4479B" w:rsidRPr="00B4479B" w:rsidRDefault="00B4479B" w:rsidP="00B4479B">
      <w:pPr>
        <w:jc w:val="both"/>
        <w:rPr>
          <w:bCs/>
        </w:rPr>
      </w:pPr>
      <w:r w:rsidRPr="00B4479B">
        <w:rPr>
          <w:bCs/>
        </w:rPr>
        <w:tab/>
        <w:t>б) составляет план производства работ;</w:t>
      </w:r>
    </w:p>
    <w:p w:rsidR="00B4479B" w:rsidRPr="00B4479B" w:rsidRDefault="00B4479B" w:rsidP="00B4479B">
      <w:pPr>
        <w:jc w:val="both"/>
        <w:rPr>
          <w:bCs/>
        </w:rPr>
      </w:pPr>
      <w:r w:rsidRPr="00B4479B">
        <w:rPr>
          <w:bCs/>
        </w:rPr>
        <w:tab/>
        <w:t>в) проводит инструктаж бригады;</w:t>
      </w:r>
    </w:p>
    <w:p w:rsidR="00B4479B" w:rsidRDefault="00B4479B" w:rsidP="00B4479B">
      <w:pPr>
        <w:jc w:val="both"/>
        <w:rPr>
          <w:bCs/>
        </w:rPr>
      </w:pPr>
      <w:r w:rsidRPr="00B4479B">
        <w:rPr>
          <w:bCs/>
        </w:rPr>
        <w:tab/>
        <w:t>г) проверяет комплектность инструментов, приборов.</w:t>
      </w:r>
    </w:p>
    <w:p w:rsidR="00491894" w:rsidRPr="00491894" w:rsidRDefault="007C07DC" w:rsidP="00491894">
      <w:pPr>
        <w:jc w:val="both"/>
        <w:rPr>
          <w:bCs/>
        </w:rPr>
      </w:pPr>
      <w:r>
        <w:rPr>
          <w:b/>
          <w:bCs/>
        </w:rPr>
        <w:tab/>
      </w:r>
      <w:r w:rsidR="00DC75BB">
        <w:rPr>
          <w:b/>
          <w:bCs/>
        </w:rPr>
        <w:t>6</w:t>
      </w:r>
      <w:r w:rsidR="00491894" w:rsidRPr="00491894">
        <w:rPr>
          <w:b/>
          <w:bCs/>
        </w:rPr>
        <w:t>.Выберите, какое рабочее оборудование одноковшовых экскаваторов предназначено для рытья глубоких и узких траншей:</w:t>
      </w:r>
    </w:p>
    <w:p w:rsidR="00491894" w:rsidRPr="00491894" w:rsidRDefault="00491894" w:rsidP="00491894">
      <w:pPr>
        <w:jc w:val="both"/>
        <w:rPr>
          <w:bCs/>
        </w:rPr>
      </w:pPr>
      <w:r>
        <w:rPr>
          <w:bCs/>
        </w:rPr>
        <w:tab/>
      </w:r>
      <w:r w:rsidRPr="00491894">
        <w:rPr>
          <w:bCs/>
        </w:rPr>
        <w:t>а) грейфер;</w:t>
      </w:r>
    </w:p>
    <w:p w:rsidR="00491894" w:rsidRPr="00491894" w:rsidRDefault="00491894" w:rsidP="00491894">
      <w:pPr>
        <w:jc w:val="both"/>
        <w:rPr>
          <w:bCs/>
        </w:rPr>
      </w:pPr>
      <w:r>
        <w:rPr>
          <w:bCs/>
        </w:rPr>
        <w:tab/>
      </w:r>
      <w:r w:rsidRPr="00491894">
        <w:rPr>
          <w:bCs/>
        </w:rPr>
        <w:t>б) прямая лопата;</w:t>
      </w:r>
    </w:p>
    <w:p w:rsidR="00491894" w:rsidRPr="00491894" w:rsidRDefault="00491894" w:rsidP="00491894">
      <w:pPr>
        <w:jc w:val="both"/>
        <w:rPr>
          <w:bCs/>
        </w:rPr>
      </w:pPr>
      <w:r>
        <w:rPr>
          <w:bCs/>
        </w:rPr>
        <w:tab/>
      </w:r>
      <w:r w:rsidRPr="00491894">
        <w:rPr>
          <w:bCs/>
        </w:rPr>
        <w:t>в) обратная лопата;</w:t>
      </w:r>
    </w:p>
    <w:p w:rsidR="00491894" w:rsidRPr="00491894" w:rsidRDefault="00491894" w:rsidP="00491894">
      <w:pPr>
        <w:jc w:val="both"/>
        <w:rPr>
          <w:bCs/>
        </w:rPr>
      </w:pPr>
      <w:r>
        <w:rPr>
          <w:bCs/>
        </w:rPr>
        <w:tab/>
      </w:r>
      <w:r w:rsidRPr="00491894">
        <w:rPr>
          <w:bCs/>
        </w:rPr>
        <w:t>г) драглайн.</w:t>
      </w:r>
    </w:p>
    <w:p w:rsidR="001D4EF1" w:rsidRPr="001D4EF1" w:rsidRDefault="007C07DC" w:rsidP="001D4EF1">
      <w:pPr>
        <w:jc w:val="both"/>
        <w:rPr>
          <w:b/>
          <w:bCs/>
        </w:rPr>
      </w:pPr>
      <w:r>
        <w:rPr>
          <w:b/>
          <w:bCs/>
        </w:rPr>
        <w:tab/>
      </w:r>
      <w:r w:rsidR="00DC75BB">
        <w:rPr>
          <w:b/>
          <w:bCs/>
        </w:rPr>
        <w:t>7</w:t>
      </w:r>
      <w:r w:rsidR="001D4EF1" w:rsidRPr="001D4EF1">
        <w:rPr>
          <w:b/>
          <w:bCs/>
        </w:rPr>
        <w:t>.Участок газопровода, пересекающий водные препятствия, называется:</w:t>
      </w:r>
    </w:p>
    <w:p w:rsidR="001D4EF1" w:rsidRPr="007C07DC" w:rsidRDefault="007C07DC" w:rsidP="001D4EF1">
      <w:pPr>
        <w:jc w:val="both"/>
        <w:rPr>
          <w:bCs/>
        </w:rPr>
      </w:pPr>
      <w:r>
        <w:rPr>
          <w:b/>
          <w:bCs/>
        </w:rPr>
        <w:tab/>
      </w:r>
      <w:r w:rsidR="001D4EF1" w:rsidRPr="007C07DC">
        <w:rPr>
          <w:bCs/>
        </w:rPr>
        <w:t>а) вант;</w:t>
      </w:r>
    </w:p>
    <w:p w:rsidR="001D4EF1" w:rsidRPr="007C07DC" w:rsidRDefault="007C07DC" w:rsidP="001D4EF1">
      <w:pPr>
        <w:jc w:val="both"/>
        <w:rPr>
          <w:bCs/>
        </w:rPr>
      </w:pPr>
      <w:r w:rsidRPr="007C07DC">
        <w:rPr>
          <w:bCs/>
        </w:rPr>
        <w:tab/>
      </w:r>
      <w:r w:rsidR="001D4EF1" w:rsidRPr="007C07DC">
        <w:rPr>
          <w:bCs/>
        </w:rPr>
        <w:t>б) ферма;</w:t>
      </w:r>
    </w:p>
    <w:p w:rsidR="001D4EF1" w:rsidRPr="007C07DC" w:rsidRDefault="007C07DC" w:rsidP="001D4EF1">
      <w:pPr>
        <w:jc w:val="both"/>
        <w:rPr>
          <w:bCs/>
        </w:rPr>
      </w:pPr>
      <w:r w:rsidRPr="007C07DC">
        <w:rPr>
          <w:bCs/>
        </w:rPr>
        <w:tab/>
      </w:r>
      <w:r w:rsidR="001D4EF1" w:rsidRPr="007C07DC">
        <w:rPr>
          <w:bCs/>
        </w:rPr>
        <w:t>в) пилон;</w:t>
      </w:r>
    </w:p>
    <w:p w:rsidR="001D4EF1" w:rsidRPr="007C07DC" w:rsidRDefault="007C07DC" w:rsidP="001D4EF1">
      <w:pPr>
        <w:jc w:val="both"/>
        <w:rPr>
          <w:bCs/>
        </w:rPr>
      </w:pPr>
      <w:r w:rsidRPr="007C07DC">
        <w:rPr>
          <w:bCs/>
        </w:rPr>
        <w:tab/>
      </w:r>
      <w:r w:rsidR="001D4EF1" w:rsidRPr="007C07DC">
        <w:rPr>
          <w:bCs/>
        </w:rPr>
        <w:t>г) дюкер.</w:t>
      </w:r>
    </w:p>
    <w:p w:rsidR="001D4EF1" w:rsidRPr="001D4EF1" w:rsidRDefault="007C07DC" w:rsidP="001D4EF1">
      <w:pPr>
        <w:jc w:val="both"/>
        <w:rPr>
          <w:b/>
          <w:bCs/>
        </w:rPr>
      </w:pPr>
      <w:r>
        <w:rPr>
          <w:b/>
          <w:bCs/>
        </w:rPr>
        <w:tab/>
      </w:r>
      <w:r w:rsidR="00DC75BB">
        <w:rPr>
          <w:b/>
          <w:bCs/>
        </w:rPr>
        <w:t>8</w:t>
      </w:r>
      <w:r w:rsidR="001D4EF1" w:rsidRPr="001D4EF1">
        <w:rPr>
          <w:b/>
          <w:bCs/>
        </w:rPr>
        <w:t>.Выберите механизм, относящийся к группе землеройно-транспортных машин:</w:t>
      </w:r>
    </w:p>
    <w:p w:rsidR="001D4EF1" w:rsidRPr="007C07DC" w:rsidRDefault="007C07DC" w:rsidP="001D4EF1">
      <w:pPr>
        <w:jc w:val="both"/>
        <w:rPr>
          <w:bCs/>
        </w:rPr>
      </w:pPr>
      <w:r>
        <w:rPr>
          <w:b/>
          <w:bCs/>
        </w:rPr>
        <w:tab/>
      </w:r>
      <w:r w:rsidR="001D4EF1" w:rsidRPr="007C07DC">
        <w:rPr>
          <w:bCs/>
        </w:rPr>
        <w:t>а) бульдозер;</w:t>
      </w:r>
    </w:p>
    <w:p w:rsidR="001D4EF1" w:rsidRPr="007C07DC" w:rsidRDefault="007C07DC" w:rsidP="001D4EF1">
      <w:pPr>
        <w:jc w:val="both"/>
        <w:rPr>
          <w:bCs/>
        </w:rPr>
      </w:pPr>
      <w:r w:rsidRPr="007C07DC">
        <w:rPr>
          <w:bCs/>
        </w:rPr>
        <w:tab/>
      </w:r>
      <w:r w:rsidR="001D4EF1" w:rsidRPr="007C07DC">
        <w:rPr>
          <w:bCs/>
        </w:rPr>
        <w:t>б) одноковшовый экскаватор;</w:t>
      </w:r>
    </w:p>
    <w:p w:rsidR="001D4EF1" w:rsidRPr="007C07DC" w:rsidRDefault="007C07DC" w:rsidP="001D4EF1">
      <w:pPr>
        <w:jc w:val="both"/>
        <w:rPr>
          <w:bCs/>
        </w:rPr>
      </w:pPr>
      <w:r w:rsidRPr="007C07DC">
        <w:rPr>
          <w:bCs/>
        </w:rPr>
        <w:tab/>
      </w:r>
      <w:r w:rsidR="001D4EF1" w:rsidRPr="007C07DC">
        <w:rPr>
          <w:bCs/>
        </w:rPr>
        <w:t>в) многоковшовый экскаватор;</w:t>
      </w:r>
    </w:p>
    <w:p w:rsidR="001D4EF1" w:rsidRPr="007C07DC" w:rsidRDefault="007C07DC" w:rsidP="001D4EF1">
      <w:pPr>
        <w:jc w:val="both"/>
        <w:rPr>
          <w:bCs/>
        </w:rPr>
      </w:pPr>
      <w:r w:rsidRPr="007C07DC">
        <w:rPr>
          <w:bCs/>
        </w:rPr>
        <w:tab/>
      </w:r>
      <w:r w:rsidR="001D4EF1" w:rsidRPr="007C07DC">
        <w:rPr>
          <w:bCs/>
        </w:rPr>
        <w:t>г) гидромонитор.</w:t>
      </w:r>
    </w:p>
    <w:p w:rsidR="007C07DC" w:rsidRPr="007C07DC" w:rsidRDefault="007C07DC" w:rsidP="007C07DC">
      <w:pPr>
        <w:jc w:val="both"/>
        <w:rPr>
          <w:b/>
          <w:bCs/>
        </w:rPr>
      </w:pPr>
      <w:r w:rsidRPr="007C07DC">
        <w:rPr>
          <w:b/>
          <w:bCs/>
        </w:rPr>
        <w:t>      </w:t>
      </w:r>
      <w:r w:rsidR="00DC75BB">
        <w:rPr>
          <w:b/>
          <w:bCs/>
        </w:rPr>
        <w:t> 9</w:t>
      </w:r>
      <w:r>
        <w:rPr>
          <w:b/>
          <w:bCs/>
        </w:rPr>
        <w:t xml:space="preserve">. </w:t>
      </w:r>
      <w:r w:rsidRPr="007C07DC">
        <w:rPr>
          <w:b/>
          <w:bCs/>
        </w:rPr>
        <w:t>Отдельно стоящие здания газорегуляторных пунктов должны отвечать следующим обязательным требованиям:</w:t>
      </w:r>
    </w:p>
    <w:p w:rsidR="007C07DC" w:rsidRPr="007C07DC" w:rsidRDefault="007C07DC" w:rsidP="007C07DC">
      <w:pPr>
        <w:jc w:val="both"/>
        <w:rPr>
          <w:bCs/>
        </w:rPr>
      </w:pPr>
      <w:r w:rsidRPr="007C07DC">
        <w:rPr>
          <w:b/>
          <w:bCs/>
        </w:rPr>
        <w:t xml:space="preserve">  </w:t>
      </w:r>
      <w:r>
        <w:rPr>
          <w:b/>
          <w:bCs/>
        </w:rPr>
        <w:tab/>
      </w:r>
      <w:r w:rsidRPr="007C07DC">
        <w:rPr>
          <w:bCs/>
        </w:rPr>
        <w:t xml:space="preserve">а) здание одноэтажное, </w:t>
      </w:r>
      <w:proofErr w:type="spellStart"/>
      <w:r w:rsidRPr="007C07DC">
        <w:rPr>
          <w:bCs/>
        </w:rPr>
        <w:t>бесподвальное</w:t>
      </w:r>
      <w:proofErr w:type="spellEnd"/>
      <w:r w:rsidRPr="007C07DC">
        <w:rPr>
          <w:bCs/>
        </w:rPr>
        <w:t xml:space="preserve"> с совмещенной кровлей;</w:t>
      </w:r>
    </w:p>
    <w:p w:rsidR="007C07DC" w:rsidRPr="007C07DC" w:rsidRDefault="007C07DC" w:rsidP="007C07DC">
      <w:pPr>
        <w:jc w:val="both"/>
        <w:rPr>
          <w:bCs/>
        </w:rPr>
      </w:pPr>
      <w:r w:rsidRPr="007C07DC">
        <w:rPr>
          <w:bCs/>
        </w:rPr>
        <w:tab/>
      </w:r>
      <w:proofErr w:type="gramStart"/>
      <w:r w:rsidRPr="007C07DC">
        <w:rPr>
          <w:bCs/>
        </w:rPr>
        <w:t>6} здание одно- или двухэтажное, с принудительной вентиляцией;</w:t>
      </w:r>
      <w:proofErr w:type="gramEnd"/>
    </w:p>
    <w:p w:rsidR="007C07DC" w:rsidRPr="007C07DC" w:rsidRDefault="007C07DC" w:rsidP="007C07DC">
      <w:pPr>
        <w:jc w:val="both"/>
        <w:rPr>
          <w:bCs/>
        </w:rPr>
      </w:pPr>
      <w:r w:rsidRPr="007C07DC">
        <w:rPr>
          <w:bCs/>
        </w:rPr>
        <w:tab/>
        <w:t>в) полы прорезинены, освещение только естественное;</w:t>
      </w:r>
    </w:p>
    <w:p w:rsidR="007C07DC" w:rsidRPr="007C07DC" w:rsidRDefault="007C07DC" w:rsidP="007C07DC">
      <w:pPr>
        <w:jc w:val="both"/>
        <w:rPr>
          <w:bCs/>
        </w:rPr>
      </w:pPr>
      <w:r w:rsidRPr="007C07DC">
        <w:rPr>
          <w:bCs/>
        </w:rPr>
        <w:tab/>
        <w:t>г) принудительная вентиляция, не менее двух входов в здание</w:t>
      </w:r>
    </w:p>
    <w:p w:rsidR="007C07DC" w:rsidRPr="007C07DC" w:rsidRDefault="007C07DC" w:rsidP="007C07DC">
      <w:pPr>
        <w:jc w:val="both"/>
        <w:rPr>
          <w:b/>
          <w:bCs/>
        </w:rPr>
      </w:pPr>
      <w:r w:rsidRPr="007C07DC">
        <w:rPr>
          <w:b/>
          <w:bCs/>
        </w:rPr>
        <w:t>        </w:t>
      </w:r>
      <w:r w:rsidR="00DC75BB">
        <w:rPr>
          <w:b/>
          <w:bCs/>
        </w:rPr>
        <w:t>10</w:t>
      </w:r>
      <w:r w:rsidRPr="007C07DC">
        <w:rPr>
          <w:b/>
          <w:bCs/>
        </w:rPr>
        <w:t>.При строительстве газопровода под железнодорожными путями методом прокола расстояние от подошвы рельса до верха футляра газопровода должно быть не менее:</w:t>
      </w:r>
    </w:p>
    <w:p w:rsidR="007C07DC" w:rsidRPr="00DC75BB" w:rsidRDefault="00DC75BB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DC75BB">
        <w:rPr>
          <w:bCs/>
        </w:rPr>
        <w:t>а) 1м;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б) 1,5 м;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в) 2 м;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г) 2.5м.</w:t>
      </w:r>
    </w:p>
    <w:p w:rsidR="007C07DC" w:rsidRPr="007C07DC" w:rsidRDefault="00DC75BB" w:rsidP="007C07DC">
      <w:pPr>
        <w:jc w:val="both"/>
        <w:rPr>
          <w:b/>
          <w:bCs/>
        </w:rPr>
      </w:pPr>
      <w:r>
        <w:rPr>
          <w:b/>
          <w:bCs/>
        </w:rPr>
        <w:tab/>
        <w:t>11</w:t>
      </w:r>
      <w:r w:rsidR="007C07DC" w:rsidRPr="007C07DC">
        <w:rPr>
          <w:b/>
          <w:bCs/>
        </w:rPr>
        <w:t>. Для укладки в траншеи газопроводов диаметром свыше 400 мм применяют:</w:t>
      </w:r>
    </w:p>
    <w:p w:rsidR="007C07DC" w:rsidRPr="00DC75BB" w:rsidRDefault="00DC75BB" w:rsidP="007C07DC">
      <w:pPr>
        <w:jc w:val="both"/>
        <w:rPr>
          <w:bCs/>
        </w:rPr>
      </w:pPr>
      <w:r>
        <w:rPr>
          <w:b/>
          <w:bCs/>
        </w:rPr>
        <w:lastRenderedPageBreak/>
        <w:tab/>
      </w:r>
      <w:r w:rsidR="007C07DC" w:rsidRPr="00DC75BB">
        <w:rPr>
          <w:bCs/>
        </w:rPr>
        <w:t>а)  козловые краны;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б)  башенные краны;</w:t>
      </w:r>
    </w:p>
    <w:p w:rsidR="007C07DC" w:rsidRPr="00DC75BB" w:rsidRDefault="00DC75BB" w:rsidP="007C07DC">
      <w:pPr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в) автомобильные краны;</w:t>
      </w:r>
      <w:r w:rsidR="007C07DC" w:rsidRPr="00DC75BB">
        <w:rPr>
          <w:bCs/>
        </w:rPr>
        <w:br/>
      </w:r>
      <w:r w:rsidRPr="00DC75BB">
        <w:rPr>
          <w:bCs/>
        </w:rPr>
        <w:tab/>
      </w:r>
      <w:r w:rsidR="007C07DC" w:rsidRPr="00DC75BB">
        <w:rPr>
          <w:bCs/>
        </w:rPr>
        <w:t>г) трубоукладчики.</w:t>
      </w:r>
    </w:p>
    <w:p w:rsidR="007C07DC" w:rsidRPr="007C07DC" w:rsidRDefault="00DC75BB" w:rsidP="007C07DC">
      <w:pPr>
        <w:jc w:val="both"/>
        <w:rPr>
          <w:b/>
          <w:bCs/>
        </w:rPr>
      </w:pPr>
      <w:r>
        <w:rPr>
          <w:b/>
          <w:bCs/>
        </w:rPr>
        <w:tab/>
        <w:t>12</w:t>
      </w:r>
      <w:r w:rsidR="007C07DC" w:rsidRPr="007C07DC">
        <w:rPr>
          <w:b/>
          <w:bCs/>
        </w:rPr>
        <w:t>. Прирост объема грунта, разработанного при производстве земляных работ, отнесенный к геометрическому объему выемки, называют:</w:t>
      </w:r>
    </w:p>
    <w:p w:rsidR="007C07DC" w:rsidRPr="00DC75BB" w:rsidRDefault="00DC75BB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DC75BB">
        <w:rPr>
          <w:bCs/>
        </w:rPr>
        <w:t>а) процент разрыхления грунта;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б) связность грунта;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в) пористость грунта;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г) приведенная пористость грунта.</w:t>
      </w:r>
    </w:p>
    <w:p w:rsidR="007C07DC" w:rsidRPr="007C07DC" w:rsidRDefault="00DC75BB" w:rsidP="007C07DC">
      <w:pPr>
        <w:jc w:val="both"/>
        <w:rPr>
          <w:b/>
          <w:bCs/>
        </w:rPr>
      </w:pPr>
      <w:r>
        <w:rPr>
          <w:b/>
          <w:bCs/>
        </w:rPr>
        <w:tab/>
        <w:t>13</w:t>
      </w:r>
      <w:r w:rsidR="007C07DC" w:rsidRPr="007C07DC">
        <w:rPr>
          <w:b/>
          <w:bCs/>
        </w:rPr>
        <w:t>. Выберите конструктивный элемент, отсутствующий в конструкции газовых колодцев глубокого заложения:</w:t>
      </w:r>
    </w:p>
    <w:p w:rsidR="007C07DC" w:rsidRPr="00DC75BB" w:rsidRDefault="00DC75BB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DC75BB">
        <w:rPr>
          <w:bCs/>
        </w:rPr>
        <w:t xml:space="preserve">а) теплоизоляция; 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б)гидроизоляция;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в)желоб для сбора влаги;</w:t>
      </w:r>
    </w:p>
    <w:p w:rsidR="007C07DC" w:rsidRPr="00DC75BB" w:rsidRDefault="00DC75BB" w:rsidP="007C07DC">
      <w:pPr>
        <w:jc w:val="both"/>
        <w:rPr>
          <w:bCs/>
        </w:rPr>
      </w:pPr>
      <w:r w:rsidRPr="00DC75BB">
        <w:rPr>
          <w:bCs/>
        </w:rPr>
        <w:tab/>
      </w:r>
      <w:r w:rsidR="007C07DC" w:rsidRPr="00DC75BB">
        <w:rPr>
          <w:bCs/>
        </w:rPr>
        <w:t>г)металлические скобы.</w:t>
      </w:r>
    </w:p>
    <w:p w:rsidR="007C07DC" w:rsidRPr="007C07DC" w:rsidRDefault="00DC75BB" w:rsidP="007C07DC">
      <w:pPr>
        <w:jc w:val="both"/>
        <w:rPr>
          <w:b/>
          <w:bCs/>
        </w:rPr>
      </w:pPr>
      <w:r>
        <w:rPr>
          <w:b/>
          <w:bCs/>
        </w:rPr>
        <w:tab/>
        <w:t>14</w:t>
      </w:r>
      <w:r w:rsidR="007C07DC" w:rsidRPr="007C07DC">
        <w:rPr>
          <w:b/>
          <w:bCs/>
        </w:rPr>
        <w:t>. К линейно-протяженным земляным сооружениям относят:</w:t>
      </w:r>
    </w:p>
    <w:p w:rsidR="007C07DC" w:rsidRPr="002F03ED" w:rsidRDefault="00DC75BB" w:rsidP="007C07DC">
      <w:pPr>
        <w:jc w:val="both"/>
        <w:rPr>
          <w:bCs/>
        </w:rPr>
      </w:pPr>
      <w:r>
        <w:rPr>
          <w:b/>
          <w:bCs/>
        </w:rPr>
        <w:tab/>
      </w:r>
      <w:r w:rsidRPr="002F03ED">
        <w:rPr>
          <w:bCs/>
        </w:rPr>
        <w:t>а)</w:t>
      </w:r>
      <w:r w:rsidR="007C07DC" w:rsidRPr="002F03ED">
        <w:rPr>
          <w:bCs/>
        </w:rPr>
        <w:t> насыпи-холмы;</w:t>
      </w:r>
    </w:p>
    <w:p w:rsidR="007C07DC" w:rsidRPr="002F03ED" w:rsidRDefault="00DC75BB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б)котлованы:</w:t>
      </w:r>
    </w:p>
    <w:p w:rsidR="007C07DC" w:rsidRPr="002F03ED" w:rsidRDefault="00DC75BB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в)траншеи под коммуникации;</w:t>
      </w:r>
    </w:p>
    <w:p w:rsidR="007C07DC" w:rsidRPr="002F03ED" w:rsidRDefault="00DC75BB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фундаментные выемки.</w:t>
      </w:r>
    </w:p>
    <w:p w:rsidR="007C07DC" w:rsidRPr="007C07DC" w:rsidRDefault="007C07DC" w:rsidP="007C07DC">
      <w:pPr>
        <w:jc w:val="both"/>
        <w:rPr>
          <w:b/>
          <w:bCs/>
        </w:rPr>
      </w:pPr>
    </w:p>
    <w:p w:rsidR="00491894" w:rsidRPr="00DC75BB" w:rsidRDefault="007C07DC" w:rsidP="00B4479B">
      <w:pPr>
        <w:jc w:val="both"/>
        <w:rPr>
          <w:b/>
          <w:bCs/>
        </w:rPr>
      </w:pPr>
      <w:r w:rsidRPr="00DC75BB">
        <w:rPr>
          <w:b/>
          <w:bCs/>
        </w:rPr>
        <w:t xml:space="preserve"> ТЕСТ №5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1</w:t>
      </w:r>
      <w:r w:rsidR="007C07DC" w:rsidRPr="007C07DC">
        <w:rPr>
          <w:b/>
          <w:bCs/>
        </w:rPr>
        <w:t>. При строительстве газопровода под железнодорожными путями открытым способом расстояние от подошвы рельса до верха футляра газопровода должно быть не менее: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 1 м;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1,5 м;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в)2 м;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2,5 м.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="007C07DC" w:rsidRPr="007C07DC">
        <w:rPr>
          <w:b/>
          <w:bCs/>
        </w:rPr>
        <w:t>. Для присоединения к газовому стояку внутриквартирной разводки верхнего этажа жилого здания на газопроводе предусматривают: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 тройник поворотный;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угол поворота;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 тройник проходной;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отвод гнутый.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3</w:t>
      </w:r>
      <w:r w:rsidR="007C07DC" w:rsidRPr="007C07DC">
        <w:rPr>
          <w:b/>
          <w:bCs/>
        </w:rPr>
        <w:t>. При пересечении подземного газопровода с трамвайными путями концы футляра газопровода должны выходить за крайний рельс на расстояние не менее: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 0,5 м;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1 м;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 1,5 м;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2м.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lastRenderedPageBreak/>
        <w:tab/>
        <w:t>4</w:t>
      </w:r>
      <w:r w:rsidR="007C07DC" w:rsidRPr="007C07DC">
        <w:rPr>
          <w:b/>
          <w:bCs/>
        </w:rPr>
        <w:t>. Фундаменты под резервуары резервуарных установок выполняют: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 xml:space="preserve">а) </w:t>
      </w:r>
      <w:proofErr w:type="gramStart"/>
      <w:r w:rsidR="007C07DC" w:rsidRPr="002F03ED">
        <w:rPr>
          <w:bCs/>
        </w:rPr>
        <w:t>монолитными</w:t>
      </w:r>
      <w:proofErr w:type="gramEnd"/>
      <w:r w:rsidR="007C07DC" w:rsidRPr="002F03ED">
        <w:rPr>
          <w:bCs/>
        </w:rPr>
        <w:t xml:space="preserve"> из бетона;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из сборных железобетонных блоков;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 xml:space="preserve">в) </w:t>
      </w:r>
      <w:proofErr w:type="gramStart"/>
      <w:r w:rsidR="007C07DC" w:rsidRPr="002F03ED">
        <w:rPr>
          <w:bCs/>
        </w:rPr>
        <w:t>монолитными</w:t>
      </w:r>
      <w:proofErr w:type="gramEnd"/>
      <w:r w:rsidR="007C07DC" w:rsidRPr="002F03ED">
        <w:rPr>
          <w:bCs/>
        </w:rPr>
        <w:t xml:space="preserve"> из бутобетона;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из кирпича глиняного обыкновенного.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5</w:t>
      </w:r>
      <w:r w:rsidR="007C07DC" w:rsidRPr="007C07DC">
        <w:rPr>
          <w:b/>
          <w:bCs/>
        </w:rPr>
        <w:t>. При подсчете объемов работ по рытью котлована НЕ учитывают: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а)размеры основания;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Pr="002F03ED">
        <w:rPr>
          <w:bCs/>
        </w:rPr>
        <w:t xml:space="preserve">б) </w:t>
      </w:r>
      <w:r w:rsidR="007C07DC" w:rsidRPr="002F03ED">
        <w:rPr>
          <w:bCs/>
        </w:rPr>
        <w:t>глубину котлована;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в)глубину промерзания грунта;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г)тип грунта.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6</w:t>
      </w:r>
      <w:r w:rsidR="007C07DC" w:rsidRPr="007C07DC">
        <w:rPr>
          <w:b/>
          <w:bCs/>
        </w:rPr>
        <w:t>. Для монтажа полиэтиленовых газопроводов применяют: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а)мягкие стропы;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 стропу-полотенце;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</w:t>
      </w:r>
      <w:proofErr w:type="gramStart"/>
      <w:r w:rsidR="007C07DC" w:rsidRPr="002F03ED">
        <w:rPr>
          <w:bCs/>
        </w:rPr>
        <w:t>)с</w:t>
      </w:r>
      <w:proofErr w:type="gramEnd"/>
      <w:r w:rsidR="007C07DC" w:rsidRPr="002F03ED">
        <w:rPr>
          <w:bCs/>
        </w:rPr>
        <w:t>тропу-паук;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 xml:space="preserve">г) одновременно </w:t>
      </w:r>
      <w:proofErr w:type="gramStart"/>
      <w:r w:rsidR="007C07DC" w:rsidRPr="002F03ED">
        <w:rPr>
          <w:bCs/>
        </w:rPr>
        <w:t>стропу-паук</w:t>
      </w:r>
      <w:proofErr w:type="gramEnd"/>
      <w:r w:rsidR="007C07DC" w:rsidRPr="002F03ED">
        <w:rPr>
          <w:bCs/>
        </w:rPr>
        <w:t xml:space="preserve"> и стропу-полотенце.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7</w:t>
      </w:r>
      <w:r w:rsidR="007C07DC" w:rsidRPr="007C07DC">
        <w:rPr>
          <w:b/>
          <w:bCs/>
        </w:rPr>
        <w:t>. Укажите, какой способ НЕ использует при защите подземных газопроводов от коррозии блуждающими токами: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 прямой дренаж;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установка протекторов;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 поляризованный дренаж;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катодная защита.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8</w:t>
      </w:r>
      <w:r w:rsidR="007C07DC" w:rsidRPr="007C07DC">
        <w:rPr>
          <w:b/>
          <w:bCs/>
        </w:rPr>
        <w:t>.Способ бестраншейной прокладки газопроводов, при котором прокладываемой трубе сообщается поступательное движение, а грунт внутри трубы разрабатывается режущей головкой и транспортируется шнеком, называется: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 щитовая прокладка;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наклонно-направленное бурение;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 продавливание;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г) прокол.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9</w:t>
      </w:r>
      <w:r w:rsidR="007C07DC" w:rsidRPr="007C07DC">
        <w:rPr>
          <w:b/>
          <w:bCs/>
        </w:rPr>
        <w:t>. Выберите вид операций, выполняемый при проведении капитального ремонта котлов: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 ремонт деталей без снятия оборудования;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 исправление мелких дефектов с частичным снятием оборудования;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 замена изношенных деталей, узлов и механизмов;</w:t>
      </w:r>
    </w:p>
    <w:p w:rsidR="00DD171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  <w:t xml:space="preserve">г) </w:t>
      </w:r>
      <w:proofErr w:type="gramStart"/>
      <w:r w:rsidR="007C07DC" w:rsidRPr="002F03ED">
        <w:rPr>
          <w:bCs/>
        </w:rPr>
        <w:t>контроль за</w:t>
      </w:r>
      <w:proofErr w:type="gramEnd"/>
      <w:r w:rsidR="007C07DC" w:rsidRPr="002F03ED">
        <w:rPr>
          <w:bCs/>
        </w:rPr>
        <w:t xml:space="preserve"> креплением газопроводов и состоянием опор под газопроводы.</w:t>
      </w:r>
    </w:p>
    <w:p w:rsidR="007C07DC" w:rsidRPr="007C07DC" w:rsidRDefault="002F03ED" w:rsidP="007C07DC">
      <w:pPr>
        <w:jc w:val="both"/>
        <w:rPr>
          <w:b/>
          <w:bCs/>
        </w:rPr>
      </w:pPr>
      <w:r>
        <w:rPr>
          <w:b/>
          <w:bCs/>
        </w:rPr>
        <w:tab/>
        <w:t>10</w:t>
      </w:r>
      <w:r w:rsidR="007C07DC" w:rsidRPr="007C07DC">
        <w:rPr>
          <w:b/>
          <w:bCs/>
        </w:rPr>
        <w:t>. Что такое автоматический регулятор давления газа?</w:t>
      </w:r>
    </w:p>
    <w:p w:rsidR="007C07DC" w:rsidRPr="002F03ED" w:rsidRDefault="002F03ED" w:rsidP="007C07DC">
      <w:pPr>
        <w:jc w:val="both"/>
        <w:rPr>
          <w:bCs/>
        </w:rPr>
      </w:pPr>
      <w:r>
        <w:rPr>
          <w:b/>
          <w:bCs/>
        </w:rPr>
        <w:tab/>
      </w:r>
      <w:r w:rsidR="007C07DC" w:rsidRPr="002F03ED">
        <w:rPr>
          <w:bCs/>
        </w:rPr>
        <w:t>а) автоматически действующее устройство, не влияющее на параметры измерения;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б) автоматически действующее устройство для поддержания величины регулируемого параметра;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tab/>
      </w:r>
      <w:r w:rsidR="007C07DC" w:rsidRPr="002F03ED">
        <w:rPr>
          <w:bCs/>
        </w:rPr>
        <w:t>в) автоматически действующее устройство для поддержания величины нерегулируемых параметров;</w:t>
      </w:r>
    </w:p>
    <w:p w:rsidR="007C07DC" w:rsidRPr="002F03ED" w:rsidRDefault="002F03ED" w:rsidP="007C07DC">
      <w:pPr>
        <w:jc w:val="both"/>
        <w:rPr>
          <w:bCs/>
        </w:rPr>
      </w:pPr>
      <w:r w:rsidRPr="002F03ED">
        <w:rPr>
          <w:bCs/>
        </w:rPr>
        <w:lastRenderedPageBreak/>
        <w:tab/>
      </w:r>
      <w:r w:rsidR="007C07DC" w:rsidRPr="002F03ED">
        <w:rPr>
          <w:bCs/>
        </w:rPr>
        <w:t>г) автоматическое действующее устройство для поддержания величины регулируемых параметров.</w:t>
      </w:r>
    </w:p>
    <w:p w:rsidR="00DC75BB" w:rsidRPr="00DC75BB" w:rsidRDefault="002F03ED" w:rsidP="00DC75BB">
      <w:pPr>
        <w:jc w:val="both"/>
        <w:rPr>
          <w:b/>
          <w:bCs/>
        </w:rPr>
      </w:pPr>
      <w:r>
        <w:rPr>
          <w:b/>
          <w:bCs/>
        </w:rPr>
        <w:tab/>
        <w:t>11</w:t>
      </w:r>
      <w:r w:rsidR="00DC75BB" w:rsidRPr="00DC75BB">
        <w:rPr>
          <w:b/>
          <w:bCs/>
        </w:rPr>
        <w:t>. Срок службы полиэтиленовых газопроводов составляет:</w:t>
      </w:r>
    </w:p>
    <w:p w:rsidR="00DC75BB" w:rsidRPr="002F03ED" w:rsidRDefault="002F03ED" w:rsidP="00DC75BB">
      <w:pPr>
        <w:jc w:val="both"/>
        <w:rPr>
          <w:bCs/>
        </w:rPr>
      </w:pPr>
      <w:r>
        <w:rPr>
          <w:b/>
          <w:bCs/>
        </w:rPr>
        <w:tab/>
      </w:r>
      <w:r w:rsidR="00DC75BB" w:rsidRPr="002F03ED">
        <w:rPr>
          <w:bCs/>
        </w:rPr>
        <w:t>а) 40 лет;</w:t>
      </w:r>
    </w:p>
    <w:p w:rsidR="00DC75BB" w:rsidRPr="002F03ED" w:rsidRDefault="002F03ED" w:rsidP="00DC75BB">
      <w:pPr>
        <w:jc w:val="both"/>
        <w:rPr>
          <w:bCs/>
        </w:rPr>
      </w:pPr>
      <w:r w:rsidRPr="002F03ED">
        <w:rPr>
          <w:bCs/>
        </w:rPr>
        <w:tab/>
      </w:r>
      <w:r w:rsidR="00DC75BB" w:rsidRPr="002F03ED">
        <w:rPr>
          <w:bCs/>
        </w:rPr>
        <w:t>б) 50 лет;</w:t>
      </w:r>
    </w:p>
    <w:p w:rsidR="00DC75BB" w:rsidRPr="002F03ED" w:rsidRDefault="002F03ED" w:rsidP="00DC75BB">
      <w:pPr>
        <w:jc w:val="both"/>
        <w:rPr>
          <w:bCs/>
        </w:rPr>
      </w:pPr>
      <w:r w:rsidRPr="002F03ED">
        <w:rPr>
          <w:bCs/>
        </w:rPr>
        <w:tab/>
      </w:r>
      <w:r w:rsidR="00DC75BB" w:rsidRPr="002F03ED">
        <w:rPr>
          <w:bCs/>
        </w:rPr>
        <w:t>в) 60 лет;</w:t>
      </w:r>
    </w:p>
    <w:p w:rsidR="00DC75BB" w:rsidRPr="002F03ED" w:rsidRDefault="002F03ED" w:rsidP="00DC75BB">
      <w:pPr>
        <w:jc w:val="both"/>
        <w:rPr>
          <w:bCs/>
        </w:rPr>
      </w:pPr>
      <w:r w:rsidRPr="002F03ED">
        <w:rPr>
          <w:bCs/>
        </w:rPr>
        <w:tab/>
      </w:r>
      <w:r w:rsidR="00DC75BB" w:rsidRPr="002F03ED">
        <w:rPr>
          <w:bCs/>
        </w:rPr>
        <w:t>г) 70 лет.</w:t>
      </w:r>
    </w:p>
    <w:p w:rsidR="00DC75BB" w:rsidRPr="00DC75BB" w:rsidRDefault="002F03ED" w:rsidP="00DC75BB">
      <w:pPr>
        <w:jc w:val="both"/>
        <w:rPr>
          <w:b/>
          <w:bCs/>
        </w:rPr>
      </w:pPr>
      <w:r>
        <w:rPr>
          <w:b/>
          <w:bCs/>
        </w:rPr>
        <w:tab/>
        <w:t>12</w:t>
      </w:r>
      <w:r w:rsidR="00DC75BB" w:rsidRPr="00DC75BB">
        <w:rPr>
          <w:b/>
          <w:bCs/>
        </w:rPr>
        <w:t>.Минимальная длина, на которую необходимо выводить концы футляра, устанавливаемого при пересечении подземным газопроводом коммуникации, за границы стенок коммуникации составляет:</w:t>
      </w:r>
    </w:p>
    <w:p w:rsidR="00DC75BB" w:rsidRPr="002F03ED" w:rsidRDefault="002F03ED" w:rsidP="00DC75BB">
      <w:pPr>
        <w:jc w:val="both"/>
        <w:rPr>
          <w:bCs/>
        </w:rPr>
      </w:pPr>
      <w:r>
        <w:rPr>
          <w:b/>
          <w:bCs/>
        </w:rPr>
        <w:tab/>
      </w:r>
      <w:r w:rsidRPr="002F03ED">
        <w:rPr>
          <w:bCs/>
        </w:rPr>
        <w:t xml:space="preserve">а) </w:t>
      </w:r>
      <w:r w:rsidR="00DC75BB" w:rsidRPr="002F03ED">
        <w:rPr>
          <w:bCs/>
        </w:rPr>
        <w:t>0,5 м;</w:t>
      </w:r>
    </w:p>
    <w:p w:rsidR="00DC75BB" w:rsidRPr="002F03ED" w:rsidRDefault="002F03ED" w:rsidP="00DC75BB">
      <w:pPr>
        <w:jc w:val="both"/>
        <w:rPr>
          <w:bCs/>
        </w:rPr>
      </w:pPr>
      <w:r w:rsidRPr="002F03ED">
        <w:rPr>
          <w:bCs/>
        </w:rPr>
        <w:tab/>
        <w:t xml:space="preserve">б) </w:t>
      </w:r>
      <w:r w:rsidR="00DC75BB" w:rsidRPr="002F03ED">
        <w:rPr>
          <w:bCs/>
        </w:rPr>
        <w:t>1,0м;</w:t>
      </w:r>
    </w:p>
    <w:p w:rsidR="00DC75BB" w:rsidRPr="002F03ED" w:rsidRDefault="002F03ED" w:rsidP="00DC75BB">
      <w:pPr>
        <w:jc w:val="both"/>
        <w:rPr>
          <w:bCs/>
        </w:rPr>
      </w:pPr>
      <w:r w:rsidRPr="002F03ED">
        <w:rPr>
          <w:bCs/>
        </w:rPr>
        <w:tab/>
      </w:r>
      <w:r w:rsidR="00DC75BB" w:rsidRPr="002F03ED">
        <w:rPr>
          <w:bCs/>
        </w:rPr>
        <w:t>в)2 м;</w:t>
      </w:r>
    </w:p>
    <w:p w:rsidR="00DC75BB" w:rsidRPr="002F03ED" w:rsidRDefault="002F03ED" w:rsidP="00DC75BB">
      <w:pPr>
        <w:jc w:val="both"/>
        <w:rPr>
          <w:bCs/>
        </w:rPr>
      </w:pPr>
      <w:r w:rsidRPr="002F03ED">
        <w:rPr>
          <w:bCs/>
        </w:rPr>
        <w:tab/>
        <w:t xml:space="preserve">г) </w:t>
      </w:r>
      <w:r w:rsidR="00DC75BB" w:rsidRPr="002F03ED">
        <w:rPr>
          <w:bCs/>
        </w:rPr>
        <w:t>4 м.</w:t>
      </w:r>
    </w:p>
    <w:p w:rsidR="007C07DC" w:rsidRDefault="007C07DC" w:rsidP="007C07DC">
      <w:pPr>
        <w:jc w:val="both"/>
        <w:rPr>
          <w:b/>
          <w:bCs/>
        </w:rPr>
      </w:pPr>
    </w:p>
    <w:p w:rsidR="004D5231" w:rsidRDefault="004D5231" w:rsidP="00DD171C">
      <w:pPr>
        <w:jc w:val="both"/>
        <w:rPr>
          <w:b/>
          <w:bCs/>
        </w:rPr>
      </w:pPr>
      <w:r w:rsidRPr="004D5231">
        <w:rPr>
          <w:b/>
          <w:bCs/>
        </w:rPr>
        <w:t>Ключ</w:t>
      </w:r>
      <w:r w:rsidR="00DD171C">
        <w:rPr>
          <w:b/>
          <w:bCs/>
        </w:rPr>
        <w:t>и</w:t>
      </w:r>
    </w:p>
    <w:p w:rsidR="00DD171C" w:rsidRDefault="00DD171C" w:rsidP="00DD171C">
      <w:pPr>
        <w:jc w:val="both"/>
        <w:rPr>
          <w:b/>
          <w:bCs/>
        </w:rPr>
      </w:pPr>
    </w:p>
    <w:p w:rsidR="00DD171C" w:rsidRDefault="00DD171C" w:rsidP="00DD171C">
      <w:pPr>
        <w:jc w:val="both"/>
        <w:rPr>
          <w:bCs/>
        </w:rPr>
      </w:pPr>
      <w:r>
        <w:rPr>
          <w:b/>
          <w:bCs/>
        </w:rPr>
        <w:t>ТЕСТ №1</w:t>
      </w:r>
    </w:p>
    <w:p w:rsidR="00DD171C" w:rsidRPr="00DD171C" w:rsidRDefault="00DD171C" w:rsidP="00DD171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855"/>
        <w:gridCol w:w="856"/>
        <w:gridCol w:w="1087"/>
        <w:gridCol w:w="992"/>
        <w:gridCol w:w="984"/>
        <w:gridCol w:w="1001"/>
        <w:gridCol w:w="992"/>
        <w:gridCol w:w="992"/>
        <w:gridCol w:w="958"/>
      </w:tblGrid>
      <w:tr w:rsidR="00DD171C" w:rsidRPr="00DD171C" w:rsidTr="001D4EF1">
        <w:tc>
          <w:tcPr>
            <w:tcW w:w="854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1</w:t>
            </w:r>
          </w:p>
        </w:tc>
        <w:tc>
          <w:tcPr>
            <w:tcW w:w="855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2</w:t>
            </w:r>
          </w:p>
        </w:tc>
        <w:tc>
          <w:tcPr>
            <w:tcW w:w="856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3</w:t>
            </w:r>
          </w:p>
        </w:tc>
        <w:tc>
          <w:tcPr>
            <w:tcW w:w="1087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4</w:t>
            </w:r>
          </w:p>
        </w:tc>
        <w:tc>
          <w:tcPr>
            <w:tcW w:w="992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5</w:t>
            </w:r>
          </w:p>
        </w:tc>
        <w:tc>
          <w:tcPr>
            <w:tcW w:w="984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6</w:t>
            </w:r>
          </w:p>
        </w:tc>
        <w:tc>
          <w:tcPr>
            <w:tcW w:w="1001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7</w:t>
            </w:r>
          </w:p>
        </w:tc>
        <w:tc>
          <w:tcPr>
            <w:tcW w:w="992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8</w:t>
            </w:r>
          </w:p>
        </w:tc>
        <w:tc>
          <w:tcPr>
            <w:tcW w:w="992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9</w:t>
            </w:r>
          </w:p>
        </w:tc>
        <w:tc>
          <w:tcPr>
            <w:tcW w:w="958" w:type="dxa"/>
          </w:tcPr>
          <w:p w:rsidR="00DD171C" w:rsidRPr="00DD171C" w:rsidRDefault="00DD171C" w:rsidP="00DD171C">
            <w:pPr>
              <w:jc w:val="center"/>
              <w:rPr>
                <w:b/>
              </w:rPr>
            </w:pPr>
            <w:r w:rsidRPr="00DD171C">
              <w:rPr>
                <w:b/>
              </w:rPr>
              <w:t>10</w:t>
            </w:r>
          </w:p>
        </w:tc>
      </w:tr>
      <w:tr w:rsidR="00DD171C" w:rsidRPr="00DD171C" w:rsidTr="001D4EF1">
        <w:tc>
          <w:tcPr>
            <w:tcW w:w="854" w:type="dxa"/>
          </w:tcPr>
          <w:p w:rsidR="00DD171C" w:rsidRPr="00DD171C" w:rsidRDefault="00DD171C" w:rsidP="00DD171C">
            <w:pPr>
              <w:jc w:val="center"/>
            </w:pPr>
            <w:r>
              <w:t>б</w:t>
            </w:r>
          </w:p>
        </w:tc>
        <w:tc>
          <w:tcPr>
            <w:tcW w:w="855" w:type="dxa"/>
          </w:tcPr>
          <w:p w:rsidR="00DD171C" w:rsidRPr="00DD171C" w:rsidRDefault="00DD171C" w:rsidP="00DD171C">
            <w:pPr>
              <w:jc w:val="center"/>
            </w:pPr>
            <w:r>
              <w:t>б</w:t>
            </w:r>
          </w:p>
        </w:tc>
        <w:tc>
          <w:tcPr>
            <w:tcW w:w="856" w:type="dxa"/>
          </w:tcPr>
          <w:p w:rsidR="00DD171C" w:rsidRPr="00DD171C" w:rsidRDefault="00DD171C" w:rsidP="00DD171C">
            <w:pPr>
              <w:jc w:val="center"/>
            </w:pPr>
            <w:r>
              <w:t>г</w:t>
            </w:r>
          </w:p>
        </w:tc>
        <w:tc>
          <w:tcPr>
            <w:tcW w:w="1087" w:type="dxa"/>
          </w:tcPr>
          <w:p w:rsidR="00DD171C" w:rsidRPr="00DD171C" w:rsidRDefault="00DD171C" w:rsidP="00DD171C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DD171C" w:rsidRPr="00DD171C" w:rsidRDefault="00DD171C" w:rsidP="00DD171C">
            <w:pPr>
              <w:jc w:val="center"/>
            </w:pPr>
            <w:r>
              <w:t>г</w:t>
            </w:r>
          </w:p>
        </w:tc>
        <w:tc>
          <w:tcPr>
            <w:tcW w:w="984" w:type="dxa"/>
          </w:tcPr>
          <w:p w:rsidR="00DD171C" w:rsidRPr="00DD171C" w:rsidRDefault="00DD171C" w:rsidP="00DD171C">
            <w:pPr>
              <w:jc w:val="center"/>
            </w:pPr>
            <w:r>
              <w:t>г</w:t>
            </w:r>
          </w:p>
        </w:tc>
        <w:tc>
          <w:tcPr>
            <w:tcW w:w="1001" w:type="dxa"/>
          </w:tcPr>
          <w:p w:rsidR="00DD171C" w:rsidRPr="00DD171C" w:rsidRDefault="00DD171C" w:rsidP="00DD171C">
            <w:pPr>
              <w:jc w:val="center"/>
            </w:pPr>
            <w:r>
              <w:t>б</w:t>
            </w:r>
          </w:p>
        </w:tc>
        <w:tc>
          <w:tcPr>
            <w:tcW w:w="992" w:type="dxa"/>
          </w:tcPr>
          <w:p w:rsidR="00DD171C" w:rsidRPr="00DD171C" w:rsidRDefault="00DD171C" w:rsidP="00DD171C">
            <w:pPr>
              <w:jc w:val="center"/>
            </w:pPr>
            <w:r>
              <w:t>а</w:t>
            </w:r>
          </w:p>
        </w:tc>
        <w:tc>
          <w:tcPr>
            <w:tcW w:w="992" w:type="dxa"/>
          </w:tcPr>
          <w:p w:rsidR="00DD171C" w:rsidRPr="00DD171C" w:rsidRDefault="00DD171C" w:rsidP="00DD171C">
            <w:pPr>
              <w:jc w:val="center"/>
            </w:pPr>
            <w:r>
              <w:t>в</w:t>
            </w:r>
          </w:p>
        </w:tc>
        <w:tc>
          <w:tcPr>
            <w:tcW w:w="958" w:type="dxa"/>
          </w:tcPr>
          <w:p w:rsidR="00DD171C" w:rsidRPr="00DD171C" w:rsidRDefault="00DD171C" w:rsidP="00DD171C">
            <w:pPr>
              <w:jc w:val="center"/>
            </w:pPr>
            <w:r>
              <w:t>в</w:t>
            </w:r>
          </w:p>
        </w:tc>
      </w:tr>
    </w:tbl>
    <w:p w:rsidR="00DD171C" w:rsidRPr="00DD171C" w:rsidRDefault="00DD171C" w:rsidP="00DD171C">
      <w:pPr>
        <w:jc w:val="both"/>
        <w:rPr>
          <w:b/>
        </w:rPr>
      </w:pPr>
    </w:p>
    <w:p w:rsidR="00DD171C" w:rsidRPr="00DD171C" w:rsidRDefault="00DD171C" w:rsidP="00DD171C">
      <w:pPr>
        <w:jc w:val="both"/>
        <w:rPr>
          <w:b/>
        </w:rPr>
      </w:pPr>
      <w:r w:rsidRPr="00DD171C">
        <w:rPr>
          <w:b/>
        </w:rPr>
        <w:t>Тест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915"/>
        <w:gridCol w:w="915"/>
        <w:gridCol w:w="915"/>
        <w:gridCol w:w="916"/>
        <w:gridCol w:w="916"/>
        <w:gridCol w:w="915"/>
        <w:gridCol w:w="915"/>
        <w:gridCol w:w="915"/>
        <w:gridCol w:w="1333"/>
      </w:tblGrid>
      <w:tr w:rsidR="00DD171C" w:rsidRPr="00DD171C" w:rsidTr="00F06900"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1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2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3</w:t>
            </w:r>
          </w:p>
        </w:tc>
        <w:tc>
          <w:tcPr>
            <w:tcW w:w="957" w:type="dxa"/>
          </w:tcPr>
          <w:p w:rsidR="00DD171C" w:rsidRPr="00DD171C" w:rsidRDefault="000829A7" w:rsidP="000829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5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6</w:t>
            </w:r>
          </w:p>
        </w:tc>
        <w:tc>
          <w:tcPr>
            <w:tcW w:w="957" w:type="dxa"/>
          </w:tcPr>
          <w:p w:rsidR="00DD171C" w:rsidRPr="00DD171C" w:rsidRDefault="000829A7" w:rsidP="000829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8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9</w:t>
            </w:r>
          </w:p>
        </w:tc>
        <w:tc>
          <w:tcPr>
            <w:tcW w:w="1395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10</w:t>
            </w:r>
          </w:p>
        </w:tc>
      </w:tr>
      <w:tr w:rsidR="00DD171C" w:rsidRPr="00DD171C" w:rsidTr="00F06900"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г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а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в</w:t>
            </w:r>
          </w:p>
        </w:tc>
        <w:tc>
          <w:tcPr>
            <w:tcW w:w="957" w:type="dxa"/>
          </w:tcPr>
          <w:p w:rsidR="00DD171C" w:rsidRPr="00DD171C" w:rsidRDefault="000829A7" w:rsidP="000829A7">
            <w:pPr>
              <w:jc w:val="center"/>
            </w:pPr>
            <w:r>
              <w:t>а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б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б</w:t>
            </w:r>
          </w:p>
        </w:tc>
        <w:tc>
          <w:tcPr>
            <w:tcW w:w="957" w:type="dxa"/>
          </w:tcPr>
          <w:p w:rsidR="00DD171C" w:rsidRPr="00DD171C" w:rsidRDefault="000829A7" w:rsidP="000829A7">
            <w:pPr>
              <w:jc w:val="center"/>
            </w:pPr>
            <w:r>
              <w:t>в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а</w:t>
            </w:r>
          </w:p>
        </w:tc>
        <w:tc>
          <w:tcPr>
            <w:tcW w:w="957" w:type="dxa"/>
          </w:tcPr>
          <w:p w:rsidR="00DD171C" w:rsidRPr="00DD171C" w:rsidRDefault="00DD171C" w:rsidP="000829A7">
            <w:pPr>
              <w:jc w:val="center"/>
            </w:pPr>
            <w:r>
              <w:t>г</w:t>
            </w:r>
          </w:p>
        </w:tc>
        <w:tc>
          <w:tcPr>
            <w:tcW w:w="1395" w:type="dxa"/>
          </w:tcPr>
          <w:p w:rsidR="00DD171C" w:rsidRPr="00DD171C" w:rsidRDefault="00DD171C" w:rsidP="000829A7">
            <w:pPr>
              <w:jc w:val="center"/>
            </w:pPr>
            <w:r>
              <w:t>а</w:t>
            </w:r>
          </w:p>
        </w:tc>
      </w:tr>
    </w:tbl>
    <w:p w:rsidR="00DD171C" w:rsidRPr="00DD171C" w:rsidRDefault="00DD171C" w:rsidP="00DD171C">
      <w:pPr>
        <w:jc w:val="both"/>
        <w:rPr>
          <w:b/>
        </w:rPr>
      </w:pPr>
    </w:p>
    <w:p w:rsidR="00DD171C" w:rsidRPr="00DD171C" w:rsidRDefault="00DD171C" w:rsidP="00DD171C">
      <w:pPr>
        <w:jc w:val="both"/>
        <w:rPr>
          <w:b/>
        </w:rPr>
      </w:pPr>
      <w:r w:rsidRPr="00DD171C">
        <w:rPr>
          <w:b/>
        </w:rPr>
        <w:t>Тест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7"/>
        <w:gridCol w:w="957"/>
        <w:gridCol w:w="956"/>
        <w:gridCol w:w="956"/>
        <w:gridCol w:w="955"/>
        <w:gridCol w:w="956"/>
        <w:gridCol w:w="956"/>
        <w:gridCol w:w="956"/>
        <w:gridCol w:w="966"/>
      </w:tblGrid>
      <w:tr w:rsidR="00DD171C" w:rsidRPr="00DD171C" w:rsidTr="00F06900">
        <w:tc>
          <w:tcPr>
            <w:tcW w:w="1000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1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2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3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4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5</w:t>
            </w:r>
          </w:p>
        </w:tc>
        <w:tc>
          <w:tcPr>
            <w:tcW w:w="1000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6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7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8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9</w:t>
            </w:r>
          </w:p>
        </w:tc>
        <w:tc>
          <w:tcPr>
            <w:tcW w:w="1001" w:type="dxa"/>
          </w:tcPr>
          <w:p w:rsidR="00DD171C" w:rsidRPr="00DD171C" w:rsidRDefault="00DD171C" w:rsidP="000829A7">
            <w:pPr>
              <w:jc w:val="center"/>
              <w:rPr>
                <w:b/>
              </w:rPr>
            </w:pPr>
            <w:r w:rsidRPr="00DD171C">
              <w:rPr>
                <w:b/>
              </w:rPr>
              <w:t>10</w:t>
            </w:r>
          </w:p>
        </w:tc>
      </w:tr>
      <w:tr w:rsidR="00DD171C" w:rsidRPr="00DD171C" w:rsidTr="00F06900">
        <w:tc>
          <w:tcPr>
            <w:tcW w:w="1000" w:type="dxa"/>
          </w:tcPr>
          <w:p w:rsidR="00DD171C" w:rsidRPr="00DD171C" w:rsidRDefault="00DD171C" w:rsidP="000829A7">
            <w:pPr>
              <w:jc w:val="center"/>
            </w:pPr>
            <w:r>
              <w:t>г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в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в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а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г</w:t>
            </w:r>
          </w:p>
        </w:tc>
        <w:tc>
          <w:tcPr>
            <w:tcW w:w="1000" w:type="dxa"/>
          </w:tcPr>
          <w:p w:rsidR="00DD171C" w:rsidRPr="00DD171C" w:rsidRDefault="000829A7" w:rsidP="000829A7">
            <w:pPr>
              <w:jc w:val="center"/>
            </w:pPr>
            <w:r>
              <w:t>в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а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г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а</w:t>
            </w:r>
          </w:p>
        </w:tc>
        <w:tc>
          <w:tcPr>
            <w:tcW w:w="1001" w:type="dxa"/>
          </w:tcPr>
          <w:p w:rsidR="00DD171C" w:rsidRPr="00DD171C" w:rsidRDefault="000829A7" w:rsidP="000829A7">
            <w:pPr>
              <w:jc w:val="center"/>
            </w:pPr>
            <w:r>
              <w:t>в</w:t>
            </w:r>
          </w:p>
        </w:tc>
      </w:tr>
    </w:tbl>
    <w:p w:rsidR="000829A7" w:rsidRPr="00DD171C" w:rsidRDefault="000829A7" w:rsidP="00DD171C">
      <w:pPr>
        <w:jc w:val="both"/>
        <w:rPr>
          <w:b/>
        </w:rPr>
      </w:pPr>
    </w:p>
    <w:p w:rsidR="00DD171C" w:rsidRPr="00DD171C" w:rsidRDefault="00DD171C" w:rsidP="00DD171C">
      <w:pPr>
        <w:jc w:val="both"/>
        <w:rPr>
          <w:b/>
        </w:rPr>
      </w:pPr>
      <w:r w:rsidRPr="00DD171C">
        <w:rPr>
          <w:b/>
        </w:rPr>
        <w:t>Тест №4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82"/>
        <w:gridCol w:w="882"/>
        <w:gridCol w:w="882"/>
        <w:gridCol w:w="882"/>
        <w:gridCol w:w="882"/>
        <w:gridCol w:w="882"/>
        <w:gridCol w:w="743"/>
        <w:gridCol w:w="846"/>
        <w:gridCol w:w="992"/>
        <w:gridCol w:w="858"/>
      </w:tblGrid>
      <w:tr w:rsidR="00DD171C" w:rsidRPr="00DD171C" w:rsidTr="001D4EF1">
        <w:trPr>
          <w:trHeight w:val="329"/>
        </w:trPr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1</w:t>
            </w:r>
          </w:p>
        </w:tc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2</w:t>
            </w:r>
          </w:p>
        </w:tc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3</w:t>
            </w:r>
          </w:p>
        </w:tc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4</w:t>
            </w:r>
          </w:p>
        </w:tc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5</w:t>
            </w:r>
          </w:p>
        </w:tc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6</w:t>
            </w:r>
          </w:p>
        </w:tc>
        <w:tc>
          <w:tcPr>
            <w:tcW w:w="88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7</w:t>
            </w:r>
          </w:p>
        </w:tc>
        <w:tc>
          <w:tcPr>
            <w:tcW w:w="743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8</w:t>
            </w:r>
          </w:p>
        </w:tc>
        <w:tc>
          <w:tcPr>
            <w:tcW w:w="846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9</w:t>
            </w:r>
          </w:p>
        </w:tc>
        <w:tc>
          <w:tcPr>
            <w:tcW w:w="992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10</w:t>
            </w:r>
          </w:p>
        </w:tc>
        <w:tc>
          <w:tcPr>
            <w:tcW w:w="858" w:type="dxa"/>
          </w:tcPr>
          <w:p w:rsidR="00DD171C" w:rsidRPr="00DD171C" w:rsidRDefault="00DD171C" w:rsidP="001D4EF1">
            <w:pPr>
              <w:jc w:val="center"/>
              <w:rPr>
                <w:b/>
              </w:rPr>
            </w:pPr>
            <w:r w:rsidRPr="00DD171C">
              <w:rPr>
                <w:b/>
              </w:rPr>
              <w:t>11</w:t>
            </w:r>
          </w:p>
        </w:tc>
      </w:tr>
      <w:tr w:rsidR="00DD171C" w:rsidRPr="00DD171C" w:rsidTr="001D4EF1">
        <w:trPr>
          <w:trHeight w:val="329"/>
        </w:trPr>
        <w:tc>
          <w:tcPr>
            <w:tcW w:w="882" w:type="dxa"/>
          </w:tcPr>
          <w:p w:rsidR="00DD171C" w:rsidRPr="00DD171C" w:rsidRDefault="00491894" w:rsidP="001D4EF1">
            <w:pPr>
              <w:jc w:val="center"/>
            </w:pPr>
            <w:r>
              <w:t>б</w:t>
            </w:r>
          </w:p>
        </w:tc>
        <w:tc>
          <w:tcPr>
            <w:tcW w:w="882" w:type="dxa"/>
          </w:tcPr>
          <w:p w:rsidR="00DD171C" w:rsidRPr="00DD171C" w:rsidRDefault="001D4EF1" w:rsidP="001D4EF1">
            <w:pPr>
              <w:jc w:val="center"/>
            </w:pPr>
            <w:r>
              <w:t>б</w:t>
            </w:r>
          </w:p>
        </w:tc>
        <w:tc>
          <w:tcPr>
            <w:tcW w:w="882" w:type="dxa"/>
          </w:tcPr>
          <w:p w:rsidR="00DD171C" w:rsidRPr="00DD171C" w:rsidRDefault="001D4EF1" w:rsidP="001D4EF1">
            <w:pPr>
              <w:jc w:val="center"/>
            </w:pPr>
            <w:r>
              <w:t>б</w:t>
            </w:r>
          </w:p>
        </w:tc>
        <w:tc>
          <w:tcPr>
            <w:tcW w:w="882" w:type="dxa"/>
          </w:tcPr>
          <w:p w:rsidR="00DD171C" w:rsidRPr="00DD171C" w:rsidRDefault="001D4EF1" w:rsidP="001D4EF1">
            <w:pPr>
              <w:jc w:val="center"/>
            </w:pPr>
            <w:r>
              <w:t>в</w:t>
            </w:r>
          </w:p>
        </w:tc>
        <w:tc>
          <w:tcPr>
            <w:tcW w:w="882" w:type="dxa"/>
          </w:tcPr>
          <w:p w:rsidR="00DD171C" w:rsidRPr="00DD171C" w:rsidRDefault="001D4EF1" w:rsidP="001D4EF1">
            <w:pPr>
              <w:jc w:val="center"/>
            </w:pPr>
            <w:r>
              <w:t>б</w:t>
            </w:r>
          </w:p>
        </w:tc>
        <w:tc>
          <w:tcPr>
            <w:tcW w:w="882" w:type="dxa"/>
          </w:tcPr>
          <w:p w:rsidR="00DD171C" w:rsidRPr="00DD171C" w:rsidRDefault="001D4EF1" w:rsidP="001D4EF1">
            <w:pPr>
              <w:jc w:val="center"/>
            </w:pPr>
            <w:r>
              <w:t>в</w:t>
            </w:r>
          </w:p>
        </w:tc>
        <w:tc>
          <w:tcPr>
            <w:tcW w:w="882" w:type="dxa"/>
          </w:tcPr>
          <w:p w:rsidR="00DD171C" w:rsidRPr="00DD171C" w:rsidRDefault="007C07DC" w:rsidP="001D4EF1">
            <w:pPr>
              <w:jc w:val="center"/>
            </w:pPr>
            <w:r>
              <w:t>г</w:t>
            </w:r>
          </w:p>
        </w:tc>
        <w:tc>
          <w:tcPr>
            <w:tcW w:w="743" w:type="dxa"/>
          </w:tcPr>
          <w:p w:rsidR="00DD171C" w:rsidRPr="00DD171C" w:rsidRDefault="007C07DC" w:rsidP="001D4EF1">
            <w:pPr>
              <w:jc w:val="center"/>
            </w:pPr>
            <w:r>
              <w:t>б</w:t>
            </w:r>
          </w:p>
        </w:tc>
        <w:tc>
          <w:tcPr>
            <w:tcW w:w="846" w:type="dxa"/>
          </w:tcPr>
          <w:p w:rsidR="00DD171C" w:rsidRPr="00DD171C" w:rsidRDefault="007C07DC" w:rsidP="001D4EF1">
            <w:pPr>
              <w:jc w:val="center"/>
            </w:pPr>
            <w:r>
              <w:t>а</w:t>
            </w:r>
          </w:p>
        </w:tc>
        <w:tc>
          <w:tcPr>
            <w:tcW w:w="992" w:type="dxa"/>
          </w:tcPr>
          <w:p w:rsidR="00DD171C" w:rsidRPr="00DD171C" w:rsidRDefault="007C07DC" w:rsidP="001D4EF1">
            <w:pPr>
              <w:jc w:val="center"/>
            </w:pPr>
            <w:r>
              <w:t>г</w:t>
            </w:r>
          </w:p>
        </w:tc>
        <w:tc>
          <w:tcPr>
            <w:tcW w:w="858" w:type="dxa"/>
          </w:tcPr>
          <w:p w:rsidR="00DD171C" w:rsidRPr="00DD171C" w:rsidRDefault="007C07DC" w:rsidP="001D4EF1">
            <w:pPr>
              <w:jc w:val="center"/>
            </w:pPr>
            <w:r>
              <w:t xml:space="preserve">в, </w:t>
            </w:r>
            <w:proofErr w:type="gramStart"/>
            <w:r>
              <w:t>г</w:t>
            </w:r>
            <w:proofErr w:type="gramEnd"/>
          </w:p>
        </w:tc>
      </w:tr>
    </w:tbl>
    <w:p w:rsidR="00DD171C" w:rsidRPr="00DD171C" w:rsidRDefault="00DD171C" w:rsidP="00DD171C">
      <w:pPr>
        <w:jc w:val="both"/>
        <w:rPr>
          <w:b/>
        </w:rPr>
      </w:pPr>
    </w:p>
    <w:tbl>
      <w:tblPr>
        <w:tblW w:w="2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961"/>
        <w:gridCol w:w="960"/>
      </w:tblGrid>
      <w:tr w:rsidR="007C07DC" w:rsidRPr="00DD171C" w:rsidTr="007C07DC">
        <w:tc>
          <w:tcPr>
            <w:tcW w:w="960" w:type="dxa"/>
          </w:tcPr>
          <w:p w:rsidR="007C07DC" w:rsidRPr="00DD171C" w:rsidRDefault="007C07DC" w:rsidP="007C07DC">
            <w:pPr>
              <w:jc w:val="center"/>
              <w:rPr>
                <w:b/>
              </w:rPr>
            </w:pPr>
            <w:r w:rsidRPr="00DD171C">
              <w:rPr>
                <w:b/>
              </w:rPr>
              <w:t>1</w:t>
            </w:r>
          </w:p>
        </w:tc>
        <w:tc>
          <w:tcPr>
            <w:tcW w:w="961" w:type="dxa"/>
          </w:tcPr>
          <w:p w:rsidR="007C07DC" w:rsidRPr="00DD171C" w:rsidRDefault="007C07DC" w:rsidP="007C07DC">
            <w:pPr>
              <w:jc w:val="center"/>
              <w:rPr>
                <w:b/>
              </w:rPr>
            </w:pPr>
            <w:r w:rsidRPr="00DD171C">
              <w:rPr>
                <w:b/>
              </w:rPr>
              <w:t>2</w:t>
            </w:r>
          </w:p>
        </w:tc>
        <w:tc>
          <w:tcPr>
            <w:tcW w:w="960" w:type="dxa"/>
          </w:tcPr>
          <w:p w:rsidR="007C07DC" w:rsidRPr="00DD171C" w:rsidRDefault="007C07DC" w:rsidP="007C07DC">
            <w:pPr>
              <w:jc w:val="center"/>
              <w:rPr>
                <w:b/>
              </w:rPr>
            </w:pPr>
            <w:r w:rsidRPr="00DD171C">
              <w:rPr>
                <w:b/>
              </w:rPr>
              <w:t>3</w:t>
            </w:r>
          </w:p>
        </w:tc>
      </w:tr>
      <w:tr w:rsidR="007C07DC" w:rsidRPr="00DD171C" w:rsidTr="007C07DC">
        <w:tc>
          <w:tcPr>
            <w:tcW w:w="960" w:type="dxa"/>
          </w:tcPr>
          <w:p w:rsidR="007C07DC" w:rsidRPr="00DD171C" w:rsidRDefault="007C07DC" w:rsidP="007C07DC">
            <w:pPr>
              <w:jc w:val="center"/>
            </w:pPr>
            <w:r>
              <w:t>а</w:t>
            </w:r>
          </w:p>
        </w:tc>
        <w:tc>
          <w:tcPr>
            <w:tcW w:w="961" w:type="dxa"/>
          </w:tcPr>
          <w:p w:rsidR="007C07DC" w:rsidRPr="00DD171C" w:rsidRDefault="007C07DC" w:rsidP="007C07DC">
            <w:pPr>
              <w:jc w:val="center"/>
            </w:pPr>
            <w:r>
              <w:t>а</w:t>
            </w:r>
          </w:p>
        </w:tc>
        <w:tc>
          <w:tcPr>
            <w:tcW w:w="960" w:type="dxa"/>
          </w:tcPr>
          <w:p w:rsidR="007C07DC" w:rsidRPr="00DD171C" w:rsidRDefault="007C07DC" w:rsidP="007C07DC">
            <w:pPr>
              <w:jc w:val="center"/>
            </w:pPr>
            <w:r>
              <w:t>в</w:t>
            </w:r>
          </w:p>
        </w:tc>
      </w:tr>
    </w:tbl>
    <w:p w:rsidR="00DD171C" w:rsidRPr="00DD171C" w:rsidRDefault="00DD171C" w:rsidP="00DD171C">
      <w:pPr>
        <w:jc w:val="both"/>
        <w:rPr>
          <w:b/>
        </w:rPr>
      </w:pPr>
    </w:p>
    <w:p w:rsidR="00DD171C" w:rsidRPr="00DD171C" w:rsidRDefault="00DC75BB" w:rsidP="00DD171C">
      <w:pPr>
        <w:jc w:val="both"/>
        <w:rPr>
          <w:b/>
        </w:rPr>
      </w:pPr>
      <w:r>
        <w:rPr>
          <w:b/>
        </w:rPr>
        <w:t>Тест №5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809"/>
        <w:gridCol w:w="808"/>
        <w:gridCol w:w="809"/>
        <w:gridCol w:w="809"/>
        <w:gridCol w:w="808"/>
        <w:gridCol w:w="809"/>
        <w:gridCol w:w="808"/>
        <w:gridCol w:w="809"/>
        <w:gridCol w:w="809"/>
        <w:gridCol w:w="809"/>
        <w:gridCol w:w="809"/>
      </w:tblGrid>
      <w:tr w:rsidR="00DC75BB" w:rsidRPr="00DD171C" w:rsidTr="00DC75BB">
        <w:trPr>
          <w:trHeight w:val="337"/>
        </w:trPr>
        <w:tc>
          <w:tcPr>
            <w:tcW w:w="808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1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2</w:t>
            </w:r>
          </w:p>
        </w:tc>
        <w:tc>
          <w:tcPr>
            <w:tcW w:w="808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3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4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5</w:t>
            </w:r>
          </w:p>
        </w:tc>
        <w:tc>
          <w:tcPr>
            <w:tcW w:w="808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6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7</w:t>
            </w:r>
          </w:p>
        </w:tc>
        <w:tc>
          <w:tcPr>
            <w:tcW w:w="808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8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9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 w:rsidRPr="00DD171C">
              <w:rPr>
                <w:b/>
              </w:rPr>
              <w:t>10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C75BB" w:rsidRPr="00DD171C" w:rsidTr="00DC75BB">
        <w:trPr>
          <w:trHeight w:val="337"/>
        </w:trPr>
        <w:tc>
          <w:tcPr>
            <w:tcW w:w="808" w:type="dxa"/>
          </w:tcPr>
          <w:p w:rsidR="00DC75BB" w:rsidRPr="00DD171C" w:rsidRDefault="00DC75BB" w:rsidP="00DC75BB">
            <w:pPr>
              <w:jc w:val="center"/>
            </w:pPr>
            <w:r>
              <w:t>а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г</w:t>
            </w:r>
          </w:p>
        </w:tc>
        <w:tc>
          <w:tcPr>
            <w:tcW w:w="808" w:type="dxa"/>
          </w:tcPr>
          <w:p w:rsidR="00DC75BB" w:rsidRPr="00DD171C" w:rsidRDefault="00DC75BB" w:rsidP="00DC75BB">
            <w:pPr>
              <w:jc w:val="center"/>
            </w:pPr>
            <w:r>
              <w:t>г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а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в</w:t>
            </w:r>
          </w:p>
        </w:tc>
        <w:tc>
          <w:tcPr>
            <w:tcW w:w="808" w:type="dxa"/>
          </w:tcPr>
          <w:p w:rsidR="00DC75BB" w:rsidRPr="00DD171C" w:rsidRDefault="00DC75BB" w:rsidP="00DC75BB">
            <w:pPr>
              <w:jc w:val="center"/>
            </w:pPr>
            <w:r>
              <w:t>б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а</w:t>
            </w:r>
          </w:p>
        </w:tc>
        <w:tc>
          <w:tcPr>
            <w:tcW w:w="808" w:type="dxa"/>
          </w:tcPr>
          <w:p w:rsidR="00DC75BB" w:rsidRPr="00DD171C" w:rsidRDefault="00DC75BB" w:rsidP="00DC75BB">
            <w:pPr>
              <w:jc w:val="center"/>
            </w:pPr>
            <w:r>
              <w:t>в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в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б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б</w:t>
            </w:r>
          </w:p>
        </w:tc>
        <w:tc>
          <w:tcPr>
            <w:tcW w:w="809" w:type="dxa"/>
          </w:tcPr>
          <w:p w:rsidR="00DC75BB" w:rsidRPr="00DD171C" w:rsidRDefault="00DC75BB" w:rsidP="00DC75BB">
            <w:pPr>
              <w:jc w:val="center"/>
            </w:pPr>
            <w:r>
              <w:t>в</w:t>
            </w:r>
          </w:p>
        </w:tc>
      </w:tr>
    </w:tbl>
    <w:p w:rsidR="00DD171C" w:rsidRPr="00DD171C" w:rsidRDefault="00DD171C" w:rsidP="00DD171C">
      <w:pPr>
        <w:jc w:val="both"/>
        <w:rPr>
          <w:b/>
        </w:rPr>
      </w:pPr>
    </w:p>
    <w:p w:rsidR="007C07DC" w:rsidRDefault="007C07DC" w:rsidP="004D5231">
      <w:pPr>
        <w:ind w:firstLine="708"/>
        <w:jc w:val="both"/>
        <w:rPr>
          <w:b/>
          <w:bCs/>
        </w:rPr>
      </w:pPr>
    </w:p>
    <w:p w:rsidR="006A325A" w:rsidRDefault="00DC75BB" w:rsidP="00DC75BB">
      <w:pPr>
        <w:ind w:firstLine="708"/>
        <w:jc w:val="both"/>
        <w:rPr>
          <w:b/>
        </w:rPr>
      </w:pPr>
      <w:r>
        <w:rPr>
          <w:b/>
        </w:rPr>
        <w:t> </w:t>
      </w:r>
    </w:p>
    <w:p w:rsidR="002F03ED" w:rsidRPr="006A325A" w:rsidRDefault="002F03ED" w:rsidP="00DC75BB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rPr>
          <w:b/>
        </w:rPr>
        <w:lastRenderedPageBreak/>
        <w:t>Шкала  оценки решения тестов: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оценка </w:t>
      </w:r>
      <w:r w:rsidRPr="006A325A">
        <w:rPr>
          <w:b/>
        </w:rPr>
        <w:t>«отлично»</w:t>
      </w:r>
      <w:r w:rsidRPr="006A325A">
        <w:t xml:space="preserve"> выставляется студенту, при выполнении 100% заданий теста</w:t>
      </w:r>
    </w:p>
    <w:p w:rsidR="006A325A" w:rsidRPr="006A325A" w:rsidRDefault="006A325A" w:rsidP="006A325A">
      <w:pPr>
        <w:ind w:firstLine="708"/>
        <w:jc w:val="both"/>
      </w:pPr>
      <w:r w:rsidRPr="006A325A">
        <w:t xml:space="preserve">оценка </w:t>
      </w:r>
      <w:r w:rsidRPr="006A325A">
        <w:rPr>
          <w:b/>
        </w:rPr>
        <w:t>«хорошо»</w:t>
      </w:r>
      <w:r w:rsidRPr="006A325A">
        <w:t xml:space="preserve"> выставляется студенту, при выполнении 75% заданий теста</w:t>
      </w:r>
    </w:p>
    <w:p w:rsidR="006A325A" w:rsidRPr="006A325A" w:rsidRDefault="006A325A" w:rsidP="006A325A">
      <w:pPr>
        <w:ind w:firstLine="708"/>
        <w:jc w:val="both"/>
      </w:pPr>
      <w:r w:rsidRPr="006A325A">
        <w:t xml:space="preserve">оценка </w:t>
      </w:r>
      <w:r w:rsidRPr="006A325A">
        <w:rPr>
          <w:b/>
        </w:rPr>
        <w:t>«удовлетворительно»</w:t>
      </w:r>
      <w:r w:rsidRPr="006A325A">
        <w:t xml:space="preserve"> выставляется студенту, при выполнении 50% заданий теста</w:t>
      </w:r>
    </w:p>
    <w:p w:rsidR="006A325A" w:rsidRPr="006A325A" w:rsidRDefault="006A325A" w:rsidP="006A325A">
      <w:pPr>
        <w:ind w:firstLine="708"/>
        <w:jc w:val="both"/>
        <w:rPr>
          <w:b/>
        </w:rPr>
      </w:pPr>
      <w:r w:rsidRPr="006A325A">
        <w:t xml:space="preserve">оценка </w:t>
      </w:r>
      <w:r w:rsidRPr="006A325A">
        <w:rPr>
          <w:b/>
        </w:rPr>
        <w:t>«неудовлетворительно»</w:t>
      </w:r>
      <w:r w:rsidRPr="006A325A">
        <w:t xml:space="preserve"> выставляется студенту, при выполнении  менее 50% заданий теста</w:t>
      </w:r>
    </w:p>
    <w:p w:rsidR="006A325A" w:rsidRPr="006A325A" w:rsidRDefault="006A325A" w:rsidP="006A325A">
      <w:pPr>
        <w:ind w:firstLine="708"/>
        <w:jc w:val="both"/>
        <w:rPr>
          <w:b/>
        </w:rPr>
      </w:pPr>
    </w:p>
    <w:p w:rsidR="006A325A" w:rsidRPr="006A325A" w:rsidRDefault="006A325A" w:rsidP="006A325A">
      <w:pPr>
        <w:ind w:firstLine="708"/>
        <w:jc w:val="both"/>
      </w:pPr>
    </w:p>
    <w:p w:rsidR="006A325A" w:rsidRPr="006A325A" w:rsidRDefault="006A325A" w:rsidP="006A325A">
      <w:pPr>
        <w:ind w:firstLine="708"/>
        <w:jc w:val="both"/>
      </w:pPr>
    </w:p>
    <w:p w:rsidR="006A325A" w:rsidRDefault="006A325A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Default="003458BF" w:rsidP="006A325A">
      <w:pPr>
        <w:ind w:firstLine="708"/>
        <w:jc w:val="both"/>
        <w:rPr>
          <w:b/>
        </w:rPr>
      </w:pPr>
    </w:p>
    <w:p w:rsidR="003458BF" w:rsidRPr="006A325A" w:rsidRDefault="003458BF" w:rsidP="006A325A">
      <w:pPr>
        <w:ind w:firstLine="708"/>
        <w:jc w:val="both"/>
        <w:rPr>
          <w:b/>
        </w:rPr>
      </w:pPr>
    </w:p>
    <w:p w:rsidR="00BB6600" w:rsidRPr="00942937" w:rsidRDefault="00BB6600" w:rsidP="00942937">
      <w:pPr>
        <w:ind w:firstLine="708"/>
        <w:jc w:val="center"/>
        <w:rPr>
          <w:b/>
          <w:sz w:val="36"/>
          <w:szCs w:val="36"/>
        </w:rPr>
      </w:pPr>
      <w:r w:rsidRPr="00942937">
        <w:rPr>
          <w:b/>
          <w:sz w:val="36"/>
          <w:szCs w:val="36"/>
        </w:rPr>
        <w:lastRenderedPageBreak/>
        <w:t>Перечень тем для рефератов, докладов, сообщений</w:t>
      </w:r>
    </w:p>
    <w:p w:rsidR="001A08EE" w:rsidRDefault="001A08EE" w:rsidP="00BB6600">
      <w:pPr>
        <w:ind w:firstLine="708"/>
        <w:jc w:val="both"/>
      </w:pPr>
    </w:p>
    <w:p w:rsidR="001A08EE" w:rsidRDefault="000B6690" w:rsidP="00BB6600">
      <w:pPr>
        <w:ind w:firstLine="708"/>
        <w:jc w:val="both"/>
      </w:pPr>
      <w:r>
        <w:t>1. Организация строительства</w:t>
      </w:r>
    </w:p>
    <w:p w:rsidR="000B6690" w:rsidRDefault="000B6690" w:rsidP="00BB6600">
      <w:pPr>
        <w:ind w:firstLine="708"/>
        <w:jc w:val="both"/>
      </w:pPr>
      <w:r>
        <w:t>2. Увязка подземного газопровода с коммуникациями</w:t>
      </w:r>
    </w:p>
    <w:p w:rsidR="000B6690" w:rsidRDefault="000B6690" w:rsidP="00BB6600">
      <w:pPr>
        <w:ind w:firstLine="708"/>
        <w:jc w:val="both"/>
      </w:pPr>
      <w:r>
        <w:t>3. Приборы учета расхода газа</w:t>
      </w:r>
    </w:p>
    <w:p w:rsidR="000B6690" w:rsidRDefault="000B6690" w:rsidP="00BB6600">
      <w:pPr>
        <w:ind w:firstLine="708"/>
        <w:jc w:val="both"/>
      </w:pPr>
      <w:r>
        <w:t xml:space="preserve">4. Машины и механизмы </w:t>
      </w:r>
      <w:r w:rsidR="004A2A38">
        <w:t>для строительства подземного газопровода</w:t>
      </w:r>
    </w:p>
    <w:p w:rsidR="004A2A38" w:rsidRDefault="004A2A38" w:rsidP="00BB6600">
      <w:pPr>
        <w:ind w:firstLine="708"/>
        <w:jc w:val="both"/>
      </w:pPr>
      <w:r>
        <w:t xml:space="preserve">5.  </w:t>
      </w:r>
      <w:r w:rsidR="00EB4362" w:rsidRPr="00EB4362">
        <w:t>Внутренние газопроводы низкого и среднего давления</w:t>
      </w:r>
    </w:p>
    <w:p w:rsidR="00EB4362" w:rsidRDefault="00EB4362" w:rsidP="00BB6600">
      <w:pPr>
        <w:ind w:firstLine="708"/>
        <w:jc w:val="both"/>
      </w:pPr>
      <w:r>
        <w:t xml:space="preserve">6. </w:t>
      </w:r>
      <w:r w:rsidRPr="00EB4362">
        <w:t>Материалы (трубы, фасонные части, арматура, сварочная проволока и т.д.),</w:t>
      </w:r>
      <w:r>
        <w:t xml:space="preserve"> используемые</w:t>
      </w:r>
      <w:r w:rsidRPr="00EB4362">
        <w:t xml:space="preserve"> д</w:t>
      </w:r>
      <w:r>
        <w:t>ля монтажа систем газоснабжения</w:t>
      </w:r>
    </w:p>
    <w:p w:rsidR="00F31269" w:rsidRDefault="00EB4362" w:rsidP="00BB6600">
      <w:pPr>
        <w:ind w:firstLine="708"/>
        <w:jc w:val="both"/>
      </w:pPr>
      <w:r>
        <w:t xml:space="preserve">7. </w:t>
      </w:r>
      <w:r w:rsidR="00F31269">
        <w:t>Применение полиэтиленовых труб для газопроводов</w:t>
      </w:r>
    </w:p>
    <w:p w:rsidR="00EB4362" w:rsidRDefault="00F31269" w:rsidP="00BB6600">
      <w:pPr>
        <w:ind w:firstLine="708"/>
        <w:jc w:val="both"/>
      </w:pPr>
      <w:r>
        <w:t xml:space="preserve">8. </w:t>
      </w:r>
      <w:r w:rsidR="00EB4362" w:rsidRPr="00EB4362">
        <w:t> </w:t>
      </w:r>
      <w:r>
        <w:t>Земляные работы при устройстве котлованов и траншей при прокладке газопровода</w:t>
      </w:r>
    </w:p>
    <w:p w:rsidR="00F31269" w:rsidRDefault="00F31269" w:rsidP="00BB6600">
      <w:pPr>
        <w:ind w:firstLine="708"/>
        <w:jc w:val="both"/>
      </w:pPr>
      <w:r>
        <w:t>9. Подготовительные работы при прокладке внутренних газопроводов</w:t>
      </w:r>
    </w:p>
    <w:p w:rsidR="00F31269" w:rsidRDefault="00F31269" w:rsidP="00BB6600">
      <w:pPr>
        <w:ind w:firstLine="708"/>
        <w:jc w:val="both"/>
      </w:pPr>
      <w:r>
        <w:t>10. Производство замеров в строящемся здании</w:t>
      </w:r>
    </w:p>
    <w:p w:rsidR="00F31269" w:rsidRDefault="00F31269" w:rsidP="00BB6600">
      <w:pPr>
        <w:ind w:firstLine="708"/>
        <w:jc w:val="both"/>
      </w:pPr>
      <w:r>
        <w:t xml:space="preserve">11. </w:t>
      </w:r>
      <w:r w:rsidR="00B77A3C">
        <w:t>Сварочно-монтажные работы при стальных газопроводах</w:t>
      </w:r>
    </w:p>
    <w:p w:rsidR="00B77A3C" w:rsidRDefault="00B77A3C" w:rsidP="00BB6600">
      <w:pPr>
        <w:ind w:firstLine="708"/>
        <w:jc w:val="both"/>
      </w:pPr>
      <w:r>
        <w:t>12. Требования прокладки надземных газопроводов</w:t>
      </w:r>
    </w:p>
    <w:p w:rsidR="00B77A3C" w:rsidRDefault="00B77A3C" w:rsidP="00BB6600">
      <w:pPr>
        <w:ind w:firstLine="708"/>
        <w:jc w:val="both"/>
      </w:pPr>
      <w:r>
        <w:t>13. Порядок установки газовых приборов, плит, водонагревателей в жилых зданиях</w:t>
      </w:r>
    </w:p>
    <w:p w:rsidR="00B77A3C" w:rsidRDefault="00B77A3C" w:rsidP="00BB6600">
      <w:pPr>
        <w:ind w:firstLine="708"/>
        <w:jc w:val="both"/>
      </w:pPr>
      <w:r>
        <w:t>14. Установки сжиженного газа</w:t>
      </w:r>
    </w:p>
    <w:p w:rsidR="00B77A3C" w:rsidRDefault="00B77A3C" w:rsidP="00BB6600">
      <w:pPr>
        <w:ind w:firstLine="708"/>
        <w:jc w:val="both"/>
      </w:pPr>
      <w:r>
        <w:t>15. Оборудование и приспособления для изоляционных работ на газопроводах</w:t>
      </w:r>
    </w:p>
    <w:p w:rsidR="00B77A3C" w:rsidRDefault="00B77A3C" w:rsidP="00BB6600">
      <w:pPr>
        <w:ind w:firstLine="708"/>
        <w:jc w:val="both"/>
      </w:pPr>
      <w:r>
        <w:t>16. Воздушные переходы газопроводов</w:t>
      </w:r>
    </w:p>
    <w:p w:rsidR="00B77A3C" w:rsidRDefault="00B77A3C" w:rsidP="00BB6600">
      <w:pPr>
        <w:ind w:firstLine="708"/>
        <w:jc w:val="both"/>
      </w:pPr>
      <w:r>
        <w:t>17. Назначение и размещение газорегуляторных пунктов в густонаселенных местах</w:t>
      </w:r>
    </w:p>
    <w:p w:rsidR="00F31269" w:rsidRDefault="00F31269" w:rsidP="00BB6600">
      <w:pPr>
        <w:ind w:firstLine="708"/>
        <w:jc w:val="both"/>
      </w:pPr>
    </w:p>
    <w:p w:rsidR="001A08EE" w:rsidRPr="001A08EE" w:rsidRDefault="001A08EE" w:rsidP="00BB6600">
      <w:pPr>
        <w:ind w:firstLine="708"/>
        <w:jc w:val="both"/>
      </w:pPr>
    </w:p>
    <w:p w:rsidR="00BB6600" w:rsidRPr="00BB6600" w:rsidRDefault="00BB6600" w:rsidP="00BB6600">
      <w:pPr>
        <w:ind w:firstLine="708"/>
        <w:jc w:val="both"/>
        <w:rPr>
          <w:b/>
        </w:rPr>
      </w:pPr>
      <w:r w:rsidRPr="00BB6600">
        <w:rPr>
          <w:b/>
        </w:rPr>
        <w:t>Критерии оценки: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оценка «отлично» выставляется студенту, если он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BB6600">
        <w:t>межпредметные</w:t>
      </w:r>
      <w:proofErr w:type="spellEnd"/>
      <w:r w:rsidRPr="00BB6600">
        <w:t xml:space="preserve"> (на основе ранее приобретенных знаний) и </w:t>
      </w:r>
      <w:proofErr w:type="spellStart"/>
      <w:r w:rsidRPr="00BB6600">
        <w:t>внутрипредметные</w:t>
      </w:r>
      <w:proofErr w:type="spellEnd"/>
      <w:r w:rsidRPr="00BB6600"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оценка «хорошо» выставляется студенту, если он показывает знания всего изученного программного материала. </w:t>
      </w:r>
      <w:proofErr w:type="gramStart"/>
      <w:r w:rsidRPr="00BB6600">
        <w:t xml:space="preserve">Дает полный и правильный ответ </w:t>
      </w:r>
      <w:r w:rsidRPr="00BB6600">
        <w:lastRenderedPageBreak/>
        <w:t>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BB6600"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B6600" w:rsidRPr="00BB6600" w:rsidRDefault="00BB6600" w:rsidP="00BB6600">
      <w:pPr>
        <w:ind w:firstLine="708"/>
        <w:jc w:val="both"/>
      </w:pPr>
      <w:r w:rsidRPr="00BB6600">
        <w:t xml:space="preserve">- оценка «удовлетворительно» выставляется студенту, если он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BB6600">
        <w:t>несистематизированно</w:t>
      </w:r>
      <w:proofErr w:type="spellEnd"/>
      <w:r w:rsidRPr="00BB6600">
        <w:t xml:space="preserve">, фрагментарно, не всегда последовательно. Показывает </w:t>
      </w:r>
      <w:proofErr w:type="spellStart"/>
      <w:r w:rsidRPr="00BB6600">
        <w:t>недостаточнуюсформированность</w:t>
      </w:r>
      <w:proofErr w:type="spellEnd"/>
      <w:r w:rsidRPr="00BB6600">
        <w:t xml:space="preserve"> отдельных знаний и умений; выводы и обобщения аргументирует слабо, допускает в них ошибки.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BB6600" w:rsidRPr="00BB6600" w:rsidRDefault="00BB6600" w:rsidP="00BB6600">
      <w:pPr>
        <w:ind w:firstLine="708"/>
        <w:jc w:val="both"/>
      </w:pPr>
      <w:r w:rsidRPr="00BB6600">
        <w:t>- оценка «неудовлетворительно» выставляется студенту, если он не усвоил и не раскрыл основное содержание материала; не делает выводов и обобщений.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При ответе (на один вопрос) допускает более двух грубых ошибок, которые не может исправить даже при помощи учителя.</w:t>
      </w:r>
    </w:p>
    <w:p w:rsidR="00BB6600" w:rsidRDefault="00BB6600" w:rsidP="00FF4C03">
      <w:pPr>
        <w:ind w:firstLine="708"/>
        <w:jc w:val="both"/>
      </w:pPr>
    </w:p>
    <w:p w:rsidR="003458BF" w:rsidRDefault="003458BF" w:rsidP="00FF4C03">
      <w:pPr>
        <w:ind w:firstLine="708"/>
        <w:jc w:val="both"/>
      </w:pPr>
    </w:p>
    <w:p w:rsidR="003458BF" w:rsidRDefault="003458BF" w:rsidP="00FF4C03">
      <w:pPr>
        <w:ind w:firstLine="708"/>
        <w:jc w:val="both"/>
      </w:pPr>
    </w:p>
    <w:p w:rsidR="003458BF" w:rsidRDefault="003458BF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B77A3C" w:rsidRDefault="00B77A3C" w:rsidP="00FF4C03">
      <w:pPr>
        <w:ind w:firstLine="708"/>
        <w:jc w:val="both"/>
      </w:pPr>
    </w:p>
    <w:p w:rsidR="003458BF" w:rsidRPr="003458BF" w:rsidRDefault="003458BF" w:rsidP="003458BF">
      <w:pPr>
        <w:jc w:val="center"/>
        <w:rPr>
          <w:b/>
          <w:sz w:val="36"/>
          <w:szCs w:val="36"/>
        </w:rPr>
      </w:pPr>
      <w:r w:rsidRPr="003458BF">
        <w:rPr>
          <w:b/>
          <w:sz w:val="36"/>
          <w:szCs w:val="36"/>
        </w:rPr>
        <w:lastRenderedPageBreak/>
        <w:t>Темы индивидуальных творческих заданий/проектов</w:t>
      </w:r>
    </w:p>
    <w:p w:rsidR="003458BF" w:rsidRPr="003458BF" w:rsidRDefault="003458BF" w:rsidP="003458BF">
      <w:pPr>
        <w:jc w:val="both"/>
        <w:rPr>
          <w:b/>
        </w:rPr>
      </w:pPr>
    </w:p>
    <w:p w:rsidR="003458BF" w:rsidRDefault="003458BF" w:rsidP="003458BF">
      <w:pPr>
        <w:jc w:val="both"/>
      </w:pPr>
      <w:r>
        <w:t xml:space="preserve">1. </w:t>
      </w:r>
      <w:r w:rsidR="004A2A38">
        <w:t>Проектирование поточного производства работ заготовок для стальных газопроводов</w:t>
      </w:r>
    </w:p>
    <w:p w:rsidR="003458BF" w:rsidRDefault="003458BF" w:rsidP="003458BF">
      <w:pPr>
        <w:jc w:val="both"/>
      </w:pPr>
      <w:r>
        <w:t xml:space="preserve">2. </w:t>
      </w:r>
      <w:r w:rsidR="00E413B2">
        <w:t>Строительство</w:t>
      </w:r>
      <w:r w:rsidR="004A2A38">
        <w:t xml:space="preserve"> газопровода</w:t>
      </w:r>
      <w:r w:rsidR="00E413B2">
        <w:t xml:space="preserve"> на сложном рельефе</w:t>
      </w:r>
    </w:p>
    <w:p w:rsidR="004A2A38" w:rsidRDefault="00D32FB4" w:rsidP="003458BF">
      <w:pPr>
        <w:jc w:val="both"/>
      </w:pPr>
      <w:r>
        <w:t xml:space="preserve">3. </w:t>
      </w:r>
      <w:r w:rsidR="004A2A38">
        <w:t xml:space="preserve">Подготовительные и вспомогательные работы на трассах газопроводов </w:t>
      </w:r>
    </w:p>
    <w:p w:rsidR="004A2A38" w:rsidRDefault="00EB4362" w:rsidP="003458BF">
      <w:pPr>
        <w:jc w:val="both"/>
      </w:pPr>
      <w:r>
        <w:t>4. Прокладка подводных газопроводов</w:t>
      </w:r>
    </w:p>
    <w:p w:rsidR="00EB4362" w:rsidRDefault="00EB4362" w:rsidP="003458BF">
      <w:pPr>
        <w:jc w:val="both"/>
      </w:pPr>
      <w:r>
        <w:t>5. Монтаж подземных газопроводов в полевых условиях</w:t>
      </w:r>
    </w:p>
    <w:p w:rsidR="00EB4362" w:rsidRDefault="00EB4362" w:rsidP="003458BF">
      <w:pPr>
        <w:jc w:val="both"/>
      </w:pPr>
      <w:r>
        <w:t>6. Способы прокладки и подключения газопроводов к частному дому</w:t>
      </w:r>
    </w:p>
    <w:p w:rsidR="00EB4362" w:rsidRDefault="00EB4362" w:rsidP="003458BF">
      <w:pPr>
        <w:jc w:val="both"/>
      </w:pPr>
      <w:r>
        <w:t xml:space="preserve">7. </w:t>
      </w:r>
      <w:r w:rsidRPr="00EB4362">
        <w:t>Монтаж резервуаров, подземного газопровода и оборудования</w:t>
      </w:r>
    </w:p>
    <w:p w:rsidR="00F31269" w:rsidRDefault="00F31269" w:rsidP="003458BF">
      <w:pPr>
        <w:jc w:val="both"/>
      </w:pPr>
      <w:r>
        <w:t>8. Прокладка газопроводов в стесненных условиях</w:t>
      </w:r>
    </w:p>
    <w:p w:rsidR="00F31269" w:rsidRDefault="00F31269" w:rsidP="003458BF">
      <w:pPr>
        <w:jc w:val="both"/>
      </w:pPr>
      <w:r>
        <w:t>9. Прокладка газопровода в футляре</w:t>
      </w:r>
    </w:p>
    <w:p w:rsidR="00F31269" w:rsidRDefault="00F31269" w:rsidP="003458BF">
      <w:pPr>
        <w:jc w:val="both"/>
      </w:pPr>
      <w:r>
        <w:t>10. Прокладка газопровода по населенным пунктам</w:t>
      </w:r>
    </w:p>
    <w:p w:rsidR="00063B0A" w:rsidRDefault="00063B0A" w:rsidP="003458BF">
      <w:pPr>
        <w:jc w:val="both"/>
      </w:pPr>
      <w:r>
        <w:t>11. Устройство сооружений на газопроводе</w:t>
      </w:r>
    </w:p>
    <w:p w:rsidR="00F31269" w:rsidRDefault="00063B0A" w:rsidP="003458BF">
      <w:pPr>
        <w:jc w:val="both"/>
      </w:pPr>
      <w:r>
        <w:t>12</w:t>
      </w:r>
      <w:r w:rsidR="00F31269">
        <w:t>. Бестраншейная прокладка газопроводов из полиэтиленовых труб с использованием наклонно-направленное бурение</w:t>
      </w:r>
    </w:p>
    <w:p w:rsidR="00F31269" w:rsidRPr="00F31269" w:rsidRDefault="00063B0A" w:rsidP="00F31269">
      <w:pPr>
        <w:jc w:val="both"/>
      </w:pPr>
      <w:r>
        <w:t>13</w:t>
      </w:r>
      <w:r w:rsidR="00F31269" w:rsidRPr="00F31269">
        <w:t xml:space="preserve">. Бестраншейная прокладка газопроводов из полиэтиленовых труб с использованием </w:t>
      </w:r>
      <w:r w:rsidR="00F31269">
        <w:t>прокола</w:t>
      </w:r>
    </w:p>
    <w:p w:rsidR="00F31269" w:rsidRDefault="00063B0A" w:rsidP="00F31269">
      <w:pPr>
        <w:jc w:val="both"/>
      </w:pPr>
      <w:r>
        <w:t>14</w:t>
      </w:r>
      <w:r w:rsidR="00F31269" w:rsidRPr="00F31269">
        <w:t xml:space="preserve">. Бестраншейная прокладка газопроводов из полиэтиленовых труб </w:t>
      </w:r>
      <w:r w:rsidR="00F31269">
        <w:t>продавливанием</w:t>
      </w:r>
    </w:p>
    <w:p w:rsidR="00F31269" w:rsidRDefault="00F31269" w:rsidP="003458BF">
      <w:pPr>
        <w:jc w:val="both"/>
      </w:pPr>
    </w:p>
    <w:p w:rsidR="00F31269" w:rsidRDefault="00F31269" w:rsidP="003458BF">
      <w:pPr>
        <w:jc w:val="both"/>
      </w:pPr>
    </w:p>
    <w:p w:rsidR="00F31269" w:rsidRDefault="00F31269" w:rsidP="003458BF">
      <w:pPr>
        <w:jc w:val="both"/>
      </w:pPr>
    </w:p>
    <w:p w:rsidR="00F31269" w:rsidRDefault="00F31269" w:rsidP="003458BF">
      <w:pPr>
        <w:jc w:val="both"/>
      </w:pPr>
    </w:p>
    <w:p w:rsidR="00F31269" w:rsidRDefault="00F31269" w:rsidP="003458BF">
      <w:pPr>
        <w:jc w:val="both"/>
      </w:pPr>
    </w:p>
    <w:p w:rsidR="003458BF" w:rsidRPr="00D32FB4" w:rsidRDefault="003458BF" w:rsidP="003458BF">
      <w:pPr>
        <w:jc w:val="both"/>
      </w:pPr>
      <w:r w:rsidRPr="003458BF">
        <w:rPr>
          <w:b/>
        </w:rPr>
        <w:t xml:space="preserve">Критерии оценки: </w:t>
      </w:r>
    </w:p>
    <w:p w:rsidR="003458BF" w:rsidRPr="003458BF" w:rsidRDefault="003458BF" w:rsidP="003458BF">
      <w:pPr>
        <w:jc w:val="both"/>
      </w:pPr>
    </w:p>
    <w:p w:rsidR="003458BF" w:rsidRPr="003458BF" w:rsidRDefault="003458BF" w:rsidP="003458BF">
      <w:pPr>
        <w:jc w:val="both"/>
      </w:pPr>
      <w:proofErr w:type="gramStart"/>
      <w:r w:rsidRPr="003458BF">
        <w:t xml:space="preserve">Оценка </w:t>
      </w:r>
      <w:r w:rsidRPr="003458BF">
        <w:rPr>
          <w:b/>
        </w:rPr>
        <w:t>«отлично»</w:t>
      </w:r>
      <w:r w:rsidRPr="003458BF">
        <w:t xml:space="preserve"> выставляется студенту, если он глубоко изложил в ИТЗ или (ГТЗ) программный материал, исчерпывающе, последовательно, четко и логически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</w:t>
      </w:r>
      <w:proofErr w:type="gramEnd"/>
      <w:r w:rsidRPr="003458BF">
        <w:t xml:space="preserve"> практических задач.</w:t>
      </w:r>
    </w:p>
    <w:p w:rsidR="00D32FB4" w:rsidRDefault="00D32FB4" w:rsidP="003458BF">
      <w:pPr>
        <w:jc w:val="both"/>
      </w:pPr>
    </w:p>
    <w:p w:rsidR="003458BF" w:rsidRPr="003458BF" w:rsidRDefault="003458BF" w:rsidP="003458BF">
      <w:pPr>
        <w:jc w:val="both"/>
      </w:pPr>
      <w:r w:rsidRPr="003458BF">
        <w:t xml:space="preserve">Оценка </w:t>
      </w:r>
      <w:r w:rsidRPr="003458BF">
        <w:rPr>
          <w:b/>
        </w:rPr>
        <w:t>«хорошо»</w:t>
      </w:r>
      <w:r w:rsidRPr="003458BF">
        <w:t xml:space="preserve"> выставляется студенту, если он уверенно дает ответ на ИТЗ (или ГТЗ),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D32FB4" w:rsidRDefault="00D32FB4" w:rsidP="003458BF">
      <w:pPr>
        <w:jc w:val="both"/>
      </w:pPr>
    </w:p>
    <w:p w:rsidR="003458BF" w:rsidRPr="003458BF" w:rsidRDefault="003458BF" w:rsidP="003458BF">
      <w:pPr>
        <w:jc w:val="both"/>
      </w:pPr>
      <w:r w:rsidRPr="003458BF">
        <w:t xml:space="preserve">Оценка </w:t>
      </w:r>
      <w:r w:rsidRPr="003458BF">
        <w:rPr>
          <w:b/>
        </w:rPr>
        <w:t>«удовлетворительно»</w:t>
      </w:r>
      <w:r w:rsidRPr="003458BF">
        <w:t xml:space="preserve"> выставляется студенту, если он имеет знания только основного материала ответа на ИТЗ (или ГТЗ), но не усвоил его </w:t>
      </w:r>
      <w:r w:rsidRPr="003458BF">
        <w:lastRenderedPageBreak/>
        <w:t>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практической работы.</w:t>
      </w:r>
    </w:p>
    <w:p w:rsidR="00D32FB4" w:rsidRDefault="00D32FB4" w:rsidP="003458BF">
      <w:pPr>
        <w:jc w:val="both"/>
      </w:pPr>
    </w:p>
    <w:p w:rsidR="003458BF" w:rsidRPr="003458BF" w:rsidRDefault="003458BF" w:rsidP="003458BF">
      <w:pPr>
        <w:jc w:val="both"/>
      </w:pPr>
      <w:r w:rsidRPr="003458BF">
        <w:t xml:space="preserve">Оценка </w:t>
      </w:r>
      <w:r w:rsidRPr="003458BF">
        <w:rPr>
          <w:b/>
        </w:rPr>
        <w:t>«неудовлетворительно»</w:t>
      </w:r>
      <w:r w:rsidRPr="003458BF">
        <w:t xml:space="preserve"> выставляется студенту, который не знает значительной части ответа на ИТЗ (или ГТЗ), допускает существенные ошибки, неуверенно, с большими затруднениями выполняет практические работы.</w:t>
      </w:r>
    </w:p>
    <w:p w:rsidR="003458BF" w:rsidRDefault="003458BF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A42524">
      <w:pPr>
        <w:jc w:val="center"/>
        <w:rPr>
          <w:b/>
          <w:sz w:val="36"/>
          <w:szCs w:val="36"/>
        </w:rPr>
      </w:pPr>
      <w:r w:rsidRPr="00384D72">
        <w:rPr>
          <w:b/>
          <w:sz w:val="36"/>
          <w:szCs w:val="36"/>
        </w:rPr>
        <w:lastRenderedPageBreak/>
        <w:t>Экзаменационные билеты</w:t>
      </w:r>
    </w:p>
    <w:p w:rsidR="00A42524" w:rsidRPr="00384D72" w:rsidRDefault="00A42524" w:rsidP="00A42524">
      <w:pPr>
        <w:jc w:val="center"/>
        <w:rPr>
          <w:b/>
          <w:sz w:val="36"/>
          <w:szCs w:val="36"/>
        </w:rPr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>
        <w:rPr>
          <w:b/>
        </w:rPr>
        <w:t>1</w:t>
      </w:r>
    </w:p>
    <w:p w:rsidR="00A42524" w:rsidRPr="00A42524" w:rsidRDefault="00A42524" w:rsidP="0055500A">
      <w:pPr>
        <w:numPr>
          <w:ilvl w:val="0"/>
          <w:numId w:val="30"/>
        </w:numPr>
        <w:jc w:val="both"/>
      </w:pPr>
      <w:r w:rsidRPr="00A42524">
        <w:t>Определение габаритов траншей</w:t>
      </w:r>
    </w:p>
    <w:p w:rsidR="00A42524" w:rsidRPr="00A42524" w:rsidRDefault="00A42524" w:rsidP="0055500A">
      <w:pPr>
        <w:numPr>
          <w:ilvl w:val="0"/>
          <w:numId w:val="30"/>
        </w:numPr>
        <w:jc w:val="both"/>
      </w:pPr>
      <w:r w:rsidRPr="00A42524">
        <w:t>Технология монтажа индивидуальных и групповых газобаллонных установок</w:t>
      </w:r>
    </w:p>
    <w:p w:rsidR="00A42524" w:rsidRPr="00A42524" w:rsidRDefault="00A42524" w:rsidP="0055500A">
      <w:pPr>
        <w:numPr>
          <w:ilvl w:val="0"/>
          <w:numId w:val="30"/>
        </w:numPr>
        <w:jc w:val="both"/>
      </w:pPr>
      <w:r w:rsidRPr="00A42524">
        <w:t>Задача. Подобрать экскаватор для разработки грунта в котловане глубиной 3,0 м и емкостью ковша 0,4 м</w:t>
      </w:r>
      <w:r w:rsidRPr="00A42524">
        <w:rPr>
          <w:vertAlign w:val="superscript"/>
        </w:rPr>
        <w:t>3</w:t>
      </w:r>
      <w:r w:rsidRPr="00A42524">
        <w:t>.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Pr="0055500A">
        <w:rPr>
          <w:b/>
        </w:rPr>
        <w:t>2</w:t>
      </w:r>
    </w:p>
    <w:p w:rsidR="00A42524" w:rsidRPr="00A42524" w:rsidRDefault="00A42524" w:rsidP="0055500A">
      <w:pPr>
        <w:numPr>
          <w:ilvl w:val="0"/>
          <w:numId w:val="29"/>
        </w:numPr>
        <w:jc w:val="both"/>
      </w:pPr>
      <w:r w:rsidRPr="00A42524">
        <w:t>Испытание подземных газопроводов на прочность</w:t>
      </w:r>
    </w:p>
    <w:p w:rsidR="00A42524" w:rsidRPr="00A42524" w:rsidRDefault="00A42524" w:rsidP="0055500A">
      <w:pPr>
        <w:numPr>
          <w:ilvl w:val="0"/>
          <w:numId w:val="29"/>
        </w:numPr>
        <w:jc w:val="both"/>
      </w:pPr>
      <w:r w:rsidRPr="00A42524">
        <w:t>Метод протяжки полиэтиленовых труб при ремонте стальных газопроводов</w:t>
      </w:r>
    </w:p>
    <w:p w:rsidR="00A42524" w:rsidRPr="00A42524" w:rsidRDefault="00A42524" w:rsidP="0055500A">
      <w:pPr>
        <w:numPr>
          <w:ilvl w:val="0"/>
          <w:numId w:val="29"/>
        </w:numPr>
        <w:jc w:val="both"/>
      </w:pPr>
      <w:r w:rsidRPr="00A42524">
        <w:t xml:space="preserve">Задача. Подобрать кран на </w:t>
      </w:r>
      <w:proofErr w:type="spellStart"/>
      <w:r w:rsidRPr="00A42524">
        <w:t>автошасси</w:t>
      </w:r>
      <w:proofErr w:type="spellEnd"/>
      <w:r w:rsidRPr="00A42524">
        <w:t xml:space="preserve"> для подъема груза 5 т с вылетом стрелы 15 м и высотой подъема крюка 17 м.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>
        <w:rPr>
          <w:b/>
        </w:rPr>
        <w:t>3</w:t>
      </w:r>
    </w:p>
    <w:p w:rsidR="00A42524" w:rsidRPr="00A42524" w:rsidRDefault="00A42524" w:rsidP="0055500A">
      <w:pPr>
        <w:numPr>
          <w:ilvl w:val="0"/>
          <w:numId w:val="28"/>
        </w:numPr>
        <w:jc w:val="both"/>
      </w:pPr>
      <w:r w:rsidRPr="00A42524">
        <w:t>Испытание подземных газопроводов на плотность</w:t>
      </w:r>
    </w:p>
    <w:p w:rsidR="00A42524" w:rsidRPr="00A42524" w:rsidRDefault="00A42524" w:rsidP="0055500A">
      <w:pPr>
        <w:numPr>
          <w:ilvl w:val="0"/>
          <w:numId w:val="28"/>
        </w:numPr>
        <w:jc w:val="both"/>
      </w:pPr>
      <w:r w:rsidRPr="00A42524">
        <w:t>Монтаж распределительного газопровода</w:t>
      </w:r>
    </w:p>
    <w:p w:rsidR="00A42524" w:rsidRPr="00A42524" w:rsidRDefault="00A42524" w:rsidP="0055500A">
      <w:pPr>
        <w:numPr>
          <w:ilvl w:val="0"/>
          <w:numId w:val="28"/>
        </w:numPr>
        <w:jc w:val="both"/>
      </w:pPr>
      <w:r w:rsidRPr="00A42524">
        <w:t>Задача. Подобрать гусеничный кран для монтажа груза весом 12 т с вылетом стрелы 20 м и высотой подъема крюка 25 м.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Pr="0055500A">
        <w:rPr>
          <w:b/>
        </w:rPr>
        <w:t>4</w:t>
      </w:r>
    </w:p>
    <w:p w:rsidR="00A42524" w:rsidRPr="00A42524" w:rsidRDefault="00A42524" w:rsidP="0055500A">
      <w:pPr>
        <w:numPr>
          <w:ilvl w:val="0"/>
          <w:numId w:val="27"/>
        </w:numPr>
        <w:jc w:val="both"/>
      </w:pPr>
      <w:r w:rsidRPr="00A42524">
        <w:t>Метод футеровки при ремонте стальных газопроводов</w:t>
      </w:r>
    </w:p>
    <w:p w:rsidR="00A42524" w:rsidRPr="00A42524" w:rsidRDefault="00A42524" w:rsidP="0055500A">
      <w:pPr>
        <w:numPr>
          <w:ilvl w:val="0"/>
          <w:numId w:val="27"/>
        </w:numPr>
        <w:jc w:val="both"/>
      </w:pPr>
      <w:r w:rsidRPr="00A42524">
        <w:t>Технология монтажа внутренних газопроводов</w:t>
      </w:r>
    </w:p>
    <w:p w:rsidR="00A42524" w:rsidRPr="00A42524" w:rsidRDefault="00A42524" w:rsidP="0055500A">
      <w:pPr>
        <w:numPr>
          <w:ilvl w:val="0"/>
          <w:numId w:val="27"/>
        </w:numPr>
        <w:jc w:val="both"/>
      </w:pPr>
      <w:r w:rsidRPr="00A42524">
        <w:t>От чего зависит глубина прокладки газопровода?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>
        <w:rPr>
          <w:b/>
        </w:rPr>
        <w:t>5</w:t>
      </w:r>
    </w:p>
    <w:p w:rsidR="00A42524" w:rsidRPr="00A42524" w:rsidRDefault="00A42524" w:rsidP="0055500A">
      <w:pPr>
        <w:numPr>
          <w:ilvl w:val="0"/>
          <w:numId w:val="26"/>
        </w:numPr>
        <w:jc w:val="both"/>
      </w:pPr>
      <w:r w:rsidRPr="00A42524">
        <w:t>Подсчет объемов земляных работ.</w:t>
      </w:r>
    </w:p>
    <w:p w:rsidR="00A42524" w:rsidRPr="00A42524" w:rsidRDefault="00A42524" w:rsidP="0055500A">
      <w:pPr>
        <w:numPr>
          <w:ilvl w:val="0"/>
          <w:numId w:val="26"/>
        </w:numPr>
        <w:jc w:val="both"/>
      </w:pPr>
      <w:r w:rsidRPr="00A42524">
        <w:t>Выбор машин и механизмов для строительства газопроводов</w:t>
      </w:r>
    </w:p>
    <w:p w:rsidR="00A42524" w:rsidRPr="00A42524" w:rsidRDefault="00A42524" w:rsidP="0055500A">
      <w:pPr>
        <w:numPr>
          <w:ilvl w:val="0"/>
          <w:numId w:val="26"/>
        </w:numPr>
        <w:jc w:val="both"/>
      </w:pPr>
      <w:r w:rsidRPr="00A42524">
        <w:t>В чем прокладывают газопровод при подземном пересечении препятствий, и какие требования предъявляют?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Pr="0055500A">
        <w:rPr>
          <w:b/>
        </w:rPr>
        <w:t>6</w:t>
      </w:r>
    </w:p>
    <w:p w:rsidR="00A42524" w:rsidRPr="00A42524" w:rsidRDefault="00A42524" w:rsidP="0055500A">
      <w:pPr>
        <w:numPr>
          <w:ilvl w:val="0"/>
          <w:numId w:val="25"/>
        </w:numPr>
        <w:jc w:val="both"/>
      </w:pPr>
      <w:r w:rsidRPr="00A42524">
        <w:t>Земляные работы в скальных грунтах</w:t>
      </w:r>
    </w:p>
    <w:p w:rsidR="00A42524" w:rsidRPr="00A42524" w:rsidRDefault="00A42524" w:rsidP="0055500A">
      <w:pPr>
        <w:numPr>
          <w:ilvl w:val="0"/>
          <w:numId w:val="25"/>
        </w:numPr>
        <w:jc w:val="both"/>
      </w:pPr>
      <w:r w:rsidRPr="00A42524">
        <w:t>Подготовительные работы при монтаже внутренних газопроводов</w:t>
      </w:r>
    </w:p>
    <w:p w:rsidR="00A42524" w:rsidRPr="00A42524" w:rsidRDefault="00A42524" w:rsidP="0055500A">
      <w:pPr>
        <w:numPr>
          <w:ilvl w:val="0"/>
          <w:numId w:val="25"/>
        </w:numPr>
        <w:jc w:val="both"/>
      </w:pPr>
      <w:r w:rsidRPr="00A42524">
        <w:t>Задача. Подобрать экскаватор для разработки грунта в котловане глубиной 1,8 м и емкостью ковша 0,25 м</w:t>
      </w:r>
      <w:r w:rsidRPr="00A42524">
        <w:rPr>
          <w:vertAlign w:val="superscript"/>
        </w:rPr>
        <w:t>3</w:t>
      </w:r>
      <w:r w:rsidRPr="00A42524">
        <w:t>.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>
        <w:rPr>
          <w:b/>
        </w:rPr>
        <w:t>7</w:t>
      </w:r>
    </w:p>
    <w:p w:rsidR="00A42524" w:rsidRPr="00A42524" w:rsidRDefault="00A42524" w:rsidP="0055500A">
      <w:pPr>
        <w:numPr>
          <w:ilvl w:val="0"/>
          <w:numId w:val="24"/>
        </w:numPr>
        <w:jc w:val="both"/>
      </w:pPr>
      <w:r w:rsidRPr="00A42524">
        <w:t>Устройство вводов в здание</w:t>
      </w:r>
    </w:p>
    <w:p w:rsidR="00A42524" w:rsidRPr="00A42524" w:rsidRDefault="00A42524" w:rsidP="0055500A">
      <w:pPr>
        <w:numPr>
          <w:ilvl w:val="0"/>
          <w:numId w:val="24"/>
        </w:numPr>
        <w:jc w:val="both"/>
      </w:pPr>
      <w:r w:rsidRPr="00A42524">
        <w:t>Виды бестраншейных прокладок подземных газопроводов</w:t>
      </w:r>
    </w:p>
    <w:p w:rsidR="00A42524" w:rsidRPr="00A42524" w:rsidRDefault="00A42524" w:rsidP="0055500A">
      <w:pPr>
        <w:numPr>
          <w:ilvl w:val="0"/>
          <w:numId w:val="24"/>
        </w:numPr>
        <w:jc w:val="both"/>
      </w:pPr>
      <w:r w:rsidRPr="00A42524">
        <w:t xml:space="preserve">Задача. Подобрать кран на </w:t>
      </w:r>
      <w:proofErr w:type="spellStart"/>
      <w:r w:rsidRPr="00A42524">
        <w:t>автошасси</w:t>
      </w:r>
      <w:proofErr w:type="spellEnd"/>
      <w:r w:rsidRPr="00A42524">
        <w:t xml:space="preserve"> для подъема груза 1,5 т с вылетом стрелы 6 м и высотой подъема крюка 6 м.</w:t>
      </w: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lastRenderedPageBreak/>
        <w:t>ЭКЗАМЕНАЦИОННЫЙ БИЛЕТ№</w:t>
      </w:r>
      <w:r w:rsidRPr="0055500A">
        <w:rPr>
          <w:b/>
        </w:rPr>
        <w:t xml:space="preserve"> 8</w:t>
      </w:r>
    </w:p>
    <w:p w:rsidR="00A42524" w:rsidRPr="00A42524" w:rsidRDefault="00A42524" w:rsidP="0055500A">
      <w:pPr>
        <w:numPr>
          <w:ilvl w:val="0"/>
          <w:numId w:val="23"/>
        </w:numPr>
        <w:jc w:val="both"/>
      </w:pPr>
      <w:r w:rsidRPr="00A42524">
        <w:t>Технология работ при замене участка трубы на действующем газопроводе.</w:t>
      </w:r>
    </w:p>
    <w:p w:rsidR="00A42524" w:rsidRPr="00A42524" w:rsidRDefault="00A42524" w:rsidP="0055500A">
      <w:pPr>
        <w:numPr>
          <w:ilvl w:val="0"/>
          <w:numId w:val="23"/>
        </w:numPr>
        <w:jc w:val="both"/>
      </w:pPr>
      <w:r w:rsidRPr="00A42524">
        <w:t>Подводные переходы газопроводов</w:t>
      </w:r>
    </w:p>
    <w:p w:rsidR="00A42524" w:rsidRPr="00A42524" w:rsidRDefault="00A42524" w:rsidP="0055500A">
      <w:pPr>
        <w:numPr>
          <w:ilvl w:val="0"/>
          <w:numId w:val="23"/>
        </w:numPr>
        <w:jc w:val="both"/>
      </w:pPr>
      <w:r w:rsidRPr="00A42524">
        <w:t>Задача. Подобрать гусеничный кран для монтажа груза весом 8 т с вылетом стрелы 22 м и высотой подъема крюка 26 м.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9</w:t>
      </w:r>
    </w:p>
    <w:p w:rsidR="00A42524" w:rsidRPr="00A42524" w:rsidRDefault="00A42524" w:rsidP="0055500A">
      <w:pPr>
        <w:numPr>
          <w:ilvl w:val="0"/>
          <w:numId w:val="22"/>
        </w:numPr>
        <w:jc w:val="both"/>
      </w:pPr>
      <w:r w:rsidRPr="00A42524">
        <w:t>Сортамент стальных труб</w:t>
      </w:r>
    </w:p>
    <w:p w:rsidR="00A42524" w:rsidRPr="00A42524" w:rsidRDefault="00A42524" w:rsidP="0055500A">
      <w:pPr>
        <w:numPr>
          <w:ilvl w:val="0"/>
          <w:numId w:val="22"/>
        </w:numPr>
        <w:jc w:val="both"/>
      </w:pPr>
      <w:r w:rsidRPr="00A42524">
        <w:t>Взаимное расположение газопроводов и электрических проводов и кабелей</w:t>
      </w:r>
    </w:p>
    <w:p w:rsidR="00A42524" w:rsidRPr="00A42524" w:rsidRDefault="00A42524" w:rsidP="0055500A">
      <w:pPr>
        <w:numPr>
          <w:ilvl w:val="0"/>
          <w:numId w:val="22"/>
        </w:numPr>
        <w:jc w:val="both"/>
      </w:pPr>
      <w:r w:rsidRPr="00A42524">
        <w:t>Как можно обнаружить наличие газа в футляре?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="0055500A" w:rsidRPr="0055500A">
        <w:rPr>
          <w:b/>
        </w:rPr>
        <w:t>10</w:t>
      </w:r>
    </w:p>
    <w:p w:rsidR="00A42524" w:rsidRPr="00A42524" w:rsidRDefault="00A42524" w:rsidP="0055500A">
      <w:pPr>
        <w:numPr>
          <w:ilvl w:val="0"/>
          <w:numId w:val="21"/>
        </w:numPr>
        <w:jc w:val="both"/>
      </w:pPr>
      <w:r w:rsidRPr="00A42524">
        <w:t>Монтаж внутренних газопроводов</w:t>
      </w:r>
    </w:p>
    <w:p w:rsidR="00A42524" w:rsidRPr="00A42524" w:rsidRDefault="00A42524" w:rsidP="0055500A">
      <w:pPr>
        <w:numPr>
          <w:ilvl w:val="0"/>
          <w:numId w:val="21"/>
        </w:numPr>
        <w:jc w:val="both"/>
      </w:pPr>
      <w:r w:rsidRPr="00A42524">
        <w:t>Устройство и монтаж перехода газопровода через водные преграды</w:t>
      </w:r>
    </w:p>
    <w:p w:rsidR="00A42524" w:rsidRPr="00A42524" w:rsidRDefault="00A42524" w:rsidP="0055500A">
      <w:pPr>
        <w:numPr>
          <w:ilvl w:val="0"/>
          <w:numId w:val="21"/>
        </w:numPr>
        <w:jc w:val="both"/>
      </w:pPr>
      <w:r w:rsidRPr="00A42524">
        <w:t>Какое соединение стальных труб предусмотрено для подземных газопроводов?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11</w:t>
      </w:r>
    </w:p>
    <w:p w:rsidR="00A42524" w:rsidRPr="00A42524" w:rsidRDefault="00A42524" w:rsidP="0055500A">
      <w:pPr>
        <w:numPr>
          <w:ilvl w:val="0"/>
          <w:numId w:val="20"/>
        </w:numPr>
        <w:jc w:val="both"/>
      </w:pPr>
      <w:r w:rsidRPr="00A42524">
        <w:t>Подготовительные работы перед монтажом систем газоснабжения</w:t>
      </w:r>
    </w:p>
    <w:p w:rsidR="00A42524" w:rsidRPr="00A42524" w:rsidRDefault="00A42524" w:rsidP="0055500A">
      <w:pPr>
        <w:numPr>
          <w:ilvl w:val="0"/>
          <w:numId w:val="20"/>
        </w:numPr>
        <w:jc w:val="both"/>
      </w:pPr>
      <w:r w:rsidRPr="00A42524">
        <w:t>Установка отключающих устройств на газопроводах</w:t>
      </w:r>
    </w:p>
    <w:p w:rsidR="00A42524" w:rsidRPr="00A42524" w:rsidRDefault="00A42524" w:rsidP="0055500A">
      <w:pPr>
        <w:numPr>
          <w:ilvl w:val="0"/>
          <w:numId w:val="20"/>
        </w:numPr>
        <w:jc w:val="both"/>
      </w:pPr>
      <w:r w:rsidRPr="00A42524">
        <w:t>В каких местах предусмотрены разъемные соединения на газопроводах?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>ЭКЗАМЕНАЦИОННЫЙ БИЛЕТ№</w:t>
      </w:r>
      <w:r w:rsidR="0055500A" w:rsidRPr="0055500A">
        <w:rPr>
          <w:b/>
        </w:rPr>
        <w:t>12</w:t>
      </w:r>
    </w:p>
    <w:p w:rsidR="00A42524" w:rsidRPr="00A42524" w:rsidRDefault="00A42524" w:rsidP="0055500A">
      <w:pPr>
        <w:numPr>
          <w:ilvl w:val="0"/>
          <w:numId w:val="19"/>
        </w:numPr>
        <w:jc w:val="both"/>
      </w:pPr>
      <w:r w:rsidRPr="00A42524">
        <w:t>Антикоррозионная изоляция стального трубопровода</w:t>
      </w:r>
    </w:p>
    <w:p w:rsidR="00A42524" w:rsidRPr="00A42524" w:rsidRDefault="00A42524" w:rsidP="0055500A">
      <w:pPr>
        <w:numPr>
          <w:ilvl w:val="0"/>
          <w:numId w:val="19"/>
        </w:numPr>
        <w:jc w:val="both"/>
      </w:pPr>
      <w:r w:rsidRPr="00A42524">
        <w:t>Подводные переходы газопроводов</w:t>
      </w:r>
    </w:p>
    <w:p w:rsidR="00A42524" w:rsidRPr="00A42524" w:rsidRDefault="00A42524" w:rsidP="0055500A">
      <w:pPr>
        <w:numPr>
          <w:ilvl w:val="0"/>
          <w:numId w:val="19"/>
        </w:numPr>
        <w:jc w:val="both"/>
      </w:pPr>
      <w:r w:rsidRPr="00A42524">
        <w:t>В чем преимущества полиэтиленовых труб?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13</w:t>
      </w:r>
    </w:p>
    <w:p w:rsidR="00A42524" w:rsidRPr="00A42524" w:rsidRDefault="00A42524" w:rsidP="0055500A">
      <w:pPr>
        <w:numPr>
          <w:ilvl w:val="0"/>
          <w:numId w:val="18"/>
        </w:numPr>
        <w:jc w:val="both"/>
      </w:pPr>
      <w:r w:rsidRPr="00A42524">
        <w:t>Устройство надземных газопроводов</w:t>
      </w:r>
    </w:p>
    <w:p w:rsidR="00A42524" w:rsidRPr="00A42524" w:rsidRDefault="00A42524" w:rsidP="0055500A">
      <w:pPr>
        <w:numPr>
          <w:ilvl w:val="0"/>
          <w:numId w:val="18"/>
        </w:numPr>
        <w:jc w:val="both"/>
      </w:pPr>
      <w:r w:rsidRPr="00A42524">
        <w:t>Технология монтажа полиэтиленовых газопроводов</w:t>
      </w:r>
    </w:p>
    <w:p w:rsidR="00A42524" w:rsidRPr="00A42524" w:rsidRDefault="00A42524" w:rsidP="0055500A">
      <w:pPr>
        <w:numPr>
          <w:ilvl w:val="0"/>
          <w:numId w:val="18"/>
        </w:numPr>
        <w:jc w:val="both"/>
      </w:pPr>
      <w:r w:rsidRPr="00A42524">
        <w:t>Возможна или нет прокладка газопровода из полиэтиленовых труб через препятствия?</w:t>
      </w:r>
    </w:p>
    <w:p w:rsidR="00A42524" w:rsidRPr="00A42524" w:rsidRDefault="00A42524" w:rsidP="00A42524">
      <w:pPr>
        <w:jc w:val="both"/>
      </w:pPr>
    </w:p>
    <w:p w:rsidR="00A42524" w:rsidRPr="0055500A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14</w:t>
      </w:r>
    </w:p>
    <w:p w:rsidR="00A42524" w:rsidRPr="00A42524" w:rsidRDefault="00A42524" w:rsidP="0055500A">
      <w:pPr>
        <w:numPr>
          <w:ilvl w:val="0"/>
          <w:numId w:val="17"/>
        </w:numPr>
        <w:jc w:val="both"/>
      </w:pPr>
      <w:r w:rsidRPr="00A42524">
        <w:t>Подготовка траншей под прокладку газопровода</w:t>
      </w:r>
    </w:p>
    <w:p w:rsidR="00A42524" w:rsidRPr="00A42524" w:rsidRDefault="00A42524" w:rsidP="0055500A">
      <w:pPr>
        <w:numPr>
          <w:ilvl w:val="0"/>
          <w:numId w:val="17"/>
        </w:numPr>
        <w:jc w:val="both"/>
      </w:pPr>
      <w:r w:rsidRPr="00A42524">
        <w:t>Метод футеровки при ремонте стальных газопроводов</w:t>
      </w:r>
    </w:p>
    <w:p w:rsidR="00A42524" w:rsidRPr="00A42524" w:rsidRDefault="00A42524" w:rsidP="0055500A">
      <w:pPr>
        <w:numPr>
          <w:ilvl w:val="0"/>
          <w:numId w:val="17"/>
        </w:numPr>
        <w:jc w:val="both"/>
      </w:pPr>
      <w:r w:rsidRPr="00A42524">
        <w:t>Как выполняют протяжку полиэтиленовых труб в стальных газопроводах?</w:t>
      </w:r>
    </w:p>
    <w:p w:rsidR="00A42524" w:rsidRPr="00A42524" w:rsidRDefault="00A42524" w:rsidP="00A42524">
      <w:pPr>
        <w:jc w:val="both"/>
      </w:pPr>
    </w:p>
    <w:p w:rsidR="0055500A" w:rsidRDefault="0055500A" w:rsidP="00A42524">
      <w:pPr>
        <w:jc w:val="both"/>
        <w:rPr>
          <w:b/>
        </w:rPr>
      </w:pPr>
    </w:p>
    <w:p w:rsidR="0055500A" w:rsidRDefault="0055500A" w:rsidP="00A42524">
      <w:pPr>
        <w:jc w:val="both"/>
        <w:rPr>
          <w:b/>
        </w:rPr>
      </w:pPr>
    </w:p>
    <w:p w:rsidR="0055500A" w:rsidRDefault="0055500A" w:rsidP="00A42524">
      <w:pPr>
        <w:jc w:val="both"/>
        <w:rPr>
          <w:b/>
        </w:rPr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lastRenderedPageBreak/>
        <w:t xml:space="preserve">ЭКЗАМЕНАЦИОННЫЙ БИЛЕТ№ </w:t>
      </w:r>
      <w:r w:rsidR="0055500A">
        <w:rPr>
          <w:b/>
        </w:rPr>
        <w:t>15</w:t>
      </w:r>
    </w:p>
    <w:p w:rsidR="00A42524" w:rsidRPr="00A42524" w:rsidRDefault="00A42524" w:rsidP="0055500A">
      <w:pPr>
        <w:numPr>
          <w:ilvl w:val="0"/>
          <w:numId w:val="16"/>
        </w:numPr>
        <w:jc w:val="both"/>
      </w:pPr>
      <w:r w:rsidRPr="00A42524">
        <w:t>Определение габаритов траншей.</w:t>
      </w:r>
    </w:p>
    <w:p w:rsidR="00A42524" w:rsidRPr="00A42524" w:rsidRDefault="00A42524" w:rsidP="0055500A">
      <w:pPr>
        <w:numPr>
          <w:ilvl w:val="0"/>
          <w:numId w:val="16"/>
        </w:numPr>
        <w:jc w:val="both"/>
      </w:pPr>
      <w:r w:rsidRPr="00A42524">
        <w:t>Метод протяжки полиэтиленовых труб при ремонте стальных газопроводов</w:t>
      </w:r>
    </w:p>
    <w:p w:rsidR="00A42524" w:rsidRPr="00A42524" w:rsidRDefault="00A42524" w:rsidP="0055500A">
      <w:pPr>
        <w:numPr>
          <w:ilvl w:val="0"/>
          <w:numId w:val="16"/>
        </w:numPr>
        <w:jc w:val="both"/>
      </w:pPr>
      <w:r w:rsidRPr="00A42524">
        <w:t>В чем заключается метод футеровки?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>ЭКЗАМЕНАЦИОННЫЙ БИЛЕТ№</w:t>
      </w:r>
      <w:r w:rsidR="0055500A" w:rsidRPr="0055500A">
        <w:rPr>
          <w:b/>
        </w:rPr>
        <w:t>16</w:t>
      </w:r>
    </w:p>
    <w:p w:rsidR="00A42524" w:rsidRPr="00A42524" w:rsidRDefault="00A42524" w:rsidP="0055500A">
      <w:pPr>
        <w:numPr>
          <w:ilvl w:val="0"/>
          <w:numId w:val="15"/>
        </w:numPr>
        <w:jc w:val="both"/>
      </w:pPr>
      <w:r w:rsidRPr="00A42524">
        <w:t>Монтаж распределительного газопровода</w:t>
      </w:r>
    </w:p>
    <w:p w:rsidR="00A42524" w:rsidRPr="00A42524" w:rsidRDefault="00A42524" w:rsidP="0055500A">
      <w:pPr>
        <w:numPr>
          <w:ilvl w:val="0"/>
          <w:numId w:val="15"/>
        </w:numPr>
        <w:jc w:val="both"/>
      </w:pPr>
      <w:r w:rsidRPr="00A42524">
        <w:t>Технология изоляционных работ при строительстве и ремонте газопроводов</w:t>
      </w:r>
    </w:p>
    <w:p w:rsidR="00A42524" w:rsidRPr="00A42524" w:rsidRDefault="00A42524" w:rsidP="0055500A">
      <w:pPr>
        <w:numPr>
          <w:ilvl w:val="0"/>
          <w:numId w:val="15"/>
        </w:numPr>
        <w:jc w:val="both"/>
      </w:pPr>
      <w:r w:rsidRPr="00A42524">
        <w:t xml:space="preserve">Какие устройства устанавливают и где для сбора и удаления воды и конденсата на газопроводах? 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17</w:t>
      </w:r>
    </w:p>
    <w:p w:rsidR="00A42524" w:rsidRPr="00A42524" w:rsidRDefault="00A42524" w:rsidP="0055500A">
      <w:pPr>
        <w:numPr>
          <w:ilvl w:val="0"/>
          <w:numId w:val="14"/>
        </w:numPr>
        <w:jc w:val="both"/>
      </w:pPr>
      <w:r w:rsidRPr="00A42524">
        <w:t>Технология монтажа внутренних газопроводов</w:t>
      </w:r>
    </w:p>
    <w:p w:rsidR="00A42524" w:rsidRPr="00A42524" w:rsidRDefault="00A42524" w:rsidP="0055500A">
      <w:pPr>
        <w:numPr>
          <w:ilvl w:val="0"/>
          <w:numId w:val="14"/>
        </w:numPr>
        <w:jc w:val="both"/>
      </w:pPr>
      <w:r w:rsidRPr="00A42524">
        <w:t>Антикоррозионная изоляция стального трубопровода</w:t>
      </w:r>
    </w:p>
    <w:p w:rsidR="00A42524" w:rsidRPr="00A42524" w:rsidRDefault="00A42524" w:rsidP="0055500A">
      <w:pPr>
        <w:numPr>
          <w:ilvl w:val="0"/>
          <w:numId w:val="14"/>
        </w:numPr>
        <w:jc w:val="both"/>
      </w:pPr>
      <w:r w:rsidRPr="00A42524">
        <w:t>Что устанавливают на газопроводе для предотвращения его разрушения от температурных условий?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>ЭКЗАМЕНАЦИОННЫЙ БИЛЕТ№</w:t>
      </w:r>
      <w:r w:rsidR="0055500A" w:rsidRPr="0055500A">
        <w:rPr>
          <w:b/>
        </w:rPr>
        <w:t>18</w:t>
      </w:r>
    </w:p>
    <w:p w:rsidR="00A42524" w:rsidRPr="00A42524" w:rsidRDefault="00A42524" w:rsidP="0055500A">
      <w:pPr>
        <w:numPr>
          <w:ilvl w:val="0"/>
          <w:numId w:val="13"/>
        </w:numPr>
        <w:jc w:val="both"/>
      </w:pPr>
      <w:r w:rsidRPr="00A42524">
        <w:t>Сборка и сварка секций стальных труб</w:t>
      </w:r>
    </w:p>
    <w:p w:rsidR="00A42524" w:rsidRPr="00A42524" w:rsidRDefault="00A42524" w:rsidP="0055500A">
      <w:pPr>
        <w:numPr>
          <w:ilvl w:val="0"/>
          <w:numId w:val="13"/>
        </w:numPr>
        <w:jc w:val="both"/>
      </w:pPr>
      <w:r w:rsidRPr="00A42524">
        <w:t>Испытание оборудования и газопроводов ГРП на герметичность</w:t>
      </w:r>
    </w:p>
    <w:p w:rsidR="00A42524" w:rsidRPr="00A42524" w:rsidRDefault="00A42524" w:rsidP="0055500A">
      <w:pPr>
        <w:numPr>
          <w:ilvl w:val="0"/>
          <w:numId w:val="13"/>
        </w:numPr>
        <w:jc w:val="both"/>
      </w:pPr>
      <w:r w:rsidRPr="00A42524">
        <w:t>Что необходимо выполнить предварительно, чтобы компенсатор лучше работал?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19</w:t>
      </w:r>
    </w:p>
    <w:p w:rsidR="00A42524" w:rsidRPr="00A42524" w:rsidRDefault="00A42524" w:rsidP="0055500A">
      <w:pPr>
        <w:numPr>
          <w:ilvl w:val="0"/>
          <w:numId w:val="12"/>
        </w:numPr>
        <w:jc w:val="both"/>
      </w:pPr>
      <w:r w:rsidRPr="00A42524">
        <w:t>Подготовительные работы перед монтажом систем газоснабжения</w:t>
      </w:r>
    </w:p>
    <w:p w:rsidR="00A42524" w:rsidRPr="00A42524" w:rsidRDefault="00A42524" w:rsidP="0055500A">
      <w:pPr>
        <w:numPr>
          <w:ilvl w:val="0"/>
          <w:numId w:val="12"/>
        </w:numPr>
        <w:jc w:val="both"/>
      </w:pPr>
      <w:r w:rsidRPr="00A42524">
        <w:t>Сортамент стальных труб</w:t>
      </w:r>
    </w:p>
    <w:p w:rsidR="00A42524" w:rsidRPr="00A42524" w:rsidRDefault="00A42524" w:rsidP="0055500A">
      <w:pPr>
        <w:numPr>
          <w:ilvl w:val="0"/>
          <w:numId w:val="12"/>
        </w:numPr>
        <w:jc w:val="both"/>
      </w:pPr>
      <w:r w:rsidRPr="00A42524">
        <w:t>На всю глубину или нет, разрабатывают траншею экскаватором для прокладки газопровода?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>ЭКЗАМЕНАЦИОННЫЙ БИЛЕТ№</w:t>
      </w:r>
      <w:r w:rsidR="0055500A" w:rsidRPr="0055500A">
        <w:rPr>
          <w:b/>
        </w:rPr>
        <w:t>20</w:t>
      </w:r>
    </w:p>
    <w:p w:rsidR="00A42524" w:rsidRPr="00A42524" w:rsidRDefault="00A42524" w:rsidP="0055500A">
      <w:pPr>
        <w:numPr>
          <w:ilvl w:val="0"/>
          <w:numId w:val="11"/>
        </w:numPr>
        <w:jc w:val="both"/>
      </w:pPr>
      <w:r w:rsidRPr="00A42524">
        <w:t>Устройство вводов в здание</w:t>
      </w:r>
    </w:p>
    <w:p w:rsidR="00A42524" w:rsidRPr="00A42524" w:rsidRDefault="00A42524" w:rsidP="0055500A">
      <w:pPr>
        <w:numPr>
          <w:ilvl w:val="0"/>
          <w:numId w:val="11"/>
        </w:numPr>
        <w:jc w:val="both"/>
      </w:pPr>
      <w:r w:rsidRPr="00A42524">
        <w:t>Подготовительные работы при монтаже внутренних газопроводов</w:t>
      </w:r>
    </w:p>
    <w:p w:rsidR="00A42524" w:rsidRPr="00A42524" w:rsidRDefault="00A42524" w:rsidP="0055500A">
      <w:pPr>
        <w:numPr>
          <w:ilvl w:val="0"/>
          <w:numId w:val="11"/>
        </w:numPr>
        <w:jc w:val="both"/>
      </w:pPr>
      <w:r w:rsidRPr="00A42524">
        <w:t>Подсыпку, какой толщины делают под газопровод?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21</w:t>
      </w:r>
    </w:p>
    <w:p w:rsidR="00A42524" w:rsidRPr="00A42524" w:rsidRDefault="00A42524" w:rsidP="0055500A">
      <w:pPr>
        <w:numPr>
          <w:ilvl w:val="0"/>
          <w:numId w:val="10"/>
        </w:numPr>
        <w:jc w:val="both"/>
      </w:pPr>
      <w:r w:rsidRPr="00A42524">
        <w:t>Взаимное расположение газопроводов и электрических проводов и кабелей</w:t>
      </w:r>
    </w:p>
    <w:p w:rsidR="00A42524" w:rsidRPr="00A42524" w:rsidRDefault="00A42524" w:rsidP="0055500A">
      <w:pPr>
        <w:numPr>
          <w:ilvl w:val="0"/>
          <w:numId w:val="10"/>
        </w:numPr>
        <w:jc w:val="both"/>
      </w:pPr>
      <w:r w:rsidRPr="00A42524">
        <w:t>Устройство надземных газопроводов</w:t>
      </w:r>
    </w:p>
    <w:p w:rsidR="00A42524" w:rsidRPr="00A42524" w:rsidRDefault="00A42524" w:rsidP="0055500A">
      <w:pPr>
        <w:numPr>
          <w:ilvl w:val="0"/>
          <w:numId w:val="10"/>
        </w:numPr>
        <w:jc w:val="both"/>
      </w:pPr>
      <w:r w:rsidRPr="00A42524">
        <w:t>В какой последовательности монтируют внутренние газопроводы?</w:t>
      </w:r>
    </w:p>
    <w:p w:rsidR="00A42524" w:rsidRPr="00A42524" w:rsidRDefault="00A42524" w:rsidP="00A42524">
      <w:pPr>
        <w:jc w:val="both"/>
      </w:pPr>
    </w:p>
    <w:p w:rsidR="0055500A" w:rsidRDefault="0055500A" w:rsidP="00A42524">
      <w:pPr>
        <w:jc w:val="both"/>
        <w:rPr>
          <w:b/>
        </w:rPr>
      </w:pPr>
    </w:p>
    <w:p w:rsidR="0055500A" w:rsidRDefault="0055500A" w:rsidP="00A42524">
      <w:pPr>
        <w:jc w:val="both"/>
        <w:rPr>
          <w:b/>
        </w:rPr>
      </w:pPr>
    </w:p>
    <w:p w:rsidR="0055500A" w:rsidRDefault="0055500A" w:rsidP="00A42524">
      <w:pPr>
        <w:jc w:val="both"/>
        <w:rPr>
          <w:b/>
        </w:rPr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lastRenderedPageBreak/>
        <w:t xml:space="preserve">ЭКЗАМЕНАЦИОННЫЙ БИЛЕТ№ </w:t>
      </w:r>
      <w:r w:rsidR="0055500A" w:rsidRPr="0055500A">
        <w:rPr>
          <w:b/>
        </w:rPr>
        <w:t>22</w:t>
      </w:r>
    </w:p>
    <w:p w:rsidR="00A42524" w:rsidRPr="00A42524" w:rsidRDefault="00A42524" w:rsidP="0055500A">
      <w:pPr>
        <w:numPr>
          <w:ilvl w:val="0"/>
          <w:numId w:val="9"/>
        </w:numPr>
        <w:jc w:val="both"/>
      </w:pPr>
      <w:r w:rsidRPr="00A42524">
        <w:t>Устройство и монтаж переходов газопроводов через автомобильные дороги.</w:t>
      </w:r>
    </w:p>
    <w:p w:rsidR="00A42524" w:rsidRPr="00A42524" w:rsidRDefault="00A42524" w:rsidP="0055500A">
      <w:pPr>
        <w:numPr>
          <w:ilvl w:val="0"/>
          <w:numId w:val="9"/>
        </w:numPr>
        <w:jc w:val="both"/>
      </w:pPr>
      <w:r w:rsidRPr="00A42524">
        <w:t>Прокладка стояков внутреннего газопровода</w:t>
      </w:r>
    </w:p>
    <w:p w:rsidR="00A42524" w:rsidRPr="00A42524" w:rsidRDefault="00A42524" w:rsidP="0055500A">
      <w:pPr>
        <w:numPr>
          <w:ilvl w:val="0"/>
          <w:numId w:val="9"/>
        </w:numPr>
        <w:jc w:val="both"/>
      </w:pPr>
      <w:r w:rsidRPr="00A42524">
        <w:t xml:space="preserve">Задача. Определить ширину траншеи </w:t>
      </w:r>
      <w:proofErr w:type="gramStart"/>
      <w:r w:rsidRPr="00A42524">
        <w:t>по низу</w:t>
      </w:r>
      <w:proofErr w:type="gramEnd"/>
      <w:r w:rsidRPr="00A42524">
        <w:t xml:space="preserve"> для газопровода диаметром 300 мм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23</w:t>
      </w:r>
    </w:p>
    <w:p w:rsidR="00A42524" w:rsidRPr="00A42524" w:rsidRDefault="00A42524" w:rsidP="0055500A">
      <w:pPr>
        <w:numPr>
          <w:ilvl w:val="0"/>
          <w:numId w:val="8"/>
        </w:numPr>
        <w:jc w:val="both"/>
      </w:pPr>
      <w:r w:rsidRPr="00A42524">
        <w:t>Установка отключающих устройств на газопроводах</w:t>
      </w:r>
    </w:p>
    <w:p w:rsidR="00A42524" w:rsidRPr="00A42524" w:rsidRDefault="00A42524" w:rsidP="0055500A">
      <w:pPr>
        <w:numPr>
          <w:ilvl w:val="0"/>
          <w:numId w:val="8"/>
        </w:numPr>
        <w:jc w:val="both"/>
      </w:pPr>
      <w:r w:rsidRPr="00A42524">
        <w:t>Монтаж внутренних газопроводов</w:t>
      </w:r>
    </w:p>
    <w:p w:rsidR="00A42524" w:rsidRPr="00A42524" w:rsidRDefault="00A42524" w:rsidP="0055500A">
      <w:pPr>
        <w:numPr>
          <w:ilvl w:val="0"/>
          <w:numId w:val="8"/>
        </w:numPr>
        <w:jc w:val="both"/>
      </w:pPr>
      <w:r w:rsidRPr="00A42524">
        <w:t>Задача. Определить глубину прокладки газопровода диаметром 300 мм в городских условиях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="0055500A" w:rsidRPr="0055500A">
        <w:rPr>
          <w:b/>
        </w:rPr>
        <w:t>24</w:t>
      </w:r>
    </w:p>
    <w:p w:rsidR="00A42524" w:rsidRPr="00A42524" w:rsidRDefault="00A42524" w:rsidP="0055500A">
      <w:pPr>
        <w:numPr>
          <w:ilvl w:val="0"/>
          <w:numId w:val="7"/>
        </w:numPr>
        <w:jc w:val="both"/>
      </w:pPr>
      <w:r w:rsidRPr="00A42524">
        <w:t>Виды бестраншейных прокладок подземных газопроводов.</w:t>
      </w:r>
    </w:p>
    <w:p w:rsidR="00A42524" w:rsidRPr="00A42524" w:rsidRDefault="00A42524" w:rsidP="0055500A">
      <w:pPr>
        <w:numPr>
          <w:ilvl w:val="0"/>
          <w:numId w:val="7"/>
        </w:numPr>
        <w:jc w:val="both"/>
      </w:pPr>
      <w:r w:rsidRPr="00A42524">
        <w:t>Особенности земляных работ в зимнее время</w:t>
      </w:r>
    </w:p>
    <w:p w:rsidR="00A42524" w:rsidRPr="00A42524" w:rsidRDefault="00A42524" w:rsidP="0055500A">
      <w:pPr>
        <w:numPr>
          <w:ilvl w:val="0"/>
          <w:numId w:val="7"/>
        </w:numPr>
        <w:jc w:val="both"/>
      </w:pPr>
      <w:r w:rsidRPr="00A42524">
        <w:t>Задача. Определить глубину прокладки газопровода диаметром 300 мм в полевых условиях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25</w:t>
      </w:r>
    </w:p>
    <w:p w:rsidR="00A42524" w:rsidRPr="00A42524" w:rsidRDefault="00A42524" w:rsidP="0055500A">
      <w:pPr>
        <w:numPr>
          <w:ilvl w:val="0"/>
          <w:numId w:val="6"/>
        </w:numPr>
        <w:jc w:val="both"/>
      </w:pPr>
      <w:r w:rsidRPr="00A42524">
        <w:t>Технология работ при замене участка трубы на действующем газопроводе.</w:t>
      </w:r>
    </w:p>
    <w:p w:rsidR="00A42524" w:rsidRPr="00A42524" w:rsidRDefault="00A42524" w:rsidP="0055500A">
      <w:pPr>
        <w:numPr>
          <w:ilvl w:val="0"/>
          <w:numId w:val="6"/>
        </w:numPr>
        <w:jc w:val="both"/>
      </w:pPr>
      <w:r w:rsidRPr="00A42524">
        <w:t>Земляные работы в скальных грунтах</w:t>
      </w:r>
    </w:p>
    <w:p w:rsidR="00A42524" w:rsidRPr="00A42524" w:rsidRDefault="00A42524" w:rsidP="0055500A">
      <w:pPr>
        <w:numPr>
          <w:ilvl w:val="0"/>
          <w:numId w:val="6"/>
        </w:numPr>
        <w:jc w:val="both"/>
      </w:pPr>
      <w:r w:rsidRPr="00A42524">
        <w:t>Что проверяют на прочность и как испытывают газопровод на прочность?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>ЭКЗАМЕНАЦИОННЫЙ БИЛЕТ№</w:t>
      </w:r>
      <w:r w:rsidR="0055500A" w:rsidRPr="0055500A">
        <w:rPr>
          <w:b/>
        </w:rPr>
        <w:t>26</w:t>
      </w:r>
    </w:p>
    <w:p w:rsidR="00A42524" w:rsidRPr="00A42524" w:rsidRDefault="00A42524" w:rsidP="0055500A">
      <w:pPr>
        <w:numPr>
          <w:ilvl w:val="0"/>
          <w:numId w:val="5"/>
        </w:numPr>
        <w:jc w:val="both"/>
      </w:pPr>
      <w:r w:rsidRPr="00A42524">
        <w:t>Испытание подземных газопроводов на плотность</w:t>
      </w:r>
    </w:p>
    <w:p w:rsidR="00A42524" w:rsidRPr="00A42524" w:rsidRDefault="00A42524" w:rsidP="0055500A">
      <w:pPr>
        <w:numPr>
          <w:ilvl w:val="0"/>
          <w:numId w:val="5"/>
        </w:numPr>
        <w:jc w:val="both"/>
      </w:pPr>
      <w:r w:rsidRPr="00A42524">
        <w:t>Подготовка траншей под прокладку газопровода</w:t>
      </w:r>
    </w:p>
    <w:p w:rsidR="00A42524" w:rsidRPr="00A42524" w:rsidRDefault="00A42524" w:rsidP="0055500A">
      <w:pPr>
        <w:numPr>
          <w:ilvl w:val="0"/>
          <w:numId w:val="5"/>
        </w:numPr>
        <w:jc w:val="both"/>
      </w:pPr>
      <w:r w:rsidRPr="00A42524">
        <w:t>Что проверяют на прочность и как испытывают газопровод на прочность?</w:t>
      </w:r>
    </w:p>
    <w:p w:rsidR="0055500A" w:rsidRDefault="0055500A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t xml:space="preserve">ЭКЗАМЕНАЦИОННЫЙ БИЛЕТ№ </w:t>
      </w:r>
      <w:r w:rsidR="0055500A">
        <w:rPr>
          <w:b/>
        </w:rPr>
        <w:t>27</w:t>
      </w:r>
    </w:p>
    <w:p w:rsidR="00A42524" w:rsidRPr="00A42524" w:rsidRDefault="00A42524" w:rsidP="0055500A">
      <w:pPr>
        <w:numPr>
          <w:ilvl w:val="0"/>
          <w:numId w:val="3"/>
        </w:numPr>
        <w:jc w:val="both"/>
      </w:pPr>
      <w:r w:rsidRPr="00A42524">
        <w:t>Испытание подземных газопроводов на прочность</w:t>
      </w:r>
    </w:p>
    <w:p w:rsidR="00A42524" w:rsidRPr="00A42524" w:rsidRDefault="00A42524" w:rsidP="0055500A">
      <w:pPr>
        <w:numPr>
          <w:ilvl w:val="0"/>
          <w:numId w:val="3"/>
        </w:numPr>
        <w:jc w:val="both"/>
      </w:pPr>
      <w:r w:rsidRPr="00A42524">
        <w:t>Трассировка газопровода</w:t>
      </w:r>
    </w:p>
    <w:p w:rsidR="00A42524" w:rsidRPr="00A42524" w:rsidRDefault="00A42524" w:rsidP="0055500A">
      <w:pPr>
        <w:numPr>
          <w:ilvl w:val="0"/>
          <w:numId w:val="3"/>
        </w:numPr>
        <w:jc w:val="both"/>
      </w:pPr>
      <w:r w:rsidRPr="00A42524">
        <w:t>Как выполняют продувку газопровода?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="0055500A" w:rsidRPr="0055500A">
        <w:rPr>
          <w:b/>
        </w:rPr>
        <w:t>28</w:t>
      </w:r>
    </w:p>
    <w:p w:rsidR="00A42524" w:rsidRPr="00A42524" w:rsidRDefault="00A42524" w:rsidP="0055500A">
      <w:pPr>
        <w:numPr>
          <w:ilvl w:val="0"/>
          <w:numId w:val="4"/>
        </w:numPr>
        <w:jc w:val="both"/>
      </w:pPr>
      <w:r w:rsidRPr="00A42524">
        <w:t>Установка отключающих устройств на газопроводах</w:t>
      </w:r>
    </w:p>
    <w:p w:rsidR="00A42524" w:rsidRPr="00A42524" w:rsidRDefault="00A42524" w:rsidP="0055500A">
      <w:pPr>
        <w:numPr>
          <w:ilvl w:val="0"/>
          <w:numId w:val="4"/>
        </w:numPr>
        <w:jc w:val="both"/>
      </w:pPr>
      <w:r w:rsidRPr="00A42524">
        <w:t>Выбор машин и механизмов для строительства газопроводов</w:t>
      </w:r>
    </w:p>
    <w:p w:rsidR="00A42524" w:rsidRPr="00A42524" w:rsidRDefault="00A42524" w:rsidP="0055500A">
      <w:pPr>
        <w:numPr>
          <w:ilvl w:val="0"/>
          <w:numId w:val="4"/>
        </w:numPr>
        <w:jc w:val="both"/>
      </w:pPr>
      <w:r w:rsidRPr="00A42524">
        <w:t>В чем заключается телескопический способ присоединения газопроводов к действующим газовым сетям низкого давления?</w:t>
      </w:r>
    </w:p>
    <w:p w:rsidR="0055500A" w:rsidRDefault="0055500A" w:rsidP="00A42524">
      <w:pPr>
        <w:jc w:val="both"/>
      </w:pPr>
    </w:p>
    <w:p w:rsidR="0055500A" w:rsidRDefault="0055500A" w:rsidP="00A42524">
      <w:pPr>
        <w:jc w:val="both"/>
      </w:pPr>
    </w:p>
    <w:p w:rsidR="0055500A" w:rsidRDefault="0055500A" w:rsidP="00A42524">
      <w:pPr>
        <w:jc w:val="both"/>
      </w:pPr>
    </w:p>
    <w:p w:rsidR="00A42524" w:rsidRPr="00A42524" w:rsidRDefault="00A42524" w:rsidP="00A42524">
      <w:pPr>
        <w:jc w:val="both"/>
        <w:rPr>
          <w:u w:val="single"/>
        </w:rPr>
      </w:pPr>
      <w:r w:rsidRPr="00A42524">
        <w:rPr>
          <w:b/>
        </w:rPr>
        <w:lastRenderedPageBreak/>
        <w:t xml:space="preserve">ЭКЗАМЕНАЦИОННЫЙ БИЛЕТ№ </w:t>
      </w:r>
      <w:r w:rsidR="0055500A">
        <w:rPr>
          <w:b/>
        </w:rPr>
        <w:t>29</w:t>
      </w:r>
    </w:p>
    <w:p w:rsidR="00A42524" w:rsidRPr="00A42524" w:rsidRDefault="00A42524" w:rsidP="0055500A">
      <w:pPr>
        <w:numPr>
          <w:ilvl w:val="0"/>
          <w:numId w:val="2"/>
        </w:numPr>
        <w:jc w:val="both"/>
      </w:pPr>
      <w:r w:rsidRPr="00A42524">
        <w:t>Подсчет объемов земляных работ</w:t>
      </w:r>
    </w:p>
    <w:p w:rsidR="00A42524" w:rsidRPr="00A42524" w:rsidRDefault="00A42524" w:rsidP="0055500A">
      <w:pPr>
        <w:numPr>
          <w:ilvl w:val="0"/>
          <w:numId w:val="2"/>
        </w:numPr>
        <w:jc w:val="both"/>
      </w:pPr>
      <w:r w:rsidRPr="00A42524">
        <w:t>Технология изоляционных работ при строительстве и ремонте газопроводов.</w:t>
      </w:r>
    </w:p>
    <w:p w:rsidR="00A42524" w:rsidRPr="00A42524" w:rsidRDefault="00A42524" w:rsidP="0055500A">
      <w:pPr>
        <w:numPr>
          <w:ilvl w:val="0"/>
          <w:numId w:val="2"/>
        </w:numPr>
        <w:jc w:val="both"/>
      </w:pPr>
      <w:r w:rsidRPr="00A42524">
        <w:t xml:space="preserve">В каких случаях допускается скрытая прокладка газопровода внутри зданий? 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ЭКЗАМЕНАЦИОННЫЙ БИЛЕТ№ </w:t>
      </w:r>
      <w:r w:rsidR="0055500A" w:rsidRPr="0055500A">
        <w:rPr>
          <w:b/>
        </w:rPr>
        <w:t>30</w:t>
      </w:r>
    </w:p>
    <w:p w:rsidR="00A42524" w:rsidRPr="00A42524" w:rsidRDefault="00A42524" w:rsidP="0055500A">
      <w:pPr>
        <w:numPr>
          <w:ilvl w:val="0"/>
          <w:numId w:val="1"/>
        </w:numPr>
        <w:jc w:val="both"/>
      </w:pPr>
      <w:r w:rsidRPr="00A42524">
        <w:t>Трассировка газопровода</w:t>
      </w:r>
    </w:p>
    <w:p w:rsidR="00A42524" w:rsidRPr="00A42524" w:rsidRDefault="00A42524" w:rsidP="0055500A">
      <w:pPr>
        <w:numPr>
          <w:ilvl w:val="0"/>
          <w:numId w:val="1"/>
        </w:numPr>
        <w:jc w:val="both"/>
      </w:pPr>
      <w:r w:rsidRPr="00A42524">
        <w:t>Технология монтажа индивидуальных и групповых газобаллонных установок.</w:t>
      </w:r>
    </w:p>
    <w:p w:rsidR="00A42524" w:rsidRPr="00A42524" w:rsidRDefault="00A42524" w:rsidP="0055500A">
      <w:pPr>
        <w:numPr>
          <w:ilvl w:val="0"/>
          <w:numId w:val="1"/>
        </w:numPr>
        <w:jc w:val="both"/>
      </w:pPr>
      <w:r w:rsidRPr="00A42524">
        <w:t>Что устанавливают в местах пересечений газопровода и междуэтажными перекрытиями и другими конструкциями?</w:t>
      </w: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Default="00A42524" w:rsidP="003458BF">
      <w:pPr>
        <w:jc w:val="both"/>
      </w:pP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>Критерии оценки: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</w:pPr>
      <w:r w:rsidRPr="00A42524">
        <w:rPr>
          <w:b/>
        </w:rPr>
        <w:tab/>
        <w:t>Оценка «5» («отлично»)</w:t>
      </w:r>
      <w:r w:rsidRPr="00A42524"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студенту,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proofErr w:type="gramStart"/>
      <w:r w:rsidRPr="00A42524">
        <w:t>усвоившему</w:t>
      </w:r>
      <w:proofErr w:type="gramEnd"/>
      <w:r w:rsidRPr="00A42524"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proofErr w:type="gramStart"/>
      <w:r w:rsidRPr="00A42524">
        <w:t>обнаружившему</w:t>
      </w:r>
      <w:proofErr w:type="gramEnd"/>
      <w:r w:rsidRPr="00A42524"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A42524" w:rsidRPr="00A42524" w:rsidRDefault="00A42524" w:rsidP="00A42524">
      <w:pPr>
        <w:jc w:val="both"/>
      </w:pPr>
      <w:r w:rsidRPr="00A42524">
        <w:t>- студент  показал знание алгоритма решения задачи и умение использовать нормативы и не  допустил ошибок в расчетах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</w:pPr>
      <w:r w:rsidRPr="00A42524">
        <w:rPr>
          <w:b/>
        </w:rPr>
        <w:tab/>
        <w:t>Оценка «4»</w:t>
      </w:r>
      <w:r w:rsidRPr="00A42524">
        <w:t xml:space="preserve"> («хорошо»)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студенту,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r w:rsidRPr="00A42524">
        <w:t xml:space="preserve">обнаружившему полное знание учебно-программного материала, грамотно и по </w:t>
      </w:r>
      <w:proofErr w:type="gramStart"/>
      <w:r w:rsidRPr="00A42524">
        <w:t>существу</w:t>
      </w:r>
      <w:proofErr w:type="gramEnd"/>
      <w:r w:rsidRPr="00A42524">
        <w:t xml:space="preserve"> отвечающему на вопрос билета и не допускающему при этом существенных неточностей;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r w:rsidRPr="00A42524"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A42524" w:rsidRPr="00A42524" w:rsidRDefault="00A42524" w:rsidP="00A42524">
      <w:pPr>
        <w:jc w:val="both"/>
      </w:pPr>
      <w:r w:rsidRPr="00A42524">
        <w:t>- студент  показал знание алгоритма решения задачи и умение использовать нормативы, но допустил одну незначительную ошибку в расчетах;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</w:pPr>
      <w:r w:rsidRPr="00A42524">
        <w:rPr>
          <w:b/>
        </w:rPr>
        <w:lastRenderedPageBreak/>
        <w:tab/>
        <w:t>Оценка «3» («удовлетворительно»)</w:t>
      </w:r>
      <w:r w:rsidRPr="00A42524">
        <w:t xml:space="preserve"> выставляется студенту,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proofErr w:type="gramStart"/>
      <w:r w:rsidRPr="00A42524">
        <w:t>обнаружившему</w:t>
      </w:r>
      <w:proofErr w:type="gramEnd"/>
      <w:r w:rsidRPr="00A42524">
        <w:t xml:space="preserve"> знание основного учебно-программного материала в объеме, необходимом для дальнейшей учебы и предстоящей работы по специальности, справляющемуся с выполнением заданий, предусмотренных программой;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proofErr w:type="gramStart"/>
      <w:r w:rsidRPr="00A42524">
        <w:t>допустившему</w:t>
      </w:r>
      <w:proofErr w:type="gramEnd"/>
      <w:r w:rsidRPr="00A42524"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A42524" w:rsidRPr="00A42524" w:rsidRDefault="00A42524" w:rsidP="00A42524">
      <w:pPr>
        <w:jc w:val="both"/>
      </w:pPr>
      <w:r w:rsidRPr="00A42524">
        <w:t>- студент в целом знает алгоритм решение задачи, но допустил ошибку в выборе норматива или  допустил несколько ошибок в расчетах;</w:t>
      </w:r>
    </w:p>
    <w:p w:rsidR="00A42524" w:rsidRPr="00A42524" w:rsidRDefault="00A42524" w:rsidP="00A42524">
      <w:pPr>
        <w:jc w:val="both"/>
      </w:pPr>
    </w:p>
    <w:p w:rsidR="00A42524" w:rsidRPr="00A42524" w:rsidRDefault="00A42524" w:rsidP="00A42524">
      <w:pPr>
        <w:jc w:val="both"/>
      </w:pPr>
      <w:r w:rsidRPr="00A42524">
        <w:rPr>
          <w:b/>
        </w:rPr>
        <w:tab/>
        <w:t>Оценка «2» («неудовлетворительно»)</w:t>
      </w:r>
      <w:r w:rsidRPr="00A42524">
        <w:t xml:space="preserve"> выставляется студенту,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proofErr w:type="gramStart"/>
      <w:r w:rsidRPr="00A42524">
        <w:t>обнаружившему</w:t>
      </w:r>
      <w:proofErr w:type="gramEnd"/>
      <w:r w:rsidRPr="00A42524"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A42524" w:rsidRPr="00A42524" w:rsidRDefault="00A42524" w:rsidP="0055500A">
      <w:pPr>
        <w:numPr>
          <w:ilvl w:val="0"/>
          <w:numId w:val="31"/>
        </w:numPr>
        <w:ind w:left="0" w:firstLine="0"/>
        <w:jc w:val="both"/>
      </w:pPr>
      <w:r w:rsidRPr="00A42524">
        <w:t>давшему ответ, который не соответствует вопросу экзаменационного билета.</w:t>
      </w:r>
    </w:p>
    <w:p w:rsidR="00A42524" w:rsidRPr="00A42524" w:rsidRDefault="00A42524" w:rsidP="00A42524">
      <w:pPr>
        <w:jc w:val="both"/>
        <w:rPr>
          <w:b/>
        </w:rPr>
      </w:pPr>
      <w:r w:rsidRPr="00A42524">
        <w:rPr>
          <w:b/>
        </w:rPr>
        <w:t xml:space="preserve">- </w:t>
      </w:r>
      <w:r w:rsidRPr="00A42524">
        <w:t>студент не умеет пользоваться нормативной документацией, не знает алгоритма решения задачи.</w:t>
      </w:r>
    </w:p>
    <w:p w:rsidR="00A42524" w:rsidRPr="006A325A" w:rsidRDefault="00A42524" w:rsidP="003458BF">
      <w:pPr>
        <w:jc w:val="both"/>
      </w:pPr>
    </w:p>
    <w:sectPr w:rsidR="00A42524" w:rsidRPr="006A325A" w:rsidSect="004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24" w:rsidRDefault="00A42524" w:rsidP="00FF4C03">
      <w:r>
        <w:separator/>
      </w:r>
    </w:p>
  </w:endnote>
  <w:endnote w:type="continuationSeparator" w:id="1">
    <w:p w:rsidR="00A42524" w:rsidRDefault="00A42524" w:rsidP="00FF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24" w:rsidRDefault="00A42524" w:rsidP="00FF4C03">
      <w:r>
        <w:separator/>
      </w:r>
    </w:p>
  </w:footnote>
  <w:footnote w:type="continuationSeparator" w:id="1">
    <w:p w:rsidR="00A42524" w:rsidRDefault="00A42524" w:rsidP="00FF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463328"/>
    <w:multiLevelType w:val="hybridMultilevel"/>
    <w:tmpl w:val="8732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B3B95"/>
    <w:multiLevelType w:val="hybridMultilevel"/>
    <w:tmpl w:val="EAA4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21811"/>
    <w:multiLevelType w:val="hybridMultilevel"/>
    <w:tmpl w:val="D3DA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5FFB"/>
    <w:multiLevelType w:val="hybridMultilevel"/>
    <w:tmpl w:val="B844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408C"/>
    <w:multiLevelType w:val="hybridMultilevel"/>
    <w:tmpl w:val="0F60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76BD8"/>
    <w:multiLevelType w:val="hybridMultilevel"/>
    <w:tmpl w:val="25A8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67ADA"/>
    <w:multiLevelType w:val="hybridMultilevel"/>
    <w:tmpl w:val="86F0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45F56"/>
    <w:multiLevelType w:val="hybridMultilevel"/>
    <w:tmpl w:val="5C2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C7CA4"/>
    <w:multiLevelType w:val="hybridMultilevel"/>
    <w:tmpl w:val="F7B22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B18D4"/>
    <w:multiLevelType w:val="hybridMultilevel"/>
    <w:tmpl w:val="490E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67C81"/>
    <w:multiLevelType w:val="hybridMultilevel"/>
    <w:tmpl w:val="581C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2F02"/>
    <w:multiLevelType w:val="hybridMultilevel"/>
    <w:tmpl w:val="47E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1788E"/>
    <w:multiLevelType w:val="hybridMultilevel"/>
    <w:tmpl w:val="77E8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BCA"/>
    <w:multiLevelType w:val="hybridMultilevel"/>
    <w:tmpl w:val="CFE8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B35C9"/>
    <w:multiLevelType w:val="hybridMultilevel"/>
    <w:tmpl w:val="5DE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6B2"/>
    <w:multiLevelType w:val="hybridMultilevel"/>
    <w:tmpl w:val="07A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602FB"/>
    <w:multiLevelType w:val="hybridMultilevel"/>
    <w:tmpl w:val="1422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78E5"/>
    <w:multiLevelType w:val="hybridMultilevel"/>
    <w:tmpl w:val="9D7075A6"/>
    <w:lvl w:ilvl="0" w:tplc="6E6809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F21046"/>
    <w:multiLevelType w:val="hybridMultilevel"/>
    <w:tmpl w:val="0D8C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13B5"/>
    <w:multiLevelType w:val="hybridMultilevel"/>
    <w:tmpl w:val="818E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174E0"/>
    <w:multiLevelType w:val="hybridMultilevel"/>
    <w:tmpl w:val="18F4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3C74"/>
    <w:multiLevelType w:val="hybridMultilevel"/>
    <w:tmpl w:val="C6B6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62BDC"/>
    <w:multiLevelType w:val="hybridMultilevel"/>
    <w:tmpl w:val="9416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84A9A"/>
    <w:multiLevelType w:val="hybridMultilevel"/>
    <w:tmpl w:val="8F1A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B4820"/>
    <w:multiLevelType w:val="hybridMultilevel"/>
    <w:tmpl w:val="8032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26235"/>
    <w:multiLevelType w:val="hybridMultilevel"/>
    <w:tmpl w:val="9014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D7EA1"/>
    <w:multiLevelType w:val="hybridMultilevel"/>
    <w:tmpl w:val="7794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15783"/>
    <w:multiLevelType w:val="hybridMultilevel"/>
    <w:tmpl w:val="F036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5107C"/>
    <w:multiLevelType w:val="hybridMultilevel"/>
    <w:tmpl w:val="3F2E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B7894"/>
    <w:multiLevelType w:val="hybridMultilevel"/>
    <w:tmpl w:val="0DCC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E340B"/>
    <w:multiLevelType w:val="hybridMultilevel"/>
    <w:tmpl w:val="8E60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0"/>
  </w:num>
  <w:num w:numId="5">
    <w:abstractNumId w:val="12"/>
  </w:num>
  <w:num w:numId="6">
    <w:abstractNumId w:val="8"/>
  </w:num>
  <w:num w:numId="7">
    <w:abstractNumId w:val="3"/>
  </w:num>
  <w:num w:numId="8">
    <w:abstractNumId w:val="27"/>
  </w:num>
  <w:num w:numId="9">
    <w:abstractNumId w:val="15"/>
  </w:num>
  <w:num w:numId="10">
    <w:abstractNumId w:val="17"/>
  </w:num>
  <w:num w:numId="11">
    <w:abstractNumId w:val="10"/>
  </w:num>
  <w:num w:numId="12">
    <w:abstractNumId w:val="23"/>
  </w:num>
  <w:num w:numId="13">
    <w:abstractNumId w:val="11"/>
  </w:num>
  <w:num w:numId="14">
    <w:abstractNumId w:val="32"/>
  </w:num>
  <w:num w:numId="15">
    <w:abstractNumId w:val="28"/>
  </w:num>
  <w:num w:numId="16">
    <w:abstractNumId w:val="26"/>
  </w:num>
  <w:num w:numId="17">
    <w:abstractNumId w:val="16"/>
  </w:num>
  <w:num w:numId="18">
    <w:abstractNumId w:val="29"/>
  </w:num>
  <w:num w:numId="19">
    <w:abstractNumId w:val="31"/>
  </w:num>
  <w:num w:numId="20">
    <w:abstractNumId w:val="21"/>
  </w:num>
  <w:num w:numId="21">
    <w:abstractNumId w:val="6"/>
  </w:num>
  <w:num w:numId="22">
    <w:abstractNumId w:val="18"/>
  </w:num>
  <w:num w:numId="23">
    <w:abstractNumId w:val="9"/>
  </w:num>
  <w:num w:numId="24">
    <w:abstractNumId w:val="25"/>
  </w:num>
  <w:num w:numId="25">
    <w:abstractNumId w:val="19"/>
  </w:num>
  <w:num w:numId="26">
    <w:abstractNumId w:val="22"/>
  </w:num>
  <w:num w:numId="27">
    <w:abstractNumId w:val="14"/>
  </w:num>
  <w:num w:numId="28">
    <w:abstractNumId w:val="24"/>
  </w:num>
  <w:num w:numId="29">
    <w:abstractNumId w:val="33"/>
  </w:num>
  <w:num w:numId="30">
    <w:abstractNumId w:val="5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6D"/>
    <w:rsid w:val="0004443C"/>
    <w:rsid w:val="00063B0A"/>
    <w:rsid w:val="000736F0"/>
    <w:rsid w:val="000829A7"/>
    <w:rsid w:val="000A35E8"/>
    <w:rsid w:val="000B6690"/>
    <w:rsid w:val="000D743B"/>
    <w:rsid w:val="000F0EF2"/>
    <w:rsid w:val="001031E1"/>
    <w:rsid w:val="00104EC3"/>
    <w:rsid w:val="00110566"/>
    <w:rsid w:val="00137AD4"/>
    <w:rsid w:val="001574C6"/>
    <w:rsid w:val="00175636"/>
    <w:rsid w:val="001A08EE"/>
    <w:rsid w:val="001A54E8"/>
    <w:rsid w:val="001D4EF1"/>
    <w:rsid w:val="002756BE"/>
    <w:rsid w:val="00281805"/>
    <w:rsid w:val="00297B8D"/>
    <w:rsid w:val="002A0AD6"/>
    <w:rsid w:val="002F03ED"/>
    <w:rsid w:val="00323667"/>
    <w:rsid w:val="003438AC"/>
    <w:rsid w:val="003458BF"/>
    <w:rsid w:val="00347D8D"/>
    <w:rsid w:val="00361ADA"/>
    <w:rsid w:val="003A50C7"/>
    <w:rsid w:val="003E7422"/>
    <w:rsid w:val="003F5EB6"/>
    <w:rsid w:val="00401DBB"/>
    <w:rsid w:val="004020C5"/>
    <w:rsid w:val="00410521"/>
    <w:rsid w:val="004241FE"/>
    <w:rsid w:val="0043438F"/>
    <w:rsid w:val="00467789"/>
    <w:rsid w:val="00470B39"/>
    <w:rsid w:val="00477085"/>
    <w:rsid w:val="00491894"/>
    <w:rsid w:val="004958E3"/>
    <w:rsid w:val="004A2A38"/>
    <w:rsid w:val="004B6AC9"/>
    <w:rsid w:val="004D5231"/>
    <w:rsid w:val="00524EBF"/>
    <w:rsid w:val="0053164A"/>
    <w:rsid w:val="0055500A"/>
    <w:rsid w:val="00555AA4"/>
    <w:rsid w:val="0057417D"/>
    <w:rsid w:val="0058132D"/>
    <w:rsid w:val="005E73CB"/>
    <w:rsid w:val="00631AF5"/>
    <w:rsid w:val="00634057"/>
    <w:rsid w:val="00647E17"/>
    <w:rsid w:val="00667F16"/>
    <w:rsid w:val="006A325A"/>
    <w:rsid w:val="006B51EB"/>
    <w:rsid w:val="007514A8"/>
    <w:rsid w:val="007849CE"/>
    <w:rsid w:val="00791A2E"/>
    <w:rsid w:val="007A2862"/>
    <w:rsid w:val="007A643B"/>
    <w:rsid w:val="007C07DC"/>
    <w:rsid w:val="007D194C"/>
    <w:rsid w:val="007E3F4A"/>
    <w:rsid w:val="008164BF"/>
    <w:rsid w:val="008472FF"/>
    <w:rsid w:val="00863042"/>
    <w:rsid w:val="00876E70"/>
    <w:rsid w:val="008A32D4"/>
    <w:rsid w:val="00914E1E"/>
    <w:rsid w:val="009208F2"/>
    <w:rsid w:val="00942937"/>
    <w:rsid w:val="00963CCA"/>
    <w:rsid w:val="009A6AE9"/>
    <w:rsid w:val="009B7155"/>
    <w:rsid w:val="009C4765"/>
    <w:rsid w:val="00A100AF"/>
    <w:rsid w:val="00A37290"/>
    <w:rsid w:val="00A42524"/>
    <w:rsid w:val="00A50A03"/>
    <w:rsid w:val="00B2703F"/>
    <w:rsid w:val="00B4479B"/>
    <w:rsid w:val="00B77A3C"/>
    <w:rsid w:val="00BB6600"/>
    <w:rsid w:val="00BE591F"/>
    <w:rsid w:val="00BF2BC8"/>
    <w:rsid w:val="00C06B6D"/>
    <w:rsid w:val="00C1794D"/>
    <w:rsid w:val="00CD7B62"/>
    <w:rsid w:val="00D06759"/>
    <w:rsid w:val="00D07A75"/>
    <w:rsid w:val="00D32FB4"/>
    <w:rsid w:val="00D41880"/>
    <w:rsid w:val="00D6223A"/>
    <w:rsid w:val="00D73F3C"/>
    <w:rsid w:val="00DA0E1D"/>
    <w:rsid w:val="00DC75BB"/>
    <w:rsid w:val="00DD171C"/>
    <w:rsid w:val="00DE153E"/>
    <w:rsid w:val="00DE1DAB"/>
    <w:rsid w:val="00E413B2"/>
    <w:rsid w:val="00E76DC8"/>
    <w:rsid w:val="00E84875"/>
    <w:rsid w:val="00EB4362"/>
    <w:rsid w:val="00ED6039"/>
    <w:rsid w:val="00EE1B7A"/>
    <w:rsid w:val="00F06900"/>
    <w:rsid w:val="00F1114D"/>
    <w:rsid w:val="00F26271"/>
    <w:rsid w:val="00F31269"/>
    <w:rsid w:val="00F559FE"/>
    <w:rsid w:val="00F66A36"/>
    <w:rsid w:val="00F87D9D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D194C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94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FontStyle368">
    <w:name w:val="Font Style368"/>
    <w:rsid w:val="00104EC3"/>
    <w:rPr>
      <w:rFonts w:ascii="Times New Roman" w:hAnsi="Times New Roman"/>
      <w:sz w:val="22"/>
    </w:rPr>
  </w:style>
  <w:style w:type="paragraph" w:styleId="a3">
    <w:name w:val="Balloon Text"/>
    <w:basedOn w:val="a"/>
    <w:link w:val="a4"/>
    <w:unhideWhenUsed/>
    <w:rsid w:val="0049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58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FF4C03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FF4C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6A32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"/>
    <w:basedOn w:val="a"/>
    <w:rsid w:val="006A325A"/>
    <w:pPr>
      <w:ind w:left="283" w:hanging="283"/>
    </w:pPr>
    <w:rPr>
      <w:rFonts w:ascii="Arial" w:hAnsi="Arial" w:cs="Wingdings"/>
      <w:sz w:val="24"/>
      <w:lang w:eastAsia="ar-SA"/>
    </w:rPr>
  </w:style>
  <w:style w:type="paragraph" w:styleId="a8">
    <w:name w:val="Body Text Indent"/>
    <w:basedOn w:val="a"/>
    <w:link w:val="a9"/>
    <w:rsid w:val="006A32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A325A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6A325A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rsid w:val="006A325A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rsid w:val="006A325A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List Paragraph"/>
    <w:basedOn w:val="a"/>
    <w:uiPriority w:val="34"/>
    <w:qFormat/>
    <w:rsid w:val="006A325A"/>
    <w:pPr>
      <w:ind w:left="708"/>
    </w:pPr>
    <w:rPr>
      <w:sz w:val="24"/>
      <w:szCs w:val="24"/>
    </w:rPr>
  </w:style>
  <w:style w:type="character" w:customStyle="1" w:styleId="c16">
    <w:name w:val="c16"/>
    <w:basedOn w:val="a0"/>
    <w:rsid w:val="003A50C7"/>
  </w:style>
  <w:style w:type="character" w:customStyle="1" w:styleId="c35">
    <w:name w:val="c35"/>
    <w:basedOn w:val="a0"/>
    <w:rsid w:val="003A50C7"/>
  </w:style>
  <w:style w:type="paragraph" w:customStyle="1" w:styleId="c9">
    <w:name w:val="c9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A50C7"/>
  </w:style>
  <w:style w:type="character" w:customStyle="1" w:styleId="apple-converted-space">
    <w:name w:val="apple-converted-space"/>
    <w:basedOn w:val="a0"/>
    <w:rsid w:val="003A50C7"/>
  </w:style>
  <w:style w:type="character" w:customStyle="1" w:styleId="c70">
    <w:name w:val="c70"/>
    <w:basedOn w:val="a0"/>
    <w:rsid w:val="003A50C7"/>
  </w:style>
  <w:style w:type="paragraph" w:customStyle="1" w:styleId="c7">
    <w:name w:val="c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82">
    <w:name w:val="c82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47">
    <w:name w:val="c47"/>
    <w:basedOn w:val="a0"/>
    <w:rsid w:val="003A50C7"/>
  </w:style>
  <w:style w:type="paragraph" w:customStyle="1" w:styleId="c27">
    <w:name w:val="c2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53">
    <w:name w:val="c5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91">
    <w:name w:val="c91"/>
    <w:basedOn w:val="a0"/>
    <w:rsid w:val="003A50C7"/>
  </w:style>
  <w:style w:type="character" w:customStyle="1" w:styleId="c55">
    <w:name w:val="c55"/>
    <w:basedOn w:val="a0"/>
    <w:rsid w:val="003A50C7"/>
  </w:style>
  <w:style w:type="paragraph" w:customStyle="1" w:styleId="c6">
    <w:name w:val="c6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3A50C7"/>
  </w:style>
  <w:style w:type="character" w:customStyle="1" w:styleId="c20">
    <w:name w:val="c20"/>
    <w:basedOn w:val="a0"/>
    <w:rsid w:val="004D5231"/>
  </w:style>
  <w:style w:type="character" w:customStyle="1" w:styleId="c17">
    <w:name w:val="c17"/>
    <w:basedOn w:val="a0"/>
    <w:rsid w:val="004D5231"/>
  </w:style>
  <w:style w:type="character" w:customStyle="1" w:styleId="c22">
    <w:name w:val="c22"/>
    <w:basedOn w:val="a0"/>
    <w:rsid w:val="004D5231"/>
  </w:style>
  <w:style w:type="paragraph" w:customStyle="1" w:styleId="c21">
    <w:name w:val="c21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4D5231"/>
  </w:style>
  <w:style w:type="paragraph" w:customStyle="1" w:styleId="c18">
    <w:name w:val="c1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D5231"/>
  </w:style>
  <w:style w:type="paragraph" w:customStyle="1" w:styleId="c0">
    <w:name w:val="c0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99">
    <w:name w:val="c99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D5231"/>
  </w:style>
  <w:style w:type="paragraph" w:customStyle="1" w:styleId="c75">
    <w:name w:val="c75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4D5231"/>
  </w:style>
  <w:style w:type="character" w:customStyle="1" w:styleId="c8">
    <w:name w:val="c8"/>
    <w:basedOn w:val="a0"/>
    <w:rsid w:val="004D5231"/>
  </w:style>
  <w:style w:type="character" w:customStyle="1" w:styleId="c10">
    <w:name w:val="c10"/>
    <w:basedOn w:val="a0"/>
    <w:rsid w:val="004D5231"/>
  </w:style>
  <w:style w:type="paragraph" w:customStyle="1" w:styleId="c62">
    <w:name w:val="c62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4D5231"/>
  </w:style>
  <w:style w:type="paragraph" w:customStyle="1" w:styleId="c69">
    <w:name w:val="c69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63">
    <w:name w:val="c63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74">
    <w:name w:val="c74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0">
    <w:name w:val="c40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73">
    <w:name w:val="c73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4D5231"/>
  </w:style>
  <w:style w:type="paragraph" w:customStyle="1" w:styleId="c1">
    <w:name w:val="c1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80">
    <w:name w:val="c80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84">
    <w:name w:val="c84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57">
    <w:name w:val="c57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F06900"/>
    <w:rPr>
      <w:color w:val="0000FF" w:themeColor="hyperlink"/>
      <w:u w:val="single"/>
    </w:rPr>
  </w:style>
  <w:style w:type="character" w:customStyle="1" w:styleId="10">
    <w:name w:val="Основной шрифт абзаца1"/>
    <w:rsid w:val="00A42524"/>
  </w:style>
  <w:style w:type="paragraph" w:customStyle="1" w:styleId="af0">
    <w:name w:val="Заголовок"/>
    <w:basedOn w:val="a"/>
    <w:next w:val="af1"/>
    <w:rsid w:val="00A42524"/>
    <w:pPr>
      <w:keepNext/>
      <w:suppressAutoHyphens/>
      <w:spacing w:before="240" w:after="120"/>
    </w:pPr>
    <w:rPr>
      <w:rFonts w:ascii="Arial" w:eastAsia="Arial Unicode MS" w:hAnsi="Arial" w:cs="Mangal"/>
      <w:lang w:eastAsia="zh-CN"/>
    </w:rPr>
  </w:style>
  <w:style w:type="paragraph" w:styleId="af1">
    <w:name w:val="Body Text"/>
    <w:basedOn w:val="a"/>
    <w:link w:val="af2"/>
    <w:rsid w:val="00A42524"/>
    <w:pPr>
      <w:suppressAutoHyphens/>
      <w:spacing w:after="120"/>
    </w:pPr>
    <w:rPr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A425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qFormat/>
    <w:rsid w:val="00A425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A42524"/>
    <w:pPr>
      <w:suppressLineNumbers/>
      <w:suppressAutoHyphens/>
    </w:pPr>
    <w:rPr>
      <w:rFonts w:cs="Mang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D194C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94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FontStyle368">
    <w:name w:val="Font Style368"/>
    <w:rsid w:val="00104EC3"/>
    <w:rPr>
      <w:rFonts w:ascii="Times New Roman" w:hAnsi="Times New Roman"/>
      <w:sz w:val="22"/>
    </w:rPr>
  </w:style>
  <w:style w:type="paragraph" w:styleId="a3">
    <w:name w:val="Balloon Text"/>
    <w:basedOn w:val="a"/>
    <w:link w:val="a4"/>
    <w:unhideWhenUsed/>
    <w:rsid w:val="0049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58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FF4C03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FF4C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6A32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"/>
    <w:basedOn w:val="a"/>
    <w:rsid w:val="006A325A"/>
    <w:pPr>
      <w:ind w:left="283" w:hanging="283"/>
    </w:pPr>
    <w:rPr>
      <w:rFonts w:ascii="Arial" w:hAnsi="Arial" w:cs="Wingdings"/>
      <w:sz w:val="24"/>
      <w:lang w:eastAsia="ar-SA"/>
    </w:rPr>
  </w:style>
  <w:style w:type="paragraph" w:styleId="a8">
    <w:name w:val="Body Text Indent"/>
    <w:basedOn w:val="a"/>
    <w:link w:val="a9"/>
    <w:rsid w:val="006A32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A325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A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6A325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6A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6A325A"/>
    <w:pPr>
      <w:ind w:left="708"/>
    </w:pPr>
    <w:rPr>
      <w:sz w:val="24"/>
      <w:szCs w:val="24"/>
    </w:rPr>
  </w:style>
  <w:style w:type="character" w:customStyle="1" w:styleId="c16">
    <w:name w:val="c16"/>
    <w:basedOn w:val="a0"/>
    <w:rsid w:val="003A50C7"/>
  </w:style>
  <w:style w:type="character" w:customStyle="1" w:styleId="c35">
    <w:name w:val="c35"/>
    <w:basedOn w:val="a0"/>
    <w:rsid w:val="003A50C7"/>
  </w:style>
  <w:style w:type="paragraph" w:customStyle="1" w:styleId="c9">
    <w:name w:val="c9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A50C7"/>
  </w:style>
  <w:style w:type="character" w:customStyle="1" w:styleId="apple-converted-space">
    <w:name w:val="apple-converted-space"/>
    <w:basedOn w:val="a0"/>
    <w:rsid w:val="003A50C7"/>
  </w:style>
  <w:style w:type="character" w:customStyle="1" w:styleId="c70">
    <w:name w:val="c70"/>
    <w:basedOn w:val="a0"/>
    <w:rsid w:val="003A50C7"/>
  </w:style>
  <w:style w:type="paragraph" w:customStyle="1" w:styleId="c7">
    <w:name w:val="c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82">
    <w:name w:val="c82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47">
    <w:name w:val="c47"/>
    <w:basedOn w:val="a0"/>
    <w:rsid w:val="003A50C7"/>
  </w:style>
  <w:style w:type="paragraph" w:customStyle="1" w:styleId="c27">
    <w:name w:val="c27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53">
    <w:name w:val="c5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91">
    <w:name w:val="c91"/>
    <w:basedOn w:val="a0"/>
    <w:rsid w:val="003A50C7"/>
  </w:style>
  <w:style w:type="character" w:customStyle="1" w:styleId="c55">
    <w:name w:val="c55"/>
    <w:basedOn w:val="a0"/>
    <w:rsid w:val="003A50C7"/>
  </w:style>
  <w:style w:type="paragraph" w:customStyle="1" w:styleId="c6">
    <w:name w:val="c6"/>
    <w:basedOn w:val="a"/>
    <w:rsid w:val="003A50C7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3A50C7"/>
  </w:style>
  <w:style w:type="character" w:customStyle="1" w:styleId="c20">
    <w:name w:val="c20"/>
    <w:basedOn w:val="a0"/>
    <w:rsid w:val="004D5231"/>
  </w:style>
  <w:style w:type="character" w:customStyle="1" w:styleId="c17">
    <w:name w:val="c17"/>
    <w:basedOn w:val="a0"/>
    <w:rsid w:val="004D5231"/>
  </w:style>
  <w:style w:type="character" w:customStyle="1" w:styleId="c22">
    <w:name w:val="c22"/>
    <w:basedOn w:val="a0"/>
    <w:rsid w:val="004D5231"/>
  </w:style>
  <w:style w:type="paragraph" w:customStyle="1" w:styleId="c21">
    <w:name w:val="c21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4D5231"/>
  </w:style>
  <w:style w:type="paragraph" w:customStyle="1" w:styleId="c18">
    <w:name w:val="c1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D5231"/>
  </w:style>
  <w:style w:type="paragraph" w:customStyle="1" w:styleId="c0">
    <w:name w:val="c0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99">
    <w:name w:val="c99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4D5231"/>
  </w:style>
  <w:style w:type="paragraph" w:customStyle="1" w:styleId="c75">
    <w:name w:val="c75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4D5231"/>
  </w:style>
  <w:style w:type="character" w:customStyle="1" w:styleId="c8">
    <w:name w:val="c8"/>
    <w:basedOn w:val="a0"/>
    <w:rsid w:val="004D5231"/>
  </w:style>
  <w:style w:type="character" w:customStyle="1" w:styleId="c10">
    <w:name w:val="c10"/>
    <w:basedOn w:val="a0"/>
    <w:rsid w:val="004D5231"/>
  </w:style>
  <w:style w:type="paragraph" w:customStyle="1" w:styleId="c62">
    <w:name w:val="c62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77">
    <w:name w:val="c77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4D5231"/>
  </w:style>
  <w:style w:type="paragraph" w:customStyle="1" w:styleId="c69">
    <w:name w:val="c69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63">
    <w:name w:val="c63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74">
    <w:name w:val="c74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0">
    <w:name w:val="c40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73">
    <w:name w:val="c73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4D5231"/>
  </w:style>
  <w:style w:type="paragraph" w:customStyle="1" w:styleId="c1">
    <w:name w:val="c1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80">
    <w:name w:val="c80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84">
    <w:name w:val="c84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57">
    <w:name w:val="c57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4D523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F06900"/>
    <w:rPr>
      <w:color w:val="0000FF" w:themeColor="hyperlink"/>
      <w:u w:val="single"/>
    </w:rPr>
  </w:style>
  <w:style w:type="character" w:customStyle="1" w:styleId="10">
    <w:name w:val="Основной шрифт абзаца1"/>
    <w:rsid w:val="00A42524"/>
  </w:style>
  <w:style w:type="paragraph" w:customStyle="1" w:styleId="af0">
    <w:name w:val="Заголовок"/>
    <w:basedOn w:val="a"/>
    <w:next w:val="af1"/>
    <w:rsid w:val="00A42524"/>
    <w:pPr>
      <w:keepNext/>
      <w:suppressAutoHyphens/>
      <w:spacing w:before="240" w:after="120"/>
    </w:pPr>
    <w:rPr>
      <w:rFonts w:ascii="Arial" w:eastAsia="Arial Unicode MS" w:hAnsi="Arial" w:cs="Mangal"/>
      <w:lang w:eastAsia="zh-CN"/>
    </w:rPr>
  </w:style>
  <w:style w:type="paragraph" w:styleId="af1">
    <w:name w:val="Body Text"/>
    <w:basedOn w:val="a"/>
    <w:link w:val="af2"/>
    <w:rsid w:val="00A42524"/>
    <w:pPr>
      <w:suppressAutoHyphens/>
      <w:spacing w:after="120"/>
    </w:pPr>
    <w:rPr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A425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qFormat/>
    <w:rsid w:val="00A425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A42524"/>
    <w:pPr>
      <w:suppressLineNumbers/>
      <w:suppressAutoHyphens/>
    </w:pPr>
    <w:rPr>
      <w:rFonts w:cs="Mang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077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3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/wiki/001/19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lanovie_proverk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31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лошара</cp:lastModifiedBy>
  <cp:revision>20</cp:revision>
  <dcterms:created xsi:type="dcterms:W3CDTF">2016-12-19T06:42:00Z</dcterms:created>
  <dcterms:modified xsi:type="dcterms:W3CDTF">2017-04-05T12:59:00Z</dcterms:modified>
</cp:coreProperties>
</file>