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78" w:rsidRDefault="00913E78" w:rsidP="00913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6205">
        <w:rPr>
          <w:rFonts w:ascii="Times New Roman" w:eastAsia="Times New Roman" w:hAnsi="Times New Roman" w:cs="Times New Roman"/>
          <w:sz w:val="28"/>
          <w:szCs w:val="28"/>
        </w:rPr>
        <w:t xml:space="preserve">МБОУ СОШ п.с.т. Заречный </w:t>
      </w:r>
    </w:p>
    <w:p w:rsidR="00913E78" w:rsidRDefault="00913E78" w:rsidP="00913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E78" w:rsidRPr="00C06205" w:rsidRDefault="00913E78" w:rsidP="00913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E78" w:rsidRPr="00F03AA1" w:rsidRDefault="00913E78" w:rsidP="00913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421" w:type="pct"/>
        <w:tblCellSpacing w:w="15" w:type="dxa"/>
        <w:tblInd w:w="-4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7"/>
        <w:gridCol w:w="1976"/>
        <w:gridCol w:w="4961"/>
      </w:tblGrid>
      <w:tr w:rsidR="00913E78" w:rsidRPr="00F03AA1" w:rsidTr="00913E78">
        <w:trPr>
          <w:trHeight w:val="2073"/>
          <w:tblCellSpacing w:w="15" w:type="dxa"/>
        </w:trPr>
        <w:tc>
          <w:tcPr>
            <w:tcW w:w="1914" w:type="pct"/>
          </w:tcPr>
          <w:p w:rsidR="00913E78" w:rsidRPr="00F03AA1" w:rsidRDefault="00913E78" w:rsidP="004F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AA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Рассмотрена и одобрена на засед</w:t>
            </w:r>
            <w:r w:rsidRPr="00F03AA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03AA1">
              <w:rPr>
                <w:rFonts w:ascii="Times New Roman" w:eastAsia="Times New Roman" w:hAnsi="Times New Roman" w:cs="Times New Roman"/>
                <w:sz w:val="28"/>
                <w:szCs w:val="28"/>
              </w:rPr>
              <w:t>нии  методического объединения</w:t>
            </w:r>
          </w:p>
          <w:p w:rsidR="00913E78" w:rsidRPr="00F03AA1" w:rsidRDefault="00913E78" w:rsidP="004F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AA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 МО___________</w:t>
            </w:r>
          </w:p>
          <w:p w:rsidR="00913E78" w:rsidRPr="00F03AA1" w:rsidRDefault="00913E78" w:rsidP="004F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«___»________________201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F03A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60" w:type="pct"/>
          </w:tcPr>
          <w:p w:rsidR="00913E78" w:rsidRPr="00F03AA1" w:rsidRDefault="00913E78" w:rsidP="004F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pct"/>
          </w:tcPr>
          <w:p w:rsidR="00913E78" w:rsidRPr="00F03AA1" w:rsidRDefault="00913E78" w:rsidP="004F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AA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</w:p>
          <w:p w:rsidR="00913E78" w:rsidRPr="00F03AA1" w:rsidRDefault="00913E78" w:rsidP="004F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AA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F03A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ОУ СОШ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п.с.т. Заре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ный________________</w:t>
            </w:r>
          </w:p>
          <w:p w:rsidR="00913E78" w:rsidRPr="00F03AA1" w:rsidRDefault="00913E78" w:rsidP="004F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«___»________________201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3AA1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913E78" w:rsidRPr="00F03AA1" w:rsidRDefault="00913E78" w:rsidP="00913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E78" w:rsidRPr="00F03AA1" w:rsidRDefault="00913E78" w:rsidP="00913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E78" w:rsidRDefault="00913E78" w:rsidP="00913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13E78" w:rsidRDefault="00913E78" w:rsidP="00913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13E78" w:rsidRDefault="00913E78" w:rsidP="00913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13E78" w:rsidRPr="00C06205" w:rsidRDefault="00913E78" w:rsidP="00913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06205">
        <w:rPr>
          <w:rFonts w:ascii="Times New Roman" w:eastAsia="Times New Roman" w:hAnsi="Times New Roman" w:cs="Times New Roman"/>
          <w:sz w:val="32"/>
          <w:szCs w:val="32"/>
        </w:rPr>
        <w:t>Рабочая программа</w:t>
      </w:r>
    </w:p>
    <w:p w:rsidR="00913E78" w:rsidRPr="00913E78" w:rsidRDefault="00913E78" w:rsidP="00913E7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06205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</w:t>
      </w:r>
    </w:p>
    <w:p w:rsidR="00DC3626" w:rsidRPr="00913E78" w:rsidRDefault="00DC3626" w:rsidP="00913E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3E78">
        <w:rPr>
          <w:rFonts w:ascii="Times New Roman" w:eastAsia="Times New Roman" w:hAnsi="Times New Roman" w:cs="Times New Roman"/>
          <w:sz w:val="32"/>
          <w:szCs w:val="32"/>
        </w:rPr>
        <w:t>по учебно-методическому компле</w:t>
      </w:r>
      <w:r w:rsidRPr="00913E78">
        <w:rPr>
          <w:rFonts w:ascii="Times New Roman" w:eastAsia="Times New Roman" w:hAnsi="Times New Roman" w:cs="Times New Roman"/>
          <w:sz w:val="32"/>
          <w:szCs w:val="32"/>
        </w:rPr>
        <w:t>к</w:t>
      </w:r>
      <w:r w:rsidRPr="00913E78">
        <w:rPr>
          <w:rFonts w:ascii="Times New Roman" w:eastAsia="Times New Roman" w:hAnsi="Times New Roman" w:cs="Times New Roman"/>
          <w:sz w:val="32"/>
          <w:szCs w:val="32"/>
        </w:rPr>
        <w:t xml:space="preserve">су </w:t>
      </w:r>
    </w:p>
    <w:p w:rsidR="00DC3626" w:rsidRPr="00913E78" w:rsidRDefault="00DC3626" w:rsidP="00DC36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13E78">
        <w:rPr>
          <w:rFonts w:ascii="Times New Roman" w:eastAsia="Times New Roman" w:hAnsi="Times New Roman" w:cs="Times New Roman"/>
          <w:sz w:val="32"/>
          <w:szCs w:val="32"/>
        </w:rPr>
        <w:t>программы «Гармония»</w:t>
      </w:r>
    </w:p>
    <w:p w:rsidR="00DC3626" w:rsidRPr="00913E78" w:rsidRDefault="00DC3626" w:rsidP="00DC36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13E78">
        <w:rPr>
          <w:rFonts w:ascii="Times New Roman" w:eastAsia="Times New Roman" w:hAnsi="Times New Roman" w:cs="Times New Roman"/>
          <w:sz w:val="32"/>
          <w:szCs w:val="32"/>
        </w:rPr>
        <w:t>(ТЕХНОЛОГИЯ)</w:t>
      </w:r>
    </w:p>
    <w:p w:rsidR="00DC3626" w:rsidRPr="00913E78" w:rsidRDefault="00DC3626" w:rsidP="00DC36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13E78">
        <w:rPr>
          <w:rFonts w:ascii="Times New Roman" w:eastAsia="Times New Roman" w:hAnsi="Times New Roman" w:cs="Times New Roman"/>
          <w:sz w:val="32"/>
          <w:szCs w:val="32"/>
        </w:rPr>
        <w:t>на 1 – 4 классы</w:t>
      </w:r>
    </w:p>
    <w:p w:rsidR="00DC3626" w:rsidRPr="00F03AA1" w:rsidRDefault="00DC3626" w:rsidP="00DC362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626" w:rsidRPr="00F03AA1" w:rsidRDefault="00DC3626" w:rsidP="00DC362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626" w:rsidRPr="00F03AA1" w:rsidRDefault="00DC3626" w:rsidP="00DC36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626" w:rsidRPr="00F03AA1" w:rsidRDefault="00DC3626" w:rsidP="00DC36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3A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913E78" w:rsidRDefault="00913E78" w:rsidP="00DC36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3E78" w:rsidRDefault="00913E78" w:rsidP="00DC36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3E78" w:rsidRDefault="00913E78" w:rsidP="00DC36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3E78" w:rsidRDefault="00913E78" w:rsidP="00DC36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626" w:rsidRDefault="00DC3626" w:rsidP="00913E7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3AA1">
        <w:rPr>
          <w:rFonts w:ascii="Times New Roman" w:eastAsia="Times New Roman" w:hAnsi="Times New Roman" w:cs="Times New Roman"/>
          <w:sz w:val="28"/>
          <w:szCs w:val="28"/>
        </w:rPr>
        <w:tab/>
      </w:r>
      <w:r w:rsidRPr="00F03AA1">
        <w:rPr>
          <w:rFonts w:ascii="Times New Roman" w:eastAsia="Times New Roman" w:hAnsi="Times New Roman" w:cs="Times New Roman"/>
          <w:sz w:val="28"/>
          <w:szCs w:val="28"/>
        </w:rPr>
        <w:tab/>
      </w:r>
      <w:r w:rsidRPr="00F03AA1">
        <w:rPr>
          <w:rFonts w:ascii="Times New Roman" w:eastAsia="Times New Roman" w:hAnsi="Times New Roman" w:cs="Times New Roman"/>
          <w:sz w:val="28"/>
          <w:szCs w:val="28"/>
        </w:rPr>
        <w:tab/>
      </w:r>
      <w:r w:rsidRPr="00F03AA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3E78" w:rsidRDefault="00913E78" w:rsidP="00DC36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3E78" w:rsidRDefault="00913E78" w:rsidP="00DC36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3E78" w:rsidRDefault="00913E78" w:rsidP="00DC36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3E78" w:rsidRDefault="00913E78" w:rsidP="00DC36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3E78" w:rsidRPr="00F03AA1" w:rsidRDefault="00913E78" w:rsidP="00DC36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626" w:rsidRDefault="00913E78" w:rsidP="00DC36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 w:rsidR="00DC3626" w:rsidRPr="00F03AA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C3626" w:rsidRDefault="00DC3626" w:rsidP="00C051FB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:rsidR="00C051FB" w:rsidRPr="0023257A" w:rsidRDefault="00C051FB" w:rsidP="0023257A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257A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 к рабочей программе учебного курса</w:t>
      </w:r>
    </w:p>
    <w:p w:rsidR="00C051FB" w:rsidRPr="0023257A" w:rsidRDefault="00C051FB" w:rsidP="00C051FB">
      <w:pPr>
        <w:spacing w:after="0"/>
        <w:ind w:right="-5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57A">
        <w:rPr>
          <w:rFonts w:ascii="Times New Roman" w:hAnsi="Times New Roman" w:cs="Times New Roman"/>
          <w:sz w:val="24"/>
          <w:szCs w:val="24"/>
        </w:rPr>
        <w:t>Программа по технологии разработана с учетом требований Государственного образовател</w:t>
      </w:r>
      <w:r w:rsidRPr="0023257A">
        <w:rPr>
          <w:rFonts w:ascii="Times New Roman" w:hAnsi="Times New Roman" w:cs="Times New Roman"/>
          <w:sz w:val="24"/>
          <w:szCs w:val="24"/>
        </w:rPr>
        <w:t>ь</w:t>
      </w:r>
      <w:r w:rsidRPr="0023257A">
        <w:rPr>
          <w:rFonts w:ascii="Times New Roman" w:hAnsi="Times New Roman" w:cs="Times New Roman"/>
          <w:sz w:val="24"/>
          <w:szCs w:val="24"/>
        </w:rPr>
        <w:t>ного стандарта нового поколения к общим целям изучения курса. В качестве концептуальных основ данного учебного предмета использованы системно-деятельностный, здоровьесберегающий, гума</w:t>
      </w:r>
      <w:r w:rsidRPr="0023257A">
        <w:rPr>
          <w:rFonts w:ascii="Times New Roman" w:hAnsi="Times New Roman" w:cs="Times New Roman"/>
          <w:sz w:val="24"/>
          <w:szCs w:val="24"/>
        </w:rPr>
        <w:t>н</w:t>
      </w:r>
      <w:r w:rsidRPr="0023257A">
        <w:rPr>
          <w:rFonts w:ascii="Times New Roman" w:hAnsi="Times New Roman" w:cs="Times New Roman"/>
          <w:sz w:val="24"/>
          <w:szCs w:val="24"/>
        </w:rPr>
        <w:t xml:space="preserve">но-личностный, культурологический подходы. </w:t>
      </w:r>
    </w:p>
    <w:p w:rsidR="00C051FB" w:rsidRPr="0023257A" w:rsidRDefault="00C051FB" w:rsidP="00C051FB">
      <w:pPr>
        <w:spacing w:after="0"/>
        <w:ind w:right="-5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57A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23257A">
        <w:rPr>
          <w:rFonts w:ascii="Times New Roman" w:hAnsi="Times New Roman" w:cs="Times New Roman"/>
          <w:sz w:val="24"/>
          <w:szCs w:val="24"/>
        </w:rPr>
        <w:t xml:space="preserve"> 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</w:t>
      </w:r>
      <w:r w:rsidRPr="0023257A">
        <w:rPr>
          <w:rFonts w:ascii="Times New Roman" w:hAnsi="Times New Roman" w:cs="Times New Roman"/>
          <w:sz w:val="24"/>
          <w:szCs w:val="24"/>
        </w:rPr>
        <w:t>м</w:t>
      </w:r>
      <w:r w:rsidRPr="0023257A">
        <w:rPr>
          <w:rFonts w:ascii="Times New Roman" w:hAnsi="Times New Roman" w:cs="Times New Roman"/>
          <w:sz w:val="24"/>
          <w:szCs w:val="24"/>
        </w:rPr>
        <w:t>понентов познавательной деятельности. Его изучение способствует развитию созидательных во</w:t>
      </w:r>
      <w:r w:rsidRPr="0023257A">
        <w:rPr>
          <w:rFonts w:ascii="Times New Roman" w:hAnsi="Times New Roman" w:cs="Times New Roman"/>
          <w:sz w:val="24"/>
          <w:szCs w:val="24"/>
        </w:rPr>
        <w:t>з</w:t>
      </w:r>
      <w:r w:rsidRPr="0023257A">
        <w:rPr>
          <w:rFonts w:ascii="Times New Roman" w:hAnsi="Times New Roman" w:cs="Times New Roman"/>
          <w:sz w:val="24"/>
          <w:szCs w:val="24"/>
        </w:rPr>
        <w:t>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C051FB" w:rsidRPr="0023257A" w:rsidRDefault="00C051FB" w:rsidP="00C051FB">
      <w:pPr>
        <w:spacing w:after="0"/>
        <w:ind w:right="-5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57A">
        <w:rPr>
          <w:rFonts w:ascii="Times New Roman" w:hAnsi="Times New Roman" w:cs="Times New Roman"/>
          <w:sz w:val="24"/>
          <w:szCs w:val="24"/>
        </w:rPr>
        <w:t>В качестве результата изучения данного предмета предполагается формирование униве</w:t>
      </w:r>
      <w:r w:rsidRPr="0023257A">
        <w:rPr>
          <w:rFonts w:ascii="Times New Roman" w:hAnsi="Times New Roman" w:cs="Times New Roman"/>
          <w:sz w:val="24"/>
          <w:szCs w:val="24"/>
        </w:rPr>
        <w:t>р</w:t>
      </w:r>
      <w:r w:rsidRPr="0023257A">
        <w:rPr>
          <w:rFonts w:ascii="Times New Roman" w:hAnsi="Times New Roman" w:cs="Times New Roman"/>
          <w:sz w:val="24"/>
          <w:szCs w:val="24"/>
        </w:rPr>
        <w:t>сальных учебных действий всех видов: личностных, познавательных, регулятивных, коммуникати</w:t>
      </w:r>
      <w:r w:rsidRPr="0023257A">
        <w:rPr>
          <w:rFonts w:ascii="Times New Roman" w:hAnsi="Times New Roman" w:cs="Times New Roman"/>
          <w:sz w:val="24"/>
          <w:szCs w:val="24"/>
        </w:rPr>
        <w:t>в</w:t>
      </w:r>
      <w:r w:rsidRPr="0023257A">
        <w:rPr>
          <w:rFonts w:ascii="Times New Roman" w:hAnsi="Times New Roman" w:cs="Times New Roman"/>
          <w:sz w:val="24"/>
          <w:szCs w:val="24"/>
        </w:rPr>
        <w:t>ных.</w:t>
      </w:r>
    </w:p>
    <w:p w:rsidR="00C051FB" w:rsidRPr="0023257A" w:rsidRDefault="00C051FB" w:rsidP="00C051FB">
      <w:pPr>
        <w:pStyle w:val="10"/>
        <w:spacing w:line="276" w:lineRule="auto"/>
        <w:ind w:firstLine="720"/>
        <w:jc w:val="both"/>
        <w:rPr>
          <w:b/>
          <w:sz w:val="24"/>
          <w:szCs w:val="24"/>
        </w:rPr>
      </w:pPr>
      <w:r w:rsidRPr="0023257A">
        <w:rPr>
          <w:b/>
          <w:sz w:val="24"/>
          <w:szCs w:val="24"/>
        </w:rPr>
        <w:t>Задачи изучения дисциплины:</w:t>
      </w:r>
    </w:p>
    <w:p w:rsidR="00C051FB" w:rsidRPr="0023257A" w:rsidRDefault="00C051FB" w:rsidP="00C339FE">
      <w:pPr>
        <w:pStyle w:val="1"/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680"/>
        <w:jc w:val="both"/>
        <w:rPr>
          <w:sz w:val="24"/>
          <w:szCs w:val="24"/>
        </w:rPr>
      </w:pPr>
      <w:r w:rsidRPr="0023257A">
        <w:rPr>
          <w:sz w:val="24"/>
          <w:szCs w:val="24"/>
        </w:rPr>
        <w:t>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C051FB" w:rsidRPr="0023257A" w:rsidRDefault="00C051FB" w:rsidP="00C339FE">
      <w:pPr>
        <w:pStyle w:val="1"/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680"/>
        <w:jc w:val="both"/>
        <w:rPr>
          <w:sz w:val="24"/>
          <w:szCs w:val="24"/>
        </w:rPr>
      </w:pPr>
      <w:r w:rsidRPr="0023257A">
        <w:rPr>
          <w:sz w:val="24"/>
          <w:szCs w:val="24"/>
        </w:rPr>
        <w:t>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C051FB" w:rsidRPr="0023257A" w:rsidRDefault="00C051FB" w:rsidP="00C339FE">
      <w:pPr>
        <w:pStyle w:val="1"/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680"/>
        <w:jc w:val="both"/>
        <w:rPr>
          <w:sz w:val="24"/>
          <w:szCs w:val="24"/>
        </w:rPr>
      </w:pPr>
      <w:r w:rsidRPr="0023257A">
        <w:rPr>
          <w:sz w:val="24"/>
          <w:szCs w:val="24"/>
        </w:rPr>
        <w:t>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C051FB" w:rsidRPr="0023257A" w:rsidRDefault="00C051FB" w:rsidP="00C339FE">
      <w:pPr>
        <w:pStyle w:val="1"/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680"/>
        <w:jc w:val="both"/>
        <w:rPr>
          <w:sz w:val="24"/>
          <w:szCs w:val="24"/>
        </w:rPr>
      </w:pPr>
      <w:r w:rsidRPr="0023257A">
        <w:rPr>
          <w:sz w:val="24"/>
          <w:szCs w:val="24"/>
        </w:rPr>
        <w:t>расширение знаний о материалах и их свойствах, технологиях использования; формирование практических умений использования различных материалов в творческой преобразовательной деятельности;</w:t>
      </w:r>
    </w:p>
    <w:p w:rsidR="00C051FB" w:rsidRPr="0023257A" w:rsidRDefault="00C051FB" w:rsidP="00C339FE">
      <w:pPr>
        <w:pStyle w:val="1"/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680"/>
        <w:jc w:val="both"/>
        <w:rPr>
          <w:sz w:val="24"/>
          <w:szCs w:val="24"/>
        </w:rPr>
      </w:pPr>
      <w:r w:rsidRPr="0023257A">
        <w:rPr>
          <w:sz w:val="24"/>
          <w:szCs w:val="24"/>
        </w:rPr>
        <w:t xml:space="preserve"> 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C051FB" w:rsidRPr="0023257A" w:rsidRDefault="00C051FB" w:rsidP="00C339FE">
      <w:pPr>
        <w:pStyle w:val="1"/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680"/>
        <w:jc w:val="both"/>
        <w:rPr>
          <w:sz w:val="24"/>
          <w:szCs w:val="24"/>
        </w:rPr>
      </w:pPr>
      <w:r w:rsidRPr="0023257A">
        <w:rPr>
          <w:sz w:val="24"/>
          <w:szCs w:val="24"/>
        </w:rPr>
        <w:t xml:space="preserve"> 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</w:t>
      </w:r>
    </w:p>
    <w:p w:rsidR="00C051FB" w:rsidRPr="0023257A" w:rsidRDefault="00C051FB" w:rsidP="00C339FE">
      <w:pPr>
        <w:pStyle w:val="1"/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680"/>
        <w:jc w:val="both"/>
        <w:rPr>
          <w:sz w:val="24"/>
          <w:szCs w:val="24"/>
        </w:rPr>
      </w:pPr>
      <w:r w:rsidRPr="0023257A">
        <w:rPr>
          <w:sz w:val="24"/>
          <w:szCs w:val="24"/>
        </w:rPr>
        <w:t xml:space="preserve"> развитие сенсомоторных процессов, руки, глазомера и пр. через формирование практических умений;</w:t>
      </w:r>
    </w:p>
    <w:p w:rsidR="00C051FB" w:rsidRPr="0023257A" w:rsidRDefault="00C051FB" w:rsidP="00C339FE">
      <w:pPr>
        <w:pStyle w:val="1"/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680"/>
        <w:jc w:val="both"/>
        <w:rPr>
          <w:sz w:val="24"/>
          <w:szCs w:val="24"/>
        </w:rPr>
      </w:pPr>
      <w:r w:rsidRPr="0023257A">
        <w:rPr>
          <w:sz w:val="24"/>
          <w:szCs w:val="24"/>
        </w:rPr>
        <w:t>развитие регулятивной структуры деятельности (включающей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целью);</w:t>
      </w:r>
    </w:p>
    <w:p w:rsidR="00C051FB" w:rsidRPr="0023257A" w:rsidRDefault="00C051FB" w:rsidP="00C339FE">
      <w:pPr>
        <w:pStyle w:val="1"/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680"/>
        <w:jc w:val="both"/>
        <w:rPr>
          <w:sz w:val="24"/>
          <w:szCs w:val="24"/>
        </w:rPr>
      </w:pPr>
      <w:r w:rsidRPr="0023257A">
        <w:rPr>
          <w:sz w:val="24"/>
          <w:szCs w:val="24"/>
        </w:rPr>
        <w:t>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C051FB" w:rsidRPr="0023257A" w:rsidRDefault="00C051FB" w:rsidP="00C339FE">
      <w:pPr>
        <w:pStyle w:val="1"/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680"/>
        <w:jc w:val="both"/>
        <w:rPr>
          <w:sz w:val="24"/>
          <w:szCs w:val="24"/>
        </w:rPr>
      </w:pPr>
      <w:r w:rsidRPr="0023257A">
        <w:rPr>
          <w:sz w:val="24"/>
          <w:szCs w:val="24"/>
        </w:rPr>
        <w:t xml:space="preserve"> формирование коммуникативной культуры, развитие активности, инициативности;</w:t>
      </w:r>
    </w:p>
    <w:p w:rsidR="00C051FB" w:rsidRPr="0023257A" w:rsidRDefault="00C051FB" w:rsidP="00C339FE">
      <w:pPr>
        <w:pStyle w:val="1"/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680"/>
        <w:jc w:val="both"/>
        <w:rPr>
          <w:sz w:val="24"/>
          <w:szCs w:val="24"/>
        </w:rPr>
      </w:pPr>
      <w:r w:rsidRPr="0023257A">
        <w:rPr>
          <w:sz w:val="24"/>
          <w:szCs w:val="24"/>
        </w:rPr>
        <w:lastRenderedPageBreak/>
        <w:t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</w:t>
      </w:r>
    </w:p>
    <w:p w:rsidR="00C051FB" w:rsidRPr="0023257A" w:rsidRDefault="00C051FB" w:rsidP="0023257A">
      <w:pPr>
        <w:pStyle w:val="aa"/>
        <w:shd w:val="clear" w:color="auto" w:fill="FFFFFF"/>
        <w:tabs>
          <w:tab w:val="left" w:pos="749"/>
        </w:tabs>
        <w:spacing w:before="0" w:beforeAutospacing="0" w:after="0" w:afterAutospacing="0" w:line="360" w:lineRule="auto"/>
        <w:ind w:left="915"/>
        <w:jc w:val="center"/>
        <w:rPr>
          <w:b/>
          <w:color w:val="000000"/>
          <w:spacing w:val="10"/>
          <w:sz w:val="28"/>
          <w:szCs w:val="28"/>
        </w:rPr>
      </w:pPr>
      <w:r w:rsidRPr="0023257A">
        <w:rPr>
          <w:b/>
          <w:color w:val="000000"/>
          <w:spacing w:val="10"/>
          <w:sz w:val="28"/>
          <w:szCs w:val="28"/>
        </w:rPr>
        <w:t>Общая характеристика учебного предмета.</w:t>
      </w:r>
    </w:p>
    <w:p w:rsidR="00C051FB" w:rsidRPr="0023257A" w:rsidRDefault="00C051FB" w:rsidP="00C051FB">
      <w:pPr>
        <w:tabs>
          <w:tab w:val="left" w:pos="1701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3257A">
        <w:rPr>
          <w:rFonts w:ascii="Times New Roman" w:hAnsi="Times New Roman" w:cs="Times New Roman"/>
          <w:sz w:val="24"/>
          <w:szCs w:val="24"/>
        </w:rPr>
        <w:t>Согласно принципу гуманитаризации и культуросообразности содержание получаемого о</w:t>
      </w:r>
      <w:r w:rsidRPr="0023257A">
        <w:rPr>
          <w:rFonts w:ascii="Times New Roman" w:hAnsi="Times New Roman" w:cs="Times New Roman"/>
          <w:sz w:val="24"/>
          <w:szCs w:val="24"/>
        </w:rPr>
        <w:t>б</w:t>
      </w:r>
      <w:r w:rsidRPr="0023257A">
        <w:rPr>
          <w:rFonts w:ascii="Times New Roman" w:hAnsi="Times New Roman" w:cs="Times New Roman"/>
          <w:sz w:val="24"/>
          <w:szCs w:val="24"/>
        </w:rPr>
        <w:t>разования не ограничивается практико-технологической подготовкой, а предполагает освоение на доступном уровне нравственно-эстетического и социально-исторического опыта человечества, о</w:t>
      </w:r>
      <w:r w:rsidRPr="0023257A">
        <w:rPr>
          <w:rFonts w:ascii="Times New Roman" w:hAnsi="Times New Roman" w:cs="Times New Roman"/>
          <w:sz w:val="24"/>
          <w:szCs w:val="24"/>
        </w:rPr>
        <w:t>т</w:t>
      </w:r>
      <w:r w:rsidRPr="0023257A">
        <w:rPr>
          <w:rFonts w:ascii="Times New Roman" w:hAnsi="Times New Roman" w:cs="Times New Roman"/>
          <w:sz w:val="24"/>
          <w:szCs w:val="24"/>
        </w:rPr>
        <w:t xml:space="preserve">раженного в материальной культуре. </w:t>
      </w:r>
    </w:p>
    <w:p w:rsidR="00C051FB" w:rsidRPr="0023257A" w:rsidRDefault="00C051FB" w:rsidP="00C051FB">
      <w:pPr>
        <w:pStyle w:val="1"/>
        <w:spacing w:after="0" w:line="276" w:lineRule="auto"/>
        <w:ind w:left="0" w:firstLine="680"/>
        <w:jc w:val="both"/>
        <w:rPr>
          <w:sz w:val="24"/>
          <w:szCs w:val="24"/>
        </w:rPr>
      </w:pPr>
      <w:r w:rsidRPr="0023257A">
        <w:rPr>
          <w:sz w:val="24"/>
          <w:szCs w:val="24"/>
        </w:rPr>
        <w:t xml:space="preserve">Принцип интеграции и комплексности содержания предполагает органичное включение нового материала в изучение последующего содержания и решение творческих задач; кроме того, согласно данному принципу в содержании изучаемого материала учитывается личный опыт учащихся, направленность предметного содержания на комплексное развитие всех структур личности и установление межпредметных связей с курсами других учебных дисциплин, что обеспечивает углубление общеобразовательной подготовки учащихся. </w:t>
      </w:r>
    </w:p>
    <w:p w:rsidR="00C051FB" w:rsidRPr="0023257A" w:rsidRDefault="00C051FB" w:rsidP="00C051FB">
      <w:pPr>
        <w:pStyle w:val="1"/>
        <w:spacing w:after="0" w:line="276" w:lineRule="auto"/>
        <w:ind w:left="0" w:firstLine="680"/>
        <w:jc w:val="both"/>
        <w:rPr>
          <w:sz w:val="24"/>
          <w:szCs w:val="24"/>
        </w:rPr>
      </w:pPr>
      <w:r w:rsidRPr="0023257A">
        <w:rPr>
          <w:sz w:val="24"/>
          <w:szCs w:val="24"/>
        </w:rPr>
        <w:t>Предлагаемый учебный курс интегрирует в себе как рационально-логические, так и эмоционально-оценочные компоненты познавательной деятельности и имеет реальные связи со следующими учебными предметами: окружающий мир, математика,  изобразительное искусство, родной язык, литературное чтение.</w:t>
      </w:r>
    </w:p>
    <w:p w:rsidR="00C051FB" w:rsidRPr="0023257A" w:rsidRDefault="00C051FB" w:rsidP="00C051FB">
      <w:pPr>
        <w:pStyle w:val="1"/>
        <w:spacing w:after="0" w:line="276" w:lineRule="auto"/>
        <w:ind w:left="0" w:firstLine="680"/>
        <w:jc w:val="both"/>
        <w:rPr>
          <w:sz w:val="24"/>
          <w:szCs w:val="24"/>
        </w:rPr>
      </w:pPr>
      <w:r w:rsidRPr="0023257A">
        <w:rPr>
          <w:sz w:val="24"/>
          <w:szCs w:val="24"/>
        </w:rPr>
        <w:t>Принцип вариативности содержания предусматривает возможность дифференциации изучаемого материала с целью индивидуального подхода и разноуровневого освоения программы; этот принцип реализуется за счет выделения в содержании изучаемых тем основной (инвариантной) составляющей и вариативной (дополнительной) части.</w:t>
      </w:r>
    </w:p>
    <w:p w:rsidR="00C051FB" w:rsidRPr="0023257A" w:rsidRDefault="00C051FB" w:rsidP="00C051FB">
      <w:pPr>
        <w:pStyle w:val="a4"/>
        <w:spacing w:after="0" w:line="276" w:lineRule="auto"/>
        <w:ind w:firstLine="680"/>
        <w:jc w:val="both"/>
      </w:pPr>
      <w:r w:rsidRPr="0023257A">
        <w:t xml:space="preserve">Принцип концентричности и спиралевидности предполагает, что продвижение учащихся в освоении предметного, культурологического и духовно-эстетического содержания курса происходит последовательно от одного блока к другому, но в то же время оно не является строго линейным. </w:t>
      </w:r>
    </w:p>
    <w:p w:rsidR="00C051FB" w:rsidRPr="0023257A" w:rsidRDefault="00C051FB" w:rsidP="00C051FB">
      <w:pPr>
        <w:pStyle w:val="1"/>
        <w:spacing w:after="0" w:line="276" w:lineRule="auto"/>
        <w:ind w:left="0" w:firstLine="680"/>
        <w:jc w:val="both"/>
        <w:rPr>
          <w:sz w:val="24"/>
          <w:szCs w:val="24"/>
        </w:rPr>
      </w:pPr>
      <w:r w:rsidRPr="0023257A">
        <w:rPr>
          <w:sz w:val="24"/>
          <w:szCs w:val="24"/>
        </w:rPr>
        <w:t xml:space="preserve">В соответствии с принципом целостности развития личности в ходе освоения учебного предмета предполагается целенаправленное стимулирование интеллектуальной, эмоционально-эстетической, духовно-нравственной, психофизиологической сфер личности, что обеспечивается побором содержания материала и организацией деятельности учащихся по его усвоению. </w:t>
      </w:r>
    </w:p>
    <w:p w:rsidR="00C051FB" w:rsidRPr="0023257A" w:rsidRDefault="00C051FB" w:rsidP="00C051FB">
      <w:pPr>
        <w:pStyle w:val="1"/>
        <w:spacing w:after="0" w:line="276" w:lineRule="auto"/>
        <w:ind w:left="0" w:firstLine="680"/>
        <w:jc w:val="both"/>
        <w:rPr>
          <w:sz w:val="24"/>
          <w:szCs w:val="24"/>
        </w:rPr>
      </w:pPr>
      <w:r w:rsidRPr="0023257A">
        <w:rPr>
          <w:sz w:val="24"/>
          <w:szCs w:val="24"/>
        </w:rPr>
        <w:t>Содержание курса позволяет реализовать принцип развития по целому ряду взаимосвязанных направлений:</w:t>
      </w:r>
    </w:p>
    <w:p w:rsidR="00C051FB" w:rsidRPr="0023257A" w:rsidRDefault="00C051FB" w:rsidP="00C051FB">
      <w:pPr>
        <w:pStyle w:val="a6"/>
        <w:spacing w:after="0" w:line="276" w:lineRule="auto"/>
        <w:ind w:left="0" w:firstLine="680"/>
        <w:jc w:val="both"/>
      </w:pPr>
      <w:r w:rsidRPr="0023257A">
        <w:t>Умственное развитие на уроках технологии обусловлено тем, что в основе развития обобщений и абстрактного мышления лежит отнюдь не вербальная, а непосредственная практическая деятельность человека, соединенная с умственной деятельностью, что особенно актуально в младшем школьном возрасте</w:t>
      </w:r>
    </w:p>
    <w:p w:rsidR="00C051FB" w:rsidRPr="0023257A" w:rsidRDefault="00C051FB" w:rsidP="00C051FB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3257A">
        <w:rPr>
          <w:rFonts w:ascii="Times New Roman" w:hAnsi="Times New Roman" w:cs="Times New Roman"/>
          <w:sz w:val="24"/>
          <w:szCs w:val="24"/>
        </w:rPr>
        <w:t>Эмоционально-эстетическое развитие связано с тем, что учащиеся так или иначе проявляют соответствующее отношение к объектам, условиям, процессу и результатам труда. Выполнение з</w:t>
      </w:r>
      <w:r w:rsidRPr="0023257A">
        <w:rPr>
          <w:rFonts w:ascii="Times New Roman" w:hAnsi="Times New Roman" w:cs="Times New Roman"/>
          <w:sz w:val="24"/>
          <w:szCs w:val="24"/>
        </w:rPr>
        <w:t>а</w:t>
      </w:r>
      <w:r w:rsidRPr="0023257A">
        <w:rPr>
          <w:rFonts w:ascii="Times New Roman" w:hAnsi="Times New Roman" w:cs="Times New Roman"/>
          <w:sz w:val="24"/>
          <w:szCs w:val="24"/>
        </w:rPr>
        <w:t xml:space="preserve">даний на уроках художественного конструирования предполагает учет основ композиции, средств ее гармонизации, правил художественной комбинаторики, особенностей художественного стиля.   </w:t>
      </w:r>
    </w:p>
    <w:p w:rsidR="00C051FB" w:rsidRPr="0023257A" w:rsidRDefault="00C051FB" w:rsidP="00C051FB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3257A">
        <w:rPr>
          <w:rFonts w:ascii="Times New Roman" w:hAnsi="Times New Roman" w:cs="Times New Roman"/>
          <w:sz w:val="24"/>
          <w:szCs w:val="24"/>
        </w:rPr>
        <w:t>Духовно-нравственное развитие учащихся в курсе технологии обусловлено направленностью его содержания на освоение проблемы гармоничной среды обитания человека, конструируемой с учетом культурных традиций и правил современного дизайна. Школьники получают устойчивые и систематические представления о достойном человека образе жизни в гармонии с окружающим м</w:t>
      </w:r>
      <w:r w:rsidRPr="0023257A">
        <w:rPr>
          <w:rFonts w:ascii="Times New Roman" w:hAnsi="Times New Roman" w:cs="Times New Roman"/>
          <w:sz w:val="24"/>
          <w:szCs w:val="24"/>
        </w:rPr>
        <w:t>и</w:t>
      </w:r>
      <w:r w:rsidRPr="0023257A">
        <w:rPr>
          <w:rFonts w:ascii="Times New Roman" w:hAnsi="Times New Roman" w:cs="Times New Roman"/>
          <w:sz w:val="24"/>
          <w:szCs w:val="24"/>
        </w:rPr>
        <w:t>ром.</w:t>
      </w:r>
    </w:p>
    <w:p w:rsidR="00C051FB" w:rsidRPr="0023257A" w:rsidRDefault="00C051FB" w:rsidP="00C051FB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3257A">
        <w:rPr>
          <w:rFonts w:ascii="Times New Roman" w:hAnsi="Times New Roman" w:cs="Times New Roman"/>
          <w:sz w:val="24"/>
          <w:szCs w:val="24"/>
        </w:rPr>
        <w:t>Психофизиологическое развитие на уроках технологии обеспечивается тем, что работа уч</w:t>
      </w:r>
      <w:r w:rsidRPr="0023257A">
        <w:rPr>
          <w:rFonts w:ascii="Times New Roman" w:hAnsi="Times New Roman" w:cs="Times New Roman"/>
          <w:sz w:val="24"/>
          <w:szCs w:val="24"/>
        </w:rPr>
        <w:t>а</w:t>
      </w:r>
      <w:r w:rsidRPr="0023257A">
        <w:rPr>
          <w:rFonts w:ascii="Times New Roman" w:hAnsi="Times New Roman" w:cs="Times New Roman"/>
          <w:sz w:val="24"/>
          <w:szCs w:val="24"/>
        </w:rPr>
        <w:t>щихся сочетает в себе умственные и физические действия. Выполнение практических заданий св</w:t>
      </w:r>
      <w:r w:rsidRPr="0023257A">
        <w:rPr>
          <w:rFonts w:ascii="Times New Roman" w:hAnsi="Times New Roman" w:cs="Times New Roman"/>
          <w:sz w:val="24"/>
          <w:szCs w:val="24"/>
        </w:rPr>
        <w:t>я</w:t>
      </w:r>
      <w:r w:rsidRPr="0023257A">
        <w:rPr>
          <w:rFonts w:ascii="Times New Roman" w:hAnsi="Times New Roman" w:cs="Times New Roman"/>
          <w:sz w:val="24"/>
          <w:szCs w:val="24"/>
        </w:rPr>
        <w:lastRenderedPageBreak/>
        <w:t>зано с определенной мускульной работой, в результате которой активизируются обменные проце</w:t>
      </w:r>
      <w:r w:rsidRPr="0023257A">
        <w:rPr>
          <w:rFonts w:ascii="Times New Roman" w:hAnsi="Times New Roman" w:cs="Times New Roman"/>
          <w:sz w:val="24"/>
          <w:szCs w:val="24"/>
        </w:rPr>
        <w:t>с</w:t>
      </w:r>
      <w:r w:rsidRPr="0023257A">
        <w:rPr>
          <w:rFonts w:ascii="Times New Roman" w:hAnsi="Times New Roman" w:cs="Times New Roman"/>
          <w:sz w:val="24"/>
          <w:szCs w:val="24"/>
        </w:rPr>
        <w:t>сы в организме, а вместе с ними – рост клеток и развитие мускулов. Предусмотренная в содержании курса система практических операций способствует ускорению формирования узла связи предпл</w:t>
      </w:r>
      <w:r w:rsidRPr="0023257A">
        <w:rPr>
          <w:rFonts w:ascii="Times New Roman" w:hAnsi="Times New Roman" w:cs="Times New Roman"/>
          <w:sz w:val="24"/>
          <w:szCs w:val="24"/>
        </w:rPr>
        <w:t>е</w:t>
      </w:r>
      <w:r w:rsidRPr="0023257A">
        <w:rPr>
          <w:rFonts w:ascii="Times New Roman" w:hAnsi="Times New Roman" w:cs="Times New Roman"/>
          <w:sz w:val="24"/>
          <w:szCs w:val="24"/>
        </w:rPr>
        <w:t>чья и кисти, развитию координации движений руки и гармонизации физического и общего псих</w:t>
      </w:r>
      <w:r w:rsidRPr="0023257A">
        <w:rPr>
          <w:rFonts w:ascii="Times New Roman" w:hAnsi="Times New Roman" w:cs="Times New Roman"/>
          <w:sz w:val="24"/>
          <w:szCs w:val="24"/>
        </w:rPr>
        <w:t>о</w:t>
      </w:r>
      <w:r w:rsidRPr="0023257A">
        <w:rPr>
          <w:rFonts w:ascii="Times New Roman" w:hAnsi="Times New Roman" w:cs="Times New Roman"/>
          <w:sz w:val="24"/>
          <w:szCs w:val="24"/>
        </w:rPr>
        <w:t>физиологического развития учащихся.</w:t>
      </w:r>
    </w:p>
    <w:p w:rsidR="00C051FB" w:rsidRPr="0023257A" w:rsidRDefault="00C051FB" w:rsidP="00C051FB">
      <w:pPr>
        <w:pStyle w:val="1"/>
        <w:spacing w:after="0" w:line="276" w:lineRule="auto"/>
        <w:ind w:left="0" w:firstLine="680"/>
        <w:jc w:val="both"/>
        <w:rPr>
          <w:sz w:val="24"/>
          <w:szCs w:val="24"/>
        </w:rPr>
      </w:pPr>
      <w:r w:rsidRPr="0023257A">
        <w:rPr>
          <w:sz w:val="24"/>
          <w:szCs w:val="24"/>
        </w:rPr>
        <w:t xml:space="preserve">При составлении программы также учтены принципы классической дидактики (прежде всего научности, доступности, систематичности, последовательности). </w:t>
      </w:r>
    </w:p>
    <w:p w:rsidR="00C051FB" w:rsidRPr="0023257A" w:rsidRDefault="00C051FB" w:rsidP="00C051FB">
      <w:pPr>
        <w:spacing w:after="0"/>
        <w:ind w:right="-5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57A">
        <w:rPr>
          <w:rFonts w:ascii="Times New Roman" w:hAnsi="Times New Roman" w:cs="Times New Roman"/>
          <w:sz w:val="24"/>
          <w:szCs w:val="24"/>
        </w:rPr>
        <w:t>В системе общеобразовательной подготовки учащихся начальной школы курс технологии играет особую роль в силу своей специфики. Особенность уроков технологии состоит в том, что в них понятийные (абстрактные), образные (наглядные) и практические (действенные) компоненты познавательной деятельности занимают равноправное положение. В связи с этим данный учебный предмет, построенный на основе интеграции интеллектуальной и практической деятельности, с</w:t>
      </w:r>
      <w:r w:rsidRPr="0023257A">
        <w:rPr>
          <w:rFonts w:ascii="Times New Roman" w:hAnsi="Times New Roman" w:cs="Times New Roman"/>
          <w:sz w:val="24"/>
          <w:szCs w:val="24"/>
        </w:rPr>
        <w:t>о</w:t>
      </w:r>
      <w:r w:rsidRPr="0023257A">
        <w:rPr>
          <w:rFonts w:ascii="Times New Roman" w:hAnsi="Times New Roman" w:cs="Times New Roman"/>
          <w:sz w:val="24"/>
          <w:szCs w:val="24"/>
        </w:rPr>
        <w:t>ставляет ощутимый противовес тотальному вербализму в обучении, который захлестнул совреме</w:t>
      </w:r>
      <w:r w:rsidRPr="0023257A">
        <w:rPr>
          <w:rFonts w:ascii="Times New Roman" w:hAnsi="Times New Roman" w:cs="Times New Roman"/>
          <w:sz w:val="24"/>
          <w:szCs w:val="24"/>
        </w:rPr>
        <w:t>н</w:t>
      </w:r>
      <w:r w:rsidRPr="0023257A">
        <w:rPr>
          <w:rFonts w:ascii="Times New Roman" w:hAnsi="Times New Roman" w:cs="Times New Roman"/>
          <w:sz w:val="24"/>
          <w:szCs w:val="24"/>
        </w:rPr>
        <w:t xml:space="preserve">ную школу и наносит колоссальный ущерб здоровью детей. </w:t>
      </w:r>
    </w:p>
    <w:p w:rsidR="00C051FB" w:rsidRPr="0023257A" w:rsidRDefault="00C051FB" w:rsidP="00C051FB">
      <w:pPr>
        <w:pStyle w:val="1"/>
        <w:spacing w:after="0" w:line="276" w:lineRule="auto"/>
        <w:ind w:left="0" w:firstLine="720"/>
        <w:jc w:val="both"/>
        <w:rPr>
          <w:sz w:val="24"/>
          <w:szCs w:val="24"/>
        </w:rPr>
      </w:pPr>
      <w:r w:rsidRPr="0023257A">
        <w:rPr>
          <w:sz w:val="24"/>
          <w:szCs w:val="24"/>
        </w:rPr>
        <w:t>Отбор содержания и построение учебной дисциплины определяются возрастными особенностями развития младших школьников, в том числе функционально-физиологическими  и интеллектуальными возможностями, спецификой их эмоционально-волевой сферы, коммуникативной практики, особенностями жизненного, сенсорного опыта и необходимостью их дальнейшего развития.</w:t>
      </w:r>
    </w:p>
    <w:p w:rsidR="00C051FB" w:rsidRPr="0023257A" w:rsidRDefault="00C051FB" w:rsidP="00C051FB">
      <w:pPr>
        <w:pStyle w:val="1"/>
        <w:spacing w:after="0" w:line="276" w:lineRule="auto"/>
        <w:ind w:left="0" w:firstLine="720"/>
        <w:jc w:val="both"/>
        <w:rPr>
          <w:sz w:val="24"/>
          <w:szCs w:val="24"/>
        </w:rPr>
      </w:pPr>
      <w:r w:rsidRPr="0023257A">
        <w:rPr>
          <w:sz w:val="24"/>
          <w:szCs w:val="24"/>
        </w:rPr>
        <w:t>Учебный материал каждого года имеет системную блочно-тематическую структуру, предполагающую постепенное продвижение учащихся в освоении выделенных тем, разделов одновременно по таким направлениям, как: практико-технологическая (предметная) подготовка, формирование метапредметных умений и целостное развитие личности.</w:t>
      </w:r>
    </w:p>
    <w:p w:rsidR="00C051FB" w:rsidRPr="0023257A" w:rsidRDefault="00C051FB" w:rsidP="00C051FB">
      <w:pPr>
        <w:pStyle w:val="a4"/>
        <w:spacing w:after="0" w:line="276" w:lineRule="auto"/>
        <w:ind w:firstLine="680"/>
        <w:jc w:val="both"/>
      </w:pPr>
      <w:r w:rsidRPr="0023257A">
        <w:t>Содержательные акценты программы сделаны на вопросах освоения предметного мира как отражения общей человеческой культуры (исторической, социальной, индивидуальной) и ознакомления школьников с законами и правилами его создания на основе доступных им правил дизайна. Дизайн соединяет в себе как инженерно-конструкторский (т.е. преимущественно рациональный, рассудочно-логический) аспект, так и художественно-эстетический (во многом эмоциональный, интуитивный), что позволяет осуществить в содержании курса более гармоничную интеграцию различных видов учебно-познавательной и творческой деятельности учащихся.</w:t>
      </w:r>
    </w:p>
    <w:p w:rsidR="00C051FB" w:rsidRPr="0023257A" w:rsidRDefault="00C051FB" w:rsidP="00C051FB">
      <w:pPr>
        <w:pStyle w:val="a4"/>
        <w:spacing w:after="0" w:line="276" w:lineRule="auto"/>
        <w:ind w:firstLine="680"/>
        <w:jc w:val="both"/>
      </w:pPr>
      <w:r w:rsidRPr="0023257A">
        <w:t>Методической основой организации деятельности школьников на уроке является система репродуктивных, проблемных и поисково-творческих методов. Проектно-творческая деятельность при дизайнерском подходе к программному материалу составляет суть учебной работы и является неотделимой от изучаемого содержания. В соответствии с этим программа органично вписывает творческие задания проектного характера в систематическое освоение содержания курса. Помимо этого в учебниках 2–4 классов предусмотрены специальные темы итоговых проектов, однако данное направление работы не ограничено их локальным выполнением; программа ориентируется на системную проектно-творческую деятельность учащихся; основные акценты смещаются с изготовления поделок и овладения отдельными приемами работы в сторону проектирования вещей на основе сознательного и творческого использования материалов и технологий.</w:t>
      </w:r>
    </w:p>
    <w:p w:rsidR="00C051FB" w:rsidRPr="0023257A" w:rsidRDefault="00C051FB" w:rsidP="00C051FB">
      <w:pPr>
        <w:tabs>
          <w:tab w:val="left" w:pos="1701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3257A">
        <w:rPr>
          <w:rFonts w:ascii="Times New Roman" w:hAnsi="Times New Roman" w:cs="Times New Roman"/>
          <w:sz w:val="24"/>
          <w:szCs w:val="24"/>
        </w:rPr>
        <w:t>Таким образом, программа и созданный на ее основе авторский учебно-методический ко</w:t>
      </w:r>
      <w:r w:rsidRPr="0023257A">
        <w:rPr>
          <w:rFonts w:ascii="Times New Roman" w:hAnsi="Times New Roman" w:cs="Times New Roman"/>
          <w:sz w:val="24"/>
          <w:szCs w:val="24"/>
        </w:rPr>
        <w:t>м</w:t>
      </w:r>
      <w:r w:rsidRPr="0023257A">
        <w:rPr>
          <w:rFonts w:ascii="Times New Roman" w:hAnsi="Times New Roman" w:cs="Times New Roman"/>
          <w:sz w:val="24"/>
          <w:szCs w:val="24"/>
        </w:rPr>
        <w:t>плект позволяют учителю избежать вербального подхода в освоении курса технологии и направить главное внимание и силы учащихся на реальное развитие творческого созидательного потенциала личности.</w:t>
      </w:r>
    </w:p>
    <w:p w:rsidR="00C051FB" w:rsidRPr="0023257A" w:rsidRDefault="00C051FB" w:rsidP="00C051FB">
      <w:pPr>
        <w:pStyle w:val="1"/>
        <w:spacing w:after="0" w:line="276" w:lineRule="auto"/>
        <w:ind w:left="0" w:firstLine="680"/>
        <w:jc w:val="both"/>
        <w:rPr>
          <w:sz w:val="24"/>
          <w:szCs w:val="24"/>
        </w:rPr>
      </w:pPr>
      <w:r w:rsidRPr="0023257A">
        <w:rPr>
          <w:sz w:val="24"/>
          <w:szCs w:val="24"/>
        </w:rPr>
        <w:t xml:space="preserve">В целом курс технологии в начальных классах представлен как система формирования предметных и надпредметных знаний, умений и качеств личности учащихся, основанная на творческой предметно-преобразовательной деятельности. Программа курса обеспечивает </w:t>
      </w:r>
      <w:r w:rsidRPr="0023257A">
        <w:rPr>
          <w:sz w:val="24"/>
          <w:szCs w:val="24"/>
        </w:rPr>
        <w:lastRenderedPageBreak/>
        <w:t>результаты, необходимые для дальнейшего обучения в среднем звене школы, для усвоения социального опыта, нравственно-эстетического развития и творческой деятельности.</w:t>
      </w:r>
    </w:p>
    <w:p w:rsidR="00222DE1" w:rsidRPr="0023257A" w:rsidRDefault="00222DE1" w:rsidP="00222DE1">
      <w:pPr>
        <w:autoSpaceDE w:val="0"/>
        <w:autoSpaceDN w:val="0"/>
        <w:adjustRightInd w:val="0"/>
        <w:spacing w:after="0"/>
        <w:rPr>
          <w:color w:val="000000"/>
          <w:spacing w:val="10"/>
          <w:sz w:val="28"/>
          <w:szCs w:val="28"/>
        </w:rPr>
      </w:pPr>
    </w:p>
    <w:p w:rsidR="00222DE1" w:rsidRPr="0023257A" w:rsidRDefault="00222DE1" w:rsidP="002325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257A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места учебного предмета в учебном плане.</w:t>
      </w:r>
    </w:p>
    <w:p w:rsidR="0023257A" w:rsidRDefault="00C051FB" w:rsidP="0023257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51FB">
        <w:rPr>
          <w:rFonts w:ascii="Times New Roman" w:hAnsi="Times New Roman" w:cs="Times New Roman"/>
          <w:sz w:val="24"/>
          <w:szCs w:val="24"/>
        </w:rPr>
        <w:t>Согласно базисному учебному плану начального общего образования, определенному ФГОС, на изучение учебного предмета «Технология» отводится 1 час в неделю  во всех классах н</w:t>
      </w:r>
      <w:r w:rsidRPr="00C051FB">
        <w:rPr>
          <w:rFonts w:ascii="Times New Roman" w:hAnsi="Times New Roman" w:cs="Times New Roman"/>
          <w:sz w:val="24"/>
          <w:szCs w:val="24"/>
        </w:rPr>
        <w:t>а</w:t>
      </w:r>
      <w:r w:rsidRPr="00C051FB">
        <w:rPr>
          <w:rFonts w:ascii="Times New Roman" w:hAnsi="Times New Roman" w:cs="Times New Roman"/>
          <w:sz w:val="24"/>
          <w:szCs w:val="24"/>
        </w:rPr>
        <w:t>чальной школы. Наша программа предполагает возможность расширения курса в 3-4 классах н</w:t>
      </w:r>
      <w:r w:rsidRPr="00C051FB">
        <w:rPr>
          <w:rFonts w:ascii="Times New Roman" w:hAnsi="Times New Roman" w:cs="Times New Roman"/>
          <w:sz w:val="24"/>
          <w:szCs w:val="24"/>
        </w:rPr>
        <w:t>а</w:t>
      </w:r>
      <w:r w:rsidRPr="00C051FB">
        <w:rPr>
          <w:rFonts w:ascii="Times New Roman" w:hAnsi="Times New Roman" w:cs="Times New Roman"/>
          <w:sz w:val="24"/>
          <w:szCs w:val="24"/>
        </w:rPr>
        <w:t>чальной школы (по 2 часа в неделю). Таким образом, в течение учебного года этот курс изучается в количестве 33 часов в 1- классе, 34 часов во 2-м</w:t>
      </w:r>
      <w:r w:rsidR="009645F8">
        <w:rPr>
          <w:rFonts w:ascii="Times New Roman" w:hAnsi="Times New Roman" w:cs="Times New Roman"/>
          <w:sz w:val="24"/>
          <w:szCs w:val="24"/>
        </w:rPr>
        <w:t>-</w:t>
      </w:r>
      <w:r w:rsidR="009645F8" w:rsidRPr="00C051FB">
        <w:rPr>
          <w:rFonts w:ascii="Times New Roman" w:hAnsi="Times New Roman" w:cs="Times New Roman"/>
          <w:sz w:val="24"/>
          <w:szCs w:val="24"/>
        </w:rPr>
        <w:t xml:space="preserve">4-м </w:t>
      </w:r>
      <w:r w:rsidRPr="00C051FB">
        <w:rPr>
          <w:rFonts w:ascii="Times New Roman" w:hAnsi="Times New Roman" w:cs="Times New Roman"/>
          <w:sz w:val="24"/>
          <w:szCs w:val="24"/>
        </w:rPr>
        <w:t>классе; общее количество часов, отводимых на изучение учебного предмета в системе начального общего образова</w:t>
      </w:r>
      <w:r w:rsidR="009645F8">
        <w:rPr>
          <w:rFonts w:ascii="Times New Roman" w:hAnsi="Times New Roman" w:cs="Times New Roman"/>
          <w:sz w:val="24"/>
          <w:szCs w:val="24"/>
        </w:rPr>
        <w:t>ния, – 135ч.</w:t>
      </w:r>
    </w:p>
    <w:p w:rsidR="00222DE1" w:rsidRPr="0023257A" w:rsidRDefault="00222DE1" w:rsidP="0023257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257A">
        <w:rPr>
          <w:rFonts w:ascii="Times New Roman" w:eastAsia="Times New Roman" w:hAnsi="Times New Roman" w:cs="Times New Roman"/>
          <w:b/>
          <w:sz w:val="28"/>
          <w:szCs w:val="28"/>
        </w:rPr>
        <w:t>Формирование ценностных установок и идеалов:</w:t>
      </w:r>
    </w:p>
    <w:p w:rsidR="00C051FB" w:rsidRPr="0023257A" w:rsidRDefault="00C051FB" w:rsidP="00C051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57A">
        <w:rPr>
          <w:rFonts w:ascii="Times New Roman" w:hAnsi="Times New Roman" w:cs="Times New Roman"/>
          <w:sz w:val="24"/>
          <w:szCs w:val="24"/>
        </w:rPr>
        <w:t>Базовыми ценностными ориентирами  содержания общего образования, положенными в о</w:t>
      </w:r>
      <w:r w:rsidRPr="0023257A">
        <w:rPr>
          <w:rFonts w:ascii="Times New Roman" w:hAnsi="Times New Roman" w:cs="Times New Roman"/>
          <w:sz w:val="24"/>
          <w:szCs w:val="24"/>
        </w:rPr>
        <w:t>с</w:t>
      </w:r>
      <w:r w:rsidRPr="0023257A">
        <w:rPr>
          <w:rFonts w:ascii="Times New Roman" w:hAnsi="Times New Roman" w:cs="Times New Roman"/>
          <w:sz w:val="24"/>
          <w:szCs w:val="24"/>
        </w:rPr>
        <w:t>нову данной программы,  являются:</w:t>
      </w:r>
    </w:p>
    <w:p w:rsidR="00C051FB" w:rsidRPr="0023257A" w:rsidRDefault="00C051FB" w:rsidP="00C051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57A">
        <w:rPr>
          <w:rFonts w:ascii="Times New Roman" w:hAnsi="Times New Roman" w:cs="Times New Roman"/>
          <w:sz w:val="24"/>
          <w:szCs w:val="24"/>
        </w:rPr>
        <w:t xml:space="preserve">–  формирование у ученика широких познавательных интересов, желания и умения учиться, оптимально организуя свою деятельность, как важнейшего условия дальнейшего самообразования и самовоспитания; </w:t>
      </w:r>
    </w:p>
    <w:p w:rsidR="00C051FB" w:rsidRPr="0023257A" w:rsidRDefault="00C051FB" w:rsidP="00C051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57A">
        <w:rPr>
          <w:rFonts w:ascii="Times New Roman" w:hAnsi="Times New Roman" w:cs="Times New Roman"/>
          <w:sz w:val="24"/>
          <w:szCs w:val="24"/>
        </w:rPr>
        <w:t>– формирование самосознания младшего школьника как личности: его уважения к себе, сп</w:t>
      </w:r>
      <w:r w:rsidRPr="0023257A">
        <w:rPr>
          <w:rFonts w:ascii="Times New Roman" w:hAnsi="Times New Roman" w:cs="Times New Roman"/>
          <w:sz w:val="24"/>
          <w:szCs w:val="24"/>
        </w:rPr>
        <w:t>о</w:t>
      </w:r>
      <w:r w:rsidRPr="0023257A">
        <w:rPr>
          <w:rFonts w:ascii="Times New Roman" w:hAnsi="Times New Roman" w:cs="Times New Roman"/>
          <w:sz w:val="24"/>
          <w:szCs w:val="24"/>
        </w:rPr>
        <w:t>собности индивидуально воспринимать окружающий мир, иметь и выражать свою точку зрения, стремления к созидательной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поступки;</w:t>
      </w:r>
    </w:p>
    <w:p w:rsidR="00C051FB" w:rsidRPr="0023257A" w:rsidRDefault="00C051FB" w:rsidP="00C051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57A">
        <w:rPr>
          <w:rFonts w:ascii="Times New Roman" w:hAnsi="Times New Roman" w:cs="Times New Roman"/>
          <w:sz w:val="24"/>
          <w:szCs w:val="24"/>
        </w:rPr>
        <w:t>– воспитание ребёнка как члена общества, во-первых, разделяющего общечеловеческие це</w:t>
      </w:r>
      <w:r w:rsidRPr="0023257A">
        <w:rPr>
          <w:rFonts w:ascii="Times New Roman" w:hAnsi="Times New Roman" w:cs="Times New Roman"/>
          <w:sz w:val="24"/>
          <w:szCs w:val="24"/>
        </w:rPr>
        <w:t>н</w:t>
      </w:r>
      <w:r w:rsidRPr="0023257A">
        <w:rPr>
          <w:rFonts w:ascii="Times New Roman" w:hAnsi="Times New Roman" w:cs="Times New Roman"/>
          <w:sz w:val="24"/>
          <w:szCs w:val="24"/>
        </w:rPr>
        <w:t>ности добра, свободы, уважения к человеку, к его труду,  принципы нравственности и гуманизма, а во-вторых, стремящегося и готового вступать в сотрудничество с другими людьми, оказывать п</w:t>
      </w:r>
      <w:r w:rsidRPr="0023257A">
        <w:rPr>
          <w:rFonts w:ascii="Times New Roman" w:hAnsi="Times New Roman" w:cs="Times New Roman"/>
          <w:sz w:val="24"/>
          <w:szCs w:val="24"/>
        </w:rPr>
        <w:t>о</w:t>
      </w:r>
      <w:r w:rsidRPr="0023257A">
        <w:rPr>
          <w:rFonts w:ascii="Times New Roman" w:hAnsi="Times New Roman" w:cs="Times New Roman"/>
          <w:sz w:val="24"/>
          <w:szCs w:val="24"/>
        </w:rPr>
        <w:t>мощь и поддержку, толерантного в общении;</w:t>
      </w:r>
    </w:p>
    <w:p w:rsidR="00C051FB" w:rsidRPr="0023257A" w:rsidRDefault="00C051FB" w:rsidP="00C051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57A">
        <w:rPr>
          <w:rFonts w:ascii="Times New Roman" w:hAnsi="Times New Roman" w:cs="Times New Roman"/>
          <w:sz w:val="24"/>
          <w:szCs w:val="24"/>
        </w:rPr>
        <w:t>–  формирование  самосознания младшего школьника как гражданина, основ гражданской идентичности;</w:t>
      </w:r>
    </w:p>
    <w:p w:rsidR="00C051FB" w:rsidRPr="0023257A" w:rsidRDefault="00C051FB" w:rsidP="00C051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57A">
        <w:rPr>
          <w:rFonts w:ascii="Times New Roman" w:hAnsi="Times New Roman" w:cs="Times New Roman"/>
          <w:sz w:val="24"/>
          <w:szCs w:val="24"/>
        </w:rPr>
        <w:t>– воспитание в ребёнке чувства прекрасного, развитие его эстетических чувств, вкуса  на о</w:t>
      </w:r>
      <w:r w:rsidRPr="0023257A">
        <w:rPr>
          <w:rFonts w:ascii="Times New Roman" w:hAnsi="Times New Roman" w:cs="Times New Roman"/>
          <w:sz w:val="24"/>
          <w:szCs w:val="24"/>
        </w:rPr>
        <w:t>с</w:t>
      </w:r>
      <w:r w:rsidRPr="0023257A">
        <w:rPr>
          <w:rFonts w:ascii="Times New Roman" w:hAnsi="Times New Roman" w:cs="Times New Roman"/>
          <w:sz w:val="24"/>
          <w:szCs w:val="24"/>
        </w:rPr>
        <w:t>нове приобщения к миру отечественной и мировой культуры, стремления к творческой самореал</w:t>
      </w:r>
      <w:r w:rsidRPr="0023257A">
        <w:rPr>
          <w:rFonts w:ascii="Times New Roman" w:hAnsi="Times New Roman" w:cs="Times New Roman"/>
          <w:sz w:val="24"/>
          <w:szCs w:val="24"/>
        </w:rPr>
        <w:t>и</w:t>
      </w:r>
      <w:r w:rsidRPr="0023257A">
        <w:rPr>
          <w:rFonts w:ascii="Times New Roman" w:hAnsi="Times New Roman" w:cs="Times New Roman"/>
          <w:sz w:val="24"/>
          <w:szCs w:val="24"/>
        </w:rPr>
        <w:t>зации;</w:t>
      </w:r>
    </w:p>
    <w:p w:rsidR="00C051FB" w:rsidRPr="0023257A" w:rsidRDefault="00C051FB" w:rsidP="00C051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57A">
        <w:rPr>
          <w:rFonts w:ascii="Times New Roman" w:hAnsi="Times New Roman" w:cs="Times New Roman"/>
          <w:sz w:val="24"/>
          <w:szCs w:val="24"/>
        </w:rPr>
        <w:t>– воспитание ответственного отношения к сохранению окружающей среды, к себе и своему здоровью.</w:t>
      </w:r>
    </w:p>
    <w:p w:rsidR="009645F8" w:rsidRPr="0023257A" w:rsidRDefault="00C051FB" w:rsidP="00222DE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57A">
        <w:rPr>
          <w:rFonts w:ascii="Times New Roman" w:hAnsi="Times New Roman" w:cs="Times New Roman"/>
          <w:sz w:val="24"/>
          <w:szCs w:val="24"/>
        </w:rPr>
        <w:t>Направленность образовательного процесса на достижение указанных ценностных ориент</w:t>
      </w:r>
      <w:r w:rsidRPr="0023257A">
        <w:rPr>
          <w:rFonts w:ascii="Times New Roman" w:hAnsi="Times New Roman" w:cs="Times New Roman"/>
          <w:sz w:val="24"/>
          <w:szCs w:val="24"/>
        </w:rPr>
        <w:t>и</w:t>
      </w:r>
      <w:r w:rsidRPr="0023257A">
        <w:rPr>
          <w:rFonts w:ascii="Times New Roman" w:hAnsi="Times New Roman" w:cs="Times New Roman"/>
          <w:sz w:val="24"/>
          <w:szCs w:val="24"/>
        </w:rPr>
        <w:t>ров обеспечивается созданием условий для становления  у учащихся комплекса личностных и мет</w:t>
      </w:r>
      <w:r w:rsidRPr="0023257A">
        <w:rPr>
          <w:rFonts w:ascii="Times New Roman" w:hAnsi="Times New Roman" w:cs="Times New Roman"/>
          <w:sz w:val="24"/>
          <w:szCs w:val="24"/>
        </w:rPr>
        <w:t>а</w:t>
      </w:r>
      <w:r w:rsidRPr="0023257A">
        <w:rPr>
          <w:rFonts w:ascii="Times New Roman" w:hAnsi="Times New Roman" w:cs="Times New Roman"/>
          <w:sz w:val="24"/>
          <w:szCs w:val="24"/>
        </w:rPr>
        <w:t>предметных учебных действий одновременно с формированием предметных умений.</w:t>
      </w:r>
    </w:p>
    <w:p w:rsidR="009645F8" w:rsidRPr="0023257A" w:rsidRDefault="009645F8" w:rsidP="00C05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5F8" w:rsidRPr="0023257A" w:rsidRDefault="009645F8" w:rsidP="00C05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5F8" w:rsidRPr="0023257A" w:rsidRDefault="009645F8" w:rsidP="00C05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5F8" w:rsidRPr="0023257A" w:rsidRDefault="009645F8" w:rsidP="00C05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5F8" w:rsidRPr="0023257A" w:rsidRDefault="009645F8" w:rsidP="00C05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5F8" w:rsidRPr="0023257A" w:rsidRDefault="009645F8" w:rsidP="00C05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5F8" w:rsidRPr="0023257A" w:rsidRDefault="009645F8" w:rsidP="00C05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5F8" w:rsidRPr="0023257A" w:rsidRDefault="009645F8" w:rsidP="00C05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5F8" w:rsidRDefault="009645F8" w:rsidP="00C05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5F8" w:rsidRDefault="009645F8" w:rsidP="00C05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9645F8" w:rsidSect="00C051FB">
          <w:pgSz w:w="11905" w:h="16837"/>
          <w:pgMar w:top="567" w:right="851" w:bottom="1134" w:left="709" w:header="720" w:footer="720" w:gutter="0"/>
          <w:cols w:space="720"/>
          <w:docGrid w:linePitch="360"/>
        </w:sectPr>
      </w:pPr>
    </w:p>
    <w:p w:rsidR="009645F8" w:rsidRPr="0023257A" w:rsidRDefault="009645F8" w:rsidP="00222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257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Личностные, метапредметные и предметные  результаты освоения  учебного предмета:</w:t>
      </w:r>
    </w:p>
    <w:p w:rsidR="009645F8" w:rsidRPr="00EC512E" w:rsidRDefault="009645F8" w:rsidP="0096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8"/>
        <w:gridCol w:w="3898"/>
        <w:gridCol w:w="3898"/>
        <w:gridCol w:w="3899"/>
      </w:tblGrid>
      <w:tr w:rsidR="009645F8" w:rsidRPr="00222DE1" w:rsidTr="00222DE1">
        <w:trPr>
          <w:trHeight w:val="1344"/>
        </w:trPr>
        <w:tc>
          <w:tcPr>
            <w:tcW w:w="3898" w:type="dxa"/>
            <w:vAlign w:val="center"/>
          </w:tcPr>
          <w:p w:rsidR="009645F8" w:rsidRPr="00222DE1" w:rsidRDefault="009645F8" w:rsidP="002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Личностные универсальные дейс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3898" w:type="dxa"/>
            <w:vAlign w:val="center"/>
          </w:tcPr>
          <w:p w:rsidR="009645F8" w:rsidRPr="00222DE1" w:rsidRDefault="009645F8" w:rsidP="002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Регулятивные универсальные учебные действия</w:t>
            </w:r>
          </w:p>
        </w:tc>
        <w:tc>
          <w:tcPr>
            <w:tcW w:w="3898" w:type="dxa"/>
            <w:vAlign w:val="center"/>
          </w:tcPr>
          <w:p w:rsidR="009645F8" w:rsidRPr="00222DE1" w:rsidRDefault="009645F8" w:rsidP="002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Познавательные универсальные учебные действия</w:t>
            </w:r>
          </w:p>
        </w:tc>
        <w:tc>
          <w:tcPr>
            <w:tcW w:w="3899" w:type="dxa"/>
            <w:vAlign w:val="center"/>
          </w:tcPr>
          <w:p w:rsidR="009645F8" w:rsidRPr="00222DE1" w:rsidRDefault="009645F8" w:rsidP="002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9645F8" w:rsidRPr="00222DE1" w:rsidTr="00222DE1">
        <w:trPr>
          <w:trHeight w:val="1552"/>
        </w:trPr>
        <w:tc>
          <w:tcPr>
            <w:tcW w:w="3898" w:type="dxa"/>
          </w:tcPr>
          <w:p w:rsidR="009645F8" w:rsidRPr="00222DE1" w:rsidRDefault="009645F8" w:rsidP="00222D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У выпускника будут сформиров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ны:</w:t>
            </w:r>
          </w:p>
          <w:p w:rsidR="009645F8" w:rsidRPr="00222DE1" w:rsidRDefault="009645F8" w:rsidP="00C339FE">
            <w:pPr>
              <w:pStyle w:val="ab"/>
              <w:numPr>
                <w:ilvl w:val="0"/>
                <w:numId w:val="2"/>
              </w:numPr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творческой преобразов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тельной предметно-практической деятельности;</w:t>
            </w:r>
          </w:p>
          <w:p w:rsidR="009645F8" w:rsidRPr="00222DE1" w:rsidRDefault="009645F8" w:rsidP="00C339FE">
            <w:pPr>
              <w:pStyle w:val="ab"/>
              <w:numPr>
                <w:ilvl w:val="0"/>
                <w:numId w:val="2"/>
              </w:numPr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осознание своих достиж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ний в области творческой преобр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зовательной предметно-практической деятельности; сп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собность к самооценке;</w:t>
            </w:r>
          </w:p>
          <w:p w:rsidR="009645F8" w:rsidRPr="00222DE1" w:rsidRDefault="009645F8" w:rsidP="00C339FE">
            <w:pPr>
              <w:pStyle w:val="ab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труду, понимание значения и це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ности труда;</w:t>
            </w:r>
          </w:p>
          <w:p w:rsidR="009645F8" w:rsidRPr="00222DE1" w:rsidRDefault="009645F8" w:rsidP="00C339FE">
            <w:pPr>
              <w:pStyle w:val="ab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культурно-исторической ценности традиций, отраженных в предметном мире; </w:t>
            </w:r>
          </w:p>
          <w:p w:rsidR="009645F8" w:rsidRPr="00222DE1" w:rsidRDefault="009645F8" w:rsidP="00C339FE">
            <w:pPr>
              <w:pStyle w:val="ab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представления об общности нравственно-эстетических катег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рий (добре и зле, красивом и бе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образном, достойном и недосто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ном) у разных народов и их отр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 xml:space="preserve">жении в предметном мире; </w:t>
            </w:r>
          </w:p>
          <w:p w:rsidR="009645F8" w:rsidRPr="00222DE1" w:rsidRDefault="009645F8" w:rsidP="00C339FE">
            <w:pPr>
              <w:pStyle w:val="ab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необходимости гармоничного сосуществования 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предметного мира с миром прир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ды;</w:t>
            </w:r>
          </w:p>
          <w:p w:rsidR="009645F8" w:rsidRPr="00222DE1" w:rsidRDefault="009645F8" w:rsidP="00C339FE">
            <w:pPr>
              <w:pStyle w:val="ab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чувство прекрасного, сп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собность к эстетической оценке окружающей среды обитания;</w:t>
            </w:r>
          </w:p>
        </w:tc>
        <w:tc>
          <w:tcPr>
            <w:tcW w:w="3898" w:type="dxa"/>
          </w:tcPr>
          <w:p w:rsidR="009645F8" w:rsidRPr="00222DE1" w:rsidRDefault="009645F8" w:rsidP="002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 научится:</w:t>
            </w:r>
          </w:p>
          <w:p w:rsidR="009645F8" w:rsidRPr="00222DE1" w:rsidRDefault="009645F8" w:rsidP="00C339FE">
            <w:pPr>
              <w:pStyle w:val="ab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вывать свое рабочее место в зав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симости от характера выполняемой работы, сохранять порядок на р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бочем месте;</w:t>
            </w:r>
          </w:p>
          <w:p w:rsidR="009645F8" w:rsidRPr="00222DE1" w:rsidRDefault="009645F8" w:rsidP="00C339FE">
            <w:pPr>
              <w:pStyle w:val="ab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планировать предстоящую практическую работу, соотносить свои действия с поставленной ц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лью;</w:t>
            </w:r>
          </w:p>
          <w:p w:rsidR="009645F8" w:rsidRPr="00222DE1" w:rsidRDefault="009645F8" w:rsidP="00C339FE">
            <w:pPr>
              <w:pStyle w:val="ab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следовать при выполнении работы инструкциям учителя или представленным в других инфо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мационных источниках различных видов: учебнике, дидактическом материале и пр.;</w:t>
            </w:r>
          </w:p>
          <w:p w:rsidR="009645F8" w:rsidRPr="00222DE1" w:rsidRDefault="009645F8" w:rsidP="00C339FE">
            <w:pPr>
              <w:pStyle w:val="ab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руководствоваться правил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ми при выполнении работы;</w:t>
            </w:r>
          </w:p>
          <w:p w:rsidR="009645F8" w:rsidRPr="00222DE1" w:rsidRDefault="009645F8" w:rsidP="00C339FE">
            <w:pPr>
              <w:pStyle w:val="ab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между выпо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няемыми действиями и их резул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татами и прогнозировать действия для получение необходимых р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зультатов;</w:t>
            </w:r>
          </w:p>
          <w:p w:rsidR="009645F8" w:rsidRPr="00222DE1" w:rsidRDefault="009645F8" w:rsidP="00C339FE">
            <w:pPr>
              <w:pStyle w:val="ab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самоконтроль 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выполняемых практических дейс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вий, корректировку хода практич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ской работы;</w:t>
            </w:r>
          </w:p>
          <w:p w:rsidR="009645F8" w:rsidRPr="00222DE1" w:rsidRDefault="009645F8" w:rsidP="002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9645F8" w:rsidRPr="00222DE1" w:rsidRDefault="009645F8" w:rsidP="002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 научится:</w:t>
            </w:r>
          </w:p>
          <w:p w:rsidR="009645F8" w:rsidRPr="00222DE1" w:rsidRDefault="009645F8" w:rsidP="00C339FE">
            <w:pPr>
              <w:pStyle w:val="ab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находить необходимую для выполнения работы информацию в материалах учебника, рабочей те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ради;</w:t>
            </w:r>
          </w:p>
          <w:p w:rsidR="009645F8" w:rsidRPr="00222DE1" w:rsidRDefault="009645F8" w:rsidP="00C339FE">
            <w:pPr>
              <w:pStyle w:val="ab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анализировать предлага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мую информацию (образцы изд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лий, простейшие чертежи, эскизы, рисунки, схемы, модели), сравн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вать, характеризовать и оценивать возможность её использования в собственной деятельности;</w:t>
            </w:r>
          </w:p>
          <w:p w:rsidR="009645F8" w:rsidRPr="00222DE1" w:rsidRDefault="009645F8" w:rsidP="00C339FE">
            <w:pPr>
              <w:pStyle w:val="ab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анализировать устройство изделия: выделять и называть дет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ли и части изделия, их форму, вз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 xml:space="preserve">имное расположение, определять способы соединения деталей; </w:t>
            </w:r>
          </w:p>
          <w:p w:rsidR="009645F8" w:rsidRPr="00222DE1" w:rsidRDefault="009645F8" w:rsidP="00C339FE">
            <w:pPr>
              <w:pStyle w:val="ab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выполнять учебно-познавательные действия в мат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риализованной и умственной фо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ме, находить для их объяснения соответствующую речевую форму;</w:t>
            </w:r>
          </w:p>
          <w:p w:rsidR="009645F8" w:rsidRPr="00222DE1" w:rsidRDefault="009645F8" w:rsidP="00C339FE">
            <w:pPr>
              <w:pStyle w:val="ab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 для реш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ния задач в умственной или мат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риализованной форме; выполнять символические действия модел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 xml:space="preserve">рования и преобразования модели, работать с моделями; </w:t>
            </w:r>
          </w:p>
        </w:tc>
        <w:tc>
          <w:tcPr>
            <w:tcW w:w="3899" w:type="dxa"/>
          </w:tcPr>
          <w:p w:rsidR="009645F8" w:rsidRPr="00222DE1" w:rsidRDefault="009645F8" w:rsidP="002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 научится:</w:t>
            </w:r>
          </w:p>
          <w:p w:rsidR="009645F8" w:rsidRPr="00222DE1" w:rsidRDefault="009645F8" w:rsidP="00C339FE">
            <w:pPr>
              <w:pStyle w:val="ab"/>
              <w:numPr>
                <w:ilvl w:val="0"/>
                <w:numId w:val="5"/>
              </w:numPr>
              <w:ind w:left="0"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организовывать под руков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дством учителя совместную работу в группе: распределять роли, с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трудничать, осуществлять взаим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помощь;</w:t>
            </w:r>
          </w:p>
          <w:p w:rsidR="009645F8" w:rsidRPr="00222DE1" w:rsidRDefault="009645F8" w:rsidP="00C339FE">
            <w:pPr>
              <w:pStyle w:val="ab"/>
              <w:numPr>
                <w:ilvl w:val="0"/>
                <w:numId w:val="5"/>
              </w:numPr>
              <w:ind w:left="0"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собственные мнения и идеи, аргументированно их излагать;</w:t>
            </w:r>
          </w:p>
          <w:p w:rsidR="009645F8" w:rsidRPr="00222DE1" w:rsidRDefault="009645F8" w:rsidP="00C339FE">
            <w:pPr>
              <w:pStyle w:val="ab"/>
              <w:numPr>
                <w:ilvl w:val="0"/>
                <w:numId w:val="5"/>
              </w:numPr>
              <w:ind w:left="0"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выслушать мнения и идеи товарищей, учитывать их при орг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низации собственной деятельности и совместной работы;</w:t>
            </w:r>
          </w:p>
          <w:p w:rsidR="009645F8" w:rsidRPr="00222DE1" w:rsidRDefault="009645F8" w:rsidP="00C339FE">
            <w:pPr>
              <w:pStyle w:val="ab"/>
              <w:numPr>
                <w:ilvl w:val="0"/>
                <w:numId w:val="5"/>
              </w:numPr>
              <w:ind w:left="0"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в доброжелательной форме комментировать и оценивать до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тижения товарищей, высказывать им свои предложения и пожелания;</w:t>
            </w:r>
          </w:p>
          <w:p w:rsidR="009645F8" w:rsidRPr="00222DE1" w:rsidRDefault="009645F8" w:rsidP="00C339FE">
            <w:pPr>
              <w:pStyle w:val="ab"/>
              <w:numPr>
                <w:ilvl w:val="0"/>
                <w:numId w:val="5"/>
              </w:numPr>
              <w:ind w:left="0"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проявлять заинтересованное отношение к деятельности своих товарищей и результатам их раб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ты;</w:t>
            </w:r>
          </w:p>
          <w:p w:rsidR="009645F8" w:rsidRPr="00222DE1" w:rsidRDefault="009645F8" w:rsidP="002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F8" w:rsidRPr="00222DE1" w:rsidTr="00222DE1">
        <w:tc>
          <w:tcPr>
            <w:tcW w:w="3898" w:type="dxa"/>
          </w:tcPr>
          <w:p w:rsidR="009645F8" w:rsidRPr="00222DE1" w:rsidRDefault="009645F8" w:rsidP="002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выпускника могут быть сформ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 xml:space="preserve">рованы: </w:t>
            </w:r>
          </w:p>
          <w:p w:rsidR="009645F8" w:rsidRPr="00222DE1" w:rsidRDefault="009645F8" w:rsidP="00C339FE">
            <w:pPr>
              <w:pStyle w:val="ab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устойчивое стремление к творческому досугу на основе предметно-практических видов деятельности;</w:t>
            </w:r>
          </w:p>
          <w:p w:rsidR="009645F8" w:rsidRPr="00222DE1" w:rsidRDefault="009645F8" w:rsidP="00C339FE">
            <w:pPr>
              <w:pStyle w:val="ab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установка на дальнейшее расширение и углубление знаний и умений по различным видам тво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ческой предметно-практической деятельности;</w:t>
            </w:r>
          </w:p>
          <w:p w:rsidR="009645F8" w:rsidRPr="00222DE1" w:rsidRDefault="009645F8" w:rsidP="00C339FE">
            <w:pPr>
              <w:pStyle w:val="ab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привычка к организованн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сти, порядку, аккуратности;</w:t>
            </w:r>
          </w:p>
          <w:p w:rsidR="009645F8" w:rsidRPr="00222DE1" w:rsidRDefault="009645F8" w:rsidP="00C339FE">
            <w:pPr>
              <w:pStyle w:val="ab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адекватная самооценка, личностная и социальная акти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ность и инициативность в дост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жении поставленной цели, изобр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тательность;</w:t>
            </w:r>
          </w:p>
          <w:p w:rsidR="009645F8" w:rsidRPr="00222DE1" w:rsidRDefault="009645F8" w:rsidP="00C339FE">
            <w:pPr>
              <w:pStyle w:val="ab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чувство сопричастности с культурой своего народа, уваж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тельное отношение к культурным традициям других народов;</w:t>
            </w:r>
          </w:p>
          <w:p w:rsidR="009645F8" w:rsidRPr="00222DE1" w:rsidRDefault="009645F8" w:rsidP="002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5F8" w:rsidRPr="00222DE1" w:rsidRDefault="009645F8" w:rsidP="002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9645F8" w:rsidRPr="00222DE1" w:rsidRDefault="009645F8" w:rsidP="002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9645F8" w:rsidRPr="00222DE1" w:rsidRDefault="009645F8" w:rsidP="00C339FE">
            <w:pPr>
              <w:pStyle w:val="ab"/>
              <w:numPr>
                <w:ilvl w:val="0"/>
                <w:numId w:val="7"/>
              </w:numPr>
              <w:ind w:left="0"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творческие задачи и выстраивать оптимальную последовательность действий для реализации замысла;</w:t>
            </w:r>
          </w:p>
          <w:p w:rsidR="009645F8" w:rsidRPr="00222DE1" w:rsidRDefault="009645F8" w:rsidP="00C339FE">
            <w:pPr>
              <w:pStyle w:val="ab"/>
              <w:numPr>
                <w:ilvl w:val="0"/>
                <w:numId w:val="7"/>
              </w:numPr>
              <w:ind w:left="0"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прогнозировать конечный результат и самостоятельно подб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рать средства и способы работы для его получения;</w:t>
            </w:r>
          </w:p>
          <w:p w:rsidR="009645F8" w:rsidRPr="00222DE1" w:rsidRDefault="009645F8" w:rsidP="002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9645F8" w:rsidRPr="00222DE1" w:rsidRDefault="009645F8" w:rsidP="00222DE1">
            <w:pPr>
              <w:spacing w:after="0"/>
              <w:rPr>
                <w:rFonts w:ascii="Times New Roman" w:hAnsi="Times New Roman" w:cs="Times New Roman"/>
              </w:rPr>
            </w:pPr>
            <w:r w:rsidRPr="00222DE1">
              <w:rPr>
                <w:rFonts w:ascii="Times New Roman" w:hAnsi="Times New Roman" w:cs="Times New Roman"/>
              </w:rPr>
              <w:t>Выпускник получит возможность на</w:t>
            </w:r>
            <w:r w:rsidRPr="00222DE1">
              <w:rPr>
                <w:rFonts w:ascii="Times New Roman" w:hAnsi="Times New Roman" w:cs="Times New Roman"/>
              </w:rPr>
              <w:t>у</w:t>
            </w:r>
            <w:r w:rsidRPr="00222DE1">
              <w:rPr>
                <w:rFonts w:ascii="Times New Roman" w:hAnsi="Times New Roman" w:cs="Times New Roman"/>
              </w:rPr>
              <w:t>читься:</w:t>
            </w:r>
          </w:p>
          <w:p w:rsidR="009645F8" w:rsidRPr="00222DE1" w:rsidRDefault="009645F8" w:rsidP="00C339FE">
            <w:pPr>
              <w:pStyle w:val="ab"/>
              <w:numPr>
                <w:ilvl w:val="0"/>
                <w:numId w:val="8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222DE1">
              <w:rPr>
                <w:rFonts w:ascii="Times New Roman" w:hAnsi="Times New Roman" w:cs="Times New Roman"/>
              </w:rPr>
              <w:t>осуществлять поиск и  отб</w:t>
            </w:r>
            <w:r w:rsidRPr="00222DE1">
              <w:rPr>
                <w:rFonts w:ascii="Times New Roman" w:hAnsi="Times New Roman" w:cs="Times New Roman"/>
              </w:rPr>
              <w:t>и</w:t>
            </w:r>
            <w:r w:rsidRPr="00222DE1">
              <w:rPr>
                <w:rFonts w:ascii="Times New Roman" w:hAnsi="Times New Roman" w:cs="Times New Roman"/>
              </w:rPr>
              <w:t>рать необходимую информацию из дополнительных доступных источн</w:t>
            </w:r>
            <w:r w:rsidRPr="00222DE1">
              <w:rPr>
                <w:rFonts w:ascii="Times New Roman" w:hAnsi="Times New Roman" w:cs="Times New Roman"/>
              </w:rPr>
              <w:t>и</w:t>
            </w:r>
            <w:r w:rsidRPr="00222DE1">
              <w:rPr>
                <w:rFonts w:ascii="Times New Roman" w:hAnsi="Times New Roman" w:cs="Times New Roman"/>
              </w:rPr>
              <w:t>ков (справочников, детских энцикл</w:t>
            </w:r>
            <w:r w:rsidRPr="00222DE1">
              <w:rPr>
                <w:rFonts w:ascii="Times New Roman" w:hAnsi="Times New Roman" w:cs="Times New Roman"/>
              </w:rPr>
              <w:t>о</w:t>
            </w:r>
            <w:r w:rsidRPr="00222DE1">
              <w:rPr>
                <w:rFonts w:ascii="Times New Roman" w:hAnsi="Times New Roman" w:cs="Times New Roman"/>
              </w:rPr>
              <w:t xml:space="preserve">педий и пр.); </w:t>
            </w:r>
          </w:p>
          <w:p w:rsidR="009645F8" w:rsidRPr="00222DE1" w:rsidRDefault="009645F8" w:rsidP="00C339FE">
            <w:pPr>
              <w:pStyle w:val="ab"/>
              <w:numPr>
                <w:ilvl w:val="0"/>
                <w:numId w:val="8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222DE1">
              <w:rPr>
                <w:rFonts w:ascii="Times New Roman" w:hAnsi="Times New Roman" w:cs="Times New Roman"/>
              </w:rPr>
              <w:t>самостоятельно комбинир</w:t>
            </w:r>
            <w:r w:rsidRPr="00222DE1">
              <w:rPr>
                <w:rFonts w:ascii="Times New Roman" w:hAnsi="Times New Roman" w:cs="Times New Roman"/>
              </w:rPr>
              <w:t>о</w:t>
            </w:r>
            <w:r w:rsidRPr="00222DE1">
              <w:rPr>
                <w:rFonts w:ascii="Times New Roman" w:hAnsi="Times New Roman" w:cs="Times New Roman"/>
              </w:rPr>
              <w:t>вать и использовать освоенные техн</w:t>
            </w:r>
            <w:r w:rsidRPr="00222DE1">
              <w:rPr>
                <w:rFonts w:ascii="Times New Roman" w:hAnsi="Times New Roman" w:cs="Times New Roman"/>
              </w:rPr>
              <w:t>о</w:t>
            </w:r>
            <w:r w:rsidRPr="00222DE1">
              <w:rPr>
                <w:rFonts w:ascii="Times New Roman" w:hAnsi="Times New Roman" w:cs="Times New Roman"/>
              </w:rPr>
              <w:t>логии в соответствии с конструкти</w:t>
            </w:r>
            <w:r w:rsidRPr="00222DE1">
              <w:rPr>
                <w:rFonts w:ascii="Times New Roman" w:hAnsi="Times New Roman" w:cs="Times New Roman"/>
              </w:rPr>
              <w:t>в</w:t>
            </w:r>
            <w:r w:rsidRPr="00222DE1">
              <w:rPr>
                <w:rFonts w:ascii="Times New Roman" w:hAnsi="Times New Roman" w:cs="Times New Roman"/>
              </w:rPr>
              <w:t>ной или декоративно-художественной задачей;</w:t>
            </w:r>
          </w:p>
          <w:p w:rsidR="009645F8" w:rsidRPr="00222DE1" w:rsidRDefault="009645F8" w:rsidP="00C339FE">
            <w:pPr>
              <w:pStyle w:val="ab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222DE1">
              <w:rPr>
                <w:rFonts w:ascii="Times New Roman" w:hAnsi="Times New Roman" w:cs="Times New Roman"/>
              </w:rPr>
              <w:t>создавать мысленный образ конструкции с целью решения опр</w:t>
            </w:r>
            <w:r w:rsidRPr="00222DE1">
              <w:rPr>
                <w:rFonts w:ascii="Times New Roman" w:hAnsi="Times New Roman" w:cs="Times New Roman"/>
              </w:rPr>
              <w:t>е</w:t>
            </w:r>
            <w:r w:rsidRPr="00222DE1">
              <w:rPr>
                <w:rFonts w:ascii="Times New Roman" w:hAnsi="Times New Roman" w:cs="Times New Roman"/>
              </w:rPr>
              <w:t>деленной конструкторской задачи или передачи определенной художестве</w:t>
            </w:r>
            <w:r w:rsidRPr="00222DE1">
              <w:rPr>
                <w:rFonts w:ascii="Times New Roman" w:hAnsi="Times New Roman" w:cs="Times New Roman"/>
              </w:rPr>
              <w:t>н</w:t>
            </w:r>
            <w:r w:rsidRPr="00222DE1">
              <w:rPr>
                <w:rFonts w:ascii="Times New Roman" w:hAnsi="Times New Roman" w:cs="Times New Roman"/>
              </w:rPr>
              <w:t>но-эстетической информации; вопл</w:t>
            </w:r>
            <w:r w:rsidRPr="00222DE1">
              <w:rPr>
                <w:rFonts w:ascii="Times New Roman" w:hAnsi="Times New Roman" w:cs="Times New Roman"/>
              </w:rPr>
              <w:t>о</w:t>
            </w:r>
            <w:r w:rsidRPr="00222DE1">
              <w:rPr>
                <w:rFonts w:ascii="Times New Roman" w:hAnsi="Times New Roman" w:cs="Times New Roman"/>
              </w:rPr>
              <w:t>щать этот образ в материале;</w:t>
            </w:r>
          </w:p>
          <w:p w:rsidR="009645F8" w:rsidRPr="00222DE1" w:rsidRDefault="009645F8" w:rsidP="00C339FE">
            <w:pPr>
              <w:pStyle w:val="ab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1">
              <w:rPr>
                <w:rFonts w:ascii="Times New Roman" w:hAnsi="Times New Roman" w:cs="Times New Roman"/>
              </w:rPr>
              <w:t>понимать особенности проек</w:t>
            </w:r>
            <w:r w:rsidRPr="00222DE1">
              <w:rPr>
                <w:rFonts w:ascii="Times New Roman" w:hAnsi="Times New Roman" w:cs="Times New Roman"/>
              </w:rPr>
              <w:t>т</w:t>
            </w:r>
            <w:r w:rsidRPr="00222DE1">
              <w:rPr>
                <w:rFonts w:ascii="Times New Roman" w:hAnsi="Times New Roman" w:cs="Times New Roman"/>
              </w:rPr>
              <w:t>ной деятельности, выдвинуть несло</w:t>
            </w:r>
            <w:r w:rsidRPr="00222DE1">
              <w:rPr>
                <w:rFonts w:ascii="Times New Roman" w:hAnsi="Times New Roman" w:cs="Times New Roman"/>
              </w:rPr>
              <w:t>ж</w:t>
            </w:r>
            <w:r w:rsidRPr="00222DE1">
              <w:rPr>
                <w:rFonts w:ascii="Times New Roman" w:hAnsi="Times New Roman" w:cs="Times New Roman"/>
              </w:rPr>
              <w:t>ную проектную идею в соответствии с поставленной целью, мысленно со</w:t>
            </w:r>
            <w:r w:rsidRPr="00222DE1">
              <w:rPr>
                <w:rFonts w:ascii="Times New Roman" w:hAnsi="Times New Roman" w:cs="Times New Roman"/>
              </w:rPr>
              <w:t>з</w:t>
            </w:r>
            <w:r w:rsidRPr="00222DE1">
              <w:rPr>
                <w:rFonts w:ascii="Times New Roman" w:hAnsi="Times New Roman" w:cs="Times New Roman"/>
              </w:rPr>
              <w:t>дать конструктивный замысел, осущ</w:t>
            </w:r>
            <w:r w:rsidRPr="00222DE1">
              <w:rPr>
                <w:rFonts w:ascii="Times New Roman" w:hAnsi="Times New Roman" w:cs="Times New Roman"/>
              </w:rPr>
              <w:t>е</w:t>
            </w:r>
            <w:r w:rsidRPr="00222DE1">
              <w:rPr>
                <w:rFonts w:ascii="Times New Roman" w:hAnsi="Times New Roman" w:cs="Times New Roman"/>
              </w:rPr>
              <w:t>ствить выбор средств и способов для его практического воплощения, арг</w:t>
            </w:r>
            <w:r w:rsidRPr="00222DE1">
              <w:rPr>
                <w:rFonts w:ascii="Times New Roman" w:hAnsi="Times New Roman" w:cs="Times New Roman"/>
              </w:rPr>
              <w:t>у</w:t>
            </w:r>
            <w:r w:rsidRPr="00222DE1">
              <w:rPr>
                <w:rFonts w:ascii="Times New Roman" w:hAnsi="Times New Roman" w:cs="Times New Roman"/>
              </w:rPr>
              <w:t>ментированно защищать продукт пр</w:t>
            </w:r>
            <w:r w:rsidRPr="00222DE1">
              <w:rPr>
                <w:rFonts w:ascii="Times New Roman" w:hAnsi="Times New Roman" w:cs="Times New Roman"/>
              </w:rPr>
              <w:t>о</w:t>
            </w:r>
            <w:r w:rsidRPr="00222DE1">
              <w:rPr>
                <w:rFonts w:ascii="Times New Roman" w:hAnsi="Times New Roman" w:cs="Times New Roman"/>
              </w:rPr>
              <w:t>ектной деятельности;</w:t>
            </w:r>
          </w:p>
        </w:tc>
        <w:tc>
          <w:tcPr>
            <w:tcW w:w="3899" w:type="dxa"/>
          </w:tcPr>
          <w:p w:rsidR="009645F8" w:rsidRPr="00222DE1" w:rsidRDefault="009645F8" w:rsidP="002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9645F8" w:rsidRPr="00222DE1" w:rsidRDefault="009645F8" w:rsidP="00C339FE">
            <w:pPr>
              <w:pStyle w:val="ab"/>
              <w:numPr>
                <w:ilvl w:val="0"/>
                <w:numId w:val="9"/>
              </w:numPr>
              <w:ind w:left="72"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вывать элементарную творческую деятельность в малых группах: разработка замысла, поиск путей его реализации, воплощение, з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2DE1">
              <w:rPr>
                <w:rFonts w:ascii="Times New Roman" w:hAnsi="Times New Roman" w:cs="Times New Roman"/>
                <w:sz w:val="24"/>
                <w:szCs w:val="24"/>
              </w:rPr>
              <w:t>щита.</w:t>
            </w:r>
          </w:p>
          <w:p w:rsidR="009645F8" w:rsidRPr="00222DE1" w:rsidRDefault="009645F8" w:rsidP="002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5F8" w:rsidRPr="00222DE1" w:rsidRDefault="009645F8" w:rsidP="002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2B5" w:rsidRPr="0023257A" w:rsidRDefault="00C162B5" w:rsidP="00C162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57A">
        <w:rPr>
          <w:rFonts w:ascii="Times New Roman" w:hAnsi="Times New Roman"/>
          <w:b/>
          <w:sz w:val="28"/>
          <w:szCs w:val="28"/>
        </w:rPr>
        <w:lastRenderedPageBreak/>
        <w:t xml:space="preserve">Матрица основного содержания программы: </w:t>
      </w:r>
    </w:p>
    <w:tbl>
      <w:tblPr>
        <w:tblW w:w="153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849"/>
        <w:gridCol w:w="4962"/>
        <w:gridCol w:w="3685"/>
        <w:gridCol w:w="3447"/>
        <w:gridCol w:w="1090"/>
      </w:tblGrid>
      <w:tr w:rsidR="00C162B5" w:rsidRPr="004F15DE" w:rsidTr="00D7493D">
        <w:tc>
          <w:tcPr>
            <w:tcW w:w="1277" w:type="dxa"/>
            <w:vMerge w:val="restart"/>
            <w:vAlign w:val="center"/>
          </w:tcPr>
          <w:p w:rsidR="00C162B5" w:rsidRPr="00D7493D" w:rsidRDefault="00C162B5" w:rsidP="00D74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3D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49" w:type="dxa"/>
            <w:vMerge w:val="restart"/>
            <w:vAlign w:val="center"/>
          </w:tcPr>
          <w:p w:rsidR="00C162B5" w:rsidRPr="004F15DE" w:rsidRDefault="00C162B5" w:rsidP="00D74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F15DE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4962" w:type="dxa"/>
            <w:vMerge w:val="restart"/>
            <w:vAlign w:val="center"/>
          </w:tcPr>
          <w:p w:rsidR="00C162B5" w:rsidRPr="004F15DE" w:rsidRDefault="00C162B5" w:rsidP="00D74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5DE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7132" w:type="dxa"/>
            <w:gridSpan w:val="2"/>
            <w:vAlign w:val="center"/>
          </w:tcPr>
          <w:p w:rsidR="00C162B5" w:rsidRPr="004F15DE" w:rsidRDefault="00C162B5" w:rsidP="00D74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5DE">
              <w:rPr>
                <w:rFonts w:ascii="Times New Roman" w:hAnsi="Times New Roman" w:cs="Times New Roman"/>
                <w:b/>
              </w:rPr>
              <w:t>Планируемый предметный результат</w:t>
            </w:r>
          </w:p>
          <w:p w:rsidR="00C162B5" w:rsidRPr="004F15DE" w:rsidRDefault="00C162B5" w:rsidP="00D74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0" w:type="dxa"/>
            <w:vAlign w:val="center"/>
          </w:tcPr>
          <w:p w:rsidR="00C162B5" w:rsidRPr="004F15DE" w:rsidRDefault="00C162B5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F15DE">
              <w:rPr>
                <w:rFonts w:ascii="Times New Roman" w:hAnsi="Times New Roman" w:cs="Times New Roman"/>
                <w:b/>
              </w:rPr>
              <w:t>Приме</w:t>
            </w:r>
          </w:p>
          <w:p w:rsidR="00C162B5" w:rsidRPr="004F15DE" w:rsidRDefault="00C162B5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F15DE">
              <w:rPr>
                <w:rFonts w:ascii="Times New Roman" w:hAnsi="Times New Roman" w:cs="Times New Roman"/>
                <w:b/>
              </w:rPr>
              <w:t>чания</w:t>
            </w:r>
          </w:p>
        </w:tc>
      </w:tr>
      <w:tr w:rsidR="00C162B5" w:rsidRPr="004F15DE" w:rsidTr="00D7493D">
        <w:tc>
          <w:tcPr>
            <w:tcW w:w="1277" w:type="dxa"/>
            <w:vMerge/>
            <w:vAlign w:val="center"/>
          </w:tcPr>
          <w:p w:rsidR="00C162B5" w:rsidRPr="00D7493D" w:rsidRDefault="00C162B5" w:rsidP="00D74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vAlign w:val="center"/>
          </w:tcPr>
          <w:p w:rsidR="00C162B5" w:rsidRPr="004F15DE" w:rsidRDefault="00C162B5" w:rsidP="00D74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vMerge/>
            <w:vAlign w:val="center"/>
          </w:tcPr>
          <w:p w:rsidR="00C162B5" w:rsidRPr="004F15DE" w:rsidRDefault="00C162B5" w:rsidP="00D74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C162B5" w:rsidRPr="004F15DE" w:rsidRDefault="00C162B5" w:rsidP="00D74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5DE">
              <w:rPr>
                <w:rFonts w:ascii="Times New Roman" w:hAnsi="Times New Roman" w:cs="Times New Roman"/>
                <w:b/>
              </w:rPr>
              <w:t>Выпускник научится</w:t>
            </w:r>
          </w:p>
        </w:tc>
        <w:tc>
          <w:tcPr>
            <w:tcW w:w="3447" w:type="dxa"/>
            <w:vAlign w:val="center"/>
          </w:tcPr>
          <w:p w:rsidR="00C162B5" w:rsidRPr="004F15DE" w:rsidRDefault="00C162B5" w:rsidP="00D74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5DE">
              <w:rPr>
                <w:rFonts w:ascii="Times New Roman" w:hAnsi="Times New Roman" w:cs="Times New Roman"/>
                <w:b/>
              </w:rPr>
              <w:t>Выпускник получит возмож</w:t>
            </w:r>
            <w:r w:rsidR="00D7493D">
              <w:rPr>
                <w:rFonts w:ascii="Times New Roman" w:hAnsi="Times New Roman" w:cs="Times New Roman"/>
                <w:b/>
              </w:rPr>
              <w:softHyphen/>
            </w:r>
            <w:r w:rsidRPr="004F15DE">
              <w:rPr>
                <w:rFonts w:ascii="Times New Roman" w:hAnsi="Times New Roman" w:cs="Times New Roman"/>
                <w:b/>
              </w:rPr>
              <w:t>ность научиться</w:t>
            </w:r>
          </w:p>
        </w:tc>
        <w:tc>
          <w:tcPr>
            <w:tcW w:w="1090" w:type="dxa"/>
            <w:vAlign w:val="center"/>
          </w:tcPr>
          <w:p w:rsidR="00C162B5" w:rsidRPr="004F15DE" w:rsidRDefault="00C162B5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7493D" w:rsidRPr="004F15DE" w:rsidTr="00D7493D">
        <w:tc>
          <w:tcPr>
            <w:tcW w:w="1277" w:type="dxa"/>
          </w:tcPr>
          <w:p w:rsidR="00D7493D" w:rsidRPr="00D7493D" w:rsidRDefault="00D7493D" w:rsidP="00D7493D">
            <w:pPr>
              <w:pStyle w:val="Style15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7493D">
              <w:rPr>
                <w:rFonts w:ascii="Times New Roman" w:hAnsi="Times New Roman"/>
              </w:rPr>
              <w:t>Узнаём, как рабо</w:t>
            </w:r>
            <w:r>
              <w:rPr>
                <w:rFonts w:ascii="Times New Roman" w:hAnsi="Times New Roman"/>
              </w:rPr>
              <w:softHyphen/>
            </w:r>
            <w:r w:rsidRPr="00D7493D">
              <w:rPr>
                <w:rFonts w:ascii="Times New Roman" w:hAnsi="Times New Roman"/>
              </w:rPr>
              <w:t>тают мас</w:t>
            </w:r>
            <w:r>
              <w:rPr>
                <w:rFonts w:ascii="Times New Roman" w:hAnsi="Times New Roman"/>
              </w:rPr>
              <w:softHyphen/>
            </w:r>
            <w:r w:rsidRPr="00D7493D">
              <w:rPr>
                <w:rFonts w:ascii="Times New Roman" w:hAnsi="Times New Roman"/>
              </w:rPr>
              <w:t xml:space="preserve">тера </w:t>
            </w:r>
          </w:p>
        </w:tc>
        <w:tc>
          <w:tcPr>
            <w:tcW w:w="849" w:type="dxa"/>
          </w:tcPr>
          <w:p w:rsidR="00D7493D" w:rsidRPr="00C162B5" w:rsidRDefault="00D7493D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62" w:type="dxa"/>
          </w:tcPr>
          <w:p w:rsidR="00D7493D" w:rsidRPr="004F15DE" w:rsidRDefault="00D7493D" w:rsidP="00D7493D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Что изучают на уроках технологии.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риалы и инструменты для уроков техн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гии. Правила поведения и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ции р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боты на уроках технологи.</w:t>
            </w:r>
          </w:p>
        </w:tc>
        <w:tc>
          <w:tcPr>
            <w:tcW w:w="3685" w:type="dxa"/>
            <w:vMerge w:val="restart"/>
          </w:tcPr>
          <w:p w:rsidR="00D7493D" w:rsidRPr="00046B09" w:rsidRDefault="00D7493D" w:rsidP="00C339F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046B09">
              <w:rPr>
                <w:rFonts w:ascii="Times New Roman" w:hAnsi="Times New Roman" w:cs="Times New Roman"/>
              </w:rPr>
              <w:t>- основные требования кул</w:t>
            </w:r>
            <w:r w:rsidRPr="00046B09">
              <w:rPr>
                <w:rFonts w:ascii="Times New Roman" w:hAnsi="Times New Roman" w:cs="Times New Roman"/>
              </w:rPr>
              <w:t>ь</w:t>
            </w:r>
            <w:r w:rsidRPr="00046B09">
              <w:rPr>
                <w:rFonts w:ascii="Times New Roman" w:hAnsi="Times New Roman" w:cs="Times New Roman"/>
              </w:rPr>
              <w:t>туры и безопасности труда:</w:t>
            </w:r>
          </w:p>
          <w:p w:rsidR="00D7493D" w:rsidRPr="00046B09" w:rsidRDefault="00D7493D" w:rsidP="00C339F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046B09">
              <w:rPr>
                <w:rFonts w:ascii="Times New Roman" w:hAnsi="Times New Roman" w:cs="Times New Roman"/>
              </w:rPr>
              <w:t>– о необходимости своевре</w:t>
            </w:r>
            <w:r w:rsidRPr="00046B09">
              <w:rPr>
                <w:rFonts w:ascii="Times New Roman" w:hAnsi="Times New Roman" w:cs="Times New Roman"/>
              </w:rPr>
              <w:softHyphen/>
              <w:t>менной подготовки и уборки раб</w:t>
            </w:r>
            <w:r w:rsidRPr="00046B09">
              <w:rPr>
                <w:rFonts w:ascii="Times New Roman" w:hAnsi="Times New Roman" w:cs="Times New Roman"/>
              </w:rPr>
              <w:t>о</w:t>
            </w:r>
            <w:r w:rsidRPr="00046B09">
              <w:rPr>
                <w:rFonts w:ascii="Times New Roman" w:hAnsi="Times New Roman" w:cs="Times New Roman"/>
              </w:rPr>
              <w:t>чего места, поддержания порядка на рабочем месте в тече</w:t>
            </w:r>
            <w:r w:rsidRPr="00046B09">
              <w:rPr>
                <w:rFonts w:ascii="Times New Roman" w:hAnsi="Times New Roman" w:cs="Times New Roman"/>
              </w:rPr>
              <w:softHyphen/>
              <w:t xml:space="preserve">ние урока; </w:t>
            </w:r>
          </w:p>
          <w:p w:rsidR="00D7493D" w:rsidRPr="00046B09" w:rsidRDefault="00D7493D" w:rsidP="00C339F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046B09">
              <w:rPr>
                <w:rFonts w:ascii="Times New Roman" w:hAnsi="Times New Roman" w:cs="Times New Roman"/>
              </w:rPr>
              <w:t>– правила безопасной раб</w:t>
            </w:r>
            <w:r w:rsidRPr="00046B09">
              <w:rPr>
                <w:rFonts w:ascii="Times New Roman" w:hAnsi="Times New Roman" w:cs="Times New Roman"/>
              </w:rPr>
              <w:t>о</w:t>
            </w:r>
            <w:r w:rsidRPr="00046B09">
              <w:rPr>
                <w:rFonts w:ascii="Times New Roman" w:hAnsi="Times New Roman" w:cs="Times New Roman"/>
              </w:rPr>
              <w:t>ты с ножницами и иглой;</w:t>
            </w:r>
          </w:p>
          <w:p w:rsidR="00D7493D" w:rsidRPr="00046B09" w:rsidRDefault="00D7493D" w:rsidP="00C339F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046B09">
              <w:rPr>
                <w:rFonts w:ascii="Times New Roman" w:hAnsi="Times New Roman" w:cs="Times New Roman"/>
              </w:rPr>
              <w:t>– приемы разметки деталей на бумаге различными спосо</w:t>
            </w:r>
            <w:r w:rsidRPr="00046B09">
              <w:rPr>
                <w:rFonts w:ascii="Times New Roman" w:hAnsi="Times New Roman" w:cs="Times New Roman"/>
              </w:rPr>
              <w:softHyphen/>
              <w:t xml:space="preserve">бами (сгибанием, по шаблону, на глаз, от руки); </w:t>
            </w:r>
          </w:p>
          <w:p w:rsidR="00D7493D" w:rsidRPr="00046B09" w:rsidRDefault="00D7493D" w:rsidP="00C339F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046B09">
              <w:rPr>
                <w:rFonts w:ascii="Times New Roman" w:hAnsi="Times New Roman" w:cs="Times New Roman"/>
              </w:rPr>
              <w:t>– правила рациональной раз</w:t>
            </w:r>
            <w:r w:rsidRPr="00046B09">
              <w:rPr>
                <w:rFonts w:ascii="Times New Roman" w:hAnsi="Times New Roman" w:cs="Times New Roman"/>
              </w:rPr>
              <w:softHyphen/>
              <w:t>метки (разметка на изнаночной ст</w:t>
            </w:r>
            <w:r w:rsidRPr="00046B09">
              <w:rPr>
                <w:rFonts w:ascii="Times New Roman" w:hAnsi="Times New Roman" w:cs="Times New Roman"/>
              </w:rPr>
              <w:t>о</w:t>
            </w:r>
            <w:r w:rsidRPr="00046B09">
              <w:rPr>
                <w:rFonts w:ascii="Times New Roman" w:hAnsi="Times New Roman" w:cs="Times New Roman"/>
              </w:rPr>
              <w:t>роне материала; экономия матери</w:t>
            </w:r>
            <w:r w:rsidRPr="00046B09">
              <w:rPr>
                <w:rFonts w:ascii="Times New Roman" w:hAnsi="Times New Roman" w:cs="Times New Roman"/>
              </w:rPr>
              <w:t>а</w:t>
            </w:r>
            <w:r w:rsidRPr="00046B09">
              <w:rPr>
                <w:rFonts w:ascii="Times New Roman" w:hAnsi="Times New Roman" w:cs="Times New Roman"/>
              </w:rPr>
              <w:t>ла при разметке);</w:t>
            </w:r>
          </w:p>
          <w:p w:rsidR="00D7493D" w:rsidRPr="00046B09" w:rsidRDefault="00D7493D" w:rsidP="00C339F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046B09">
              <w:rPr>
                <w:rFonts w:ascii="Times New Roman" w:hAnsi="Times New Roman" w:cs="Times New Roman"/>
              </w:rPr>
              <w:t>– правила аккуратной раб</w:t>
            </w:r>
            <w:r w:rsidRPr="00046B09">
              <w:rPr>
                <w:rFonts w:ascii="Times New Roman" w:hAnsi="Times New Roman" w:cs="Times New Roman"/>
              </w:rPr>
              <w:t>о</w:t>
            </w:r>
            <w:r w:rsidRPr="00046B09">
              <w:rPr>
                <w:rFonts w:ascii="Times New Roman" w:hAnsi="Times New Roman" w:cs="Times New Roman"/>
              </w:rPr>
              <w:t>ты с клеем;</w:t>
            </w:r>
          </w:p>
          <w:p w:rsidR="00D7493D" w:rsidRPr="00046B09" w:rsidRDefault="00D7493D" w:rsidP="00C339F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046B09">
              <w:rPr>
                <w:rFonts w:ascii="Times New Roman" w:hAnsi="Times New Roman" w:cs="Times New Roman"/>
              </w:rPr>
              <w:t>- названия и назначение о</w:t>
            </w:r>
            <w:r w:rsidRPr="00046B09">
              <w:rPr>
                <w:rFonts w:ascii="Times New Roman" w:hAnsi="Times New Roman" w:cs="Times New Roman"/>
              </w:rPr>
              <w:t>с</w:t>
            </w:r>
            <w:r w:rsidRPr="00046B09">
              <w:rPr>
                <w:rFonts w:ascii="Times New Roman" w:hAnsi="Times New Roman" w:cs="Times New Roman"/>
              </w:rPr>
              <w:t>новных инструментов и приспосо</w:t>
            </w:r>
            <w:r w:rsidRPr="00046B09">
              <w:rPr>
                <w:rFonts w:ascii="Times New Roman" w:hAnsi="Times New Roman" w:cs="Times New Roman"/>
              </w:rPr>
              <w:t>б</w:t>
            </w:r>
            <w:r w:rsidRPr="00046B09">
              <w:rPr>
                <w:rFonts w:ascii="Times New Roman" w:hAnsi="Times New Roman" w:cs="Times New Roman"/>
              </w:rPr>
              <w:t>лений для ручного труда (линейка, карандаш, ножницы, шаблон, стека, гладилка, дощечка для лепки);</w:t>
            </w:r>
          </w:p>
          <w:p w:rsidR="00D7493D" w:rsidRPr="00046B09" w:rsidRDefault="00D7493D" w:rsidP="00C339F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046B09">
              <w:rPr>
                <w:rFonts w:ascii="Times New Roman" w:hAnsi="Times New Roman" w:cs="Times New Roman"/>
              </w:rPr>
              <w:t>- наименования отдельных материалов (бумага, картон, фольга, пластилин, природные материалы и пр.) и способы их обработки (сг</w:t>
            </w:r>
            <w:r w:rsidRPr="00046B09">
              <w:rPr>
                <w:rFonts w:ascii="Times New Roman" w:hAnsi="Times New Roman" w:cs="Times New Roman"/>
              </w:rPr>
              <w:t>и</w:t>
            </w:r>
            <w:r w:rsidRPr="00046B09">
              <w:rPr>
                <w:rFonts w:ascii="Times New Roman" w:hAnsi="Times New Roman" w:cs="Times New Roman"/>
              </w:rPr>
              <w:t>бание, обрывание, сминание, разр</w:t>
            </w:r>
            <w:r w:rsidRPr="00046B09">
              <w:rPr>
                <w:rFonts w:ascii="Times New Roman" w:hAnsi="Times New Roman" w:cs="Times New Roman"/>
              </w:rPr>
              <w:t>е</w:t>
            </w:r>
            <w:r w:rsidRPr="00046B09">
              <w:rPr>
                <w:rFonts w:ascii="Times New Roman" w:hAnsi="Times New Roman" w:cs="Times New Roman"/>
              </w:rPr>
              <w:t>зание, лепка и пр.);</w:t>
            </w:r>
          </w:p>
          <w:p w:rsidR="00D7493D" w:rsidRPr="00046B09" w:rsidRDefault="00D7493D" w:rsidP="00C339F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046B09">
              <w:rPr>
                <w:rFonts w:ascii="Times New Roman" w:hAnsi="Times New Roman" w:cs="Times New Roman"/>
              </w:rPr>
              <w:t>наименования основных технологических операций (разме</w:t>
            </w:r>
            <w:r w:rsidRPr="00046B09">
              <w:rPr>
                <w:rFonts w:ascii="Times New Roman" w:hAnsi="Times New Roman" w:cs="Times New Roman"/>
              </w:rPr>
              <w:t>т</w:t>
            </w:r>
            <w:r w:rsidRPr="00046B09">
              <w:rPr>
                <w:rFonts w:ascii="Times New Roman" w:hAnsi="Times New Roman" w:cs="Times New Roman"/>
              </w:rPr>
              <w:t>ка, заготовка, сборка) и приёмов обработки материалов в художес</w:t>
            </w:r>
            <w:r w:rsidRPr="00046B09">
              <w:rPr>
                <w:rFonts w:ascii="Times New Roman" w:hAnsi="Times New Roman" w:cs="Times New Roman"/>
              </w:rPr>
              <w:t>т</w:t>
            </w:r>
            <w:r w:rsidRPr="00046B09">
              <w:rPr>
                <w:rFonts w:ascii="Times New Roman" w:hAnsi="Times New Roman" w:cs="Times New Roman"/>
              </w:rPr>
              <w:lastRenderedPageBreak/>
              <w:t>венно-конструкторской деятельн</w:t>
            </w:r>
            <w:r w:rsidRPr="00046B09">
              <w:rPr>
                <w:rFonts w:ascii="Times New Roman" w:hAnsi="Times New Roman" w:cs="Times New Roman"/>
              </w:rPr>
              <w:t>о</w:t>
            </w:r>
            <w:r w:rsidRPr="00046B09">
              <w:rPr>
                <w:rFonts w:ascii="Times New Roman" w:hAnsi="Times New Roman" w:cs="Times New Roman"/>
              </w:rPr>
              <w:t>сти  (разрезание, вырезание, в</w:t>
            </w:r>
            <w:r w:rsidRPr="00046B09">
              <w:rPr>
                <w:rFonts w:ascii="Times New Roman" w:hAnsi="Times New Roman" w:cs="Times New Roman"/>
              </w:rPr>
              <w:t>ы</w:t>
            </w:r>
            <w:r w:rsidRPr="00046B09">
              <w:rPr>
                <w:rFonts w:ascii="Times New Roman" w:hAnsi="Times New Roman" w:cs="Times New Roman"/>
              </w:rPr>
              <w:t>краивание, наклеивание, обрыв</w:t>
            </w:r>
            <w:r w:rsidRPr="00046B09">
              <w:rPr>
                <w:rFonts w:ascii="Times New Roman" w:hAnsi="Times New Roman" w:cs="Times New Roman"/>
              </w:rPr>
              <w:t>а</w:t>
            </w:r>
            <w:r w:rsidRPr="00046B09">
              <w:rPr>
                <w:rFonts w:ascii="Times New Roman" w:hAnsi="Times New Roman" w:cs="Times New Roman"/>
              </w:rPr>
              <w:t>ние, сгибание, вытягивание, спл</w:t>
            </w:r>
            <w:r w:rsidRPr="00046B09">
              <w:rPr>
                <w:rFonts w:ascii="Times New Roman" w:hAnsi="Times New Roman" w:cs="Times New Roman"/>
              </w:rPr>
              <w:t>ю</w:t>
            </w:r>
            <w:r w:rsidRPr="00046B09">
              <w:rPr>
                <w:rFonts w:ascii="Times New Roman" w:hAnsi="Times New Roman" w:cs="Times New Roman"/>
              </w:rPr>
              <w:t xml:space="preserve">щивание и пр.); </w:t>
            </w:r>
          </w:p>
          <w:p w:rsidR="00D7493D" w:rsidRPr="00046B09" w:rsidRDefault="00D7493D" w:rsidP="00C339F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046B09">
              <w:rPr>
                <w:rFonts w:ascii="Times New Roman" w:hAnsi="Times New Roman" w:cs="Times New Roman"/>
              </w:rPr>
              <w:t>названия отдельных техник, используемых в художественно-конструкторской деятельности (а</w:t>
            </w:r>
            <w:r w:rsidRPr="00046B09">
              <w:rPr>
                <w:rFonts w:ascii="Times New Roman" w:hAnsi="Times New Roman" w:cs="Times New Roman"/>
              </w:rPr>
              <w:t>п</w:t>
            </w:r>
            <w:r w:rsidRPr="00046B09">
              <w:rPr>
                <w:rFonts w:ascii="Times New Roman" w:hAnsi="Times New Roman" w:cs="Times New Roman"/>
              </w:rPr>
              <w:t>пликация, лепка);</w:t>
            </w:r>
          </w:p>
          <w:p w:rsidR="00D7493D" w:rsidRPr="00046B09" w:rsidRDefault="00D7493D" w:rsidP="00C339F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046B09">
              <w:rPr>
                <w:rFonts w:ascii="Times New Roman" w:hAnsi="Times New Roman" w:cs="Times New Roman"/>
              </w:rPr>
              <w:t>назначение простейшей гр</w:t>
            </w:r>
            <w:r w:rsidRPr="00046B09">
              <w:rPr>
                <w:rFonts w:ascii="Times New Roman" w:hAnsi="Times New Roman" w:cs="Times New Roman"/>
              </w:rPr>
              <w:t>а</w:t>
            </w:r>
            <w:r w:rsidRPr="00046B09">
              <w:rPr>
                <w:rFonts w:ascii="Times New Roman" w:hAnsi="Times New Roman" w:cs="Times New Roman"/>
              </w:rPr>
              <w:t>фической инструкции и организ</w:t>
            </w:r>
            <w:r w:rsidRPr="00046B09">
              <w:rPr>
                <w:rFonts w:ascii="Times New Roman" w:hAnsi="Times New Roman" w:cs="Times New Roman"/>
              </w:rPr>
              <w:t>а</w:t>
            </w:r>
            <w:r w:rsidRPr="00046B09">
              <w:rPr>
                <w:rFonts w:ascii="Times New Roman" w:hAnsi="Times New Roman" w:cs="Times New Roman"/>
              </w:rPr>
              <w:t>цию работы в соответствии с ней.</w:t>
            </w:r>
          </w:p>
          <w:p w:rsidR="00D7493D" w:rsidRPr="00046B09" w:rsidRDefault="00D7493D" w:rsidP="00C339F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046B09">
              <w:rPr>
                <w:rFonts w:ascii="Times New Roman" w:hAnsi="Times New Roman" w:cs="Times New Roman"/>
              </w:rPr>
              <w:t>подготавливать рабочее м</w:t>
            </w:r>
            <w:r w:rsidRPr="00046B09">
              <w:rPr>
                <w:rFonts w:ascii="Times New Roman" w:hAnsi="Times New Roman" w:cs="Times New Roman"/>
              </w:rPr>
              <w:t>е</w:t>
            </w:r>
            <w:r w:rsidRPr="00046B09">
              <w:rPr>
                <w:rFonts w:ascii="Times New Roman" w:hAnsi="Times New Roman" w:cs="Times New Roman"/>
              </w:rPr>
              <w:t xml:space="preserve">сто и поддерживать на нем порядок в течение урока; </w:t>
            </w:r>
          </w:p>
          <w:p w:rsidR="00D7493D" w:rsidRPr="00046B09" w:rsidRDefault="00D7493D" w:rsidP="00C339F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046B09">
              <w:rPr>
                <w:rFonts w:ascii="Times New Roman" w:hAnsi="Times New Roman" w:cs="Times New Roman"/>
              </w:rPr>
              <w:t>соблюдать культуру труда и технику безопасности при работе над изделиями;</w:t>
            </w:r>
          </w:p>
          <w:p w:rsidR="00D7493D" w:rsidRPr="00046B09" w:rsidRDefault="00D7493D" w:rsidP="00C339F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046B09">
              <w:rPr>
                <w:rFonts w:ascii="Times New Roman" w:hAnsi="Times New Roman" w:cs="Times New Roman"/>
              </w:rPr>
              <w:t>выполнять разметку сгиб</w:t>
            </w:r>
            <w:r w:rsidRPr="00046B09">
              <w:rPr>
                <w:rFonts w:ascii="Times New Roman" w:hAnsi="Times New Roman" w:cs="Times New Roman"/>
              </w:rPr>
              <w:t>а</w:t>
            </w:r>
            <w:r w:rsidRPr="00046B09">
              <w:rPr>
                <w:rFonts w:ascii="Times New Roman" w:hAnsi="Times New Roman" w:cs="Times New Roman"/>
              </w:rPr>
              <w:t>нием, по шаблону, на глаз и от р</w:t>
            </w:r>
            <w:r w:rsidRPr="00046B09">
              <w:rPr>
                <w:rFonts w:ascii="Times New Roman" w:hAnsi="Times New Roman" w:cs="Times New Roman"/>
              </w:rPr>
              <w:t>у</w:t>
            </w:r>
            <w:r w:rsidRPr="00046B09">
              <w:rPr>
                <w:rFonts w:ascii="Times New Roman" w:hAnsi="Times New Roman" w:cs="Times New Roman"/>
              </w:rPr>
              <w:t>ки;</w:t>
            </w:r>
          </w:p>
          <w:p w:rsidR="00D7493D" w:rsidRPr="00046B09" w:rsidRDefault="00D7493D" w:rsidP="00C339F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046B09">
              <w:rPr>
                <w:rFonts w:ascii="Times New Roman" w:hAnsi="Times New Roman" w:cs="Times New Roman"/>
              </w:rPr>
              <w:t>использовать правила и приемы рациональной разметки;</w:t>
            </w:r>
          </w:p>
          <w:p w:rsidR="00D7493D" w:rsidRPr="00046B09" w:rsidRDefault="00D7493D" w:rsidP="00C339F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046B09">
              <w:rPr>
                <w:rFonts w:ascii="Times New Roman" w:hAnsi="Times New Roman" w:cs="Times New Roman"/>
              </w:rPr>
              <w:t>аккуратно и ровно сгибать плотную бумагу и картон, польз</w:t>
            </w:r>
            <w:r w:rsidRPr="00046B09">
              <w:rPr>
                <w:rFonts w:ascii="Times New Roman" w:hAnsi="Times New Roman" w:cs="Times New Roman"/>
              </w:rPr>
              <w:t>о</w:t>
            </w:r>
            <w:r w:rsidRPr="00046B09">
              <w:rPr>
                <w:rFonts w:ascii="Times New Roman" w:hAnsi="Times New Roman" w:cs="Times New Roman"/>
              </w:rPr>
              <w:t>ваться гладилкой;</w:t>
            </w:r>
          </w:p>
          <w:p w:rsidR="00D7493D" w:rsidRPr="00046B09" w:rsidRDefault="00D7493D" w:rsidP="00C339F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046B09">
              <w:rPr>
                <w:rFonts w:ascii="Times New Roman" w:hAnsi="Times New Roman" w:cs="Times New Roman"/>
              </w:rPr>
              <w:t>аккуратно вырезать детали из бумаги по прямолинейному и криволинейному контуру;</w:t>
            </w:r>
          </w:p>
          <w:p w:rsidR="00D7493D" w:rsidRPr="00046B09" w:rsidRDefault="00D7493D" w:rsidP="00C339F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046B09">
              <w:rPr>
                <w:rFonts w:ascii="Times New Roman" w:hAnsi="Times New Roman" w:cs="Times New Roman"/>
              </w:rPr>
              <w:t>аккуратно и точно выкра</w:t>
            </w:r>
            <w:r w:rsidRPr="00046B09">
              <w:rPr>
                <w:rFonts w:ascii="Times New Roman" w:hAnsi="Times New Roman" w:cs="Times New Roman"/>
              </w:rPr>
              <w:t>и</w:t>
            </w:r>
            <w:r w:rsidRPr="00046B09">
              <w:rPr>
                <w:rFonts w:ascii="Times New Roman" w:hAnsi="Times New Roman" w:cs="Times New Roman"/>
              </w:rPr>
              <w:t>вать детали из бумаги способом о</w:t>
            </w:r>
            <w:r w:rsidRPr="00046B09">
              <w:rPr>
                <w:rFonts w:ascii="Times New Roman" w:hAnsi="Times New Roman" w:cs="Times New Roman"/>
              </w:rPr>
              <w:t>б</w:t>
            </w:r>
            <w:r w:rsidRPr="00046B09">
              <w:rPr>
                <w:rFonts w:ascii="Times New Roman" w:hAnsi="Times New Roman" w:cs="Times New Roman"/>
              </w:rPr>
              <w:t>рывания;</w:t>
            </w:r>
          </w:p>
          <w:p w:rsidR="00D7493D" w:rsidRPr="00046B09" w:rsidRDefault="00D7493D" w:rsidP="00C339F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046B09">
              <w:rPr>
                <w:rFonts w:ascii="Times New Roman" w:hAnsi="Times New Roman" w:cs="Times New Roman"/>
              </w:rPr>
              <w:t>аккуратно, равномерно н</w:t>
            </w:r>
            <w:r w:rsidRPr="00046B09">
              <w:rPr>
                <w:rFonts w:ascii="Times New Roman" w:hAnsi="Times New Roman" w:cs="Times New Roman"/>
              </w:rPr>
              <w:t>а</w:t>
            </w:r>
            <w:r w:rsidRPr="00046B09">
              <w:rPr>
                <w:rFonts w:ascii="Times New Roman" w:hAnsi="Times New Roman" w:cs="Times New Roman"/>
              </w:rPr>
              <w:t>носить клей и приклеивать детали из бумаги;</w:t>
            </w:r>
          </w:p>
          <w:p w:rsidR="00D7493D" w:rsidRPr="00046B09" w:rsidRDefault="00D7493D" w:rsidP="00C339F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046B09">
              <w:rPr>
                <w:rFonts w:ascii="Times New Roman" w:hAnsi="Times New Roman" w:cs="Times New Roman"/>
              </w:rPr>
              <w:t>аккуратно наклеивать зас</w:t>
            </w:r>
            <w:r w:rsidRPr="00046B09">
              <w:rPr>
                <w:rFonts w:ascii="Times New Roman" w:hAnsi="Times New Roman" w:cs="Times New Roman"/>
              </w:rPr>
              <w:t>у</w:t>
            </w:r>
            <w:r w:rsidRPr="00046B09">
              <w:rPr>
                <w:rFonts w:ascii="Times New Roman" w:hAnsi="Times New Roman" w:cs="Times New Roman"/>
              </w:rPr>
              <w:t>шенные листья и цветы на плотную бумагу;</w:t>
            </w:r>
          </w:p>
          <w:p w:rsidR="00D7493D" w:rsidRPr="00046B09" w:rsidRDefault="00D7493D" w:rsidP="00C339F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046B09">
              <w:rPr>
                <w:rFonts w:ascii="Times New Roman" w:hAnsi="Times New Roman" w:cs="Times New Roman"/>
              </w:rPr>
              <w:t>изготавливать простые фо</w:t>
            </w:r>
            <w:r w:rsidRPr="00046B09">
              <w:rPr>
                <w:rFonts w:ascii="Times New Roman" w:hAnsi="Times New Roman" w:cs="Times New Roman"/>
              </w:rPr>
              <w:t>р</w:t>
            </w:r>
            <w:r w:rsidRPr="00046B09">
              <w:rPr>
                <w:rFonts w:ascii="Times New Roman" w:hAnsi="Times New Roman" w:cs="Times New Roman"/>
              </w:rPr>
              <w:t xml:space="preserve">мы и конструкции из пластилина, </w:t>
            </w:r>
            <w:r w:rsidRPr="00046B09">
              <w:rPr>
                <w:rFonts w:ascii="Times New Roman" w:hAnsi="Times New Roman" w:cs="Times New Roman"/>
              </w:rPr>
              <w:lastRenderedPageBreak/>
              <w:t>пользоваться стекой;</w:t>
            </w:r>
          </w:p>
          <w:p w:rsidR="00D7493D" w:rsidRPr="00046B09" w:rsidRDefault="00D7493D" w:rsidP="00C339F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046B09">
              <w:rPr>
                <w:rFonts w:ascii="Times New Roman" w:hAnsi="Times New Roman" w:cs="Times New Roman"/>
              </w:rPr>
              <w:t>пришивать пуговицы;</w:t>
            </w:r>
          </w:p>
          <w:p w:rsidR="00D7493D" w:rsidRPr="00046B09" w:rsidRDefault="00D7493D" w:rsidP="00C339F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046B09">
              <w:rPr>
                <w:rFonts w:ascii="Times New Roman" w:hAnsi="Times New Roman" w:cs="Times New Roman"/>
              </w:rPr>
              <w:t>выполнять комбинирова</w:t>
            </w:r>
            <w:r w:rsidRPr="00046B09">
              <w:rPr>
                <w:rFonts w:ascii="Times New Roman" w:hAnsi="Times New Roman" w:cs="Times New Roman"/>
              </w:rPr>
              <w:t>н</w:t>
            </w:r>
            <w:r w:rsidRPr="00046B09">
              <w:rPr>
                <w:rFonts w:ascii="Times New Roman" w:hAnsi="Times New Roman" w:cs="Times New Roman"/>
              </w:rPr>
              <w:t>ные работы из разных материалов;</w:t>
            </w:r>
          </w:p>
          <w:p w:rsidR="00D7493D" w:rsidRPr="00046B09" w:rsidRDefault="00D7493D" w:rsidP="00C339F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046B09">
              <w:rPr>
                <w:rFonts w:ascii="Times New Roman" w:hAnsi="Times New Roman" w:cs="Times New Roman"/>
              </w:rPr>
              <w:t>воспринимать инструкцию (устную или графическую) и дейс</w:t>
            </w:r>
            <w:r w:rsidRPr="00046B09">
              <w:rPr>
                <w:rFonts w:ascii="Times New Roman" w:hAnsi="Times New Roman" w:cs="Times New Roman"/>
              </w:rPr>
              <w:t>т</w:t>
            </w:r>
            <w:r w:rsidRPr="00046B09">
              <w:rPr>
                <w:rFonts w:ascii="Times New Roman" w:hAnsi="Times New Roman" w:cs="Times New Roman"/>
              </w:rPr>
              <w:t>вовать в соответствии с инструкц</w:t>
            </w:r>
            <w:r w:rsidRPr="00046B09">
              <w:rPr>
                <w:rFonts w:ascii="Times New Roman" w:hAnsi="Times New Roman" w:cs="Times New Roman"/>
              </w:rPr>
              <w:t>и</w:t>
            </w:r>
            <w:r w:rsidRPr="00046B09">
              <w:rPr>
                <w:rFonts w:ascii="Times New Roman" w:hAnsi="Times New Roman" w:cs="Times New Roman"/>
              </w:rPr>
              <w:t>ей;</w:t>
            </w:r>
          </w:p>
          <w:p w:rsidR="00D7493D" w:rsidRPr="00046B09" w:rsidRDefault="00D7493D" w:rsidP="00C339F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046B09">
              <w:rPr>
                <w:rFonts w:ascii="Times New Roman" w:hAnsi="Times New Roman" w:cs="Times New Roman"/>
              </w:rPr>
              <w:t>внимательно рассматривать и анализировать простые по конс</w:t>
            </w:r>
            <w:r w:rsidRPr="00046B09">
              <w:rPr>
                <w:rFonts w:ascii="Times New Roman" w:hAnsi="Times New Roman" w:cs="Times New Roman"/>
              </w:rPr>
              <w:t>т</w:t>
            </w:r>
            <w:r w:rsidRPr="00046B09">
              <w:rPr>
                <w:rFonts w:ascii="Times New Roman" w:hAnsi="Times New Roman" w:cs="Times New Roman"/>
              </w:rPr>
              <w:t>рукции образцы и использовать адекватные способы работы по их воссозданию;</w:t>
            </w:r>
          </w:p>
          <w:p w:rsidR="00D7493D" w:rsidRPr="00046B09" w:rsidRDefault="00D7493D" w:rsidP="00C339F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046B09">
              <w:rPr>
                <w:rFonts w:ascii="Times New Roman" w:hAnsi="Times New Roman" w:cs="Times New Roman"/>
              </w:rPr>
              <w:t>выполнять работу по изг</w:t>
            </w:r>
            <w:r w:rsidRPr="00046B09">
              <w:rPr>
                <w:rFonts w:ascii="Times New Roman" w:hAnsi="Times New Roman" w:cs="Times New Roman"/>
              </w:rPr>
              <w:t>о</w:t>
            </w:r>
            <w:r w:rsidRPr="00046B09">
              <w:rPr>
                <w:rFonts w:ascii="Times New Roman" w:hAnsi="Times New Roman" w:cs="Times New Roman"/>
              </w:rPr>
              <w:t>товлению изделий на основе анал</w:t>
            </w:r>
            <w:r w:rsidRPr="00046B09">
              <w:rPr>
                <w:rFonts w:ascii="Times New Roman" w:hAnsi="Times New Roman" w:cs="Times New Roman"/>
              </w:rPr>
              <w:t>и</w:t>
            </w:r>
            <w:r w:rsidRPr="00046B09">
              <w:rPr>
                <w:rFonts w:ascii="Times New Roman" w:hAnsi="Times New Roman" w:cs="Times New Roman"/>
              </w:rPr>
              <w:t>за несложного образца.</w:t>
            </w:r>
          </w:p>
          <w:p w:rsidR="00D7493D" w:rsidRPr="00046B09" w:rsidRDefault="00D7493D" w:rsidP="00046B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vMerge w:val="restart"/>
          </w:tcPr>
          <w:p w:rsidR="00D7493D" w:rsidRPr="00046B09" w:rsidRDefault="00D7493D" w:rsidP="00C339FE">
            <w:pPr>
              <w:pStyle w:val="ab"/>
              <w:numPr>
                <w:ilvl w:val="0"/>
                <w:numId w:val="10"/>
              </w:numPr>
              <w:spacing w:after="0"/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отдельных м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териалов и зависимость выб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ра поделочного материала для работы от его свойств;</w:t>
            </w:r>
          </w:p>
          <w:p w:rsidR="00D7493D" w:rsidRPr="00046B09" w:rsidRDefault="00D7493D" w:rsidP="00C339FE">
            <w:pPr>
              <w:pStyle w:val="ab"/>
              <w:numPr>
                <w:ilvl w:val="0"/>
                <w:numId w:val="10"/>
              </w:numPr>
              <w:spacing w:after="0"/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происхождение отдел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ных поделочных материалов и способы их приготовления для работы;</w:t>
            </w:r>
          </w:p>
          <w:p w:rsidR="00D7493D" w:rsidRPr="00046B09" w:rsidRDefault="00D7493D" w:rsidP="00C339FE">
            <w:pPr>
              <w:pStyle w:val="ab"/>
              <w:numPr>
                <w:ilvl w:val="0"/>
                <w:numId w:val="10"/>
              </w:numPr>
              <w:spacing w:after="0"/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разные виды деталей из набора «Конструктор», спос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бы сборки изделий из разн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образных наборов.</w:t>
            </w:r>
          </w:p>
          <w:p w:rsidR="00D7493D" w:rsidRPr="00046B09" w:rsidRDefault="00D7493D" w:rsidP="00C339FE">
            <w:pPr>
              <w:pStyle w:val="ab"/>
              <w:numPr>
                <w:ilvl w:val="0"/>
                <w:numId w:val="10"/>
              </w:numPr>
              <w:spacing w:after="0"/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самостоятельно подб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рать материалы для поделок, выбирать и использовать на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более подходящие приемы практической работы, соо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ветствующие заданию;</w:t>
            </w:r>
          </w:p>
          <w:p w:rsidR="00D7493D" w:rsidRPr="00046B09" w:rsidRDefault="00D7493D" w:rsidP="00C339FE">
            <w:pPr>
              <w:pStyle w:val="ab"/>
              <w:numPr>
                <w:ilvl w:val="0"/>
                <w:numId w:val="10"/>
              </w:numPr>
              <w:spacing w:after="0"/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устанавливать несло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ные логические взаимосвязи в форме и расположении о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дельных деталей конструкции и находить адекватные спос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бы работы по ее созданию;</w:t>
            </w:r>
          </w:p>
          <w:p w:rsidR="00D7493D" w:rsidRPr="00046B09" w:rsidRDefault="00D7493D" w:rsidP="00C339FE">
            <w:pPr>
              <w:pStyle w:val="ab"/>
              <w:numPr>
                <w:ilvl w:val="0"/>
                <w:numId w:val="10"/>
              </w:numPr>
              <w:spacing w:after="0"/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на основе образца или модели анализировать н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сложные закономерности, в соответствии с которыми со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дана или изменяется конс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рукция, и находить адеква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ные способы работы по ее созданию;</w:t>
            </w:r>
          </w:p>
          <w:p w:rsidR="00D7493D" w:rsidRPr="00046B09" w:rsidRDefault="00D7493D" w:rsidP="00C339FE">
            <w:pPr>
              <w:pStyle w:val="ab"/>
              <w:numPr>
                <w:ilvl w:val="0"/>
                <w:numId w:val="10"/>
              </w:numPr>
              <w:spacing w:after="0"/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мысленно трансформ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ровать несложные формы и комбинировать из них новые конструкции в соответствии с условиями задания;</w:t>
            </w:r>
          </w:p>
          <w:p w:rsidR="00D7493D" w:rsidRPr="00046B09" w:rsidRDefault="00D7493D" w:rsidP="00C339FE">
            <w:pPr>
              <w:pStyle w:val="ab"/>
              <w:numPr>
                <w:ilvl w:val="0"/>
                <w:numId w:val="10"/>
              </w:numPr>
              <w:spacing w:after="0"/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создавать в воображ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нии несложный художестве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ный замысел, соответству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щий поставленной задаче, и находить адекватные способы его практического воплощ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D7493D" w:rsidRPr="00046B09" w:rsidRDefault="00D7493D" w:rsidP="00C339FE">
            <w:pPr>
              <w:pStyle w:val="ab"/>
              <w:numPr>
                <w:ilvl w:val="0"/>
                <w:numId w:val="10"/>
              </w:numPr>
              <w:spacing w:after="0"/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пользоваться схемами, графическими инструкциями, справочной литературой;</w:t>
            </w:r>
          </w:p>
          <w:p w:rsidR="00D7493D" w:rsidRPr="00046B09" w:rsidRDefault="00D7493D" w:rsidP="00C339FE">
            <w:pPr>
              <w:pStyle w:val="ab"/>
              <w:numPr>
                <w:ilvl w:val="0"/>
                <w:numId w:val="10"/>
              </w:numPr>
              <w:spacing w:after="0"/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устанавливать сотру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ничество и выполнять совм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стную работу;</w:t>
            </w:r>
          </w:p>
          <w:p w:rsidR="00D7493D" w:rsidRPr="00046B09" w:rsidRDefault="00D7493D" w:rsidP="00C339FE">
            <w:pPr>
              <w:pStyle w:val="ab"/>
              <w:numPr>
                <w:ilvl w:val="0"/>
                <w:numId w:val="10"/>
              </w:numPr>
              <w:spacing w:after="0"/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осуществлять элеме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тарный самостоятельный уход за своими вещами (в школе и в условиях домашнего быта).</w:t>
            </w:r>
          </w:p>
          <w:p w:rsidR="00D7493D" w:rsidRPr="00046B09" w:rsidRDefault="00D7493D" w:rsidP="00046B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D7493D" w:rsidRPr="004F15DE" w:rsidRDefault="00D7493D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493D" w:rsidRPr="004F15DE" w:rsidTr="00D7493D">
        <w:trPr>
          <w:trHeight w:val="889"/>
        </w:trPr>
        <w:tc>
          <w:tcPr>
            <w:tcW w:w="1277" w:type="dxa"/>
          </w:tcPr>
          <w:p w:rsidR="00D7493D" w:rsidRPr="00D7493D" w:rsidRDefault="00D7493D" w:rsidP="00D7493D">
            <w:pPr>
              <w:pStyle w:val="Style15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7493D">
              <w:rPr>
                <w:rFonts w:ascii="Times New Roman" w:hAnsi="Times New Roman"/>
              </w:rPr>
              <w:t>Учимся работать с разными материа</w:t>
            </w:r>
            <w:r>
              <w:rPr>
                <w:rFonts w:ascii="Times New Roman" w:hAnsi="Times New Roman"/>
              </w:rPr>
              <w:softHyphen/>
            </w:r>
            <w:r w:rsidRPr="00D7493D">
              <w:rPr>
                <w:rFonts w:ascii="Times New Roman" w:hAnsi="Times New Roman"/>
              </w:rPr>
              <w:t>лами</w:t>
            </w:r>
          </w:p>
        </w:tc>
        <w:tc>
          <w:tcPr>
            <w:tcW w:w="849" w:type="dxa"/>
          </w:tcPr>
          <w:p w:rsidR="00D7493D" w:rsidRPr="004F15DE" w:rsidRDefault="00D7493D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D7493D" w:rsidRPr="00C051FB" w:rsidRDefault="00D7493D" w:rsidP="00D7493D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Лепка из пластилина. Инструменты и приспособления для работы с пластилином, подготовка пластилина к работе, приемы о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ботки пластилина. Изготовление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стых форм из пластилина: лепка по образцу, по памяти и по представлению.</w:t>
            </w:r>
          </w:p>
          <w:p w:rsidR="00D7493D" w:rsidRPr="00C051FB" w:rsidRDefault="00D7493D" w:rsidP="00D7493D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Работа с бумагой. Простые приемы о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ботки бумаги: сгибание, складывание, ра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резание. Правила техники безопасности при работе с ножницами. Изготовление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стых форм из бумаги способом складывания. Раб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та со схемой, графической инструкцией. И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готовление квадрата из прямоугольной пол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сы.</w:t>
            </w:r>
          </w:p>
          <w:p w:rsidR="00D7493D" w:rsidRPr="00C051FB" w:rsidRDefault="00D7493D" w:rsidP="00D7493D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природными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риалами. Аппликация из засушенных л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стьев.</w:t>
            </w:r>
          </w:p>
          <w:p w:rsidR="00D7493D" w:rsidRPr="004F15DE" w:rsidRDefault="00D7493D" w:rsidP="00D7493D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Работа с яичной скорлупкой. Создание образа по ассоциации с исходной формой. Фольга как поделочный материал. Лепка из фольги.</w:t>
            </w:r>
          </w:p>
        </w:tc>
        <w:tc>
          <w:tcPr>
            <w:tcW w:w="3685" w:type="dxa"/>
            <w:vMerge/>
          </w:tcPr>
          <w:p w:rsidR="00D7493D" w:rsidRPr="004F15DE" w:rsidRDefault="00D7493D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vMerge/>
          </w:tcPr>
          <w:p w:rsidR="00D7493D" w:rsidRPr="004F15DE" w:rsidRDefault="00D7493D" w:rsidP="00D749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D7493D" w:rsidRPr="004F15DE" w:rsidRDefault="00D7493D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493D" w:rsidRPr="004F15DE" w:rsidTr="00D7493D">
        <w:tc>
          <w:tcPr>
            <w:tcW w:w="1277" w:type="dxa"/>
          </w:tcPr>
          <w:p w:rsidR="00D7493D" w:rsidRPr="00D7493D" w:rsidRDefault="00D7493D" w:rsidP="00D7493D">
            <w:pPr>
              <w:pStyle w:val="Style15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C051FB">
              <w:rPr>
                <w:rFonts w:ascii="Times New Roman" w:hAnsi="Times New Roman"/>
                <w:b/>
              </w:rPr>
              <w:t>Подн</w:t>
            </w:r>
            <w:r w:rsidRPr="00C051FB">
              <w:rPr>
                <w:rFonts w:ascii="Times New Roman" w:hAnsi="Times New Roman"/>
                <w:b/>
              </w:rPr>
              <w:t>и</w:t>
            </w:r>
            <w:r w:rsidRPr="00C051FB">
              <w:rPr>
                <w:rFonts w:ascii="Times New Roman" w:hAnsi="Times New Roman"/>
                <w:b/>
              </w:rPr>
              <w:t>ма</w:t>
            </w:r>
            <w:r>
              <w:rPr>
                <w:rFonts w:ascii="Times New Roman" w:hAnsi="Times New Roman"/>
                <w:b/>
              </w:rPr>
              <w:softHyphen/>
            </w:r>
            <w:r w:rsidRPr="00C051FB">
              <w:rPr>
                <w:rFonts w:ascii="Times New Roman" w:hAnsi="Times New Roman"/>
                <w:b/>
              </w:rPr>
              <w:t>емся по ст</w:t>
            </w:r>
            <w:r w:rsidRPr="00C051FB">
              <w:rPr>
                <w:rFonts w:ascii="Times New Roman" w:hAnsi="Times New Roman"/>
                <w:b/>
              </w:rPr>
              <w:t>у</w:t>
            </w:r>
            <w:r w:rsidRPr="00C051FB">
              <w:rPr>
                <w:rFonts w:ascii="Times New Roman" w:hAnsi="Times New Roman"/>
                <w:b/>
              </w:rPr>
              <w:t>пень</w:t>
            </w:r>
            <w:r>
              <w:rPr>
                <w:rFonts w:ascii="Times New Roman" w:hAnsi="Times New Roman"/>
                <w:b/>
              </w:rPr>
              <w:softHyphen/>
            </w:r>
            <w:r w:rsidRPr="00C051FB">
              <w:rPr>
                <w:rFonts w:ascii="Times New Roman" w:hAnsi="Times New Roman"/>
                <w:b/>
              </w:rPr>
              <w:t>кам мас</w:t>
            </w:r>
            <w:r>
              <w:rPr>
                <w:rFonts w:ascii="Times New Roman" w:hAnsi="Times New Roman"/>
                <w:b/>
              </w:rPr>
              <w:softHyphen/>
            </w:r>
            <w:r w:rsidRPr="00C051FB">
              <w:rPr>
                <w:rFonts w:ascii="Times New Roman" w:hAnsi="Times New Roman"/>
                <w:b/>
              </w:rPr>
              <w:t>терства</w:t>
            </w:r>
          </w:p>
        </w:tc>
        <w:tc>
          <w:tcPr>
            <w:tcW w:w="849" w:type="dxa"/>
          </w:tcPr>
          <w:p w:rsidR="00D7493D" w:rsidRPr="00C162B5" w:rsidRDefault="00D7493D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D7493D" w:rsidRPr="00C051FB" w:rsidRDefault="00D7493D" w:rsidP="00D7493D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DE">
              <w:rPr>
                <w:rStyle w:val="FontStyle44"/>
                <w:sz w:val="22"/>
                <w:szCs w:val="22"/>
              </w:rPr>
              <w:t xml:space="preserve"> 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Шаблон, его назначение; разметка д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лей по шаблону. Приемы рациональной разметки. Разметка форм по линейке и сгиба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 xml:space="preserve">нием (комбинированный способ). Новые приемы работы с пластилином. Создание 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и образов разными способами: из о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ных частей и из целого куска пласти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 xml:space="preserve">лина. Крепированная бумага как поделочный материал; приемы обработки крепированной бумаги для создания различных форм. </w:t>
            </w:r>
          </w:p>
          <w:p w:rsidR="00D7493D" w:rsidRPr="00C051FB" w:rsidRDefault="00D7493D" w:rsidP="00D7493D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Новые приемы обработки бумаги; сг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ние картона и плотной бумаги,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ботка сгибов. Простые приемы работы с 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ками и иглой. Изготовление кисточки, рамки из н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ток; пришивание пуговиц. Отмеривание н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ток для изготовления кисточки и для 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тья. Завязывание узелка. Правила безопасной р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боты с иглой.</w:t>
            </w:r>
          </w:p>
          <w:p w:rsidR="00D7493D" w:rsidRPr="00C051FB" w:rsidRDefault="00D7493D" w:rsidP="00D7493D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Поролон как поделочный материал; 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бенности разметки деталей на поролоне, обработка поролона. Использование вторич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ных материалов для поделок.</w:t>
            </w:r>
          </w:p>
          <w:p w:rsidR="00D7493D" w:rsidRPr="004F15DE" w:rsidRDefault="00D7493D" w:rsidP="00D7493D">
            <w:pPr>
              <w:pStyle w:val="Style15"/>
              <w:widowControl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D7493D" w:rsidRPr="004F15DE" w:rsidRDefault="00D7493D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vMerge/>
          </w:tcPr>
          <w:p w:rsidR="00D7493D" w:rsidRPr="004F15DE" w:rsidRDefault="00D7493D" w:rsidP="00D749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D7493D" w:rsidRPr="004F15DE" w:rsidRDefault="00D7493D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493D" w:rsidRPr="004F15DE" w:rsidTr="00D7493D">
        <w:tc>
          <w:tcPr>
            <w:tcW w:w="1277" w:type="dxa"/>
          </w:tcPr>
          <w:p w:rsidR="00D7493D" w:rsidRPr="00C051FB" w:rsidRDefault="00D7493D" w:rsidP="00D7493D">
            <w:pPr>
              <w:pStyle w:val="Style15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C051FB">
              <w:rPr>
                <w:rFonts w:ascii="Times New Roman" w:hAnsi="Times New Roman"/>
                <w:b/>
              </w:rPr>
              <w:lastRenderedPageBreak/>
              <w:t>Конст</w:t>
            </w:r>
            <w:r>
              <w:rPr>
                <w:rFonts w:ascii="Times New Roman" w:hAnsi="Times New Roman"/>
                <w:b/>
              </w:rPr>
              <w:softHyphen/>
            </w:r>
            <w:r w:rsidRPr="00C051FB">
              <w:rPr>
                <w:rFonts w:ascii="Times New Roman" w:hAnsi="Times New Roman"/>
                <w:b/>
              </w:rPr>
              <w:t>руируем и решаем  задачи</w:t>
            </w:r>
          </w:p>
        </w:tc>
        <w:tc>
          <w:tcPr>
            <w:tcW w:w="849" w:type="dxa"/>
          </w:tcPr>
          <w:p w:rsidR="00D7493D" w:rsidRPr="00C051FB" w:rsidRDefault="00D7493D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D7493D" w:rsidRPr="00C051FB" w:rsidRDefault="00D7493D" w:rsidP="00D7493D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Конструирование на плоскости по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разцу, по модели и заданным условиям. А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кации из геометрических и других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гур. Конструирование объемных форм путем пр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стых пластических трансформаций бумаж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ного листа. Создание художественного о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раза на основе воображения и творческого использования материалов. Декоративно-худо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жественные аппликации.</w:t>
            </w:r>
          </w:p>
          <w:p w:rsidR="00D7493D" w:rsidRPr="00C051FB" w:rsidRDefault="00D7493D" w:rsidP="00D7493D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Работа с набором «Конструктор». О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ные детали и способы сборки конструк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ций из набора «Конструктор» (любого вида). Анализ устройства образца, отбор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 xml:space="preserve">мых деталей, воссоздание конструкции по 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образцу.</w:t>
            </w:r>
          </w:p>
          <w:p w:rsidR="00D7493D" w:rsidRPr="004F15DE" w:rsidRDefault="00D7493D" w:rsidP="00D7493D">
            <w:pPr>
              <w:spacing w:after="0"/>
              <w:ind w:firstLine="680"/>
              <w:jc w:val="both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D7493D" w:rsidRPr="004F15DE" w:rsidRDefault="00D7493D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vMerge/>
          </w:tcPr>
          <w:p w:rsidR="00D7493D" w:rsidRPr="004F15DE" w:rsidRDefault="00D7493D" w:rsidP="00D749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D7493D" w:rsidRPr="004F15DE" w:rsidRDefault="00D7493D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6B09" w:rsidRPr="004F15DE" w:rsidTr="00D7493D">
        <w:tc>
          <w:tcPr>
            <w:tcW w:w="1277" w:type="dxa"/>
          </w:tcPr>
          <w:p w:rsidR="00046B09" w:rsidRPr="00046B09" w:rsidRDefault="00046B09" w:rsidP="00D7493D">
            <w:pPr>
              <w:pStyle w:val="Style15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046B09">
              <w:rPr>
                <w:rFonts w:ascii="Times New Roman" w:hAnsi="Times New Roman"/>
                <w:color w:val="000000"/>
              </w:rPr>
              <w:lastRenderedPageBreak/>
              <w:t>Новые приемы работы и средства выраз</w:t>
            </w:r>
            <w:r w:rsidRPr="00046B09">
              <w:rPr>
                <w:rFonts w:ascii="Times New Roman" w:hAnsi="Times New Roman"/>
                <w:color w:val="000000"/>
              </w:rPr>
              <w:t>и</w:t>
            </w:r>
            <w:r w:rsidRPr="00046B09">
              <w:rPr>
                <w:rFonts w:ascii="Times New Roman" w:hAnsi="Times New Roman"/>
                <w:color w:val="000000"/>
              </w:rPr>
              <w:t>тельности в издел</w:t>
            </w:r>
            <w:r w:rsidRPr="00046B09">
              <w:rPr>
                <w:rFonts w:ascii="Times New Roman" w:hAnsi="Times New Roman"/>
                <w:color w:val="000000"/>
              </w:rPr>
              <w:t>и</w:t>
            </w:r>
            <w:r w:rsidRPr="00046B09">
              <w:rPr>
                <w:rFonts w:ascii="Times New Roman" w:hAnsi="Times New Roman"/>
                <w:color w:val="000000"/>
              </w:rPr>
              <w:t>ях</w:t>
            </w:r>
          </w:p>
        </w:tc>
        <w:tc>
          <w:tcPr>
            <w:tcW w:w="849" w:type="dxa"/>
          </w:tcPr>
          <w:p w:rsidR="00046B09" w:rsidRPr="00C051FB" w:rsidRDefault="00046B09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046B09" w:rsidRPr="00C051FB" w:rsidRDefault="00046B09" w:rsidP="00046B09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Свойства материалов, их изменение и использование в работе над изделиями. Изг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товление квадрата. Оригами. Композиция. Общее поня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тие о композиции. Ошибки при составлении композиции.</w:t>
            </w:r>
          </w:p>
          <w:p w:rsidR="00046B09" w:rsidRPr="00C051FB" w:rsidRDefault="00046B09" w:rsidP="00046B09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Простые симметричные формы. Ра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метка и вырезание симметричных форм. Симметрия и асимметрия в композиции.</w:t>
            </w:r>
            <w:r w:rsidRPr="00C05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пользование симмет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r w:rsidRPr="00C05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и асимметрии  в и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делии.</w:t>
            </w:r>
          </w:p>
          <w:p w:rsidR="00046B09" w:rsidRPr="00C051FB" w:rsidRDefault="00046B09" w:rsidP="00046B09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Особенности свойств природных мат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риалов и их использование в различных изд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лиях для создания образа. Приемы работы с различными 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ными материалами. Ко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позиция из засушенных растений. Создание изделий из природных материалов на асс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 xml:space="preserve">циативно-образной основе («Превращения»; «Лесная скульптура»). </w:t>
            </w:r>
          </w:p>
          <w:p w:rsidR="00046B09" w:rsidRPr="004F15DE" w:rsidRDefault="00046B09" w:rsidP="00D7493D">
            <w:pPr>
              <w:spacing w:after="0"/>
              <w:ind w:firstLine="680"/>
              <w:jc w:val="both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</w:tcPr>
          <w:p w:rsidR="00046B09" w:rsidRPr="00046B09" w:rsidRDefault="00046B09" w:rsidP="00C339FE">
            <w:pPr>
              <w:pStyle w:val="ab"/>
              <w:numPr>
                <w:ilvl w:val="0"/>
                <w:numId w:val="12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простейшие виды техн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 xml:space="preserve">ческой документации (чертеж, эскиз, рисунок, схема); </w:t>
            </w:r>
          </w:p>
          <w:p w:rsidR="00046B09" w:rsidRPr="00046B09" w:rsidRDefault="00046B09" w:rsidP="00C339FE">
            <w:pPr>
              <w:pStyle w:val="ab"/>
              <w:numPr>
                <w:ilvl w:val="0"/>
                <w:numId w:val="12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способ использования л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нейки как чертежно-измерительного инструмента для выполнения построений и ра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метки деталей на плоскости;</w:t>
            </w:r>
          </w:p>
          <w:p w:rsidR="00046B09" w:rsidRPr="00046B09" w:rsidRDefault="00046B09" w:rsidP="00C339FE">
            <w:pPr>
              <w:pStyle w:val="ab"/>
              <w:numPr>
                <w:ilvl w:val="0"/>
                <w:numId w:val="12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способ построения прям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угольника от двух прямых углов с помощью линейки;</w:t>
            </w:r>
          </w:p>
          <w:p w:rsidR="00046B09" w:rsidRPr="00046B09" w:rsidRDefault="00046B09" w:rsidP="00C339FE">
            <w:pPr>
              <w:pStyle w:val="ab"/>
              <w:numPr>
                <w:ilvl w:val="0"/>
                <w:numId w:val="12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что такое развертка об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емного изделия (общее пре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ставление), способ получения развертки </w:t>
            </w:r>
          </w:p>
          <w:p w:rsidR="00046B09" w:rsidRPr="00046B09" w:rsidRDefault="00046B09" w:rsidP="00C339FE">
            <w:pPr>
              <w:pStyle w:val="ab"/>
              <w:numPr>
                <w:ilvl w:val="0"/>
                <w:numId w:val="12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обозначения, используемые в технических р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сунках, чертежах и эскизах ра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верток;</w:t>
            </w:r>
          </w:p>
          <w:p w:rsidR="00046B09" w:rsidRPr="00046B09" w:rsidRDefault="00046B09" w:rsidP="00C339FE">
            <w:pPr>
              <w:pStyle w:val="ab"/>
              <w:numPr>
                <w:ilvl w:val="0"/>
                <w:numId w:val="12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способы разметки и выр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зания симметричной формы из бумаги (по половине и ¼ фо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мы);</w:t>
            </w:r>
          </w:p>
          <w:p w:rsidR="00046B09" w:rsidRPr="00046B09" w:rsidRDefault="00046B09" w:rsidP="00C339FE">
            <w:pPr>
              <w:pStyle w:val="ab"/>
              <w:numPr>
                <w:ilvl w:val="0"/>
                <w:numId w:val="12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что такое композиция (общее представление), об и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пользовании композиции в изд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лии для передачи замысла;</w:t>
            </w:r>
          </w:p>
          <w:p w:rsidR="00046B09" w:rsidRPr="00046B09" w:rsidRDefault="00046B09" w:rsidP="00C339FE">
            <w:pPr>
              <w:pStyle w:val="ab"/>
              <w:numPr>
                <w:ilvl w:val="0"/>
                <w:numId w:val="12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что такое барельеф, те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нику выполнения барельефа;</w:t>
            </w:r>
          </w:p>
          <w:p w:rsidR="00046B09" w:rsidRPr="00046B09" w:rsidRDefault="00046B09" w:rsidP="00C339FE">
            <w:pPr>
              <w:pStyle w:val="ab"/>
              <w:numPr>
                <w:ilvl w:val="0"/>
                <w:numId w:val="12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как выглядит полотняное переплетение нитей в ткани;</w:t>
            </w:r>
          </w:p>
          <w:p w:rsidR="00046B09" w:rsidRPr="00046B09" w:rsidRDefault="00046B09" w:rsidP="00C339FE">
            <w:pPr>
              <w:pStyle w:val="ab"/>
              <w:numPr>
                <w:ilvl w:val="0"/>
                <w:numId w:val="12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что разметку деталей на ткани можно выполнять по ша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лону и способом продергивания нити;</w:t>
            </w:r>
          </w:p>
          <w:p w:rsidR="00046B09" w:rsidRPr="00046B09" w:rsidRDefault="00046B09" w:rsidP="00C339FE">
            <w:pPr>
              <w:pStyle w:val="ab"/>
              <w:numPr>
                <w:ilvl w:val="0"/>
                <w:numId w:val="12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как сделать бахрому по краю прямоугольного изделия из ткани с полотняным переплет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нием нитей;</w:t>
            </w:r>
          </w:p>
          <w:p w:rsidR="00046B09" w:rsidRPr="00046B09" w:rsidRDefault="00046B09" w:rsidP="00C339FE">
            <w:pPr>
              <w:pStyle w:val="ab"/>
              <w:numPr>
                <w:ilvl w:val="0"/>
                <w:numId w:val="12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швы «вперед иголку» и «через край», способы их в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полнения;</w:t>
            </w:r>
          </w:p>
          <w:p w:rsidR="00046B09" w:rsidRPr="00046B09" w:rsidRDefault="00046B09" w:rsidP="00C339FE">
            <w:pPr>
              <w:pStyle w:val="ab"/>
              <w:numPr>
                <w:ilvl w:val="0"/>
                <w:numId w:val="12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о технологических и дек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ративно-художественных разл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чиях аппликации и мозаики, способах их выполнения;</w:t>
            </w:r>
          </w:p>
          <w:p w:rsidR="00046B09" w:rsidRPr="00046B09" w:rsidRDefault="00046B09" w:rsidP="00C339FE">
            <w:pPr>
              <w:pStyle w:val="ab"/>
              <w:numPr>
                <w:ilvl w:val="0"/>
                <w:numId w:val="12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о символическом знач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нии народной глиняной игру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ки, ее основных образах;</w:t>
            </w:r>
          </w:p>
          <w:p w:rsidR="00046B09" w:rsidRPr="00046B09" w:rsidRDefault="00046B09" w:rsidP="00C339FE">
            <w:pPr>
              <w:pStyle w:val="ab"/>
              <w:numPr>
                <w:ilvl w:val="0"/>
                <w:numId w:val="12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линейку как чертежно-измерительный инструмент для выполнения построений на плоскости;</w:t>
            </w:r>
          </w:p>
          <w:p w:rsidR="00046B09" w:rsidRPr="00046B09" w:rsidRDefault="00046B09" w:rsidP="00C339FE">
            <w:pPr>
              <w:pStyle w:val="ab"/>
              <w:numPr>
                <w:ilvl w:val="0"/>
                <w:numId w:val="12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с помощью линейки стр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ить прямоугольник от двух пр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 xml:space="preserve">мых углов; </w:t>
            </w:r>
          </w:p>
          <w:p w:rsidR="00046B09" w:rsidRPr="00046B09" w:rsidRDefault="00046B09" w:rsidP="00C339FE">
            <w:pPr>
              <w:pStyle w:val="ab"/>
              <w:numPr>
                <w:ilvl w:val="0"/>
                <w:numId w:val="12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читать технический рис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нок и схему с учетом условных обозначений и выполнять по ним работу;</w:t>
            </w:r>
          </w:p>
          <w:p w:rsidR="00046B09" w:rsidRPr="00046B09" w:rsidRDefault="00046B09" w:rsidP="00C339FE">
            <w:pPr>
              <w:pStyle w:val="ab"/>
              <w:numPr>
                <w:ilvl w:val="0"/>
                <w:numId w:val="12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расчеты размеров деталей изд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лия, ориентируясь на образец или технический рисунок;</w:t>
            </w:r>
          </w:p>
          <w:p w:rsidR="00046B09" w:rsidRPr="00046B09" w:rsidRDefault="00046B09" w:rsidP="00C339FE">
            <w:pPr>
              <w:pStyle w:val="ab"/>
              <w:numPr>
                <w:ilvl w:val="0"/>
                <w:numId w:val="12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чертить простые прям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угольные развертки (без собл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дения условных обозначений);</w:t>
            </w:r>
          </w:p>
          <w:p w:rsidR="00046B09" w:rsidRPr="00046B09" w:rsidRDefault="00046B09" w:rsidP="00C339FE">
            <w:pPr>
              <w:pStyle w:val="ab"/>
              <w:numPr>
                <w:ilvl w:val="0"/>
                <w:numId w:val="12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выполнять разметку ква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рата на прямоугольном листе бумаги способом сгибания;</w:t>
            </w:r>
          </w:p>
          <w:p w:rsidR="00046B09" w:rsidRPr="00046B09" w:rsidRDefault="00046B09" w:rsidP="00C339FE">
            <w:pPr>
              <w:pStyle w:val="ab"/>
              <w:numPr>
                <w:ilvl w:val="0"/>
                <w:numId w:val="12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выполнять разметку по предмету;</w:t>
            </w:r>
          </w:p>
          <w:p w:rsidR="00046B09" w:rsidRPr="00046B09" w:rsidRDefault="00046B09" w:rsidP="00C339FE">
            <w:pPr>
              <w:pStyle w:val="ab"/>
              <w:numPr>
                <w:ilvl w:val="0"/>
                <w:numId w:val="12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выполнять изображения в технике барельефа;</w:t>
            </w:r>
          </w:p>
          <w:p w:rsidR="00046B09" w:rsidRPr="00046B09" w:rsidRDefault="00046B09" w:rsidP="00C339FE">
            <w:pPr>
              <w:pStyle w:val="ab"/>
              <w:numPr>
                <w:ilvl w:val="0"/>
                <w:numId w:val="12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лепить круглую скульпт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ру из целого куска, пользоваться специальной палочкой и стекой;</w:t>
            </w:r>
          </w:p>
          <w:p w:rsidR="00046B09" w:rsidRPr="00046B09" w:rsidRDefault="00046B09" w:rsidP="00C339FE">
            <w:pPr>
              <w:pStyle w:val="ab"/>
              <w:numPr>
                <w:ilvl w:val="0"/>
                <w:numId w:val="12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изготавливать несложные фигуры из бумаги в технике ор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гами;</w:t>
            </w:r>
          </w:p>
          <w:p w:rsidR="00046B09" w:rsidRPr="00046B09" w:rsidRDefault="00046B09" w:rsidP="00C339FE">
            <w:pPr>
              <w:pStyle w:val="ab"/>
              <w:numPr>
                <w:ilvl w:val="0"/>
                <w:numId w:val="12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создавать простые фро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 xml:space="preserve">тальные и объемные композиции из различных материалов; </w:t>
            </w:r>
          </w:p>
          <w:p w:rsidR="00046B09" w:rsidRPr="00046B09" w:rsidRDefault="00046B09" w:rsidP="00C339FE">
            <w:pPr>
              <w:pStyle w:val="ab"/>
              <w:numPr>
                <w:ilvl w:val="0"/>
                <w:numId w:val="12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выполнять разметку на ткани способом продергивания нитей;</w:t>
            </w:r>
          </w:p>
          <w:p w:rsidR="00046B09" w:rsidRPr="00046B09" w:rsidRDefault="00046B09" w:rsidP="00C339FE">
            <w:pPr>
              <w:pStyle w:val="ab"/>
              <w:numPr>
                <w:ilvl w:val="0"/>
                <w:numId w:val="12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выполнять разметку на ткани по шаблону; выкраивать из ткани детали простой формы;</w:t>
            </w:r>
          </w:p>
          <w:p w:rsidR="00046B09" w:rsidRPr="00046B09" w:rsidRDefault="00046B09" w:rsidP="00C339FE">
            <w:pPr>
              <w:pStyle w:val="ab"/>
              <w:numPr>
                <w:ilvl w:val="0"/>
                <w:numId w:val="12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бахрому по 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краю изделия из ткани с поло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няным переплетением нитей;</w:t>
            </w:r>
          </w:p>
          <w:p w:rsidR="00046B09" w:rsidRPr="00046B09" w:rsidRDefault="00046B09" w:rsidP="00C339FE">
            <w:pPr>
              <w:pStyle w:val="ab"/>
              <w:numPr>
                <w:ilvl w:val="0"/>
                <w:numId w:val="12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выполнять швы «вперед иголку» и «через край»;</w:t>
            </w:r>
          </w:p>
          <w:p w:rsidR="00046B09" w:rsidRPr="00046B09" w:rsidRDefault="00046B09" w:rsidP="00C339FE">
            <w:pPr>
              <w:pStyle w:val="ab"/>
              <w:numPr>
                <w:ilvl w:val="0"/>
                <w:numId w:val="12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изображения в технике мозаики (из бумаги и природных мат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риалов);</w:t>
            </w:r>
          </w:p>
          <w:p w:rsidR="00046B09" w:rsidRPr="00046B09" w:rsidRDefault="00046B09" w:rsidP="00C339FE">
            <w:pPr>
              <w:pStyle w:val="ab"/>
              <w:numPr>
                <w:ilvl w:val="0"/>
                <w:numId w:val="12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анализировать констру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цию изделия и выполнять работу по образцу;</w:t>
            </w:r>
          </w:p>
          <w:p w:rsidR="00046B09" w:rsidRPr="00046B09" w:rsidRDefault="00046B09" w:rsidP="00C339FE">
            <w:pPr>
              <w:pStyle w:val="ab"/>
              <w:numPr>
                <w:ilvl w:val="0"/>
                <w:numId w:val="12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придумать и выполнить несложное оформление изделия в соответствии с его назначен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</w:tc>
        <w:tc>
          <w:tcPr>
            <w:tcW w:w="3447" w:type="dxa"/>
            <w:vMerge w:val="restart"/>
          </w:tcPr>
          <w:p w:rsidR="00046B09" w:rsidRPr="00046B09" w:rsidRDefault="00046B09" w:rsidP="00C339FE">
            <w:pPr>
              <w:pStyle w:val="ab"/>
              <w:numPr>
                <w:ilvl w:val="0"/>
                <w:numId w:val="13"/>
              </w:numPr>
              <w:spacing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поделочные мат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риалы (бумага, ткань, пласт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лин) могут менять свои  ко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структивные и декоративные свойства в результате соотве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ствующей обработки (намач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вания, сминания, разогревания и пр.);</w:t>
            </w:r>
          </w:p>
          <w:p w:rsidR="00046B09" w:rsidRPr="00046B09" w:rsidRDefault="00046B09" w:rsidP="00C339FE">
            <w:pPr>
              <w:pStyle w:val="ab"/>
              <w:numPr>
                <w:ilvl w:val="0"/>
                <w:numId w:val="13"/>
              </w:numPr>
              <w:spacing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что вещи должны по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ходить к окружающей обст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новке и к характеру и облику своего хозяина;</w:t>
            </w:r>
          </w:p>
          <w:p w:rsidR="00046B09" w:rsidRPr="00046B09" w:rsidRDefault="00046B09" w:rsidP="00C339FE">
            <w:pPr>
              <w:pStyle w:val="ab"/>
              <w:numPr>
                <w:ilvl w:val="0"/>
                <w:numId w:val="13"/>
              </w:numPr>
              <w:spacing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что в разных условиях использования одна и та же по своей функции вещь будет иметь разное устройство и разный внешний вид;</w:t>
            </w:r>
          </w:p>
          <w:p w:rsidR="00046B09" w:rsidRPr="00046B09" w:rsidRDefault="00046B09" w:rsidP="00C339FE">
            <w:pPr>
              <w:pStyle w:val="ab"/>
              <w:numPr>
                <w:ilvl w:val="0"/>
                <w:numId w:val="13"/>
              </w:numPr>
              <w:spacing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что в народном быту вещи имели не только практ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ческий смысл, но еще и маг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ческое значение, а потому и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готавливались строго по пр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вилам;</w:t>
            </w:r>
          </w:p>
          <w:p w:rsidR="00046B09" w:rsidRPr="00046B09" w:rsidRDefault="00046B09" w:rsidP="00C339FE">
            <w:pPr>
              <w:pStyle w:val="ab"/>
              <w:numPr>
                <w:ilvl w:val="0"/>
                <w:numId w:val="13"/>
              </w:numPr>
              <w:spacing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о символическом знач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нии образов и узоров в нек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торых произведениях наро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ного искусства;</w:t>
            </w:r>
          </w:p>
          <w:p w:rsidR="00046B09" w:rsidRPr="00046B09" w:rsidRDefault="00046B09" w:rsidP="00C339FE">
            <w:pPr>
              <w:pStyle w:val="ab"/>
              <w:numPr>
                <w:ilvl w:val="0"/>
                <w:numId w:val="13"/>
              </w:numPr>
              <w:spacing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что такое симметрия (асимметрия) и ритм в форме предметов, в композиции и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делий и каков их констру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тивный и эстетический смысл;</w:t>
            </w:r>
          </w:p>
          <w:p w:rsidR="00046B09" w:rsidRPr="00046B09" w:rsidRDefault="00046B09" w:rsidP="00C339FE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что такое проектная деятельность, требования к выполнению и защите прое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  <w:p w:rsidR="00046B09" w:rsidRPr="00046B09" w:rsidRDefault="00046B09" w:rsidP="00C339FE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планировать предсто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щую практическую работу, выстраивать технологическую последовательность изгото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ления простых изделий по о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разцу или собственному з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мыслу;</w:t>
            </w:r>
          </w:p>
          <w:p w:rsidR="00046B09" w:rsidRPr="00046B09" w:rsidRDefault="00046B09" w:rsidP="00C339FE">
            <w:pPr>
              <w:pStyle w:val="ab"/>
              <w:numPr>
                <w:ilvl w:val="0"/>
                <w:numId w:val="13"/>
              </w:numPr>
              <w:spacing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эскизы разверток изделий с использованием условных обозначений;</w:t>
            </w:r>
          </w:p>
          <w:p w:rsidR="00046B09" w:rsidRPr="00046B09" w:rsidRDefault="00046B09" w:rsidP="00C339FE">
            <w:pPr>
              <w:pStyle w:val="ab"/>
              <w:numPr>
                <w:ilvl w:val="0"/>
                <w:numId w:val="13"/>
              </w:numPr>
              <w:spacing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вносить несложные и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менения и дополнения в ко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струкцию и оформление изд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лия  в соответствии с поста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ленными условиями;</w:t>
            </w:r>
          </w:p>
          <w:p w:rsidR="00046B09" w:rsidRPr="00046B09" w:rsidRDefault="00046B09" w:rsidP="00C339FE">
            <w:pPr>
              <w:pStyle w:val="ab"/>
              <w:numPr>
                <w:ilvl w:val="0"/>
                <w:numId w:val="13"/>
              </w:numPr>
              <w:spacing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создавать творческие фронтальные и объемные композиции по собственному замыслу в соответствии с х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дожественно-конструкторской задачей; подбирать материалы и способы их обработки;</w:t>
            </w:r>
          </w:p>
          <w:p w:rsidR="00046B09" w:rsidRPr="00046B09" w:rsidRDefault="00046B09" w:rsidP="00C339FE">
            <w:pPr>
              <w:pStyle w:val="ab"/>
              <w:numPr>
                <w:ilvl w:val="0"/>
                <w:numId w:val="13"/>
              </w:numPr>
              <w:spacing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расписывать изделия из пластилина красками (гу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шью);</w:t>
            </w:r>
          </w:p>
          <w:p w:rsidR="00046B09" w:rsidRPr="00046B09" w:rsidRDefault="00046B09" w:rsidP="00C339FE">
            <w:pPr>
              <w:pStyle w:val="ab"/>
              <w:numPr>
                <w:ilvl w:val="0"/>
                <w:numId w:val="13"/>
              </w:numPr>
              <w:spacing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выполнять проектные задания в соответствии с с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держанием изученного мат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риала на основе полученных знаний и умений.</w:t>
            </w:r>
          </w:p>
          <w:p w:rsidR="00046B09" w:rsidRPr="00046B09" w:rsidRDefault="00046B09" w:rsidP="00046B09">
            <w:pPr>
              <w:spacing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046B09" w:rsidRPr="004F15DE" w:rsidRDefault="00046B09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6B09" w:rsidRPr="004F15DE" w:rsidTr="00D7493D">
        <w:tc>
          <w:tcPr>
            <w:tcW w:w="1277" w:type="dxa"/>
          </w:tcPr>
          <w:p w:rsidR="00046B09" w:rsidRPr="00046B09" w:rsidRDefault="00046B09" w:rsidP="00D7493D">
            <w:pPr>
              <w:pStyle w:val="Style15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046B09">
              <w:rPr>
                <w:rFonts w:ascii="Times New Roman" w:hAnsi="Times New Roman"/>
                <w:color w:val="000000"/>
              </w:rPr>
              <w:lastRenderedPageBreak/>
              <w:t>Разметка прям</w:t>
            </w:r>
            <w:r w:rsidRPr="00046B09">
              <w:rPr>
                <w:rFonts w:ascii="Times New Roman" w:hAnsi="Times New Roman"/>
                <w:color w:val="000000"/>
              </w:rPr>
              <w:t>о</w:t>
            </w:r>
            <w:r w:rsidRPr="00046B09">
              <w:rPr>
                <w:rFonts w:ascii="Times New Roman" w:hAnsi="Times New Roman"/>
                <w:color w:val="000000"/>
              </w:rPr>
              <w:t>угольника от двух прямых углов. Конс</w:t>
            </w:r>
            <w:r w:rsidRPr="00046B09">
              <w:rPr>
                <w:rFonts w:ascii="Times New Roman" w:hAnsi="Times New Roman"/>
                <w:color w:val="000000"/>
              </w:rPr>
              <w:t>т</w:t>
            </w:r>
            <w:r w:rsidRPr="00046B09">
              <w:rPr>
                <w:rFonts w:ascii="Times New Roman" w:hAnsi="Times New Roman"/>
                <w:color w:val="000000"/>
              </w:rPr>
              <w:t>руиров</w:t>
            </w:r>
            <w:r w:rsidRPr="00046B09">
              <w:rPr>
                <w:rFonts w:ascii="Times New Roman" w:hAnsi="Times New Roman"/>
                <w:color w:val="000000"/>
              </w:rPr>
              <w:t>а</w:t>
            </w:r>
            <w:r w:rsidRPr="00046B09">
              <w:rPr>
                <w:rFonts w:ascii="Times New Roman" w:hAnsi="Times New Roman"/>
                <w:color w:val="000000"/>
              </w:rPr>
              <w:t>ние и оформл</w:t>
            </w:r>
            <w:r w:rsidRPr="00046B09">
              <w:rPr>
                <w:rFonts w:ascii="Times New Roman" w:hAnsi="Times New Roman"/>
                <w:color w:val="000000"/>
              </w:rPr>
              <w:t>е</w:t>
            </w:r>
            <w:r w:rsidRPr="00046B09">
              <w:rPr>
                <w:rFonts w:ascii="Times New Roman" w:hAnsi="Times New Roman"/>
                <w:color w:val="000000"/>
              </w:rPr>
              <w:t>ние изд</w:t>
            </w:r>
            <w:r w:rsidRPr="00046B09">
              <w:rPr>
                <w:rFonts w:ascii="Times New Roman" w:hAnsi="Times New Roman"/>
                <w:color w:val="000000"/>
              </w:rPr>
              <w:t>е</w:t>
            </w:r>
            <w:r w:rsidRPr="00046B09">
              <w:rPr>
                <w:rFonts w:ascii="Times New Roman" w:hAnsi="Times New Roman"/>
                <w:color w:val="000000"/>
              </w:rPr>
              <w:t>лий для праздника</w:t>
            </w:r>
          </w:p>
        </w:tc>
        <w:tc>
          <w:tcPr>
            <w:tcW w:w="849" w:type="dxa"/>
          </w:tcPr>
          <w:p w:rsidR="00046B09" w:rsidRPr="00C051FB" w:rsidRDefault="00046B09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046B09" w:rsidRPr="00C051FB" w:rsidRDefault="00046B09" w:rsidP="00046B09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Привила и приемы разметки прям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угольника от двух прямых углов. Упражн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ния. Что такое развертка объемного изделия. Получение и построение прямоугольной ра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вертки. упражнения в построении прям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угольных разверток. Решение задач на мы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ленную трансформацию форм, расчетно-измерительных и вычислительных. Испол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зование особенностей конструкции и офор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ления в изделиях для решения художестве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но-конструкторских задач. Изготовление и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делий для встречи Нового года и Рождества (поздравительная открытка, коробочка, уп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ковка для подарка, фонарик, ёлочка).</w:t>
            </w:r>
          </w:p>
          <w:p w:rsidR="00046B09" w:rsidRPr="004F15DE" w:rsidRDefault="00046B09" w:rsidP="00D7493D">
            <w:pPr>
              <w:spacing w:after="0"/>
              <w:ind w:firstLine="680"/>
              <w:jc w:val="both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046B09" w:rsidRPr="004F15DE" w:rsidRDefault="00046B09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vMerge/>
          </w:tcPr>
          <w:p w:rsidR="00046B09" w:rsidRPr="004F15DE" w:rsidRDefault="00046B09" w:rsidP="00D749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046B09" w:rsidRPr="004F15DE" w:rsidRDefault="00046B09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6B09" w:rsidRPr="004F15DE" w:rsidTr="00D7493D">
        <w:tc>
          <w:tcPr>
            <w:tcW w:w="1277" w:type="dxa"/>
          </w:tcPr>
          <w:p w:rsidR="00046B09" w:rsidRPr="00046B09" w:rsidRDefault="00046B09" w:rsidP="00D7493D">
            <w:pPr>
              <w:pStyle w:val="Style15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046B09">
              <w:rPr>
                <w:rFonts w:ascii="Times New Roman" w:hAnsi="Times New Roman"/>
              </w:rPr>
              <w:t>Изделия по мот</w:t>
            </w:r>
            <w:r w:rsidRPr="00046B09">
              <w:rPr>
                <w:rFonts w:ascii="Times New Roman" w:hAnsi="Times New Roman"/>
              </w:rPr>
              <w:t>и</w:t>
            </w:r>
            <w:r w:rsidRPr="00046B09">
              <w:rPr>
                <w:rFonts w:ascii="Times New Roman" w:hAnsi="Times New Roman"/>
              </w:rPr>
              <w:t>вам н</w:t>
            </w:r>
            <w:r w:rsidRPr="00046B09">
              <w:rPr>
                <w:rFonts w:ascii="Times New Roman" w:hAnsi="Times New Roman"/>
              </w:rPr>
              <w:t>а</w:t>
            </w:r>
            <w:r w:rsidRPr="00046B09">
              <w:rPr>
                <w:rFonts w:ascii="Times New Roman" w:hAnsi="Times New Roman"/>
              </w:rPr>
              <w:t>родных образцов</w:t>
            </w:r>
          </w:p>
        </w:tc>
        <w:tc>
          <w:tcPr>
            <w:tcW w:w="849" w:type="dxa"/>
          </w:tcPr>
          <w:p w:rsidR="00046B09" w:rsidRPr="00C051FB" w:rsidRDefault="00046B09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046B09" w:rsidRPr="00C051FB" w:rsidRDefault="00046B09" w:rsidP="00046B09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Особенности изготовления и испол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зования вещей в отдельных сферах народного быта; отражение культурных традиций в б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товых изделиях. Весеннее печенье «Тетерки». Раньше из соломки – теперь из ниток. Наро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ная глиняная игрушка. Птица-солнце из дер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ва и щепы. Изготовление изделий из разли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ных материалов на основе правил и канонов народной культуры.</w:t>
            </w:r>
          </w:p>
          <w:p w:rsidR="00046B09" w:rsidRPr="004F15DE" w:rsidRDefault="00046B09" w:rsidP="00D7493D">
            <w:pPr>
              <w:spacing w:after="0"/>
              <w:ind w:firstLine="680"/>
              <w:jc w:val="both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046B09" w:rsidRPr="004F15DE" w:rsidRDefault="00046B09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vMerge/>
          </w:tcPr>
          <w:p w:rsidR="00046B09" w:rsidRPr="004F15DE" w:rsidRDefault="00046B09" w:rsidP="00D749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046B09" w:rsidRPr="004F15DE" w:rsidRDefault="00046B09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6B09" w:rsidRPr="004F15DE" w:rsidTr="00D7493D">
        <w:tc>
          <w:tcPr>
            <w:tcW w:w="1277" w:type="dxa"/>
          </w:tcPr>
          <w:p w:rsidR="00046B09" w:rsidRPr="00046B09" w:rsidRDefault="00046B09" w:rsidP="00046B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</w:t>
            </w:r>
            <w:r w:rsidRPr="00046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46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 ткани. Изделия из ткани </w:t>
            </w:r>
          </w:p>
          <w:p w:rsidR="00046B09" w:rsidRPr="00C051FB" w:rsidRDefault="00046B09" w:rsidP="00D7493D">
            <w:pPr>
              <w:pStyle w:val="Style15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:rsidR="00046B09" w:rsidRPr="00C051FB" w:rsidRDefault="00046B09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046B09" w:rsidRPr="00C051FB" w:rsidRDefault="00046B09" w:rsidP="00046B09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Разметка деталей на ткани по шаблону. Вырезание деталей из ткани. Полотняное п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реплетение нитей в тканях. Разметка спос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бом продергивания нити. Выполнение бахр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 xml:space="preserve">мы. Шов «вперед иголку», вышивка швом «вперед иголку». Изготовление изделий из 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ткани с использованием освоенных способов работы (дорожная и декоративная игольницы, салфетка). </w:t>
            </w:r>
          </w:p>
          <w:p w:rsidR="00046B09" w:rsidRPr="004F15DE" w:rsidRDefault="00046B09" w:rsidP="00D7493D">
            <w:pPr>
              <w:spacing w:after="0"/>
              <w:ind w:firstLine="680"/>
              <w:jc w:val="both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046B09" w:rsidRPr="004F15DE" w:rsidRDefault="00046B09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vMerge/>
          </w:tcPr>
          <w:p w:rsidR="00046B09" w:rsidRPr="004F15DE" w:rsidRDefault="00046B09" w:rsidP="00D749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046B09" w:rsidRPr="004F15DE" w:rsidRDefault="00046B09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6B09" w:rsidRPr="004F15DE" w:rsidTr="00D7493D">
        <w:tc>
          <w:tcPr>
            <w:tcW w:w="1277" w:type="dxa"/>
          </w:tcPr>
          <w:p w:rsidR="00046B09" w:rsidRPr="00046B09" w:rsidRDefault="00046B09" w:rsidP="00046B09">
            <w:pPr>
              <w:pStyle w:val="Style15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046B09">
              <w:rPr>
                <w:rFonts w:ascii="Times New Roman" w:hAnsi="Times New Roman"/>
                <w:color w:val="000000"/>
              </w:rPr>
              <w:lastRenderedPageBreak/>
              <w:t>Декор</w:t>
            </w:r>
            <w:r w:rsidRPr="00046B09">
              <w:rPr>
                <w:rFonts w:ascii="Times New Roman" w:hAnsi="Times New Roman"/>
                <w:color w:val="000000"/>
              </w:rPr>
              <w:t>а</w:t>
            </w:r>
            <w:r w:rsidRPr="00046B09">
              <w:rPr>
                <w:rFonts w:ascii="Times New Roman" w:hAnsi="Times New Roman"/>
                <w:color w:val="000000"/>
              </w:rPr>
              <w:t>тивно-прикла</w:t>
            </w:r>
            <w:r w:rsidRPr="00046B09">
              <w:rPr>
                <w:rFonts w:ascii="Times New Roman" w:hAnsi="Times New Roman"/>
                <w:color w:val="000000"/>
              </w:rPr>
              <w:t>д</w:t>
            </w:r>
            <w:r w:rsidRPr="00046B09">
              <w:rPr>
                <w:rFonts w:ascii="Times New Roman" w:hAnsi="Times New Roman"/>
                <w:color w:val="000000"/>
              </w:rPr>
              <w:t>ные изд</w:t>
            </w:r>
            <w:r w:rsidRPr="00046B09">
              <w:rPr>
                <w:rFonts w:ascii="Times New Roman" w:hAnsi="Times New Roman"/>
                <w:color w:val="000000"/>
              </w:rPr>
              <w:t>е</w:t>
            </w:r>
            <w:r w:rsidRPr="00046B09">
              <w:rPr>
                <w:rFonts w:ascii="Times New Roman" w:hAnsi="Times New Roman"/>
                <w:color w:val="000000"/>
              </w:rPr>
              <w:t>лия ра</w:t>
            </w:r>
            <w:r w:rsidRPr="00046B09">
              <w:rPr>
                <w:rFonts w:ascii="Times New Roman" w:hAnsi="Times New Roman"/>
                <w:color w:val="000000"/>
              </w:rPr>
              <w:t>з</w:t>
            </w:r>
            <w:r w:rsidRPr="00046B09">
              <w:rPr>
                <w:rFonts w:ascii="Times New Roman" w:hAnsi="Times New Roman"/>
                <w:color w:val="000000"/>
              </w:rPr>
              <w:t>личного назнач</w:t>
            </w:r>
            <w:r w:rsidRPr="00046B09">
              <w:rPr>
                <w:rFonts w:ascii="Times New Roman" w:hAnsi="Times New Roman"/>
                <w:color w:val="000000"/>
              </w:rPr>
              <w:t>е</w:t>
            </w:r>
            <w:r w:rsidRPr="00046B09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849" w:type="dxa"/>
          </w:tcPr>
          <w:p w:rsidR="00046B09" w:rsidRPr="00C051FB" w:rsidRDefault="00046B09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046B09" w:rsidRPr="00C051FB" w:rsidRDefault="00046B09" w:rsidP="00046B09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Конструирование игрушек из шар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видных форм (клубков, помпонов). Способы соединения деталей; отделка изделий. М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заика. Использование мозаики в украшении зданий; материалы для мозаики. Особенности мозаики как художественной техники. О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новные правила изготовления мозаики. Те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нология изготовления барельефа. Сюжеты для барельефов. Переработка форм природы и окружающего мира в декоративно-художественные формы в барельефе. Изг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 xml:space="preserve">товление декоративной пластины в технике барельефа. Декоративная ваза. Связь формы, размера, отделки вазы с букетом. Различные способы изготовления и отделки изделия. Лепка вазы из пластилина и декорирование (барельеф, мозаика, роспись). </w:t>
            </w:r>
          </w:p>
          <w:p w:rsidR="00046B09" w:rsidRPr="00C051FB" w:rsidRDefault="00046B09" w:rsidP="00046B09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Декоративная книжка-календарь. Связь образа и конструкции книжки с назн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чением изделия. Изготовление записной книжки. Разметка, изготовление деталей и сборка изделия с использованием освоенных способов и приемов работы.</w:t>
            </w:r>
          </w:p>
          <w:p w:rsidR="00046B09" w:rsidRPr="004F15DE" w:rsidRDefault="00046B09" w:rsidP="00D7493D">
            <w:pPr>
              <w:spacing w:after="0"/>
              <w:ind w:firstLine="680"/>
              <w:jc w:val="both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046B09" w:rsidRPr="004F15DE" w:rsidRDefault="00046B09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vMerge/>
          </w:tcPr>
          <w:p w:rsidR="00046B09" w:rsidRPr="004F15DE" w:rsidRDefault="00046B09" w:rsidP="00D749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046B09" w:rsidRPr="004F15DE" w:rsidRDefault="00046B09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23CC" w:rsidRPr="004F15DE" w:rsidTr="00D7493D">
        <w:tc>
          <w:tcPr>
            <w:tcW w:w="1277" w:type="dxa"/>
          </w:tcPr>
          <w:p w:rsidR="00BC23CC" w:rsidRPr="00046B09" w:rsidRDefault="00BC23CC" w:rsidP="00046B09">
            <w:pPr>
              <w:pStyle w:val="Style15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046B09">
              <w:rPr>
                <w:rFonts w:ascii="Times New Roman" w:hAnsi="Times New Roman"/>
              </w:rPr>
              <w:lastRenderedPageBreak/>
              <w:t>Формы и образы природы – образец для ма</w:t>
            </w:r>
            <w:r w:rsidRPr="00046B09">
              <w:rPr>
                <w:rFonts w:ascii="Times New Roman" w:hAnsi="Times New Roman"/>
              </w:rPr>
              <w:t>с</w:t>
            </w:r>
            <w:r w:rsidRPr="00046B09">
              <w:rPr>
                <w:rFonts w:ascii="Times New Roman" w:hAnsi="Times New Roman"/>
              </w:rPr>
              <w:t>тера</w:t>
            </w:r>
          </w:p>
        </w:tc>
        <w:tc>
          <w:tcPr>
            <w:tcW w:w="849" w:type="dxa"/>
          </w:tcPr>
          <w:p w:rsidR="00BC23CC" w:rsidRPr="00C051FB" w:rsidRDefault="00BC23CC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BC23CC" w:rsidRPr="00C051FB" w:rsidRDefault="00BC23CC" w:rsidP="00046B09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Рукотворный мир – мир «второй пр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роды». Компьютерные технологии на службе человека, возможности их использования в создании рукотворного мира.</w:t>
            </w:r>
          </w:p>
          <w:p w:rsidR="00BC23CC" w:rsidRPr="00C051FB" w:rsidRDefault="00BC23CC" w:rsidP="00046B09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Образы природы в изделиях мастеров. Передача наиболее характерных деталей в условных формах оригами. Новые приемы изготовления изделий из бумаги способом складывания. Силуэт: красота линий и форм. Особенности силуэтных изображений, их разновидности и способы вырезания из бум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ги. Выразительность силуэтных изображ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ний. Изготовление узоров-силуэтов в квадр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те и в полосе. Переработка образов природы при изготовлении бытовых вещей: в посуде, изделиях из бисера и пр. Технология изгото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декоративных изделий из бисера.</w:t>
            </w:r>
          </w:p>
          <w:p w:rsidR="00BC23CC" w:rsidRPr="004F15DE" w:rsidRDefault="00BC23CC" w:rsidP="00D7493D">
            <w:pPr>
              <w:spacing w:after="0"/>
              <w:ind w:firstLine="680"/>
              <w:jc w:val="both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</w:tcPr>
          <w:p w:rsidR="00BC23CC" w:rsidRPr="00BC23CC" w:rsidRDefault="00BC23CC" w:rsidP="00C339FE">
            <w:pPr>
              <w:pStyle w:val="ab"/>
              <w:numPr>
                <w:ilvl w:val="0"/>
                <w:numId w:val="14"/>
              </w:numPr>
              <w:spacing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BC23CC">
              <w:rPr>
                <w:rFonts w:ascii="Times New Roman" w:hAnsi="Times New Roman" w:cs="Times New Roman"/>
              </w:rPr>
              <w:lastRenderedPageBreak/>
              <w:t>о предметном мире как о</w:t>
            </w:r>
            <w:r w:rsidRPr="00BC23CC">
              <w:rPr>
                <w:rFonts w:ascii="Times New Roman" w:hAnsi="Times New Roman" w:cs="Times New Roman"/>
              </w:rPr>
              <w:t>с</w:t>
            </w:r>
            <w:r w:rsidRPr="00BC23CC">
              <w:rPr>
                <w:rFonts w:ascii="Times New Roman" w:hAnsi="Times New Roman" w:cs="Times New Roman"/>
              </w:rPr>
              <w:t>новной среде обитания современн</w:t>
            </w:r>
            <w:r w:rsidRPr="00BC23CC">
              <w:rPr>
                <w:rFonts w:ascii="Times New Roman" w:hAnsi="Times New Roman" w:cs="Times New Roman"/>
              </w:rPr>
              <w:t>о</w:t>
            </w:r>
            <w:r w:rsidRPr="00BC23CC">
              <w:rPr>
                <w:rFonts w:ascii="Times New Roman" w:hAnsi="Times New Roman" w:cs="Times New Roman"/>
              </w:rPr>
              <w:t xml:space="preserve">го человека; </w:t>
            </w:r>
          </w:p>
          <w:p w:rsidR="00BC23CC" w:rsidRPr="00BC23CC" w:rsidRDefault="00BC23CC" w:rsidP="00C339FE">
            <w:pPr>
              <w:pStyle w:val="ab"/>
              <w:numPr>
                <w:ilvl w:val="0"/>
                <w:numId w:val="14"/>
              </w:numPr>
              <w:spacing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BC23CC">
              <w:rPr>
                <w:rFonts w:ascii="Times New Roman" w:hAnsi="Times New Roman" w:cs="Times New Roman"/>
              </w:rPr>
              <w:t>о ценности и значении из</w:t>
            </w:r>
            <w:r w:rsidRPr="00BC23CC">
              <w:rPr>
                <w:rFonts w:ascii="Times New Roman" w:hAnsi="Times New Roman" w:cs="Times New Roman"/>
              </w:rPr>
              <w:t>у</w:t>
            </w:r>
            <w:r w:rsidRPr="00BC23CC">
              <w:rPr>
                <w:rFonts w:ascii="Times New Roman" w:hAnsi="Times New Roman" w:cs="Times New Roman"/>
              </w:rPr>
              <w:t>чения объектов природы для созд</w:t>
            </w:r>
            <w:r w:rsidRPr="00BC23CC">
              <w:rPr>
                <w:rFonts w:ascii="Times New Roman" w:hAnsi="Times New Roman" w:cs="Times New Roman"/>
              </w:rPr>
              <w:t>а</w:t>
            </w:r>
            <w:r w:rsidRPr="00BC23CC">
              <w:rPr>
                <w:rFonts w:ascii="Times New Roman" w:hAnsi="Times New Roman" w:cs="Times New Roman"/>
              </w:rPr>
              <w:t>ния гармоничного предметного м</w:t>
            </w:r>
            <w:r w:rsidRPr="00BC23CC">
              <w:rPr>
                <w:rFonts w:ascii="Times New Roman" w:hAnsi="Times New Roman" w:cs="Times New Roman"/>
              </w:rPr>
              <w:t>и</w:t>
            </w:r>
            <w:r w:rsidRPr="00BC23CC">
              <w:rPr>
                <w:rFonts w:ascii="Times New Roman" w:hAnsi="Times New Roman" w:cs="Times New Roman"/>
              </w:rPr>
              <w:t>ра (человек многое заимствует у природы в формах, устройстве и</w:t>
            </w:r>
            <w:r w:rsidRPr="00BC23CC">
              <w:rPr>
                <w:rFonts w:ascii="Times New Roman" w:hAnsi="Times New Roman" w:cs="Times New Roman"/>
              </w:rPr>
              <w:t>з</w:t>
            </w:r>
            <w:r w:rsidRPr="00BC23CC">
              <w:rPr>
                <w:rFonts w:ascii="Times New Roman" w:hAnsi="Times New Roman" w:cs="Times New Roman"/>
              </w:rPr>
              <w:t>делий);</w:t>
            </w:r>
          </w:p>
          <w:p w:rsidR="00BC23CC" w:rsidRPr="00BC23CC" w:rsidRDefault="00BC23CC" w:rsidP="00C339FE">
            <w:pPr>
              <w:pStyle w:val="ab"/>
              <w:numPr>
                <w:ilvl w:val="0"/>
                <w:numId w:val="14"/>
              </w:numPr>
              <w:spacing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BC23CC">
              <w:rPr>
                <w:rFonts w:ascii="Times New Roman" w:hAnsi="Times New Roman" w:cs="Times New Roman"/>
              </w:rPr>
              <w:t>общие правила создания предметов рукотворного мира: с</w:t>
            </w:r>
            <w:r w:rsidRPr="00BC23CC">
              <w:rPr>
                <w:rFonts w:ascii="Times New Roman" w:hAnsi="Times New Roman" w:cs="Times New Roman"/>
              </w:rPr>
              <w:t>о</w:t>
            </w:r>
            <w:r w:rsidRPr="00BC23CC">
              <w:rPr>
                <w:rFonts w:ascii="Times New Roman" w:hAnsi="Times New Roman" w:cs="Times New Roman"/>
              </w:rPr>
              <w:t>ответствие изделия обстановке, удобство в использовании, эстет</w:t>
            </w:r>
            <w:r w:rsidRPr="00BC23CC">
              <w:rPr>
                <w:rFonts w:ascii="Times New Roman" w:hAnsi="Times New Roman" w:cs="Times New Roman"/>
              </w:rPr>
              <w:t>и</w:t>
            </w:r>
            <w:r w:rsidRPr="00BC23CC">
              <w:rPr>
                <w:rFonts w:ascii="Times New Roman" w:hAnsi="Times New Roman" w:cs="Times New Roman"/>
              </w:rPr>
              <w:t xml:space="preserve">ческая выразительность; </w:t>
            </w:r>
          </w:p>
          <w:p w:rsidR="00BC23CC" w:rsidRPr="00BC23CC" w:rsidRDefault="00BC23CC" w:rsidP="00C339FE">
            <w:pPr>
              <w:pStyle w:val="ab"/>
              <w:numPr>
                <w:ilvl w:val="0"/>
                <w:numId w:val="14"/>
              </w:numPr>
              <w:spacing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BC23CC">
              <w:rPr>
                <w:rFonts w:ascii="Times New Roman" w:hAnsi="Times New Roman" w:cs="Times New Roman"/>
              </w:rPr>
              <w:t>наиболее распространенные виды соединения деталей в издел</w:t>
            </w:r>
            <w:r w:rsidRPr="00BC23CC">
              <w:rPr>
                <w:rFonts w:ascii="Times New Roman" w:hAnsi="Times New Roman" w:cs="Times New Roman"/>
              </w:rPr>
              <w:t>и</w:t>
            </w:r>
            <w:r w:rsidRPr="00BC23CC">
              <w:rPr>
                <w:rFonts w:ascii="Times New Roman" w:hAnsi="Times New Roman" w:cs="Times New Roman"/>
              </w:rPr>
              <w:t>ях (неподвижное и подвижное), способы создания некоторых разн</w:t>
            </w:r>
            <w:r w:rsidRPr="00BC23CC">
              <w:rPr>
                <w:rFonts w:ascii="Times New Roman" w:hAnsi="Times New Roman" w:cs="Times New Roman"/>
              </w:rPr>
              <w:t>о</w:t>
            </w:r>
            <w:r w:rsidRPr="00BC23CC">
              <w:rPr>
                <w:rFonts w:ascii="Times New Roman" w:hAnsi="Times New Roman" w:cs="Times New Roman"/>
              </w:rPr>
              <w:t>видностей неподвижных и подви</w:t>
            </w:r>
            <w:r w:rsidRPr="00BC23CC">
              <w:rPr>
                <w:rFonts w:ascii="Times New Roman" w:hAnsi="Times New Roman" w:cs="Times New Roman"/>
              </w:rPr>
              <w:t>ж</w:t>
            </w:r>
            <w:r w:rsidRPr="00BC23CC">
              <w:rPr>
                <w:rFonts w:ascii="Times New Roman" w:hAnsi="Times New Roman" w:cs="Times New Roman"/>
              </w:rPr>
              <w:lastRenderedPageBreak/>
              <w:t>ных соединений в конструкциях из различных материалов;</w:t>
            </w:r>
          </w:p>
          <w:p w:rsidR="00BC23CC" w:rsidRPr="00BC23CC" w:rsidRDefault="00BC23CC" w:rsidP="00C339FE">
            <w:pPr>
              <w:pStyle w:val="ab"/>
              <w:numPr>
                <w:ilvl w:val="0"/>
                <w:numId w:val="14"/>
              </w:numPr>
              <w:spacing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BC23CC">
              <w:rPr>
                <w:rFonts w:ascii="Times New Roman" w:hAnsi="Times New Roman" w:cs="Times New Roman"/>
              </w:rPr>
              <w:t>правила безопасной работы с циркулем, шилом и канцелярским ножом;</w:t>
            </w:r>
          </w:p>
          <w:p w:rsidR="00BC23CC" w:rsidRPr="00BC23CC" w:rsidRDefault="00BC23CC" w:rsidP="00C339FE">
            <w:pPr>
              <w:pStyle w:val="ab"/>
              <w:numPr>
                <w:ilvl w:val="0"/>
                <w:numId w:val="14"/>
              </w:numPr>
              <w:spacing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BC23CC">
              <w:rPr>
                <w:rFonts w:ascii="Times New Roman" w:hAnsi="Times New Roman" w:cs="Times New Roman"/>
              </w:rPr>
              <w:t>о выполнении построения и разметке деталей соответствующих форм (круг, равносторонний тр</w:t>
            </w:r>
            <w:r w:rsidRPr="00BC23CC">
              <w:rPr>
                <w:rFonts w:ascii="Times New Roman" w:hAnsi="Times New Roman" w:cs="Times New Roman"/>
              </w:rPr>
              <w:t>е</w:t>
            </w:r>
            <w:r w:rsidRPr="00BC23CC">
              <w:rPr>
                <w:rFonts w:ascii="Times New Roman" w:hAnsi="Times New Roman" w:cs="Times New Roman"/>
              </w:rPr>
              <w:t>угольник, вписанный в круг) с п</w:t>
            </w:r>
            <w:r w:rsidRPr="00BC23CC">
              <w:rPr>
                <w:rFonts w:ascii="Times New Roman" w:hAnsi="Times New Roman" w:cs="Times New Roman"/>
              </w:rPr>
              <w:t>о</w:t>
            </w:r>
            <w:r w:rsidRPr="00BC23CC">
              <w:rPr>
                <w:rFonts w:ascii="Times New Roman" w:hAnsi="Times New Roman" w:cs="Times New Roman"/>
              </w:rPr>
              <w:t>мощью циркуля;</w:t>
            </w:r>
          </w:p>
          <w:p w:rsidR="00BC23CC" w:rsidRPr="00BC23CC" w:rsidRDefault="00BC23CC" w:rsidP="00C339FE">
            <w:pPr>
              <w:pStyle w:val="ab"/>
              <w:numPr>
                <w:ilvl w:val="0"/>
                <w:numId w:val="14"/>
              </w:numPr>
              <w:spacing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BC23CC">
              <w:rPr>
                <w:rFonts w:ascii="Times New Roman" w:hAnsi="Times New Roman" w:cs="Times New Roman"/>
              </w:rPr>
              <w:t>о построении прямоугол</w:t>
            </w:r>
            <w:r w:rsidRPr="00BC23CC">
              <w:rPr>
                <w:rFonts w:ascii="Times New Roman" w:hAnsi="Times New Roman" w:cs="Times New Roman"/>
              </w:rPr>
              <w:t>ь</w:t>
            </w:r>
            <w:r w:rsidRPr="00BC23CC">
              <w:rPr>
                <w:rFonts w:ascii="Times New Roman" w:hAnsi="Times New Roman" w:cs="Times New Roman"/>
              </w:rPr>
              <w:t>ных фигур на листе неправильной формы с помощью угольника;</w:t>
            </w:r>
          </w:p>
          <w:p w:rsidR="00BC23CC" w:rsidRPr="00BC23CC" w:rsidRDefault="00BC23CC" w:rsidP="00C339FE">
            <w:pPr>
              <w:pStyle w:val="ab"/>
              <w:numPr>
                <w:ilvl w:val="0"/>
                <w:numId w:val="14"/>
              </w:numPr>
              <w:spacing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BC23CC">
              <w:rPr>
                <w:rFonts w:ascii="Times New Roman" w:hAnsi="Times New Roman" w:cs="Times New Roman"/>
              </w:rPr>
              <w:t>о персональном компьютере как техническом средстве и во</w:t>
            </w:r>
            <w:r w:rsidRPr="00BC23CC">
              <w:rPr>
                <w:rFonts w:ascii="Times New Roman" w:hAnsi="Times New Roman" w:cs="Times New Roman"/>
              </w:rPr>
              <w:t>з</w:t>
            </w:r>
            <w:r w:rsidRPr="00BC23CC">
              <w:rPr>
                <w:rFonts w:ascii="Times New Roman" w:hAnsi="Times New Roman" w:cs="Times New Roman"/>
              </w:rPr>
              <w:t>можностях его использования для решения простых художественно-конструкторских задач</w:t>
            </w:r>
            <w:r w:rsidRPr="00BC23CC">
              <w:rPr>
                <w:rFonts w:ascii="Times New Roman" w:hAnsi="Times New Roman" w:cs="Times New Roman"/>
              </w:rPr>
              <w:footnoteReference w:customMarkFollows="1" w:id="2"/>
              <w:t xml:space="preserve">1; </w:t>
            </w:r>
          </w:p>
          <w:p w:rsidR="00BC23CC" w:rsidRPr="00BC23CC" w:rsidRDefault="00BC23CC" w:rsidP="00C339FE">
            <w:pPr>
              <w:pStyle w:val="ab"/>
              <w:numPr>
                <w:ilvl w:val="0"/>
                <w:numId w:val="14"/>
              </w:numPr>
              <w:spacing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BC23CC">
              <w:rPr>
                <w:rFonts w:ascii="Times New Roman" w:hAnsi="Times New Roman" w:cs="Times New Roman"/>
              </w:rPr>
              <w:t>об особенностях силуэтных изображений, их художественной выразительности и способах выр</w:t>
            </w:r>
            <w:r w:rsidRPr="00BC23CC">
              <w:rPr>
                <w:rFonts w:ascii="Times New Roman" w:hAnsi="Times New Roman" w:cs="Times New Roman"/>
              </w:rPr>
              <w:t>е</w:t>
            </w:r>
            <w:r w:rsidRPr="00BC23CC">
              <w:rPr>
                <w:rFonts w:ascii="Times New Roman" w:hAnsi="Times New Roman" w:cs="Times New Roman"/>
              </w:rPr>
              <w:t>зания силуэтов различных видов из бумаги;</w:t>
            </w:r>
          </w:p>
          <w:p w:rsidR="00BC23CC" w:rsidRPr="00BC23CC" w:rsidRDefault="00BC23CC" w:rsidP="00C339FE">
            <w:pPr>
              <w:pStyle w:val="ab"/>
              <w:numPr>
                <w:ilvl w:val="0"/>
                <w:numId w:val="14"/>
              </w:numPr>
              <w:spacing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BC23CC">
              <w:rPr>
                <w:rFonts w:ascii="Times New Roman" w:hAnsi="Times New Roman" w:cs="Times New Roman"/>
              </w:rPr>
              <w:t>оценивать целесообразность конструкции и внешнего вида изд</w:t>
            </w:r>
            <w:r w:rsidRPr="00BC23CC">
              <w:rPr>
                <w:rFonts w:ascii="Times New Roman" w:hAnsi="Times New Roman" w:cs="Times New Roman"/>
              </w:rPr>
              <w:t>е</w:t>
            </w:r>
            <w:r w:rsidRPr="00BC23CC">
              <w:rPr>
                <w:rFonts w:ascii="Times New Roman" w:hAnsi="Times New Roman" w:cs="Times New Roman"/>
              </w:rPr>
              <w:t xml:space="preserve">лия с точки зрения его утилитарной функции; </w:t>
            </w:r>
          </w:p>
          <w:p w:rsidR="00BC23CC" w:rsidRPr="00BC23CC" w:rsidRDefault="00BC23CC" w:rsidP="00C339FE">
            <w:pPr>
              <w:pStyle w:val="ab"/>
              <w:numPr>
                <w:ilvl w:val="0"/>
                <w:numId w:val="14"/>
              </w:numPr>
              <w:spacing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BC23CC">
              <w:rPr>
                <w:rFonts w:ascii="Times New Roman" w:hAnsi="Times New Roman" w:cs="Times New Roman"/>
              </w:rPr>
              <w:t>решать простые задачи ко</w:t>
            </w:r>
            <w:r w:rsidRPr="00BC23CC">
              <w:rPr>
                <w:rFonts w:ascii="Times New Roman" w:hAnsi="Times New Roman" w:cs="Times New Roman"/>
              </w:rPr>
              <w:t>н</w:t>
            </w:r>
            <w:r w:rsidRPr="00BC23CC">
              <w:rPr>
                <w:rFonts w:ascii="Times New Roman" w:hAnsi="Times New Roman" w:cs="Times New Roman"/>
              </w:rPr>
              <w:t>структивного характера, связанные с изменением вида и способов с</w:t>
            </w:r>
            <w:r w:rsidRPr="00BC23CC">
              <w:rPr>
                <w:rFonts w:ascii="Times New Roman" w:hAnsi="Times New Roman" w:cs="Times New Roman"/>
              </w:rPr>
              <w:t>о</w:t>
            </w:r>
            <w:r w:rsidRPr="00BC23CC">
              <w:rPr>
                <w:rFonts w:ascii="Times New Roman" w:hAnsi="Times New Roman" w:cs="Times New Roman"/>
              </w:rPr>
              <w:t>единения деталей (доконструиров</w:t>
            </w:r>
            <w:r w:rsidRPr="00BC23CC">
              <w:rPr>
                <w:rFonts w:ascii="Times New Roman" w:hAnsi="Times New Roman" w:cs="Times New Roman"/>
              </w:rPr>
              <w:t>а</w:t>
            </w:r>
            <w:r w:rsidRPr="00BC23CC">
              <w:rPr>
                <w:rFonts w:ascii="Times New Roman" w:hAnsi="Times New Roman" w:cs="Times New Roman"/>
              </w:rPr>
              <w:t>ние или частичное переконструир</w:t>
            </w:r>
            <w:r w:rsidRPr="00BC23CC">
              <w:rPr>
                <w:rFonts w:ascii="Times New Roman" w:hAnsi="Times New Roman" w:cs="Times New Roman"/>
              </w:rPr>
              <w:t>о</w:t>
            </w:r>
            <w:r w:rsidRPr="00BC23CC">
              <w:rPr>
                <w:rFonts w:ascii="Times New Roman" w:hAnsi="Times New Roman" w:cs="Times New Roman"/>
              </w:rPr>
              <w:t>вание изделия) в соответствии с н</w:t>
            </w:r>
            <w:r w:rsidRPr="00BC23CC">
              <w:rPr>
                <w:rFonts w:ascii="Times New Roman" w:hAnsi="Times New Roman" w:cs="Times New Roman"/>
              </w:rPr>
              <w:t>о</w:t>
            </w:r>
            <w:r w:rsidRPr="00BC23CC">
              <w:rPr>
                <w:rFonts w:ascii="Times New Roman" w:hAnsi="Times New Roman" w:cs="Times New Roman"/>
              </w:rPr>
              <w:t>выми требованиями и условиями использования изделия;</w:t>
            </w:r>
          </w:p>
          <w:p w:rsidR="00BC23CC" w:rsidRPr="00BC23CC" w:rsidRDefault="00BC23CC" w:rsidP="00C339FE">
            <w:pPr>
              <w:pStyle w:val="ab"/>
              <w:numPr>
                <w:ilvl w:val="0"/>
                <w:numId w:val="14"/>
              </w:numPr>
              <w:spacing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BC23CC">
              <w:rPr>
                <w:rFonts w:ascii="Times New Roman" w:hAnsi="Times New Roman" w:cs="Times New Roman"/>
              </w:rPr>
              <w:t xml:space="preserve">выполнять построение и </w:t>
            </w:r>
            <w:r w:rsidRPr="00BC23CC">
              <w:rPr>
                <w:rFonts w:ascii="Times New Roman" w:hAnsi="Times New Roman" w:cs="Times New Roman"/>
              </w:rPr>
              <w:lastRenderedPageBreak/>
              <w:t>разметку фигур с помощью цирк</w:t>
            </w:r>
            <w:r w:rsidRPr="00BC23CC">
              <w:rPr>
                <w:rFonts w:ascii="Times New Roman" w:hAnsi="Times New Roman" w:cs="Times New Roman"/>
              </w:rPr>
              <w:t>у</w:t>
            </w:r>
            <w:r w:rsidRPr="00BC23CC">
              <w:rPr>
                <w:rFonts w:ascii="Times New Roman" w:hAnsi="Times New Roman" w:cs="Times New Roman"/>
              </w:rPr>
              <w:t>ля;</w:t>
            </w:r>
          </w:p>
          <w:p w:rsidR="00BC23CC" w:rsidRPr="00BC23CC" w:rsidRDefault="00BC23CC" w:rsidP="00C339FE">
            <w:pPr>
              <w:pStyle w:val="ab"/>
              <w:numPr>
                <w:ilvl w:val="0"/>
                <w:numId w:val="14"/>
              </w:numPr>
              <w:spacing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BC23CC">
              <w:rPr>
                <w:rFonts w:ascii="Times New Roman" w:hAnsi="Times New Roman" w:cs="Times New Roman"/>
              </w:rPr>
              <w:t>выполнять построение пр</w:t>
            </w:r>
            <w:r w:rsidRPr="00BC23CC">
              <w:rPr>
                <w:rFonts w:ascii="Times New Roman" w:hAnsi="Times New Roman" w:cs="Times New Roman"/>
              </w:rPr>
              <w:t>я</w:t>
            </w:r>
            <w:r w:rsidRPr="00BC23CC">
              <w:rPr>
                <w:rFonts w:ascii="Times New Roman" w:hAnsi="Times New Roman" w:cs="Times New Roman"/>
              </w:rPr>
              <w:t>моугольника на листе неправильной формы с помощью угольника и л</w:t>
            </w:r>
            <w:r w:rsidRPr="00BC23CC">
              <w:rPr>
                <w:rFonts w:ascii="Times New Roman" w:hAnsi="Times New Roman" w:cs="Times New Roman"/>
              </w:rPr>
              <w:t>и</w:t>
            </w:r>
            <w:r w:rsidRPr="00BC23CC">
              <w:rPr>
                <w:rFonts w:ascii="Times New Roman" w:hAnsi="Times New Roman" w:cs="Times New Roman"/>
              </w:rPr>
              <w:t>нейки;</w:t>
            </w:r>
          </w:p>
          <w:p w:rsidR="00BC23CC" w:rsidRPr="00BC23CC" w:rsidRDefault="00BC23CC" w:rsidP="00C339FE">
            <w:pPr>
              <w:pStyle w:val="ab"/>
              <w:numPr>
                <w:ilvl w:val="0"/>
                <w:numId w:val="14"/>
              </w:numPr>
              <w:spacing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BC23CC">
              <w:rPr>
                <w:rFonts w:ascii="Times New Roman" w:hAnsi="Times New Roman" w:cs="Times New Roman"/>
              </w:rPr>
              <w:t>соблюдать безопасные приемы работы с новыми инстр</w:t>
            </w:r>
            <w:r w:rsidRPr="00BC23CC">
              <w:rPr>
                <w:rFonts w:ascii="Times New Roman" w:hAnsi="Times New Roman" w:cs="Times New Roman"/>
              </w:rPr>
              <w:t>у</w:t>
            </w:r>
            <w:r w:rsidRPr="00BC23CC">
              <w:rPr>
                <w:rFonts w:ascii="Times New Roman" w:hAnsi="Times New Roman" w:cs="Times New Roman"/>
              </w:rPr>
              <w:t>ментами – циркулем и канцеля</w:t>
            </w:r>
            <w:r w:rsidRPr="00BC23CC">
              <w:rPr>
                <w:rFonts w:ascii="Times New Roman" w:hAnsi="Times New Roman" w:cs="Times New Roman"/>
              </w:rPr>
              <w:t>р</w:t>
            </w:r>
            <w:r w:rsidRPr="00BC23CC">
              <w:rPr>
                <w:rFonts w:ascii="Times New Roman" w:hAnsi="Times New Roman" w:cs="Times New Roman"/>
              </w:rPr>
              <w:t>ским ножом, правильно их испол</w:t>
            </w:r>
            <w:r w:rsidRPr="00BC23CC">
              <w:rPr>
                <w:rFonts w:ascii="Times New Roman" w:hAnsi="Times New Roman" w:cs="Times New Roman"/>
              </w:rPr>
              <w:t>ь</w:t>
            </w:r>
            <w:r w:rsidRPr="00BC23CC">
              <w:rPr>
                <w:rFonts w:ascii="Times New Roman" w:hAnsi="Times New Roman" w:cs="Times New Roman"/>
              </w:rPr>
              <w:t>зовать;</w:t>
            </w:r>
          </w:p>
          <w:p w:rsidR="00BC23CC" w:rsidRPr="00BC23CC" w:rsidRDefault="00BC23CC" w:rsidP="00C339FE">
            <w:pPr>
              <w:pStyle w:val="ab"/>
              <w:numPr>
                <w:ilvl w:val="0"/>
                <w:numId w:val="14"/>
              </w:numPr>
              <w:spacing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BC23CC">
              <w:rPr>
                <w:rFonts w:ascii="Times New Roman" w:hAnsi="Times New Roman" w:cs="Times New Roman"/>
              </w:rPr>
              <w:t xml:space="preserve">соблюдать безопасные приемы работы на компьютере; </w:t>
            </w:r>
          </w:p>
          <w:p w:rsidR="00BC23CC" w:rsidRPr="00BC23CC" w:rsidRDefault="00BC23CC" w:rsidP="00C339FE">
            <w:pPr>
              <w:pStyle w:val="ab"/>
              <w:numPr>
                <w:ilvl w:val="0"/>
                <w:numId w:val="14"/>
              </w:numPr>
              <w:spacing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BC23CC">
              <w:rPr>
                <w:rFonts w:ascii="Times New Roman" w:hAnsi="Times New Roman" w:cs="Times New Roman"/>
              </w:rPr>
              <w:t>выполнять шов «назад иго</w:t>
            </w:r>
            <w:r w:rsidRPr="00BC23CC">
              <w:rPr>
                <w:rFonts w:ascii="Times New Roman" w:hAnsi="Times New Roman" w:cs="Times New Roman"/>
              </w:rPr>
              <w:t>л</w:t>
            </w:r>
            <w:r w:rsidRPr="00BC23CC">
              <w:rPr>
                <w:rFonts w:ascii="Times New Roman" w:hAnsi="Times New Roman" w:cs="Times New Roman"/>
              </w:rPr>
              <w:t>ку» и использовать его при  изг</w:t>
            </w:r>
            <w:r w:rsidRPr="00BC23CC">
              <w:rPr>
                <w:rFonts w:ascii="Times New Roman" w:hAnsi="Times New Roman" w:cs="Times New Roman"/>
              </w:rPr>
              <w:t>о</w:t>
            </w:r>
            <w:r w:rsidRPr="00BC23CC">
              <w:rPr>
                <w:rFonts w:ascii="Times New Roman" w:hAnsi="Times New Roman" w:cs="Times New Roman"/>
              </w:rPr>
              <w:t>товлении изделий;</w:t>
            </w:r>
          </w:p>
          <w:p w:rsidR="00BC23CC" w:rsidRPr="00BC23CC" w:rsidRDefault="00BC23CC" w:rsidP="00C339FE">
            <w:pPr>
              <w:pStyle w:val="ab"/>
              <w:numPr>
                <w:ilvl w:val="0"/>
                <w:numId w:val="14"/>
              </w:numPr>
              <w:spacing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BC23CC">
              <w:rPr>
                <w:rFonts w:ascii="Times New Roman" w:hAnsi="Times New Roman" w:cs="Times New Roman"/>
              </w:rPr>
              <w:t>изготавливать изделия из бисера по простым схемам; целен</w:t>
            </w:r>
            <w:r w:rsidRPr="00BC23CC">
              <w:rPr>
                <w:rFonts w:ascii="Times New Roman" w:hAnsi="Times New Roman" w:cs="Times New Roman"/>
              </w:rPr>
              <w:t>а</w:t>
            </w:r>
            <w:r w:rsidRPr="00BC23CC">
              <w:rPr>
                <w:rFonts w:ascii="Times New Roman" w:hAnsi="Times New Roman" w:cs="Times New Roman"/>
              </w:rPr>
              <w:t>правленно вносить изменения в схемы в соответствии с простыми задачами конструктивного и дек</w:t>
            </w:r>
            <w:r w:rsidRPr="00BC23CC">
              <w:rPr>
                <w:rFonts w:ascii="Times New Roman" w:hAnsi="Times New Roman" w:cs="Times New Roman"/>
              </w:rPr>
              <w:t>о</w:t>
            </w:r>
            <w:r w:rsidRPr="00BC23CC">
              <w:rPr>
                <w:rFonts w:ascii="Times New Roman" w:hAnsi="Times New Roman" w:cs="Times New Roman"/>
              </w:rPr>
              <w:t>ративного плана;</w:t>
            </w:r>
          </w:p>
          <w:p w:rsidR="00BC23CC" w:rsidRPr="00BC23CC" w:rsidRDefault="00BC23CC" w:rsidP="00C339FE">
            <w:pPr>
              <w:pStyle w:val="ab"/>
              <w:numPr>
                <w:ilvl w:val="0"/>
                <w:numId w:val="14"/>
              </w:numPr>
              <w:spacing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BC23CC">
              <w:rPr>
                <w:rFonts w:ascii="Times New Roman" w:hAnsi="Times New Roman" w:cs="Times New Roman"/>
              </w:rPr>
              <w:t>изготавливать изделия из различных пластических матери</w:t>
            </w:r>
            <w:r w:rsidRPr="00BC23CC">
              <w:rPr>
                <w:rFonts w:ascii="Times New Roman" w:hAnsi="Times New Roman" w:cs="Times New Roman"/>
              </w:rPr>
              <w:t>а</w:t>
            </w:r>
            <w:r w:rsidRPr="00BC23CC">
              <w:rPr>
                <w:rFonts w:ascii="Times New Roman" w:hAnsi="Times New Roman" w:cs="Times New Roman"/>
              </w:rPr>
              <w:t>лов;</w:t>
            </w:r>
          </w:p>
          <w:p w:rsidR="00BC23CC" w:rsidRPr="00BC23CC" w:rsidRDefault="00BC23CC" w:rsidP="00C339FE">
            <w:pPr>
              <w:pStyle w:val="ab"/>
              <w:numPr>
                <w:ilvl w:val="0"/>
                <w:numId w:val="14"/>
              </w:numPr>
              <w:spacing w:line="240" w:lineRule="auto"/>
              <w:ind w:left="33" w:firstLine="284"/>
              <w:rPr>
                <w:rFonts w:ascii="Times New Roman" w:hAnsi="Times New Roman" w:cs="Times New Roman"/>
              </w:rPr>
            </w:pPr>
            <w:r w:rsidRPr="00BC23CC">
              <w:rPr>
                <w:rFonts w:ascii="Times New Roman" w:hAnsi="Times New Roman" w:cs="Times New Roman"/>
              </w:rPr>
              <w:t>использовать комбинир</w:t>
            </w:r>
            <w:r w:rsidRPr="00BC23CC">
              <w:rPr>
                <w:rFonts w:ascii="Times New Roman" w:hAnsi="Times New Roman" w:cs="Times New Roman"/>
              </w:rPr>
              <w:t>о</w:t>
            </w:r>
            <w:r w:rsidRPr="00BC23CC">
              <w:rPr>
                <w:rFonts w:ascii="Times New Roman" w:hAnsi="Times New Roman" w:cs="Times New Roman"/>
              </w:rPr>
              <w:t>ванные техники при изготовлении изделий в соответствии с констру</w:t>
            </w:r>
            <w:r w:rsidRPr="00BC23CC">
              <w:rPr>
                <w:rFonts w:ascii="Times New Roman" w:hAnsi="Times New Roman" w:cs="Times New Roman"/>
              </w:rPr>
              <w:t>к</w:t>
            </w:r>
            <w:r w:rsidRPr="00BC23CC">
              <w:rPr>
                <w:rFonts w:ascii="Times New Roman" w:hAnsi="Times New Roman" w:cs="Times New Roman"/>
              </w:rPr>
              <w:t>тивной или декоративно-художественной задачей.</w:t>
            </w:r>
          </w:p>
          <w:p w:rsidR="00BC23CC" w:rsidRPr="00BC23CC" w:rsidRDefault="00BC23CC" w:rsidP="00BC23CC">
            <w:pPr>
              <w:spacing w:line="240" w:lineRule="auto"/>
              <w:ind w:left="33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vMerge w:val="restart"/>
          </w:tcPr>
          <w:p w:rsidR="00BC23CC" w:rsidRPr="00BC23CC" w:rsidRDefault="00BC23CC" w:rsidP="00C339FE">
            <w:pPr>
              <w:pStyle w:val="ab"/>
              <w:numPr>
                <w:ilvl w:val="0"/>
                <w:numId w:val="15"/>
              </w:numPr>
              <w:spacing w:line="240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BC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первичности мира природы по отношению к и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кусственно созданному миру вещей;</w:t>
            </w:r>
          </w:p>
          <w:p w:rsidR="00BC23CC" w:rsidRPr="00BC23CC" w:rsidRDefault="00BC23CC" w:rsidP="00C339FE">
            <w:pPr>
              <w:pStyle w:val="ab"/>
              <w:numPr>
                <w:ilvl w:val="0"/>
                <w:numId w:val="15"/>
              </w:numPr>
              <w:spacing w:line="240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о бионике как науке, использующей для решения технико-технологических з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дач «конструктивные изобр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 xml:space="preserve">тения» природы; </w:t>
            </w:r>
          </w:p>
          <w:p w:rsidR="00BC23CC" w:rsidRPr="00BC23CC" w:rsidRDefault="00BC23CC" w:rsidP="00C339FE">
            <w:pPr>
              <w:pStyle w:val="ab"/>
              <w:numPr>
                <w:ilvl w:val="0"/>
                <w:numId w:val="15"/>
              </w:numPr>
              <w:spacing w:line="240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об отдельных законах механики, используемых при конструировании предметной среды (на уровне общих пре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ставлений);</w:t>
            </w:r>
          </w:p>
          <w:p w:rsidR="00BC23CC" w:rsidRPr="00BC23CC" w:rsidRDefault="00BC23CC" w:rsidP="00C339FE">
            <w:pPr>
              <w:pStyle w:val="ab"/>
              <w:numPr>
                <w:ilvl w:val="0"/>
                <w:numId w:val="15"/>
              </w:numPr>
              <w:spacing w:line="240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о необходимости изм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нения и творческой перер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ботки  (стилизации) приро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 xml:space="preserve">ных форм в бытовых вещах в 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их функцией, о приемах стилизации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footnoteReference w:customMarkFollows="1" w:id="3"/>
              <w:t>1  пр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родных форм в вещах;</w:t>
            </w:r>
          </w:p>
          <w:p w:rsidR="00BC23CC" w:rsidRPr="00BC23CC" w:rsidRDefault="00BC23CC" w:rsidP="00C339FE">
            <w:pPr>
              <w:pStyle w:val="ab"/>
              <w:numPr>
                <w:ilvl w:val="0"/>
                <w:numId w:val="15"/>
              </w:numPr>
              <w:spacing w:line="240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о том, что вычурность в конструкции и отделке вещи сужает область ее применения; универсальные вещи отлич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ются строгостью и простотой.</w:t>
            </w:r>
          </w:p>
          <w:p w:rsidR="00BC23CC" w:rsidRPr="00BC23CC" w:rsidRDefault="00BC23CC" w:rsidP="00C339FE">
            <w:pPr>
              <w:pStyle w:val="ab"/>
              <w:numPr>
                <w:ilvl w:val="0"/>
                <w:numId w:val="15"/>
              </w:numPr>
              <w:spacing w:line="240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Учащиеся могут уметь:</w:t>
            </w:r>
          </w:p>
          <w:p w:rsidR="00BC23CC" w:rsidRPr="00BC23CC" w:rsidRDefault="00BC23CC" w:rsidP="00C339FE">
            <w:pPr>
              <w:pStyle w:val="ab"/>
              <w:numPr>
                <w:ilvl w:val="0"/>
                <w:numId w:val="15"/>
              </w:numPr>
              <w:spacing w:line="240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осознанно подбирать материалы для изделий на о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нове полученных представл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ний об их конструктивных и декоративно-художественных свойствах и в соответствии с поставленной задачей;</w:t>
            </w:r>
          </w:p>
          <w:p w:rsidR="00BC23CC" w:rsidRPr="00BC23CC" w:rsidRDefault="00BC23CC" w:rsidP="00C339FE">
            <w:pPr>
              <w:pStyle w:val="ab"/>
              <w:numPr>
                <w:ilvl w:val="0"/>
                <w:numId w:val="15"/>
              </w:numPr>
              <w:spacing w:line="240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придумывать и изгота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ливать несложные комплекты изделий по принципу стилевой гармонии;</w:t>
            </w:r>
          </w:p>
          <w:p w:rsidR="00BC23CC" w:rsidRPr="00BC23CC" w:rsidRDefault="00BC23CC" w:rsidP="00C339FE">
            <w:pPr>
              <w:pStyle w:val="ab"/>
              <w:numPr>
                <w:ilvl w:val="0"/>
                <w:numId w:val="15"/>
              </w:numPr>
              <w:spacing w:line="240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выполнять стебельч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тый шов и использовать его при изготовлении изделий;</w:t>
            </w:r>
          </w:p>
          <w:p w:rsidR="00BC23CC" w:rsidRPr="00BC23CC" w:rsidRDefault="00BC23CC" w:rsidP="00C339FE">
            <w:pPr>
              <w:pStyle w:val="ab"/>
              <w:numPr>
                <w:ilvl w:val="0"/>
                <w:numId w:val="15"/>
              </w:numPr>
              <w:spacing w:line="240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конструировать пр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стые изделия (или дорабат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вать конструкции) с учетом некоторых требований и зак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нов механики.</w:t>
            </w:r>
          </w:p>
          <w:p w:rsidR="00BC23CC" w:rsidRPr="00BC23CC" w:rsidRDefault="00BC23CC" w:rsidP="00BC23CC">
            <w:pPr>
              <w:spacing w:line="240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BC23CC" w:rsidRPr="004F15DE" w:rsidRDefault="00BC23CC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23CC" w:rsidRPr="004F15DE" w:rsidTr="00D7493D">
        <w:tc>
          <w:tcPr>
            <w:tcW w:w="1277" w:type="dxa"/>
          </w:tcPr>
          <w:p w:rsidR="00BC23CC" w:rsidRPr="00BC23CC" w:rsidRDefault="00BC23CC" w:rsidP="00046B09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 и н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вещи </w:t>
            </w:r>
          </w:p>
          <w:p w:rsidR="00BC23CC" w:rsidRPr="00BC23CC" w:rsidRDefault="00BC23CC" w:rsidP="00D7493D">
            <w:pPr>
              <w:pStyle w:val="Style15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:rsidR="00BC23CC" w:rsidRPr="00C051FB" w:rsidRDefault="00BC23CC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BC23CC" w:rsidRPr="00C051FB" w:rsidRDefault="00BC23CC" w:rsidP="00046B09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Зависимость выбора формы, цвета, д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талей отделки в изделии от его назначения. Конструирование изделий определенного н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значения (передача «характера и настроения» в вещах): пригласительных билетов и поздр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 xml:space="preserve">вительных открыток, настольных карточек, упаковок для подарков, елочных украшений. </w:t>
            </w:r>
          </w:p>
          <w:p w:rsidR="00BC23CC" w:rsidRPr="004F15DE" w:rsidRDefault="00BC23CC" w:rsidP="00046B09">
            <w:pPr>
              <w:spacing w:after="0"/>
              <w:ind w:firstLine="680"/>
              <w:jc w:val="both"/>
              <w:rPr>
                <w:rStyle w:val="FontStyle44"/>
                <w:sz w:val="22"/>
                <w:szCs w:val="22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Новые приемы построения форм и разметки деталей изделия. Разметка на листе неправильной формы с помощью угольника. Бумажная пластика. Конструирование об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емных изделий из бумаги. Приемы работы с циркулем. Разметка деталей, построение форм с помощью циркуля. Конструирование и изготовление изделий с использованием циркуля.</w:t>
            </w:r>
          </w:p>
        </w:tc>
        <w:tc>
          <w:tcPr>
            <w:tcW w:w="3685" w:type="dxa"/>
            <w:vMerge/>
          </w:tcPr>
          <w:p w:rsidR="00BC23CC" w:rsidRPr="004F15DE" w:rsidRDefault="00BC23CC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vMerge/>
          </w:tcPr>
          <w:p w:rsidR="00BC23CC" w:rsidRPr="004F15DE" w:rsidRDefault="00BC23CC" w:rsidP="00D749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BC23CC" w:rsidRPr="004F15DE" w:rsidRDefault="00BC23CC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23CC" w:rsidRPr="004F15DE" w:rsidTr="00D7493D">
        <w:tc>
          <w:tcPr>
            <w:tcW w:w="1277" w:type="dxa"/>
          </w:tcPr>
          <w:p w:rsidR="00BC23CC" w:rsidRPr="00BC23CC" w:rsidRDefault="00BC23CC" w:rsidP="00D7493D">
            <w:pPr>
              <w:pStyle w:val="Style15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BC23CC">
              <w:rPr>
                <w:rFonts w:ascii="Times New Roman" w:hAnsi="Times New Roman"/>
              </w:rPr>
              <w:t>Красота и уют н</w:t>
            </w:r>
            <w:r w:rsidRPr="00BC23CC">
              <w:rPr>
                <w:rFonts w:ascii="Times New Roman" w:hAnsi="Times New Roman"/>
              </w:rPr>
              <w:t>а</w:t>
            </w:r>
            <w:r w:rsidRPr="00BC23CC">
              <w:rPr>
                <w:rFonts w:ascii="Times New Roman" w:hAnsi="Times New Roman"/>
              </w:rPr>
              <w:t>шего д</w:t>
            </w:r>
            <w:r w:rsidRPr="00BC23CC">
              <w:rPr>
                <w:rFonts w:ascii="Times New Roman" w:hAnsi="Times New Roman"/>
              </w:rPr>
              <w:t>о</w:t>
            </w:r>
            <w:r w:rsidRPr="00BC23CC">
              <w:rPr>
                <w:rFonts w:ascii="Times New Roman" w:hAnsi="Times New Roman"/>
              </w:rPr>
              <w:t>ма. Га</w:t>
            </w:r>
            <w:r w:rsidRPr="00BC23CC">
              <w:rPr>
                <w:rFonts w:ascii="Times New Roman" w:hAnsi="Times New Roman"/>
              </w:rPr>
              <w:t>р</w:t>
            </w:r>
            <w:r w:rsidRPr="00BC23CC">
              <w:rPr>
                <w:rFonts w:ascii="Times New Roman" w:hAnsi="Times New Roman"/>
              </w:rPr>
              <w:t>мония стиля</w:t>
            </w:r>
          </w:p>
        </w:tc>
        <w:tc>
          <w:tcPr>
            <w:tcW w:w="849" w:type="dxa"/>
          </w:tcPr>
          <w:p w:rsidR="00BC23CC" w:rsidRPr="00C051FB" w:rsidRDefault="00BC23CC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BC23CC" w:rsidRPr="00C051FB" w:rsidRDefault="00BC23CC" w:rsidP="00BC23CC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Общее понятие о стилевой гармонии в комплектах вещей. Конструирование и изг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товление вещей с учетом требований стил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вой гармонии; новые приемы обработки тк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 xml:space="preserve">ни. Изготовление простейшей выкройки из бумаги. Разметка и раскрой парных деталей. Синтепон; разметка деталей на синтепоне. Сборка и отделка изделий из ткани. </w:t>
            </w:r>
          </w:p>
          <w:p w:rsidR="00BC23CC" w:rsidRPr="00C051FB" w:rsidRDefault="00BC23CC" w:rsidP="00BC23CC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Стилевые особенности записных кн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жек разного назначения</w:t>
            </w:r>
            <w:r w:rsidRPr="00C051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C0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записной книжки в мягкой обложке.</w:t>
            </w:r>
          </w:p>
          <w:p w:rsidR="00BC23CC" w:rsidRPr="004F15DE" w:rsidRDefault="00BC23CC" w:rsidP="00D7493D">
            <w:pPr>
              <w:spacing w:after="0"/>
              <w:ind w:firstLine="680"/>
              <w:jc w:val="both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BC23CC" w:rsidRPr="004F15DE" w:rsidRDefault="00BC23CC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vMerge/>
          </w:tcPr>
          <w:p w:rsidR="00BC23CC" w:rsidRPr="004F15DE" w:rsidRDefault="00BC23CC" w:rsidP="00D749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BC23CC" w:rsidRPr="004F15DE" w:rsidRDefault="00BC23CC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23CC" w:rsidRPr="004F15DE" w:rsidTr="00D7493D">
        <w:tc>
          <w:tcPr>
            <w:tcW w:w="1277" w:type="dxa"/>
          </w:tcPr>
          <w:p w:rsidR="00BC23CC" w:rsidRPr="00BC23CC" w:rsidRDefault="00BC23CC" w:rsidP="00D7493D">
            <w:pPr>
              <w:pStyle w:val="Style15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BC23CC">
              <w:rPr>
                <w:rFonts w:ascii="Times New Roman" w:hAnsi="Times New Roman"/>
              </w:rPr>
              <w:lastRenderedPageBreak/>
              <w:t>От мира природы – к миру вещей</w:t>
            </w:r>
          </w:p>
        </w:tc>
        <w:tc>
          <w:tcPr>
            <w:tcW w:w="849" w:type="dxa"/>
          </w:tcPr>
          <w:p w:rsidR="00BC23CC" w:rsidRPr="00C051FB" w:rsidRDefault="00BC23CC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BC23CC" w:rsidRPr="004F15DE" w:rsidRDefault="00BC23CC" w:rsidP="00BC23CC">
            <w:pPr>
              <w:spacing w:after="0"/>
              <w:ind w:firstLine="680"/>
              <w:jc w:val="both"/>
              <w:rPr>
                <w:rStyle w:val="FontStyle44"/>
                <w:sz w:val="22"/>
                <w:szCs w:val="22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Чудесный материал – соломка. Конс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руирование изделий из соломки. Использов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ние человеком конструктивных особенностей природных объектов в рукотворных издел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ях. Неподвижные и подвижные соединения и их использование в конструкциях. Констру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рование изделий с неподвижными и подви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ными соединениями деталей.</w:t>
            </w:r>
          </w:p>
        </w:tc>
        <w:tc>
          <w:tcPr>
            <w:tcW w:w="3685" w:type="dxa"/>
            <w:vMerge/>
          </w:tcPr>
          <w:p w:rsidR="00BC23CC" w:rsidRPr="004F15DE" w:rsidRDefault="00BC23CC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vMerge/>
          </w:tcPr>
          <w:p w:rsidR="00BC23CC" w:rsidRPr="004F15DE" w:rsidRDefault="00BC23CC" w:rsidP="00D749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BC23CC" w:rsidRPr="004F15DE" w:rsidRDefault="00BC23CC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23CC" w:rsidRPr="004F15DE" w:rsidTr="00D7493D">
        <w:tc>
          <w:tcPr>
            <w:tcW w:w="1277" w:type="dxa"/>
          </w:tcPr>
          <w:p w:rsidR="00BC23CC" w:rsidRPr="00BC23CC" w:rsidRDefault="00BC23CC" w:rsidP="00D7493D">
            <w:pPr>
              <w:pStyle w:val="Style15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BC23CC">
              <w:rPr>
                <w:rFonts w:ascii="Times New Roman" w:hAnsi="Times New Roman"/>
              </w:rPr>
              <w:lastRenderedPageBreak/>
              <w:t>Из глуб</w:t>
            </w:r>
            <w:r w:rsidRPr="00BC23CC">
              <w:rPr>
                <w:rFonts w:ascii="Times New Roman" w:hAnsi="Times New Roman"/>
              </w:rPr>
              <w:t>и</w:t>
            </w:r>
            <w:r w:rsidRPr="00BC23CC">
              <w:rPr>
                <w:rFonts w:ascii="Times New Roman" w:hAnsi="Times New Roman"/>
              </w:rPr>
              <w:t>ны веков – до н</w:t>
            </w:r>
            <w:r w:rsidRPr="00BC23CC">
              <w:rPr>
                <w:rFonts w:ascii="Times New Roman" w:hAnsi="Times New Roman"/>
              </w:rPr>
              <w:t>а</w:t>
            </w:r>
            <w:r w:rsidRPr="00BC23CC">
              <w:rPr>
                <w:rFonts w:ascii="Times New Roman" w:hAnsi="Times New Roman"/>
              </w:rPr>
              <w:t>ших дней</w:t>
            </w:r>
          </w:p>
        </w:tc>
        <w:tc>
          <w:tcPr>
            <w:tcW w:w="849" w:type="dxa"/>
          </w:tcPr>
          <w:p w:rsidR="00BC23CC" w:rsidRPr="00C051FB" w:rsidRDefault="00BC23CC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BC23CC" w:rsidRPr="00C051FB" w:rsidRDefault="00BC23CC" w:rsidP="00BC23CC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Керамика в культуре народов мира. Особенности керамической посуды у разных народов; отражение в посуде образа жизни и обычаев; форма и роспись сосудов. Архите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 xml:space="preserve">турная керамика; изразец. </w:t>
            </w:r>
          </w:p>
          <w:p w:rsidR="00BC23CC" w:rsidRPr="00C051FB" w:rsidRDefault="00BC23CC" w:rsidP="00BC23CC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 xml:space="preserve">Плетение из лозы, бересты, щепы; 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имитация этих материалов в плетении из б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мажных полос.</w:t>
            </w:r>
          </w:p>
          <w:p w:rsidR="00BC23CC" w:rsidRPr="00C051FB" w:rsidRDefault="00BC23CC" w:rsidP="00BC23CC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Украшения в культуре народов мира. Использование древних традиций в совр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менных изделиях. Изготовление изделий на основе народных традиций.</w:t>
            </w:r>
          </w:p>
          <w:p w:rsidR="00BC23CC" w:rsidRPr="004F15DE" w:rsidRDefault="00BC23CC" w:rsidP="00D7493D">
            <w:pPr>
              <w:spacing w:after="0"/>
              <w:ind w:firstLine="680"/>
              <w:jc w:val="both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</w:tcPr>
          <w:p w:rsidR="00BC23CC" w:rsidRPr="00BC23CC" w:rsidRDefault="00BC23CC" w:rsidP="00C339FE">
            <w:pPr>
              <w:pStyle w:val="ab"/>
              <w:numPr>
                <w:ilvl w:val="0"/>
                <w:numId w:val="16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в работе приемы рациональной и без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пасной работы с разными инс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рументами: чертежными (лине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ка, угольник, циркуль), режущ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 xml:space="preserve">ми (ножницы, нож), колющими 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(швейная игла, шило);</w:t>
            </w:r>
          </w:p>
          <w:p w:rsidR="00BC23CC" w:rsidRPr="00BC23CC" w:rsidRDefault="00BC23CC" w:rsidP="00C339FE">
            <w:pPr>
              <w:pStyle w:val="ab"/>
              <w:numPr>
                <w:ilvl w:val="0"/>
                <w:numId w:val="16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правильно (рационально, технологично) выполнять ге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метрические построения деталей простой формы и операции ра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метки с использованием соо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ветствующих инструментов и приспособлений: линейки, угольника, шаблона, трафарета, циркуля и др., осуществлять ц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лесообразный выбор инструме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BC23CC" w:rsidRPr="00BC23CC" w:rsidRDefault="00BC23CC" w:rsidP="00C339FE">
            <w:pPr>
              <w:pStyle w:val="ab"/>
              <w:numPr>
                <w:ilvl w:val="0"/>
                <w:numId w:val="16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ным свойствам, экономно расх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довать;</w:t>
            </w:r>
          </w:p>
          <w:p w:rsidR="00BC23CC" w:rsidRPr="00BC23CC" w:rsidRDefault="00BC23CC" w:rsidP="00C339FE">
            <w:pPr>
              <w:pStyle w:val="ab"/>
              <w:numPr>
                <w:ilvl w:val="0"/>
                <w:numId w:val="16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отбирать в зависимости от свойств материалов и поста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ленных целей оптимальные и доступные технологические приемы их ручной обработки при разметке деталей, их выд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лении, формообразовании, сбо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ки и отделки изделия;</w:t>
            </w:r>
          </w:p>
          <w:p w:rsidR="00BC23CC" w:rsidRPr="00BC23CC" w:rsidRDefault="00BC23CC" w:rsidP="00C339FE">
            <w:pPr>
              <w:pStyle w:val="ab"/>
              <w:numPr>
                <w:ilvl w:val="0"/>
                <w:numId w:val="16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работать с простейшей технической документацией: распознавать простейшие черт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жи и эскизы, читать их и выпо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 xml:space="preserve">нять разметку с опорой на них; </w:t>
            </w:r>
          </w:p>
          <w:p w:rsidR="00BC23CC" w:rsidRPr="00BC23CC" w:rsidRDefault="00BC23CC" w:rsidP="00C339FE">
            <w:pPr>
              <w:pStyle w:val="ab"/>
              <w:numPr>
                <w:ilvl w:val="0"/>
                <w:numId w:val="16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изготавливать плоскос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ные и объемные изделия по о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разцам, простейшим чертежам, эскизам, схемам, рисункам, по заданным условиям;</w:t>
            </w:r>
          </w:p>
          <w:p w:rsidR="00BC23CC" w:rsidRPr="00BC23CC" w:rsidRDefault="00BC23CC" w:rsidP="00C339FE">
            <w:pPr>
              <w:pStyle w:val="ab"/>
              <w:numPr>
                <w:ilvl w:val="0"/>
                <w:numId w:val="16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решать простые задачи конструктивного характера по изменению вида и способов с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единения деталей (достраивание, переконструирование) с целью придания новых свойств изд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лию;</w:t>
            </w:r>
          </w:p>
          <w:p w:rsidR="00BC23CC" w:rsidRPr="00BC23CC" w:rsidRDefault="00BC23CC" w:rsidP="00C339FE">
            <w:pPr>
              <w:pStyle w:val="ab"/>
              <w:numPr>
                <w:ilvl w:val="0"/>
                <w:numId w:val="16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понимать общие правила создания предметов рукотворн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го мира: соответствие изделия обстановке, удобство (функци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нальность), эстетическая выр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зительность - и уметь руков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 xml:space="preserve">дствоваться ими в собственной практической деятельности; </w:t>
            </w:r>
          </w:p>
          <w:p w:rsidR="00BC23CC" w:rsidRPr="00BC23CC" w:rsidRDefault="00BC23CC" w:rsidP="00BC23CC">
            <w:p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vMerge w:val="restart"/>
          </w:tcPr>
          <w:p w:rsidR="00BC23CC" w:rsidRPr="00BC23CC" w:rsidRDefault="00BC23CC" w:rsidP="00C339FE">
            <w:pPr>
              <w:pStyle w:val="ab"/>
              <w:numPr>
                <w:ilvl w:val="0"/>
                <w:numId w:val="17"/>
              </w:numPr>
              <w:spacing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утилитарно-конструктивные и декорати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но-художественные возмо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ности различных материалов, осуществлять их целенапра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 xml:space="preserve">ленный выбор в соответствии 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характером и задачами предметно-практической творческой деятельности;</w:t>
            </w:r>
          </w:p>
          <w:p w:rsidR="00BC23CC" w:rsidRPr="00BC23CC" w:rsidRDefault="00BC23CC" w:rsidP="00C339FE">
            <w:pPr>
              <w:pStyle w:val="ab"/>
              <w:numPr>
                <w:ilvl w:val="0"/>
                <w:numId w:val="17"/>
              </w:numPr>
              <w:spacing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творчески использовать освоенные технологии работы,  декоративные и конструкти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ные свойства формы, матери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ла, цвета для решения неста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дартных конструкторских или художественных задач;</w:t>
            </w:r>
          </w:p>
          <w:p w:rsidR="00BC23CC" w:rsidRPr="00BC23CC" w:rsidRDefault="00BC23CC" w:rsidP="00C339FE">
            <w:pPr>
              <w:pStyle w:val="ab"/>
              <w:numPr>
                <w:ilvl w:val="0"/>
                <w:numId w:val="17"/>
              </w:numPr>
              <w:spacing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понимать, что вещи з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ключают в себе историческую и культурную информацию (т.е. могут рассказать о нек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торых особенностях своего времени и о людях, которые использовали эти вещи);</w:t>
            </w:r>
          </w:p>
          <w:p w:rsidR="00BC23CC" w:rsidRPr="00BC23CC" w:rsidRDefault="00BC23CC" w:rsidP="00C339FE">
            <w:pPr>
              <w:pStyle w:val="ab"/>
              <w:numPr>
                <w:ilvl w:val="0"/>
                <w:numId w:val="17"/>
              </w:numPr>
              <w:spacing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понимать наиболее ра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пространенные традиционные правила и символы, которые исторически использовались в вещах (упорядоченность фо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мы и отделки, специальные знаки в декоре бытовых в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23CC">
              <w:rPr>
                <w:rFonts w:ascii="Times New Roman" w:hAnsi="Times New Roman" w:cs="Times New Roman"/>
                <w:sz w:val="24"/>
                <w:szCs w:val="24"/>
              </w:rPr>
              <w:t>щей).</w:t>
            </w:r>
          </w:p>
          <w:p w:rsidR="00BC23CC" w:rsidRPr="00BC23CC" w:rsidRDefault="00BC23CC" w:rsidP="00BC23CC">
            <w:pPr>
              <w:spacing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BC23CC" w:rsidRPr="004F15DE" w:rsidRDefault="00BC23CC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23CC" w:rsidRPr="004F15DE" w:rsidTr="00D7493D">
        <w:tc>
          <w:tcPr>
            <w:tcW w:w="1277" w:type="dxa"/>
          </w:tcPr>
          <w:p w:rsidR="00BC23CC" w:rsidRPr="00BC23CC" w:rsidRDefault="00BC23CC" w:rsidP="00D7493D">
            <w:pPr>
              <w:pStyle w:val="Style15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BC23CC">
              <w:rPr>
                <w:rFonts w:ascii="Times New Roman" w:hAnsi="Times New Roman"/>
              </w:rPr>
              <w:lastRenderedPageBreak/>
              <w:t>Традиции мастеров в издел</w:t>
            </w:r>
            <w:r w:rsidRPr="00BC23CC">
              <w:rPr>
                <w:rFonts w:ascii="Times New Roman" w:hAnsi="Times New Roman"/>
              </w:rPr>
              <w:t>и</w:t>
            </w:r>
            <w:r w:rsidRPr="00BC23CC">
              <w:rPr>
                <w:rFonts w:ascii="Times New Roman" w:hAnsi="Times New Roman"/>
              </w:rPr>
              <w:t>ях для праздника</w:t>
            </w:r>
          </w:p>
        </w:tc>
        <w:tc>
          <w:tcPr>
            <w:tcW w:w="849" w:type="dxa"/>
          </w:tcPr>
          <w:p w:rsidR="00BC23CC" w:rsidRPr="00C051FB" w:rsidRDefault="00BC23CC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BC23CC" w:rsidRPr="00C051FB" w:rsidRDefault="00BC23CC" w:rsidP="00BC23CC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Гофрированная подвеска из бумаги. Традиционные приемы выполнения складок и конструирования изделий.  Раскладная о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крытка; особенности конструкции раскла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ных открыток, композиция изделий. Упако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ка для подарка; связь упаковки с подарком, зависимость конструкции и отделки от н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значения упаковки. Карнавал. Традиции ра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ных народов в организации карнавалов, их культурно-исторический и современный смысл. Праздничный пряник. Традиционное праздничное угощение в народной культуре. Творческое использование традиционных к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нонов в современной жизни.</w:t>
            </w:r>
          </w:p>
          <w:p w:rsidR="00BC23CC" w:rsidRPr="00C051FB" w:rsidRDefault="00BC23CC" w:rsidP="00BC23CC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Декоративная рамка для фото. Завис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мость формы, декора рамки от особенностей обрамляемой фотографии или картины. Приемы изготовления декоративной рамки в технике барельефа. Изготовление праздни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ных сувениров и подарков к Новому году и Рождеству.</w:t>
            </w:r>
          </w:p>
          <w:p w:rsidR="00BC23CC" w:rsidRPr="004F15DE" w:rsidRDefault="00BC23CC" w:rsidP="00D7493D">
            <w:pPr>
              <w:spacing w:after="0"/>
              <w:ind w:firstLine="680"/>
              <w:jc w:val="both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BC23CC" w:rsidRPr="004F15DE" w:rsidRDefault="00BC23CC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vMerge/>
          </w:tcPr>
          <w:p w:rsidR="00BC23CC" w:rsidRPr="004F15DE" w:rsidRDefault="00BC23CC" w:rsidP="00D749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BC23CC" w:rsidRPr="004F15DE" w:rsidRDefault="00BC23CC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23CC" w:rsidRPr="004F15DE" w:rsidTr="00D7493D">
        <w:tc>
          <w:tcPr>
            <w:tcW w:w="1277" w:type="dxa"/>
          </w:tcPr>
          <w:p w:rsidR="00BC23CC" w:rsidRPr="00BC23CC" w:rsidRDefault="00BC23CC" w:rsidP="00D7493D">
            <w:pPr>
              <w:pStyle w:val="Style15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BC23CC">
              <w:rPr>
                <w:rFonts w:ascii="Times New Roman" w:hAnsi="Times New Roman"/>
              </w:rPr>
              <w:t>Мастера и подма</w:t>
            </w:r>
            <w:r w:rsidRPr="00BC23CC">
              <w:rPr>
                <w:rFonts w:ascii="Times New Roman" w:hAnsi="Times New Roman"/>
              </w:rPr>
              <w:t>с</w:t>
            </w:r>
            <w:r w:rsidRPr="00BC23CC">
              <w:rPr>
                <w:rFonts w:ascii="Times New Roman" w:hAnsi="Times New Roman"/>
              </w:rPr>
              <w:t xml:space="preserve">терья. Зимнее </w:t>
            </w:r>
            <w:r w:rsidRPr="00BC23CC">
              <w:rPr>
                <w:rFonts w:ascii="Times New Roman" w:hAnsi="Times New Roman"/>
              </w:rPr>
              <w:lastRenderedPageBreak/>
              <w:t>рукоделие</w:t>
            </w:r>
          </w:p>
        </w:tc>
        <w:tc>
          <w:tcPr>
            <w:tcW w:w="849" w:type="dxa"/>
          </w:tcPr>
          <w:p w:rsidR="00BC23CC" w:rsidRPr="00C051FB" w:rsidRDefault="00BC23CC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62" w:type="dxa"/>
          </w:tcPr>
          <w:p w:rsidR="00BC23CC" w:rsidRPr="00C051FB" w:rsidRDefault="00BC23CC" w:rsidP="00BC23CC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Вязание крючком; материалы, инстр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менты, технология вязания. Изготовление простых изделий. Петельный шов; технол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гия выполнения петельного шва, его фун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циональное и декоративное назначение. И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готовление изделий с использованием п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тельного шва; декоративные кармашки. Ж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сткий переплет, его составные части и назн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чение. Технология выполнения простых п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реплетных работ. Обложка для проездного билета. Ремонт книги. Изготовление пода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ков, сувениров с использованием освоенных технологий.</w:t>
            </w:r>
          </w:p>
          <w:p w:rsidR="00BC23CC" w:rsidRPr="00C051FB" w:rsidRDefault="00BC23CC" w:rsidP="00BC23CC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C23CC" w:rsidRPr="004F15DE" w:rsidRDefault="00BC23CC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vMerge/>
          </w:tcPr>
          <w:p w:rsidR="00BC23CC" w:rsidRPr="004F15DE" w:rsidRDefault="00BC23CC" w:rsidP="00D749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BC23CC" w:rsidRPr="004F15DE" w:rsidRDefault="00BC23CC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23CC" w:rsidRPr="004F15DE" w:rsidTr="00D7493D">
        <w:tc>
          <w:tcPr>
            <w:tcW w:w="1277" w:type="dxa"/>
          </w:tcPr>
          <w:p w:rsidR="00BC23CC" w:rsidRPr="00BC23CC" w:rsidRDefault="00BC23CC" w:rsidP="00D7493D">
            <w:pPr>
              <w:pStyle w:val="Style15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BC23CC">
              <w:rPr>
                <w:rFonts w:ascii="Times New Roman" w:hAnsi="Times New Roman"/>
              </w:rPr>
              <w:lastRenderedPageBreak/>
              <w:t>В каждом деле – свои се</w:t>
            </w:r>
            <w:r w:rsidRPr="00BC23CC">
              <w:rPr>
                <w:rFonts w:ascii="Times New Roman" w:hAnsi="Times New Roman"/>
              </w:rPr>
              <w:t>к</w:t>
            </w:r>
            <w:r w:rsidRPr="00BC23CC">
              <w:rPr>
                <w:rFonts w:ascii="Times New Roman" w:hAnsi="Times New Roman"/>
              </w:rPr>
              <w:t>реты</w:t>
            </w:r>
          </w:p>
        </w:tc>
        <w:tc>
          <w:tcPr>
            <w:tcW w:w="849" w:type="dxa"/>
          </w:tcPr>
          <w:p w:rsidR="00BC23CC" w:rsidRPr="00C051FB" w:rsidRDefault="00BC23CC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BC23CC" w:rsidRPr="00C051FB" w:rsidRDefault="00BC23CC" w:rsidP="00BC23CC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Соломенных дел мастера; декорати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но-художественные свойства соломки. Обр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ботка и использование соломки как подело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ного материала в различных видах изделий. Отражение культурно-исторических трад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ций в изделиях из соломки. Замена соломки другими волокнистыми материалами. И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 xml:space="preserve">рушки из соломки и ниток. Аппликация из соломки. </w:t>
            </w:r>
          </w:p>
          <w:p w:rsidR="00BC23CC" w:rsidRPr="00C051FB" w:rsidRDefault="00BC23CC" w:rsidP="00BC23CC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Металл в руках мастера. Ремесла, св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занные с обработкой металла; чеканка. Ти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нение по фольге как упрощенный аналог ч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канки по металлу. Подготовка материалов и инструментов, способы работы. Изготовл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ние декоративной пластины способом тисн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ния по фольге.</w:t>
            </w:r>
          </w:p>
          <w:p w:rsidR="00BC23CC" w:rsidRPr="00C051FB" w:rsidRDefault="00BC23CC" w:rsidP="00BC23CC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Секреты бумажного листа. Технологии и культурные традиции в искусстве оригами. Новые виды складок и приемы работы.</w:t>
            </w:r>
          </w:p>
          <w:p w:rsidR="00BC23CC" w:rsidRPr="00C051FB" w:rsidRDefault="00BC23CC" w:rsidP="00BC23CC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Традиционные ремесла как отражение особенностей национальной культуры нар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дов мира. </w:t>
            </w:r>
          </w:p>
          <w:p w:rsidR="00BC23CC" w:rsidRPr="00C051FB" w:rsidRDefault="00BC23CC" w:rsidP="00BC23CC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C23CC" w:rsidRPr="004F15DE" w:rsidRDefault="00BC23CC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vMerge/>
          </w:tcPr>
          <w:p w:rsidR="00BC23CC" w:rsidRPr="004F15DE" w:rsidRDefault="00BC23CC" w:rsidP="00D749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BC23CC" w:rsidRPr="004F15DE" w:rsidRDefault="00BC23CC" w:rsidP="00D7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162B5" w:rsidRPr="00B9136F" w:rsidRDefault="00C162B5" w:rsidP="00C162B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62B5" w:rsidRPr="00C051FB" w:rsidRDefault="00C162B5" w:rsidP="00C162B5">
      <w:pPr>
        <w:pStyle w:val="a4"/>
        <w:spacing w:after="0" w:line="276" w:lineRule="auto"/>
        <w:jc w:val="both"/>
      </w:pPr>
    </w:p>
    <w:p w:rsidR="00C051FB" w:rsidRPr="00C051FB" w:rsidRDefault="00C051FB" w:rsidP="00C05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3CC" w:rsidRDefault="00BC23CC" w:rsidP="00C162B5">
      <w:pPr>
        <w:pStyle w:val="1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BC23CC" w:rsidRDefault="00BC23CC" w:rsidP="00C162B5">
      <w:pPr>
        <w:pStyle w:val="1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BC23CC" w:rsidRDefault="00BC23CC" w:rsidP="00C162B5">
      <w:pPr>
        <w:pStyle w:val="1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BC23CC" w:rsidRDefault="00BC23CC" w:rsidP="00C162B5">
      <w:pPr>
        <w:pStyle w:val="1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BC23CC" w:rsidRDefault="00BC23CC" w:rsidP="00C162B5">
      <w:pPr>
        <w:pStyle w:val="1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BC23CC" w:rsidRDefault="00BC23CC" w:rsidP="00C162B5">
      <w:pPr>
        <w:pStyle w:val="1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BC23CC" w:rsidRDefault="00BC23CC" w:rsidP="00C162B5">
      <w:pPr>
        <w:pStyle w:val="1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BC23CC" w:rsidRDefault="00BC23CC" w:rsidP="00C162B5">
      <w:pPr>
        <w:pStyle w:val="1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BC23CC" w:rsidRDefault="00BC23CC" w:rsidP="00C162B5">
      <w:pPr>
        <w:pStyle w:val="1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BC23CC" w:rsidRDefault="00BC23CC" w:rsidP="00C162B5">
      <w:pPr>
        <w:pStyle w:val="1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4B570F" w:rsidRDefault="004B570F" w:rsidP="00C162B5">
      <w:pPr>
        <w:pStyle w:val="1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4B570F" w:rsidRDefault="004B570F" w:rsidP="00C162B5">
      <w:pPr>
        <w:pStyle w:val="1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4B570F" w:rsidRDefault="004B570F" w:rsidP="00C162B5">
      <w:pPr>
        <w:pStyle w:val="1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4B570F" w:rsidRDefault="004B570F" w:rsidP="00C162B5">
      <w:pPr>
        <w:pStyle w:val="1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4B570F" w:rsidRDefault="004B570F" w:rsidP="00C162B5">
      <w:pPr>
        <w:pStyle w:val="1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4B570F" w:rsidRDefault="004B570F" w:rsidP="00C162B5">
      <w:pPr>
        <w:pStyle w:val="1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4B570F" w:rsidRDefault="004B570F" w:rsidP="00C162B5">
      <w:pPr>
        <w:pStyle w:val="1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4B570F" w:rsidRDefault="004B570F" w:rsidP="00C162B5">
      <w:pPr>
        <w:pStyle w:val="1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4B570F" w:rsidRDefault="004B570F" w:rsidP="00C162B5">
      <w:pPr>
        <w:pStyle w:val="1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4B570F" w:rsidRDefault="004B570F" w:rsidP="00C162B5">
      <w:pPr>
        <w:pStyle w:val="1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4B570F" w:rsidRDefault="004B570F" w:rsidP="00C162B5">
      <w:pPr>
        <w:pStyle w:val="1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4B570F" w:rsidRDefault="004B570F" w:rsidP="00C162B5">
      <w:pPr>
        <w:pStyle w:val="1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4B570F" w:rsidRDefault="004B570F" w:rsidP="00C162B5">
      <w:pPr>
        <w:pStyle w:val="1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4B570F" w:rsidRDefault="004B570F" w:rsidP="00C162B5">
      <w:pPr>
        <w:pStyle w:val="1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4B570F" w:rsidRDefault="004B570F" w:rsidP="00C162B5">
      <w:pPr>
        <w:pStyle w:val="1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4B570F" w:rsidRDefault="004B570F" w:rsidP="00C162B5">
      <w:pPr>
        <w:pStyle w:val="1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4B570F" w:rsidRDefault="004B570F" w:rsidP="00C162B5">
      <w:pPr>
        <w:pStyle w:val="1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4B570F" w:rsidRDefault="004B570F" w:rsidP="00C162B5">
      <w:pPr>
        <w:pStyle w:val="1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4B570F" w:rsidRDefault="004B570F" w:rsidP="00C162B5">
      <w:pPr>
        <w:pStyle w:val="1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4B570F" w:rsidRPr="004B570F" w:rsidRDefault="004B570F" w:rsidP="004B570F">
      <w:pPr>
        <w:spacing w:line="360" w:lineRule="auto"/>
        <w:ind w:right="174" w:firstLine="720"/>
        <w:jc w:val="center"/>
        <w:rPr>
          <w:rFonts w:ascii="Monotype Corsiva" w:hAnsi="Monotype Corsiva"/>
          <w:color w:val="FF0000"/>
          <w:sz w:val="56"/>
          <w:szCs w:val="56"/>
        </w:rPr>
      </w:pPr>
      <w:r w:rsidRPr="004B570F">
        <w:rPr>
          <w:rFonts w:ascii="Monotype Corsiva" w:hAnsi="Monotype Corsiva"/>
          <w:color w:val="FF0000"/>
          <w:sz w:val="56"/>
          <w:szCs w:val="56"/>
        </w:rPr>
        <w:t>Тематическое планирование 1 класс</w:t>
      </w:r>
    </w:p>
    <w:tbl>
      <w:tblPr>
        <w:tblW w:w="14836" w:type="dxa"/>
        <w:tblLayout w:type="fixed"/>
        <w:tblLook w:val="0000"/>
      </w:tblPr>
      <w:tblGrid>
        <w:gridCol w:w="959"/>
        <w:gridCol w:w="3969"/>
        <w:gridCol w:w="3544"/>
        <w:gridCol w:w="425"/>
        <w:gridCol w:w="5939"/>
      </w:tblGrid>
      <w:tr w:rsidR="004B570F" w:rsidRPr="004B570F" w:rsidTr="009E30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урока, страницы учебника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учебной деятельности учащихся</w:t>
            </w:r>
            <w:r w:rsidRPr="004B570F">
              <w:rPr>
                <w:rFonts w:ascii="Times New Roman" w:hAnsi="Times New Roman" w:cs="Times New Roman"/>
                <w:b/>
                <w:sz w:val="24"/>
                <w:vertAlign w:val="superscript"/>
              </w:rPr>
              <w:footnoteReference w:id="4"/>
            </w:r>
          </w:p>
        </w:tc>
      </w:tr>
      <w:tr w:rsidR="004B570F" w:rsidRPr="004B570F" w:rsidTr="009E307F">
        <w:tc>
          <w:tcPr>
            <w:tcW w:w="14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b/>
                <w:sz w:val="24"/>
                <w:szCs w:val="24"/>
              </w:rPr>
              <w:t>Узнаём, как работают мастера (1 час)</w:t>
            </w:r>
          </w:p>
        </w:tc>
      </w:tr>
      <w:tr w:rsidR="004B570F" w:rsidRPr="004B570F" w:rsidTr="009E30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ind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Знакомство с учебным предметом и учебно-методическим комплектом по технологии.</w:t>
            </w:r>
          </w:p>
          <w:p w:rsidR="004B570F" w:rsidRPr="004B570F" w:rsidRDefault="004B570F" w:rsidP="004B570F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С. 4-11, плюс общий обзор всего материала учебника.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учебном курсе «Технол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гия», его содержании и орг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низации работы. Ознакомл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ние с основными правилами поведения и работы на уроках технологии. </w:t>
            </w: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Выслушать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информацию учителя о предмете, подготовке к уроку, поддержании порядка на рабочем ме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те в течение урока и его уборке.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Обсудить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рабочие тетради.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Обсуждать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учебника и тетрадей.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Рассматривать и обсуждать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изделий, материалы и инструменты для изготовления изделий.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, какие изделия приходилось изготавливать своими руками в детском саду и дома.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упражнения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 рабочего места к уроку.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 упражнения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в обращении с отдельными инс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рументами (например, как правильно держать ножницы при резании бумагим, как их передавать). </w:t>
            </w:r>
          </w:p>
          <w:p w:rsidR="004B570F" w:rsidRPr="004B570F" w:rsidRDefault="004B570F" w:rsidP="004B570F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Учиться ориентироваться в учебнике, воспринимать и анализировать учебную информацию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(условные обозн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чения, содержание, рубрики, расположение на странице, рисунки, схемы, словарь).</w:t>
            </w:r>
          </w:p>
        </w:tc>
      </w:tr>
      <w:tr w:rsidR="004B570F" w:rsidRPr="004B570F" w:rsidTr="009E307F">
        <w:tc>
          <w:tcPr>
            <w:tcW w:w="14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b/>
                <w:sz w:val="24"/>
                <w:szCs w:val="24"/>
              </w:rPr>
              <w:t>Учимся работать с разными материалами (12 час.)</w:t>
            </w:r>
          </w:p>
        </w:tc>
      </w:tr>
      <w:tr w:rsidR="004B570F" w:rsidRPr="004B570F" w:rsidTr="009E30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Лепим из пластилина. С.12-25: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- «Чудо-дерево» (с.12-19);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- «Мышиное семейство» (с. 12-14, 20-21);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- «Дары осени» (с. 12-14, 22-25).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Ознакомление с приемами ле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ки. Обучение изготовлению и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делий из простых форм. Озн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комление со способами уборки рабочего места. Формирование коммуникативных умений. Ра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витие тонкой моторики,  тво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ческого воображения, ассоци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тивно-образного мышления. Формирование умения работать с учебником. </w:t>
            </w: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Готовить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к работе материалы, инструменты и в целом р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бочее место.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Упражняться 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в подготовке пластилина к работе.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Упражняться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в смешивании пластилина разных цветов и лепке простых форм.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Подбирать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 соответствующих цветов для изг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товления изделия.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Использовать освоенные приемы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лепки для получения с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ответствующих форм и изготовления изделий.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Пользоваться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стеками для формовки деталей из пластил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на и декорирования изделия.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Приводить в порядок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приспособления и рабочее место.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учебнике.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образцы, обсуждать их и сравнивать.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работу, обсуждать ее с товарищем. </w:t>
            </w: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Распред</w:t>
            </w: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лять 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работы. 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Производить оценку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(своей и тов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рищей).</w:t>
            </w:r>
          </w:p>
        </w:tc>
      </w:tr>
      <w:tr w:rsidR="004B570F" w:rsidRPr="004B570F" w:rsidTr="009E30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Учимся работать с бумагой. Скл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дывание простых форм из бумаги. С.26-43:</w:t>
            </w:r>
          </w:p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- Складывание тюльпана. «Цвет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щий луг» (с.26-29, 30-35);</w:t>
            </w:r>
          </w:p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- «Колоски. Хлебный букет» (с.26-29, 36-39);</w:t>
            </w:r>
          </w:p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- «Собачка. Веселые друзья» (с.26-29, 40-43).</w:t>
            </w:r>
          </w:p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безопасной работы с ножниц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ми; освоение способов сгибания и складывания бумаги для п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лучения новых форм. Обучение способу изготовления квадрата из прямоугольной полосы. Обучение работе с графической информацией, инструкциями. Развитие тонкой моторики, м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торно-двигательных умений, глазомера, воображения, асс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циативно-образного мышления. </w:t>
            </w: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Упражняться 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в подготовке и поддержании порядка на р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бочем месте.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Подбирать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бумагу нужных цветов для декоративно-художественных работ.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Упражняться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в выполнении различных приемов обрабо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ки бумаги: разрезании, сгибании.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Производить разметку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бумаги способом сгибания.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 технику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клеем, приемы аккуратного наклеивания деталей из бумаги.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 и сравнивать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образцы.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 информацию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, предложенную в графич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ской инструкции.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работу в соответствии с информацией в и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струкции и с ориентацией на предполагаемый результат.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 и оценивать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результаты.</w:t>
            </w:r>
          </w:p>
        </w:tc>
      </w:tr>
      <w:tr w:rsidR="004B570F" w:rsidRPr="004B570F" w:rsidTr="009E30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ев. С.44-49:</w:t>
            </w:r>
          </w:p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- «Золотая осень» (с.44-47);</w:t>
            </w:r>
          </w:p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- «Образы осени» (с. 48-49).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Ознакомление с особенностями засушенных растений как под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лочного материала; освоение способов работы и декорати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но-художественных качеств м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териала. Расширение сенсорн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го опыта, развитие сенсомото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ной сферы. Развитие наблюд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тельности, образного мышл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ния. Воспитание аккуратности.</w:t>
            </w: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листья, </w:t>
            </w: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их форму и окр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ску.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листья.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Отбирать 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материал для работы.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 новые приемы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работы, </w:t>
            </w: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наклеиват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ь листья на картон.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с точки зрения художественно-эстетической выразительности.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в воображении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выразительный художестве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ный образ.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Определять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выразительное расположение лист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ев в формате фона.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выполненной работы.</w:t>
            </w:r>
          </w:p>
        </w:tc>
      </w:tr>
      <w:tr w:rsidR="004B570F" w:rsidRPr="004B570F" w:rsidTr="009E30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Работаем с яичной скорлупкой.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С.50-53.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Обучение приемам работы с пустой яичной скорлупкой. Развитие способности создания образа на основе готовой фо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мы (по ассоциации). Расшир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ние сенсорного опыта, развитие сенсомоторной сферы. Развитие ассоциативно-образного мы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ления, наблюдательности. Во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питание аккуратности.</w:t>
            </w: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, анализировать форму.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новые приемы работы.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с точки зрения художественно-эстетической выразительности.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ассоциативно-образные связи формы с другими знакомыми образами.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в воображении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выразительный художестве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ный образ.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Подбирать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 способы создания художественного образа.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выполненной работы.</w:t>
            </w:r>
          </w:p>
        </w:tc>
      </w:tr>
      <w:tr w:rsidR="004B570F" w:rsidRPr="004B570F" w:rsidTr="009E30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Лепим из фольги. С.54-59:</w:t>
            </w:r>
          </w:p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- Разные формы. Ёлочные украш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ния (с.54-55);</w:t>
            </w:r>
          </w:p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- «Серебряный паучок» (с.56-59).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Ознакомление с фольгой как с поделочным материалом, его конструктивными и декорати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но-художественными возмо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ностями. Обучение приемам обработки фольги. Расширение сенсорного опыта, развитие сенсомоторной сферы. Развитие ассоциативно-образного мы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ления, наблюдательности. Во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питание аккуратности.</w:t>
            </w: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Упражняться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в обработке материала, </w:t>
            </w: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новые приемы работы.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конструктивные и декоративно-художественные возможности фольги.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Рассматривать и анализировать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образцы.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Анализировать, сравнивать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действия и п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лученные результаты.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в воображении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выразительный образ изделия.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выполненной работы.</w:t>
            </w:r>
          </w:p>
        </w:tc>
      </w:tr>
      <w:tr w:rsidR="004B570F" w:rsidRPr="004B570F" w:rsidTr="009E307F">
        <w:tc>
          <w:tcPr>
            <w:tcW w:w="14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b/>
                <w:sz w:val="24"/>
                <w:szCs w:val="24"/>
              </w:rPr>
              <w:t>Поднимаемся по ступенькам мастерства (12 час.)</w:t>
            </w:r>
          </w:p>
        </w:tc>
      </w:tr>
      <w:tr w:rsidR="004B570F" w:rsidRPr="004B570F" w:rsidTr="009E30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Размечаем детали по шаблону. А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пликация «Снеговик».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С.60-65.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присп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соблением для разметки дет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лей – шаблоном, его назначен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ем и приемами разметки дет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лей с помощью шаблона. Озн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комление с правилами раци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нальной разметки. Повторение и  закрепление правил безопа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ной и аккуратной работы с б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магой. Развитие внимания, то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кой моторики, аккуратности и 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точности выполнения действий. 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ных навыков. </w:t>
            </w: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Упражняться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в выполнении разметки с помощью шабл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Упражняться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в выполнении правил аккуратного вырез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ния деталей с криволинейным контуром.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Продолжать освоение техники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клеем, приемов аккуратного наклеивания деталей из бумаги.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объяснения и инструкции учителя.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учебнике.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образцы, </w:t>
            </w: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обсуждать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их и </w:t>
            </w: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работу, обсуждать ее с товарищем. </w:t>
            </w: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Распред</w:t>
            </w: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лять 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работы. 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Анализировать и оценивать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результаты.</w:t>
            </w:r>
          </w:p>
        </w:tc>
      </w:tr>
      <w:tr w:rsidR="004B570F" w:rsidRPr="004B570F" w:rsidTr="009E30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Размечаем по линейке и сгибанием. Цепь из полос бумаги.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С.66-69.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Обучение использованию л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нейки как разметочного (н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правляющего) приспособления. Совершенствование приема разметки бумаги способом сг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бания. Развитие тонкой мот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рики, аккуратности и точности выполнения действий. Развитие внимания, воображения и пр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странственного мышления.</w:t>
            </w: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Рассматривать 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образцы изделий</w:t>
            </w: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Упражняться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в выполнении разметки с помощью лине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Упражняться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в выполнении разметки сгибанием бумаги.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Мысленно трансформировать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объемные изделия в дв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мерные заготовки.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объяснения и инструкции учителя.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учебнике.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образцы, </w:t>
            </w: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обсуждать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их и </w:t>
            </w: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 и оценивать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результаты.</w:t>
            </w:r>
          </w:p>
        </w:tc>
      </w:tr>
      <w:tr w:rsidR="004B570F" w:rsidRPr="004B570F" w:rsidTr="009E30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Образы зимней сказки. С.70-77:</w:t>
            </w:r>
          </w:p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- «Новогодняя ёлка» (с.70-73);</w:t>
            </w:r>
          </w:p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- «Сказочный заяц» (с.74-77).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Обучение новым приемам ле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ки. Развитие тонкой моторики. Развитие воображения, худож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ственно-творческих способн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стей, эстетического восприятия и оценки.</w:t>
            </w: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Упражняться в использовании освоенных приемов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лепки для получения соответствующих форм и изготовления и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делий.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новые приемы лепки.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Подбирать и смешивать пластилин для получения 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ветствующих цветов</w:t>
            </w: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учебнике.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образцы, обсуждать их и сравнивать.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в воображении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выразительный образ изделия.</w:t>
            </w:r>
          </w:p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Производить оценку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(своей и тов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рищей).</w:t>
            </w:r>
          </w:p>
        </w:tc>
      </w:tr>
      <w:tr w:rsidR="004B570F" w:rsidRPr="004B570F" w:rsidTr="009E30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Работаем с крепированной бумагой. С.78-87:</w:t>
            </w:r>
          </w:p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- «Вьюнок» (с. 78-80, 81-85);</w:t>
            </w:r>
          </w:p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- «Цветок кактуса» (с.78-80, 86-87).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под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лочным материалом, изучение его декоративно-художественных свойств. Об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чение новым приемам обрабо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ки материала. Развитие сенс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моторной сферы, воображения, художественно-творческих сп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собностей, эстетического во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приятия и оценки.</w:t>
            </w: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Упражняться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в обработке материала, </w:t>
            </w: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новые приемы работы.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 и оценивать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конструктивные и декорати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но-художественные возможности крепированной бумаги.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Рассматривать и анализировать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образцы.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Анализировать, сравнивать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действия и п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лученные результаты.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в воображении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выразительный образ изделия.</w:t>
            </w:r>
          </w:p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выполненной работы.</w:t>
            </w:r>
          </w:p>
        </w:tc>
      </w:tr>
      <w:tr w:rsidR="004B570F" w:rsidRPr="004B570F" w:rsidTr="009E30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Учимся сгибать картон и плотную бумагу. С.88-99:</w:t>
            </w:r>
          </w:p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- Открытка к Дню защитника От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чества (с.88-89, 90-94);</w:t>
            </w:r>
          </w:p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- Открытка для мамы (с.88-89, 95-99).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со свойствами плотной бумаги и картона, ос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бенностями их обработки. Об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чение приему предварительной проработки сгибов и аккуратн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го сгибания бумаги и картона, развитие сенсомоторной сферы, воображения, художественно-творческих способностей, вк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са.  Воспитание внимательного и уважительного отношения к защитникам Отечества, к же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щинам, к матери.</w:t>
            </w: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Упражняться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в обработке картона, </w:t>
            </w: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новые приемы работы.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Рассматривать и анализировать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образцы.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Решать задачи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на мысленную трансформацию формы.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учебнике.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Анализировать, сравнивать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действия и п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лученные результаты.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в воображении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выразительный образ изделия.</w:t>
            </w:r>
          </w:p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выполненной работы.</w:t>
            </w:r>
          </w:p>
        </w:tc>
      </w:tr>
      <w:tr w:rsidR="004B570F" w:rsidRPr="004B570F" w:rsidTr="009E30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Учимся работать с нитками и иглой. С.100-115:</w:t>
            </w:r>
          </w:p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- Кисточки-веснянки (с.100-103);</w:t>
            </w:r>
          </w:p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- Пришивание пуговиц (с. 104-111);</w:t>
            </w:r>
          </w:p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- Лучистая рамка (с.112-115).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Закрепление приемов вырез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ния фигур со сложным конт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ром. Ознакомление с нитками как поделочным материалом, их разновидностями. Обучение приемам использования нитей в различных видах декоративно-прикладных изделий. Обучение правилам и приемам безопа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ной и аккуратной работы с ни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ками и иглой. Обучение при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мам отмеривания нити нужной длины для работы. Обучение пришиванию пуговиц. Форм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рование умения работать с гр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фической информацией.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Развитие сенсомоторной сферы, воображения, художественно-творческих способностей, вк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са, эстетического восприятия и оценки. </w:t>
            </w: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новые материалы, инструменты  и приемы р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боты.</w:t>
            </w:r>
          </w:p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Вырезать детали сложной формы</w:t>
            </w:r>
            <w:r w:rsidRPr="004B57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используя специальные приемы работы.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Создавать тематическую к</w:t>
            </w: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омпозицию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плоскости: с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жет, цвет, образ.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Декорировать изделие</w:t>
            </w:r>
            <w:r w:rsidRPr="004B57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нитками.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учебнике.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Обсуждать, размышлять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о смысле праздников (Дня з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щитника Отечества, Международного женского дня).  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Анализировать, сравнивать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действия и п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лученные результаты.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в воображении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выразительный образ изделия.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выполненной работы.</w:t>
            </w:r>
          </w:p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B570F" w:rsidRPr="004B570F" w:rsidTr="009E30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Новая жизнь капсул «Киндер-сюрприз». Губка для обуви.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С.116-119.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новыми мат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риалами и возможностями их использования в изготовлении полезных вещей. Обучение приемам обработки поролона.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Развитие креативности и тво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ческих качеств личности. Во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питание бережливости, акк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ратности, привычки ухаживать за своими вещами.</w:t>
            </w: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Осваивать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новые материалы, инструменты  и приемы р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боты.</w:t>
            </w:r>
          </w:p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Упражняться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в обработке поролона.</w:t>
            </w:r>
          </w:p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Размышлять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о бережном отношении к вещам.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учебнике.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выполненной работы.</w:t>
            </w:r>
          </w:p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70F" w:rsidRPr="004B570F" w:rsidTr="009E307F">
        <w:tc>
          <w:tcPr>
            <w:tcW w:w="14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4B570F" w:rsidRPr="004B570F" w:rsidRDefault="004B570F" w:rsidP="004B570F">
            <w:pPr>
              <w:snapToGrid w:val="0"/>
              <w:spacing w:after="0" w:line="240" w:lineRule="auto"/>
              <w:ind w:right="176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Конструируем и решаем задачи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(8 часов).</w:t>
            </w:r>
          </w:p>
        </w:tc>
      </w:tr>
      <w:tr w:rsidR="004B570F" w:rsidRPr="004B570F" w:rsidTr="009E30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Аппликация из геометрических ф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гур «Парусник».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С.120-123.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работы с бумагой, з</w:t>
            </w:r>
            <w:r w:rsidRPr="004B57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акрепление приемов работы с клеем.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тие сообразительности, логич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ского мышления, внимания, в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ображения, тонкой моторики, глазомера.</w:t>
            </w:r>
            <w:r w:rsidRPr="004B57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оспитание акк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ратности и культуры труда.</w:t>
            </w: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Упражняться</w:t>
            </w:r>
            <w:r w:rsidRPr="004B57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разрезании бумаги по прямолинейной разметке. </w:t>
            </w:r>
          </w:p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Производить мысленное комбинирование</w:t>
            </w:r>
            <w:r w:rsidRPr="004B57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составление форм из геометрических фигур</w:t>
            </w:r>
          </w:p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Решать задачи</w:t>
            </w:r>
            <w:r w:rsidRPr="004B57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плоскостное конструирование. </w:t>
            </w:r>
            <w:r w:rsidRPr="004B570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Соста</w:t>
            </w:r>
            <w:r w:rsidRPr="004B570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</w:t>
            </w:r>
            <w:r w:rsidRPr="004B570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лять композиции</w:t>
            </w:r>
            <w:r w:rsidRPr="004B57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плоскости в заданном формате. </w:t>
            </w:r>
          </w:p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Наклеивать детали</w:t>
            </w:r>
            <w:r w:rsidRPr="004B57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основу. 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учебнике.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выполненной работы.</w:t>
            </w:r>
          </w:p>
        </w:tc>
      </w:tr>
      <w:tr w:rsidR="004B570F" w:rsidRPr="004B570F" w:rsidTr="009E30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Узор из симметричных деталей.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С.124-127.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Ознакомление с приемами ра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метки симметричных деталей по шаблону и от руки. Закре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ление правил и приемов выр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зания деталей с криволинейным контуром. Формирование приемов анализа, сравнения, классификации. Развитие соо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разительности, логического мышления, внимания, вообр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жения, тонкой моторики, гл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зомера.</w:t>
            </w:r>
            <w:r w:rsidRPr="004B57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оспитание аккуратн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сти и культуры труда.</w:t>
            </w: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Упражняться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в вырезании симметричных деталей по ра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метке. </w:t>
            </w:r>
          </w:p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  и сравнивать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по форме, цвету, расположению деталей. </w:t>
            </w:r>
          </w:p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на поиск закономерности в расположении деталей, плоскостное конструирование. </w:t>
            </w:r>
          </w:p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Упражняться 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в создании узоров в формате квадрата и н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клеивании деталей на основу.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учебнике.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выполненной работы.</w:t>
            </w:r>
          </w:p>
        </w:tc>
      </w:tr>
      <w:tr w:rsidR="004B570F" w:rsidRPr="004B570F" w:rsidTr="009E30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Аппликация-задача «Птица».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С.128-131.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Закрепление правил и приемов разметки и вырезания деталей с криволинейным контуром. Формирование приемов анал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за, сравнения, классификации.  Развитие сообразительности, логического мышления, вним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ния, воображения, тонкой м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торики, глазомера.</w:t>
            </w:r>
            <w:r w:rsidRPr="004B57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оспитание аккуратности и культуры труда.</w:t>
            </w: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Решать логические задачи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: анализ  графической инфо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мации, работа с моделями, поиск закономерности в расп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ложении деталей.</w:t>
            </w:r>
          </w:p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Упражняться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в разметке по шаблону,  выкраивании дет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>лей из бумаги, н</w:t>
            </w:r>
            <w:r w:rsidRPr="004B57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аклеивании деталей на основу. </w:t>
            </w:r>
          </w:p>
          <w:p w:rsidR="004B570F" w:rsidRPr="004B570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Выполнять творческую работу</w:t>
            </w:r>
            <w:r w:rsidRPr="004B57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созданию художестве</w:t>
            </w:r>
            <w:r w:rsidRPr="004B57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4B57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композиции.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учебнике.</w:t>
            </w:r>
          </w:p>
          <w:p w:rsidR="004B570F" w:rsidRPr="004B570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F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4B570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выполненной работы.</w:t>
            </w:r>
          </w:p>
        </w:tc>
      </w:tr>
      <w:tr w:rsidR="004B570F" w:rsidRPr="004B570F" w:rsidTr="009E30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9E307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9E307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- Аппликация «Букет» (с.146-151).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9E307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ра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личных приемов выкраивания деталей из бумаги, приемов р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боты с клеем. Обогащение се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сорного опыта, впечатлений от предметов и явлений окр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жающего мира. Формирование представлений о выразительном художественном образе и во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можных путях его создания из разных материалов. Развитие вариативности и гибкости мышления. Развитие сенсом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торной сферы.</w:t>
            </w: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0F" w:rsidRPr="009E307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7F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Рассматривать и анализировать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 xml:space="preserve"> образцы-аналоги, репр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дукции, художественные фотографии, предметы окр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жающего мира.</w:t>
            </w:r>
          </w:p>
          <w:p w:rsidR="004B570F" w:rsidRPr="009E307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7F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мысленные образы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поставле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 xml:space="preserve">ной целью (по теме каждого урока: "Салют", "Букет "). </w:t>
            </w:r>
          </w:p>
          <w:p w:rsidR="004B570F" w:rsidRPr="009E307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7F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 и подбирать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материалы. </w:t>
            </w:r>
          </w:p>
          <w:p w:rsidR="004B570F" w:rsidRPr="009E307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7F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разные способы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 xml:space="preserve"> выкраивания деталей из б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маги для создания образа.</w:t>
            </w:r>
          </w:p>
          <w:p w:rsidR="004B570F" w:rsidRPr="009E307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307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Выполнять творческую работу</w:t>
            </w:r>
            <w:r w:rsidRPr="009E30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созданию художестве</w:t>
            </w:r>
            <w:r w:rsidRPr="009E30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9E30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композиции.</w:t>
            </w:r>
          </w:p>
          <w:p w:rsidR="004B570F" w:rsidRPr="009E307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7F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учебнике.</w:t>
            </w:r>
          </w:p>
          <w:p w:rsidR="004B570F" w:rsidRPr="009E307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7F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выполненной работы.</w:t>
            </w:r>
          </w:p>
        </w:tc>
      </w:tr>
      <w:tr w:rsidR="004B570F" w:rsidRPr="004B570F" w:rsidTr="009E30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9E307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4B570F" w:rsidRPr="009E307F" w:rsidRDefault="004B570F" w:rsidP="004B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9E307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Работаем с набором «Конструктор». Конструирование букв. С.152-158:</w:t>
            </w:r>
          </w:p>
          <w:p w:rsidR="004B570F" w:rsidRPr="009E307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- Правила работы. Приемы сборки простых узлов (с. 152- 155;</w:t>
            </w:r>
          </w:p>
          <w:p w:rsidR="004B570F" w:rsidRPr="009E307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9E307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Ознакомление с различными видами наборов "Конструктор", их конструктивными возмо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ностями, видами деталей, сп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собами сборки. Обогащение сенсорного опыта. Развитие с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образительности, логического мышления, внимания, вообр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жения, тонкой моторики, гл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зомера.</w:t>
            </w:r>
            <w:r w:rsidRPr="009E30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оспитание аккуратн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сти и культуры труда.</w:t>
            </w: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0F" w:rsidRPr="009E307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7F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Рассматривать, анализировать и сравнивать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 xml:space="preserve"> детали  н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 xml:space="preserve">боров "Конструктор. </w:t>
            </w:r>
          </w:p>
          <w:p w:rsidR="004B570F" w:rsidRPr="009E307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7F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 информацию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об особенностях, н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 xml:space="preserve">именовании деталей. </w:t>
            </w:r>
          </w:p>
          <w:p w:rsidR="004B570F" w:rsidRPr="009E307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7F">
              <w:rPr>
                <w:rFonts w:ascii="Times New Roman" w:hAnsi="Times New Roman" w:cs="Times New Roman"/>
                <w:i/>
                <w:sz w:val="24"/>
                <w:szCs w:val="24"/>
              </w:rPr>
              <w:t>Обсуждать правила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наборами "Конструктор".</w:t>
            </w:r>
          </w:p>
          <w:p w:rsidR="004B570F" w:rsidRPr="009E307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Упражняться в приемах сборки изделий. </w:t>
            </w:r>
          </w:p>
          <w:p w:rsidR="004B570F" w:rsidRPr="009E307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Рассматривать и анализировать 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 xml:space="preserve">образцы. </w:t>
            </w:r>
          </w:p>
          <w:p w:rsidR="004B570F" w:rsidRPr="009E307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7F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 xml:space="preserve"> на воссоздание образцов, классификацию различных конструкций, конструирование по моделям.</w:t>
            </w:r>
          </w:p>
          <w:p w:rsidR="004B570F" w:rsidRPr="009E307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7F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Производить оценку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работы.</w:t>
            </w:r>
          </w:p>
        </w:tc>
      </w:tr>
      <w:tr w:rsidR="004B570F" w:rsidRPr="004B570F" w:rsidTr="009E30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9E307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9E307F" w:rsidRDefault="009E307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- Решение конструкторских задач (с. 156-158).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70F" w:rsidRPr="009E307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работы за учебный год. Систематизация полученных знаний. </w:t>
            </w: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0F" w:rsidRPr="009E307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7F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Рассматривать и анализировать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 xml:space="preserve"> экспонаты выставки. </w:t>
            </w:r>
          </w:p>
          <w:p w:rsidR="004B570F" w:rsidRPr="009E307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7F">
              <w:rPr>
                <w:rFonts w:ascii="Times New Roman" w:hAnsi="Times New Roman" w:cs="Times New Roman"/>
                <w:i/>
                <w:sz w:val="24"/>
                <w:szCs w:val="24"/>
              </w:rPr>
              <w:t>Делать краткие сообщения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 xml:space="preserve"> (для родителей и других пос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 xml:space="preserve">тителей выставки) об отдельных работах. </w:t>
            </w:r>
          </w:p>
          <w:p w:rsidR="004B570F" w:rsidRPr="009E307F" w:rsidRDefault="004B570F" w:rsidP="004B57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7F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Производить оценку достижений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, обмениваться впечатл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07F">
              <w:rPr>
                <w:rFonts w:ascii="Times New Roman" w:hAnsi="Times New Roman" w:cs="Times New Roman"/>
                <w:sz w:val="24"/>
                <w:szCs w:val="24"/>
              </w:rPr>
              <w:t>ниями.</w:t>
            </w:r>
          </w:p>
        </w:tc>
      </w:tr>
    </w:tbl>
    <w:p w:rsidR="004B570F" w:rsidRPr="004B570F" w:rsidRDefault="004B570F" w:rsidP="004B570F">
      <w:pPr>
        <w:spacing w:after="0"/>
        <w:jc w:val="center"/>
      </w:pPr>
    </w:p>
    <w:p w:rsidR="004B570F" w:rsidRPr="004B570F" w:rsidRDefault="004B570F" w:rsidP="004B570F"/>
    <w:p w:rsidR="004B570F" w:rsidRDefault="004B570F" w:rsidP="00C162B5">
      <w:pPr>
        <w:pStyle w:val="1"/>
        <w:spacing w:after="0" w:line="276" w:lineRule="auto"/>
        <w:ind w:left="0"/>
        <w:jc w:val="both"/>
        <w:rPr>
          <w:b/>
          <w:sz w:val="24"/>
          <w:szCs w:val="24"/>
        </w:rPr>
        <w:sectPr w:rsidR="004B570F" w:rsidSect="009645F8">
          <w:pgSz w:w="16837" w:h="11905" w:orient="landscape"/>
          <w:pgMar w:top="851" w:right="1134" w:bottom="709" w:left="567" w:header="720" w:footer="720" w:gutter="0"/>
          <w:cols w:space="720"/>
          <w:docGrid w:linePitch="360"/>
        </w:sectPr>
      </w:pPr>
    </w:p>
    <w:p w:rsidR="00C162B5" w:rsidRPr="00D95686" w:rsidRDefault="00F20F25" w:rsidP="00F20F25">
      <w:pPr>
        <w:pStyle w:val="1"/>
        <w:spacing w:after="0" w:line="276" w:lineRule="auto"/>
        <w:ind w:left="0" w:firstLine="680"/>
        <w:jc w:val="center"/>
        <w:rPr>
          <w:sz w:val="32"/>
          <w:szCs w:val="32"/>
        </w:rPr>
      </w:pPr>
      <w:r w:rsidRPr="00D95686">
        <w:rPr>
          <w:sz w:val="32"/>
          <w:szCs w:val="32"/>
        </w:rPr>
        <w:lastRenderedPageBreak/>
        <w:t>Для реализации Рабочей программы используется учебно-методический комплект, включающий:</w:t>
      </w:r>
    </w:p>
    <w:p w:rsidR="00C162B5" w:rsidRPr="00D95686" w:rsidRDefault="00F20F25" w:rsidP="00D95686">
      <w:pPr>
        <w:pStyle w:val="1"/>
        <w:spacing w:after="0" w:line="276" w:lineRule="auto"/>
        <w:ind w:left="0"/>
        <w:rPr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 </w:t>
      </w:r>
      <w:r w:rsidR="00D95686" w:rsidRPr="00D95686">
        <w:rPr>
          <w:sz w:val="28"/>
          <w:szCs w:val="28"/>
          <w:u w:val="single"/>
        </w:rPr>
        <w:t>Для учащихся</w:t>
      </w:r>
    </w:p>
    <w:p w:rsidR="00D95686" w:rsidRPr="00D95686" w:rsidRDefault="00D95686" w:rsidP="00D95686">
      <w:pPr>
        <w:pStyle w:val="1"/>
        <w:spacing w:after="0" w:line="276" w:lineRule="auto"/>
        <w:ind w:left="0"/>
        <w:rPr>
          <w:sz w:val="28"/>
          <w:szCs w:val="28"/>
        </w:rPr>
      </w:pPr>
      <w:r w:rsidRPr="00D95686">
        <w:rPr>
          <w:sz w:val="28"/>
          <w:szCs w:val="28"/>
        </w:rPr>
        <w:t xml:space="preserve">- Конышева Н.М. Технология. 1 класс. Учебник. - Смоленск: Ассоциация </w:t>
      </w:r>
      <w:r w:rsidRPr="00D95686">
        <w:rPr>
          <w:sz w:val="28"/>
          <w:szCs w:val="28"/>
          <w:lang w:val="en-US"/>
        </w:rPr>
        <w:t>XXI</w:t>
      </w:r>
      <w:r w:rsidRPr="00D95686">
        <w:rPr>
          <w:sz w:val="28"/>
          <w:szCs w:val="28"/>
        </w:rPr>
        <w:t xml:space="preserve">  век.</w:t>
      </w:r>
    </w:p>
    <w:p w:rsidR="00C162B5" w:rsidRPr="00D95686" w:rsidRDefault="00D95686" w:rsidP="00C051FB">
      <w:pPr>
        <w:jc w:val="both"/>
        <w:rPr>
          <w:rFonts w:ascii="Times New Roman" w:hAnsi="Times New Roman" w:cs="Times New Roman"/>
          <w:sz w:val="28"/>
          <w:szCs w:val="28"/>
        </w:rPr>
      </w:pPr>
      <w:r w:rsidRPr="00D95686">
        <w:rPr>
          <w:rFonts w:ascii="Times New Roman" w:hAnsi="Times New Roman" w:cs="Times New Roman"/>
          <w:sz w:val="28"/>
          <w:szCs w:val="28"/>
        </w:rPr>
        <w:t>- Конышева Н.М. Технология. 1 класс.  Рабочие тетради № 1 И № 2  - Смоленск: А</w:t>
      </w:r>
      <w:r w:rsidRPr="00D95686">
        <w:rPr>
          <w:rFonts w:ascii="Times New Roman" w:hAnsi="Times New Roman" w:cs="Times New Roman"/>
          <w:sz w:val="28"/>
          <w:szCs w:val="28"/>
        </w:rPr>
        <w:t>с</w:t>
      </w:r>
      <w:r w:rsidRPr="00D95686">
        <w:rPr>
          <w:rFonts w:ascii="Times New Roman" w:hAnsi="Times New Roman" w:cs="Times New Roman"/>
          <w:sz w:val="28"/>
          <w:szCs w:val="28"/>
        </w:rPr>
        <w:t xml:space="preserve">социация </w:t>
      </w:r>
      <w:r w:rsidRPr="00D9568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95686">
        <w:rPr>
          <w:rFonts w:ascii="Times New Roman" w:hAnsi="Times New Roman" w:cs="Times New Roman"/>
          <w:sz w:val="28"/>
          <w:szCs w:val="28"/>
        </w:rPr>
        <w:t xml:space="preserve">  век.</w:t>
      </w:r>
    </w:p>
    <w:p w:rsidR="00D95686" w:rsidRPr="00D95686" w:rsidRDefault="00D95686" w:rsidP="00D95686">
      <w:pPr>
        <w:pStyle w:val="1"/>
        <w:spacing w:after="0" w:line="276" w:lineRule="auto"/>
        <w:ind w:left="0"/>
        <w:rPr>
          <w:sz w:val="28"/>
          <w:szCs w:val="28"/>
        </w:rPr>
      </w:pPr>
      <w:r w:rsidRPr="00D95686">
        <w:rPr>
          <w:sz w:val="28"/>
          <w:szCs w:val="28"/>
        </w:rPr>
        <w:t xml:space="preserve">- Конышева Н.М. Технология. 2  класс. Учебник. - Смоленск: Ассоциация </w:t>
      </w:r>
      <w:r w:rsidRPr="00D95686">
        <w:rPr>
          <w:sz w:val="28"/>
          <w:szCs w:val="28"/>
          <w:lang w:val="en-US"/>
        </w:rPr>
        <w:t>XXI</w:t>
      </w:r>
      <w:r w:rsidRPr="00D95686">
        <w:rPr>
          <w:sz w:val="28"/>
          <w:szCs w:val="28"/>
        </w:rPr>
        <w:t xml:space="preserve">  век.</w:t>
      </w:r>
    </w:p>
    <w:p w:rsidR="00D95686" w:rsidRPr="00D95686" w:rsidRDefault="00D95686" w:rsidP="00D95686">
      <w:pPr>
        <w:jc w:val="both"/>
        <w:rPr>
          <w:rFonts w:ascii="Times New Roman" w:hAnsi="Times New Roman" w:cs="Times New Roman"/>
          <w:sz w:val="28"/>
          <w:szCs w:val="28"/>
        </w:rPr>
      </w:pPr>
      <w:r w:rsidRPr="00D95686">
        <w:rPr>
          <w:rFonts w:ascii="Times New Roman" w:hAnsi="Times New Roman" w:cs="Times New Roman"/>
          <w:sz w:val="28"/>
          <w:szCs w:val="28"/>
        </w:rPr>
        <w:t>- Конышева Н.М. Технология. 2  класс.  Рабочие тетради № 1 И № 2  - Смоленск: А</w:t>
      </w:r>
      <w:r w:rsidRPr="00D95686">
        <w:rPr>
          <w:rFonts w:ascii="Times New Roman" w:hAnsi="Times New Roman" w:cs="Times New Roman"/>
          <w:sz w:val="28"/>
          <w:szCs w:val="28"/>
        </w:rPr>
        <w:t>с</w:t>
      </w:r>
      <w:r w:rsidRPr="00D95686">
        <w:rPr>
          <w:rFonts w:ascii="Times New Roman" w:hAnsi="Times New Roman" w:cs="Times New Roman"/>
          <w:sz w:val="28"/>
          <w:szCs w:val="28"/>
        </w:rPr>
        <w:t xml:space="preserve">социация </w:t>
      </w:r>
      <w:r w:rsidRPr="00D9568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95686">
        <w:rPr>
          <w:rFonts w:ascii="Times New Roman" w:hAnsi="Times New Roman" w:cs="Times New Roman"/>
          <w:sz w:val="28"/>
          <w:szCs w:val="28"/>
        </w:rPr>
        <w:t xml:space="preserve">  век.</w:t>
      </w:r>
    </w:p>
    <w:p w:rsidR="00D95686" w:rsidRPr="00D95686" w:rsidRDefault="00D95686" w:rsidP="00D9568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5686">
        <w:rPr>
          <w:rFonts w:ascii="Times New Roman" w:hAnsi="Times New Roman" w:cs="Times New Roman"/>
          <w:sz w:val="28"/>
          <w:szCs w:val="28"/>
          <w:u w:val="single"/>
        </w:rPr>
        <w:t>Для учителя</w:t>
      </w:r>
    </w:p>
    <w:p w:rsidR="00D95686" w:rsidRPr="00D95686" w:rsidRDefault="00D95686" w:rsidP="00D95686">
      <w:pPr>
        <w:pStyle w:val="1"/>
        <w:spacing w:after="0" w:line="276" w:lineRule="auto"/>
        <w:ind w:left="0"/>
        <w:rPr>
          <w:sz w:val="28"/>
          <w:szCs w:val="28"/>
        </w:rPr>
      </w:pPr>
      <w:r w:rsidRPr="00D95686">
        <w:rPr>
          <w:sz w:val="28"/>
          <w:szCs w:val="28"/>
        </w:rPr>
        <w:t xml:space="preserve">- Конышева Н.М.  Технология: Методические рекомендации к учебнику для 1 класса общеобразовательных  учреждений. - Смоленск: Ассоциация </w:t>
      </w:r>
      <w:r w:rsidRPr="00D95686">
        <w:rPr>
          <w:sz w:val="28"/>
          <w:szCs w:val="28"/>
          <w:lang w:val="en-US"/>
        </w:rPr>
        <w:t>XXI</w:t>
      </w:r>
      <w:r w:rsidRPr="00D95686">
        <w:rPr>
          <w:sz w:val="28"/>
          <w:szCs w:val="28"/>
        </w:rPr>
        <w:t xml:space="preserve">  век.</w:t>
      </w:r>
    </w:p>
    <w:p w:rsidR="00D95686" w:rsidRPr="00D95686" w:rsidRDefault="00D95686" w:rsidP="00D95686">
      <w:pPr>
        <w:pStyle w:val="1"/>
        <w:spacing w:after="0" w:line="276" w:lineRule="auto"/>
        <w:ind w:left="0"/>
        <w:rPr>
          <w:sz w:val="28"/>
          <w:szCs w:val="28"/>
        </w:rPr>
      </w:pPr>
      <w:r w:rsidRPr="00D95686">
        <w:rPr>
          <w:sz w:val="28"/>
          <w:szCs w:val="28"/>
        </w:rPr>
        <w:t xml:space="preserve">- Конышева Н.М.  Дидактические материалы  и наглядные пособия для уроков технологии. 1 класс.  - Смоленск: Ассоциация </w:t>
      </w:r>
      <w:r w:rsidRPr="00D95686">
        <w:rPr>
          <w:sz w:val="28"/>
          <w:szCs w:val="28"/>
          <w:lang w:val="en-US"/>
        </w:rPr>
        <w:t>XXI</w:t>
      </w:r>
      <w:r w:rsidRPr="00D95686">
        <w:rPr>
          <w:sz w:val="28"/>
          <w:szCs w:val="28"/>
        </w:rPr>
        <w:t xml:space="preserve">  век.</w:t>
      </w:r>
    </w:p>
    <w:p w:rsidR="00D95686" w:rsidRPr="00D95686" w:rsidRDefault="00D95686" w:rsidP="00D95686">
      <w:pPr>
        <w:pStyle w:val="1"/>
        <w:spacing w:after="0" w:line="276" w:lineRule="auto"/>
        <w:ind w:left="0"/>
        <w:rPr>
          <w:sz w:val="28"/>
          <w:szCs w:val="28"/>
        </w:rPr>
      </w:pPr>
      <w:r w:rsidRPr="00D95686">
        <w:rPr>
          <w:sz w:val="28"/>
          <w:szCs w:val="28"/>
        </w:rPr>
        <w:t xml:space="preserve">- Конышева Н.М. Технология: Методические рекомендации к учебнику  для 2 класс общеобразовательных учреждений. - Смоленск: Ассоциация </w:t>
      </w:r>
      <w:r w:rsidRPr="00D95686">
        <w:rPr>
          <w:sz w:val="28"/>
          <w:szCs w:val="28"/>
          <w:lang w:val="en-US"/>
        </w:rPr>
        <w:t>XXI</w:t>
      </w:r>
      <w:r w:rsidRPr="00D95686">
        <w:rPr>
          <w:sz w:val="28"/>
          <w:szCs w:val="28"/>
        </w:rPr>
        <w:t xml:space="preserve">  век.</w:t>
      </w:r>
    </w:p>
    <w:p w:rsidR="00D95686" w:rsidRPr="00D95686" w:rsidRDefault="00D95686" w:rsidP="00D95686">
      <w:pPr>
        <w:pStyle w:val="1"/>
        <w:spacing w:after="0" w:line="276" w:lineRule="auto"/>
        <w:ind w:left="0"/>
        <w:rPr>
          <w:sz w:val="28"/>
          <w:szCs w:val="28"/>
        </w:rPr>
      </w:pPr>
      <w:r w:rsidRPr="00D95686">
        <w:rPr>
          <w:sz w:val="28"/>
          <w:szCs w:val="28"/>
        </w:rPr>
        <w:t xml:space="preserve">- Конышева Н.М. Проектная деятельность младших школьников на уроках техгологи: Книга для учителя. – Смоленск: Ассоциация </w:t>
      </w:r>
      <w:r w:rsidRPr="00D95686">
        <w:rPr>
          <w:sz w:val="28"/>
          <w:szCs w:val="28"/>
          <w:lang w:val="en-US"/>
        </w:rPr>
        <w:t>XXI</w:t>
      </w:r>
      <w:r w:rsidRPr="00D95686">
        <w:rPr>
          <w:sz w:val="28"/>
          <w:szCs w:val="28"/>
        </w:rPr>
        <w:t xml:space="preserve"> век.</w:t>
      </w:r>
    </w:p>
    <w:p w:rsidR="00D95686" w:rsidRPr="00D95686" w:rsidRDefault="00D95686" w:rsidP="00D95686">
      <w:pPr>
        <w:pStyle w:val="1"/>
        <w:spacing w:after="0" w:line="276" w:lineRule="auto"/>
        <w:ind w:left="0"/>
        <w:rPr>
          <w:sz w:val="28"/>
          <w:szCs w:val="28"/>
        </w:rPr>
      </w:pPr>
      <w:r w:rsidRPr="00D95686">
        <w:rPr>
          <w:sz w:val="28"/>
          <w:szCs w:val="28"/>
        </w:rPr>
        <w:t>- Конышева Н.М. Дарим людям красоту и радость: Материалы для организации внеурочной работы с учащимися 1- 4 классов.</w:t>
      </w:r>
    </w:p>
    <w:p w:rsidR="00D95686" w:rsidRPr="00D95686" w:rsidRDefault="00D95686" w:rsidP="00D95686">
      <w:pPr>
        <w:pStyle w:val="1"/>
        <w:spacing w:after="0" w:line="276" w:lineRule="auto"/>
        <w:ind w:left="0"/>
        <w:rPr>
          <w:sz w:val="28"/>
          <w:szCs w:val="28"/>
        </w:rPr>
      </w:pPr>
      <w:r w:rsidRPr="00D95686">
        <w:rPr>
          <w:sz w:val="28"/>
          <w:szCs w:val="28"/>
        </w:rPr>
        <w:t xml:space="preserve">- Программы общеобразовательных учреждений. Технология: программа 1-4 классы. Поурочно-тематическое планирование: 1-4 классы/Н.М. Конышева. – Смоленск: Ассоциация </w:t>
      </w:r>
      <w:r w:rsidRPr="00D95686">
        <w:rPr>
          <w:sz w:val="28"/>
          <w:szCs w:val="28"/>
          <w:lang w:val="en-US"/>
        </w:rPr>
        <w:t>XXI</w:t>
      </w:r>
      <w:r w:rsidRPr="00D95686">
        <w:rPr>
          <w:sz w:val="28"/>
          <w:szCs w:val="28"/>
        </w:rPr>
        <w:t xml:space="preserve"> век, 2013.- 196 с.</w:t>
      </w:r>
    </w:p>
    <w:p w:rsidR="00D95686" w:rsidRPr="00D95686" w:rsidRDefault="00D95686" w:rsidP="00D95686">
      <w:pPr>
        <w:pStyle w:val="1"/>
        <w:spacing w:after="0" w:line="276" w:lineRule="auto"/>
        <w:ind w:left="0"/>
        <w:rPr>
          <w:sz w:val="28"/>
          <w:szCs w:val="28"/>
        </w:rPr>
      </w:pPr>
      <w:r w:rsidRPr="00D95686">
        <w:rPr>
          <w:sz w:val="28"/>
          <w:szCs w:val="28"/>
        </w:rPr>
        <w:t xml:space="preserve"> </w:t>
      </w:r>
    </w:p>
    <w:p w:rsidR="00D95686" w:rsidRPr="00D95686" w:rsidRDefault="00D95686" w:rsidP="00D956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686" w:rsidRPr="00D95686" w:rsidRDefault="00D95686" w:rsidP="00C051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5686" w:rsidRPr="00D95686" w:rsidSect="00BC23CC">
      <w:pgSz w:w="11905" w:h="16837"/>
      <w:pgMar w:top="567" w:right="851" w:bottom="1134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6B2" w:rsidRDefault="001676B2" w:rsidP="00C051FB">
      <w:pPr>
        <w:spacing w:after="0" w:line="240" w:lineRule="auto"/>
      </w:pPr>
      <w:r>
        <w:separator/>
      </w:r>
    </w:p>
  </w:endnote>
  <w:endnote w:type="continuationSeparator" w:id="1">
    <w:p w:rsidR="001676B2" w:rsidRDefault="001676B2" w:rsidP="00C0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6B2" w:rsidRDefault="001676B2" w:rsidP="00C051FB">
      <w:pPr>
        <w:spacing w:after="0" w:line="240" w:lineRule="auto"/>
      </w:pPr>
      <w:r>
        <w:separator/>
      </w:r>
    </w:p>
  </w:footnote>
  <w:footnote w:type="continuationSeparator" w:id="1">
    <w:p w:rsidR="001676B2" w:rsidRDefault="001676B2" w:rsidP="00C051FB">
      <w:pPr>
        <w:spacing w:after="0" w:line="240" w:lineRule="auto"/>
      </w:pPr>
      <w:r>
        <w:continuationSeparator/>
      </w:r>
    </w:p>
  </w:footnote>
  <w:footnote w:id="2">
    <w:p w:rsidR="009E307F" w:rsidRDefault="009E307F" w:rsidP="00BC23CC">
      <w:pPr>
        <w:pStyle w:val="a8"/>
      </w:pPr>
      <w:r>
        <w:rPr>
          <w:rStyle w:val="a3"/>
        </w:rPr>
        <w:t>1</w:t>
      </w:r>
      <w:r>
        <w:t>На уровне общих представлений.</w:t>
      </w:r>
    </w:p>
  </w:footnote>
  <w:footnote w:id="3">
    <w:p w:rsidR="009E307F" w:rsidRDefault="009E307F" w:rsidP="00BC23CC">
      <w:pPr>
        <w:pStyle w:val="a8"/>
      </w:pPr>
      <w:r>
        <w:rPr>
          <w:rStyle w:val="a3"/>
        </w:rPr>
        <w:t>1</w:t>
      </w:r>
      <w:r>
        <w:t>Без обязательного знания этого термина.</w:t>
      </w:r>
    </w:p>
  </w:footnote>
  <w:footnote w:id="4">
    <w:p w:rsidR="009E307F" w:rsidRDefault="009E307F" w:rsidP="004B570F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/>
        <w:color w:val="auto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8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color w:val="auto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8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57B71D1"/>
    <w:multiLevelType w:val="hybridMultilevel"/>
    <w:tmpl w:val="66CC0F98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62E52B6"/>
    <w:multiLevelType w:val="hybridMultilevel"/>
    <w:tmpl w:val="A79A2C48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FB56E1"/>
    <w:multiLevelType w:val="hybridMultilevel"/>
    <w:tmpl w:val="96B04BB6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D50C17"/>
    <w:multiLevelType w:val="hybridMultilevel"/>
    <w:tmpl w:val="238C1436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6C6D68"/>
    <w:multiLevelType w:val="hybridMultilevel"/>
    <w:tmpl w:val="D58E244E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857907"/>
    <w:multiLevelType w:val="hybridMultilevel"/>
    <w:tmpl w:val="ADDE9514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3859CA"/>
    <w:multiLevelType w:val="hybridMultilevel"/>
    <w:tmpl w:val="C500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0258C5"/>
    <w:multiLevelType w:val="hybridMultilevel"/>
    <w:tmpl w:val="70F86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B55BF6"/>
    <w:multiLevelType w:val="hybridMultilevel"/>
    <w:tmpl w:val="7030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754BCF"/>
    <w:multiLevelType w:val="hybridMultilevel"/>
    <w:tmpl w:val="2DD21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64641"/>
    <w:multiLevelType w:val="hybridMultilevel"/>
    <w:tmpl w:val="F064C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57E8D"/>
    <w:multiLevelType w:val="hybridMultilevel"/>
    <w:tmpl w:val="8324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D18A6"/>
    <w:multiLevelType w:val="hybridMultilevel"/>
    <w:tmpl w:val="BCFE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769DD"/>
    <w:multiLevelType w:val="hybridMultilevel"/>
    <w:tmpl w:val="1A42C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4D4B3A"/>
    <w:multiLevelType w:val="hybridMultilevel"/>
    <w:tmpl w:val="A91C2C5A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B67F6"/>
    <w:multiLevelType w:val="hybridMultilevel"/>
    <w:tmpl w:val="50DA46EA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24"/>
  </w:num>
  <w:num w:numId="4">
    <w:abstractNumId w:val="34"/>
  </w:num>
  <w:num w:numId="5">
    <w:abstractNumId w:val="20"/>
  </w:num>
  <w:num w:numId="6">
    <w:abstractNumId w:val="21"/>
  </w:num>
  <w:num w:numId="7">
    <w:abstractNumId w:val="23"/>
  </w:num>
  <w:num w:numId="8">
    <w:abstractNumId w:val="19"/>
  </w:num>
  <w:num w:numId="9">
    <w:abstractNumId w:val="22"/>
  </w:num>
  <w:num w:numId="10">
    <w:abstractNumId w:val="29"/>
  </w:num>
  <w:num w:numId="11">
    <w:abstractNumId w:val="32"/>
  </w:num>
  <w:num w:numId="12">
    <w:abstractNumId w:val="26"/>
  </w:num>
  <w:num w:numId="13">
    <w:abstractNumId w:val="25"/>
  </w:num>
  <w:num w:numId="14">
    <w:abstractNumId w:val="28"/>
  </w:num>
  <w:num w:numId="15">
    <w:abstractNumId w:val="31"/>
  </w:num>
  <w:num w:numId="16">
    <w:abstractNumId w:val="27"/>
  </w:num>
  <w:num w:numId="17">
    <w:abstractNumId w:val="3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51FB"/>
    <w:rsid w:val="00046B09"/>
    <w:rsid w:val="001676B2"/>
    <w:rsid w:val="00214998"/>
    <w:rsid w:val="00222DE1"/>
    <w:rsid w:val="0023257A"/>
    <w:rsid w:val="002F1A2F"/>
    <w:rsid w:val="00350B5B"/>
    <w:rsid w:val="00420B8C"/>
    <w:rsid w:val="00492E85"/>
    <w:rsid w:val="004B570F"/>
    <w:rsid w:val="00707949"/>
    <w:rsid w:val="00772C61"/>
    <w:rsid w:val="008474CF"/>
    <w:rsid w:val="008A56AE"/>
    <w:rsid w:val="00913E78"/>
    <w:rsid w:val="009645F8"/>
    <w:rsid w:val="009979F7"/>
    <w:rsid w:val="009E307F"/>
    <w:rsid w:val="00A80FF8"/>
    <w:rsid w:val="00B82CC1"/>
    <w:rsid w:val="00BC23CC"/>
    <w:rsid w:val="00C051FB"/>
    <w:rsid w:val="00C162B5"/>
    <w:rsid w:val="00C339FE"/>
    <w:rsid w:val="00C64FC7"/>
    <w:rsid w:val="00CA55F8"/>
    <w:rsid w:val="00D7493D"/>
    <w:rsid w:val="00D85107"/>
    <w:rsid w:val="00D95686"/>
    <w:rsid w:val="00DC3626"/>
    <w:rsid w:val="00F2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C051FB"/>
    <w:rPr>
      <w:vertAlign w:val="superscript"/>
    </w:rPr>
  </w:style>
  <w:style w:type="paragraph" w:styleId="a4">
    <w:name w:val="Body Text"/>
    <w:basedOn w:val="a"/>
    <w:link w:val="a5"/>
    <w:uiPriority w:val="99"/>
    <w:rsid w:val="00C051F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C051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C051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C051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Продолжение списка1"/>
    <w:basedOn w:val="a"/>
    <w:rsid w:val="00C051FB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Обычный1"/>
    <w:rsid w:val="00C051F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footnote text"/>
    <w:basedOn w:val="a"/>
    <w:link w:val="a9"/>
    <w:rsid w:val="00C051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rsid w:val="00C051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rsid w:val="00C0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rsid w:val="009645F8"/>
    <w:rPr>
      <w:rFonts w:ascii="Microsoft Sans Serif" w:hAnsi="Microsoft Sans Serif" w:cs="Microsoft Sans Serif"/>
      <w:sz w:val="18"/>
      <w:szCs w:val="18"/>
    </w:rPr>
  </w:style>
  <w:style w:type="character" w:customStyle="1" w:styleId="FontStyle41">
    <w:name w:val="Font Style41"/>
    <w:basedOn w:val="a0"/>
    <w:rsid w:val="009645F8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styleId="ab">
    <w:name w:val="List Paragraph"/>
    <w:basedOn w:val="a"/>
    <w:uiPriority w:val="34"/>
    <w:qFormat/>
    <w:rsid w:val="00222DE1"/>
    <w:pPr>
      <w:ind w:left="720"/>
      <w:contextualSpacing/>
    </w:pPr>
  </w:style>
  <w:style w:type="paragraph" w:customStyle="1" w:styleId="3">
    <w:name w:val="Заголовок 3+"/>
    <w:basedOn w:val="a"/>
    <w:rsid w:val="00C162B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7">
    <w:name w:val="Style17"/>
    <w:basedOn w:val="a"/>
    <w:rsid w:val="00C162B5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Impact" w:eastAsia="Times New Roman" w:hAnsi="Impact" w:cs="Times New Roman"/>
      <w:sz w:val="24"/>
      <w:szCs w:val="24"/>
    </w:rPr>
  </w:style>
  <w:style w:type="paragraph" w:customStyle="1" w:styleId="Style23">
    <w:name w:val="Style23"/>
    <w:basedOn w:val="a"/>
    <w:rsid w:val="00C162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Impact" w:eastAsia="Times New Roman" w:hAnsi="Impact" w:cs="Times New Roman"/>
      <w:sz w:val="24"/>
      <w:szCs w:val="24"/>
    </w:rPr>
  </w:style>
  <w:style w:type="character" w:customStyle="1" w:styleId="FontStyle43">
    <w:name w:val="Font Style43"/>
    <w:basedOn w:val="a0"/>
    <w:rsid w:val="00C162B5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15">
    <w:name w:val="Style15"/>
    <w:basedOn w:val="a"/>
    <w:rsid w:val="00C162B5"/>
    <w:pPr>
      <w:widowControl w:val="0"/>
      <w:autoSpaceDE w:val="0"/>
      <w:autoSpaceDN w:val="0"/>
      <w:adjustRightInd w:val="0"/>
      <w:spacing w:after="0" w:line="256" w:lineRule="exact"/>
      <w:ind w:firstLine="322"/>
      <w:jc w:val="both"/>
    </w:pPr>
    <w:rPr>
      <w:rFonts w:ascii="Impact" w:eastAsia="Times New Roman" w:hAnsi="Impact" w:cs="Times New Roman"/>
      <w:sz w:val="24"/>
      <w:szCs w:val="24"/>
    </w:rPr>
  </w:style>
  <w:style w:type="character" w:customStyle="1" w:styleId="FontStyle46">
    <w:name w:val="Font Style46"/>
    <w:basedOn w:val="a0"/>
    <w:rsid w:val="00C162B5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25">
    <w:name w:val="Style25"/>
    <w:basedOn w:val="a"/>
    <w:rsid w:val="00C162B5"/>
    <w:pPr>
      <w:widowControl w:val="0"/>
      <w:autoSpaceDE w:val="0"/>
      <w:autoSpaceDN w:val="0"/>
      <w:adjustRightInd w:val="0"/>
      <w:spacing w:after="0" w:line="240" w:lineRule="exact"/>
      <w:ind w:firstLine="336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04">
    <w:name w:val="Font Style104"/>
    <w:basedOn w:val="a0"/>
    <w:rsid w:val="00C162B5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C162B5"/>
    <w:pPr>
      <w:widowControl w:val="0"/>
      <w:autoSpaceDE w:val="0"/>
      <w:autoSpaceDN w:val="0"/>
      <w:adjustRightInd w:val="0"/>
      <w:spacing w:after="0" w:line="256" w:lineRule="exact"/>
      <w:jc w:val="both"/>
    </w:pPr>
    <w:rPr>
      <w:rFonts w:ascii="Impact" w:eastAsia="Times New Roman" w:hAnsi="Impact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D95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95686"/>
  </w:style>
  <w:style w:type="paragraph" w:styleId="ae">
    <w:name w:val="footer"/>
    <w:basedOn w:val="a"/>
    <w:link w:val="af"/>
    <w:uiPriority w:val="99"/>
    <w:semiHidden/>
    <w:unhideWhenUsed/>
    <w:rsid w:val="00D95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5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8854</Words>
  <Characters>50473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рррррр</cp:lastModifiedBy>
  <cp:revision>13</cp:revision>
  <cp:lastPrinted>2014-01-11T20:24:00Z</cp:lastPrinted>
  <dcterms:created xsi:type="dcterms:W3CDTF">2011-10-05T12:14:00Z</dcterms:created>
  <dcterms:modified xsi:type="dcterms:W3CDTF">2018-10-21T03:08:00Z</dcterms:modified>
</cp:coreProperties>
</file>