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27"/>
        <w:tblW w:w="14465" w:type="dxa"/>
        <w:tblLook w:val="01E0" w:firstRow="1" w:lastRow="1" w:firstColumn="1" w:lastColumn="1" w:noHBand="0" w:noVBand="0"/>
      </w:tblPr>
      <w:tblGrid>
        <w:gridCol w:w="10271"/>
        <w:gridCol w:w="4194"/>
      </w:tblGrid>
      <w:tr w:rsidR="001B37B1" w:rsidRPr="00985906" w14:paraId="54CC08BD" w14:textId="77777777" w:rsidTr="007D1A6A">
        <w:trPr>
          <w:trHeight w:val="1707"/>
        </w:trPr>
        <w:tc>
          <w:tcPr>
            <w:tcW w:w="10271" w:type="dxa"/>
          </w:tcPr>
          <w:p w14:paraId="57735FA5" w14:textId="77777777" w:rsidR="001B37B1" w:rsidRDefault="001B37B1" w:rsidP="008B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 рекомендовано </w:t>
            </w:r>
          </w:p>
          <w:p w14:paraId="00290F71" w14:textId="77777777" w:rsidR="001B37B1" w:rsidRDefault="001B37B1" w:rsidP="008B36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начальных классов</w:t>
            </w:r>
          </w:p>
          <w:p w14:paraId="42421501" w14:textId="77777777" w:rsidR="001B37B1" w:rsidRDefault="001B37B1" w:rsidP="008B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4  от 28.08.2017 г.</w:t>
            </w:r>
          </w:p>
          <w:p w14:paraId="7C2C8E9E" w14:textId="77777777" w:rsidR="001B37B1" w:rsidRDefault="001B37B1" w:rsidP="008B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54684805" w14:textId="77777777" w:rsidR="001B37B1" w:rsidRDefault="001B37B1" w:rsidP="008B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О.А.Малышева</w:t>
            </w:r>
            <w:proofErr w:type="spellEnd"/>
          </w:p>
          <w:p w14:paraId="3F9FD523" w14:textId="77777777" w:rsidR="001B37B1" w:rsidRDefault="001B37B1" w:rsidP="008B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14:paraId="71C07A13" w14:textId="77777777" w:rsidR="001B37B1" w:rsidRDefault="001B37B1" w:rsidP="008B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«Утверждено»</w:t>
            </w:r>
          </w:p>
          <w:p w14:paraId="00182D5B" w14:textId="77777777" w:rsidR="001B37B1" w:rsidRDefault="001B37B1" w:rsidP="008B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УВР</w:t>
            </w:r>
          </w:p>
          <w:p w14:paraId="3A90B8AD" w14:textId="77777777" w:rsidR="001B37B1" w:rsidRDefault="001B37B1" w:rsidP="008B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  Л.В.Попкова</w:t>
            </w:r>
          </w:p>
          <w:p w14:paraId="5D099CAA" w14:textId="77777777" w:rsidR="001B37B1" w:rsidRDefault="001B37B1" w:rsidP="008B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____. 09.2017 г.</w:t>
            </w:r>
          </w:p>
        </w:tc>
      </w:tr>
    </w:tbl>
    <w:p w14:paraId="3278127A" w14:textId="77777777" w:rsidR="000561A4" w:rsidRPr="00087C96" w:rsidRDefault="000561A4" w:rsidP="000561A4">
      <w:pPr>
        <w:pStyle w:val="3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7C96">
        <w:rPr>
          <w:rFonts w:ascii="Times New Roman" w:hAnsi="Times New Roman"/>
          <w:color w:val="000000"/>
          <w:sz w:val="28"/>
          <w:szCs w:val="28"/>
        </w:rPr>
        <w:t>Календарно – тематическое пла</w:t>
      </w:r>
      <w:r>
        <w:rPr>
          <w:rFonts w:ascii="Times New Roman" w:hAnsi="Times New Roman"/>
          <w:color w:val="000000"/>
          <w:sz w:val="28"/>
          <w:szCs w:val="28"/>
        </w:rPr>
        <w:t>нирование по математике  на 2017 – 2018</w:t>
      </w:r>
      <w:r w:rsidRPr="00087C96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14:paraId="4369A7AA" w14:textId="77777777" w:rsidR="000561A4" w:rsidRPr="00087C96" w:rsidRDefault="000561A4" w:rsidP="008B36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87C96">
        <w:rPr>
          <w:rFonts w:ascii="Times New Roman" w:hAnsi="Times New Roman"/>
          <w:b/>
          <w:sz w:val="28"/>
          <w:szCs w:val="28"/>
          <w:lang w:eastAsia="ar-SA"/>
        </w:rPr>
        <w:t xml:space="preserve">Класс: </w:t>
      </w:r>
      <w:r>
        <w:rPr>
          <w:rFonts w:ascii="Times New Roman" w:hAnsi="Times New Roman"/>
          <w:b/>
          <w:sz w:val="28"/>
          <w:szCs w:val="28"/>
          <w:lang w:eastAsia="ar-SA"/>
        </w:rPr>
        <w:t>4А</w:t>
      </w:r>
    </w:p>
    <w:p w14:paraId="4751FA53" w14:textId="226639EC" w:rsidR="000561A4" w:rsidRPr="0007137E" w:rsidRDefault="000561A4" w:rsidP="008B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7E">
        <w:rPr>
          <w:rFonts w:ascii="Times New Roman" w:hAnsi="Times New Roman"/>
          <w:b/>
          <w:bCs/>
          <w:sz w:val="28"/>
          <w:szCs w:val="28"/>
        </w:rPr>
        <w:t>Учитель</w:t>
      </w:r>
      <w:r w:rsidRPr="0007137E">
        <w:rPr>
          <w:rFonts w:ascii="Times New Roman" w:hAnsi="Times New Roman"/>
          <w:sz w:val="28"/>
          <w:szCs w:val="28"/>
        </w:rPr>
        <w:t xml:space="preserve">: </w:t>
      </w:r>
      <w:r w:rsidR="008B367B">
        <w:rPr>
          <w:rFonts w:ascii="Times New Roman" w:hAnsi="Times New Roman"/>
          <w:sz w:val="28"/>
          <w:szCs w:val="28"/>
        </w:rPr>
        <w:t>Спицына Елена Эдуардовна</w:t>
      </w:r>
    </w:p>
    <w:p w14:paraId="2EFD2CA0" w14:textId="77777777" w:rsidR="000561A4" w:rsidRPr="0007137E" w:rsidRDefault="000561A4" w:rsidP="008B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7E">
        <w:rPr>
          <w:rFonts w:ascii="Times New Roman" w:hAnsi="Times New Roman"/>
          <w:b/>
          <w:bCs/>
          <w:sz w:val="28"/>
          <w:szCs w:val="28"/>
        </w:rPr>
        <w:t>Количество часов за год</w:t>
      </w:r>
      <w:r w:rsidRPr="0007137E">
        <w:rPr>
          <w:rFonts w:ascii="Times New Roman" w:hAnsi="Times New Roman"/>
          <w:sz w:val="28"/>
          <w:szCs w:val="28"/>
        </w:rPr>
        <w:t>: 140 часов</w:t>
      </w:r>
    </w:p>
    <w:p w14:paraId="41A5D43C" w14:textId="77777777" w:rsidR="000561A4" w:rsidRPr="0007137E" w:rsidRDefault="000561A4" w:rsidP="008B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7E">
        <w:rPr>
          <w:rFonts w:ascii="Times New Roman" w:hAnsi="Times New Roman"/>
          <w:b/>
          <w:bCs/>
          <w:sz w:val="28"/>
          <w:szCs w:val="28"/>
        </w:rPr>
        <w:t>Количество уроков в неделю</w:t>
      </w:r>
      <w:r w:rsidRPr="0007137E">
        <w:rPr>
          <w:rFonts w:ascii="Times New Roman" w:hAnsi="Times New Roman"/>
          <w:sz w:val="28"/>
          <w:szCs w:val="28"/>
        </w:rPr>
        <w:t>: 4 часа</w:t>
      </w:r>
      <w:r w:rsidRPr="0007137E">
        <w:rPr>
          <w:rFonts w:ascii="Times New Roman" w:hAnsi="Times New Roman"/>
          <w:sz w:val="28"/>
          <w:szCs w:val="28"/>
        </w:rPr>
        <w:tab/>
      </w:r>
      <w:r w:rsidRPr="0007137E">
        <w:rPr>
          <w:rFonts w:ascii="Times New Roman" w:hAnsi="Times New Roman"/>
          <w:sz w:val="28"/>
          <w:szCs w:val="28"/>
        </w:rPr>
        <w:tab/>
      </w:r>
    </w:p>
    <w:p w14:paraId="5940D823" w14:textId="77777777" w:rsidR="008B367B" w:rsidRDefault="008B367B" w:rsidP="008B3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CBE109" w14:textId="6D7B2709" w:rsidR="000561A4" w:rsidRPr="0007137E" w:rsidRDefault="000561A4" w:rsidP="008B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7E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07137E">
        <w:rPr>
          <w:rFonts w:ascii="Times New Roman" w:hAnsi="Times New Roman"/>
          <w:sz w:val="28"/>
          <w:szCs w:val="28"/>
        </w:rPr>
        <w:t>Рабочая программа начального общего образования учебного курса «Математика» для 1-4 классов на 201</w:t>
      </w:r>
      <w:r w:rsidR="008B367B">
        <w:rPr>
          <w:rFonts w:ascii="Times New Roman" w:hAnsi="Times New Roman"/>
          <w:sz w:val="28"/>
          <w:szCs w:val="28"/>
        </w:rPr>
        <w:t>5</w:t>
      </w:r>
      <w:r w:rsidRPr="0007137E">
        <w:rPr>
          <w:rFonts w:ascii="Times New Roman" w:hAnsi="Times New Roman"/>
          <w:sz w:val="28"/>
          <w:szCs w:val="28"/>
        </w:rPr>
        <w:t>/201</w:t>
      </w:r>
      <w:r w:rsidR="008B367B">
        <w:rPr>
          <w:rFonts w:ascii="Times New Roman" w:hAnsi="Times New Roman"/>
          <w:sz w:val="28"/>
          <w:szCs w:val="28"/>
        </w:rPr>
        <w:t>6</w:t>
      </w:r>
      <w:r w:rsidRPr="0007137E">
        <w:rPr>
          <w:rFonts w:ascii="Times New Roman" w:hAnsi="Times New Roman"/>
          <w:sz w:val="28"/>
          <w:szCs w:val="28"/>
        </w:rPr>
        <w:t>-201</w:t>
      </w:r>
      <w:r w:rsidR="008B367B">
        <w:rPr>
          <w:rFonts w:ascii="Times New Roman" w:hAnsi="Times New Roman"/>
          <w:sz w:val="28"/>
          <w:szCs w:val="28"/>
        </w:rPr>
        <w:t>8</w:t>
      </w:r>
      <w:r w:rsidRPr="0007137E">
        <w:rPr>
          <w:rFonts w:ascii="Times New Roman" w:hAnsi="Times New Roman"/>
          <w:sz w:val="28"/>
          <w:szCs w:val="28"/>
        </w:rPr>
        <w:t>/</w:t>
      </w:r>
      <w:proofErr w:type="gramStart"/>
      <w:r w:rsidRPr="0007137E">
        <w:rPr>
          <w:rFonts w:ascii="Times New Roman" w:hAnsi="Times New Roman"/>
          <w:sz w:val="28"/>
          <w:szCs w:val="28"/>
        </w:rPr>
        <w:t>201</w:t>
      </w:r>
      <w:r w:rsidR="008B367B">
        <w:rPr>
          <w:rFonts w:ascii="Times New Roman" w:hAnsi="Times New Roman"/>
          <w:sz w:val="28"/>
          <w:szCs w:val="28"/>
        </w:rPr>
        <w:t>9</w:t>
      </w:r>
      <w:r w:rsidRPr="0007137E">
        <w:rPr>
          <w:rFonts w:ascii="Times New Roman" w:hAnsi="Times New Roman"/>
          <w:sz w:val="28"/>
          <w:szCs w:val="28"/>
        </w:rPr>
        <w:t xml:space="preserve">  учебные</w:t>
      </w:r>
      <w:proofErr w:type="gramEnd"/>
      <w:r w:rsidRPr="0007137E">
        <w:rPr>
          <w:rFonts w:ascii="Times New Roman" w:hAnsi="Times New Roman"/>
          <w:sz w:val="28"/>
          <w:szCs w:val="28"/>
        </w:rPr>
        <w:t xml:space="preserve"> годы, утвержденная приказом №  477 от  </w:t>
      </w:r>
      <w:proofErr w:type="spellStart"/>
      <w:r w:rsidRPr="0007137E">
        <w:rPr>
          <w:rFonts w:ascii="Times New Roman" w:hAnsi="Times New Roman"/>
          <w:sz w:val="28"/>
          <w:szCs w:val="28"/>
        </w:rPr>
        <w:t>от</w:t>
      </w:r>
      <w:proofErr w:type="spellEnd"/>
      <w:r w:rsidRPr="0007137E">
        <w:rPr>
          <w:rFonts w:ascii="Times New Roman" w:hAnsi="Times New Roman"/>
          <w:sz w:val="28"/>
          <w:szCs w:val="28"/>
        </w:rPr>
        <w:t xml:space="preserve">  28.08.201</w:t>
      </w:r>
      <w:r w:rsidR="008B367B">
        <w:rPr>
          <w:rFonts w:ascii="Times New Roman" w:hAnsi="Times New Roman"/>
          <w:sz w:val="28"/>
          <w:szCs w:val="28"/>
        </w:rPr>
        <w:t>5</w:t>
      </w:r>
      <w:r w:rsidRPr="0007137E">
        <w:rPr>
          <w:rFonts w:ascii="Times New Roman" w:hAnsi="Times New Roman"/>
          <w:sz w:val="28"/>
          <w:szCs w:val="28"/>
        </w:rPr>
        <w:t xml:space="preserve">  </w:t>
      </w:r>
    </w:p>
    <w:p w14:paraId="66790D78" w14:textId="77777777" w:rsidR="008B367B" w:rsidRDefault="008B367B" w:rsidP="008B3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42621C" w14:textId="603ACBBE" w:rsidR="008B367B" w:rsidRDefault="008B367B" w:rsidP="008B3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A72558" w14:textId="09507B56" w:rsidR="008B367B" w:rsidRDefault="008B367B" w:rsidP="008B3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9847F7" w14:textId="77777777" w:rsidR="008B367B" w:rsidRDefault="008B367B" w:rsidP="008B3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84C493" w14:textId="4D069301" w:rsidR="000561A4" w:rsidRPr="008B367B" w:rsidRDefault="000561A4" w:rsidP="008B3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367B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</w:p>
    <w:p w14:paraId="61761EFB" w14:textId="77777777" w:rsidR="000561A4" w:rsidRPr="008B367B" w:rsidRDefault="000561A4" w:rsidP="008B367B">
      <w:pPr>
        <w:pStyle w:val="11"/>
        <w:rPr>
          <w:rFonts w:ascii="Times New Roman" w:hAnsi="Times New Roman"/>
          <w:sz w:val="28"/>
          <w:szCs w:val="28"/>
        </w:rPr>
      </w:pPr>
      <w:r w:rsidRPr="008B367B">
        <w:rPr>
          <w:rFonts w:ascii="Times New Roman" w:hAnsi="Times New Roman"/>
          <w:sz w:val="28"/>
          <w:szCs w:val="28"/>
        </w:rPr>
        <w:t>1)  Петерсон Л.Г.  Математика. 4 класс. Часть 1-3.</w:t>
      </w:r>
    </w:p>
    <w:p w14:paraId="0B8F6C63" w14:textId="77777777" w:rsidR="000561A4" w:rsidRPr="008B367B" w:rsidRDefault="000561A4" w:rsidP="008B367B">
      <w:pPr>
        <w:pStyle w:val="11"/>
        <w:rPr>
          <w:rFonts w:ascii="Times New Roman" w:hAnsi="Times New Roman"/>
          <w:sz w:val="28"/>
          <w:szCs w:val="28"/>
        </w:rPr>
      </w:pPr>
      <w:r w:rsidRPr="008B367B">
        <w:rPr>
          <w:rFonts w:ascii="Times New Roman" w:hAnsi="Times New Roman"/>
          <w:sz w:val="28"/>
          <w:szCs w:val="28"/>
        </w:rPr>
        <w:t xml:space="preserve">2) Самостоятельные и </w:t>
      </w:r>
      <w:proofErr w:type="gramStart"/>
      <w:r w:rsidRPr="008B367B">
        <w:rPr>
          <w:rFonts w:ascii="Times New Roman" w:hAnsi="Times New Roman"/>
          <w:sz w:val="28"/>
          <w:szCs w:val="28"/>
        </w:rPr>
        <w:t>контрольные  работы</w:t>
      </w:r>
      <w:proofErr w:type="gramEnd"/>
      <w:r w:rsidRPr="008B367B">
        <w:rPr>
          <w:rFonts w:ascii="Times New Roman" w:hAnsi="Times New Roman"/>
          <w:sz w:val="28"/>
          <w:szCs w:val="28"/>
        </w:rPr>
        <w:t xml:space="preserve"> для начальной школы в двух вариантах.  4 класс.</w:t>
      </w:r>
    </w:p>
    <w:p w14:paraId="183DC658" w14:textId="77777777" w:rsidR="000561A4" w:rsidRPr="008B367B" w:rsidRDefault="000561A4" w:rsidP="008B367B">
      <w:pPr>
        <w:pStyle w:val="11"/>
        <w:rPr>
          <w:rFonts w:ascii="Times New Roman" w:hAnsi="Times New Roman"/>
          <w:sz w:val="28"/>
          <w:szCs w:val="28"/>
        </w:rPr>
      </w:pPr>
      <w:r w:rsidRPr="008B367B">
        <w:rPr>
          <w:rFonts w:ascii="Times New Roman" w:hAnsi="Times New Roman"/>
          <w:sz w:val="28"/>
          <w:szCs w:val="28"/>
        </w:rPr>
        <w:t>3) Комплект наглядных пособий «Математика. 4 класс» Часть 1-3.</w:t>
      </w:r>
    </w:p>
    <w:p w14:paraId="14EED02C" w14:textId="77777777" w:rsidR="000561A4" w:rsidRPr="008B367B" w:rsidRDefault="000561A4" w:rsidP="008B367B">
      <w:pPr>
        <w:pStyle w:val="11"/>
        <w:rPr>
          <w:rFonts w:ascii="Times New Roman" w:hAnsi="Times New Roman"/>
          <w:sz w:val="28"/>
          <w:szCs w:val="28"/>
        </w:rPr>
      </w:pPr>
      <w:r w:rsidRPr="008B367B">
        <w:rPr>
          <w:rFonts w:ascii="Times New Roman" w:hAnsi="Times New Roman"/>
          <w:sz w:val="28"/>
          <w:szCs w:val="28"/>
        </w:rPr>
        <w:t>4) Петерсон Л.Г. Математика.  Методические рекомендации. 4 класс.</w:t>
      </w:r>
    </w:p>
    <w:p w14:paraId="28B4F649" w14:textId="77777777" w:rsidR="000561A4" w:rsidRPr="008B367B" w:rsidRDefault="000561A4" w:rsidP="008B367B">
      <w:pPr>
        <w:pStyle w:val="11"/>
        <w:rPr>
          <w:rFonts w:ascii="Times New Roman" w:hAnsi="Times New Roman"/>
          <w:sz w:val="28"/>
          <w:szCs w:val="28"/>
        </w:rPr>
      </w:pPr>
      <w:r w:rsidRPr="008B367B">
        <w:rPr>
          <w:rFonts w:ascii="Times New Roman" w:hAnsi="Times New Roman"/>
          <w:color w:val="333333"/>
          <w:sz w:val="28"/>
          <w:szCs w:val="28"/>
        </w:rPr>
        <w:t>5) Компьютерная программа-эксперт «</w:t>
      </w:r>
      <w:r w:rsidRPr="008B367B">
        <w:rPr>
          <w:rFonts w:ascii="Times New Roman" w:hAnsi="Times New Roman"/>
          <w:sz w:val="28"/>
          <w:szCs w:val="28"/>
        </w:rPr>
        <w:t>Электронное учебное пособие по математике к учебнику Петерсон Л.Г. для 4 класса».</w:t>
      </w:r>
    </w:p>
    <w:p w14:paraId="4159213E" w14:textId="77777777" w:rsidR="000561A4" w:rsidRPr="008B367B" w:rsidRDefault="000561A4" w:rsidP="000561A4">
      <w:pPr>
        <w:ind w:firstLine="708"/>
        <w:rPr>
          <w:rFonts w:ascii="Times New Roman" w:hAnsi="Times New Roman"/>
          <w:sz w:val="28"/>
          <w:szCs w:val="28"/>
        </w:rPr>
      </w:pPr>
    </w:p>
    <w:p w14:paraId="135D0F62" w14:textId="400DB1A3" w:rsidR="00284435" w:rsidRDefault="00284435">
      <w:pPr>
        <w:rPr>
          <w:sz w:val="28"/>
          <w:szCs w:val="28"/>
        </w:rPr>
      </w:pPr>
    </w:p>
    <w:p w14:paraId="68648B0F" w14:textId="77777777" w:rsidR="008B367B" w:rsidRPr="008B367B" w:rsidRDefault="008B367B">
      <w:pPr>
        <w:rPr>
          <w:sz w:val="28"/>
          <w:szCs w:val="28"/>
        </w:rPr>
      </w:pPr>
    </w:p>
    <w:p w14:paraId="7423DD7E" w14:textId="77777777" w:rsidR="000561A4" w:rsidRPr="008B367B" w:rsidRDefault="000561A4">
      <w:pPr>
        <w:rPr>
          <w:sz w:val="28"/>
          <w:szCs w:val="28"/>
        </w:rPr>
      </w:pPr>
    </w:p>
    <w:p w14:paraId="1EF52223" w14:textId="77777777" w:rsidR="000561A4" w:rsidRDefault="000561A4"/>
    <w:tbl>
      <w:tblPr>
        <w:tblW w:w="1541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43"/>
        <w:gridCol w:w="2142"/>
        <w:gridCol w:w="63"/>
        <w:gridCol w:w="6"/>
        <w:gridCol w:w="1116"/>
        <w:gridCol w:w="2552"/>
        <w:gridCol w:w="69"/>
        <w:gridCol w:w="73"/>
        <w:gridCol w:w="2409"/>
        <w:gridCol w:w="301"/>
        <w:gridCol w:w="73"/>
        <w:gridCol w:w="1021"/>
        <w:gridCol w:w="6"/>
        <w:gridCol w:w="375"/>
        <w:gridCol w:w="2440"/>
        <w:gridCol w:w="46"/>
        <w:gridCol w:w="27"/>
        <w:gridCol w:w="23"/>
        <w:gridCol w:w="945"/>
        <w:gridCol w:w="24"/>
        <w:gridCol w:w="22"/>
        <w:gridCol w:w="25"/>
        <w:gridCol w:w="919"/>
        <w:gridCol w:w="27"/>
        <w:gridCol w:w="24"/>
        <w:gridCol w:w="46"/>
      </w:tblGrid>
      <w:tr w:rsidR="000561A4" w:rsidRPr="000561A4" w14:paraId="2CA64665" w14:textId="77777777" w:rsidTr="000561A4">
        <w:trPr>
          <w:trHeight w:val="471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B59D4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Типы уроков и их сокращения, принятые в данном тематическом планировании:</w:t>
            </w:r>
          </w:p>
          <w:p w14:paraId="4321EDEF" w14:textId="77777777" w:rsidR="000561A4" w:rsidRPr="000561A4" w:rsidRDefault="000561A4" w:rsidP="007D1A6A">
            <w:pPr>
              <w:suppressAutoHyphens/>
              <w:spacing w:after="0" w:line="240" w:lineRule="auto"/>
              <w:ind w:right="-82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 – урок изучения и первичного закрепления знаний</w:t>
            </w:r>
          </w:p>
          <w:p w14:paraId="07B1D473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 – урок закрепления  знаний и выработки умений</w:t>
            </w:r>
          </w:p>
          <w:p w14:paraId="4C300576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 – урок комплексного использования знаний</w:t>
            </w:r>
          </w:p>
          <w:p w14:paraId="694E56DB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 – урок обобщения и систематизации знаний</w:t>
            </w:r>
          </w:p>
          <w:p w14:paraId="7D670B56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 – урок проверки, оценки и контроля знаний</w:t>
            </w:r>
          </w:p>
          <w:p w14:paraId="752AE524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09A57C82" w14:textId="77777777" w:rsidR="000561A4" w:rsidRPr="000561A4" w:rsidRDefault="000561A4" w:rsidP="0005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КАЛЕНДАРНО-ТЕМАТИЧЕСКОЕ ПЛАНИРОВАНИЕ</w:t>
            </w:r>
          </w:p>
        </w:tc>
      </w:tr>
      <w:tr w:rsidR="000561A4" w:rsidRPr="000561A4" w14:paraId="16369D65" w14:textId="77777777" w:rsidTr="000561A4">
        <w:trPr>
          <w:trHeight w:val="40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E748E4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20E40F26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№№ уроков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25E0BF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102BFC38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0277BB5A" w14:textId="77777777" w:rsidR="000561A4" w:rsidRPr="000561A4" w:rsidRDefault="000561A4" w:rsidP="007D1A6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5B185A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2FC2186E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Тип</w:t>
            </w:r>
          </w:p>
          <w:p w14:paraId="442FF560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E52D4D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3907E37A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Элементы</w:t>
            </w:r>
          </w:p>
          <w:p w14:paraId="7EAE8693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6DABA5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725E7E54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Требования к уровню</w:t>
            </w:r>
          </w:p>
          <w:p w14:paraId="2E214EDC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подготовки обучающихся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EDB0897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43E56B50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</w:t>
            </w:r>
          </w:p>
          <w:p w14:paraId="5352A976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9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C060F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0AC14066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3F74" w14:textId="77777777" w:rsidR="000561A4" w:rsidRPr="000561A4" w:rsidRDefault="000561A4" w:rsidP="007D1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F1A08" w14:textId="77777777" w:rsidR="000561A4" w:rsidRPr="000561A4" w:rsidRDefault="000561A4" w:rsidP="007D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561A4" w:rsidRPr="000561A4" w14:paraId="19D287D8" w14:textId="77777777" w:rsidTr="000561A4">
        <w:trPr>
          <w:trHeight w:val="527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40E22A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31411E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9C1044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28B7A0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19546F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C901F6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1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D19D3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D3B" w14:textId="77777777" w:rsidR="000561A4" w:rsidRPr="000561A4" w:rsidRDefault="000561A4" w:rsidP="007D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9149" w14:textId="77777777" w:rsidR="000561A4" w:rsidRPr="000561A4" w:rsidRDefault="000561A4" w:rsidP="007D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0561A4" w:rsidRPr="000561A4" w14:paraId="3938C6E6" w14:textId="77777777" w:rsidTr="000561A4">
        <w:trPr>
          <w:trHeight w:val="244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239B8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5D0FED" w14:textId="77777777" w:rsidR="000561A4" w:rsidRPr="000561A4" w:rsidRDefault="000561A4" w:rsidP="00056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неравенства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561A4" w:rsidRPr="000561A4" w14:paraId="142A0E26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2A30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5BF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D51F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B730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Понятия «высказывание», «равенство», «неравенство»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FE9DBB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4BF5DAFC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 решении неравенств, множестве решений неравенств, знаках </w:t>
            </w:r>
          </w:p>
          <w:p w14:paraId="31DEDD66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33938" wp14:editId="1916D1FE">
                  <wp:extent cx="120015" cy="141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2BD0A" wp14:editId="019AF237">
                  <wp:extent cx="120015" cy="141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двойном неравенстве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06274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D229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5CE43673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3A09C586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72A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15CD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0561A4" w:rsidRPr="000561A4" w14:paraId="2269EFD7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95E2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BCEC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B579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1BFE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Неравенство. 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705AAB7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136BE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058B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необходимость нового знания.</w:t>
            </w:r>
          </w:p>
          <w:p w14:paraId="7F377C42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другие позиции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D38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0FF5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</w:tr>
      <w:tr w:rsidR="000561A4" w:rsidRPr="000561A4" w14:paraId="4E0EF836" w14:textId="77777777" w:rsidTr="000561A4">
        <w:trPr>
          <w:trHeight w:val="22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C9AB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98A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Множество решений неравенств.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068AE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CBA86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Отношения «больше или равно» и «меньше или равно», запись с помощью знаков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5BF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6BE07F1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 знаках «больше или равно» и «меньше или равно», запись с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помощью знаков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CBA9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353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2C371215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7BAE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A10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0561A4" w:rsidRPr="000561A4" w14:paraId="3EDC6739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05A3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605C5" w14:textId="77777777" w:rsidR="000561A4" w:rsidRPr="000561A4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Строгое и нестрогое неравенство. Знаки «больше или равно» и «меньше или равно»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4251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4D8B1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Двойное неравенство, знаки «больше или равно» и «меньше или равно»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A9F22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B21E0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F5D34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0A774AAB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 множестве решений двойного неравенства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2D22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EDF" w14:textId="77777777" w:rsidR="000561A4" w:rsidRPr="000561A4" w:rsidRDefault="000561A4" w:rsidP="007D1A6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Владеть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общим приемом решения неравенств.</w:t>
            </w:r>
          </w:p>
          <w:p w14:paraId="05DAD95D" w14:textId="77777777" w:rsidR="000561A4" w:rsidRPr="000561A4" w:rsidRDefault="000561A4" w:rsidP="007D1A6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способы решения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AD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8EE9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0561A4" w:rsidRPr="000561A4" w14:paraId="2B7E0826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0C2CF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558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38C62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D66DE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Двойное неравенство, знаки «больше или равно» и «меньше или равно»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A00F43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7B85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72A8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54D492F6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D1FD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2F5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0561A4" w:rsidRPr="000561A4" w14:paraId="5EA70309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B56CC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A46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EA8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C7C1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Отношения «больше или равно» и «меньше или равно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3658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 xml:space="preserve"> записывать двойное неравенство, находить его решение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91EE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27A2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знаний.</w:t>
            </w:r>
          </w:p>
          <w:p w14:paraId="7E0A5953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BF6F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EFF3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0561A4" w:rsidRPr="000561A4" w14:paraId="3B5628D8" w14:textId="77777777" w:rsidTr="000561A4">
        <w:trPr>
          <w:trHeight w:val="133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C4E3B" w14:textId="77777777" w:rsidR="000561A4" w:rsidRPr="000561A4" w:rsidRDefault="000561A4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C1FEBB" w14:textId="77777777" w:rsidR="000561A4" w:rsidRPr="000561A4" w:rsidRDefault="000561A4" w:rsidP="00056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оценка результатов арифметических действий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0561A4" w:rsidRPr="000561A4" w14:paraId="50745A05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C94C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C58DA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980EE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0D3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Компоненты сложения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E040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1AB6FF66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об оценке суммы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0A12D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333B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7D8E503F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усвоить.</w:t>
            </w:r>
          </w:p>
          <w:p w14:paraId="57A97DCB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A6CC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8F9E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0561A4" w:rsidRPr="000561A4" w14:paraId="2B70764B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E3F72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4B2C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B8F9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E4D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Компоненты разности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789C8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0B5DA5A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об оценке разности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8FC5E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6FED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 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6E609F67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способы решения.</w:t>
            </w:r>
          </w:p>
          <w:p w14:paraId="0BD01720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DEE5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E0D8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0561A4" w:rsidRPr="000561A4" w14:paraId="1A2DB1D3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6DB17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FAB8B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Оценка суммы и разности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B11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7EAC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сложения и разности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529D" w14:textId="77777777" w:rsidR="000561A4" w:rsidRPr="000561A4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33D051D7" w14:textId="77777777" w:rsidR="000561A4" w:rsidRPr="000561A4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об оценке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 оценке разности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061DF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8DC5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 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72A6654D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способы решения.</w:t>
            </w:r>
          </w:p>
          <w:p w14:paraId="748937A7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E519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CB6B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0561A4" w:rsidRPr="000561A4" w14:paraId="444D4CFF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B9922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9101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DC387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0F0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Компоненты произведения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4321F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48739A0A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об оценке произведения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9561D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6044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результатами действия умножения и деления.</w:t>
            </w:r>
          </w:p>
          <w:p w14:paraId="1E0EE05B" w14:textId="77777777" w:rsidR="000561A4" w:rsidRPr="000561A4" w:rsidRDefault="000561A4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алгоритмам.</w:t>
            </w:r>
          </w:p>
          <w:p w14:paraId="3BC1B9C2" w14:textId="77777777" w:rsidR="000561A4" w:rsidRPr="000561A4" w:rsidRDefault="000561A4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1E2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CCBE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0561A4" w:rsidRPr="000561A4" w14:paraId="0F4BBF5B" w14:textId="77777777" w:rsidTr="000561A4">
        <w:trPr>
          <w:trHeight w:val="94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FA069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9CAD0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Оценка частного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7245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7956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Компоненты деления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C1E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</w:p>
          <w:p w14:paraId="25A42604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об оценке частного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3274B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8CC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4FEAA7B3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усвоить.</w:t>
            </w:r>
          </w:p>
          <w:p w14:paraId="783063B4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3E3" w14:textId="77777777" w:rsidR="000561A4" w:rsidRPr="000561A4" w:rsidRDefault="00717D26" w:rsidP="00E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7E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4346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0561A4" w:rsidRPr="000561A4" w14:paraId="684E0708" w14:textId="77777777" w:rsidTr="000561A4">
        <w:trPr>
          <w:trHeight w:val="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C140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A11F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3F92F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282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Фактический материал по теме «Умножение и деление многозначных чисел.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8D8E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34033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688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взаимосвязь между компонентами и результатами действия умножения и деления.</w:t>
            </w:r>
          </w:p>
          <w:p w14:paraId="0B673FBA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lastRenderedPageBreak/>
              <w:t>Выбирать</w:t>
            </w:r>
            <w:r w:rsidRPr="000561A4">
              <w:rPr>
                <w:rStyle w:val="FontStyle68"/>
                <w:sz w:val="24"/>
                <w:szCs w:val="24"/>
              </w:rPr>
              <w:t xml:space="preserve"> наиболее эффективный способ решения задачи в зависимости от конкретных условий.</w:t>
            </w:r>
          </w:p>
          <w:p w14:paraId="130480D7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6969" w14:textId="77777777" w:rsidR="000561A4" w:rsidRPr="000561A4" w:rsidRDefault="00717D26" w:rsidP="00E87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87E2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A88D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0561A4" w:rsidRPr="000561A4" w14:paraId="44E7165F" w14:textId="77777777" w:rsidTr="000561A4">
        <w:trPr>
          <w:trHeight w:val="90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0A7A2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B0A4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Оценка результатов арифметических действий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65A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CD550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Компоненты арифметических действий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064DB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оценку результатов арифметических действий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A1D13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0A84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53C22EA9" w14:textId="77777777" w:rsidR="000561A4" w:rsidRPr="000561A4" w:rsidRDefault="000561A4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алгоритмам.</w:t>
            </w:r>
          </w:p>
          <w:p w14:paraId="5B84F8E3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0119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CD64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0561A4" w:rsidRPr="000561A4" w14:paraId="7EFF164E" w14:textId="77777777" w:rsidTr="000561A4">
        <w:trPr>
          <w:trHeight w:val="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1852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F9E7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CCFC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AD6FC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«Неравенства»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498E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анализировать и исправлять собственные ошибки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0956B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F2A0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1E28CC47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1E3185DA" w14:textId="77777777" w:rsidR="000561A4" w:rsidRPr="000561A4" w:rsidRDefault="000561A4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Добывать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знания (информацию) из различных источников и разными способами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CFAA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93EF" w14:textId="77777777" w:rsidR="000561A4" w:rsidRPr="000561A4" w:rsidRDefault="00E87E2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0561A4" w:rsidRPr="000561A4" w14:paraId="600B67F6" w14:textId="77777777" w:rsidTr="000561A4">
        <w:trPr>
          <w:trHeight w:val="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7B06A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79293" w14:textId="77777777" w:rsidR="000561A4" w:rsidRPr="000561A4" w:rsidRDefault="000561A4" w:rsidP="00056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Неравенства,  оценка результатов арифметических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D07D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495E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«Неравенства»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85B95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E6B6C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F7A9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Работать с информацией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: устанавливать закономерность, находить, обобщать и представлять данные.</w:t>
            </w:r>
          </w:p>
          <w:p w14:paraId="23F8D7AD" w14:textId="77777777" w:rsidR="000561A4" w:rsidRPr="000561A4" w:rsidRDefault="000561A4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D40D" w14:textId="77777777" w:rsidR="000561A4" w:rsidRPr="000561A4" w:rsidRDefault="00717D2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626" w14:textId="77777777" w:rsidR="000561A4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561A4" w:rsidRPr="000561A4" w14:paraId="0A7D7653" w14:textId="77777777" w:rsidTr="000561A4">
        <w:trPr>
          <w:trHeight w:val="64"/>
        </w:trPr>
        <w:tc>
          <w:tcPr>
            <w:tcW w:w="13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01F23" w14:textId="77777777" w:rsidR="000561A4" w:rsidRPr="000561A4" w:rsidRDefault="000561A4" w:rsidP="007D1A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D7423B" w14:textId="77777777" w:rsidR="000561A4" w:rsidRPr="000561A4" w:rsidRDefault="000561A4" w:rsidP="007D1A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. ДЕЛЕНИЕ НА ДВУЗНАЧНОЕ И ТРЕХЗНАЧНОЕ ЧИСЛО (</w:t>
            </w:r>
            <w:r w:rsidR="007D1A6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93F9" w14:textId="77777777" w:rsidR="000561A4" w:rsidRPr="000561A4" w:rsidRDefault="000561A4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1A4" w:rsidRPr="000561A4" w14:paraId="53C601CE" w14:textId="77777777" w:rsidTr="000561A4">
        <w:trPr>
          <w:trHeight w:val="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110D8" w14:textId="77777777" w:rsidR="000561A4" w:rsidRPr="000561A4" w:rsidRDefault="000561A4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FD4E9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Деление с однозначным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частным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A916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A4E8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трехзначное число. Общий случай деления многозначных чисел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29320D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таблицу умножения и деления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многозначных чисел на однозначное.</w:t>
            </w:r>
          </w:p>
          <w:p w14:paraId="2F71C110" w14:textId="77777777" w:rsidR="000561A4" w:rsidRPr="000561A4" w:rsidRDefault="000561A4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умножение и деление многозначных чисел на однозначное и двузначное число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6053" w14:textId="77777777" w:rsidR="000561A4" w:rsidRPr="000561A4" w:rsidRDefault="000561A4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Текущий, фронтальн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1E00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закономерность, находить, обобщать и представлять данные.</w:t>
            </w:r>
          </w:p>
          <w:p w14:paraId="11DFDBA4" w14:textId="77777777" w:rsidR="000561A4" w:rsidRPr="000561A4" w:rsidRDefault="000561A4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CF2" w14:textId="77777777" w:rsidR="000561A4" w:rsidRPr="000561A4" w:rsidRDefault="00717D26" w:rsidP="00717D26">
            <w:pPr>
              <w:tabs>
                <w:tab w:val="center" w:pos="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1CDC" w14:textId="77777777" w:rsidR="000561A4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2E01BB" w:rsidRPr="000561A4" w14:paraId="432A6E67" w14:textId="77777777" w:rsidTr="000561A4">
        <w:trPr>
          <w:trHeight w:val="3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2C87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9181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с однозначным частным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остатком)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736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3DB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59D60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318E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4AEF5C7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9F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57D636E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усвоить.</w:t>
            </w:r>
          </w:p>
          <w:p w14:paraId="5005C37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9960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AAC0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E01BB" w:rsidRPr="000561A4" w14:paraId="0D393D70" w14:textId="77777777" w:rsidTr="000561A4">
        <w:trPr>
          <w:trHeight w:val="8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A3990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227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Деление с однозначным частным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остатком).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820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A387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75918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таблицу умножения и деления многозначных чисел на однозначное. </w:t>
            </w:r>
          </w:p>
          <w:p w14:paraId="795D203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умножение и деление многозначных чисел на однозначное и двузначное число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C9F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5BE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4A0CE42B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1DA9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21C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E01BB" w:rsidRPr="000561A4" w14:paraId="0740849D" w14:textId="77777777" w:rsidTr="000561A4">
        <w:trPr>
          <w:trHeight w:val="8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AD2E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A01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07F2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ACB1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9F1079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7ABE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99D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2CB0F6A0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2049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40ED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E01BB" w:rsidRPr="000561A4" w14:paraId="18225143" w14:textId="77777777" w:rsidTr="000561A4">
        <w:trPr>
          <w:trHeight w:val="122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C3D92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2EF4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Деление на двузначное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1ECC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74E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615D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работать с правилом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C07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D8D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rFonts w:eastAsia="Calibri"/>
                <w:sz w:val="24"/>
                <w:szCs w:val="24"/>
              </w:rPr>
            </w:pPr>
            <w:r w:rsidRPr="000561A4">
              <w:rPr>
                <w:rStyle w:val="FontStyle68"/>
                <w:rFonts w:eastAsia="Calibri"/>
                <w:sz w:val="24"/>
                <w:szCs w:val="24"/>
                <w:u w:val="single"/>
              </w:rPr>
              <w:t>Исследовать</w:t>
            </w:r>
            <w:r w:rsidRPr="000561A4">
              <w:rPr>
                <w:rStyle w:val="FontStyle68"/>
                <w:rFonts w:eastAsia="Calibri"/>
                <w:sz w:val="24"/>
                <w:szCs w:val="24"/>
              </w:rPr>
              <w:t xml:space="preserve"> ситуации, требующие знания последовательности, чтения, записи, сравнения чисел.</w:t>
            </w:r>
          </w:p>
          <w:p w14:paraId="5270FCE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Добывать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новые знания (информацию) из различных источников и разными способами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(наблюдение, чтение, слушание)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4372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D39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1BB" w:rsidRPr="000561A4" w14:paraId="0C661599" w14:textId="77777777" w:rsidTr="000561A4">
        <w:trPr>
          <w:trHeight w:val="100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42ABD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85B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Деление трехзначное число.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F0E2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EE95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ECD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работать с правилом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21C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96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правило выполнения письменного приёма деления.</w:t>
            </w:r>
          </w:p>
          <w:p w14:paraId="42DE01B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260" w14:textId="77777777" w:rsidR="002E01BB" w:rsidRPr="000561A4" w:rsidRDefault="002E01BB" w:rsidP="000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813F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E01BB" w:rsidRPr="000561A4" w14:paraId="6E966074" w14:textId="77777777" w:rsidTr="000561A4">
        <w:trPr>
          <w:trHeight w:val="100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3B8A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F66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Деление на трехзначное число.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F812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FC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C14D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работать с правилом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640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5E4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правило выполнения письменного приёма деления.</w:t>
            </w:r>
          </w:p>
          <w:p w14:paraId="39A77554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DF72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0A3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2E01BB" w:rsidRPr="000561A4" w14:paraId="521F1D6E" w14:textId="77777777" w:rsidTr="000561A4">
        <w:trPr>
          <w:trHeight w:val="100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29EB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E5E0" w14:textId="77777777" w:rsidR="002E01BB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Деление на трехзначное число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AA37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E8F1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методом прикидки результата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4EE8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работать с правилом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F843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FD4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правило выполнения письменного приёма деления.</w:t>
            </w:r>
          </w:p>
          <w:p w14:paraId="6DC4A20C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9FF8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BF70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2E01BB" w:rsidRPr="000561A4" w14:paraId="05AD81A0" w14:textId="77777777" w:rsidTr="000561A4">
        <w:trPr>
          <w:trHeight w:val="600"/>
        </w:trPr>
        <w:tc>
          <w:tcPr>
            <w:tcW w:w="13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8D47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14:paraId="63BB81F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площадь фигуры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BFEC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1A61DCF3" w14:textId="77777777" w:rsidTr="000561A4">
        <w:trPr>
          <w:trHeight w:val="8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29623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B3B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8C4F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7FD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Границы площади любой фигуры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CFB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название любой геометрической фигуры. 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находить границы площади любой фигуры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F9D2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4913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Ставить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ь проблему, самостоятельно создавать алгоритмы деятельности при решении проблем творческого и поискового характера.</w:t>
            </w:r>
          </w:p>
          <w:p w14:paraId="53E91832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относительность мнений и подходов для решения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1C25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7315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2E01BB" w:rsidRPr="000561A4" w14:paraId="180635E1" w14:textId="77777777" w:rsidTr="000561A4">
        <w:trPr>
          <w:trHeight w:val="8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61478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104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Приближенное вычисление площади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9D8C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015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3A0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название любой геометрической фигуры. 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находить границы площади любой фигуры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184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2F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логическую цепь рассуждений,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задач.</w:t>
            </w:r>
          </w:p>
          <w:p w14:paraId="1993213F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речь для планирования и регуляции своей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1BE5" w14:textId="77777777" w:rsidR="002E01BB" w:rsidRPr="000561A4" w:rsidRDefault="002E01BB" w:rsidP="000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E7E7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E01BB" w:rsidRPr="000561A4" w14:paraId="1A0AD1C4" w14:textId="77777777" w:rsidTr="000561A4">
        <w:trPr>
          <w:trHeight w:val="2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AB9D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D8CB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0FE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0F0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«Площадь фигуры»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4DA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CB0A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28862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3F76DF8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4E6A4CA2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AFBA" w14:textId="77777777" w:rsidR="002E01BB" w:rsidRPr="000561A4" w:rsidRDefault="002E01BB" w:rsidP="000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5A59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2E01BB" w:rsidRPr="000561A4" w14:paraId="2962410E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FFFB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2075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Анализ контрольной работы. Приближенное вычисление площади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6A0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6AD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«Площадь фигуры»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6B3A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анализировать и исправлять собственные ошибки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28838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D0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3AC57A8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441E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F9C8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2E01BB" w:rsidRPr="000561A4" w14:paraId="32FDE7A5" w14:textId="77777777" w:rsidTr="000561A4">
        <w:trPr>
          <w:trHeight w:val="133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66FEE" w14:textId="77777777" w:rsidR="002E01BB" w:rsidRPr="000561A4" w:rsidRDefault="002E01BB" w:rsidP="007D1A6A">
            <w:pPr>
              <w:pStyle w:val="2"/>
              <w:tabs>
                <w:tab w:val="left" w:pos="4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0DFFE" w14:textId="77777777" w:rsidR="002E01BB" w:rsidRPr="000561A4" w:rsidRDefault="002E01BB" w:rsidP="00C1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дроби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44 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E01BB" w:rsidRPr="000561A4" w14:paraId="23FD228A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6CA6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EFA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5A65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C246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Представление о дроби как о числе, выражающем часть единиц счета или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B0A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показать, на сколько равных долей разбита единица, сколько таких долей взято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CF4E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2458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Ставить и 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2DAE1E2F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структурировать знания.</w:t>
            </w:r>
          </w:p>
          <w:p w14:paraId="0BC8BF3A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D8DB" w14:textId="77777777" w:rsidR="002E01BB" w:rsidRPr="000561A4" w:rsidRDefault="002E01BB" w:rsidP="000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19A9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2E01BB" w:rsidRPr="000561A4" w14:paraId="7FA86E89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E02C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EE23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Из истории дробей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E10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9A8A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Понятие «дроби»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48A8F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отличия правильной дроби от неправильной.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D8828A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8CB60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12F0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6B1C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читать и записывать дроби, наглядно изображать дроби с помощью геометрических фигур и точками числового луча;</w:t>
            </w:r>
          </w:p>
          <w:p w14:paraId="723F180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8A9B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сравнивать, складывать и вычитать дроби с одинаковыми знаменателями;</w:t>
            </w:r>
          </w:p>
          <w:p w14:paraId="0AE4ADA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77CA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находить процент от числа и число по проценту;</w:t>
            </w:r>
          </w:p>
          <w:p w14:paraId="28A4B12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C493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находить часть от числа, выраженную дробью, и число по его части, выраженной дробью</w:t>
            </w:r>
          </w:p>
          <w:p w14:paraId="2B02522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3CF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Текущий, фронтальный устный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B729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мотивы.</w:t>
            </w:r>
          </w:p>
          <w:p w14:paraId="36358666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Осмысленно читать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извлекать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BD1D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D502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2E01BB" w:rsidRPr="000561A4" w14:paraId="6A9687D0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828A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E33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85C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35B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Доли. Операции над числами и функциональная зависимость величин. Доли. Сравнение долей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3E591162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CB20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65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1905D12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усвоить.</w:t>
            </w:r>
          </w:p>
          <w:p w14:paraId="0F3477C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5EF1" w14:textId="77777777" w:rsidR="002E01BB" w:rsidRPr="000561A4" w:rsidRDefault="002E01BB" w:rsidP="000F4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263B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2E01BB" w:rsidRPr="000561A4" w14:paraId="3F5E04A8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235C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A506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1F1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48E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Доли. Операции над числами и функциональная зависимость величин. Доли. Сравнение долей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1544FC26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9E7B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396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04C8346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усвоить.</w:t>
            </w:r>
          </w:p>
          <w:p w14:paraId="0F8F180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933E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C0A2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2E01BB" w:rsidRPr="000561A4" w14:paraId="27484C7B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79E6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2305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486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93C75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267F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B13A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E760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Нахождение доли числа и числа по его доле. Процент. Общие понятия. Проценты. Дроби. Операции над числами и функциональная зависимость величин. 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>Двойные неравенства</w:t>
            </w:r>
          </w:p>
          <w:p w14:paraId="38624AB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2DD8876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39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421E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необходимость нового знания.</w:t>
            </w:r>
          </w:p>
          <w:p w14:paraId="4A3021A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230B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1DE3" w14:textId="77777777" w:rsidR="002E01BB" w:rsidRPr="000561A4" w:rsidRDefault="002E01BB" w:rsidP="0075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2E01BB" w:rsidRPr="000561A4" w14:paraId="108A741F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DB4F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C2A4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E078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FD3D94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2D434FB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5C79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E65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необходимость нового знания.</w:t>
            </w:r>
          </w:p>
          <w:p w14:paraId="03F230DC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2390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3BA0" w14:textId="77777777" w:rsidR="002E01BB" w:rsidRPr="000561A4" w:rsidRDefault="006C04E7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2E01BB" w:rsidRPr="000561A4" w14:paraId="2B831E20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57AA4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EB3F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A7154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43FA8D9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7E17A1A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EA9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28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необходимость нового знания.</w:t>
            </w:r>
          </w:p>
          <w:p w14:paraId="678091E1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409A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21F2" w14:textId="77777777" w:rsidR="002E01BB" w:rsidRPr="000561A4" w:rsidRDefault="006C04E7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2E01BB" w:rsidRPr="000561A4" w14:paraId="25E27F86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89F7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4A87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0A27E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06A8D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5789387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3C0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453C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необходимость нового знания.</w:t>
            </w:r>
          </w:p>
          <w:p w14:paraId="5E7ED4B4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EE4F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1C45" w14:textId="77777777" w:rsidR="002E01BB" w:rsidRPr="000561A4" w:rsidRDefault="006E34C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2E01BB" w:rsidRPr="000561A4" w14:paraId="59D21F42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30633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1E08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Проценты.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F09E2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8CB0C7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50A9807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1B278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84E47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необходимость нового знания.</w:t>
            </w:r>
          </w:p>
          <w:p w14:paraId="647FEBD5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35C1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EBC1" w14:textId="77777777" w:rsidR="002E01BB" w:rsidRPr="000561A4" w:rsidRDefault="00750B51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2E01BB" w:rsidRPr="000561A4" w14:paraId="3F0F76A6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0024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44C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AC508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8595B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DE7E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6288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E19A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A647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C484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Наглядное изображение дробей с помощью геометрических фигур и на числовом луче. Сравнение дробей с одинаковыми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 и числителями</w:t>
            </w:r>
          </w:p>
          <w:p w14:paraId="261D7D9F" w14:textId="77777777" w:rsidR="002E01BB" w:rsidRPr="000561A4" w:rsidRDefault="002E01BB" w:rsidP="00A9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54690E9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1517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EBB7C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0DEB76EA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rFonts w:eastAsia="Calibri"/>
                <w:sz w:val="24"/>
                <w:szCs w:val="24"/>
              </w:rPr>
              <w:t xml:space="preserve"> математическую терминологию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B405" w14:textId="77777777" w:rsidR="002E01BB" w:rsidRPr="000561A4" w:rsidRDefault="002E01BB" w:rsidP="006A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E274" w14:textId="77777777" w:rsidR="002E01BB" w:rsidRPr="000561A4" w:rsidRDefault="00C92F48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2E01BB" w:rsidRPr="000561A4" w14:paraId="45368753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79778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B64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99E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УЗЗВУ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56404A7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7B76D59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CA11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D328B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закономерность, находить, обобщать 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данные.</w:t>
            </w:r>
          </w:p>
          <w:p w14:paraId="4EB8DF01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rFonts w:eastAsia="Calibri"/>
                <w:sz w:val="24"/>
                <w:szCs w:val="24"/>
              </w:rPr>
              <w:t xml:space="preserve"> математическую терминологию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0168" w14:textId="77777777" w:rsidR="002E01BB" w:rsidRPr="000561A4" w:rsidRDefault="002E01BB" w:rsidP="006A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B6AC" w14:textId="77777777" w:rsidR="002E01BB" w:rsidRPr="000561A4" w:rsidRDefault="00021E4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2E01BB" w:rsidRPr="000561A4" w14:paraId="4FAF7ED7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266C0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CA74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D66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634F949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</w:tcBorders>
          </w:tcPr>
          <w:p w14:paraId="7F05468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CF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799BC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03917EE4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математическую терминологию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024" w14:textId="77777777" w:rsidR="002E01BB" w:rsidRPr="000561A4" w:rsidRDefault="002E01BB" w:rsidP="006A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4193" w14:textId="77777777" w:rsidR="002E01BB" w:rsidRPr="000561A4" w:rsidRDefault="00DB4C8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2E01BB" w:rsidRPr="000561A4" w14:paraId="62A1C0BD" w14:textId="77777777" w:rsidTr="00717D26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1E12A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7C0A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A47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14:paraId="362C0C4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DF73A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BD8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811E0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4662A7CD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2CD4" w14:textId="77777777" w:rsidR="002E01BB" w:rsidRPr="000561A4" w:rsidRDefault="002E01BB" w:rsidP="006A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9430" w14:textId="77777777" w:rsidR="002E01BB" w:rsidRPr="000561A4" w:rsidRDefault="008F703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2E01BB" w:rsidRPr="000561A4" w14:paraId="17257E23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018D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77D5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F8B9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53C2F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6AB3C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FA87E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FC377" w14:textId="77777777" w:rsidR="002E01BB" w:rsidRPr="000561A4" w:rsidRDefault="002E01BB" w:rsidP="00717D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65AA6FF7" w14:textId="77777777" w:rsidR="002E01BB" w:rsidRPr="000561A4" w:rsidRDefault="002E01BB" w:rsidP="00717D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85C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1542" w14:textId="77777777" w:rsidR="002E01BB" w:rsidRPr="000561A4" w:rsidRDefault="005A2EA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2E01BB" w:rsidRPr="000561A4" w14:paraId="1FEFFC0E" w14:textId="77777777" w:rsidTr="000561A4">
        <w:trPr>
          <w:trHeight w:val="9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4D38B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324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527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76B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решения задач на нахождение части числа, выраженной дробью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3372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находить часть от числа, выраженную дробью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6AEF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DE3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1F28840B" w14:textId="77777777" w:rsidR="002E01BB" w:rsidRPr="000561A4" w:rsidRDefault="002E01BB" w:rsidP="007D1A6A">
            <w:pPr>
              <w:pStyle w:val="2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математическую терминологию.</w:t>
            </w:r>
          </w:p>
          <w:p w14:paraId="705E6705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</w:t>
            </w:r>
            <w:r w:rsidRPr="000561A4">
              <w:rPr>
                <w:rStyle w:val="FontStyle68"/>
                <w:sz w:val="24"/>
                <w:szCs w:val="24"/>
              </w:rPr>
              <w:lastRenderedPageBreak/>
              <w:t>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2087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C2AB" w14:textId="77777777" w:rsidR="002E01BB" w:rsidRPr="000561A4" w:rsidRDefault="003741C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2E01BB" w:rsidRPr="000561A4" w14:paraId="1C81EAE4" w14:textId="77777777" w:rsidTr="000561A4">
        <w:trPr>
          <w:trHeight w:val="9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56812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6633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9054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506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Правило нахождения числа по его части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B1B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находить число по его части, выраженной дробью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BABD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7851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5ED3C451" w14:textId="77777777" w:rsidR="002E01BB" w:rsidRPr="000561A4" w:rsidRDefault="002E01BB" w:rsidP="007D1A6A">
            <w:pPr>
              <w:pStyle w:val="2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математическую терминологию.</w:t>
            </w:r>
          </w:p>
          <w:p w14:paraId="7D1F523B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9679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6F4F" w14:textId="77777777" w:rsidR="002E01BB" w:rsidRPr="000561A4" w:rsidRDefault="003741C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2E01BB" w:rsidRPr="000561A4" w14:paraId="7536752D" w14:textId="77777777" w:rsidTr="000561A4">
        <w:trPr>
          <w:trHeight w:val="9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E15A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2032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60A9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0EFF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Свойства сложения и вычитания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2978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386C8DE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 находить часть от числа, выраженную дробью, и число по его части, выраженной дробью;</w:t>
            </w:r>
          </w:p>
          <w:p w14:paraId="378CD20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находить процент от числа и число по проценту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21AB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6A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5645596B" w14:textId="77777777" w:rsidR="002E01BB" w:rsidRPr="000561A4" w:rsidRDefault="002E01BB" w:rsidP="007D1A6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Владеть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общим приемом решения текстовых задач.</w:t>
            </w:r>
          </w:p>
          <w:p w14:paraId="3D8432EA" w14:textId="77777777" w:rsidR="002E01BB" w:rsidRPr="000561A4" w:rsidRDefault="002E01BB" w:rsidP="007D1A6A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способы решения задач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B12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2FC5" w14:textId="77777777" w:rsidR="002E01BB" w:rsidRPr="000561A4" w:rsidRDefault="00CC0C3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2E01BB" w:rsidRPr="000561A4" w14:paraId="2415598B" w14:textId="77777777" w:rsidTr="000561A4">
        <w:trPr>
          <w:trHeight w:val="9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A2CAB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768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12F0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5182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величины. Прямоугольный треугольник, его стороны и площадь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C3B0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распознавать треугольник, называть его элементы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1517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90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 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747A7A0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Определять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основную и второстепенную информацию.</w:t>
            </w:r>
          </w:p>
          <w:p w14:paraId="19A8D80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Самостоятельно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алгоритм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65D4" w14:textId="77777777" w:rsidR="002E01BB" w:rsidRPr="000561A4" w:rsidRDefault="002E01BB" w:rsidP="006A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6091" w14:textId="77777777" w:rsidR="002E01BB" w:rsidRPr="000561A4" w:rsidRDefault="00D6325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2E01BB" w:rsidRPr="000561A4" w14:paraId="2D2A96B1" w14:textId="77777777" w:rsidTr="000561A4">
        <w:trPr>
          <w:trHeight w:val="9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8EC2E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93D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D92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AADA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Запись частного двух натуральных чисел в виде дроби.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между чертой дроби и знаком деления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3ACE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дроби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718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фронтальный устный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4BFE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осознавать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751C2417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53A177D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другие позиции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870A" w14:textId="77777777" w:rsidR="002E01BB" w:rsidRPr="000561A4" w:rsidRDefault="002E01BB" w:rsidP="006A2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9375" w14:textId="77777777" w:rsidR="002E01BB" w:rsidRPr="000561A4" w:rsidRDefault="00D6325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2E01BB" w:rsidRPr="000561A4" w14:paraId="07C28620" w14:textId="77777777" w:rsidTr="000561A4">
        <w:trPr>
          <w:trHeight w:val="9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3DE11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B13E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6998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D5E8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решения задач на нахождение части, которую одно число составляет от другого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7CF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на нахождение части, которую одно число составляет от другого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70FB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75E3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 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5C0144DA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37BB52A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F3B7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08C" w14:textId="77777777" w:rsidR="002E01BB" w:rsidRPr="000561A4" w:rsidRDefault="00683234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2E01BB" w:rsidRPr="000561A4" w14:paraId="04C6C978" w14:textId="77777777" w:rsidTr="000561A4">
        <w:trPr>
          <w:trHeight w:val="7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0363E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DC05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части, которую одно число составляет от другого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89EF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A5D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Анализ текста задачи. Алгоритм решения задач на нахождение части, которую одно число составляет от другого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53A1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на нахождение части, которую одно число составляет от другого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2707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64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02565975" w14:textId="77777777" w:rsidR="002E01BB" w:rsidRPr="000561A4" w:rsidRDefault="002E01BB" w:rsidP="007D1A6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Владеть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общим приемом решения текстовых задач.</w:t>
            </w:r>
          </w:p>
          <w:p w14:paraId="45B29420" w14:textId="77777777" w:rsidR="002E01BB" w:rsidRPr="000561A4" w:rsidRDefault="002E01BB" w:rsidP="007D1A6A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способы решения задач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796C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275D" w14:textId="77777777" w:rsidR="002E01BB" w:rsidRPr="000561A4" w:rsidRDefault="004747F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2E01BB" w:rsidRPr="000561A4" w14:paraId="66ECACF8" w14:textId="77777777" w:rsidTr="000561A4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BA4A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7D7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«Дроби»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88DE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9D0C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«Дроби»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B630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7292E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– наглядно изображать дроби с помощью геометрических фигур; </w:t>
            </w:r>
          </w:p>
          <w:p w14:paraId="307A8AD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– сравнивать, складывать и вычитать дроби с одинаковыми числителями и знаменателями; </w:t>
            </w:r>
          </w:p>
          <w:p w14:paraId="682C917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– находить часть от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числа, выраженную дробью, и число по его части, выраженной дробью;</w:t>
            </w:r>
          </w:p>
          <w:p w14:paraId="10D6B4F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 находить процент от числа и число по проценту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3CE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7BA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62422D49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26E2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6C05" w14:textId="77777777" w:rsidR="002E01BB" w:rsidRPr="000561A4" w:rsidRDefault="004747FA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2E01BB" w:rsidRPr="000561A4" w14:paraId="2E5BC18F" w14:textId="77777777" w:rsidTr="000561A4">
        <w:trPr>
          <w:trHeight w:val="69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485EE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BB2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и дроби. Задачи на нахождение части, которую одно число составляет от другого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289C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C837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«Дроби»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D3756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анализировать и исправлять собственные ошибки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0D1C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Самоанализ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CC2F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6F9F76E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916E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044D" w14:textId="77777777" w:rsidR="002E01BB" w:rsidRPr="000561A4" w:rsidRDefault="009E012C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2E01BB" w:rsidRPr="000561A4" w14:paraId="77DADD2E" w14:textId="77777777" w:rsidTr="000561A4">
        <w:trPr>
          <w:trHeight w:val="69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D5EA6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4B5A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9E67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A52E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сложения дробей с одинаковыми знаменателями, смысл действия сложения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E15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складывать дроби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12DA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734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076E6449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C0B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FC53" w14:textId="77777777" w:rsidR="002E01BB" w:rsidRPr="000561A4" w:rsidRDefault="009E012C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2E01BB" w:rsidRPr="000561A4" w14:paraId="22F3B222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43688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CCCF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FACC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3CC6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вычитания дробей с одинаковыми знаменателями, взаимосвязь действия вычитания со сложением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6105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вычитать дроби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CDF8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DBD2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1D55D897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CF68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540" w14:textId="77777777" w:rsidR="002E01BB" w:rsidRPr="000561A4" w:rsidRDefault="009E012C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2E01BB" w:rsidRPr="000561A4" w14:paraId="47AD54D6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8509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D9D6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Сложение дробей. Вычитание дробей.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D8C3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8A1C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вычитания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знаменателями, смысл действия сложения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FE9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складывать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вычитать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дроби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187B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0AC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3793A618" w14:textId="77777777" w:rsidR="002E01BB" w:rsidRPr="000561A4" w:rsidRDefault="002E01BB" w:rsidP="00717D2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B7DE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8E9F" w14:textId="77777777" w:rsidR="002E01BB" w:rsidRPr="000561A4" w:rsidRDefault="00BC2D1D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2E01BB" w:rsidRPr="000561A4" w14:paraId="33E1A5D6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C5EDF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075A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EC3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CF44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Правильные </w:t>
            </w:r>
          </w:p>
          <w:p w14:paraId="0EF4BF2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 неправильные дроби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545C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 правильные </w:t>
            </w:r>
          </w:p>
          <w:p w14:paraId="0861E51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>и неправильные дроби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67D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3CA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7A7844AF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логическую цепь рассуждений.</w:t>
            </w:r>
          </w:p>
          <w:p w14:paraId="72EFF8A3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относительность мнений и подходов для решения проблемы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A36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2357" w14:textId="77777777" w:rsidR="002E01BB" w:rsidRPr="000561A4" w:rsidRDefault="00FA5345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2E01BB" w:rsidRPr="000561A4" w14:paraId="2D15E517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3C580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B9A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A58B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33C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Соотношение неправильной дроби с частями величины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0D7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 xml:space="preserve"> соотносить неправильные дроби с реальными величинами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2B82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21F6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3BE3BA21" w14:textId="77777777" w:rsidR="002E01BB" w:rsidRPr="000561A4" w:rsidRDefault="002E01BB" w:rsidP="007D1A6A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53B7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5125" w14:textId="77777777" w:rsidR="002E01BB" w:rsidRPr="000561A4" w:rsidRDefault="000D1FE6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2E01BB" w:rsidRPr="000561A4" w14:paraId="0A3FB4B4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26585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D61B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0DA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BBD8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части, взаимосвязь между ними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C9E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на части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BFDD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15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текст задачи и выбирать способ решения.</w:t>
            </w:r>
          </w:p>
          <w:p w14:paraId="7E6D6CC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программу действий и находить результат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8C2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D6DE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2E01BB" w:rsidRPr="000561A4" w14:paraId="74E8EA05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41DC1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65014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2 четверти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AD660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E2CF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«Сложение и вычитание смешанных чисел»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01969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8E82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085C" w14:textId="77777777" w:rsidR="002E01BB" w:rsidRPr="000561A4" w:rsidRDefault="002E01BB" w:rsidP="00FF13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7248AA6E" w14:textId="77777777" w:rsidR="002E01BB" w:rsidRPr="000561A4" w:rsidRDefault="002E01BB" w:rsidP="00FF13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2549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DF2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2E01BB" w:rsidRPr="000561A4" w14:paraId="6C9AF104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6A8FF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DF6C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04C3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7B3D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части, взаимосвязь между ними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0AB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на части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4CC4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A2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1261A68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текст задачи и выбирать способ решения.</w:t>
            </w:r>
          </w:p>
          <w:p w14:paraId="473E47E8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программу действий и находить результат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7855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21AD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2E01BB" w:rsidRPr="000561A4" w14:paraId="003A827B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1A5F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61F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F89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58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Понятие смешанного числа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0CD8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дроби и смешанные числа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A193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фронтальный устный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783A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Ставить и 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374C29F4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структурировать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знания.</w:t>
            </w:r>
          </w:p>
          <w:p w14:paraId="7FF24A28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DC8A" w14:textId="77777777" w:rsidR="002E01BB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6549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2E01BB" w:rsidRPr="000561A4" w14:paraId="3927C018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C5DCE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79FB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7560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CDC1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дроби, представление смешанного числа виде неправильной дроби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D82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30C5B3B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деление с остатком и делать проверку;</w:t>
            </w:r>
          </w:p>
          <w:p w14:paraId="2B8CB2B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>выделять целую часть из неправильной дроби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0457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253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4D3CB08B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2C4DAEE5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правильность результатов действия, вносить необходимые коррективы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5E55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C63B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2E01BB" w:rsidRPr="000561A4" w14:paraId="5507ED2E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11988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54D1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BAAAC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F4CAC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Выделение целой части из неправильной дроби, представление смешанного числа виде неправильной дроби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D2133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575F7CA4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деление с остатком и делать проверку;</w:t>
            </w:r>
          </w:p>
          <w:p w14:paraId="053D74A0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>выделять целую часть из неправильной дроби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D7D2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67E1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3B5925B7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6608A470" w14:textId="77777777" w:rsidR="002E01BB" w:rsidRPr="000561A4" w:rsidRDefault="002E01BB" w:rsidP="00717D2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правильность результатов действия, вносить необходимые коррективы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370C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C9CF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2E01BB" w:rsidRPr="000561A4" w14:paraId="18F7FCE7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D587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67163" w14:textId="77777777" w:rsidR="002E01BB" w:rsidRPr="000561A4" w:rsidRDefault="002E01BB" w:rsidP="00C1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смешанного числа в неправильн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дроб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8B88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23E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Правило записи смешанного числа в виде неправильной дроби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CD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записать смешанное число в виде неправильной дроби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001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60D9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2A292233" w14:textId="77777777" w:rsidR="002E01BB" w:rsidRPr="000561A4" w:rsidRDefault="002E01BB" w:rsidP="007D1A6A">
            <w:pPr>
              <w:pStyle w:val="2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математическую терминологию.</w:t>
            </w:r>
          </w:p>
          <w:p w14:paraId="0711CF4E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8F78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C7E9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2E01BB" w:rsidRPr="000561A4" w14:paraId="3CAC9523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F9CA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AC59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Перевод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смешанного числа в неправильн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дроб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4B6D1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6134B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Правило записи смешанного числа в виде неправильной дроби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F3E5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записать смешанное число в виде неправильной дроби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F83A3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056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3875F134" w14:textId="77777777" w:rsidR="002E01BB" w:rsidRPr="000561A4" w:rsidRDefault="002E01BB" w:rsidP="00717D26">
            <w:pPr>
              <w:pStyle w:val="2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</w:t>
            </w:r>
            <w:r w:rsidRPr="000561A4">
              <w:rPr>
                <w:rStyle w:val="FontStyle68"/>
                <w:sz w:val="24"/>
                <w:szCs w:val="24"/>
              </w:rPr>
              <w:lastRenderedPageBreak/>
              <w:t>математическую терминологию.</w:t>
            </w:r>
          </w:p>
          <w:p w14:paraId="1FB32931" w14:textId="77777777" w:rsidR="002E01BB" w:rsidRPr="000561A4" w:rsidRDefault="002E01BB" w:rsidP="00717D2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359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802A" w14:textId="77777777" w:rsidR="002E01BB" w:rsidRPr="000561A4" w:rsidRDefault="00AB032E" w:rsidP="00AB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2E01BB" w:rsidRPr="000561A4" w14:paraId="31DC30BD" w14:textId="77777777" w:rsidTr="000561A4">
        <w:trPr>
          <w:trHeight w:val="10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3D4D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687C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441E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0F58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сложения и вычитания смешанных чисел (без перехода через единицу)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77E1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C96C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8ED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69517E35" w14:textId="77777777" w:rsidR="002E01BB" w:rsidRPr="000561A4" w:rsidRDefault="002E01BB" w:rsidP="007D1A6A">
            <w:pPr>
              <w:pStyle w:val="2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математическую терминологию.</w:t>
            </w:r>
          </w:p>
          <w:p w14:paraId="7663A89E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AEC8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1263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2E01BB" w:rsidRPr="000561A4" w14:paraId="0B542822" w14:textId="77777777" w:rsidTr="000561A4">
        <w:trPr>
          <w:trHeight w:val="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69527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4F8D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B641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B963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сложения смешанных чисел (с переходом через единицу)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F210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3AA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EC19C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21065185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14:paraId="0A72189D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процесс и результат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27A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38F0" w14:textId="77777777" w:rsidR="002E01BB" w:rsidRPr="000561A4" w:rsidRDefault="00AB032E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2E01BB" w:rsidRPr="000561A4" w14:paraId="3FBD9734" w14:textId="77777777" w:rsidTr="000561A4">
        <w:trPr>
          <w:trHeight w:val="2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444C5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EF7AE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0BE4E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185FC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сложения смешанных чисел (с переходом через единицу)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DF19B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AB813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498FA" w14:textId="77777777" w:rsidR="002E01BB" w:rsidRPr="000561A4" w:rsidRDefault="002E01BB" w:rsidP="00717D2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08AD9421" w14:textId="77777777" w:rsidR="002E01BB" w:rsidRPr="000561A4" w:rsidRDefault="002E01BB" w:rsidP="00717D2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14:paraId="06185949" w14:textId="77777777" w:rsidR="002E01BB" w:rsidRPr="000561A4" w:rsidRDefault="002E01BB" w:rsidP="00717D2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процесс и результат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E7D6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DDED" w14:textId="77777777" w:rsidR="002E01BB" w:rsidRPr="000561A4" w:rsidRDefault="008507E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2E01BB" w:rsidRPr="000561A4" w14:paraId="7A7A28BE" w14:textId="77777777" w:rsidTr="000561A4">
        <w:trPr>
          <w:trHeight w:val="10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</w:tcPr>
          <w:p w14:paraId="675E7204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D48F24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Вычитание смешанных чисел с переходом через единицу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28333B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5E637D2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вычитания смешанных чисел (с переходом через единицу)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9C4DED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0A5B5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27153D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2666BFD2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14:paraId="4ED9A7A4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процесс и результат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BF1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AC77" w14:textId="77777777" w:rsidR="002E01BB" w:rsidRPr="000561A4" w:rsidRDefault="008507E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2E01BB" w:rsidRPr="000561A4" w14:paraId="2DEFA26F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A0738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D57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с переходом через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4C8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УКИЗ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20BD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Алгоритм сложения и вычитания смешанных чисел (без перехода и с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переходом через единицу)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D42C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76F9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35C0A1A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34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414704E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алгоритмам, заданным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простейшими блок-схемами.</w:t>
            </w:r>
          </w:p>
          <w:p w14:paraId="5C950C01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71A1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2394" w14:textId="77777777" w:rsidR="002E01BB" w:rsidRPr="000561A4" w:rsidRDefault="008507E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2E01BB" w:rsidRPr="000561A4" w14:paraId="44FC2B80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429B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1CAF" w14:textId="77777777" w:rsidR="002E01BB" w:rsidRPr="000561A4" w:rsidRDefault="002E01BB" w:rsidP="00C1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со смешанными числами.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06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2F58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«Сложение и вычитание смешанных чисел»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0F9AF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анализировать и исправлять собственные ошибки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5B4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Самоанализ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A0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5B15E7E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1BAD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BEF9" w14:textId="77777777" w:rsidR="002E01BB" w:rsidRPr="000561A4" w:rsidRDefault="008507E9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2E01BB" w:rsidRPr="000561A4" w14:paraId="642C3460" w14:textId="77777777" w:rsidTr="000561A4">
        <w:trPr>
          <w:trHeight w:val="106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AD90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81B8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Свойства действий со смешанными числами.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801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792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сложения и вычитания смешанных чисел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3C15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D75C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Текущий, самостоятельная работа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5CA2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009AB109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14:paraId="49865540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процесс и результат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4DD2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0DE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299C3258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3BC4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8F7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Свойства действий со смешанными числами.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BAA1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8F05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Алгоритм сложения и вычитания смешанных чисел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A596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 с одинаковыми знаменателями в дробных частях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3DB9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BA3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проблему.</w:t>
            </w:r>
          </w:p>
          <w:p w14:paraId="4FC2E8C1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14:paraId="0368027E" w14:textId="77777777" w:rsidR="002E01BB" w:rsidRPr="000561A4" w:rsidRDefault="002E01BB" w:rsidP="007D1A6A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процесс и результат деятельности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4F19" w14:textId="77777777" w:rsidR="002E01BB" w:rsidRPr="000561A4" w:rsidRDefault="002E01BB" w:rsidP="00FF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C2F" w14:textId="77777777" w:rsidR="002E01BB" w:rsidRPr="000561A4" w:rsidRDefault="00D73DC4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2E01BB" w:rsidRPr="000561A4" w14:paraId="6F69452F" w14:textId="77777777" w:rsidTr="000561A4">
        <w:trPr>
          <w:trHeight w:val="133"/>
        </w:trPr>
        <w:tc>
          <w:tcPr>
            <w:tcW w:w="13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277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AA1336" w14:textId="77777777" w:rsidR="002E01BB" w:rsidRPr="000561A4" w:rsidRDefault="002E01BB" w:rsidP="001F1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координатный луч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D71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4347F892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13D0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D03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2DB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ADD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Понятие шкалы, цена деления, алгоритм определения по шкале значений величин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5855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i/>
                <w:sz w:val="24"/>
                <w:szCs w:val="24"/>
              </w:rPr>
              <w:t xml:space="preserve"> отмечать числа на шкале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6D0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2F9C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обобщать и представлять данные.</w:t>
            </w:r>
          </w:p>
          <w:p w14:paraId="793D741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459BC9A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2580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F74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0D108520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7D44D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70F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2187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15D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Алгоритм определения по шкале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значений величин, числовой луч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FFB6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графически изображать числовой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луч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628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Текущий, фронтальн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32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18A1BE6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10124A1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Строить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высказывания.</w:t>
            </w:r>
          </w:p>
          <w:p w14:paraId="28B11193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ситуации и поступки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F73D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B9E5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138EAD0B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FC4B6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A5AC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943E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FD4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Координатный луч, координаты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C9D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обозначать числами соответствующие точки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6FB6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32D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712C031D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 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408073B5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другие позиции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D07B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BD7A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7B8604B9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298E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40D0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Расстояние между точками </w:t>
            </w:r>
            <w:r>
              <w:rPr>
                <w:rFonts w:ascii="Times New Roman" w:hAnsi="Times New Roman"/>
                <w:sz w:val="24"/>
                <w:szCs w:val="24"/>
              </w:rPr>
              <w:t>координатного луча</w:t>
            </w:r>
          </w:p>
          <w:p w14:paraId="77A449E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377D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915A6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Формула расстояния между точками А (а) и В (в) координатного луча:</w:t>
            </w:r>
          </w:p>
          <w:p w14:paraId="0B90511B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АВ = </w:t>
            </w:r>
            <w:r w:rsidRPr="000561A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</w:p>
          <w:p w14:paraId="3A843D72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Способ изображения движения объекта по координатному лучу.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6009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вычислять расстояние между двумя точками числового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0F02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DF9D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07943C9E" w14:textId="77777777" w:rsidR="002E01BB" w:rsidRPr="000561A4" w:rsidRDefault="002E01BB" w:rsidP="007D1A6A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алгоритмам, заданным простейшими блок-схемами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1DD0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990C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BB" w:rsidRPr="000561A4" w14:paraId="2A7C432D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02338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40F6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«Рациональные вычисления. Расстояние между точками числового луча»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F07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878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теме «Рациональные вычисления. Расстояние между точками числового луча»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648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B61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8A9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0E82301A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0DB8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F21" w14:textId="77777777" w:rsidR="002E01BB" w:rsidRPr="000561A4" w:rsidRDefault="002E01BB" w:rsidP="00CF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1</w:t>
            </w:r>
            <w:r w:rsidR="00CF25DB">
              <w:rPr>
                <w:rFonts w:ascii="Times New Roman" w:hAnsi="Times New Roman"/>
                <w:sz w:val="24"/>
                <w:szCs w:val="24"/>
              </w:rPr>
              <w:t>4.</w:t>
            </w:r>
            <w:r w:rsidR="003453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2E01BB" w:rsidRPr="000561A4" w14:paraId="3DFD6A99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9D52F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62FC" w14:textId="77777777" w:rsidR="002E01BB" w:rsidRPr="00C13910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1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 Расстояние между точками координатного луча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4194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E911F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Формула расстояния между точками А (а) и В (в) координатного луча:</w:t>
            </w:r>
          </w:p>
          <w:p w14:paraId="4E12419B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АВ = </w:t>
            </w:r>
            <w:r w:rsidRPr="000561A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</w:p>
          <w:p w14:paraId="2D6BAE27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Способ изображения движения объекта по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координатному лучу.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5A7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вычислять расстояние между двумя точками числового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52616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D93C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482491F6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алгоритмам, заданным простейшими блок-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схемами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8ED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EC8" w14:textId="77777777" w:rsidR="002E01BB" w:rsidRPr="000561A4" w:rsidRDefault="00244FD6" w:rsidP="0034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3453D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2E01BB" w:rsidRPr="000561A4" w14:paraId="0D80FBCD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F5569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C7137" w14:textId="77777777" w:rsidR="002E01BB" w:rsidRPr="00C13910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 координатному лучу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01D2D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C2B28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Формула расстояния между точками А (а) и В (в) координатного луча:</w:t>
            </w:r>
          </w:p>
          <w:p w14:paraId="1F404EE9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АВ = </w:t>
            </w:r>
            <w:r w:rsidRPr="000561A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</w:p>
          <w:p w14:paraId="01200F06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Способ изображения движения объекта по координатному лучу.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0C81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вычислять расстояние между двумя точками числового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59AF7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C77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2F48E6B1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алгоритмам, заданным простейшими блок-схемами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D664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75BF" w14:textId="77777777" w:rsidR="002E01BB" w:rsidRPr="000561A4" w:rsidRDefault="00CF25D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2E01BB" w:rsidRPr="000561A4" w14:paraId="087C130D" w14:textId="77777777" w:rsidTr="000561A4"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8B207" w14:textId="77777777" w:rsidR="002E01BB" w:rsidRPr="000561A4" w:rsidRDefault="002E01BB" w:rsidP="007D1A6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42" w:right="-3" w:hanging="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861F" w14:textId="77777777" w:rsidR="002E01BB" w:rsidRPr="00C13910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 координатному лучу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02FE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F98CC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Формула расстояния между точками А (а) и В (в) координатного луча:</w:t>
            </w:r>
          </w:p>
          <w:p w14:paraId="5355B1BC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АВ = </w:t>
            </w:r>
            <w:r w:rsidRPr="000561A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</w:p>
          <w:p w14:paraId="19905B28" w14:textId="77777777" w:rsidR="002E01BB" w:rsidRPr="000561A4" w:rsidRDefault="002E01BB" w:rsidP="0071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Способ изображения движения объекта по координатному лучу.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5C98C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вычислять расстояние между двумя точками числового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1ECA8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устный опрос</w:t>
            </w:r>
          </w:p>
        </w:tc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B8FB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0561A4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14:paraId="13B547C2" w14:textId="77777777" w:rsidR="002E01BB" w:rsidRPr="000561A4" w:rsidRDefault="002E01BB" w:rsidP="00717D26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вычисления по алгоритмам, заданным простейшими блок-схемами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9766" w14:textId="77777777" w:rsidR="002E01BB" w:rsidRPr="000561A4" w:rsidRDefault="002E01B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E730" w14:textId="77777777" w:rsidR="002E01BB" w:rsidRPr="000561A4" w:rsidRDefault="00CF25DB" w:rsidP="007D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2E01BB" w:rsidRPr="000561A4" w14:paraId="4C424C2D" w14:textId="77777777" w:rsidTr="000561A4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A1E2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960B82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8.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задачи на движение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 часов)</w:t>
            </w:r>
          </w:p>
          <w:p w14:paraId="0A443ABE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8E4D8F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01BB" w:rsidRPr="000561A4" w14:paraId="3E68A2FD" w14:textId="77777777" w:rsidTr="000561A4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1437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64CB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Одновременное движение </w:t>
            </w:r>
            <w:r>
              <w:rPr>
                <w:rFonts w:ascii="Times New Roman" w:hAnsi="Times New Roman"/>
                <w:sz w:val="24"/>
                <w:szCs w:val="24"/>
              </w:rPr>
              <w:t>двух объектов.</w:t>
            </w:r>
          </w:p>
          <w:p w14:paraId="582A584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8A9E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AD92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99D66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4206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B5B7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Действия с именованными числами</w:t>
            </w:r>
          </w:p>
          <w:p w14:paraId="6F91CF5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Работа на координатном луче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BD2B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формулы нахождения скорости, времени и расстояния.</w:t>
            </w:r>
          </w:p>
          <w:p w14:paraId="715F5A1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операции на координатном луче, решать задачи с использованием координатного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491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E91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чертёж к задачам на движение.</w:t>
            </w:r>
          </w:p>
          <w:p w14:paraId="2D940A3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сравнивать, складывать, вычитать.</w:t>
            </w:r>
          </w:p>
          <w:p w14:paraId="2358BC25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формулы взаимосвязи величин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69AF4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34F5E" w14:textId="77777777" w:rsidR="002E01BB" w:rsidRPr="000561A4" w:rsidRDefault="00244FD6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15.05</w:t>
            </w:r>
          </w:p>
        </w:tc>
      </w:tr>
      <w:tr w:rsidR="002E01BB" w:rsidRPr="000561A4" w14:paraId="7E5C371E" w14:textId="77777777" w:rsidTr="000561A4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1959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44E85" w14:textId="77777777" w:rsidR="002E01BB" w:rsidRPr="000561A4" w:rsidRDefault="002E01BB" w:rsidP="001F120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Скорость сближения 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5128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52A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Работа на координатном луче. Скорость сближения и скорость удаления.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A53C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 определение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скорости сближения и скорости удаления.</w:t>
            </w:r>
          </w:p>
          <w:p w14:paraId="11E99098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операции на координатном луче, решать задачи с использованием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CC7A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1124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Сравнивать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скорость сближения и скорость удаления.</w:t>
            </w:r>
          </w:p>
          <w:p w14:paraId="3595634D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Группировать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величины по заданному правилу.</w:t>
            </w:r>
          </w:p>
          <w:p w14:paraId="3F0F56E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чертёж к задачам на движение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635F5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0E7E0" w14:textId="77777777" w:rsidR="002E01BB" w:rsidRPr="000561A4" w:rsidRDefault="00244FD6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16.02</w:t>
            </w:r>
          </w:p>
        </w:tc>
      </w:tr>
      <w:tr w:rsidR="002E01BB" w:rsidRPr="000561A4" w14:paraId="17B04CC7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635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3082" w14:textId="77777777" w:rsidR="002E01BB" w:rsidRPr="000561A4" w:rsidRDefault="002E01BB" w:rsidP="001F120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удаления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7BE6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1A5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Работа на координатном луче. Скорость сближения и скорость удаления.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003F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27747AE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операции на координатном луче, решать задачи с использованием координатного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B28B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6D769F1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492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чертёж к задачам на движение.</w:t>
            </w:r>
          </w:p>
          <w:p w14:paraId="642078A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сравнивать, складывать, вычитать.</w:t>
            </w:r>
          </w:p>
          <w:p w14:paraId="4CC1282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формулы взаимосвязи величин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F6F8A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6BA28" w14:textId="77777777" w:rsidR="002E01BB" w:rsidRPr="000561A4" w:rsidRDefault="00244FD6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20.02</w:t>
            </w:r>
          </w:p>
        </w:tc>
      </w:tr>
      <w:tr w:rsidR="002E01BB" w:rsidRPr="000561A4" w14:paraId="3C8A8120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234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D1A7" w14:textId="77777777" w:rsidR="002E01BB" w:rsidRDefault="002E01BB" w:rsidP="001F120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Скорость сближения и скорость удаления.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6C75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B1081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Работа на координатном луче. Скорость сближения и скорость удаления.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4F6EA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60D11E83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операции на координатном луче, решать задачи с использованием координатного луча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C6792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126E4008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D47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чертёж к задачам на движение.</w:t>
            </w:r>
          </w:p>
          <w:p w14:paraId="1E24C361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сравнивать, складывать, вычитать.</w:t>
            </w:r>
          </w:p>
          <w:p w14:paraId="036817C4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Составлять формулы взаимосвязи величин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45E2B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D78A7" w14:textId="77777777" w:rsidR="002E01BB" w:rsidRPr="000561A4" w:rsidRDefault="00244FD6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20.02</w:t>
            </w:r>
          </w:p>
        </w:tc>
      </w:tr>
      <w:tr w:rsidR="002E01BB" w:rsidRPr="000561A4" w14:paraId="4C1542C6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8760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4B66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2D7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DBE4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Зависимость между величинами, характеризующими движение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90B9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151EBEB5" w14:textId="77777777" w:rsidR="002E01BB" w:rsidRPr="000561A4" w:rsidRDefault="002E01BB" w:rsidP="007D1A6A">
            <w:pPr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6DC3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8E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Участвовать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оценке и обсуждении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полученного результата.</w:t>
            </w:r>
          </w:p>
          <w:p w14:paraId="121B36D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анализировать задачи на движение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319F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6EB7F" w14:textId="77777777" w:rsidR="002E01BB" w:rsidRPr="000561A4" w:rsidRDefault="00244FD6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21.02</w:t>
            </w:r>
          </w:p>
        </w:tc>
      </w:tr>
      <w:tr w:rsidR="002E01BB" w:rsidRPr="000561A4" w14:paraId="094E05F6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F856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D108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  <w:p w14:paraId="0290555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721A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FA3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Работа на координатном луче.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59B7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3AA9363D" w14:textId="77777777" w:rsidR="002E01BB" w:rsidRPr="000561A4" w:rsidRDefault="002E01BB" w:rsidP="007D1A6A">
            <w:pPr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 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2832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89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Участвовать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оценке и обсуждении полученного </w:t>
            </w:r>
            <w:proofErr w:type="gramStart"/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результата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14:paraId="2ECBB52D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анализировать задачи на движение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2445B" w14:textId="77777777" w:rsidR="002E01BB" w:rsidRPr="000561A4" w:rsidRDefault="002E01BB" w:rsidP="00FF1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16.02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53C11" w14:textId="77777777" w:rsidR="002E01BB" w:rsidRPr="000561A4" w:rsidRDefault="00244FD6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22.02</w:t>
            </w:r>
          </w:p>
        </w:tc>
      </w:tr>
      <w:tr w:rsidR="002E01BB" w:rsidRPr="000561A4" w14:paraId="6C74BF1B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7612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78E4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Движение в противоположных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направлениях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B1E7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C12F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Зависимость между величинами,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характеризующими движение </w:t>
            </w:r>
          </w:p>
          <w:p w14:paraId="1F5185C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Работа на координатном луче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6AFB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времени и расстояния.  </w:t>
            </w:r>
          </w:p>
          <w:p w14:paraId="6B0EBED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C180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льная работа</w:t>
            </w:r>
          </w:p>
          <w:p w14:paraId="5DF2507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6DC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Участвовать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оценке и обсуждении полученного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результата.</w:t>
            </w:r>
          </w:p>
          <w:p w14:paraId="4F51138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Самостоятельно «читать» и объяснять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информацию, заданную с помощью схем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710A2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61AF4" w14:textId="77777777" w:rsidR="002E01BB" w:rsidRPr="000561A4" w:rsidRDefault="003E295C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22.02</w:t>
            </w:r>
          </w:p>
        </w:tc>
      </w:tr>
      <w:tr w:rsidR="002E01BB" w:rsidRPr="000561A4" w14:paraId="6147F1B3" w14:textId="77777777" w:rsidTr="000561A4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45F0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F537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Движение вдогонку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1924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УКИЗ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D7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14:paraId="581293F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с опорой на схемы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F27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60DBF47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DD55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443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Участвовать в оценке и обсуждении полученного результата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45FBFB7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анализировать задачи на движение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B36C8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19117" w14:textId="77777777" w:rsidR="002E01BB" w:rsidRPr="000561A4" w:rsidRDefault="003E295C" w:rsidP="00F106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1066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</w:tr>
      <w:tr w:rsidR="002E01BB" w:rsidRPr="000561A4" w14:paraId="3E675704" w14:textId="77777777" w:rsidTr="000561A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51C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DC21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AD54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BD9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Анализ и решение задач разного вида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83DA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6131EEA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E803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E91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вычитать.</w:t>
            </w:r>
          </w:p>
          <w:p w14:paraId="2502D28D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анализировать задачи на движение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431B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4C0DA" w14:textId="77777777" w:rsidR="002E01BB" w:rsidRPr="000561A4" w:rsidRDefault="00F10660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1.03</w:t>
            </w:r>
          </w:p>
        </w:tc>
      </w:tr>
      <w:tr w:rsidR="002E01BB" w:rsidRPr="000561A4" w14:paraId="17B2D01A" w14:textId="77777777" w:rsidTr="000561A4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21CE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BABB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движение вдогонку и с отставанием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6CD7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4329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14:paraId="0EA633E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 опорой на схемы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3B3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2AE8BBB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5369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54BB142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980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вычитать.</w:t>
            </w:r>
          </w:p>
          <w:p w14:paraId="603124CB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задач на движение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D760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6F006" w14:textId="77777777" w:rsidR="002E01BB" w:rsidRPr="000561A4" w:rsidRDefault="003E295C" w:rsidP="007D1A6A">
            <w:pPr>
              <w:suppressAutoHyphens/>
              <w:snapToGrid w:val="0"/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1.03</w:t>
            </w:r>
          </w:p>
        </w:tc>
      </w:tr>
      <w:tr w:rsidR="002E01BB" w:rsidRPr="000561A4" w14:paraId="088174FA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389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0.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57C6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Формула одновременного движения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15D5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5E29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27F7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3D61C6F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A79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9B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находить взаимосвязь между величинами: скорость, время, расстояние.</w:t>
            </w:r>
          </w:p>
          <w:p w14:paraId="44353CA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Участвовать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в оценке и обсуждении полученного результата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53F24" w14:textId="77777777" w:rsidR="002E01BB" w:rsidRPr="000561A4" w:rsidRDefault="002E01BB" w:rsidP="00FF1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42BCF" w14:textId="77777777" w:rsidR="002E01BB" w:rsidRPr="000561A4" w:rsidRDefault="003E295C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2.03</w:t>
            </w:r>
          </w:p>
        </w:tc>
      </w:tr>
      <w:tr w:rsidR="002E01BB" w:rsidRPr="000561A4" w14:paraId="7FF8D3EF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46F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BD7F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Задачи на встречное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движение</w:t>
            </w:r>
          </w:p>
          <w:p w14:paraId="7658994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6F3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35CB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все случаи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одновременного движения двух тел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644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времени и расстояния.  </w:t>
            </w:r>
          </w:p>
          <w:p w14:paraId="0398B251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D7BA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льная работа</w:t>
            </w:r>
          </w:p>
          <w:p w14:paraId="7E7DB8A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8E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находить взаимосвязь между компонентами действий.</w:t>
            </w:r>
          </w:p>
          <w:p w14:paraId="725C49FE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уравнений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F7854" w14:textId="77777777" w:rsidR="002E01BB" w:rsidRPr="000561A4" w:rsidRDefault="002E01BB" w:rsidP="00FF13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80D72" w14:textId="77777777" w:rsidR="002E01BB" w:rsidRPr="000561A4" w:rsidRDefault="003E295C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6.03</w:t>
            </w:r>
          </w:p>
        </w:tc>
      </w:tr>
      <w:tr w:rsidR="002E01BB" w:rsidRPr="000561A4" w14:paraId="35EDC79B" w14:textId="77777777" w:rsidTr="000561A4">
        <w:tblPrEx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6C0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8AF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все виды движения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8A6B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1552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DD29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4D443DD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49B1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B71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находить взаимосвязь между компонентами действий.</w:t>
            </w:r>
          </w:p>
          <w:p w14:paraId="5852361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уравнений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231D3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E5633" w14:textId="77777777" w:rsidR="002E01BB" w:rsidRPr="000561A4" w:rsidRDefault="003E295C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6.03</w:t>
            </w:r>
          </w:p>
        </w:tc>
      </w:tr>
      <w:tr w:rsidR="002E01BB" w:rsidRPr="000561A4" w14:paraId="07732FF5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606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2E44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C57E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FAA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FDE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7F61B4C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CCF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43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вычитать.</w:t>
            </w:r>
          </w:p>
          <w:p w14:paraId="75768DE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решения задач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F052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4829B" w14:textId="77777777" w:rsidR="002E01BB" w:rsidRPr="000561A4" w:rsidRDefault="003E295C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7.03</w:t>
            </w:r>
          </w:p>
        </w:tc>
      </w:tr>
      <w:tr w:rsidR="002E01BB" w:rsidRPr="000561A4" w14:paraId="117E0FDF" w14:textId="77777777" w:rsidTr="000561A4">
        <w:tblPrEx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36D9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44C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B30A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55C0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E2E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35A80BB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6188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9CC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находить взаимосвязь между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скорости, времени, расстояния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42F129A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задач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74CF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FCDF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2E01BB" w:rsidRPr="000561A4" w14:paraId="0DA0C6F5" w14:textId="77777777" w:rsidTr="000561A4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390E4" w14:textId="77777777" w:rsidR="002E01BB" w:rsidRPr="000561A4" w:rsidRDefault="002E01BB" w:rsidP="001F120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A3B1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«Задачи на одновременное </w:t>
            </w:r>
            <w:r w:rsidRPr="000561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движение»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AC1E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D396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 «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Скорость, время, расстояние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A5C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с помощью формул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55A7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за усвоением пройденно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 материала</w:t>
            </w:r>
          </w:p>
          <w:p w14:paraId="3C5CCC3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84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находить взаимосвязь между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скорости,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времени, расстояния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31C88DA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задач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F32E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0D60E" w14:textId="77777777" w:rsidR="002E01BB" w:rsidRPr="00EB6141" w:rsidRDefault="00EB6141" w:rsidP="007D1A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EB6141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22.03</w:t>
            </w:r>
          </w:p>
        </w:tc>
      </w:tr>
      <w:tr w:rsidR="002E01BB" w:rsidRPr="000561A4" w14:paraId="171D977B" w14:textId="77777777" w:rsidTr="000561A4">
        <w:tblPrEx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D5FD2" w14:textId="77777777" w:rsidR="002E01BB" w:rsidRPr="000561A4" w:rsidRDefault="002E01BB" w:rsidP="001F120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1EBA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контрольной работы.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B5DB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7C1F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 «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Скорость, время, расстояние»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85A2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 исправлять собственные ошибки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399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самоконтроль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B9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сравнивать, складывать, вычитать 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76E5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06CDF" w14:textId="77777777" w:rsidR="002E01BB" w:rsidRPr="000561A4" w:rsidRDefault="00EB6141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23.03</w:t>
            </w:r>
          </w:p>
        </w:tc>
      </w:tr>
      <w:tr w:rsidR="002E01BB" w:rsidRPr="000561A4" w14:paraId="30366EAD" w14:textId="77777777" w:rsidTr="000561A4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15CF" w14:textId="77777777" w:rsidR="002E01BB" w:rsidRPr="000561A4" w:rsidRDefault="002E01BB" w:rsidP="001F120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69505" w14:textId="77777777" w:rsidR="002E01BB" w:rsidRPr="000561A4" w:rsidRDefault="002E01BB" w:rsidP="001F1208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Действия над составными именованными </w:t>
            </w:r>
            <w:r>
              <w:rPr>
                <w:rFonts w:ascii="Times New Roman" w:hAnsi="Times New Roman"/>
                <w:sz w:val="24"/>
                <w:szCs w:val="24"/>
              </w:rPr>
              <w:t>числами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FAD1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УИПЗЗ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0481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Составные именованные величины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449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составные именованные </w:t>
            </w:r>
            <w:proofErr w:type="gramStart"/>
            <w:r w:rsidRPr="000561A4">
              <w:rPr>
                <w:rFonts w:ascii="Times New Roman" w:hAnsi="Times New Roman"/>
                <w:sz w:val="24"/>
                <w:szCs w:val="24"/>
              </w:rPr>
              <w:t>величины</w:t>
            </w:r>
            <w:proofErr w:type="gramEnd"/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действия с величинами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26C2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041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над составными именованными величинами.</w:t>
            </w:r>
          </w:p>
          <w:p w14:paraId="4BB1D47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действий 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0E6B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F121A" w14:textId="77777777" w:rsidR="002E01BB" w:rsidRPr="000561A4" w:rsidRDefault="00EB6141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20.03</w:t>
            </w:r>
          </w:p>
        </w:tc>
      </w:tr>
      <w:tr w:rsidR="002E01BB" w:rsidRPr="000561A4" w14:paraId="4CC1E046" w14:textId="77777777" w:rsidTr="000561A4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0B50C" w14:textId="77777777" w:rsidR="002E01BB" w:rsidRPr="000561A4" w:rsidRDefault="002E01BB" w:rsidP="001F120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E4AC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Новые единицы площади</w:t>
            </w:r>
          </w:p>
          <w:p w14:paraId="2638723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2765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35AB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Новые единицы площади: ар, га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D3B7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новые единицы площади: ар, га</w:t>
            </w:r>
          </w:p>
          <w:p w14:paraId="039FE5AF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действия с величинами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B11C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3F9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Устанавливать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взаимосвязь между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единицами площади.</w:t>
            </w:r>
          </w:p>
          <w:p w14:paraId="1905E80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перевода одних единиц площади в другие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298A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7F9AC" w14:textId="77777777" w:rsidR="002E01BB" w:rsidRPr="000561A4" w:rsidRDefault="00EB6141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21.03</w:t>
            </w:r>
          </w:p>
        </w:tc>
      </w:tr>
      <w:tr w:rsidR="002E01BB" w:rsidRPr="000561A4" w14:paraId="6FA9A777" w14:textId="77777777" w:rsidTr="000561A4">
        <w:tblPrEx>
          <w:tblLook w:val="04A0" w:firstRow="1" w:lastRow="0" w:firstColumn="1" w:lastColumn="0" w:noHBand="0" w:noVBand="1"/>
        </w:tblPrEx>
        <w:trPr>
          <w:trHeight w:val="95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5BE64" w14:textId="77777777" w:rsidR="002E01BB" w:rsidRPr="000561A4" w:rsidRDefault="002E01BB" w:rsidP="001F120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5CE7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числами. Новые единицы площади</w:t>
            </w:r>
          </w:p>
          <w:p w14:paraId="526E26F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977B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2AB3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Соотношения между изученными единицами длины, площади, массы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ED02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  <w:p w14:paraId="3D84D923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действия с величинами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AF38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69AE27E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FE9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между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единицами площади.</w:t>
            </w:r>
          </w:p>
          <w:p w14:paraId="3A5DDF9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перевода одних единиц площади в другие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7AF2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711FB" w14:textId="77777777" w:rsidR="002E01BB" w:rsidRPr="000561A4" w:rsidRDefault="00EB6141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23.03</w:t>
            </w:r>
          </w:p>
        </w:tc>
      </w:tr>
      <w:tr w:rsidR="002E01BB" w:rsidRPr="000561A4" w14:paraId="1D4A890C" w14:textId="77777777" w:rsidTr="000561A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85E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3FCA8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9.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углы. построение. измерение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2E01BB" w:rsidRPr="000561A4" w14:paraId="191CAEC5" w14:textId="77777777" w:rsidTr="000561A4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8549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13C4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  <w:r w:rsidR="00EF0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173F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98E5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Наложение углов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746E5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4597B979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419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B6D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углы.</w:t>
            </w:r>
          </w:p>
          <w:p w14:paraId="375D208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сравнению углов</w:t>
            </w:r>
          </w:p>
          <w:p w14:paraId="0AB6BD0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DABE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87CE8" w14:textId="77777777" w:rsidR="002E01BB" w:rsidRPr="000561A4" w:rsidRDefault="00EB6141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3.04</w:t>
            </w:r>
          </w:p>
        </w:tc>
      </w:tr>
      <w:tr w:rsidR="002E01BB" w:rsidRPr="000561A4" w14:paraId="2C75C9D3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70E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101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DA76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Развернутый угол. Смежные углы</w:t>
            </w:r>
            <w:r w:rsidR="00EF0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D32D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4B3D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B5AB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Смежные и вертикальные углы</w:t>
            </w:r>
          </w:p>
          <w:p w14:paraId="408D1918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87B8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60767F7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F6C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Находить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смежные и вертикальные углы среди других углов</w:t>
            </w:r>
          </w:p>
          <w:p w14:paraId="5C1E366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сравнению углов</w:t>
            </w:r>
          </w:p>
          <w:p w14:paraId="0E19398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FAC8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BA13E" w14:textId="77777777" w:rsidR="002E01BB" w:rsidRPr="000561A4" w:rsidRDefault="00EB6141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3.04</w:t>
            </w:r>
          </w:p>
        </w:tc>
      </w:tr>
      <w:tr w:rsidR="002E01BB" w:rsidRPr="000561A4" w14:paraId="29291C24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C78B2" w14:textId="77777777" w:rsidR="002E01BB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F24B8" w14:textId="77777777" w:rsidR="002E01BB" w:rsidRPr="000561A4" w:rsidRDefault="002E01BB" w:rsidP="00FF13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за 3 четверть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A1CD" w14:textId="77777777" w:rsidR="002E01BB" w:rsidRPr="000561A4" w:rsidRDefault="002E01BB" w:rsidP="00FF13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C1215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Фактический материал по темам четверти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E9CF2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выполнять самостоятельно контрольные задания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F0A3" w14:textId="77777777" w:rsidR="002E01BB" w:rsidRPr="000561A4" w:rsidRDefault="002E01BB" w:rsidP="00FF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9FD1" w14:textId="77777777" w:rsidR="002E01BB" w:rsidRPr="000561A4" w:rsidRDefault="002E01BB" w:rsidP="00FF13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устанавливать закономерность, находить, обобщать и представлять данные.</w:t>
            </w:r>
          </w:p>
          <w:p w14:paraId="2F8ADF7B" w14:textId="77777777" w:rsidR="002E01BB" w:rsidRPr="000561A4" w:rsidRDefault="002E01BB" w:rsidP="00FF13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C4141" w14:textId="77777777" w:rsidR="002E01BB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05711" w14:textId="77777777" w:rsidR="002E01BB" w:rsidRPr="000561A4" w:rsidRDefault="00EB6141" w:rsidP="002E0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 w:rsidR="002E045A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</w:t>
            </w:r>
          </w:p>
        </w:tc>
      </w:tr>
      <w:tr w:rsidR="002E01BB" w:rsidRPr="000561A4" w14:paraId="162EC92E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95950" w14:textId="77777777" w:rsidR="002E01BB" w:rsidRPr="000561A4" w:rsidRDefault="002E01BB" w:rsidP="00E87E2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4097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DE7A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задач. Развернутый угол. Смежные углы.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ACA14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74A8B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371D7" w14:textId="77777777" w:rsidR="002E01BB" w:rsidRPr="000561A4" w:rsidRDefault="002E01BB" w:rsidP="00717D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Смежные и вертикальные углы</w:t>
            </w:r>
          </w:p>
          <w:p w14:paraId="4413198D" w14:textId="77777777" w:rsidR="002E01BB" w:rsidRPr="000561A4" w:rsidRDefault="002E01BB" w:rsidP="00717D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04E6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3370BAC1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7BB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Находить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смежные и вертикальные углы среди других углов</w:t>
            </w:r>
          </w:p>
          <w:p w14:paraId="0F675DB4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сравнению углов</w:t>
            </w:r>
          </w:p>
          <w:p w14:paraId="0B8281C9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9A2C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5C2CB" w14:textId="77777777" w:rsidR="002E01BB" w:rsidRPr="000561A4" w:rsidRDefault="00EB6141" w:rsidP="007D1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3.04</w:t>
            </w:r>
          </w:p>
        </w:tc>
      </w:tr>
      <w:tr w:rsidR="002E01BB" w:rsidRPr="000561A4" w14:paraId="50C347A5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9EB0" w14:textId="77777777" w:rsidR="002E01BB" w:rsidRPr="000561A4" w:rsidRDefault="002E01BB" w:rsidP="00E87E2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C898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4AD6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C119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BC644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распознавать прямой угол среди других углов с помощью модели прямого угла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1F49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650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Ставить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формулироват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 проблему, самостоятельно создавать алгоритмы деятельности </w:t>
            </w:r>
            <w:proofErr w:type="gramStart"/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измерение</w:t>
            </w:r>
            <w:proofErr w:type="gramEnd"/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углов</w:t>
            </w:r>
          </w:p>
          <w:p w14:paraId="11C064C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8139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22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38EA0" w14:textId="77777777" w:rsidR="002E01BB" w:rsidRPr="000561A4" w:rsidRDefault="00EB6141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4.04</w:t>
            </w:r>
          </w:p>
        </w:tc>
      </w:tr>
      <w:tr w:rsidR="002E01BB" w:rsidRPr="000561A4" w14:paraId="510CF025" w14:textId="77777777" w:rsidTr="000561A4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75A2" w14:textId="77777777" w:rsidR="002E01BB" w:rsidRPr="000561A4" w:rsidRDefault="002E01BB" w:rsidP="00E87E2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DA8E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Угловой градус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4C8A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C33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Исследование свойств геометрических фигур </w:t>
            </w:r>
          </w:p>
          <w:p w14:paraId="484B296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 помощью измерений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09AD5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0EC09042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AF44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7E29A8B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64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</w:t>
            </w:r>
          </w:p>
          <w:p w14:paraId="01ABF38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сравнению углов</w:t>
            </w:r>
          </w:p>
          <w:p w14:paraId="3CAACC8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41C6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253FE" w14:textId="77777777" w:rsidR="002E01BB" w:rsidRPr="000561A4" w:rsidRDefault="00EB6141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5.04</w:t>
            </w:r>
          </w:p>
        </w:tc>
      </w:tr>
      <w:tr w:rsidR="002E01BB" w:rsidRPr="000561A4" w14:paraId="3E0FFF4F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901B" w14:textId="77777777" w:rsidR="002E01BB" w:rsidRPr="000561A4" w:rsidRDefault="002E01BB" w:rsidP="00E87E2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106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665C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A600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2A7F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Измерение углов с помощью транспортира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63DA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19FD9A1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измерять углы с помощью транспортира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E31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731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</w:t>
            </w:r>
          </w:p>
          <w:p w14:paraId="32FC511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измерению углов с помощью транспортира</w:t>
            </w:r>
          </w:p>
          <w:p w14:paraId="14BF8C0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B32D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97311" w14:textId="77777777" w:rsidR="002E01BB" w:rsidRPr="000561A4" w:rsidRDefault="00EB6141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6.04</w:t>
            </w:r>
          </w:p>
        </w:tc>
      </w:tr>
      <w:tr w:rsidR="002E01BB" w:rsidRPr="000561A4" w14:paraId="71956890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25304" w14:textId="77777777" w:rsidR="002E01BB" w:rsidRPr="000561A4" w:rsidRDefault="002E01BB" w:rsidP="00E87E2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87B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Измерение углов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E20F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47BE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Измерение углов с помощью транспортира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124C7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2B9CCF6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E0FA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313AE34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5A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</w:t>
            </w:r>
          </w:p>
          <w:p w14:paraId="5A0677B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измерению углов с помощью транспортира</w:t>
            </w:r>
          </w:p>
          <w:p w14:paraId="452C1D65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08B1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4.04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943A83" w14:textId="77777777" w:rsidR="002E01BB" w:rsidRPr="000561A4" w:rsidRDefault="00EB6141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6.04</w:t>
            </w:r>
          </w:p>
        </w:tc>
      </w:tr>
      <w:tr w:rsidR="002E01BB" w:rsidRPr="000561A4" w14:paraId="5B17D2A3" w14:textId="77777777" w:rsidTr="000561A4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94644" w14:textId="77777777" w:rsidR="002E01BB" w:rsidRPr="000561A4" w:rsidRDefault="002E01BB" w:rsidP="00E87E28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94C3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Построение углов </w:t>
            </w:r>
          </w:p>
          <w:p w14:paraId="479C8AB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 помощью транспортира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2F1B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0B64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D9ABB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7585E91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626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самоконтроль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136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сравнивать, склады</w:t>
            </w:r>
          </w:p>
          <w:p w14:paraId="5D97536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</w:t>
            </w:r>
          </w:p>
          <w:p w14:paraId="116748F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8296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9ABFD" w14:textId="77777777" w:rsidR="002E01BB" w:rsidRPr="000561A4" w:rsidRDefault="00EB6141" w:rsidP="002E04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 w:rsidR="002E045A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</w:t>
            </w:r>
          </w:p>
        </w:tc>
      </w:tr>
      <w:tr w:rsidR="002E01BB" w:rsidRPr="000561A4" w14:paraId="02FCB7E0" w14:textId="77777777" w:rsidTr="000561A4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8AD3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ind w:left="42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A672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Построение углов </w:t>
            </w:r>
          </w:p>
          <w:p w14:paraId="65F34DC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 помощью транспортира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ACD1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AFD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Построение и измерение углов с помощью транспортира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6CBC9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47B4CCB0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измерять углы с помощью транспортира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60A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523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</w:t>
            </w:r>
          </w:p>
          <w:p w14:paraId="5B8BCB5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измерению углов с помощью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транспортира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4ADC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6.04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ACD8E" w14:textId="77777777" w:rsidR="002E01BB" w:rsidRPr="000561A4" w:rsidRDefault="00EB6141" w:rsidP="002E04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 w:rsidR="002E045A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.04</w:t>
            </w:r>
          </w:p>
        </w:tc>
      </w:tr>
      <w:tr w:rsidR="002E01BB" w:rsidRPr="000561A4" w14:paraId="2BAB259A" w14:textId="77777777" w:rsidTr="000561A4">
        <w:tblPrEx>
          <w:tblLook w:val="04A0" w:firstRow="1" w:lastRow="0" w:firstColumn="1" w:lastColumn="0" w:noHBand="0" w:noVBand="1"/>
        </w:tblPrEx>
        <w:trPr>
          <w:trHeight w:val="10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6C672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-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7D47D" w14:textId="77777777" w:rsidR="002E01BB" w:rsidRPr="00DE7A97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7A97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Центральный угол.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F9E6C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D5500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Построение и измерение углов с помощью транспортира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2AA95" w14:textId="77777777" w:rsidR="002E01BB" w:rsidRPr="000561A4" w:rsidRDefault="002E01BB" w:rsidP="00717D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>различные виды углов</w:t>
            </w:r>
          </w:p>
          <w:p w14:paraId="31F6D7D8" w14:textId="77777777" w:rsidR="002E01BB" w:rsidRPr="000561A4" w:rsidRDefault="002E01BB" w:rsidP="00717D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измерять углы с помощью транспортира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33868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DDCD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взаимосвязь и сравнивать различные углы</w:t>
            </w:r>
          </w:p>
          <w:p w14:paraId="7EE4CA26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Пошагово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описывать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действия по измерению углов с помощью транспортира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C1B5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215CC" w14:textId="77777777" w:rsidR="002E01BB" w:rsidRPr="000561A4" w:rsidRDefault="002E045A" w:rsidP="002E04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11.04</w:t>
            </w:r>
          </w:p>
        </w:tc>
      </w:tr>
      <w:tr w:rsidR="002E01BB" w:rsidRPr="000561A4" w14:paraId="73CF6230" w14:textId="77777777" w:rsidTr="000561A4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54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D6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7C34B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диаграммы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14:paraId="1FFE670F" w14:textId="77777777" w:rsidR="002E01BB" w:rsidRPr="000561A4" w:rsidRDefault="002E01BB" w:rsidP="007D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14:paraId="7DC46E7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E01BB" w:rsidRPr="000561A4" w14:paraId="73FBE0B0" w14:textId="77777777" w:rsidTr="000561A4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7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6AEDD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55F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8E9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451B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F37F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диаграммы </w:t>
            </w:r>
          </w:p>
          <w:p w14:paraId="4E63B768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круговых диаграмм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EA1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85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осознавать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необходимость нового знания.</w:t>
            </w:r>
          </w:p>
          <w:p w14:paraId="402F417B" w14:textId="77777777" w:rsidR="002E01BB" w:rsidRPr="000561A4" w:rsidRDefault="002E01BB" w:rsidP="007D1A6A">
            <w:pPr>
              <w:pStyle w:val="2"/>
              <w:snapToGrid w:val="0"/>
              <w:spacing w:line="276" w:lineRule="auto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Переходить</w:t>
            </w:r>
            <w:r w:rsidRPr="000561A4">
              <w:rPr>
                <w:rStyle w:val="FontStyle68"/>
                <w:sz w:val="24"/>
                <w:szCs w:val="24"/>
              </w:rPr>
              <w:t xml:space="preserve"> от одних единиц измерения к другим.</w:t>
            </w:r>
          </w:p>
          <w:p w14:paraId="6FEFD74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другие позиции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2EFE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B19DC" w14:textId="77777777" w:rsidR="002E01BB" w:rsidRPr="000561A4" w:rsidRDefault="002E045A" w:rsidP="002E04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13.04</w:t>
            </w:r>
          </w:p>
        </w:tc>
      </w:tr>
      <w:tr w:rsidR="002E01BB" w:rsidRPr="000561A4" w14:paraId="5DCFBF64" w14:textId="77777777" w:rsidTr="000561A4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7C2FD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031E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Круговые диаграммы.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794D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66DE7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2F050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диаграммы </w:t>
            </w:r>
          </w:p>
          <w:p w14:paraId="074A0C27" w14:textId="77777777" w:rsidR="002E01BB" w:rsidRPr="000561A4" w:rsidRDefault="002E01BB" w:rsidP="00717D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круговых диаграмм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EB8A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EFE4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Style w:val="FontStyle68"/>
                <w:sz w:val="24"/>
                <w:szCs w:val="24"/>
                <w:u w:val="single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осознавать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необходимость нового знания.</w:t>
            </w:r>
          </w:p>
          <w:p w14:paraId="79B7C0BC" w14:textId="77777777" w:rsidR="002E01BB" w:rsidRPr="000561A4" w:rsidRDefault="002E01BB" w:rsidP="00717D26">
            <w:pPr>
              <w:pStyle w:val="2"/>
              <w:snapToGrid w:val="0"/>
              <w:spacing w:line="276" w:lineRule="auto"/>
              <w:jc w:val="both"/>
              <w:rPr>
                <w:rStyle w:val="FontStyle68"/>
                <w:sz w:val="24"/>
                <w:szCs w:val="24"/>
              </w:rPr>
            </w:pPr>
            <w:r w:rsidRPr="000561A4">
              <w:rPr>
                <w:rStyle w:val="FontStyle68"/>
                <w:sz w:val="24"/>
                <w:szCs w:val="24"/>
                <w:u w:val="single"/>
              </w:rPr>
              <w:t>Переходить</w:t>
            </w:r>
            <w:r w:rsidRPr="000561A4">
              <w:rPr>
                <w:rStyle w:val="FontStyle68"/>
                <w:sz w:val="24"/>
                <w:szCs w:val="24"/>
              </w:rPr>
              <w:t xml:space="preserve"> от одних единиц измерения к другим.</w:t>
            </w:r>
          </w:p>
          <w:p w14:paraId="1969F45F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другие позиции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08E9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FB2BE5" w14:textId="77777777" w:rsidR="002E01BB" w:rsidRPr="000561A4" w:rsidRDefault="002E045A" w:rsidP="002E04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13.04</w:t>
            </w:r>
          </w:p>
        </w:tc>
      </w:tr>
      <w:tr w:rsidR="002E01BB" w:rsidRPr="000561A4" w14:paraId="278E906A" w14:textId="77777777" w:rsidTr="000561A4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E38F2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B58A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5F0F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A00D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EC1B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диаграммы </w:t>
            </w:r>
          </w:p>
          <w:p w14:paraId="39E9AD18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столбчатых и линейных диаграмм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24D0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фронтальный устный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опрос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C08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закономерность,  находить,  обобщать и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данные.</w:t>
            </w:r>
          </w:p>
          <w:p w14:paraId="633BB8F6" w14:textId="77777777" w:rsidR="002E01BB" w:rsidRPr="000561A4" w:rsidRDefault="002E01BB" w:rsidP="007D1A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мотивацию учебной деятельности, включая учебные и познавательные мотивы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3B18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13.04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E3AB2" w14:textId="77777777" w:rsidR="002E01BB" w:rsidRPr="000561A4" w:rsidRDefault="002E045A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17.04</w:t>
            </w:r>
          </w:p>
        </w:tc>
      </w:tr>
      <w:tr w:rsidR="002E01BB" w:rsidRPr="000561A4" w14:paraId="2A7D3B28" w14:textId="77777777" w:rsidTr="000561A4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92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6EC81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BDAF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Закрепление изученного. Виды диаграмм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C283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DB2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Круговые, столбчатые и линейные диаграммы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7A68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диаграммы </w:t>
            </w:r>
          </w:p>
          <w:p w14:paraId="7EECAC2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столбчатых и линейных, круговых диаграмм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58B4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936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2FDC205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Выделять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то, что уже усвоено и что ещё нужно усвоить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0BE3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ED27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569F1CAC" w14:textId="77777777" w:rsidTr="000561A4">
        <w:tblPrEx>
          <w:tblLook w:val="04A0" w:firstRow="1" w:lastRow="0" w:firstColumn="1" w:lastColumn="0" w:noHBand="0" w:noVBand="1"/>
        </w:tblPrEx>
        <w:trPr>
          <w:gridAfter w:val="1"/>
          <w:wAfter w:w="46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34726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115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399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элементов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67BC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E7D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462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диаграммы </w:t>
            </w:r>
          </w:p>
          <w:p w14:paraId="283E033C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столбчатых и линейных, круговых диаграмм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EF00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26E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</w:t>
            </w:r>
            <w:proofErr w:type="gramStart"/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действий</w:t>
            </w:r>
            <w:proofErr w:type="gramEnd"/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31DD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0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108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43DE2639" w14:textId="77777777" w:rsidTr="000561A4">
        <w:tblPrEx>
          <w:tblLook w:val="04A0" w:firstRow="1" w:lastRow="0" w:firstColumn="1" w:lastColumn="0" w:noHBand="0" w:noVBand="1"/>
        </w:tblPrEx>
        <w:trPr>
          <w:gridAfter w:val="3"/>
          <w:wAfter w:w="97" w:type="dxa"/>
          <w:trHeight w:val="133"/>
        </w:trPr>
        <w:tc>
          <w:tcPr>
            <w:tcW w:w="153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D5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06E07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11.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графики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 часов)</w:t>
            </w:r>
          </w:p>
        </w:tc>
      </w:tr>
      <w:tr w:rsidR="002E01BB" w:rsidRPr="000561A4" w14:paraId="4785F642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2F40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A7C3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Передача изображений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659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CF6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Передача изображений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BE2C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(с помощью таблиц, схем и т. д.)</w:t>
            </w:r>
          </w:p>
          <w:p w14:paraId="752710C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911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81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Ставить и  формулировать проблему, самостоятельно создавать алгоритмы деятельности при решении задач.</w:t>
            </w:r>
          </w:p>
          <w:p w14:paraId="59A7C96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Решать задачи с помощью формул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66F7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E725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E01BB" w:rsidRPr="000561A4" w14:paraId="30E0EA51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1CB6" w14:textId="77777777" w:rsidR="002E01BB" w:rsidRPr="000561A4" w:rsidRDefault="002E01BB" w:rsidP="00DE7A97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B710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Передача изображений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CA7D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E90E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Передача изображений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AE76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(с помощью таблиц, схем и т. д.)</w:t>
            </w:r>
          </w:p>
          <w:p w14:paraId="357C5EA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907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CD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Ставить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формулировать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проблему, самостоятельно создавать алгоритмы деятельности при решении задач.</w:t>
            </w:r>
          </w:p>
          <w:p w14:paraId="5F8D23B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построение по алгоритмам, по образцу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0914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20.04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3250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1806E2B8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9FEAA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40" w:right="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BA66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BDE2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5D64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B564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08991FB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234A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29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информацией: находить,  обобщать и представлять данные.</w:t>
            </w:r>
          </w:p>
          <w:p w14:paraId="0AF27FD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Устанавливать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связи.</w:t>
            </w:r>
          </w:p>
          <w:p w14:paraId="141DF51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Формулировать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аргументировать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C1AD" w14:textId="77777777" w:rsidR="002E01BB" w:rsidRPr="000561A4" w:rsidRDefault="002E01BB" w:rsidP="00E62E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5F9A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4E5BE893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47419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6D95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BEA6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E2B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6090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36C6583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390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B5D5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058F82A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координатную плоскость.</w:t>
            </w:r>
          </w:p>
          <w:p w14:paraId="6D92EA3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06C1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F910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7CEFF409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6353B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4EC81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1E310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9A41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A875B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0B977C70" w14:textId="77777777" w:rsidR="002E01BB" w:rsidRPr="000561A4" w:rsidRDefault="002E01BB" w:rsidP="0071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D8803" w14:textId="77777777" w:rsidR="002E01BB" w:rsidRPr="000561A4" w:rsidRDefault="002E01BB" w:rsidP="00717D2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530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 с информацией: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находить,  обобщать и представлять данные.</w:t>
            </w:r>
          </w:p>
          <w:p w14:paraId="4444A412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координатную плоскость.</w:t>
            </w:r>
          </w:p>
          <w:p w14:paraId="18571405" w14:textId="77777777" w:rsidR="002E01BB" w:rsidRPr="000561A4" w:rsidRDefault="002E01BB" w:rsidP="00717D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7B03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1561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7F04DA79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F502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10B64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Точки на осях координат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EE7F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623D4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точек на осях координат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97D3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0264A05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ориентироваться на осях координат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CD6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4E407B5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473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1060F2E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Ориентироваться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своей системе знаний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осознавать необходимость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нового знания.</w:t>
            </w:r>
          </w:p>
          <w:p w14:paraId="7254682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Понимать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другие позиции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C9C4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3154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0008E985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5A4D" w14:textId="77777777" w:rsidR="002E01BB" w:rsidRPr="000561A4" w:rsidRDefault="002E01BB" w:rsidP="00FF68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B300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Построение фигур по координатам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B10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E2CA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фигур по координатам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B398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4C6A90D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фигур по координатам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4373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228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Планировать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учебное сотрудничество.</w:t>
            </w:r>
          </w:p>
          <w:p w14:paraId="716752B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остроение фигур по координатам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CD66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9EF9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30C80967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0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3443E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DEFD1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FEC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УИПЗЗ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B76E1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графиков движения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C48C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00D0556F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графиков движения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A28B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C076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Добывать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новые знания (информацию) из различных источников и разными способами</w:t>
            </w:r>
          </w:p>
          <w:p w14:paraId="26EC34DA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остроение графиков движения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45BB2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EA6F5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35A671FE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8CC3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124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CE3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построение г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B2E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44ED6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графиков движения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12D3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190FE5FB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графиков движения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899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3A09B45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F7F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Ставить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формулировать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проблему, самостоятельно создавать алгоритмы деятельности при решении задач.</w:t>
            </w:r>
          </w:p>
          <w:p w14:paraId="6D2E0164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855C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FCE9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3DC025C8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FFB02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D5E7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одновременного движения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E7DF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301B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графиков движения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778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4EF89DF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графиков движения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1C21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5CA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построения графиков</w:t>
            </w:r>
          </w:p>
          <w:p w14:paraId="78E9532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способы решения задач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7BE8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6413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1C88932E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644D9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BEE7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графикам движения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C09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268B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графиков движения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8A70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способы задания координат на плоскости</w:t>
            </w:r>
          </w:p>
          <w:p w14:paraId="3DEC69E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построение графиков движения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7526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1070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построения графиков</w:t>
            </w:r>
          </w:p>
          <w:p w14:paraId="7F0D87A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Моделировать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выбирать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наиболее эффективные способы решения задач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A1252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DA8FC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278D17CE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31810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EFB2C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по теме </w:t>
            </w: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«Диаграммы. Графики движения»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6AD4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1BAD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 «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Диаграммы. Графики движения»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436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использовать полученные знания на практике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8396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за усвоением пройденного материала</w:t>
            </w:r>
          </w:p>
          <w:p w14:paraId="28CE275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EEA2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  <w:p w14:paraId="42777A25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Выполнять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остроение фигур по координатам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5A73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DF28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4F7CC983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7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7049D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DF83" w14:textId="77777777" w:rsidR="002E01BB" w:rsidRPr="000561A4" w:rsidRDefault="002E01BB" w:rsidP="007D1A6A">
            <w:pPr>
              <w:tabs>
                <w:tab w:val="left" w:pos="321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контрольной работы.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394C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EAD18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 «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Диаграммы. Графики движения»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4AA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 исправлять собственные ошибки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4002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самоконтроль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7C7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сравнивать, складывать, вычитать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EAAF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16F0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602A2BC9" w14:textId="77777777" w:rsidTr="000561A4">
        <w:tblPrEx>
          <w:tblLook w:val="04A0" w:firstRow="1" w:lastRow="0" w:firstColumn="1" w:lastColumn="0" w:noHBand="0" w:noVBand="1"/>
        </w:tblPrEx>
        <w:trPr>
          <w:gridAfter w:val="3"/>
          <w:wAfter w:w="97" w:type="dxa"/>
          <w:trHeight w:val="133"/>
        </w:trPr>
        <w:tc>
          <w:tcPr>
            <w:tcW w:w="1532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975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FA660F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12. </w:t>
            </w:r>
            <w:r w:rsidRPr="000561A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повторение изученного за 4 класс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E01BB" w:rsidRPr="000561A4" w14:paraId="4F1E6DCF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4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E9742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DA5A2" w14:textId="77777777" w:rsidR="002E01BB" w:rsidRPr="000561A4" w:rsidRDefault="002E01BB" w:rsidP="007D1A6A">
            <w:pPr>
              <w:tabs>
                <w:tab w:val="left" w:pos="321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Нумерация многозначных чисел.</w:t>
            </w:r>
          </w:p>
          <w:p w14:paraId="2DA7E57C" w14:textId="77777777" w:rsidR="002E01BB" w:rsidRPr="000561A4" w:rsidRDefault="002E01BB" w:rsidP="007D1A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Письменные приемы сложения, вычитания, умножения и деления многозначных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B914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125B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Последовательность чисел в пределах 100000, читать, записывать, сравнивать числа в пределах 1000000. Многозначные числа. Выполнение действий с многозначными  числами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A046D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последовательность чисел в пределах 100000, состав числа.</w:t>
            </w:r>
          </w:p>
          <w:p w14:paraId="65989B7E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читать, записывать, сравнивать числа в пределах 1000000, выполнять действия с многозначными числами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21F1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B767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</w:t>
            </w:r>
            <w:proofErr w:type="gramStart"/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действий</w:t>
            </w:r>
            <w:proofErr w:type="gramEnd"/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Соотносить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 с целью и 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</w:rPr>
              <w:t>оценивать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</w:p>
          <w:p w14:paraId="298EB74C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AA00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9CF9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79A6F297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78BBE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8E74A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Свойства сложения и умножения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DF7F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EC91F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96E8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действий. 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свойства арифметических действий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2AA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9D9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сравнивать, складывать, </w:t>
            </w:r>
            <w:proofErr w:type="gramStart"/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вычитать</w:t>
            </w:r>
            <w:proofErr w:type="gramEnd"/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2C30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FC78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6A832502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575A2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E7530" w14:textId="77777777" w:rsidR="002E01BB" w:rsidRPr="000561A4" w:rsidRDefault="002E01BB" w:rsidP="007D1A6A">
            <w:pPr>
              <w:tabs>
                <w:tab w:val="left" w:pos="321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Годовая контрольная работа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261C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E7ACB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993B1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выполнять изученные приёмы вычислений, решать простые и составные задачи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3ADE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за усвоением пройденного материала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D5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устанавливать закономерность, находить,  обобщать и представлять данные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C227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2772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1FD021C1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718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2F9CE3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A27E2A" w14:textId="77777777" w:rsidR="002E01BB" w:rsidRPr="000561A4" w:rsidRDefault="002E01BB" w:rsidP="007D1A6A">
            <w:pPr>
              <w:tabs>
                <w:tab w:val="left" w:pos="321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контрольной работы. Работа над ошибками.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CEF8F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C31B7D3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661E4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анализировать и исправлять собственные ошибки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A467A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самоконтроль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488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DB72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8A8C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64AA7685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BB0F9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FB5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Свойства сложения и умножения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77CB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779C7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79B4A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арифметических действий. </w:t>
            </w: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применять свойства арифметических действий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D311D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718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Работать  с</w:t>
            </w:r>
            <w:proofErr w:type="gramEnd"/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</w:t>
            </w: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арифметических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B8173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1EAD2" w14:textId="77777777" w:rsidR="002E01BB" w:rsidRPr="000561A4" w:rsidRDefault="002E01BB" w:rsidP="007D1A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2242DB26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1AC4C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D399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изученного. Формулы движения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1755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УЗЗВУ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E6B02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Формулы движения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099E" w14:textId="77777777" w:rsidR="002E01BB" w:rsidRPr="000561A4" w:rsidRDefault="002E01BB" w:rsidP="007D1A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множества.</w:t>
            </w:r>
          </w:p>
          <w:p w14:paraId="1429965E" w14:textId="77777777" w:rsidR="002E01BB" w:rsidRPr="000561A4" w:rsidRDefault="002E01BB" w:rsidP="007D1A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 с помощью формул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A4ED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Текущий,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A61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ситуации, требующие умения различать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задачи разных видов.</w:t>
            </w:r>
          </w:p>
          <w:p w14:paraId="517F9F0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задач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3B53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22.05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AEBB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55C1E51B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E15B2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462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Задачи на нахождение части числа и числа по его части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6FCA4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УПОКЗ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6FB71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8EC0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находить часть от числа и число по его части, выраженной дробью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48BF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282B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Формировать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мотивацию учебной деятельности, включая учебные и познавательные мотивы.</w:t>
            </w:r>
          </w:p>
          <w:p w14:paraId="48D6B30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устанавливать закономерность, находить, обобщать и представлять данные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E7F8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F97D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7FADB46F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2543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36C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Формулы нахождения Р, S, V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28BE5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7462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Формулы движения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6A32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Уметь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формул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CB7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самоконтроль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C9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AFB0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D1D6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7AA5AC98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FF31F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EBC36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Задачи на встречное движение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363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УОСЗ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6AFB9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0F5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58A97337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5F36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  <w:p w14:paraId="1A486C6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49C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Исследовать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ситуации, требующие умения находить взаимосвязь между компонентами действий.</w:t>
            </w:r>
          </w:p>
          <w:p w14:paraId="4CE1AD55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задач на движение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37A8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FA4E4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68EBE2C1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4764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EB10E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изученного. Задачи на </w:t>
            </w:r>
            <w:r w:rsidRPr="000561A4">
              <w:rPr>
                <w:rFonts w:ascii="Times New Roman" w:hAnsi="Times New Roman"/>
                <w:sz w:val="24"/>
                <w:szCs w:val="24"/>
              </w:rPr>
              <w:lastRenderedPageBreak/>
              <w:t>движение вдогонку и с отставанием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B24E0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УЗЗВУ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28775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14:paraId="6E43646D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с опорой на схемы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8A08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0561A4">
              <w:rPr>
                <w:rFonts w:ascii="Times New Roman" w:hAnsi="Times New Roman"/>
                <w:bCs/>
                <w:sz w:val="24"/>
                <w:szCs w:val="24"/>
              </w:rPr>
              <w:t xml:space="preserve">формулы нахождения скорости, времени и расстояния.  </w:t>
            </w:r>
          </w:p>
          <w:p w14:paraId="3A6C260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решать задачи с опорой на схемы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CB60F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Текущий, фронтальный устный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опрос</w:t>
            </w:r>
          </w:p>
          <w:p w14:paraId="36E1488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5C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сравнивать,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складывать, вычитать.</w:t>
            </w:r>
          </w:p>
          <w:p w14:paraId="77F3BAD3" w14:textId="77777777" w:rsidR="002E01BB" w:rsidRPr="000561A4" w:rsidRDefault="002E01BB" w:rsidP="007D1A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Использовать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математическую терминологию при решении задач на движение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32EC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25.05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596EC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587075A9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6EC3E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D01A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Действия с именованными числами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95D86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59CA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: «Сложение и вычитание именованных чисел»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6496A" w14:textId="77777777" w:rsidR="002E01BB" w:rsidRPr="000561A4" w:rsidRDefault="002E01BB" w:rsidP="007D1A6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сложение и вычитание именованных чисел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568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08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сравнивать, складывать, вычитать</w:t>
            </w:r>
          </w:p>
          <w:p w14:paraId="318D5F8E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Контролировать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правильность и полноту выполнения алгоритмов действий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с именованными числами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7878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62D31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01BB" w:rsidRPr="000561A4" w14:paraId="56C17093" w14:textId="77777777" w:rsidTr="000561A4">
        <w:tblPrEx>
          <w:tblLook w:val="04A0" w:firstRow="1" w:lastRow="0" w:firstColumn="1" w:lastColumn="0" w:noHBand="0" w:noVBand="1"/>
        </w:tblPrEx>
        <w:trPr>
          <w:gridAfter w:val="2"/>
          <w:wAfter w:w="70" w:type="dxa"/>
          <w:trHeight w:val="1274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5EAB75" w14:textId="77777777" w:rsidR="002E01BB" w:rsidRPr="000561A4" w:rsidRDefault="002E01BB" w:rsidP="00FF68CD">
            <w:pPr>
              <w:suppressAutoHyphens/>
              <w:snapToGrid w:val="0"/>
              <w:spacing w:after="0" w:line="240" w:lineRule="auto"/>
              <w:ind w:left="-75" w:right="-14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AA40" w14:textId="77777777" w:rsidR="002E01BB" w:rsidRPr="000561A4" w:rsidRDefault="002E01BB" w:rsidP="007D1A6A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561A4">
              <w:rPr>
                <w:rFonts w:ascii="Times New Roman" w:hAnsi="Times New Roman"/>
                <w:sz w:val="24"/>
                <w:szCs w:val="24"/>
              </w:rPr>
              <w:t>Повторение изученного. Умножение и деление многозначных чисел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581A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УЗЗВУ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4CB23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Фактический материал по теме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>: «Умножение круглых чисел»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1FAED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0561A4">
              <w:rPr>
                <w:rFonts w:ascii="Times New Roman" w:hAnsi="Times New Roman"/>
                <w:sz w:val="24"/>
                <w:szCs w:val="24"/>
              </w:rPr>
              <w:t xml:space="preserve"> выполнять умножение круглых чисел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3F737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Текущий, фронтальный устный опрос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DC2" w14:textId="77777777" w:rsidR="002E01BB" w:rsidRPr="000561A4" w:rsidRDefault="002E01BB" w:rsidP="007D1A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1A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Работать с информацией: </w:t>
            </w:r>
            <w:r w:rsidRPr="000561A4">
              <w:rPr>
                <w:rFonts w:ascii="Times New Roman" w:hAnsi="Times New Roman"/>
                <w:sz w:val="24"/>
                <w:szCs w:val="24"/>
                <w:lang w:eastAsia="ar-SA"/>
              </w:rPr>
              <w:t>устанавливать закономерность, находить,  обобщать и представлять данные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9B4C8B" w14:textId="77777777" w:rsidR="002E01BB" w:rsidRPr="000561A4" w:rsidRDefault="002E01BB" w:rsidP="007D1A6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44E01" w14:textId="77777777" w:rsidR="002E01BB" w:rsidRPr="000561A4" w:rsidRDefault="002E01BB" w:rsidP="007D1A6A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608AD0A" w14:textId="77777777" w:rsidR="000561A4" w:rsidRPr="000561A4" w:rsidRDefault="000561A4">
      <w:pPr>
        <w:rPr>
          <w:rFonts w:ascii="Times New Roman" w:hAnsi="Times New Roman"/>
          <w:sz w:val="24"/>
          <w:szCs w:val="24"/>
        </w:rPr>
      </w:pPr>
    </w:p>
    <w:sectPr w:rsidR="000561A4" w:rsidRPr="000561A4" w:rsidSect="000561A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1E4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1EC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4EC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5EC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309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40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A8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0F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A81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09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A4"/>
    <w:rsid w:val="00004559"/>
    <w:rsid w:val="00021E49"/>
    <w:rsid w:val="00025452"/>
    <w:rsid w:val="000561A4"/>
    <w:rsid w:val="000D1FE6"/>
    <w:rsid w:val="000D43FA"/>
    <w:rsid w:val="000F444C"/>
    <w:rsid w:val="001B37B1"/>
    <w:rsid w:val="001B6166"/>
    <w:rsid w:val="001B75DE"/>
    <w:rsid w:val="001F1208"/>
    <w:rsid w:val="00244FD6"/>
    <w:rsid w:val="00284435"/>
    <w:rsid w:val="002C2D8F"/>
    <w:rsid w:val="002E01BB"/>
    <w:rsid w:val="002E045A"/>
    <w:rsid w:val="00322467"/>
    <w:rsid w:val="003453D5"/>
    <w:rsid w:val="00346E4A"/>
    <w:rsid w:val="003741C9"/>
    <w:rsid w:val="00376C4A"/>
    <w:rsid w:val="003E2758"/>
    <w:rsid w:val="003E295C"/>
    <w:rsid w:val="003F0E48"/>
    <w:rsid w:val="003F71CD"/>
    <w:rsid w:val="00414AE7"/>
    <w:rsid w:val="00434938"/>
    <w:rsid w:val="00470330"/>
    <w:rsid w:val="004747FA"/>
    <w:rsid w:val="00477591"/>
    <w:rsid w:val="004C270D"/>
    <w:rsid w:val="004C2D6A"/>
    <w:rsid w:val="004D0E1F"/>
    <w:rsid w:val="00530E52"/>
    <w:rsid w:val="005A2EAA"/>
    <w:rsid w:val="00606E0A"/>
    <w:rsid w:val="0063458C"/>
    <w:rsid w:val="00683234"/>
    <w:rsid w:val="00686AB3"/>
    <w:rsid w:val="006A27ED"/>
    <w:rsid w:val="006B5109"/>
    <w:rsid w:val="006C04E7"/>
    <w:rsid w:val="006C38E1"/>
    <w:rsid w:val="006E34CA"/>
    <w:rsid w:val="00705A74"/>
    <w:rsid w:val="00717D26"/>
    <w:rsid w:val="00724D12"/>
    <w:rsid w:val="00750B51"/>
    <w:rsid w:val="007A639F"/>
    <w:rsid w:val="007B349C"/>
    <w:rsid w:val="007D1A6A"/>
    <w:rsid w:val="007F5311"/>
    <w:rsid w:val="008507E9"/>
    <w:rsid w:val="0086052C"/>
    <w:rsid w:val="008A15B0"/>
    <w:rsid w:val="008B367B"/>
    <w:rsid w:val="008F703A"/>
    <w:rsid w:val="0092640D"/>
    <w:rsid w:val="009361E2"/>
    <w:rsid w:val="00991B47"/>
    <w:rsid w:val="009E012C"/>
    <w:rsid w:val="00A15E86"/>
    <w:rsid w:val="00A92DAF"/>
    <w:rsid w:val="00AB032E"/>
    <w:rsid w:val="00AB4A0D"/>
    <w:rsid w:val="00AD1EF0"/>
    <w:rsid w:val="00B347ED"/>
    <w:rsid w:val="00B36CF1"/>
    <w:rsid w:val="00BC2D1D"/>
    <w:rsid w:val="00C13910"/>
    <w:rsid w:val="00C92F48"/>
    <w:rsid w:val="00CC0C39"/>
    <w:rsid w:val="00CF25DB"/>
    <w:rsid w:val="00D557D7"/>
    <w:rsid w:val="00D6325A"/>
    <w:rsid w:val="00D73DC4"/>
    <w:rsid w:val="00DB4C8B"/>
    <w:rsid w:val="00DD0D71"/>
    <w:rsid w:val="00DE7A97"/>
    <w:rsid w:val="00E01FD5"/>
    <w:rsid w:val="00E62E2B"/>
    <w:rsid w:val="00E87E28"/>
    <w:rsid w:val="00EB6141"/>
    <w:rsid w:val="00EF0ACC"/>
    <w:rsid w:val="00EF3C97"/>
    <w:rsid w:val="00EF4EE6"/>
    <w:rsid w:val="00F10660"/>
    <w:rsid w:val="00F119CC"/>
    <w:rsid w:val="00F55187"/>
    <w:rsid w:val="00F9475C"/>
    <w:rsid w:val="00F95B7F"/>
    <w:rsid w:val="00FA5345"/>
    <w:rsid w:val="00FE4AB8"/>
    <w:rsid w:val="00FF133F"/>
    <w:rsid w:val="00FF1C17"/>
    <w:rsid w:val="00FF68CD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109B"/>
  <w15:docId w15:val="{D46087FD-6DFE-4E44-85CE-9ABEC312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A4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1A4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163"/>
      <w:jc w:val="center"/>
      <w:outlineLvl w:val="0"/>
    </w:pPr>
    <w:rPr>
      <w:rFonts w:ascii="Times New Roman" w:hAnsi="Times New Roman"/>
      <w:b/>
      <w:b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61A4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61A4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561A4"/>
    <w:rPr>
      <w:rFonts w:ascii="Cambria" w:eastAsia="Calibri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rsid w:val="000561A4"/>
    <w:pPr>
      <w:spacing w:before="0" w:after="0"/>
      <w:jc w:val="left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561A4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0561A4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0561A4"/>
    <w:rPr>
      <w:rFonts w:ascii="Symbol" w:hAnsi="Symbol"/>
      <w:sz w:val="20"/>
    </w:rPr>
  </w:style>
  <w:style w:type="character" w:customStyle="1" w:styleId="WW8Num3z0">
    <w:name w:val="WW8Num3z0"/>
    <w:uiPriority w:val="99"/>
    <w:rsid w:val="000561A4"/>
    <w:rPr>
      <w:rFonts w:ascii="Symbol" w:hAnsi="Symbol"/>
    </w:rPr>
  </w:style>
  <w:style w:type="character" w:customStyle="1" w:styleId="WW8Num4z0">
    <w:name w:val="WW8Num4z0"/>
    <w:uiPriority w:val="99"/>
    <w:rsid w:val="000561A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0561A4"/>
  </w:style>
  <w:style w:type="character" w:customStyle="1" w:styleId="WW8Num1z0">
    <w:name w:val="WW8Num1z0"/>
    <w:uiPriority w:val="99"/>
    <w:rsid w:val="000561A4"/>
    <w:rPr>
      <w:rFonts w:ascii="Symbol" w:hAnsi="Symbol"/>
    </w:rPr>
  </w:style>
  <w:style w:type="character" w:customStyle="1" w:styleId="WW8Num1z1">
    <w:name w:val="WW8Num1z1"/>
    <w:uiPriority w:val="99"/>
    <w:rsid w:val="000561A4"/>
    <w:rPr>
      <w:rFonts w:ascii="Courier New" w:hAnsi="Courier New"/>
    </w:rPr>
  </w:style>
  <w:style w:type="character" w:customStyle="1" w:styleId="WW8Num1z2">
    <w:name w:val="WW8Num1z2"/>
    <w:uiPriority w:val="99"/>
    <w:rsid w:val="000561A4"/>
    <w:rPr>
      <w:rFonts w:ascii="Wingdings" w:hAnsi="Wingdings"/>
    </w:rPr>
  </w:style>
  <w:style w:type="character" w:customStyle="1" w:styleId="WW8Num2z1">
    <w:name w:val="WW8Num2z1"/>
    <w:uiPriority w:val="99"/>
    <w:rsid w:val="000561A4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561A4"/>
    <w:rPr>
      <w:rFonts w:ascii="Wingdings" w:hAnsi="Wingdings"/>
      <w:sz w:val="20"/>
    </w:rPr>
  </w:style>
  <w:style w:type="character" w:customStyle="1" w:styleId="WW8Num3z1">
    <w:name w:val="WW8Num3z1"/>
    <w:uiPriority w:val="99"/>
    <w:rsid w:val="000561A4"/>
    <w:rPr>
      <w:rFonts w:ascii="Courier New" w:hAnsi="Courier New"/>
    </w:rPr>
  </w:style>
  <w:style w:type="character" w:customStyle="1" w:styleId="WW8Num3z2">
    <w:name w:val="WW8Num3z2"/>
    <w:uiPriority w:val="99"/>
    <w:rsid w:val="000561A4"/>
    <w:rPr>
      <w:rFonts w:ascii="Wingdings" w:hAnsi="Wingdings"/>
    </w:rPr>
  </w:style>
  <w:style w:type="character" w:customStyle="1" w:styleId="WW8Num4z1">
    <w:name w:val="WW8Num4z1"/>
    <w:uiPriority w:val="99"/>
    <w:rsid w:val="000561A4"/>
    <w:rPr>
      <w:rFonts w:ascii="Courier New" w:hAnsi="Courier New"/>
    </w:rPr>
  </w:style>
  <w:style w:type="character" w:customStyle="1" w:styleId="WW8Num4z2">
    <w:name w:val="WW8Num4z2"/>
    <w:uiPriority w:val="99"/>
    <w:rsid w:val="000561A4"/>
    <w:rPr>
      <w:rFonts w:ascii="Wingdings" w:hAnsi="Wingdings"/>
    </w:rPr>
  </w:style>
  <w:style w:type="character" w:customStyle="1" w:styleId="WW8Num5z0">
    <w:name w:val="WW8Num5z0"/>
    <w:uiPriority w:val="99"/>
    <w:rsid w:val="000561A4"/>
    <w:rPr>
      <w:rFonts w:ascii="Symbol" w:hAnsi="Symbol"/>
    </w:rPr>
  </w:style>
  <w:style w:type="character" w:customStyle="1" w:styleId="WW8Num5z1">
    <w:name w:val="WW8Num5z1"/>
    <w:uiPriority w:val="99"/>
    <w:rsid w:val="000561A4"/>
    <w:rPr>
      <w:rFonts w:ascii="Courier New" w:hAnsi="Courier New"/>
    </w:rPr>
  </w:style>
  <w:style w:type="character" w:customStyle="1" w:styleId="WW8Num5z2">
    <w:name w:val="WW8Num5z2"/>
    <w:uiPriority w:val="99"/>
    <w:rsid w:val="000561A4"/>
    <w:rPr>
      <w:rFonts w:ascii="Wingdings" w:hAnsi="Wingdings"/>
    </w:rPr>
  </w:style>
  <w:style w:type="character" w:customStyle="1" w:styleId="WW8Num6z0">
    <w:name w:val="WW8Num6z0"/>
    <w:uiPriority w:val="99"/>
    <w:rsid w:val="000561A4"/>
    <w:rPr>
      <w:rFonts w:ascii="Wingdings" w:hAnsi="Wingdings"/>
    </w:rPr>
  </w:style>
  <w:style w:type="character" w:customStyle="1" w:styleId="WW8Num6z1">
    <w:name w:val="WW8Num6z1"/>
    <w:uiPriority w:val="99"/>
    <w:rsid w:val="000561A4"/>
    <w:rPr>
      <w:rFonts w:ascii="Courier New" w:hAnsi="Courier New"/>
    </w:rPr>
  </w:style>
  <w:style w:type="character" w:customStyle="1" w:styleId="WW8Num6z3">
    <w:name w:val="WW8Num6z3"/>
    <w:uiPriority w:val="99"/>
    <w:rsid w:val="000561A4"/>
    <w:rPr>
      <w:rFonts w:ascii="Symbol" w:hAnsi="Symbol"/>
    </w:rPr>
  </w:style>
  <w:style w:type="character" w:customStyle="1" w:styleId="WW8Num7z0">
    <w:name w:val="WW8Num7z0"/>
    <w:uiPriority w:val="99"/>
    <w:rsid w:val="000561A4"/>
    <w:rPr>
      <w:rFonts w:ascii="Symbol" w:hAnsi="Symbol"/>
      <w:sz w:val="20"/>
    </w:rPr>
  </w:style>
  <w:style w:type="character" w:customStyle="1" w:styleId="WW8Num7z1">
    <w:name w:val="WW8Num7z1"/>
    <w:uiPriority w:val="99"/>
    <w:rsid w:val="000561A4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561A4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0561A4"/>
    <w:rPr>
      <w:rFonts w:ascii="Symbol" w:hAnsi="Symbol"/>
      <w:sz w:val="20"/>
    </w:rPr>
  </w:style>
  <w:style w:type="character" w:customStyle="1" w:styleId="WW8Num8z1">
    <w:name w:val="WW8Num8z1"/>
    <w:uiPriority w:val="99"/>
    <w:rsid w:val="000561A4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0561A4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0561A4"/>
    <w:rPr>
      <w:rFonts w:ascii="Symbol" w:hAnsi="Symbol"/>
      <w:sz w:val="20"/>
    </w:rPr>
  </w:style>
  <w:style w:type="character" w:customStyle="1" w:styleId="WW8Num9z1">
    <w:name w:val="WW8Num9z1"/>
    <w:uiPriority w:val="99"/>
    <w:rsid w:val="000561A4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0561A4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0561A4"/>
    <w:rPr>
      <w:rFonts w:ascii="Symbol" w:hAnsi="Symbol"/>
    </w:rPr>
  </w:style>
  <w:style w:type="character" w:customStyle="1" w:styleId="WW8Num10z1">
    <w:name w:val="WW8Num10z1"/>
    <w:uiPriority w:val="99"/>
    <w:rsid w:val="000561A4"/>
    <w:rPr>
      <w:rFonts w:ascii="Courier New" w:hAnsi="Courier New"/>
    </w:rPr>
  </w:style>
  <w:style w:type="character" w:customStyle="1" w:styleId="WW8Num10z2">
    <w:name w:val="WW8Num10z2"/>
    <w:uiPriority w:val="99"/>
    <w:rsid w:val="000561A4"/>
    <w:rPr>
      <w:rFonts w:ascii="Wingdings" w:hAnsi="Wingdings"/>
    </w:rPr>
  </w:style>
  <w:style w:type="character" w:customStyle="1" w:styleId="WW8Num11z0">
    <w:name w:val="WW8Num11z0"/>
    <w:uiPriority w:val="99"/>
    <w:rsid w:val="000561A4"/>
    <w:rPr>
      <w:rFonts w:ascii="Symbol" w:hAnsi="Symbol"/>
      <w:sz w:val="20"/>
    </w:rPr>
  </w:style>
  <w:style w:type="character" w:customStyle="1" w:styleId="WW8Num11z1">
    <w:name w:val="WW8Num11z1"/>
    <w:uiPriority w:val="99"/>
    <w:rsid w:val="000561A4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0561A4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0561A4"/>
  </w:style>
  <w:style w:type="character" w:customStyle="1" w:styleId="WW8Num13z0">
    <w:name w:val="WW8Num13z0"/>
    <w:uiPriority w:val="99"/>
    <w:rsid w:val="000561A4"/>
    <w:rPr>
      <w:rFonts w:ascii="Symbol" w:hAnsi="Symbol"/>
      <w:sz w:val="20"/>
    </w:rPr>
  </w:style>
  <w:style w:type="character" w:customStyle="1" w:styleId="WW8Num13z1">
    <w:name w:val="WW8Num13z1"/>
    <w:uiPriority w:val="99"/>
    <w:rsid w:val="000561A4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0561A4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0561A4"/>
  </w:style>
  <w:style w:type="character" w:customStyle="1" w:styleId="WW8Num15z0">
    <w:name w:val="WW8Num15z0"/>
    <w:uiPriority w:val="99"/>
    <w:rsid w:val="000561A4"/>
    <w:rPr>
      <w:rFonts w:ascii="Symbol" w:hAnsi="Symbol"/>
    </w:rPr>
  </w:style>
  <w:style w:type="character" w:customStyle="1" w:styleId="WW8Num15z1">
    <w:name w:val="WW8Num15z1"/>
    <w:uiPriority w:val="99"/>
    <w:rsid w:val="000561A4"/>
    <w:rPr>
      <w:rFonts w:ascii="Courier New" w:hAnsi="Courier New"/>
    </w:rPr>
  </w:style>
  <w:style w:type="character" w:customStyle="1" w:styleId="WW8Num15z2">
    <w:name w:val="WW8Num15z2"/>
    <w:uiPriority w:val="99"/>
    <w:rsid w:val="000561A4"/>
    <w:rPr>
      <w:rFonts w:ascii="Wingdings" w:hAnsi="Wingdings"/>
    </w:rPr>
  </w:style>
  <w:style w:type="character" w:customStyle="1" w:styleId="WW8Num16z0">
    <w:name w:val="WW8Num16z0"/>
    <w:uiPriority w:val="99"/>
    <w:rsid w:val="000561A4"/>
    <w:rPr>
      <w:rFonts w:ascii="Symbol" w:hAnsi="Symbol"/>
    </w:rPr>
  </w:style>
  <w:style w:type="character" w:customStyle="1" w:styleId="WW8Num16z1">
    <w:name w:val="WW8Num16z1"/>
    <w:uiPriority w:val="99"/>
    <w:rsid w:val="000561A4"/>
    <w:rPr>
      <w:rFonts w:ascii="Courier New" w:hAnsi="Courier New"/>
    </w:rPr>
  </w:style>
  <w:style w:type="character" w:customStyle="1" w:styleId="WW8Num16z2">
    <w:name w:val="WW8Num16z2"/>
    <w:uiPriority w:val="99"/>
    <w:rsid w:val="000561A4"/>
    <w:rPr>
      <w:rFonts w:ascii="Wingdings" w:hAnsi="Wingdings"/>
    </w:rPr>
  </w:style>
  <w:style w:type="character" w:customStyle="1" w:styleId="WW8Num17z0">
    <w:name w:val="WW8Num17z0"/>
    <w:uiPriority w:val="99"/>
    <w:rsid w:val="000561A4"/>
    <w:rPr>
      <w:rFonts w:ascii="Symbol" w:hAnsi="Symbol"/>
    </w:rPr>
  </w:style>
  <w:style w:type="character" w:customStyle="1" w:styleId="WW8Num17z1">
    <w:name w:val="WW8Num17z1"/>
    <w:uiPriority w:val="99"/>
    <w:rsid w:val="000561A4"/>
    <w:rPr>
      <w:rFonts w:ascii="Courier New" w:hAnsi="Courier New"/>
    </w:rPr>
  </w:style>
  <w:style w:type="character" w:customStyle="1" w:styleId="WW8Num17z2">
    <w:name w:val="WW8Num17z2"/>
    <w:uiPriority w:val="99"/>
    <w:rsid w:val="000561A4"/>
    <w:rPr>
      <w:rFonts w:ascii="Wingdings" w:hAnsi="Wingdings"/>
    </w:rPr>
  </w:style>
  <w:style w:type="character" w:customStyle="1" w:styleId="WW8Num18z0">
    <w:name w:val="WW8Num18z0"/>
    <w:uiPriority w:val="99"/>
    <w:rsid w:val="000561A4"/>
    <w:rPr>
      <w:rFonts w:ascii="Symbol" w:hAnsi="Symbol"/>
    </w:rPr>
  </w:style>
  <w:style w:type="character" w:customStyle="1" w:styleId="WW8Num18z1">
    <w:name w:val="WW8Num18z1"/>
    <w:uiPriority w:val="99"/>
    <w:rsid w:val="000561A4"/>
    <w:rPr>
      <w:rFonts w:ascii="Courier New" w:hAnsi="Courier New"/>
    </w:rPr>
  </w:style>
  <w:style w:type="character" w:customStyle="1" w:styleId="WW8Num18z2">
    <w:name w:val="WW8Num18z2"/>
    <w:uiPriority w:val="99"/>
    <w:rsid w:val="000561A4"/>
    <w:rPr>
      <w:rFonts w:ascii="Wingdings" w:hAnsi="Wingdings"/>
    </w:rPr>
  </w:style>
  <w:style w:type="character" w:customStyle="1" w:styleId="WW8Num19z0">
    <w:name w:val="WW8Num19z0"/>
    <w:uiPriority w:val="99"/>
    <w:rsid w:val="000561A4"/>
    <w:rPr>
      <w:rFonts w:ascii="Symbol" w:hAnsi="Symbol"/>
    </w:rPr>
  </w:style>
  <w:style w:type="character" w:customStyle="1" w:styleId="WW8Num19z1">
    <w:name w:val="WW8Num19z1"/>
    <w:uiPriority w:val="99"/>
    <w:rsid w:val="000561A4"/>
    <w:rPr>
      <w:rFonts w:ascii="Courier New" w:hAnsi="Courier New"/>
    </w:rPr>
  </w:style>
  <w:style w:type="character" w:customStyle="1" w:styleId="WW8Num19z2">
    <w:name w:val="WW8Num19z2"/>
    <w:uiPriority w:val="99"/>
    <w:rsid w:val="000561A4"/>
    <w:rPr>
      <w:rFonts w:ascii="Wingdings" w:hAnsi="Wingdings"/>
    </w:rPr>
  </w:style>
  <w:style w:type="character" w:customStyle="1" w:styleId="WW8Num20z0">
    <w:name w:val="WW8Num20z0"/>
    <w:uiPriority w:val="99"/>
    <w:rsid w:val="000561A4"/>
    <w:rPr>
      <w:rFonts w:ascii="Symbol" w:hAnsi="Symbol"/>
    </w:rPr>
  </w:style>
  <w:style w:type="character" w:customStyle="1" w:styleId="WW8Num20z1">
    <w:name w:val="WW8Num20z1"/>
    <w:uiPriority w:val="99"/>
    <w:rsid w:val="000561A4"/>
    <w:rPr>
      <w:rFonts w:ascii="Courier New" w:hAnsi="Courier New"/>
    </w:rPr>
  </w:style>
  <w:style w:type="character" w:customStyle="1" w:styleId="WW8Num20z2">
    <w:name w:val="WW8Num20z2"/>
    <w:uiPriority w:val="99"/>
    <w:rsid w:val="000561A4"/>
    <w:rPr>
      <w:rFonts w:ascii="Wingdings" w:hAnsi="Wingdings"/>
    </w:rPr>
  </w:style>
  <w:style w:type="character" w:customStyle="1" w:styleId="WW8Num21z0">
    <w:name w:val="WW8Num21z0"/>
    <w:uiPriority w:val="99"/>
    <w:rsid w:val="000561A4"/>
    <w:rPr>
      <w:rFonts w:ascii="Symbol" w:hAnsi="Symbol"/>
    </w:rPr>
  </w:style>
  <w:style w:type="character" w:customStyle="1" w:styleId="WW8Num21z1">
    <w:name w:val="WW8Num21z1"/>
    <w:uiPriority w:val="99"/>
    <w:rsid w:val="000561A4"/>
    <w:rPr>
      <w:rFonts w:ascii="Courier New" w:hAnsi="Courier New"/>
    </w:rPr>
  </w:style>
  <w:style w:type="character" w:customStyle="1" w:styleId="WW8Num21z2">
    <w:name w:val="WW8Num21z2"/>
    <w:uiPriority w:val="99"/>
    <w:rsid w:val="000561A4"/>
    <w:rPr>
      <w:rFonts w:ascii="Wingdings" w:hAnsi="Wingdings"/>
    </w:rPr>
  </w:style>
  <w:style w:type="character" w:customStyle="1" w:styleId="WW8Num22z0">
    <w:name w:val="WW8Num22z0"/>
    <w:uiPriority w:val="99"/>
    <w:rsid w:val="000561A4"/>
  </w:style>
  <w:style w:type="character" w:customStyle="1" w:styleId="WW8Num23z0">
    <w:name w:val="WW8Num23z0"/>
    <w:uiPriority w:val="99"/>
    <w:rsid w:val="000561A4"/>
  </w:style>
  <w:style w:type="character" w:customStyle="1" w:styleId="WW8Num24z0">
    <w:name w:val="WW8Num24z0"/>
    <w:uiPriority w:val="99"/>
    <w:rsid w:val="000561A4"/>
    <w:rPr>
      <w:rFonts w:ascii="Symbol" w:hAnsi="Symbol"/>
      <w:sz w:val="20"/>
    </w:rPr>
  </w:style>
  <w:style w:type="character" w:customStyle="1" w:styleId="WW8Num24z1">
    <w:name w:val="WW8Num24z1"/>
    <w:uiPriority w:val="99"/>
    <w:rsid w:val="000561A4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0561A4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0561A4"/>
    <w:rPr>
      <w:rFonts w:ascii="Symbol" w:hAnsi="Symbol"/>
      <w:sz w:val="20"/>
    </w:rPr>
  </w:style>
  <w:style w:type="character" w:customStyle="1" w:styleId="WW8Num25z1">
    <w:name w:val="WW8Num25z1"/>
    <w:uiPriority w:val="99"/>
    <w:rsid w:val="000561A4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0561A4"/>
    <w:rPr>
      <w:rFonts w:ascii="Wingdings" w:hAnsi="Wingdings"/>
      <w:sz w:val="20"/>
    </w:rPr>
  </w:style>
  <w:style w:type="character" w:customStyle="1" w:styleId="WW8Num26z0">
    <w:name w:val="WW8Num26z0"/>
    <w:uiPriority w:val="99"/>
    <w:rsid w:val="000561A4"/>
    <w:rPr>
      <w:rFonts w:ascii="Symbol" w:hAnsi="Symbol"/>
    </w:rPr>
  </w:style>
  <w:style w:type="character" w:customStyle="1" w:styleId="WW8Num26z1">
    <w:name w:val="WW8Num26z1"/>
    <w:uiPriority w:val="99"/>
    <w:rsid w:val="000561A4"/>
    <w:rPr>
      <w:rFonts w:ascii="Courier New" w:hAnsi="Courier New"/>
    </w:rPr>
  </w:style>
  <w:style w:type="character" w:customStyle="1" w:styleId="WW8Num26z2">
    <w:name w:val="WW8Num26z2"/>
    <w:uiPriority w:val="99"/>
    <w:rsid w:val="000561A4"/>
    <w:rPr>
      <w:rFonts w:ascii="Wingdings" w:hAnsi="Wingdings"/>
    </w:rPr>
  </w:style>
  <w:style w:type="character" w:customStyle="1" w:styleId="WW8Num27z0">
    <w:name w:val="WW8Num27z0"/>
    <w:uiPriority w:val="99"/>
    <w:rsid w:val="000561A4"/>
    <w:rPr>
      <w:rFonts w:ascii="Symbol" w:hAnsi="Symbol"/>
      <w:sz w:val="20"/>
    </w:rPr>
  </w:style>
  <w:style w:type="character" w:customStyle="1" w:styleId="WW8Num27z1">
    <w:name w:val="WW8Num27z1"/>
    <w:uiPriority w:val="99"/>
    <w:rsid w:val="000561A4"/>
  </w:style>
  <w:style w:type="character" w:customStyle="1" w:styleId="WW8Num27z2">
    <w:name w:val="WW8Num27z2"/>
    <w:uiPriority w:val="99"/>
    <w:rsid w:val="000561A4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0561A4"/>
    <w:rPr>
      <w:rFonts w:ascii="Symbol" w:hAnsi="Symbol"/>
    </w:rPr>
  </w:style>
  <w:style w:type="character" w:customStyle="1" w:styleId="WW8Num28z1">
    <w:name w:val="WW8Num28z1"/>
    <w:uiPriority w:val="99"/>
    <w:rsid w:val="000561A4"/>
    <w:rPr>
      <w:rFonts w:ascii="Courier New" w:hAnsi="Courier New"/>
    </w:rPr>
  </w:style>
  <w:style w:type="character" w:customStyle="1" w:styleId="WW8Num28z2">
    <w:name w:val="WW8Num28z2"/>
    <w:uiPriority w:val="99"/>
    <w:rsid w:val="000561A4"/>
    <w:rPr>
      <w:rFonts w:ascii="Wingdings" w:hAnsi="Wingdings"/>
    </w:rPr>
  </w:style>
  <w:style w:type="character" w:customStyle="1" w:styleId="WW8Num29z0">
    <w:name w:val="WW8Num29z0"/>
    <w:uiPriority w:val="99"/>
    <w:rsid w:val="000561A4"/>
    <w:rPr>
      <w:rFonts w:ascii="Symbol" w:hAnsi="Symbol"/>
    </w:rPr>
  </w:style>
  <w:style w:type="character" w:customStyle="1" w:styleId="WW8Num29z1">
    <w:name w:val="WW8Num29z1"/>
    <w:uiPriority w:val="99"/>
    <w:rsid w:val="000561A4"/>
    <w:rPr>
      <w:rFonts w:ascii="Courier New" w:hAnsi="Courier New"/>
    </w:rPr>
  </w:style>
  <w:style w:type="character" w:customStyle="1" w:styleId="WW8Num29z2">
    <w:name w:val="WW8Num29z2"/>
    <w:uiPriority w:val="99"/>
    <w:rsid w:val="000561A4"/>
    <w:rPr>
      <w:rFonts w:ascii="Wingdings" w:hAnsi="Wingdings"/>
    </w:rPr>
  </w:style>
  <w:style w:type="character" w:customStyle="1" w:styleId="WW8Num30z0">
    <w:name w:val="WW8Num30z0"/>
    <w:uiPriority w:val="99"/>
    <w:rsid w:val="000561A4"/>
    <w:rPr>
      <w:rFonts w:ascii="Symbol" w:hAnsi="Symbol"/>
    </w:rPr>
  </w:style>
  <w:style w:type="character" w:customStyle="1" w:styleId="WW8Num30z1">
    <w:name w:val="WW8Num30z1"/>
    <w:uiPriority w:val="99"/>
    <w:rsid w:val="000561A4"/>
    <w:rPr>
      <w:rFonts w:ascii="Courier New" w:hAnsi="Courier New"/>
    </w:rPr>
  </w:style>
  <w:style w:type="character" w:customStyle="1" w:styleId="WW8Num30z2">
    <w:name w:val="WW8Num30z2"/>
    <w:uiPriority w:val="99"/>
    <w:rsid w:val="000561A4"/>
    <w:rPr>
      <w:rFonts w:ascii="Wingdings" w:hAnsi="Wingdings"/>
    </w:rPr>
  </w:style>
  <w:style w:type="character" w:customStyle="1" w:styleId="WW8Num31z0">
    <w:name w:val="WW8Num31z0"/>
    <w:uiPriority w:val="99"/>
    <w:rsid w:val="000561A4"/>
  </w:style>
  <w:style w:type="character" w:customStyle="1" w:styleId="WW8Num32z0">
    <w:name w:val="WW8Num32z0"/>
    <w:uiPriority w:val="99"/>
    <w:rsid w:val="000561A4"/>
  </w:style>
  <w:style w:type="character" w:customStyle="1" w:styleId="WW8Num33z0">
    <w:name w:val="WW8Num33z0"/>
    <w:uiPriority w:val="99"/>
    <w:rsid w:val="000561A4"/>
    <w:rPr>
      <w:rFonts w:ascii="Symbol" w:hAnsi="Symbol"/>
    </w:rPr>
  </w:style>
  <w:style w:type="character" w:customStyle="1" w:styleId="WW8Num33z1">
    <w:name w:val="WW8Num33z1"/>
    <w:uiPriority w:val="99"/>
    <w:rsid w:val="000561A4"/>
    <w:rPr>
      <w:rFonts w:ascii="Courier New" w:hAnsi="Courier New"/>
    </w:rPr>
  </w:style>
  <w:style w:type="character" w:customStyle="1" w:styleId="WW8Num33z2">
    <w:name w:val="WW8Num33z2"/>
    <w:uiPriority w:val="99"/>
    <w:rsid w:val="000561A4"/>
    <w:rPr>
      <w:rFonts w:ascii="Wingdings" w:hAnsi="Wingdings"/>
    </w:rPr>
  </w:style>
  <w:style w:type="character" w:customStyle="1" w:styleId="WW8Num34z0">
    <w:name w:val="WW8Num34z0"/>
    <w:uiPriority w:val="99"/>
    <w:rsid w:val="000561A4"/>
    <w:rPr>
      <w:rFonts w:ascii="Symbol" w:hAnsi="Symbol"/>
    </w:rPr>
  </w:style>
  <w:style w:type="character" w:customStyle="1" w:styleId="WW8Num34z1">
    <w:name w:val="WW8Num34z1"/>
    <w:uiPriority w:val="99"/>
    <w:rsid w:val="000561A4"/>
    <w:rPr>
      <w:rFonts w:ascii="Courier New" w:hAnsi="Courier New"/>
    </w:rPr>
  </w:style>
  <w:style w:type="character" w:customStyle="1" w:styleId="WW8Num34z2">
    <w:name w:val="WW8Num34z2"/>
    <w:uiPriority w:val="99"/>
    <w:rsid w:val="000561A4"/>
    <w:rPr>
      <w:rFonts w:ascii="Wingdings" w:hAnsi="Wingdings"/>
    </w:rPr>
  </w:style>
  <w:style w:type="character" w:customStyle="1" w:styleId="WW8Num35z0">
    <w:name w:val="WW8Num35z0"/>
    <w:uiPriority w:val="99"/>
    <w:rsid w:val="000561A4"/>
    <w:rPr>
      <w:rFonts w:ascii="Symbol" w:hAnsi="Symbol"/>
    </w:rPr>
  </w:style>
  <w:style w:type="character" w:customStyle="1" w:styleId="WW8Num35z1">
    <w:name w:val="WW8Num35z1"/>
    <w:uiPriority w:val="99"/>
    <w:rsid w:val="000561A4"/>
    <w:rPr>
      <w:rFonts w:ascii="Courier New" w:hAnsi="Courier New"/>
    </w:rPr>
  </w:style>
  <w:style w:type="character" w:customStyle="1" w:styleId="WW8Num35z2">
    <w:name w:val="WW8Num35z2"/>
    <w:uiPriority w:val="99"/>
    <w:rsid w:val="000561A4"/>
    <w:rPr>
      <w:rFonts w:ascii="Wingdings" w:hAnsi="Wingdings"/>
    </w:rPr>
  </w:style>
  <w:style w:type="character" w:customStyle="1" w:styleId="WW8Num36z0">
    <w:name w:val="WW8Num36z0"/>
    <w:uiPriority w:val="99"/>
    <w:rsid w:val="000561A4"/>
    <w:rPr>
      <w:rFonts w:ascii="Symbol" w:hAnsi="Symbol"/>
    </w:rPr>
  </w:style>
  <w:style w:type="character" w:customStyle="1" w:styleId="WW8Num36z1">
    <w:name w:val="WW8Num36z1"/>
    <w:uiPriority w:val="99"/>
    <w:rsid w:val="000561A4"/>
    <w:rPr>
      <w:rFonts w:ascii="Courier New" w:hAnsi="Courier New"/>
    </w:rPr>
  </w:style>
  <w:style w:type="character" w:customStyle="1" w:styleId="WW8Num36z2">
    <w:name w:val="WW8Num36z2"/>
    <w:uiPriority w:val="99"/>
    <w:rsid w:val="000561A4"/>
    <w:rPr>
      <w:rFonts w:ascii="Wingdings" w:hAnsi="Wingdings"/>
    </w:rPr>
  </w:style>
  <w:style w:type="character" w:customStyle="1" w:styleId="WW8Num37z0">
    <w:name w:val="WW8Num37z0"/>
    <w:uiPriority w:val="99"/>
    <w:rsid w:val="000561A4"/>
    <w:rPr>
      <w:rFonts w:ascii="Symbol" w:hAnsi="Symbol"/>
    </w:rPr>
  </w:style>
  <w:style w:type="character" w:customStyle="1" w:styleId="WW8Num37z1">
    <w:name w:val="WW8Num37z1"/>
    <w:uiPriority w:val="99"/>
    <w:rsid w:val="000561A4"/>
    <w:rPr>
      <w:rFonts w:ascii="Courier New" w:hAnsi="Courier New"/>
    </w:rPr>
  </w:style>
  <w:style w:type="character" w:customStyle="1" w:styleId="WW8Num37z2">
    <w:name w:val="WW8Num37z2"/>
    <w:uiPriority w:val="99"/>
    <w:rsid w:val="000561A4"/>
    <w:rPr>
      <w:rFonts w:ascii="Wingdings" w:hAnsi="Wingdings"/>
    </w:rPr>
  </w:style>
  <w:style w:type="character" w:customStyle="1" w:styleId="WW8Num38z0">
    <w:name w:val="WW8Num38z0"/>
    <w:uiPriority w:val="99"/>
    <w:rsid w:val="000561A4"/>
    <w:rPr>
      <w:rFonts w:ascii="Symbol" w:hAnsi="Symbol"/>
    </w:rPr>
  </w:style>
  <w:style w:type="character" w:customStyle="1" w:styleId="WW8Num38z1">
    <w:name w:val="WW8Num38z1"/>
    <w:uiPriority w:val="99"/>
    <w:rsid w:val="000561A4"/>
    <w:rPr>
      <w:rFonts w:ascii="Courier New" w:hAnsi="Courier New"/>
    </w:rPr>
  </w:style>
  <w:style w:type="character" w:customStyle="1" w:styleId="WW8Num38z2">
    <w:name w:val="WW8Num38z2"/>
    <w:uiPriority w:val="99"/>
    <w:rsid w:val="000561A4"/>
    <w:rPr>
      <w:rFonts w:ascii="Wingdings" w:hAnsi="Wingdings"/>
    </w:rPr>
  </w:style>
  <w:style w:type="character" w:customStyle="1" w:styleId="WW8Num39z0">
    <w:name w:val="WW8Num39z0"/>
    <w:uiPriority w:val="99"/>
    <w:rsid w:val="000561A4"/>
    <w:rPr>
      <w:rFonts w:ascii="Symbol" w:hAnsi="Symbol"/>
      <w:sz w:val="20"/>
    </w:rPr>
  </w:style>
  <w:style w:type="character" w:customStyle="1" w:styleId="WW8Num39z1">
    <w:name w:val="WW8Num39z1"/>
    <w:uiPriority w:val="99"/>
    <w:rsid w:val="000561A4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0561A4"/>
    <w:rPr>
      <w:rFonts w:ascii="Wingdings" w:hAnsi="Wingdings"/>
      <w:sz w:val="20"/>
    </w:rPr>
  </w:style>
  <w:style w:type="character" w:customStyle="1" w:styleId="12">
    <w:name w:val="Основной шрифт абзаца1"/>
    <w:uiPriority w:val="99"/>
    <w:rsid w:val="000561A4"/>
  </w:style>
  <w:style w:type="character" w:customStyle="1" w:styleId="a3">
    <w:name w:val="Название Знак"/>
    <w:uiPriority w:val="10"/>
    <w:rsid w:val="000561A4"/>
    <w:rPr>
      <w:rFonts w:eastAsia="Times New Roman" w:cs="Times New Roman"/>
      <w:b/>
      <w:bCs/>
      <w:color w:val="000000"/>
      <w:spacing w:val="12"/>
      <w:sz w:val="32"/>
      <w:szCs w:val="32"/>
      <w:lang w:val="ru-RU" w:eastAsia="ar-SA" w:bidi="ar-SA"/>
    </w:rPr>
  </w:style>
  <w:style w:type="character" w:customStyle="1" w:styleId="FontStyle44">
    <w:name w:val="Font Style44"/>
    <w:uiPriority w:val="99"/>
    <w:rsid w:val="000561A4"/>
    <w:rPr>
      <w:rFonts w:ascii="Microsoft Sans Serif" w:hAnsi="Microsoft Sans Serif" w:cs="Microsoft Sans Serif"/>
      <w:sz w:val="18"/>
      <w:szCs w:val="18"/>
    </w:rPr>
  </w:style>
  <w:style w:type="character" w:customStyle="1" w:styleId="FontStyle68">
    <w:name w:val="Font Style68"/>
    <w:rsid w:val="000561A4"/>
    <w:rPr>
      <w:rFonts w:ascii="Times New Roman" w:hAnsi="Times New Roman" w:cs="Times New Roman"/>
      <w:sz w:val="22"/>
      <w:szCs w:val="22"/>
    </w:rPr>
  </w:style>
  <w:style w:type="character" w:styleId="a4">
    <w:name w:val="Strong"/>
    <w:uiPriority w:val="99"/>
    <w:qFormat/>
    <w:rsid w:val="000561A4"/>
    <w:rPr>
      <w:rFonts w:cs="Times New Roman"/>
      <w:b/>
      <w:bCs/>
    </w:rPr>
  </w:style>
  <w:style w:type="character" w:styleId="a5">
    <w:name w:val="Emphasis"/>
    <w:uiPriority w:val="99"/>
    <w:qFormat/>
    <w:rsid w:val="000561A4"/>
    <w:rPr>
      <w:rFonts w:cs="Times New Roman"/>
      <w:i/>
      <w:iCs/>
    </w:rPr>
  </w:style>
  <w:style w:type="paragraph" w:customStyle="1" w:styleId="13">
    <w:name w:val="Заголовок1"/>
    <w:basedOn w:val="a"/>
    <w:next w:val="a6"/>
    <w:uiPriority w:val="99"/>
    <w:rsid w:val="000561A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0561A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0561A4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List"/>
    <w:basedOn w:val="a6"/>
    <w:uiPriority w:val="99"/>
    <w:rsid w:val="000561A4"/>
    <w:rPr>
      <w:rFonts w:cs="Mangal"/>
    </w:rPr>
  </w:style>
  <w:style w:type="paragraph" w:customStyle="1" w:styleId="14">
    <w:name w:val="Название1"/>
    <w:basedOn w:val="a"/>
    <w:uiPriority w:val="99"/>
    <w:rsid w:val="000561A4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0561A4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6">
    <w:name w:val="Абзац списка1"/>
    <w:basedOn w:val="a"/>
    <w:uiPriority w:val="99"/>
    <w:rsid w:val="000561A4"/>
    <w:pPr>
      <w:suppressAutoHyphens/>
      <w:ind w:left="720"/>
    </w:pPr>
    <w:rPr>
      <w:rFonts w:eastAsia="Times New Roman"/>
      <w:lang w:eastAsia="ar-SA"/>
    </w:rPr>
  </w:style>
  <w:style w:type="paragraph" w:styleId="a9">
    <w:name w:val="Title"/>
    <w:basedOn w:val="a"/>
    <w:next w:val="aa"/>
    <w:link w:val="ab"/>
    <w:uiPriority w:val="99"/>
    <w:qFormat/>
    <w:rsid w:val="000561A4"/>
    <w:pPr>
      <w:widowControl w:val="0"/>
      <w:shd w:val="clear" w:color="auto" w:fill="FFFFFF"/>
      <w:suppressAutoHyphens/>
      <w:autoSpaceDE w:val="0"/>
      <w:spacing w:after="0" w:line="240" w:lineRule="auto"/>
      <w:ind w:left="178" w:right="1670"/>
      <w:jc w:val="center"/>
    </w:pPr>
    <w:rPr>
      <w:rFonts w:ascii="Times New Roman" w:hAnsi="Times New Roman"/>
      <w:b/>
      <w:bCs/>
      <w:color w:val="000000"/>
      <w:spacing w:val="12"/>
      <w:sz w:val="32"/>
      <w:szCs w:val="32"/>
      <w:lang w:eastAsia="ar-SA"/>
    </w:rPr>
  </w:style>
  <w:style w:type="character" w:customStyle="1" w:styleId="ab">
    <w:name w:val="Заголовок Знак"/>
    <w:basedOn w:val="a0"/>
    <w:link w:val="a9"/>
    <w:uiPriority w:val="99"/>
    <w:rsid w:val="000561A4"/>
    <w:rPr>
      <w:rFonts w:ascii="Times New Roman" w:eastAsia="Calibri" w:hAnsi="Times New Roman" w:cs="Times New Roman"/>
      <w:b/>
      <w:bCs/>
      <w:color w:val="000000"/>
      <w:spacing w:val="12"/>
      <w:sz w:val="32"/>
      <w:szCs w:val="32"/>
      <w:shd w:val="clear" w:color="auto" w:fill="FFFFFF"/>
      <w:lang w:eastAsia="ar-SA"/>
    </w:rPr>
  </w:style>
  <w:style w:type="paragraph" w:styleId="aa">
    <w:name w:val="Subtitle"/>
    <w:basedOn w:val="13"/>
    <w:next w:val="a6"/>
    <w:link w:val="ac"/>
    <w:uiPriority w:val="99"/>
    <w:qFormat/>
    <w:rsid w:val="000561A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rsid w:val="000561A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0561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Заголовок 3+"/>
    <w:basedOn w:val="a"/>
    <w:uiPriority w:val="99"/>
    <w:rsid w:val="000561A4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Style17">
    <w:name w:val="Style17"/>
    <w:basedOn w:val="a"/>
    <w:uiPriority w:val="99"/>
    <w:rsid w:val="000561A4"/>
    <w:pPr>
      <w:widowControl w:val="0"/>
      <w:suppressAutoHyphens/>
      <w:autoSpaceDE w:val="0"/>
      <w:spacing w:after="0" w:line="254" w:lineRule="exact"/>
      <w:ind w:firstLine="360"/>
      <w:jc w:val="both"/>
    </w:pPr>
    <w:rPr>
      <w:rFonts w:ascii="Impact" w:hAnsi="Impact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0561A4"/>
    <w:pPr>
      <w:widowControl w:val="0"/>
      <w:suppressAutoHyphens/>
      <w:autoSpaceDE w:val="0"/>
      <w:spacing w:after="0" w:line="240" w:lineRule="auto"/>
    </w:pPr>
    <w:rPr>
      <w:rFonts w:ascii="Verdana" w:hAnsi="Verdana" w:cs="Verdana"/>
      <w:sz w:val="24"/>
      <w:szCs w:val="24"/>
      <w:lang w:eastAsia="ar-SA"/>
    </w:rPr>
  </w:style>
  <w:style w:type="paragraph" w:customStyle="1" w:styleId="17">
    <w:name w:val="Без интервала1"/>
    <w:uiPriority w:val="99"/>
    <w:rsid w:val="000561A4"/>
    <w:pPr>
      <w:suppressAutoHyphens/>
      <w:spacing w:before="0" w:after="0"/>
      <w:jc w:val="left"/>
    </w:pPr>
    <w:rPr>
      <w:rFonts w:ascii="Calibri" w:eastAsia="Calibri" w:hAnsi="Calibri" w:cs="Times New Roman"/>
      <w:lang w:eastAsia="ar-SA"/>
    </w:rPr>
  </w:style>
  <w:style w:type="paragraph" w:customStyle="1" w:styleId="ae">
    <w:name w:val="Содержимое врезки"/>
    <w:basedOn w:val="a6"/>
    <w:uiPriority w:val="99"/>
    <w:rsid w:val="000561A4"/>
  </w:style>
  <w:style w:type="paragraph" w:customStyle="1" w:styleId="af">
    <w:name w:val="Содержимое таблицы"/>
    <w:basedOn w:val="a"/>
    <w:uiPriority w:val="99"/>
    <w:rsid w:val="000561A4"/>
    <w:pPr>
      <w:suppressLineNumbers/>
      <w:suppressAutoHyphens/>
    </w:pPr>
    <w:rPr>
      <w:rFonts w:eastAsia="Times New Roman"/>
      <w:lang w:eastAsia="ar-SA"/>
    </w:rPr>
  </w:style>
  <w:style w:type="paragraph" w:customStyle="1" w:styleId="af0">
    <w:name w:val="Заголовок таблицы"/>
    <w:basedOn w:val="af"/>
    <w:uiPriority w:val="99"/>
    <w:rsid w:val="000561A4"/>
    <w:pPr>
      <w:jc w:val="center"/>
    </w:pPr>
    <w:rPr>
      <w:b/>
      <w:bCs/>
    </w:rPr>
  </w:style>
  <w:style w:type="paragraph" w:customStyle="1" w:styleId="2">
    <w:name w:val="Без интервала2"/>
    <w:rsid w:val="000561A4"/>
    <w:pPr>
      <w:suppressAutoHyphens/>
      <w:spacing w:before="0" w:after="0"/>
      <w:jc w:val="left"/>
    </w:pPr>
    <w:rPr>
      <w:rFonts w:ascii="Calibri" w:eastAsia="Arial" w:hAnsi="Calibri" w:cs="Times New Roman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61A4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0561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561A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0561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561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43F2-A307-4579-A6FA-44FDC2CE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34</Pages>
  <Words>7803</Words>
  <Characters>44480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Светлана Пивоварова</cp:lastModifiedBy>
  <cp:revision>54</cp:revision>
  <dcterms:created xsi:type="dcterms:W3CDTF">2017-06-14T10:05:00Z</dcterms:created>
  <dcterms:modified xsi:type="dcterms:W3CDTF">2021-01-08T14:48:00Z</dcterms:modified>
</cp:coreProperties>
</file>