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8C" w:rsidRDefault="00077A8C" w:rsidP="00077A8C">
      <w:pPr>
        <w:spacing w:after="0" w:line="240" w:lineRule="auto"/>
        <w:jc w:val="center"/>
        <w:rPr>
          <w:rFonts w:ascii="Times New Roman" w:hAnsi="Times New Roman" w:cs="Times New Roman"/>
          <w:b/>
          <w:color w:val="auto"/>
          <w:sz w:val="28"/>
          <w:szCs w:val="28"/>
        </w:rPr>
      </w:pPr>
      <w:bookmarkStart w:id="0" w:name="_Toc415833135"/>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0"/>
      <w:r>
        <w:rPr>
          <w:rFonts w:ascii="Times New Roman" w:hAnsi="Times New Roman" w:cs="Times New Roman"/>
          <w:b/>
          <w:color w:val="auto"/>
          <w:sz w:val="28"/>
          <w:szCs w:val="28"/>
        </w:rPr>
        <w:t xml:space="preserve"> АООП НОО </w:t>
      </w:r>
      <w:r w:rsidRPr="00BF5824">
        <w:rPr>
          <w:rFonts w:ascii="Times New Roman" w:hAnsi="Times New Roman"/>
          <w:b/>
          <w:color w:val="auto"/>
          <w:sz w:val="28"/>
          <w:szCs w:val="28"/>
        </w:rPr>
        <w:t xml:space="preserve">обучающихся </w:t>
      </w:r>
      <w:r w:rsidRPr="00BF5824">
        <w:rPr>
          <w:rFonts w:ascii="Times New Roman" w:hAnsi="Times New Roman" w:cs="Times New Roman"/>
          <w:b/>
          <w:color w:val="auto"/>
          <w:sz w:val="28"/>
          <w:szCs w:val="28"/>
        </w:rPr>
        <w:t xml:space="preserve">с </w:t>
      </w:r>
      <w:r>
        <w:rPr>
          <w:rFonts w:ascii="Times New Roman" w:hAnsi="Times New Roman" w:cs="Times New Roman"/>
          <w:b/>
          <w:color w:val="auto"/>
          <w:sz w:val="28"/>
          <w:szCs w:val="28"/>
        </w:rPr>
        <w:t>умственной отсталостью (ВАРИАНТ 8.1</w:t>
      </w:r>
      <w:r w:rsidRPr="00BF5824">
        <w:rPr>
          <w:rFonts w:ascii="Times New Roman" w:hAnsi="Times New Roman" w:cs="Times New Roman"/>
          <w:b/>
          <w:color w:val="auto"/>
          <w:sz w:val="28"/>
          <w:szCs w:val="28"/>
        </w:rPr>
        <w:t>.)</w:t>
      </w:r>
    </w:p>
    <w:p w:rsidR="008A7026" w:rsidRPr="00BF5824" w:rsidRDefault="008A7026" w:rsidP="00077A8C">
      <w:pPr>
        <w:spacing w:after="0" w:line="240" w:lineRule="auto"/>
        <w:jc w:val="center"/>
        <w:rPr>
          <w:rFonts w:ascii="Times New Roman" w:hAnsi="Times New Roman"/>
          <w:color w:val="auto"/>
          <w:sz w:val="28"/>
          <w:szCs w:val="28"/>
        </w:rPr>
      </w:pPr>
    </w:p>
    <w:p w:rsidR="00077A8C" w:rsidRPr="008A7026" w:rsidRDefault="00077A8C" w:rsidP="008A7026">
      <w:pPr>
        <w:pStyle w:val="21"/>
        <w:numPr>
          <w:ilvl w:val="0"/>
          <w:numId w:val="0"/>
        </w:numPr>
        <w:spacing w:line="240" w:lineRule="auto"/>
        <w:ind w:firstLine="680"/>
        <w:rPr>
          <w:b/>
        </w:rPr>
      </w:pPr>
      <w:proofErr w:type="gramStart"/>
      <w:r w:rsidRPr="008A7026">
        <w:rPr>
          <w:b/>
          <w:szCs w:val="28"/>
        </w:rPr>
        <w:t>В 2019-2020 учебном году</w:t>
      </w:r>
      <w:r w:rsidR="008A7026">
        <w:rPr>
          <w:b/>
        </w:rPr>
        <w:t xml:space="preserve"> в</w:t>
      </w:r>
      <w:r w:rsidR="008A7026" w:rsidRPr="008A7026">
        <w:rPr>
          <w:b/>
        </w:rPr>
        <w:t xml:space="preserve"> 4 «г»  классе обучение </w:t>
      </w:r>
      <w:proofErr w:type="spellStart"/>
      <w:r w:rsidR="008A7026" w:rsidRPr="008A7026">
        <w:rPr>
          <w:b/>
        </w:rPr>
        <w:t>Берлизова</w:t>
      </w:r>
      <w:proofErr w:type="spellEnd"/>
      <w:r w:rsidR="008A7026" w:rsidRPr="008A7026">
        <w:rPr>
          <w:b/>
        </w:rPr>
        <w:t xml:space="preserve"> Г.Р. осуществляется в индивидуальной форме</w:t>
      </w:r>
      <w:r w:rsidR="008A7026">
        <w:rPr>
          <w:b/>
        </w:rPr>
        <w:t xml:space="preserve"> (домашнее обучение)</w:t>
      </w:r>
      <w:r w:rsidR="008A7026" w:rsidRPr="008A7026">
        <w:rPr>
          <w:b/>
        </w:rPr>
        <w:t xml:space="preserve"> по адаптированной основной образовательной программе НОО для обучающихся с легкой умственной отсталостью в соответствии с вариантом 1 ФГОС образования с УО, пр.1599.</w:t>
      </w:r>
      <w:proofErr w:type="gramEnd"/>
      <w:r w:rsidR="008A7026" w:rsidRPr="008A7026">
        <w:rPr>
          <w:b/>
        </w:rPr>
        <w:t xml:space="preserve"> Проводятся занятия с логопедом по коррекции </w:t>
      </w:r>
      <w:proofErr w:type="spellStart"/>
      <w:r w:rsidR="008A7026" w:rsidRPr="008A7026">
        <w:rPr>
          <w:b/>
        </w:rPr>
        <w:t>соноров</w:t>
      </w:r>
      <w:proofErr w:type="spellEnd"/>
      <w:r w:rsidR="008A7026" w:rsidRPr="008A7026">
        <w:rPr>
          <w:b/>
        </w:rPr>
        <w:t>, по развитию фонетико-фонематического восприятия; занятия с педагогом – психологом по формированию пространственных и временных представлений.</w:t>
      </w:r>
    </w:p>
    <w:p w:rsidR="00077A8C" w:rsidRPr="00AA129E" w:rsidRDefault="00077A8C" w:rsidP="00077A8C">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1" w:name="_Toc415833136"/>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1"/>
    </w:p>
    <w:p w:rsidR="00077A8C" w:rsidRPr="00661F00" w:rsidRDefault="00077A8C" w:rsidP="008A7026">
      <w:pPr>
        <w:spacing w:after="0" w:line="240" w:lineRule="auto"/>
        <w:ind w:firstLine="708"/>
        <w:rPr>
          <w:rFonts w:ascii="Times New Roman" w:hAnsi="Times New Roman"/>
          <w:color w:val="auto"/>
          <w:sz w:val="28"/>
          <w:szCs w:val="28"/>
        </w:rPr>
      </w:pPr>
      <w:r w:rsidRPr="00661F00">
        <w:rPr>
          <w:rFonts w:ascii="Times New Roman" w:hAnsi="Times New Roman"/>
          <w:color w:val="auto"/>
          <w:spacing w:val="-2"/>
          <w:sz w:val="28"/>
          <w:szCs w:val="28"/>
        </w:rPr>
        <w:t xml:space="preserve">Учебный план, реализующих АООП НОО </w:t>
      </w:r>
      <w:r w:rsidRPr="00661F00">
        <w:rPr>
          <w:rFonts w:ascii="Times New Roman" w:hAnsi="Times New Roman"/>
          <w:color w:val="auto"/>
          <w:sz w:val="28"/>
          <w:szCs w:val="28"/>
        </w:rPr>
        <w:t xml:space="preserve">обучающихся </w:t>
      </w:r>
      <w:r w:rsidRPr="008A7026">
        <w:rPr>
          <w:rFonts w:ascii="Times New Roman" w:hAnsi="Times New Roman"/>
          <w:color w:val="auto"/>
          <w:sz w:val="28"/>
          <w:szCs w:val="28"/>
        </w:rPr>
        <w:t xml:space="preserve">с </w:t>
      </w:r>
      <w:r w:rsidR="008A7026">
        <w:rPr>
          <w:rFonts w:ascii="Times New Roman" w:hAnsi="Times New Roman" w:cs="Times New Roman"/>
          <w:color w:val="auto"/>
          <w:sz w:val="28"/>
          <w:szCs w:val="28"/>
        </w:rPr>
        <w:t>умственной отсталость</w:t>
      </w:r>
      <w:proofErr w:type="gramStart"/>
      <w:r w:rsidR="008A7026">
        <w:rPr>
          <w:rFonts w:ascii="Times New Roman" w:hAnsi="Times New Roman" w:cs="Times New Roman"/>
          <w:color w:val="auto"/>
          <w:sz w:val="28"/>
          <w:szCs w:val="28"/>
        </w:rPr>
        <w:t>ю</w:t>
      </w:r>
      <w:r w:rsidRPr="008A7026">
        <w:rPr>
          <w:rFonts w:ascii="Times New Roman" w:hAnsi="Times New Roman" w:cs="Times New Roman"/>
          <w:color w:val="auto"/>
          <w:sz w:val="28"/>
          <w:szCs w:val="28"/>
        </w:rPr>
        <w:t>(</w:t>
      </w:r>
      <w:proofErr w:type="gramEnd"/>
      <w:r w:rsidRPr="008A7026">
        <w:rPr>
          <w:rFonts w:ascii="Times New Roman" w:hAnsi="Times New Roman" w:cs="Times New Roman"/>
          <w:color w:val="auto"/>
          <w:sz w:val="28"/>
          <w:szCs w:val="28"/>
        </w:rPr>
        <w:t>ВАРИАНТ 8.1.)</w:t>
      </w:r>
      <w:r w:rsidRPr="00661F00">
        <w:rPr>
          <w:rFonts w:ascii="Times New Roman" w:hAnsi="Times New Roman"/>
          <w:color w:val="auto"/>
          <w:sz w:val="28"/>
          <w:szCs w:val="28"/>
        </w:rPr>
        <w:t xml:space="preserve">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77A8C" w:rsidRDefault="00077A8C" w:rsidP="00077A8C">
      <w:pPr>
        <w:shd w:val="clear" w:color="auto" w:fill="FFFFFF"/>
        <w:spacing w:after="0" w:line="240" w:lineRule="auto"/>
        <w:ind w:firstLine="709"/>
        <w:jc w:val="both"/>
        <w:rPr>
          <w:rFonts w:ascii="Times New Roman" w:hAnsi="Times New Roman" w:cs="Times New Roman"/>
          <w:sz w:val="28"/>
          <w:szCs w:val="28"/>
        </w:rPr>
      </w:pPr>
      <w:r w:rsidRPr="00661F00">
        <w:rPr>
          <w:rFonts w:ascii="Times New Roman"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77A8C" w:rsidRPr="00077A8C" w:rsidRDefault="00077A8C" w:rsidP="00077A8C">
      <w:pPr>
        <w:shd w:val="clear" w:color="auto" w:fill="FFFFFF"/>
        <w:spacing w:after="0" w:line="240" w:lineRule="auto"/>
        <w:ind w:firstLine="709"/>
        <w:jc w:val="both"/>
        <w:rPr>
          <w:rFonts w:ascii="Times New Roman" w:hAnsi="Times New Roman" w:cs="Times New Roman"/>
          <w:b/>
          <w:sz w:val="28"/>
          <w:szCs w:val="28"/>
        </w:rPr>
      </w:pPr>
      <w:r w:rsidRPr="00077A8C">
        <w:rPr>
          <w:rFonts w:ascii="Times New Roman" w:hAnsi="Times New Roman" w:cs="Times New Roman"/>
          <w:b/>
          <w:sz w:val="28"/>
          <w:szCs w:val="28"/>
        </w:rPr>
        <w:t xml:space="preserve">Учебный  план для обучающегося 4 г класса </w:t>
      </w:r>
      <w:proofErr w:type="spellStart"/>
      <w:r w:rsidRPr="00077A8C">
        <w:rPr>
          <w:rFonts w:ascii="Times New Roman" w:hAnsi="Times New Roman" w:cs="Times New Roman"/>
          <w:b/>
          <w:sz w:val="28"/>
          <w:szCs w:val="28"/>
        </w:rPr>
        <w:t>Берлизова</w:t>
      </w:r>
      <w:proofErr w:type="spellEnd"/>
      <w:r w:rsidRPr="00077A8C">
        <w:rPr>
          <w:rFonts w:ascii="Times New Roman" w:hAnsi="Times New Roman" w:cs="Times New Roman"/>
          <w:b/>
          <w:sz w:val="28"/>
          <w:szCs w:val="28"/>
        </w:rPr>
        <w:t xml:space="preserve"> Г., находящегося на надомном обучении прилагается </w:t>
      </w:r>
      <w:proofErr w:type="gramStart"/>
      <w:r w:rsidRPr="00077A8C">
        <w:rPr>
          <w:rFonts w:ascii="Times New Roman" w:hAnsi="Times New Roman" w:cs="Times New Roman"/>
          <w:b/>
          <w:sz w:val="28"/>
          <w:szCs w:val="28"/>
        </w:rPr>
        <w:t xml:space="preserve">( </w:t>
      </w:r>
      <w:proofErr w:type="gramEnd"/>
      <w:r w:rsidRPr="00077A8C">
        <w:rPr>
          <w:rFonts w:ascii="Times New Roman" w:hAnsi="Times New Roman" w:cs="Times New Roman"/>
          <w:b/>
          <w:sz w:val="28"/>
          <w:szCs w:val="28"/>
        </w:rPr>
        <w:t>приложение № 1)</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 xml:space="preserve">Учебный план состоит из двух частей — часы обязательной нагрузки </w:t>
      </w:r>
      <w:proofErr w:type="gramStart"/>
      <w:r w:rsidRPr="00661F00">
        <w:rPr>
          <w:rFonts w:ascii="Times New Roman" w:hAnsi="Times New Roman"/>
          <w:color w:val="auto"/>
          <w:sz w:val="28"/>
          <w:szCs w:val="28"/>
        </w:rPr>
        <w:t xml:space="preserve">( </w:t>
      </w:r>
      <w:proofErr w:type="gramEnd"/>
      <w:r w:rsidRPr="00661F00">
        <w:rPr>
          <w:rFonts w:ascii="Times New Roman" w:hAnsi="Times New Roman"/>
          <w:color w:val="auto"/>
          <w:sz w:val="28"/>
          <w:szCs w:val="28"/>
        </w:rPr>
        <w:t>часы очного обучения)</w:t>
      </w:r>
      <w:r>
        <w:rPr>
          <w:rFonts w:ascii="Times New Roman" w:hAnsi="Times New Roman"/>
          <w:color w:val="auto"/>
          <w:sz w:val="28"/>
          <w:szCs w:val="28"/>
        </w:rPr>
        <w:t xml:space="preserve"> и часы самостоятельной работы (</w:t>
      </w:r>
      <w:r w:rsidRPr="00661F00">
        <w:rPr>
          <w:rFonts w:ascii="Times New Roman" w:hAnsi="Times New Roman"/>
          <w:color w:val="auto"/>
          <w:sz w:val="28"/>
          <w:szCs w:val="28"/>
        </w:rPr>
        <w:t>часы заочного обучен</w:t>
      </w:r>
      <w:r>
        <w:rPr>
          <w:rFonts w:ascii="Times New Roman" w:hAnsi="Times New Roman"/>
          <w:color w:val="auto"/>
          <w:sz w:val="28"/>
          <w:szCs w:val="28"/>
        </w:rPr>
        <w:t>ия) для обучающихся по индивидуальным учебным планам на дому.</w:t>
      </w:r>
    </w:p>
    <w:p w:rsidR="00077A8C" w:rsidRPr="00661F00" w:rsidRDefault="00077A8C" w:rsidP="00077A8C">
      <w:pPr>
        <w:tabs>
          <w:tab w:val="left" w:pos="1260"/>
        </w:tabs>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661F00">
        <w:rPr>
          <w:rFonts w:ascii="Times New Roman" w:hAnsi="Times New Roman" w:cs="Times New Roman"/>
          <w:sz w:val="28"/>
          <w:szCs w:val="28"/>
        </w:rPr>
        <w:t xml:space="preserve">Обязательным компонентом учебного плана является </w:t>
      </w:r>
      <w:r w:rsidRPr="00661F00">
        <w:rPr>
          <w:rFonts w:ascii="Times New Roman" w:hAnsi="Times New Roman" w:cs="Times New Roman"/>
          <w:b/>
          <w:i/>
          <w:sz w:val="28"/>
          <w:szCs w:val="28"/>
        </w:rPr>
        <w:t>внеурочная деятельность</w:t>
      </w:r>
      <w:r w:rsidRPr="00661F00">
        <w:rPr>
          <w:rFonts w:ascii="Times New Roman" w:hAnsi="Times New Roman" w:cs="Times New Roman"/>
          <w:sz w:val="28"/>
          <w:szCs w:val="28"/>
        </w:rPr>
        <w:t xml:space="preserve">. В соответствии с требованиями ФГОС НОО </w:t>
      </w:r>
      <w:proofErr w:type="gramStart"/>
      <w:r w:rsidRPr="00661F00">
        <w:rPr>
          <w:rFonts w:ascii="Times New Roman" w:hAnsi="Times New Roman" w:cs="Times New Roman"/>
          <w:sz w:val="28"/>
          <w:szCs w:val="28"/>
        </w:rPr>
        <w:t>обучающихся</w:t>
      </w:r>
      <w:proofErr w:type="gramEnd"/>
      <w:r w:rsidRPr="00661F00">
        <w:rPr>
          <w:rFonts w:ascii="Times New Roman" w:hAnsi="Times New Roman" w:cs="Times New Roman"/>
          <w:sz w:val="28"/>
          <w:szCs w:val="28"/>
        </w:rPr>
        <w:t xml:space="preserve"> с ОВЗ</w:t>
      </w:r>
      <w:r w:rsidRPr="00661F00">
        <w:rPr>
          <w:rFonts w:ascii="Times New Roman" w:hAnsi="Times New Roman" w:cs="Times New Roman"/>
          <w:b/>
          <w:bCs/>
          <w:sz w:val="28"/>
          <w:szCs w:val="28"/>
        </w:rPr>
        <w:t xml:space="preserve"> </w:t>
      </w:r>
      <w:r w:rsidRPr="00661F00">
        <w:rPr>
          <w:rFonts w:ascii="Times New Roman" w:hAnsi="Times New Roman" w:cs="Times New Roman"/>
          <w:bCs/>
          <w:sz w:val="28"/>
          <w:szCs w:val="28"/>
        </w:rPr>
        <w:t>внеурочная деятельность</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организ</w:t>
      </w:r>
      <w:r w:rsidRPr="00661F00">
        <w:rPr>
          <w:rFonts w:ascii="Times New Roman" w:hAnsi="Times New Roman" w:cs="Times New Roman"/>
          <w:spacing w:val="2"/>
          <w:sz w:val="28"/>
          <w:szCs w:val="28"/>
        </w:rPr>
        <w:t>уется по направлениям развития личности (</w:t>
      </w:r>
      <w:proofErr w:type="spellStart"/>
      <w:r w:rsidRPr="00661F00">
        <w:rPr>
          <w:rFonts w:ascii="Times New Roman" w:hAnsi="Times New Roman" w:cs="Times New Roman"/>
          <w:spacing w:val="2"/>
          <w:sz w:val="28"/>
          <w:szCs w:val="28"/>
        </w:rPr>
        <w:t>духовно­нравственное</w:t>
      </w:r>
      <w:proofErr w:type="spellEnd"/>
      <w:r w:rsidRPr="00661F00">
        <w:rPr>
          <w:rFonts w:ascii="Times New Roman" w:hAnsi="Times New Roman" w:cs="Times New Roman"/>
          <w:spacing w:val="2"/>
          <w:sz w:val="28"/>
          <w:szCs w:val="28"/>
        </w:rPr>
        <w:t xml:space="preserve">, социальное, </w:t>
      </w:r>
      <w:proofErr w:type="spellStart"/>
      <w:r w:rsidRPr="00661F00">
        <w:rPr>
          <w:rFonts w:ascii="Times New Roman" w:hAnsi="Times New Roman" w:cs="Times New Roman"/>
          <w:spacing w:val="2"/>
          <w:sz w:val="28"/>
          <w:szCs w:val="28"/>
        </w:rPr>
        <w:t>общеинтеллектуальное</w:t>
      </w:r>
      <w:proofErr w:type="spellEnd"/>
      <w:r w:rsidRPr="00661F00">
        <w:rPr>
          <w:rFonts w:ascii="Times New Roman" w:hAnsi="Times New Roman" w:cs="Times New Roman"/>
          <w:spacing w:val="2"/>
          <w:sz w:val="28"/>
          <w:szCs w:val="28"/>
        </w:rPr>
        <w:t>, общекультур</w:t>
      </w:r>
      <w:r w:rsidRPr="00661F00">
        <w:rPr>
          <w:rFonts w:ascii="Times New Roman" w:hAnsi="Times New Roman" w:cs="Times New Roman"/>
          <w:sz w:val="28"/>
          <w:szCs w:val="28"/>
        </w:rPr>
        <w:t xml:space="preserve">ное, </w:t>
      </w:r>
      <w:proofErr w:type="spellStart"/>
      <w:r w:rsidRPr="00661F00">
        <w:rPr>
          <w:rFonts w:ascii="Times New Roman" w:hAnsi="Times New Roman" w:cs="Times New Roman"/>
          <w:sz w:val="28"/>
          <w:szCs w:val="28"/>
        </w:rPr>
        <w:t>спортивно­оздоровительное</w:t>
      </w:r>
      <w:proofErr w:type="spellEnd"/>
      <w:r w:rsidRPr="00661F00">
        <w:rPr>
          <w:rFonts w:ascii="Times New Roman" w:hAnsi="Times New Roman" w:cs="Times New Roman"/>
          <w:sz w:val="28"/>
          <w:szCs w:val="28"/>
        </w:rPr>
        <w:t xml:space="preserve">). </w:t>
      </w:r>
      <w:r w:rsidRPr="00661F00">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w:t>
      </w:r>
    </w:p>
    <w:p w:rsidR="00077A8C" w:rsidRPr="00661F00" w:rsidRDefault="00077A8C" w:rsidP="00077A8C">
      <w:pPr>
        <w:pStyle w:val="af0"/>
        <w:spacing w:line="240" w:lineRule="auto"/>
        <w:ind w:firstLine="709"/>
        <w:rPr>
          <w:rFonts w:ascii="Times New Roman" w:hAnsi="Times New Roman"/>
          <w:sz w:val="28"/>
          <w:szCs w:val="28"/>
        </w:rPr>
      </w:pPr>
      <w:r w:rsidRPr="00661F00">
        <w:rPr>
          <w:rFonts w:ascii="Times New Roman" w:hAnsi="Times New Roman"/>
          <w:b/>
          <w:i/>
          <w:sz w:val="28"/>
          <w:szCs w:val="28"/>
        </w:rPr>
        <w:t>Коррекционно-развивающая область</w:t>
      </w:r>
      <w:r>
        <w:rPr>
          <w:rFonts w:ascii="Times New Roman" w:hAnsi="Times New Roman"/>
          <w:b/>
          <w:i/>
          <w:sz w:val="28"/>
          <w:szCs w:val="28"/>
        </w:rPr>
        <w:t xml:space="preserve"> </w:t>
      </w:r>
      <w:r w:rsidRPr="00661F00">
        <w:rPr>
          <w:rFonts w:ascii="Times New Roman" w:hAnsi="Times New Roman"/>
          <w:sz w:val="28"/>
          <w:szCs w:val="28"/>
        </w:rPr>
        <w:t xml:space="preserve">является </w:t>
      </w:r>
      <w:r w:rsidRPr="00661F00">
        <w:rPr>
          <w:rFonts w:ascii="Times New Roman" w:hAnsi="Times New Roman"/>
          <w:b/>
          <w:sz w:val="28"/>
          <w:szCs w:val="28"/>
        </w:rPr>
        <w:t>обязательной частью внеурочной деятельности</w:t>
      </w:r>
      <w:r w:rsidRPr="00661F00">
        <w:rPr>
          <w:rFonts w:ascii="Times New Roman" w:hAnsi="Times New Roman"/>
          <w:sz w:val="28"/>
          <w:szCs w:val="28"/>
        </w:rPr>
        <w:t xml:space="preserve"> и представлена </w:t>
      </w:r>
      <w:r w:rsidRPr="00661F00">
        <w:rPr>
          <w:rFonts w:ascii="Times New Roman" w:hAnsi="Times New Roman"/>
          <w:spacing w:val="1"/>
          <w:sz w:val="28"/>
          <w:szCs w:val="28"/>
        </w:rPr>
        <w:t xml:space="preserve">индивидуальными </w:t>
      </w:r>
      <w:r w:rsidRPr="00661F00">
        <w:rPr>
          <w:rFonts w:ascii="Times New Roman" w:hAnsi="Times New Roman"/>
          <w:sz w:val="28"/>
          <w:szCs w:val="28"/>
        </w:rPr>
        <w:t xml:space="preserve">коррекционно-развивающими занятиями (логопедическими и </w:t>
      </w:r>
      <w:proofErr w:type="spellStart"/>
      <w:r w:rsidRPr="00661F00">
        <w:rPr>
          <w:rFonts w:ascii="Times New Roman" w:hAnsi="Times New Roman"/>
          <w:sz w:val="28"/>
          <w:szCs w:val="28"/>
        </w:rPr>
        <w:t>психокоррекционными</w:t>
      </w:r>
      <w:proofErr w:type="spellEnd"/>
      <w:r w:rsidRPr="00661F00">
        <w:rPr>
          <w:rFonts w:ascii="Times New Roman" w:hAnsi="Times New Roman"/>
          <w:sz w:val="28"/>
          <w:szCs w:val="28"/>
        </w:rPr>
        <w:t xml:space="preserve">) </w:t>
      </w:r>
      <w:r w:rsidRPr="00661F00">
        <w:rPr>
          <w:rFonts w:ascii="Times New Roman" w:hAnsi="Times New Roman"/>
          <w:spacing w:val="1"/>
          <w:sz w:val="28"/>
          <w:szCs w:val="28"/>
        </w:rPr>
        <w:t xml:space="preserve">направленными на </w:t>
      </w:r>
      <w:r w:rsidRPr="00661F00">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w:t>
      </w:r>
    </w:p>
    <w:p w:rsidR="00077A8C" w:rsidRPr="00661F00" w:rsidRDefault="00077A8C" w:rsidP="00077A8C">
      <w:pPr>
        <w:pStyle w:val="af0"/>
        <w:spacing w:line="240" w:lineRule="auto"/>
        <w:ind w:firstLine="709"/>
        <w:rPr>
          <w:rFonts w:ascii="Times New Roman" w:hAnsi="Times New Roman"/>
          <w:sz w:val="28"/>
          <w:szCs w:val="28"/>
        </w:rPr>
      </w:pPr>
      <w:r w:rsidRPr="00661F00">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(учителя начальных классов, </w:t>
      </w:r>
      <w:r w:rsidRPr="00661F00">
        <w:rPr>
          <w:rFonts w:ascii="Times New Roman" w:hAnsi="Times New Roman"/>
          <w:sz w:val="28"/>
          <w:szCs w:val="28"/>
        </w:rPr>
        <w:lastRenderedPageBreak/>
        <w:t>учителя-логопеды, педагоги-психологи, социальные педагоги, педагоги дополнительного образования и др.), так же и медицинские работники.</w:t>
      </w:r>
    </w:p>
    <w:p w:rsidR="00077A8C" w:rsidRDefault="00077A8C" w:rsidP="00077A8C">
      <w:pPr>
        <w:pStyle w:val="af0"/>
        <w:spacing w:line="240" w:lineRule="auto"/>
        <w:ind w:firstLine="709"/>
        <w:rPr>
          <w:rFonts w:ascii="Times New Roman" w:hAnsi="Times New Roman"/>
          <w:sz w:val="28"/>
          <w:szCs w:val="28"/>
        </w:rPr>
      </w:pPr>
      <w:r w:rsidRPr="00661F00">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661F00">
        <w:rPr>
          <w:rFonts w:ascii="Times New Roman" w:hAnsi="Times New Roman"/>
          <w:sz w:val="28"/>
          <w:szCs w:val="28"/>
        </w:rPr>
        <w:t xml:space="preserve"> </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Чередование учебной и внеурочной деятельности в рамках реализации АООП НОО определяет МБОУ «Школа № 105» .</w:t>
      </w:r>
    </w:p>
    <w:p w:rsidR="00077A8C" w:rsidRDefault="00077A8C" w:rsidP="00077A8C">
      <w:pPr>
        <w:pStyle w:val="af0"/>
        <w:spacing w:line="240" w:lineRule="auto"/>
        <w:ind w:firstLine="709"/>
        <w:rPr>
          <w:rFonts w:ascii="Times New Roman" w:hAnsi="Times New Roman"/>
          <w:sz w:val="28"/>
          <w:szCs w:val="28"/>
        </w:rPr>
      </w:pPr>
      <w:r w:rsidRPr="00661F00">
        <w:rPr>
          <w:rFonts w:ascii="Times New Roman" w:hAnsi="Times New Roman"/>
          <w:sz w:val="28"/>
          <w:szCs w:val="28"/>
        </w:rPr>
        <w:t>Продолжительность учебного года на первой ступени о</w:t>
      </w:r>
      <w:r>
        <w:rPr>
          <w:rFonts w:ascii="Times New Roman" w:hAnsi="Times New Roman"/>
          <w:sz w:val="28"/>
          <w:szCs w:val="28"/>
        </w:rPr>
        <w:t>бщего образования составляет в 4</w:t>
      </w:r>
      <w:r w:rsidRPr="00661F00">
        <w:rPr>
          <w:rFonts w:ascii="Times New Roman" w:hAnsi="Times New Roman"/>
          <w:sz w:val="28"/>
          <w:szCs w:val="28"/>
        </w:rPr>
        <w:t xml:space="preserve"> классе </w:t>
      </w:r>
      <w:r>
        <w:rPr>
          <w:rFonts w:ascii="Times New Roman" w:hAnsi="Times New Roman"/>
          <w:sz w:val="28"/>
          <w:szCs w:val="28"/>
        </w:rPr>
        <w:t xml:space="preserve"> 35 недель.</w:t>
      </w:r>
    </w:p>
    <w:p w:rsidR="00077A8C" w:rsidRDefault="00077A8C" w:rsidP="00077A8C">
      <w:pPr>
        <w:pStyle w:val="af0"/>
        <w:spacing w:line="240" w:lineRule="auto"/>
        <w:ind w:firstLine="709"/>
        <w:rPr>
          <w:rFonts w:ascii="Times New Roman" w:hAnsi="Times New Roman"/>
          <w:spacing w:val="2"/>
          <w:sz w:val="28"/>
          <w:szCs w:val="28"/>
        </w:rPr>
      </w:pPr>
      <w:r>
        <w:rPr>
          <w:rFonts w:ascii="Times New Roman" w:hAnsi="Times New Roman"/>
          <w:sz w:val="28"/>
          <w:szCs w:val="28"/>
        </w:rPr>
        <w:t xml:space="preserve"> </w:t>
      </w:r>
      <w:r w:rsidRPr="00661F00">
        <w:rPr>
          <w:rFonts w:ascii="Times New Roman" w:hAnsi="Times New Roman"/>
          <w:sz w:val="28"/>
          <w:szCs w:val="28"/>
        </w:rPr>
        <w:t xml:space="preserve"> Продолжительность каникул в течение учебного года составляет не менее 30 календарных дней, летом — не менее </w:t>
      </w:r>
      <w:r w:rsidRPr="00661F00">
        <w:rPr>
          <w:rFonts w:ascii="Times New Roman" w:hAnsi="Times New Roman"/>
          <w:spacing w:val="2"/>
          <w:sz w:val="28"/>
          <w:szCs w:val="28"/>
        </w:rPr>
        <w:t xml:space="preserve">8 недель. </w:t>
      </w:r>
    </w:p>
    <w:p w:rsidR="00077A8C" w:rsidRPr="00BD6697" w:rsidRDefault="00077A8C" w:rsidP="00077A8C">
      <w:pPr>
        <w:spacing w:after="0" w:line="240" w:lineRule="auto"/>
        <w:rPr>
          <w:rFonts w:ascii="Times New Roman" w:hAnsi="Times New Roman"/>
          <w:sz w:val="28"/>
          <w:szCs w:val="28"/>
        </w:rPr>
      </w:pPr>
      <w:r w:rsidRPr="00BD6697">
        <w:rPr>
          <w:rFonts w:ascii="Times New Roman" w:hAnsi="Times New Roman"/>
          <w:sz w:val="28"/>
          <w:szCs w:val="28"/>
        </w:rPr>
        <w:t>Каникулы:</w:t>
      </w:r>
    </w:p>
    <w:p w:rsidR="00077A8C" w:rsidRPr="00BD6697" w:rsidRDefault="00077A8C" w:rsidP="00077A8C">
      <w:pPr>
        <w:spacing w:after="0" w:line="240" w:lineRule="auto"/>
        <w:rPr>
          <w:rFonts w:ascii="Times New Roman" w:hAnsi="Times New Roman"/>
          <w:sz w:val="28"/>
          <w:szCs w:val="28"/>
        </w:rPr>
      </w:pPr>
      <w:r w:rsidRPr="00BD6697">
        <w:rPr>
          <w:rFonts w:ascii="Times New Roman" w:hAnsi="Times New Roman"/>
          <w:sz w:val="28"/>
          <w:szCs w:val="28"/>
        </w:rPr>
        <w:t xml:space="preserve"> осен</w:t>
      </w:r>
      <w:r w:rsidR="00410001">
        <w:rPr>
          <w:rFonts w:ascii="Times New Roman" w:hAnsi="Times New Roman"/>
          <w:sz w:val="28"/>
          <w:szCs w:val="28"/>
        </w:rPr>
        <w:t>ние -  с 28.10.19  по 05.11.2019</w:t>
      </w:r>
      <w:proofErr w:type="gramStart"/>
      <w:r w:rsidRPr="00BD6697">
        <w:rPr>
          <w:rFonts w:ascii="Times New Roman" w:hAnsi="Times New Roman"/>
          <w:sz w:val="28"/>
          <w:szCs w:val="28"/>
        </w:rPr>
        <w:t xml:space="preserve"> ;</w:t>
      </w:r>
      <w:proofErr w:type="gramEnd"/>
      <w:r w:rsidRPr="00BD6697">
        <w:rPr>
          <w:rFonts w:ascii="Times New Roman" w:hAnsi="Times New Roman"/>
          <w:sz w:val="28"/>
          <w:szCs w:val="28"/>
        </w:rPr>
        <w:t xml:space="preserve">    </w:t>
      </w:r>
    </w:p>
    <w:p w:rsidR="00077A8C" w:rsidRPr="00BD6697" w:rsidRDefault="00410001" w:rsidP="00077A8C">
      <w:pPr>
        <w:spacing w:after="0" w:line="240" w:lineRule="auto"/>
        <w:rPr>
          <w:rFonts w:ascii="Times New Roman" w:hAnsi="Times New Roman"/>
          <w:sz w:val="28"/>
          <w:szCs w:val="28"/>
        </w:rPr>
      </w:pPr>
      <w:r>
        <w:rPr>
          <w:rFonts w:ascii="Times New Roman" w:hAnsi="Times New Roman"/>
          <w:sz w:val="28"/>
          <w:szCs w:val="28"/>
        </w:rPr>
        <w:t>зимние   -  с 31.12.19  по 9.01.2020</w:t>
      </w:r>
      <w:r w:rsidR="00077A8C" w:rsidRPr="00BD6697">
        <w:rPr>
          <w:rFonts w:ascii="Times New Roman" w:hAnsi="Times New Roman"/>
          <w:sz w:val="28"/>
          <w:szCs w:val="28"/>
        </w:rPr>
        <w:t xml:space="preserve">;    </w:t>
      </w:r>
    </w:p>
    <w:p w:rsidR="00077A8C" w:rsidRPr="00374912" w:rsidRDefault="00410001" w:rsidP="00077A8C">
      <w:pPr>
        <w:spacing w:after="0" w:line="240" w:lineRule="auto"/>
        <w:rPr>
          <w:rFonts w:ascii="Times New Roman" w:hAnsi="Times New Roman"/>
          <w:sz w:val="28"/>
          <w:szCs w:val="28"/>
        </w:rPr>
      </w:pPr>
      <w:r>
        <w:rPr>
          <w:rFonts w:ascii="Times New Roman" w:hAnsi="Times New Roman"/>
          <w:sz w:val="28"/>
          <w:szCs w:val="28"/>
        </w:rPr>
        <w:t>весенние - с 19.03.20 по 29.03.2020</w:t>
      </w:r>
      <w:r w:rsidR="00077A8C" w:rsidRPr="00BD6697">
        <w:rPr>
          <w:rFonts w:ascii="Times New Roman" w:hAnsi="Times New Roman"/>
          <w:sz w:val="28"/>
          <w:szCs w:val="28"/>
        </w:rPr>
        <w:t xml:space="preserve"> </w:t>
      </w:r>
    </w:p>
    <w:p w:rsidR="00077A8C" w:rsidRPr="00661F00" w:rsidRDefault="00077A8C" w:rsidP="00077A8C">
      <w:pPr>
        <w:rPr>
          <w:rFonts w:ascii="Times New Roman" w:hAnsi="Times New Roman"/>
          <w:sz w:val="28"/>
          <w:szCs w:val="28"/>
        </w:rPr>
      </w:pPr>
      <w:r w:rsidRPr="00661F00">
        <w:rPr>
          <w:rFonts w:ascii="Times New Roman" w:hAnsi="Times New Roman" w:cs="Times New Roman"/>
          <w:sz w:val="28"/>
          <w:szCs w:val="28"/>
        </w:rPr>
        <w:t xml:space="preserve">Начало учебного года 1 сентября 2019 года. </w:t>
      </w:r>
      <w:r w:rsidRPr="00BD6697">
        <w:rPr>
          <w:rFonts w:ascii="Times New Roman" w:hAnsi="Times New Roman"/>
          <w:sz w:val="28"/>
          <w:szCs w:val="28"/>
        </w:rPr>
        <w:t xml:space="preserve">Последний </w:t>
      </w:r>
      <w:r>
        <w:rPr>
          <w:rFonts w:ascii="Times New Roman" w:hAnsi="Times New Roman"/>
          <w:sz w:val="28"/>
          <w:szCs w:val="28"/>
        </w:rPr>
        <w:t xml:space="preserve">учебный день для учащихся   </w:t>
      </w:r>
      <w:r w:rsidR="00410001">
        <w:rPr>
          <w:rFonts w:ascii="Times New Roman" w:hAnsi="Times New Roman"/>
          <w:sz w:val="28"/>
          <w:szCs w:val="28"/>
        </w:rPr>
        <w:t>4 -х  классов- 31 мая 2020</w:t>
      </w:r>
      <w:r w:rsidRPr="00BD6697">
        <w:rPr>
          <w:rFonts w:ascii="Times New Roman" w:hAnsi="Times New Roman"/>
          <w:sz w:val="28"/>
          <w:szCs w:val="28"/>
        </w:rPr>
        <w:t xml:space="preserve"> г</w:t>
      </w:r>
      <w:proofErr w:type="gramStart"/>
      <w:r w:rsidRPr="00BD6697">
        <w:rPr>
          <w:rFonts w:ascii="Times New Roman" w:hAnsi="Times New Roman"/>
          <w:sz w:val="28"/>
          <w:szCs w:val="28"/>
        </w:rPr>
        <w:t xml:space="preserve"> .</w:t>
      </w:r>
      <w:proofErr w:type="gramEnd"/>
      <w:r w:rsidRPr="00BD6697">
        <w:rPr>
          <w:rFonts w:ascii="Times New Roman" w:hAnsi="Times New Roman"/>
          <w:sz w:val="28"/>
          <w:szCs w:val="28"/>
        </w:rPr>
        <w:t xml:space="preserve">                    </w:t>
      </w:r>
      <w:r>
        <w:rPr>
          <w:rFonts w:ascii="Times New Roman" w:hAnsi="Times New Roman"/>
          <w:sz w:val="28"/>
          <w:szCs w:val="28"/>
        </w:rPr>
        <w:t xml:space="preserve">                            </w:t>
      </w:r>
    </w:p>
    <w:p w:rsidR="00077A8C" w:rsidRPr="00661F00" w:rsidRDefault="00077A8C" w:rsidP="00077A8C">
      <w:pPr>
        <w:pStyle w:val="af0"/>
        <w:spacing w:line="240" w:lineRule="auto"/>
        <w:ind w:firstLine="454"/>
        <w:rPr>
          <w:rFonts w:ascii="Times New Roman" w:hAnsi="Times New Roman"/>
          <w:sz w:val="28"/>
          <w:szCs w:val="28"/>
        </w:rPr>
      </w:pPr>
      <w:r w:rsidRPr="00661F00">
        <w:rPr>
          <w:rFonts w:ascii="Times New Roman" w:hAnsi="Times New Roman"/>
          <w:sz w:val="28"/>
          <w:szCs w:val="28"/>
        </w:rPr>
        <w:t>Полный кал</w:t>
      </w:r>
      <w:r>
        <w:rPr>
          <w:rFonts w:ascii="Times New Roman" w:hAnsi="Times New Roman"/>
          <w:sz w:val="28"/>
          <w:szCs w:val="28"/>
        </w:rPr>
        <w:t>ендарный график в приложении № 2</w:t>
      </w:r>
      <w:r w:rsidRPr="00661F00">
        <w:rPr>
          <w:rFonts w:ascii="Times New Roman" w:hAnsi="Times New Roman"/>
          <w:sz w:val="28"/>
          <w:szCs w:val="28"/>
        </w:rPr>
        <w:t>.</w:t>
      </w:r>
    </w:p>
    <w:p w:rsidR="00077A8C" w:rsidRPr="00661F00" w:rsidRDefault="00077A8C" w:rsidP="00077A8C">
      <w:pPr>
        <w:pStyle w:val="af0"/>
        <w:spacing w:line="240" w:lineRule="auto"/>
        <w:ind w:firstLine="709"/>
        <w:rPr>
          <w:rFonts w:ascii="Times New Roman" w:hAnsi="Times New Roman"/>
          <w:sz w:val="28"/>
          <w:szCs w:val="28"/>
        </w:rPr>
      </w:pPr>
    </w:p>
    <w:p w:rsidR="00077A8C" w:rsidRPr="00661F00" w:rsidRDefault="00077A8C" w:rsidP="00077A8C">
      <w:pPr>
        <w:spacing w:after="0" w:line="240" w:lineRule="auto"/>
        <w:ind w:firstLine="709"/>
        <w:jc w:val="both"/>
        <w:rPr>
          <w:rFonts w:ascii="Times New Roman" w:hAnsi="Times New Roman" w:cs="Times New Roman"/>
          <w:sz w:val="28"/>
          <w:szCs w:val="28"/>
        </w:rPr>
      </w:pPr>
      <w:r w:rsidRPr="00661F00">
        <w:rPr>
          <w:rFonts w:ascii="Times New Roman" w:hAnsi="Times New Roman" w:cs="Times New Roman"/>
          <w:sz w:val="28"/>
          <w:szCs w:val="28"/>
        </w:rPr>
        <w:t xml:space="preserve"> На индивидуальные коррекционные занятия отводится до 25 мин.</w:t>
      </w:r>
    </w:p>
    <w:p w:rsidR="00077A8C" w:rsidRPr="00410001" w:rsidRDefault="00077A8C" w:rsidP="00410001">
      <w:pPr>
        <w:spacing w:after="0" w:line="240" w:lineRule="auto"/>
        <w:ind w:firstLine="709"/>
        <w:jc w:val="both"/>
        <w:rPr>
          <w:rFonts w:ascii="Times New Roman" w:hAnsi="Times New Roman" w:cs="Times New Roman"/>
          <w:sz w:val="28"/>
          <w:szCs w:val="28"/>
        </w:rPr>
      </w:pPr>
      <w:proofErr w:type="gramStart"/>
      <w:r w:rsidRPr="00661F00">
        <w:rPr>
          <w:rFonts w:ascii="Times New Roman" w:hAnsi="Times New Roman" w:cs="Times New Roman"/>
          <w:sz w:val="28"/>
          <w:szCs w:val="28"/>
        </w:rPr>
        <w:t>Образовательный процесс обеспечивается учебниками в соответствии с федеральными перечнями учебников, рекомендованных к использованию в образовательном процессе на основании приказа Министерства образования и науки РФ от 31 марта   2014 года  № 253</w:t>
      </w:r>
      <w:r w:rsidRPr="00661F00">
        <w:rPr>
          <w:rFonts w:ascii="Times New Roman" w:hAnsi="Times New Roman" w:cs="Times New Roman"/>
          <w:color w:val="FF0000"/>
          <w:sz w:val="28"/>
          <w:szCs w:val="28"/>
        </w:rPr>
        <w:t xml:space="preserve">   </w:t>
      </w:r>
      <w:r w:rsidRPr="00661F00">
        <w:rPr>
          <w:rFonts w:ascii="Times New Roman" w:hAnsi="Times New Roman" w:cs="Times New Roman"/>
          <w:sz w:val="28"/>
          <w:szCs w:val="28"/>
        </w:rPr>
        <w:t>«Об утверждении федеральных перечней учебников, рекомендованных к использованию в  при реализации имеющих государственную аккредитацию образовательных программ начального общего, основного общего и среднего общего образования   на 2014-2015 учебный год»   и приказа</w:t>
      </w:r>
      <w:proofErr w:type="gramEnd"/>
      <w:r w:rsidRPr="00661F00">
        <w:rPr>
          <w:rFonts w:ascii="Times New Roman" w:hAnsi="Times New Roman" w:cs="Times New Roman"/>
          <w:sz w:val="28"/>
          <w:szCs w:val="28"/>
        </w:rPr>
        <w:t xml:space="preserve"> </w:t>
      </w:r>
      <w:proofErr w:type="gramStart"/>
      <w:r w:rsidRPr="00661F00">
        <w:rPr>
          <w:rFonts w:ascii="Times New Roman" w:hAnsi="Times New Roman" w:cs="Times New Roman"/>
          <w:sz w:val="28"/>
          <w:szCs w:val="28"/>
        </w:rPr>
        <w:t>Министерства образования и науки РФ от 19  декабря 2012 года  №1067, зарегистрирован в Минюсте России 30 января 2013 года, № 26755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и приказа Министерства образования и науки Российской Федерации  от 26.  01. 2016  года  № 38</w:t>
      </w:r>
      <w:proofErr w:type="gramEnd"/>
      <w:r w:rsidRPr="00661F00">
        <w:rPr>
          <w:rFonts w:ascii="Times New Roman" w:hAnsi="Times New Roman" w:cs="Times New Roman"/>
          <w:sz w:val="28"/>
          <w:szCs w:val="28"/>
        </w:rPr>
        <w:t xml:space="preserve">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w:t>
      </w:r>
      <w:r w:rsidRPr="00661F00">
        <w:rPr>
          <w:rFonts w:ascii="Times New Roman" w:hAnsi="Times New Roman" w:cs="Times New Roman"/>
          <w:color w:val="FF0000"/>
          <w:sz w:val="28"/>
          <w:szCs w:val="28"/>
        </w:rPr>
        <w:t xml:space="preserve"> </w:t>
      </w:r>
      <w:r w:rsidRPr="00661F00">
        <w:rPr>
          <w:rFonts w:ascii="Times New Roman" w:hAnsi="Times New Roman" w:cs="Times New Roman"/>
          <w:sz w:val="28"/>
          <w:szCs w:val="28"/>
        </w:rPr>
        <w:t>Министерства образования и науки Российской Феде</w:t>
      </w:r>
      <w:r w:rsidR="00410001">
        <w:rPr>
          <w:rFonts w:ascii="Times New Roman" w:hAnsi="Times New Roman" w:cs="Times New Roman"/>
          <w:sz w:val="28"/>
          <w:szCs w:val="28"/>
        </w:rPr>
        <w:t>рации  от 31 марта 2014 г. №</w:t>
      </w:r>
      <w:r w:rsidRPr="00661F00">
        <w:rPr>
          <w:rFonts w:ascii="Times New Roman" w:hAnsi="Times New Roman" w:cs="Times New Roman"/>
          <w:bCs/>
          <w:sz w:val="28"/>
          <w:szCs w:val="28"/>
        </w:rPr>
        <w:t>Учебный план школы обеспечен соответствующими УМК, учебниками,  кадровым потенциалом и учебно-материальной базой.</w:t>
      </w:r>
    </w:p>
    <w:p w:rsidR="00077A8C" w:rsidRPr="00661F00" w:rsidRDefault="00077A8C" w:rsidP="00077A8C">
      <w:pPr>
        <w:spacing w:after="0" w:line="240" w:lineRule="auto"/>
        <w:rPr>
          <w:rFonts w:ascii="Times New Roman" w:hAnsi="Times New Roman" w:cs="Times New Roman"/>
          <w:b/>
          <w:bCs/>
          <w:color w:val="000000"/>
          <w:sz w:val="28"/>
          <w:szCs w:val="28"/>
        </w:rPr>
      </w:pPr>
      <w:r w:rsidRPr="00661F00">
        <w:rPr>
          <w:rFonts w:ascii="Times New Roman" w:hAnsi="Times New Roman" w:cs="Times New Roman"/>
          <w:b/>
          <w:bCs/>
          <w:color w:val="000000"/>
          <w:sz w:val="28"/>
          <w:szCs w:val="28"/>
        </w:rPr>
        <w:t>ПРОМЕЖУТОЧНАЯ АТТЕСТАЦИЯ</w:t>
      </w:r>
    </w:p>
    <w:p w:rsidR="00410001" w:rsidRDefault="00410001" w:rsidP="00077A8C">
      <w:pPr>
        <w:spacing w:after="0" w:line="240" w:lineRule="auto"/>
        <w:ind w:firstLine="303"/>
        <w:jc w:val="both"/>
        <w:rPr>
          <w:rFonts w:ascii="Times New Roman" w:hAnsi="Times New Roman" w:cs="Times New Roman"/>
          <w:sz w:val="28"/>
          <w:szCs w:val="28"/>
        </w:rPr>
      </w:pPr>
    </w:p>
    <w:p w:rsidR="00410001" w:rsidRDefault="00410001" w:rsidP="00077A8C">
      <w:pPr>
        <w:spacing w:after="0" w:line="240" w:lineRule="auto"/>
        <w:ind w:firstLine="303"/>
        <w:jc w:val="both"/>
        <w:rPr>
          <w:rFonts w:ascii="Times New Roman" w:hAnsi="Times New Roman" w:cs="Times New Roman"/>
          <w:sz w:val="28"/>
          <w:szCs w:val="28"/>
        </w:rPr>
      </w:pPr>
    </w:p>
    <w:p w:rsidR="00077A8C" w:rsidRPr="00661F00" w:rsidRDefault="00077A8C" w:rsidP="00077A8C">
      <w:pPr>
        <w:spacing w:after="0" w:line="240" w:lineRule="auto"/>
        <w:ind w:firstLine="303"/>
        <w:jc w:val="both"/>
        <w:rPr>
          <w:rFonts w:ascii="Times New Roman" w:hAnsi="Times New Roman" w:cs="Times New Roman"/>
          <w:sz w:val="28"/>
          <w:szCs w:val="28"/>
        </w:rPr>
      </w:pPr>
      <w:r w:rsidRPr="00661F00">
        <w:rPr>
          <w:rFonts w:ascii="Times New Roman" w:hAnsi="Times New Roman" w:cs="Times New Roman"/>
          <w:sz w:val="28"/>
          <w:szCs w:val="28"/>
        </w:rPr>
        <w:t xml:space="preserve">Согласно «Положения о текущем контроле успеваемости и промежуточной </w:t>
      </w:r>
      <w:proofErr w:type="gramStart"/>
      <w:r w:rsidRPr="00661F00">
        <w:rPr>
          <w:rFonts w:ascii="Times New Roman" w:hAnsi="Times New Roman" w:cs="Times New Roman"/>
          <w:sz w:val="28"/>
          <w:szCs w:val="28"/>
        </w:rPr>
        <w:t>аттестации</w:t>
      </w:r>
      <w:proofErr w:type="gramEnd"/>
      <w:r w:rsidRPr="00661F00">
        <w:rPr>
          <w:rFonts w:ascii="Times New Roman" w:hAnsi="Times New Roman" w:cs="Times New Roman"/>
          <w:sz w:val="28"/>
          <w:szCs w:val="28"/>
        </w:rPr>
        <w:t xml:space="preserve"> обучающихся в муниципальном бюджетном общеобразовательном учреждении города Ростова-на-Дону «Школа № 105», с целью оценки качества усвоения учащимися содержания образовательных программ по предметам учебного плана за учебный</w:t>
      </w:r>
      <w:r w:rsidRPr="00661F00">
        <w:rPr>
          <w:rFonts w:ascii="Times New Roman" w:hAnsi="Times New Roman" w:cs="Times New Roman"/>
          <w:spacing w:val="-3"/>
          <w:sz w:val="28"/>
          <w:szCs w:val="28"/>
        </w:rPr>
        <w:t xml:space="preserve"> </w:t>
      </w:r>
      <w:r w:rsidRPr="00661F00">
        <w:rPr>
          <w:rFonts w:ascii="Times New Roman" w:hAnsi="Times New Roman" w:cs="Times New Roman"/>
          <w:sz w:val="28"/>
          <w:szCs w:val="28"/>
        </w:rPr>
        <w:t>год все учащиеся 1-4 классов проходят  годовую промежуточную аттестацию.</w:t>
      </w:r>
    </w:p>
    <w:p w:rsidR="00077A8C" w:rsidRPr="00661F00" w:rsidRDefault="00077A8C" w:rsidP="00077A8C">
      <w:pPr>
        <w:pStyle w:val="ae"/>
        <w:keepLines/>
        <w:spacing w:after="0" w:line="240" w:lineRule="auto"/>
        <w:rPr>
          <w:rFonts w:ascii="Times New Roman" w:hAnsi="Times New Roman"/>
          <w:sz w:val="28"/>
          <w:szCs w:val="28"/>
        </w:rPr>
      </w:pPr>
      <w:r w:rsidRPr="00661F00">
        <w:rPr>
          <w:rFonts w:ascii="Times New Roman" w:hAnsi="Times New Roman"/>
          <w:sz w:val="28"/>
          <w:szCs w:val="28"/>
        </w:rPr>
        <w:t>Сроки проведения годовой промежуточной аттестации определяются календарным учебным графиком Учреждения и утверждаются педагогическим советом.</w:t>
      </w:r>
    </w:p>
    <w:p w:rsidR="00077A8C" w:rsidRDefault="00077A8C" w:rsidP="00077A8C">
      <w:pPr>
        <w:pStyle w:val="ae"/>
        <w:keepLines/>
        <w:spacing w:after="0" w:line="240" w:lineRule="auto"/>
        <w:rPr>
          <w:rFonts w:ascii="Times New Roman" w:hAnsi="Times New Roman"/>
          <w:sz w:val="28"/>
          <w:szCs w:val="28"/>
        </w:rPr>
      </w:pPr>
      <w:r w:rsidRPr="00661F00">
        <w:rPr>
          <w:rFonts w:ascii="Times New Roman" w:hAnsi="Times New Roman"/>
          <w:sz w:val="28"/>
          <w:szCs w:val="28"/>
        </w:rPr>
        <w:t xml:space="preserve"> </w:t>
      </w:r>
      <w:proofErr w:type="gramStart"/>
      <w:r w:rsidRPr="00661F00">
        <w:rPr>
          <w:rFonts w:ascii="Times New Roman" w:hAnsi="Times New Roman"/>
          <w:sz w:val="28"/>
          <w:szCs w:val="28"/>
        </w:rPr>
        <w:t>Годовую промежуточной аттестацию  проходят все учащиеся 1-х- 4-х классов независимо от текущей успеваемости.</w:t>
      </w:r>
      <w:proofErr w:type="gramEnd"/>
    </w:p>
    <w:p w:rsidR="00410001" w:rsidRPr="00661F00" w:rsidRDefault="00410001" w:rsidP="00077A8C">
      <w:pPr>
        <w:pStyle w:val="ae"/>
        <w:keepLines/>
        <w:spacing w:after="0" w:line="240" w:lineRule="auto"/>
        <w:rPr>
          <w:rFonts w:ascii="Times New Roman" w:hAnsi="Times New Roman"/>
          <w:sz w:val="28"/>
          <w:szCs w:val="28"/>
        </w:rPr>
      </w:pPr>
    </w:p>
    <w:p w:rsidR="00077A8C" w:rsidRPr="00661F00" w:rsidRDefault="00077A8C" w:rsidP="00077A8C">
      <w:pPr>
        <w:pStyle w:val="ae"/>
        <w:keepLines/>
        <w:spacing w:after="0" w:line="240" w:lineRule="auto"/>
        <w:rPr>
          <w:rFonts w:ascii="Times New Roman" w:hAnsi="Times New Roman"/>
          <w:sz w:val="28"/>
          <w:szCs w:val="28"/>
        </w:rPr>
      </w:pPr>
      <w:r w:rsidRPr="00661F00">
        <w:rPr>
          <w:rFonts w:ascii="Times New Roman" w:hAnsi="Times New Roman"/>
          <w:sz w:val="28"/>
          <w:szCs w:val="28"/>
        </w:rPr>
        <w:t>Годовой  контроль проводится по всем предметам учебного плана на уровне учителя, кроме классов и предметов, в которых годовой контроль проводится на административном уровне в различных формах.</w:t>
      </w:r>
    </w:p>
    <w:p w:rsidR="00077A8C" w:rsidRPr="00661F00" w:rsidRDefault="00077A8C" w:rsidP="00077A8C">
      <w:pPr>
        <w:pStyle w:val="af4"/>
        <w:spacing w:line="240" w:lineRule="auto"/>
        <w:ind w:left="0"/>
        <w:rPr>
          <w:b/>
          <w:bCs/>
          <w:sz w:val="28"/>
          <w:szCs w:val="28"/>
        </w:rPr>
      </w:pPr>
    </w:p>
    <w:p w:rsidR="00077A8C" w:rsidRPr="00661F00" w:rsidRDefault="00077A8C" w:rsidP="00077A8C">
      <w:pPr>
        <w:pStyle w:val="af4"/>
        <w:spacing w:line="240" w:lineRule="auto"/>
        <w:ind w:left="0"/>
        <w:rPr>
          <w:b/>
          <w:bCs/>
          <w:color w:val="000000"/>
          <w:sz w:val="28"/>
          <w:szCs w:val="28"/>
        </w:rPr>
      </w:pPr>
      <w:r w:rsidRPr="00661F00">
        <w:rPr>
          <w:b/>
          <w:bCs/>
          <w:sz w:val="28"/>
          <w:szCs w:val="28"/>
        </w:rPr>
        <w:t xml:space="preserve">Формы проведения годовой промежуточной аттестации </w:t>
      </w:r>
      <w:r w:rsidRPr="00661F00">
        <w:rPr>
          <w:b/>
          <w:bCs/>
          <w:color w:val="000000"/>
          <w:sz w:val="28"/>
          <w:szCs w:val="28"/>
        </w:rPr>
        <w:t>в форме административных</w:t>
      </w:r>
      <w:r>
        <w:rPr>
          <w:b/>
          <w:bCs/>
          <w:color w:val="000000"/>
          <w:sz w:val="28"/>
          <w:szCs w:val="28"/>
        </w:rPr>
        <w:t xml:space="preserve"> контрольных работ в 2019-2020 </w:t>
      </w:r>
      <w:r w:rsidRPr="00661F00">
        <w:rPr>
          <w:b/>
          <w:bCs/>
          <w:color w:val="000000"/>
          <w:sz w:val="28"/>
          <w:szCs w:val="28"/>
        </w:rPr>
        <w:t>учебном году</w:t>
      </w:r>
    </w:p>
    <w:p w:rsidR="00077A8C" w:rsidRPr="00661F00" w:rsidRDefault="00077A8C" w:rsidP="00077A8C">
      <w:pPr>
        <w:keepLines/>
        <w:tabs>
          <w:tab w:val="left" w:pos="1026"/>
        </w:tabs>
        <w:spacing w:after="0" w:line="240" w:lineRule="auto"/>
        <w:jc w:val="both"/>
        <w:rPr>
          <w:rFonts w:ascii="Times New Roman" w:hAnsi="Times New Roman" w:cs="Times New Roman"/>
          <w:sz w:val="28"/>
          <w:szCs w:val="28"/>
        </w:rPr>
      </w:pPr>
    </w:p>
    <w:p w:rsidR="00077A8C" w:rsidRPr="00661F00" w:rsidRDefault="00077A8C" w:rsidP="00077A8C">
      <w:pPr>
        <w:pStyle w:val="a8"/>
        <w:ind w:firstLine="607"/>
        <w:jc w:val="both"/>
        <w:rPr>
          <w:rFonts w:ascii="Times New Roman" w:hAnsi="Times New Roman" w:cs="Times New Roman"/>
          <w:b/>
          <w:sz w:val="28"/>
          <w:szCs w:val="28"/>
        </w:rPr>
      </w:pPr>
      <w:r w:rsidRPr="00661F00">
        <w:rPr>
          <w:rFonts w:ascii="Times New Roman" w:hAnsi="Times New Roman" w:cs="Times New Roman"/>
          <w:sz w:val="28"/>
          <w:szCs w:val="28"/>
        </w:rPr>
        <w:t>На годовую</w:t>
      </w:r>
      <w:r>
        <w:rPr>
          <w:rFonts w:ascii="Times New Roman" w:hAnsi="Times New Roman" w:cs="Times New Roman"/>
          <w:sz w:val="28"/>
          <w:szCs w:val="28"/>
        </w:rPr>
        <w:t xml:space="preserve"> промежуточную аттестацию в 2019-2020</w:t>
      </w:r>
      <w:r w:rsidRPr="00661F00">
        <w:rPr>
          <w:rFonts w:ascii="Times New Roman" w:hAnsi="Times New Roman" w:cs="Times New Roman"/>
          <w:sz w:val="28"/>
          <w:szCs w:val="28"/>
        </w:rPr>
        <w:t xml:space="preserve"> учебном году  вынесены следующие  предметы и определены следующие формы проведения промежуточной аттестации (на уровне административного контроля):</w:t>
      </w:r>
      <w:r w:rsidRPr="00661F00">
        <w:rPr>
          <w:rFonts w:ascii="Times New Roman" w:hAnsi="Times New Roman" w:cs="Times New Roman"/>
          <w:b/>
          <w:sz w:val="28"/>
          <w:szCs w:val="28"/>
        </w:rPr>
        <w:t xml:space="preserve"> </w:t>
      </w:r>
    </w:p>
    <w:p w:rsidR="00077A8C" w:rsidRPr="001706C5" w:rsidRDefault="00077A8C" w:rsidP="00077A8C">
      <w:pPr>
        <w:tabs>
          <w:tab w:val="left" w:pos="-426"/>
          <w:tab w:val="left" w:pos="0"/>
          <w:tab w:val="left" w:pos="142"/>
        </w:tabs>
        <w:spacing w:after="0" w:line="240" w:lineRule="auto"/>
        <w:rPr>
          <w:rFonts w:ascii="Times New Roman" w:hAnsi="Times New Roman"/>
          <w:sz w:val="28"/>
          <w:szCs w:val="28"/>
          <w:u w:val="single"/>
        </w:rPr>
      </w:pPr>
      <w:r w:rsidRPr="001706C5">
        <w:rPr>
          <w:rFonts w:ascii="Times New Roman" w:hAnsi="Times New Roman"/>
          <w:sz w:val="28"/>
          <w:szCs w:val="28"/>
          <w:u w:val="single"/>
        </w:rPr>
        <w:t xml:space="preserve">4 классы:                       </w:t>
      </w:r>
    </w:p>
    <w:p w:rsidR="00077A8C" w:rsidRPr="001706C5" w:rsidRDefault="00077A8C" w:rsidP="00077A8C">
      <w:pPr>
        <w:tabs>
          <w:tab w:val="left" w:pos="3500"/>
          <w:tab w:val="left" w:pos="3720"/>
        </w:tabs>
        <w:spacing w:after="0" w:line="240" w:lineRule="auto"/>
        <w:rPr>
          <w:rFonts w:ascii="Times New Roman" w:hAnsi="Times New Roman"/>
          <w:sz w:val="28"/>
          <w:szCs w:val="28"/>
        </w:rPr>
      </w:pPr>
      <w:r w:rsidRPr="001706C5">
        <w:rPr>
          <w:rFonts w:ascii="Times New Roman" w:hAnsi="Times New Roman"/>
          <w:sz w:val="28"/>
          <w:szCs w:val="28"/>
        </w:rPr>
        <w:t xml:space="preserve"> русский язык, форма -  диктант с грамматическим заданием, </w:t>
      </w:r>
    </w:p>
    <w:p w:rsidR="00077A8C" w:rsidRPr="001706C5" w:rsidRDefault="00077A8C" w:rsidP="00077A8C">
      <w:pPr>
        <w:tabs>
          <w:tab w:val="left" w:pos="3500"/>
          <w:tab w:val="left" w:pos="3720"/>
        </w:tabs>
        <w:spacing w:after="0" w:line="240" w:lineRule="auto"/>
        <w:rPr>
          <w:rFonts w:ascii="Times New Roman" w:hAnsi="Times New Roman"/>
          <w:sz w:val="28"/>
          <w:szCs w:val="28"/>
        </w:rPr>
      </w:pPr>
      <w:r w:rsidRPr="001706C5">
        <w:rPr>
          <w:rFonts w:ascii="Times New Roman" w:hAnsi="Times New Roman"/>
          <w:sz w:val="28"/>
          <w:szCs w:val="28"/>
        </w:rPr>
        <w:t xml:space="preserve"> математи</w:t>
      </w:r>
      <w:r w:rsidR="00410001">
        <w:rPr>
          <w:rFonts w:ascii="Times New Roman" w:hAnsi="Times New Roman"/>
          <w:sz w:val="28"/>
          <w:szCs w:val="28"/>
        </w:rPr>
        <w:t>ка, форма -  контрольная работа.</w:t>
      </w:r>
    </w:p>
    <w:p w:rsidR="00077A8C" w:rsidRPr="00661F00" w:rsidRDefault="00077A8C" w:rsidP="00077A8C">
      <w:pPr>
        <w:pStyle w:val="a8"/>
        <w:ind w:firstLine="0"/>
        <w:jc w:val="both"/>
        <w:rPr>
          <w:rFonts w:ascii="Times New Roman" w:hAnsi="Times New Roman" w:cs="Times New Roman"/>
          <w:b/>
          <w:sz w:val="28"/>
          <w:szCs w:val="28"/>
        </w:rPr>
      </w:pPr>
    </w:p>
    <w:p w:rsidR="00077A8C" w:rsidRPr="00661F00" w:rsidRDefault="00077A8C" w:rsidP="00077A8C">
      <w:pPr>
        <w:spacing w:after="0" w:line="240" w:lineRule="auto"/>
        <w:ind w:firstLine="708"/>
        <w:jc w:val="both"/>
        <w:rPr>
          <w:rFonts w:ascii="Times New Roman" w:hAnsi="Times New Roman" w:cs="Times New Roman"/>
          <w:sz w:val="28"/>
          <w:szCs w:val="28"/>
        </w:rPr>
      </w:pPr>
      <w:r w:rsidRPr="00661F00">
        <w:rPr>
          <w:rFonts w:ascii="Times New Roman" w:hAnsi="Times New Roman" w:cs="Times New Roman"/>
          <w:sz w:val="28"/>
          <w:szCs w:val="28"/>
        </w:rPr>
        <w:t>Согласно годовому календарному графику  сроки п</w:t>
      </w:r>
      <w:r w:rsidR="001F5DA2">
        <w:rPr>
          <w:rFonts w:ascii="Times New Roman" w:hAnsi="Times New Roman" w:cs="Times New Roman"/>
          <w:sz w:val="28"/>
          <w:szCs w:val="28"/>
        </w:rPr>
        <w:t>ромежуточной аттестации   в 2019-2020</w:t>
      </w:r>
      <w:bookmarkStart w:id="2" w:name="_GoBack"/>
      <w:bookmarkEnd w:id="2"/>
      <w:r w:rsidRPr="00661F00">
        <w:rPr>
          <w:rFonts w:ascii="Times New Roman" w:hAnsi="Times New Roman" w:cs="Times New Roman"/>
          <w:sz w:val="28"/>
          <w:szCs w:val="28"/>
        </w:rPr>
        <w:t xml:space="preserve"> учебном </w:t>
      </w:r>
      <w:r w:rsidR="00410001">
        <w:rPr>
          <w:rFonts w:ascii="Times New Roman" w:hAnsi="Times New Roman" w:cs="Times New Roman"/>
          <w:sz w:val="28"/>
          <w:szCs w:val="28"/>
        </w:rPr>
        <w:t>году – с 13.05.20 г. по 24.05.20</w:t>
      </w:r>
      <w:r w:rsidRPr="00661F00">
        <w:rPr>
          <w:rFonts w:ascii="Times New Roman" w:hAnsi="Times New Roman" w:cs="Times New Roman"/>
          <w:sz w:val="28"/>
          <w:szCs w:val="28"/>
        </w:rPr>
        <w:t xml:space="preserve"> г.</w:t>
      </w:r>
    </w:p>
    <w:p w:rsidR="00077A8C" w:rsidRPr="00661F00" w:rsidRDefault="00077A8C" w:rsidP="00077A8C">
      <w:pPr>
        <w:keepLines/>
        <w:tabs>
          <w:tab w:val="left" w:pos="1026"/>
        </w:tabs>
        <w:spacing w:after="0" w:line="240" w:lineRule="auto"/>
        <w:jc w:val="both"/>
        <w:rPr>
          <w:rFonts w:ascii="Times New Roman" w:hAnsi="Times New Roman" w:cs="Times New Roman"/>
          <w:sz w:val="28"/>
          <w:szCs w:val="28"/>
          <w:highlight w:val="green"/>
        </w:rPr>
      </w:pPr>
    </w:p>
    <w:p w:rsidR="00077A8C" w:rsidRDefault="00077A8C" w:rsidP="00077A8C">
      <w:pPr>
        <w:spacing w:after="0" w:line="240" w:lineRule="auto"/>
        <w:jc w:val="center"/>
        <w:rPr>
          <w:rFonts w:ascii="Times New Roman" w:hAnsi="Times New Roman" w:cs="Times New Roman"/>
          <w:b/>
          <w:sz w:val="28"/>
          <w:szCs w:val="28"/>
        </w:rPr>
      </w:pPr>
      <w:r w:rsidRPr="00661F00">
        <w:rPr>
          <w:rFonts w:ascii="Times New Roman" w:hAnsi="Times New Roman" w:cs="Times New Roman"/>
          <w:b/>
          <w:sz w:val="28"/>
          <w:szCs w:val="28"/>
        </w:rPr>
        <w:t>План внеурочной деятельности</w:t>
      </w:r>
    </w:p>
    <w:p w:rsidR="00410001" w:rsidRPr="00661F00" w:rsidRDefault="00410001" w:rsidP="00077A8C">
      <w:pPr>
        <w:spacing w:after="0" w:line="240" w:lineRule="auto"/>
        <w:jc w:val="center"/>
        <w:rPr>
          <w:rFonts w:ascii="Times New Roman" w:hAnsi="Times New Roman" w:cs="Times New Roman"/>
          <w:b/>
          <w:sz w:val="28"/>
          <w:szCs w:val="28"/>
        </w:rPr>
      </w:pPr>
    </w:p>
    <w:p w:rsidR="00077A8C" w:rsidRPr="00661F00" w:rsidRDefault="00077A8C" w:rsidP="00077A8C">
      <w:pPr>
        <w:pStyle w:val="af0"/>
        <w:spacing w:line="240" w:lineRule="auto"/>
        <w:ind w:firstLine="709"/>
        <w:rPr>
          <w:rFonts w:ascii="Times New Roman" w:hAnsi="Times New Roman"/>
          <w:color w:val="auto"/>
          <w:sz w:val="28"/>
          <w:szCs w:val="28"/>
        </w:rPr>
      </w:pPr>
      <w:proofErr w:type="gramStart"/>
      <w:r w:rsidRPr="00661F00">
        <w:rPr>
          <w:rFonts w:ascii="Times New Roman" w:hAnsi="Times New Roman"/>
          <w:color w:val="auto"/>
          <w:sz w:val="28"/>
          <w:szCs w:val="28"/>
        </w:rPr>
        <w:t>Под внеурочной деятельностью понимается образователь</w:t>
      </w:r>
      <w:r w:rsidRPr="00661F00">
        <w:rPr>
          <w:rFonts w:ascii="Times New Roman" w:hAnsi="Times New Roman"/>
          <w:color w:val="auto"/>
          <w:spacing w:val="-4"/>
          <w:sz w:val="28"/>
          <w:szCs w:val="28"/>
        </w:rPr>
        <w:t>ная деятельность, осуществляемая в формах, отличных от уроч</w:t>
      </w:r>
      <w:r w:rsidRPr="00661F00">
        <w:rPr>
          <w:rFonts w:ascii="Times New Roman" w:hAnsi="Times New Roman"/>
          <w:color w:val="auto"/>
          <w:spacing w:val="-2"/>
          <w:sz w:val="28"/>
          <w:szCs w:val="28"/>
        </w:rPr>
        <w:t xml:space="preserve">ной, и направленная на достижение планируемых результатов </w:t>
      </w:r>
      <w:r w:rsidRPr="00661F00">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b/>
          <w:bCs/>
          <w:color w:val="auto"/>
          <w:sz w:val="28"/>
          <w:szCs w:val="28"/>
        </w:rPr>
        <w:t>Цели организации внеурочной деятельности</w:t>
      </w:r>
      <w:r w:rsidRPr="00661F00">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pacing w:val="2"/>
          <w:sz w:val="28"/>
          <w:szCs w:val="28"/>
        </w:rPr>
        <w:t>Внеурочная деятельность организуется по направлениям</w:t>
      </w:r>
      <w:r w:rsidRPr="00661F00">
        <w:rPr>
          <w:rFonts w:ascii="Times New Roman" w:hAnsi="Times New Roman"/>
          <w:color w:val="auto"/>
          <w:spacing w:val="-4"/>
          <w:sz w:val="28"/>
          <w:szCs w:val="28"/>
        </w:rPr>
        <w:t xml:space="preserve"> развития личности (</w:t>
      </w:r>
      <w:proofErr w:type="spellStart"/>
      <w:r w:rsidRPr="00661F00">
        <w:rPr>
          <w:rFonts w:ascii="Times New Roman" w:hAnsi="Times New Roman"/>
          <w:color w:val="auto"/>
          <w:spacing w:val="-4"/>
          <w:sz w:val="28"/>
          <w:szCs w:val="28"/>
        </w:rPr>
        <w:t>спортивно­оздоровительное</w:t>
      </w:r>
      <w:proofErr w:type="spellEnd"/>
      <w:r w:rsidRPr="00661F00">
        <w:rPr>
          <w:rFonts w:ascii="Times New Roman" w:hAnsi="Times New Roman"/>
          <w:color w:val="auto"/>
          <w:spacing w:val="-4"/>
          <w:sz w:val="28"/>
          <w:szCs w:val="28"/>
        </w:rPr>
        <w:t xml:space="preserve">, </w:t>
      </w:r>
      <w:proofErr w:type="spellStart"/>
      <w:r w:rsidRPr="00661F00">
        <w:rPr>
          <w:rFonts w:ascii="Times New Roman" w:hAnsi="Times New Roman"/>
          <w:color w:val="auto"/>
          <w:spacing w:val="-4"/>
          <w:sz w:val="28"/>
          <w:szCs w:val="28"/>
        </w:rPr>
        <w:t>духовно­нрав</w:t>
      </w:r>
      <w:r w:rsidRPr="00661F00">
        <w:rPr>
          <w:rFonts w:ascii="Times New Roman" w:hAnsi="Times New Roman"/>
          <w:color w:val="auto"/>
          <w:spacing w:val="2"/>
          <w:sz w:val="28"/>
          <w:szCs w:val="28"/>
        </w:rPr>
        <w:t>ственное</w:t>
      </w:r>
      <w:proofErr w:type="spellEnd"/>
      <w:r w:rsidRPr="00661F00">
        <w:rPr>
          <w:rFonts w:ascii="Times New Roman" w:hAnsi="Times New Roman"/>
          <w:color w:val="auto"/>
          <w:spacing w:val="2"/>
          <w:sz w:val="28"/>
          <w:szCs w:val="28"/>
        </w:rPr>
        <w:t xml:space="preserve">, социальное, </w:t>
      </w:r>
      <w:proofErr w:type="spellStart"/>
      <w:r w:rsidRPr="00661F00">
        <w:rPr>
          <w:rFonts w:ascii="Times New Roman" w:hAnsi="Times New Roman"/>
          <w:color w:val="auto"/>
          <w:spacing w:val="2"/>
          <w:sz w:val="28"/>
          <w:szCs w:val="28"/>
        </w:rPr>
        <w:t>общеинтеллектуальное</w:t>
      </w:r>
      <w:proofErr w:type="spellEnd"/>
      <w:r w:rsidRPr="00661F00">
        <w:rPr>
          <w:rFonts w:ascii="Times New Roman" w:hAnsi="Times New Roman"/>
          <w:color w:val="auto"/>
          <w:spacing w:val="2"/>
          <w:sz w:val="28"/>
          <w:szCs w:val="28"/>
        </w:rPr>
        <w:t>, общекультур</w:t>
      </w:r>
      <w:r w:rsidRPr="00661F00">
        <w:rPr>
          <w:rFonts w:ascii="Times New Roman" w:hAnsi="Times New Roman"/>
          <w:color w:val="auto"/>
          <w:sz w:val="28"/>
          <w:szCs w:val="28"/>
        </w:rPr>
        <w:t xml:space="preserve">ное). </w:t>
      </w:r>
    </w:p>
    <w:p w:rsidR="00077A8C" w:rsidRPr="00661F00" w:rsidRDefault="00077A8C" w:rsidP="00077A8C">
      <w:pPr>
        <w:widowControl w:val="0"/>
        <w:overflowPunct w:val="0"/>
        <w:autoSpaceDE w:val="0"/>
        <w:autoSpaceDN w:val="0"/>
        <w:adjustRightInd w:val="0"/>
        <w:spacing w:after="0" w:line="240" w:lineRule="auto"/>
        <w:jc w:val="both"/>
        <w:rPr>
          <w:rFonts w:ascii="Times New Roman" w:hAnsi="Times New Roman" w:cs="Times New Roman"/>
          <w:b/>
          <w:bCs/>
          <w:i/>
          <w:iCs/>
          <w:sz w:val="28"/>
          <w:szCs w:val="28"/>
        </w:rPr>
      </w:pPr>
      <w:r w:rsidRPr="00661F00">
        <w:rPr>
          <w:rFonts w:ascii="Times New Roman" w:hAnsi="Times New Roman" w:cs="Times New Roman"/>
          <w:b/>
          <w:bCs/>
          <w:i/>
          <w:iCs/>
          <w:sz w:val="28"/>
          <w:szCs w:val="28"/>
        </w:rPr>
        <w:t xml:space="preserve">Цели и планируемые результаты внеурочной деятельности </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r w:rsidRPr="00661F00">
        <w:rPr>
          <w:rFonts w:ascii="Times New Roman" w:hAnsi="Times New Roman" w:cs="Times New Roman"/>
          <w:sz w:val="28"/>
          <w:szCs w:val="28"/>
        </w:rPr>
        <w:t xml:space="preserve">Внеурочная деятельность </w:t>
      </w:r>
      <w:proofErr w:type="spellStart"/>
      <w:r w:rsidRPr="00661F00">
        <w:rPr>
          <w:rFonts w:ascii="Times New Roman" w:hAnsi="Times New Roman" w:cs="Times New Roman"/>
          <w:b/>
          <w:bCs/>
          <w:i/>
          <w:iCs/>
          <w:sz w:val="28"/>
          <w:szCs w:val="28"/>
        </w:rPr>
        <w:t>направлена</w:t>
      </w:r>
      <w:r w:rsidRPr="00661F00">
        <w:rPr>
          <w:rFonts w:ascii="Times New Roman" w:hAnsi="Times New Roman" w:cs="Times New Roman"/>
          <w:sz w:val="28"/>
          <w:szCs w:val="28"/>
        </w:rPr>
        <w:t>на</w:t>
      </w:r>
      <w:proofErr w:type="spellEnd"/>
      <w:r w:rsidRPr="00661F00">
        <w:rPr>
          <w:rFonts w:ascii="Times New Roman" w:hAnsi="Times New Roman" w:cs="Times New Roman"/>
          <w:sz w:val="28"/>
          <w:szCs w:val="28"/>
        </w:rPr>
        <w:t>:</w:t>
      </w:r>
    </w:p>
    <w:p w:rsidR="00410001" w:rsidRDefault="00410001" w:rsidP="00410001">
      <w:pPr>
        <w:widowControl w:val="0"/>
        <w:suppressAutoHyphens w:val="0"/>
        <w:overflowPunct w:val="0"/>
        <w:autoSpaceDE w:val="0"/>
        <w:autoSpaceDN w:val="0"/>
        <w:adjustRightInd w:val="0"/>
        <w:spacing w:after="0" w:line="240" w:lineRule="auto"/>
        <w:jc w:val="both"/>
        <w:rPr>
          <w:rFonts w:ascii="Times New Roman" w:hAnsi="Times New Roman" w:cs="Times New Roman"/>
          <w:sz w:val="28"/>
          <w:szCs w:val="28"/>
        </w:rPr>
      </w:pPr>
    </w:p>
    <w:p w:rsidR="00077A8C" w:rsidRPr="00661F00" w:rsidRDefault="00077A8C" w:rsidP="00077A8C">
      <w:pPr>
        <w:widowControl w:val="0"/>
        <w:numPr>
          <w:ilvl w:val="0"/>
          <w:numId w:val="25"/>
        </w:numPr>
        <w:suppressAutoHyphens w:val="0"/>
        <w:overflowPunct w:val="0"/>
        <w:autoSpaceDE w:val="0"/>
        <w:autoSpaceDN w:val="0"/>
        <w:adjustRightInd w:val="0"/>
        <w:spacing w:after="0" w:line="240" w:lineRule="auto"/>
        <w:ind w:left="0" w:hanging="358"/>
        <w:jc w:val="both"/>
        <w:rPr>
          <w:rFonts w:ascii="Times New Roman" w:hAnsi="Times New Roman" w:cs="Times New Roman"/>
          <w:sz w:val="28"/>
          <w:szCs w:val="28"/>
        </w:rPr>
      </w:pPr>
      <w:r w:rsidRPr="00661F00">
        <w:rPr>
          <w:rFonts w:ascii="Times New Roman" w:hAnsi="Times New Roman" w:cs="Times New Roman"/>
          <w:sz w:val="28"/>
          <w:szCs w:val="28"/>
        </w:rPr>
        <w:t xml:space="preserve">создание условий для развития личности ребёнка, развитие его мотивации к познанию и творчеству; </w:t>
      </w:r>
    </w:p>
    <w:p w:rsidR="00077A8C" w:rsidRPr="00661F00" w:rsidRDefault="00077A8C" w:rsidP="00077A8C">
      <w:pPr>
        <w:widowControl w:val="0"/>
        <w:numPr>
          <w:ilvl w:val="0"/>
          <w:numId w:val="25"/>
        </w:numPr>
        <w:suppressAutoHyphens w:val="0"/>
        <w:overflowPunct w:val="0"/>
        <w:autoSpaceDE w:val="0"/>
        <w:autoSpaceDN w:val="0"/>
        <w:adjustRightInd w:val="0"/>
        <w:spacing w:after="0" w:line="240" w:lineRule="auto"/>
        <w:ind w:left="0" w:hanging="358"/>
        <w:jc w:val="both"/>
        <w:rPr>
          <w:rFonts w:ascii="Times New Roman" w:hAnsi="Times New Roman" w:cs="Times New Roman"/>
          <w:sz w:val="28"/>
          <w:szCs w:val="28"/>
        </w:rPr>
      </w:pPr>
      <w:r w:rsidRPr="00661F00">
        <w:rPr>
          <w:rFonts w:ascii="Times New Roman" w:hAnsi="Times New Roman" w:cs="Times New Roman"/>
          <w:sz w:val="28"/>
          <w:szCs w:val="28"/>
        </w:rPr>
        <w:t xml:space="preserve">приобщение </w:t>
      </w:r>
      <w:proofErr w:type="gramStart"/>
      <w:r w:rsidRPr="00661F00">
        <w:rPr>
          <w:rFonts w:ascii="Times New Roman" w:hAnsi="Times New Roman" w:cs="Times New Roman"/>
          <w:sz w:val="28"/>
          <w:szCs w:val="28"/>
        </w:rPr>
        <w:t>обучающихся</w:t>
      </w:r>
      <w:proofErr w:type="gramEnd"/>
      <w:r w:rsidRPr="00661F00">
        <w:rPr>
          <w:rFonts w:ascii="Times New Roman" w:hAnsi="Times New Roman" w:cs="Times New Roman"/>
          <w:sz w:val="28"/>
          <w:szCs w:val="28"/>
        </w:rPr>
        <w:t xml:space="preserve"> к общечеловеческим и национальным ценностям и традициям (включая региональные социально-культурные особенности); </w:t>
      </w:r>
    </w:p>
    <w:p w:rsidR="00077A8C" w:rsidRPr="00661F00" w:rsidRDefault="00077A8C" w:rsidP="00077A8C">
      <w:pPr>
        <w:widowControl w:val="0"/>
        <w:numPr>
          <w:ilvl w:val="0"/>
          <w:numId w:val="25"/>
        </w:numPr>
        <w:suppressAutoHyphens w:val="0"/>
        <w:overflowPunct w:val="0"/>
        <w:autoSpaceDE w:val="0"/>
        <w:autoSpaceDN w:val="0"/>
        <w:adjustRightInd w:val="0"/>
        <w:spacing w:after="0" w:line="240" w:lineRule="auto"/>
        <w:ind w:left="0" w:hanging="358"/>
        <w:jc w:val="both"/>
        <w:rPr>
          <w:rFonts w:ascii="Times New Roman" w:hAnsi="Times New Roman" w:cs="Times New Roman"/>
          <w:sz w:val="28"/>
          <w:szCs w:val="28"/>
        </w:rPr>
      </w:pPr>
      <w:r w:rsidRPr="00661F00">
        <w:rPr>
          <w:rFonts w:ascii="Times New Roman" w:hAnsi="Times New Roman" w:cs="Times New Roman"/>
          <w:sz w:val="28"/>
          <w:szCs w:val="28"/>
        </w:rPr>
        <w:t xml:space="preserve">профилактику асоциального поведения; </w:t>
      </w:r>
    </w:p>
    <w:p w:rsidR="00077A8C" w:rsidRPr="00661F00" w:rsidRDefault="00077A8C" w:rsidP="00077A8C">
      <w:pPr>
        <w:widowControl w:val="0"/>
        <w:numPr>
          <w:ilvl w:val="0"/>
          <w:numId w:val="25"/>
        </w:numPr>
        <w:suppressAutoHyphens w:val="0"/>
        <w:overflowPunct w:val="0"/>
        <w:autoSpaceDE w:val="0"/>
        <w:autoSpaceDN w:val="0"/>
        <w:adjustRightInd w:val="0"/>
        <w:spacing w:after="0" w:line="240" w:lineRule="auto"/>
        <w:ind w:left="0" w:hanging="358"/>
        <w:jc w:val="both"/>
        <w:rPr>
          <w:rFonts w:ascii="Times New Roman" w:hAnsi="Times New Roman" w:cs="Times New Roman"/>
          <w:sz w:val="28"/>
          <w:szCs w:val="28"/>
        </w:rPr>
      </w:pPr>
      <w:r w:rsidRPr="00661F00">
        <w:rPr>
          <w:rFonts w:ascii="Times New Roman" w:hAnsi="Times New Roman" w:cs="Times New Roman"/>
          <w:sz w:val="28"/>
          <w:szCs w:val="28"/>
        </w:rPr>
        <w:t xml:space="preserve">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 </w:t>
      </w:r>
    </w:p>
    <w:p w:rsidR="00077A8C" w:rsidRPr="00661F00" w:rsidRDefault="00077A8C" w:rsidP="00077A8C">
      <w:pPr>
        <w:widowControl w:val="0"/>
        <w:numPr>
          <w:ilvl w:val="0"/>
          <w:numId w:val="25"/>
        </w:numPr>
        <w:suppressAutoHyphens w:val="0"/>
        <w:overflowPunct w:val="0"/>
        <w:autoSpaceDE w:val="0"/>
        <w:autoSpaceDN w:val="0"/>
        <w:adjustRightInd w:val="0"/>
        <w:spacing w:after="0" w:line="240" w:lineRule="auto"/>
        <w:ind w:left="0" w:hanging="358"/>
        <w:jc w:val="both"/>
        <w:rPr>
          <w:rFonts w:ascii="Times New Roman" w:hAnsi="Times New Roman" w:cs="Times New Roman"/>
          <w:sz w:val="28"/>
          <w:szCs w:val="28"/>
        </w:rPr>
      </w:pPr>
      <w:r w:rsidRPr="00661F00">
        <w:rPr>
          <w:rFonts w:ascii="Times New Roman" w:hAnsi="Times New Roman" w:cs="Times New Roman"/>
          <w:sz w:val="28"/>
          <w:szCs w:val="28"/>
        </w:rPr>
        <w:t xml:space="preserve">обеспечение целостности процесса психического и физического, умственного и духовного развития личности обучающегося; </w:t>
      </w:r>
    </w:p>
    <w:p w:rsidR="00077A8C" w:rsidRPr="00661F00" w:rsidRDefault="00077A8C" w:rsidP="00077A8C">
      <w:pPr>
        <w:widowControl w:val="0"/>
        <w:numPr>
          <w:ilvl w:val="0"/>
          <w:numId w:val="25"/>
        </w:numPr>
        <w:suppressAutoHyphens w:val="0"/>
        <w:overflowPunct w:val="0"/>
        <w:autoSpaceDE w:val="0"/>
        <w:autoSpaceDN w:val="0"/>
        <w:adjustRightInd w:val="0"/>
        <w:spacing w:after="0" w:line="240" w:lineRule="auto"/>
        <w:ind w:left="0" w:hanging="358"/>
        <w:jc w:val="both"/>
        <w:rPr>
          <w:rFonts w:ascii="Times New Roman" w:hAnsi="Times New Roman" w:cs="Times New Roman"/>
          <w:sz w:val="28"/>
          <w:szCs w:val="28"/>
        </w:rPr>
      </w:pPr>
      <w:r w:rsidRPr="00661F00">
        <w:rPr>
          <w:rFonts w:ascii="Times New Roman" w:hAnsi="Times New Roman" w:cs="Times New Roman"/>
          <w:sz w:val="28"/>
          <w:szCs w:val="28"/>
        </w:rPr>
        <w:t xml:space="preserve">развитие взаимодействия педагогов с семьями обучающихся. </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454"/>
        <w:jc w:val="both"/>
        <w:rPr>
          <w:rFonts w:ascii="Times New Roman" w:hAnsi="Times New Roman" w:cs="Times New Roman"/>
          <w:sz w:val="28"/>
          <w:szCs w:val="28"/>
        </w:rPr>
      </w:pPr>
      <w:r w:rsidRPr="00661F00">
        <w:rPr>
          <w:rFonts w:ascii="Times New Roman" w:hAnsi="Times New Roman" w:cs="Times New Roman"/>
          <w:sz w:val="28"/>
          <w:szCs w:val="28"/>
        </w:rPr>
        <w:t>Цели и результат внеурочной деятельности соответствуют целям и результату образования</w:t>
      </w:r>
      <w:r w:rsidRPr="00661F00">
        <w:rPr>
          <w:rFonts w:ascii="Times New Roman" w:hAnsi="Times New Roman" w:cs="Times New Roman"/>
          <w:b/>
          <w:bCs/>
          <w:sz w:val="28"/>
          <w:szCs w:val="28"/>
        </w:rPr>
        <w:t>.</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454"/>
        <w:jc w:val="both"/>
        <w:rPr>
          <w:rFonts w:ascii="Times New Roman" w:hAnsi="Times New Roman" w:cs="Times New Roman"/>
          <w:sz w:val="28"/>
          <w:szCs w:val="28"/>
        </w:rPr>
      </w:pPr>
      <w:r w:rsidRPr="00661F00">
        <w:rPr>
          <w:rFonts w:ascii="Times New Roman" w:hAnsi="Times New Roman" w:cs="Times New Roman"/>
          <w:b/>
          <w:bCs/>
          <w:sz w:val="28"/>
          <w:szCs w:val="28"/>
        </w:rPr>
        <w:t xml:space="preserve">Цель организации </w:t>
      </w:r>
      <w:r w:rsidRPr="00661F00">
        <w:rPr>
          <w:rFonts w:ascii="Times New Roman" w:hAnsi="Times New Roman" w:cs="Times New Roman"/>
          <w:sz w:val="28"/>
          <w:szCs w:val="28"/>
        </w:rPr>
        <w:t>внеурочной деятельности</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обеспечение достижения</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Таким образом, основной целью организации внеурочной деятельности школы является 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454"/>
        <w:jc w:val="both"/>
        <w:rPr>
          <w:rFonts w:ascii="Times New Roman" w:hAnsi="Times New Roman" w:cs="Times New Roman"/>
          <w:sz w:val="28"/>
          <w:szCs w:val="28"/>
        </w:rPr>
      </w:pPr>
      <w:r w:rsidRPr="00661F00">
        <w:rPr>
          <w:rFonts w:ascii="Times New Roman" w:hAnsi="Times New Roman" w:cs="Times New Roman"/>
          <w:b/>
          <w:bCs/>
          <w:sz w:val="28"/>
          <w:szCs w:val="28"/>
        </w:rPr>
        <w:t xml:space="preserve">Результат внеурочной деятельности - </w:t>
      </w:r>
      <w:r w:rsidRPr="00661F00">
        <w:rPr>
          <w:rFonts w:ascii="Times New Roman" w:hAnsi="Times New Roman" w:cs="Times New Roman"/>
          <w:sz w:val="28"/>
          <w:szCs w:val="28"/>
        </w:rPr>
        <w:t>развитие</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на основе освоения универсальных</w:t>
      </w:r>
      <w:r w:rsidRPr="00661F00">
        <w:rPr>
          <w:rFonts w:ascii="Times New Roman" w:hAnsi="Times New Roman" w:cs="Times New Roman"/>
          <w:b/>
          <w:bCs/>
          <w:sz w:val="28"/>
          <w:szCs w:val="28"/>
        </w:rPr>
        <w:t xml:space="preserve"> </w:t>
      </w:r>
      <w:r w:rsidRPr="00661F00">
        <w:rPr>
          <w:rFonts w:ascii="Times New Roman" w:hAnsi="Times New Roman" w:cs="Times New Roman"/>
          <w:sz w:val="28"/>
          <w:szCs w:val="28"/>
        </w:rPr>
        <w:t>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410001" w:rsidRDefault="00077A8C"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r w:rsidRPr="00661F00">
        <w:rPr>
          <w:rFonts w:ascii="Times New Roman" w:hAnsi="Times New Roman" w:cs="Times New Roman"/>
          <w:i/>
          <w:iCs/>
          <w:sz w:val="28"/>
          <w:szCs w:val="28"/>
        </w:rPr>
        <w:t xml:space="preserve">Духовно- нравственное направление </w:t>
      </w:r>
      <w:r w:rsidRPr="00661F00">
        <w:rPr>
          <w:rFonts w:ascii="Times New Roman" w:hAnsi="Times New Roman" w:cs="Times New Roman"/>
          <w:sz w:val="28"/>
          <w:szCs w:val="28"/>
        </w:rPr>
        <w:t>реализуется в соответствии с программой</w:t>
      </w:r>
      <w:r w:rsidRPr="00661F00">
        <w:rPr>
          <w:rFonts w:ascii="Times New Roman" w:hAnsi="Times New Roman" w:cs="Times New Roman"/>
          <w:i/>
          <w:iCs/>
          <w:sz w:val="28"/>
          <w:szCs w:val="28"/>
        </w:rPr>
        <w:t xml:space="preserve"> </w:t>
      </w:r>
      <w:r w:rsidRPr="00661F00">
        <w:rPr>
          <w:rFonts w:ascii="Times New Roman" w:hAnsi="Times New Roman" w:cs="Times New Roman"/>
          <w:sz w:val="28"/>
          <w:szCs w:val="28"/>
        </w:rPr>
        <w:t xml:space="preserve">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w:t>
      </w: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410001" w:rsidRDefault="00410001"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547"/>
        <w:jc w:val="both"/>
        <w:rPr>
          <w:rFonts w:ascii="Times New Roman" w:hAnsi="Times New Roman" w:cs="Times New Roman"/>
          <w:sz w:val="28"/>
          <w:szCs w:val="28"/>
        </w:rPr>
      </w:pPr>
      <w:r w:rsidRPr="00661F00">
        <w:rPr>
          <w:rFonts w:ascii="Times New Roman" w:hAnsi="Times New Roman" w:cs="Times New Roman"/>
          <w:sz w:val="28"/>
          <w:szCs w:val="28"/>
        </w:rPr>
        <w:t>национальных ценностей; на раскрытие способностей и талантов учащихся, подготовку их к жизни в высокотехнологичном конкурентном мире.</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proofErr w:type="spellStart"/>
      <w:r w:rsidRPr="00661F00">
        <w:rPr>
          <w:rFonts w:ascii="Times New Roman" w:hAnsi="Times New Roman" w:cs="Times New Roman"/>
          <w:i/>
          <w:iCs/>
          <w:sz w:val="28"/>
          <w:szCs w:val="28"/>
        </w:rPr>
        <w:t>Общеинтеллектуальное</w:t>
      </w:r>
      <w:proofErr w:type="spellEnd"/>
      <w:r w:rsidRPr="00661F00">
        <w:rPr>
          <w:rFonts w:ascii="Times New Roman" w:hAnsi="Times New Roman" w:cs="Times New Roman"/>
          <w:i/>
          <w:iCs/>
          <w:sz w:val="28"/>
          <w:szCs w:val="28"/>
        </w:rPr>
        <w:t xml:space="preserve"> направление </w:t>
      </w:r>
      <w:r w:rsidRPr="00661F00">
        <w:rPr>
          <w:rFonts w:ascii="Times New Roman" w:hAnsi="Times New Roman" w:cs="Times New Roman"/>
          <w:sz w:val="28"/>
          <w:szCs w:val="28"/>
        </w:rPr>
        <w:t>предполагает организацию познавательной</w:t>
      </w:r>
      <w:r w:rsidRPr="00661F00">
        <w:rPr>
          <w:rFonts w:ascii="Times New Roman" w:hAnsi="Times New Roman" w:cs="Times New Roman"/>
          <w:i/>
          <w:iCs/>
          <w:sz w:val="28"/>
          <w:szCs w:val="28"/>
        </w:rPr>
        <w:t xml:space="preserve"> </w:t>
      </w:r>
      <w:r w:rsidRPr="00661F00">
        <w:rPr>
          <w:rFonts w:ascii="Times New Roman" w:hAnsi="Times New Roman" w:cs="Times New Roman"/>
          <w:sz w:val="28"/>
          <w:szCs w:val="28"/>
        </w:rPr>
        <w:t>деятельности, направленной на самостоятельное приобретение обучающимися нового знания или нового алгоритма приобретения знаний, творческих подходов к организации познавательной деятельности. Цель работы в этом направлении</w:t>
      </w:r>
      <w:proofErr w:type="gramStart"/>
      <w:r w:rsidRPr="00661F00">
        <w:rPr>
          <w:rFonts w:ascii="Times New Roman" w:hAnsi="Times New Roman" w:cs="Times New Roman"/>
          <w:sz w:val="28"/>
          <w:szCs w:val="28"/>
        </w:rPr>
        <w:t>.</w:t>
      </w:r>
      <w:proofErr w:type="gramEnd"/>
      <w:r w:rsidRPr="00661F00">
        <w:rPr>
          <w:rFonts w:ascii="Times New Roman" w:hAnsi="Times New Roman" w:cs="Times New Roman"/>
          <w:sz w:val="28"/>
          <w:szCs w:val="28"/>
        </w:rPr>
        <w:t xml:space="preserve"> - </w:t>
      </w:r>
      <w:proofErr w:type="gramStart"/>
      <w:r w:rsidRPr="00661F00">
        <w:rPr>
          <w:rFonts w:ascii="Times New Roman" w:hAnsi="Times New Roman" w:cs="Times New Roman"/>
          <w:sz w:val="28"/>
          <w:szCs w:val="28"/>
        </w:rPr>
        <w:t>ф</w:t>
      </w:r>
      <w:proofErr w:type="gramEnd"/>
      <w:r w:rsidRPr="00661F00">
        <w:rPr>
          <w:rFonts w:ascii="Times New Roman" w:hAnsi="Times New Roman" w:cs="Times New Roman"/>
          <w:sz w:val="28"/>
          <w:szCs w:val="28"/>
        </w:rPr>
        <w:t>ормирование целостного, осознанного отношения к знаниям, к самому процессу познания.</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i/>
          <w:iCs/>
          <w:sz w:val="28"/>
          <w:szCs w:val="28"/>
        </w:rPr>
        <w:t xml:space="preserve">Общекультурное (художественно-эстетическое) </w:t>
      </w:r>
      <w:r w:rsidRPr="00661F00">
        <w:rPr>
          <w:rFonts w:ascii="Times New Roman" w:hAnsi="Times New Roman" w:cs="Times New Roman"/>
          <w:sz w:val="28"/>
          <w:szCs w:val="28"/>
        </w:rPr>
        <w:t>предполагает развитие</w:t>
      </w:r>
      <w:r w:rsidRPr="00661F00">
        <w:rPr>
          <w:rFonts w:ascii="Times New Roman" w:hAnsi="Times New Roman" w:cs="Times New Roman"/>
          <w:i/>
          <w:iCs/>
          <w:sz w:val="28"/>
          <w:szCs w:val="28"/>
        </w:rPr>
        <w:t xml:space="preserve"> </w:t>
      </w:r>
      <w:r w:rsidRPr="00661F00">
        <w:rPr>
          <w:rFonts w:ascii="Times New Roman" w:hAnsi="Times New Roman" w:cs="Times New Roman"/>
          <w:sz w:val="28"/>
          <w:szCs w:val="28"/>
        </w:rPr>
        <w:t>эмоционально-образного и художественно-творческого мышления во внеурочной</w:t>
      </w:r>
      <w:bookmarkStart w:id="3" w:name="page9"/>
      <w:bookmarkEnd w:id="3"/>
      <w:r w:rsidRPr="00661F00">
        <w:rPr>
          <w:rFonts w:ascii="Times New Roman" w:hAnsi="Times New Roman" w:cs="Times New Roman"/>
          <w:sz w:val="28"/>
          <w:szCs w:val="28"/>
        </w:rPr>
        <w:t xml:space="preserve"> деятельности, что позволяет учащимся ощущать свою принадлежность к национальной культуре, повышает чувство личной самодостаточности. Цель - формирование ценностного отношения к </w:t>
      </w:r>
      <w:proofErr w:type="gramStart"/>
      <w:r w:rsidRPr="00661F00">
        <w:rPr>
          <w:rFonts w:ascii="Times New Roman" w:hAnsi="Times New Roman" w:cs="Times New Roman"/>
          <w:sz w:val="28"/>
          <w:szCs w:val="28"/>
        </w:rPr>
        <w:t>прекрасному</w:t>
      </w:r>
      <w:proofErr w:type="gramEnd"/>
      <w:r w:rsidRPr="00661F00">
        <w:rPr>
          <w:rFonts w:ascii="Times New Roman" w:hAnsi="Times New Roman" w:cs="Times New Roman"/>
          <w:sz w:val="28"/>
          <w:szCs w:val="28"/>
        </w:rPr>
        <w:t>, представлений об эстетических идеалах и ценностях.</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i/>
          <w:iCs/>
          <w:sz w:val="28"/>
          <w:szCs w:val="28"/>
        </w:rPr>
        <w:t xml:space="preserve">Социальное направление (социально- преобразующее творчество) </w:t>
      </w:r>
      <w:r w:rsidRPr="00661F00">
        <w:rPr>
          <w:rFonts w:ascii="Times New Roman" w:hAnsi="Times New Roman" w:cs="Times New Roman"/>
          <w:sz w:val="28"/>
          <w:szCs w:val="28"/>
        </w:rPr>
        <w:t>-</w:t>
      </w:r>
      <w:r w:rsidRPr="00661F00">
        <w:rPr>
          <w:rFonts w:ascii="Times New Roman" w:hAnsi="Times New Roman" w:cs="Times New Roman"/>
          <w:i/>
          <w:iCs/>
          <w:sz w:val="28"/>
          <w:szCs w:val="28"/>
        </w:rPr>
        <w:t xml:space="preserve"> </w:t>
      </w:r>
      <w:r w:rsidRPr="00661F00">
        <w:rPr>
          <w:rFonts w:ascii="Times New Roman" w:hAnsi="Times New Roman" w:cs="Times New Roman"/>
          <w:sz w:val="28"/>
          <w:szCs w:val="28"/>
        </w:rPr>
        <w:t>создание условий</w:t>
      </w:r>
      <w:r w:rsidRPr="00661F00">
        <w:rPr>
          <w:rFonts w:ascii="Times New Roman" w:hAnsi="Times New Roman" w:cs="Times New Roman"/>
          <w:i/>
          <w:iCs/>
          <w:sz w:val="28"/>
          <w:szCs w:val="28"/>
        </w:rPr>
        <w:t xml:space="preserve"> </w:t>
      </w:r>
      <w:r w:rsidRPr="00661F00">
        <w:rPr>
          <w:rFonts w:ascii="Times New Roman" w:hAnsi="Times New Roman" w:cs="Times New Roman"/>
          <w:sz w:val="28"/>
          <w:szCs w:val="28"/>
        </w:rPr>
        <w:t xml:space="preserve">для </w:t>
      </w:r>
      <w:proofErr w:type="gramStart"/>
      <w:r w:rsidRPr="00661F00">
        <w:rPr>
          <w:rFonts w:ascii="Times New Roman" w:hAnsi="Times New Roman" w:cs="Times New Roman"/>
          <w:sz w:val="28"/>
          <w:szCs w:val="28"/>
        </w:rPr>
        <w:t>перевода</w:t>
      </w:r>
      <w:proofErr w:type="gramEnd"/>
      <w:r w:rsidRPr="00661F00">
        <w:rPr>
          <w:rFonts w:ascii="Times New Roman" w:hAnsi="Times New Roman" w:cs="Times New Roman"/>
          <w:sz w:val="28"/>
          <w:szCs w:val="28"/>
        </w:rPr>
        <w:t xml:space="preserve"> обучающегося в позицию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i/>
          <w:iCs/>
          <w:sz w:val="28"/>
          <w:szCs w:val="28"/>
        </w:rPr>
        <w:t xml:space="preserve">Спортивно-оздоровительная деятельность </w:t>
      </w:r>
      <w:r w:rsidRPr="00661F00">
        <w:rPr>
          <w:rFonts w:ascii="Times New Roman" w:hAnsi="Times New Roman" w:cs="Times New Roman"/>
          <w:sz w:val="28"/>
          <w:szCs w:val="28"/>
        </w:rPr>
        <w:t>строится с опорой на Программу</w:t>
      </w:r>
      <w:r w:rsidRPr="00661F00">
        <w:rPr>
          <w:rFonts w:ascii="Times New Roman" w:hAnsi="Times New Roman" w:cs="Times New Roman"/>
          <w:i/>
          <w:iCs/>
          <w:sz w:val="28"/>
          <w:szCs w:val="28"/>
        </w:rPr>
        <w:t xml:space="preserve"> </w:t>
      </w:r>
      <w:r w:rsidRPr="00661F00">
        <w:rPr>
          <w:rFonts w:ascii="Times New Roman" w:hAnsi="Times New Roman" w:cs="Times New Roman"/>
          <w:sz w:val="28"/>
          <w:szCs w:val="28"/>
        </w:rPr>
        <w:t xml:space="preserve">формирования культуры здорового и безопасного образа жизни </w:t>
      </w:r>
      <w:proofErr w:type="gramStart"/>
      <w:r w:rsidRPr="00661F00">
        <w:rPr>
          <w:rFonts w:ascii="Times New Roman" w:hAnsi="Times New Roman" w:cs="Times New Roman"/>
          <w:sz w:val="28"/>
          <w:szCs w:val="28"/>
        </w:rPr>
        <w:t>обучающихся</w:t>
      </w:r>
      <w:proofErr w:type="gramEnd"/>
      <w:r w:rsidRPr="00661F00">
        <w:rPr>
          <w:rFonts w:ascii="Times New Roman" w:hAnsi="Times New Roman" w:cs="Times New Roman"/>
          <w:sz w:val="28"/>
          <w:szCs w:val="28"/>
        </w:rPr>
        <w:t>.</w:t>
      </w:r>
    </w:p>
    <w:p w:rsidR="00077A8C" w:rsidRPr="00661F00" w:rsidRDefault="00077A8C" w:rsidP="00077A8C">
      <w:pPr>
        <w:pStyle w:val="ConsPlusNormal"/>
        <w:widowControl/>
        <w:ind w:firstLine="709"/>
        <w:jc w:val="both"/>
        <w:textAlignment w:val="center"/>
        <w:rPr>
          <w:rFonts w:ascii="Times New Roman" w:hAnsi="Times New Roman" w:cs="Times New Roman"/>
          <w:sz w:val="28"/>
          <w:szCs w:val="28"/>
        </w:rPr>
      </w:pPr>
      <w:r w:rsidRPr="00661F00">
        <w:rPr>
          <w:rFonts w:ascii="Times New Roman" w:hAnsi="Times New Roman" w:cs="Times New Roman"/>
          <w:b/>
          <w:bCs/>
          <w:spacing w:val="2"/>
          <w:sz w:val="28"/>
          <w:szCs w:val="28"/>
        </w:rPr>
        <w:t>Формы организации внеурочной деятельности</w:t>
      </w:r>
      <w:r w:rsidRPr="00661F00">
        <w:rPr>
          <w:rFonts w:ascii="Times New Roman" w:hAnsi="Times New Roman" w:cs="Times New Roman"/>
          <w:sz w:val="28"/>
          <w:szCs w:val="28"/>
        </w:rPr>
        <w:t xml:space="preserve"> определены МБОУ «Школа № 105» самостоятельно. Содер</w:t>
      </w:r>
      <w:r w:rsidRPr="00661F00">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661F00">
        <w:rPr>
          <w:rFonts w:ascii="Times New Roman" w:hAnsi="Times New Roman" w:cs="Times New Roman"/>
          <w:sz w:val="28"/>
          <w:szCs w:val="28"/>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 Также классным руководителем в рамках внеурочной деятельности могут проводиться репетиции при подготовке к участию в школьных мероприятиях,  смотрах, конкурсах, выпуски классных стенгазет, разработка проектов и т.д.</w:t>
      </w:r>
    </w:p>
    <w:p w:rsidR="00077A8C" w:rsidRPr="00661F00" w:rsidRDefault="00077A8C" w:rsidP="00077A8C">
      <w:pPr>
        <w:pStyle w:val="af0"/>
        <w:spacing w:line="240" w:lineRule="auto"/>
        <w:ind w:firstLine="709"/>
        <w:rPr>
          <w:rFonts w:ascii="Times New Roman" w:hAnsi="Times New Roman"/>
          <w:color w:val="auto"/>
          <w:spacing w:val="2"/>
          <w:sz w:val="28"/>
          <w:szCs w:val="28"/>
        </w:rPr>
      </w:pPr>
      <w:r w:rsidRPr="00661F00">
        <w:rPr>
          <w:rFonts w:ascii="Times New Roman" w:hAnsi="Times New Roman"/>
          <w:color w:val="auto"/>
          <w:spacing w:val="2"/>
          <w:sz w:val="28"/>
          <w:szCs w:val="28"/>
        </w:rPr>
        <w:t xml:space="preserve">При организации внеурочной деятельности обучающихся </w:t>
      </w:r>
      <w:r w:rsidRPr="00661F00">
        <w:rPr>
          <w:rFonts w:ascii="Times New Roman" w:hAnsi="Times New Roman"/>
          <w:sz w:val="28"/>
          <w:szCs w:val="28"/>
        </w:rPr>
        <w:t xml:space="preserve">МБОУ «Школа № 105» </w:t>
      </w:r>
      <w:r w:rsidRPr="00661F00">
        <w:rPr>
          <w:rFonts w:ascii="Times New Roman" w:hAnsi="Times New Roman"/>
          <w:color w:val="auto"/>
          <w:spacing w:val="2"/>
          <w:sz w:val="28"/>
          <w:szCs w:val="28"/>
        </w:rPr>
        <w:t xml:space="preserve">используются </w:t>
      </w:r>
      <w:r w:rsidRPr="00661F00">
        <w:rPr>
          <w:rFonts w:ascii="Times New Roman" w:hAnsi="Times New Roman"/>
          <w:color w:val="auto"/>
          <w:spacing w:val="-2"/>
          <w:sz w:val="28"/>
          <w:szCs w:val="28"/>
        </w:rPr>
        <w:t>возможности организаций и учреждений дополнительного образования, куль</w:t>
      </w:r>
      <w:r w:rsidRPr="00661F00">
        <w:rPr>
          <w:rFonts w:ascii="Times New Roman" w:hAnsi="Times New Roman"/>
          <w:color w:val="auto"/>
          <w:spacing w:val="2"/>
          <w:sz w:val="28"/>
          <w:szCs w:val="28"/>
        </w:rPr>
        <w:t>туры и спорта. В период каникул для продолжения внеуроч</w:t>
      </w:r>
      <w:r w:rsidRPr="00661F00">
        <w:rPr>
          <w:rFonts w:ascii="Times New Roman" w:hAnsi="Times New Roman"/>
          <w:color w:val="auto"/>
          <w:sz w:val="28"/>
          <w:szCs w:val="28"/>
        </w:rPr>
        <w:t>ной деятельности могут использоваться возможности специа</w:t>
      </w:r>
      <w:r w:rsidRPr="00661F00">
        <w:rPr>
          <w:rFonts w:ascii="Times New Roman" w:hAnsi="Times New Roman"/>
          <w:color w:val="auto"/>
          <w:spacing w:val="2"/>
          <w:sz w:val="28"/>
          <w:szCs w:val="28"/>
        </w:rPr>
        <w:t>лизированных пришкольных лагерей, летних школ.</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Внеурочная деятельность осуществляется по различным схемам, в том числе:</w:t>
      </w:r>
    </w:p>
    <w:p w:rsidR="00077A8C" w:rsidRPr="00661F00" w:rsidRDefault="00077A8C" w:rsidP="00077A8C">
      <w:pPr>
        <w:pStyle w:val="21"/>
        <w:spacing w:line="240" w:lineRule="auto"/>
        <w:ind w:firstLine="709"/>
        <w:rPr>
          <w:szCs w:val="28"/>
        </w:rPr>
      </w:pPr>
      <w:r w:rsidRPr="00661F00">
        <w:rPr>
          <w:szCs w:val="28"/>
        </w:rPr>
        <w:t>непосредственно в МБОУ «Школа № 105»;</w:t>
      </w:r>
    </w:p>
    <w:p w:rsidR="00077A8C" w:rsidRPr="00661F00" w:rsidRDefault="00077A8C" w:rsidP="00077A8C">
      <w:pPr>
        <w:pStyle w:val="21"/>
        <w:spacing w:line="240" w:lineRule="auto"/>
        <w:ind w:firstLine="709"/>
        <w:rPr>
          <w:szCs w:val="28"/>
        </w:rPr>
      </w:pPr>
      <w:r w:rsidRPr="00661F00">
        <w:rPr>
          <w:szCs w:val="28"/>
        </w:rPr>
        <w:t>совместно с организациями и учреждениями дополнительного образования детей, спортивными объектами, учреждениями культуры;</w:t>
      </w:r>
    </w:p>
    <w:p w:rsidR="00077A8C" w:rsidRPr="00661F00" w:rsidRDefault="00077A8C" w:rsidP="00077A8C">
      <w:pPr>
        <w:pStyle w:val="21"/>
        <w:spacing w:line="240" w:lineRule="auto"/>
        <w:ind w:firstLine="709"/>
        <w:rPr>
          <w:szCs w:val="28"/>
        </w:rPr>
      </w:pPr>
      <w:r w:rsidRPr="00661F00">
        <w:rPr>
          <w:szCs w:val="28"/>
        </w:rPr>
        <w:t xml:space="preserve">в сотрудничестве с другими организациями и с участием </w:t>
      </w:r>
      <w:r w:rsidRPr="00661F00">
        <w:rPr>
          <w:spacing w:val="2"/>
          <w:szCs w:val="28"/>
        </w:rPr>
        <w:t xml:space="preserve">педагогов организации, осуществляющей образовательную деятельность (комбинированная </w:t>
      </w:r>
      <w:r w:rsidRPr="00661F00">
        <w:rPr>
          <w:szCs w:val="28"/>
        </w:rPr>
        <w:t xml:space="preserve">схема). </w:t>
      </w:r>
    </w:p>
    <w:p w:rsidR="00077A8C" w:rsidRPr="00661F00" w:rsidRDefault="00077A8C" w:rsidP="00077A8C">
      <w:pPr>
        <w:pStyle w:val="21"/>
        <w:numPr>
          <w:ilvl w:val="0"/>
          <w:numId w:val="0"/>
        </w:numPr>
        <w:spacing w:line="240" w:lineRule="auto"/>
        <w:ind w:firstLine="680"/>
        <w:rPr>
          <w:szCs w:val="28"/>
        </w:rPr>
      </w:pPr>
      <w:r w:rsidRPr="00661F00">
        <w:rPr>
          <w:spacing w:val="-2"/>
          <w:szCs w:val="28"/>
        </w:rPr>
        <w:t>При организации внеурочной деятельности непосредствен</w:t>
      </w:r>
      <w:r w:rsidRPr="00661F00">
        <w:rPr>
          <w:szCs w:val="28"/>
        </w:rPr>
        <w:t xml:space="preserve">но в МБОУ «Школа № 105» </w:t>
      </w:r>
      <w:r w:rsidRPr="00661F00">
        <w:rPr>
          <w:spacing w:val="-2"/>
          <w:szCs w:val="28"/>
        </w:rPr>
        <w:t xml:space="preserve">принимают участие все педагогические работники:  </w:t>
      </w:r>
      <w:r w:rsidRPr="00661F00">
        <w:rPr>
          <w:szCs w:val="28"/>
        </w:rPr>
        <w:t xml:space="preserve">учителя начальной школы, </w:t>
      </w:r>
      <w:proofErr w:type="spellStart"/>
      <w:r w:rsidRPr="00661F00">
        <w:rPr>
          <w:szCs w:val="28"/>
        </w:rPr>
        <w:t>учителя­предметники</w:t>
      </w:r>
      <w:proofErr w:type="spellEnd"/>
      <w:r w:rsidRPr="00661F00">
        <w:rPr>
          <w:szCs w:val="28"/>
        </w:rPr>
        <w:t xml:space="preserve">, </w:t>
      </w:r>
      <w:proofErr w:type="spellStart"/>
      <w:r w:rsidRPr="00661F00">
        <w:rPr>
          <w:szCs w:val="28"/>
        </w:rPr>
        <w:t>педагог­психолог</w:t>
      </w:r>
      <w:proofErr w:type="spellEnd"/>
      <w:r w:rsidRPr="00661F00">
        <w:rPr>
          <w:szCs w:val="28"/>
        </w:rPr>
        <w:t xml:space="preserve">, логопед, педагоги дополнительного образования, классные руководители и другие. </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b/>
          <w:bCs/>
          <w:color w:val="auto"/>
          <w:spacing w:val="2"/>
          <w:sz w:val="28"/>
          <w:szCs w:val="28"/>
        </w:rPr>
        <w:t>План внеурочной деятельности</w:t>
      </w:r>
      <w:r w:rsidRPr="00661F00">
        <w:rPr>
          <w:rFonts w:ascii="Times New Roman" w:hAnsi="Times New Roman"/>
          <w:color w:val="auto"/>
          <w:spacing w:val="2"/>
          <w:sz w:val="28"/>
          <w:szCs w:val="28"/>
        </w:rPr>
        <w:t xml:space="preserve"> формируется </w:t>
      </w:r>
      <w:r w:rsidRPr="00661F00">
        <w:rPr>
          <w:rFonts w:ascii="Times New Roman" w:hAnsi="Times New Roman"/>
          <w:sz w:val="28"/>
          <w:szCs w:val="28"/>
        </w:rPr>
        <w:t>МБОУ «Школа № 105»</w:t>
      </w:r>
      <w:r w:rsidRPr="00661F00">
        <w:rPr>
          <w:rFonts w:ascii="Times New Roman" w:hAnsi="Times New Roman"/>
          <w:color w:val="auto"/>
          <w:sz w:val="28"/>
          <w:szCs w:val="28"/>
        </w:rPr>
        <w:t xml:space="preserve">и </w:t>
      </w:r>
      <w:r w:rsidRPr="00661F00">
        <w:rPr>
          <w:rFonts w:ascii="Times New Roman" w:hAnsi="Times New Roman"/>
          <w:color w:val="auto"/>
          <w:spacing w:val="2"/>
          <w:sz w:val="28"/>
          <w:szCs w:val="28"/>
        </w:rPr>
        <w:t xml:space="preserve">направлен в первую очередь на достижение </w:t>
      </w:r>
      <w:proofErr w:type="gramStart"/>
      <w:r w:rsidRPr="00661F00">
        <w:rPr>
          <w:rFonts w:ascii="Times New Roman" w:hAnsi="Times New Roman"/>
          <w:color w:val="auto"/>
          <w:sz w:val="28"/>
          <w:szCs w:val="28"/>
        </w:rPr>
        <w:t>обучающимися</w:t>
      </w:r>
      <w:proofErr w:type="gramEnd"/>
      <w:r w:rsidRPr="00661F00">
        <w:rPr>
          <w:rFonts w:ascii="Times New Roman" w:hAnsi="Times New Roman"/>
          <w:color w:val="auto"/>
          <w:sz w:val="28"/>
          <w:szCs w:val="28"/>
        </w:rPr>
        <w:t xml:space="preserve"> планируемых резуль</w:t>
      </w:r>
      <w:r w:rsidRPr="00661F00">
        <w:rPr>
          <w:rFonts w:ascii="Times New Roman" w:hAnsi="Times New Roman"/>
          <w:color w:val="auto"/>
          <w:spacing w:val="-2"/>
          <w:sz w:val="28"/>
          <w:szCs w:val="28"/>
        </w:rPr>
        <w:t>татов освоения основной образовательной программы началь</w:t>
      </w:r>
      <w:r w:rsidRPr="00661F00">
        <w:rPr>
          <w:rFonts w:ascii="Times New Roman" w:hAnsi="Times New Roman"/>
          <w:color w:val="auto"/>
          <w:sz w:val="28"/>
          <w:szCs w:val="28"/>
        </w:rPr>
        <w:t>ного общего образования.</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pacing w:val="-2"/>
          <w:sz w:val="28"/>
          <w:szCs w:val="28"/>
        </w:rPr>
        <w:t xml:space="preserve">При взаимодействии </w:t>
      </w:r>
      <w:r w:rsidRPr="00661F00">
        <w:rPr>
          <w:rFonts w:ascii="Times New Roman" w:hAnsi="Times New Roman"/>
          <w:sz w:val="28"/>
          <w:szCs w:val="28"/>
        </w:rPr>
        <w:t xml:space="preserve">МБОУ «Школа № 105» </w:t>
      </w:r>
      <w:r w:rsidRPr="00661F00">
        <w:rPr>
          <w:rFonts w:ascii="Times New Roman" w:hAnsi="Times New Roman"/>
          <w:color w:val="auto"/>
          <w:spacing w:val="-2"/>
          <w:sz w:val="28"/>
          <w:szCs w:val="28"/>
        </w:rPr>
        <w:t xml:space="preserve">с другими организациями создаются общее </w:t>
      </w:r>
      <w:proofErr w:type="spellStart"/>
      <w:r w:rsidRPr="00661F00">
        <w:rPr>
          <w:rFonts w:ascii="Times New Roman" w:hAnsi="Times New Roman"/>
          <w:color w:val="auto"/>
          <w:spacing w:val="-2"/>
          <w:sz w:val="28"/>
          <w:szCs w:val="28"/>
        </w:rPr>
        <w:t>программно­методическое</w:t>
      </w:r>
      <w:proofErr w:type="spellEnd"/>
      <w:r w:rsidRPr="00661F00">
        <w:rPr>
          <w:rFonts w:ascii="Times New Roman" w:hAnsi="Times New Roman"/>
          <w:color w:val="auto"/>
          <w:spacing w:val="-2"/>
          <w:sz w:val="28"/>
          <w:szCs w:val="28"/>
        </w:rPr>
        <w:t xml:space="preserve"> пространство, рабочие программы курсов внеурочной деятель</w:t>
      </w:r>
      <w:r w:rsidRPr="00661F00">
        <w:rPr>
          <w:rFonts w:ascii="Times New Roman" w:hAnsi="Times New Roman"/>
          <w:color w:val="auto"/>
          <w:spacing w:val="2"/>
          <w:sz w:val="28"/>
          <w:szCs w:val="28"/>
        </w:rPr>
        <w:t>ности, которые сориентированы на планируемые результаты освоения основной образовательной про</w:t>
      </w:r>
      <w:r w:rsidRPr="00661F00">
        <w:rPr>
          <w:rFonts w:ascii="Times New Roman" w:hAnsi="Times New Roman"/>
          <w:color w:val="auto"/>
          <w:sz w:val="28"/>
          <w:szCs w:val="28"/>
        </w:rPr>
        <w:t xml:space="preserve">граммы начального общего образования </w:t>
      </w:r>
      <w:r w:rsidRPr="00661F00">
        <w:rPr>
          <w:rFonts w:ascii="Times New Roman" w:hAnsi="Times New Roman"/>
          <w:sz w:val="28"/>
          <w:szCs w:val="28"/>
        </w:rPr>
        <w:t>МБОУ «Школа № 105»</w:t>
      </w:r>
      <w:r w:rsidRPr="00661F00">
        <w:rPr>
          <w:rFonts w:ascii="Times New Roman" w:hAnsi="Times New Roman"/>
          <w:color w:val="auto"/>
          <w:sz w:val="28"/>
          <w:szCs w:val="28"/>
        </w:rPr>
        <w:t>.</w:t>
      </w:r>
    </w:p>
    <w:p w:rsidR="00077A8C" w:rsidRPr="00661F00" w:rsidRDefault="00077A8C" w:rsidP="00077A8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661F00">
        <w:rPr>
          <w:rFonts w:ascii="Times New Roman" w:hAnsi="Times New Roman" w:cs="Times New Roman"/>
          <w:b/>
          <w:bCs/>
          <w:sz w:val="28"/>
          <w:szCs w:val="28"/>
        </w:rPr>
        <w:t xml:space="preserve">Содержание плана внеурочной деятельности. </w:t>
      </w:r>
    </w:p>
    <w:p w:rsidR="00077A8C" w:rsidRPr="00661F00" w:rsidRDefault="00077A8C" w:rsidP="00077A8C">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rPr>
      </w:pPr>
      <w:r w:rsidRPr="00661F00">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МБОУ «Школа № 105», в походах, поездках и т. д.).</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sz w:val="28"/>
          <w:szCs w:val="28"/>
        </w:rPr>
        <w:t xml:space="preserve">Традиционные формы организации деятельности: кружки, экскурсии, походы, познавательные игры и беседы, разнообразные учебные и учебно-исследовательские проекты. Разнообразные конкурсы рисунков, рассказов, сочинений. К формам внеурочной деятельности относят и внешкольные акции познавательной направленности (олимпиады, конференции, интеллектуальные марафоны). </w:t>
      </w: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077A8C" w:rsidRPr="00661F00" w:rsidRDefault="00077A8C" w:rsidP="00077A8C">
      <w:pPr>
        <w:widowControl w:val="0"/>
        <w:autoSpaceDE w:val="0"/>
        <w:autoSpaceDN w:val="0"/>
        <w:adjustRightInd w:val="0"/>
        <w:spacing w:after="0" w:line="240" w:lineRule="auto"/>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sz w:val="28"/>
          <w:szCs w:val="28"/>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w:t>
      </w:r>
    </w:p>
    <w:p w:rsidR="00077A8C" w:rsidRPr="00661F00" w:rsidRDefault="00077A8C" w:rsidP="00077A8C">
      <w:pPr>
        <w:spacing w:after="0" w:line="240" w:lineRule="auto"/>
        <w:ind w:firstLine="360"/>
        <w:contextualSpacing/>
        <w:jc w:val="both"/>
        <w:rPr>
          <w:rFonts w:ascii="Times New Roman" w:hAnsi="Times New Roman" w:cs="Times New Roman"/>
          <w:sz w:val="28"/>
          <w:szCs w:val="28"/>
        </w:rPr>
      </w:pPr>
      <w:r w:rsidRPr="00661F00">
        <w:rPr>
          <w:rFonts w:ascii="Times New Roman" w:hAnsi="Times New Roman" w:cs="Times New Roman"/>
          <w:sz w:val="28"/>
          <w:szCs w:val="28"/>
        </w:rPr>
        <w:t xml:space="preserve">Распределение часов внеурочной деятельности по направлениям определяется после анкетирования обучающихся и их родителей.  Обучающимся предоставляется  возможность выбора курсов  из предложенного спектра занятий  по интересам:   </w:t>
      </w:r>
      <w:proofErr w:type="spellStart"/>
      <w:r w:rsidRPr="00661F00">
        <w:rPr>
          <w:rFonts w:ascii="Times New Roman" w:hAnsi="Times New Roman" w:cs="Times New Roman"/>
          <w:spacing w:val="-4"/>
          <w:sz w:val="28"/>
          <w:szCs w:val="28"/>
        </w:rPr>
        <w:t>спортивно­</w:t>
      </w:r>
      <w:proofErr w:type="gramStart"/>
      <w:r w:rsidRPr="00661F00">
        <w:rPr>
          <w:rFonts w:ascii="Times New Roman" w:hAnsi="Times New Roman" w:cs="Times New Roman"/>
          <w:spacing w:val="-4"/>
          <w:sz w:val="28"/>
          <w:szCs w:val="28"/>
        </w:rPr>
        <w:t>оздоровительное</w:t>
      </w:r>
      <w:proofErr w:type="spellEnd"/>
      <w:proofErr w:type="gramEnd"/>
      <w:r w:rsidRPr="00661F00">
        <w:rPr>
          <w:rFonts w:ascii="Times New Roman" w:hAnsi="Times New Roman" w:cs="Times New Roman"/>
          <w:spacing w:val="-4"/>
          <w:sz w:val="28"/>
          <w:szCs w:val="28"/>
        </w:rPr>
        <w:t xml:space="preserve">, </w:t>
      </w:r>
      <w:proofErr w:type="spellStart"/>
      <w:r w:rsidRPr="00661F00">
        <w:rPr>
          <w:rFonts w:ascii="Times New Roman" w:hAnsi="Times New Roman" w:cs="Times New Roman"/>
          <w:spacing w:val="-4"/>
          <w:sz w:val="28"/>
          <w:szCs w:val="28"/>
        </w:rPr>
        <w:t>духовно­нрав</w:t>
      </w:r>
      <w:r w:rsidRPr="00661F00">
        <w:rPr>
          <w:rFonts w:ascii="Times New Roman" w:hAnsi="Times New Roman" w:cs="Times New Roman"/>
          <w:spacing w:val="2"/>
          <w:sz w:val="28"/>
          <w:szCs w:val="28"/>
        </w:rPr>
        <w:t>ственное</w:t>
      </w:r>
      <w:proofErr w:type="spellEnd"/>
      <w:r w:rsidRPr="00661F00">
        <w:rPr>
          <w:rFonts w:ascii="Times New Roman" w:hAnsi="Times New Roman" w:cs="Times New Roman"/>
          <w:spacing w:val="2"/>
          <w:sz w:val="28"/>
          <w:szCs w:val="28"/>
        </w:rPr>
        <w:t xml:space="preserve">, социальное, </w:t>
      </w:r>
      <w:proofErr w:type="spellStart"/>
      <w:r w:rsidRPr="00661F00">
        <w:rPr>
          <w:rFonts w:ascii="Times New Roman" w:hAnsi="Times New Roman" w:cs="Times New Roman"/>
          <w:spacing w:val="2"/>
          <w:sz w:val="28"/>
          <w:szCs w:val="28"/>
        </w:rPr>
        <w:t>общеинтеллектуальное</w:t>
      </w:r>
      <w:proofErr w:type="spellEnd"/>
      <w:r w:rsidRPr="00661F00">
        <w:rPr>
          <w:rFonts w:ascii="Times New Roman" w:hAnsi="Times New Roman" w:cs="Times New Roman"/>
          <w:spacing w:val="2"/>
          <w:sz w:val="28"/>
          <w:szCs w:val="28"/>
        </w:rPr>
        <w:t>, общекультур</w:t>
      </w:r>
      <w:r w:rsidRPr="00661F00">
        <w:rPr>
          <w:rFonts w:ascii="Times New Roman" w:hAnsi="Times New Roman" w:cs="Times New Roman"/>
          <w:sz w:val="28"/>
          <w:szCs w:val="28"/>
        </w:rPr>
        <w:t>ное.</w:t>
      </w: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360"/>
        <w:jc w:val="both"/>
        <w:rPr>
          <w:rFonts w:ascii="Times New Roman" w:hAnsi="Times New Roman" w:cs="Times New Roman"/>
          <w:sz w:val="28"/>
          <w:szCs w:val="28"/>
        </w:rPr>
      </w:pPr>
      <w:r w:rsidRPr="00661F00">
        <w:rPr>
          <w:rFonts w:ascii="Times New Roman" w:hAnsi="Times New Roman" w:cs="Times New Roman"/>
          <w:sz w:val="28"/>
          <w:szCs w:val="28"/>
        </w:rPr>
        <w:t>Занятия внеурочной деятельности проводятся на базе МБОУ «Школа № 105» в учебных кабинетах, в компьютерном классе, кабинете музыки, в спортивных залах, читальном зале, актовом зале, на улице во время походов, экскурсий, в общественных местах (театры, музеи). Занятия по внеурочной деятельности проводятся учителям начальных классов, классными руководителями, учителями - предметниками, педагогами дополнительного образования, педагогом - психологом, логопедом, преподавателями сторонних организаций.</w:t>
      </w:r>
    </w:p>
    <w:p w:rsidR="00077A8C" w:rsidRPr="00661F00" w:rsidRDefault="00077A8C" w:rsidP="00077A8C">
      <w:pPr>
        <w:widowControl w:val="0"/>
        <w:overflowPunct w:val="0"/>
        <w:autoSpaceDE w:val="0"/>
        <w:autoSpaceDN w:val="0"/>
        <w:adjustRightInd w:val="0"/>
        <w:spacing w:after="0" w:line="240" w:lineRule="auto"/>
        <w:ind w:firstLine="480"/>
        <w:jc w:val="both"/>
        <w:rPr>
          <w:rFonts w:ascii="Times New Roman" w:hAnsi="Times New Roman" w:cs="Times New Roman"/>
          <w:sz w:val="28"/>
          <w:szCs w:val="28"/>
        </w:rPr>
      </w:pPr>
    </w:p>
    <w:p w:rsidR="00077A8C" w:rsidRPr="00661F00" w:rsidRDefault="00077A8C" w:rsidP="00077A8C">
      <w:pPr>
        <w:widowControl w:val="0"/>
        <w:overflowPunct w:val="0"/>
        <w:autoSpaceDE w:val="0"/>
        <w:autoSpaceDN w:val="0"/>
        <w:adjustRightInd w:val="0"/>
        <w:spacing w:after="0" w:line="240" w:lineRule="auto"/>
        <w:ind w:firstLine="480"/>
        <w:jc w:val="both"/>
        <w:rPr>
          <w:rFonts w:ascii="Times New Roman" w:hAnsi="Times New Roman" w:cs="Times New Roman"/>
          <w:sz w:val="28"/>
          <w:szCs w:val="28"/>
        </w:rPr>
      </w:pPr>
      <w:r w:rsidRPr="00661F00">
        <w:rPr>
          <w:rFonts w:ascii="Times New Roman" w:hAnsi="Times New Roman" w:cs="Times New Roman"/>
          <w:sz w:val="28"/>
          <w:szCs w:val="28"/>
        </w:rPr>
        <w:t>Таким образом, план</w:t>
      </w:r>
      <w:r>
        <w:rPr>
          <w:rFonts w:ascii="Times New Roman" w:hAnsi="Times New Roman" w:cs="Times New Roman"/>
          <w:sz w:val="28"/>
          <w:szCs w:val="28"/>
        </w:rPr>
        <w:t xml:space="preserve"> внеурочной деятельности на 2019-2020</w:t>
      </w:r>
      <w:r w:rsidRPr="00661F00">
        <w:rPr>
          <w:rFonts w:ascii="Times New Roman" w:hAnsi="Times New Roman" w:cs="Times New Roman"/>
          <w:sz w:val="28"/>
          <w:szCs w:val="28"/>
        </w:rPr>
        <w:t xml:space="preserve">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077A8C" w:rsidRPr="00661F00" w:rsidRDefault="00077A8C" w:rsidP="00077A8C">
      <w:pPr>
        <w:spacing w:after="0" w:line="240" w:lineRule="auto"/>
        <w:ind w:firstLine="709"/>
        <w:jc w:val="both"/>
        <w:rPr>
          <w:rFonts w:ascii="Times New Roman" w:hAnsi="Times New Roman" w:cs="Times New Roman"/>
          <w:sz w:val="28"/>
          <w:szCs w:val="28"/>
        </w:rPr>
      </w:pPr>
    </w:p>
    <w:p w:rsidR="00077A8C" w:rsidRPr="00661F00" w:rsidRDefault="00077A8C" w:rsidP="00077A8C">
      <w:pPr>
        <w:pStyle w:val="14TexstOSNOVA1012"/>
        <w:spacing w:line="240" w:lineRule="auto"/>
        <w:ind w:firstLine="0"/>
        <w:jc w:val="center"/>
        <w:rPr>
          <w:rFonts w:ascii="Times New Roman" w:hAnsi="Times New Roman" w:cs="Times New Roman"/>
          <w:color w:val="auto"/>
          <w:sz w:val="28"/>
          <w:szCs w:val="28"/>
        </w:rPr>
      </w:pPr>
      <w:bookmarkStart w:id="4" w:name="_Toc415833137"/>
      <w:r w:rsidRPr="00661F00">
        <w:rPr>
          <w:rFonts w:ascii="Times New Roman" w:hAnsi="Times New Roman" w:cs="Times New Roman"/>
          <w:b/>
          <w:color w:val="auto"/>
          <w:sz w:val="28"/>
          <w:szCs w:val="28"/>
        </w:rPr>
        <w:t xml:space="preserve">3.3.2. Система условий реализации </w:t>
      </w:r>
      <w:r w:rsidRPr="00661F00">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4"/>
    </w:p>
    <w:p w:rsidR="00077A8C" w:rsidRPr="00661F00" w:rsidRDefault="00077A8C" w:rsidP="00077A8C">
      <w:pPr>
        <w:pStyle w:val="14TexstOSNOVA1012"/>
        <w:spacing w:line="240" w:lineRule="auto"/>
        <w:ind w:firstLine="709"/>
        <w:rPr>
          <w:rFonts w:ascii="Times New Roman" w:hAnsi="Times New Roman" w:cs="Times New Roman"/>
          <w:color w:val="auto"/>
          <w:sz w:val="28"/>
          <w:szCs w:val="28"/>
        </w:rPr>
      </w:pPr>
      <w:proofErr w:type="gramStart"/>
      <w:r w:rsidRPr="00661F00">
        <w:rPr>
          <w:rFonts w:ascii="Times New Roman" w:hAnsi="Times New Roman" w:cs="Times New Roman"/>
          <w:sz w:val="28"/>
          <w:szCs w:val="28"/>
        </w:rPr>
        <w:t>Требования к условиям получения образования обучающимися с ЗПР</w:t>
      </w:r>
      <w:r w:rsidRPr="00661F00">
        <w:rPr>
          <w:rFonts w:ascii="Times New Roman" w:hAnsi="Times New Roman" w:cs="Times New Roman"/>
          <w:caps/>
          <w:sz w:val="28"/>
          <w:szCs w:val="28"/>
        </w:rPr>
        <w:t xml:space="preserve"> </w:t>
      </w:r>
      <w:r w:rsidRPr="00661F00">
        <w:rPr>
          <w:rFonts w:ascii="Times New Roman" w:hAnsi="Times New Roman" w:cs="Times New Roman"/>
          <w:sz w:val="28"/>
          <w:szCs w:val="28"/>
        </w:rPr>
        <w:t>определяются</w:t>
      </w:r>
      <w:r w:rsidRPr="00661F00">
        <w:rPr>
          <w:rFonts w:ascii="Times New Roman" w:hAnsi="Times New Roman" w:cs="Times New Roman"/>
          <w:caps/>
          <w:sz w:val="28"/>
          <w:szCs w:val="28"/>
        </w:rPr>
        <w:t xml:space="preserve"> ФГОС НОО </w:t>
      </w:r>
      <w:r w:rsidRPr="00661F00">
        <w:rPr>
          <w:rFonts w:ascii="Times New Roman" w:hAnsi="Times New Roman" w:cs="Times New Roman"/>
          <w:sz w:val="28"/>
          <w:szCs w:val="28"/>
        </w:rPr>
        <w:t>обучающихся с</w:t>
      </w:r>
      <w:r w:rsidRPr="00661F00">
        <w:rPr>
          <w:rFonts w:ascii="Times New Roman" w:hAnsi="Times New Roman" w:cs="Times New Roman"/>
          <w:caps/>
          <w:sz w:val="28"/>
          <w:szCs w:val="28"/>
        </w:rPr>
        <w:t xml:space="preserve"> ОВЗ </w:t>
      </w:r>
      <w:r w:rsidRPr="00661F00">
        <w:rPr>
          <w:rFonts w:ascii="Times New Roman" w:hAnsi="Times New Roman" w:cs="Times New Roman"/>
          <w:sz w:val="28"/>
          <w:szCs w:val="28"/>
        </w:rPr>
        <w:t>и</w:t>
      </w:r>
      <w:r w:rsidRPr="00661F00">
        <w:rPr>
          <w:rFonts w:ascii="Times New Roman" w:hAnsi="Times New Roman" w:cs="Times New Roman"/>
          <w:caps/>
          <w:sz w:val="28"/>
          <w:szCs w:val="28"/>
        </w:rPr>
        <w:t xml:space="preserve"> </w:t>
      </w:r>
      <w:r w:rsidRPr="00661F00">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077A8C" w:rsidRPr="00661F00" w:rsidRDefault="00077A8C" w:rsidP="00077A8C">
      <w:pPr>
        <w:pStyle w:val="14TexstOSNOVA1012"/>
        <w:spacing w:line="240" w:lineRule="auto"/>
        <w:ind w:firstLine="709"/>
        <w:rPr>
          <w:rFonts w:ascii="Times New Roman" w:hAnsi="Times New Roman" w:cs="Times New Roman"/>
          <w:sz w:val="28"/>
          <w:szCs w:val="28"/>
        </w:rPr>
      </w:pPr>
      <w:r w:rsidRPr="00661F00">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661F00">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077A8C" w:rsidRPr="00661F00" w:rsidRDefault="00077A8C" w:rsidP="00077A8C">
      <w:pPr>
        <w:pStyle w:val="affb"/>
        <w:spacing w:line="240" w:lineRule="auto"/>
        <w:rPr>
          <w:szCs w:val="28"/>
        </w:rPr>
      </w:pPr>
      <w:bookmarkStart w:id="5" w:name="_Toc288394110"/>
      <w:bookmarkStart w:id="6" w:name="_Toc288410577"/>
      <w:bookmarkStart w:id="7" w:name="_Toc288410706"/>
      <w:bookmarkStart w:id="8" w:name="_Toc418108340"/>
      <w:r w:rsidRPr="00661F00">
        <w:rPr>
          <w:szCs w:val="28"/>
        </w:rPr>
        <w:t>Кадровые условия реализации адаптированной основной образовательной программы</w:t>
      </w:r>
      <w:bookmarkEnd w:id="5"/>
      <w:bookmarkEnd w:id="6"/>
      <w:bookmarkEnd w:id="7"/>
      <w:bookmarkEnd w:id="8"/>
    </w:p>
    <w:p w:rsidR="00077A8C" w:rsidRPr="00661F00" w:rsidRDefault="00077A8C" w:rsidP="00077A8C">
      <w:pPr>
        <w:spacing w:after="0" w:line="240" w:lineRule="auto"/>
        <w:rPr>
          <w:rFonts w:ascii="Times New Roman" w:hAnsi="Times New Roman" w:cs="Times New Roman"/>
          <w:sz w:val="28"/>
          <w:szCs w:val="28"/>
        </w:rPr>
      </w:pPr>
    </w:p>
    <w:p w:rsidR="00077A8C" w:rsidRPr="00661F00" w:rsidRDefault="00077A8C" w:rsidP="00077A8C">
      <w:pPr>
        <w:pStyle w:val="Default"/>
        <w:ind w:firstLine="709"/>
        <w:jc w:val="both"/>
        <w:rPr>
          <w:sz w:val="28"/>
          <w:szCs w:val="28"/>
        </w:rPr>
      </w:pPr>
      <w:r w:rsidRPr="00661F00">
        <w:rPr>
          <w:sz w:val="28"/>
          <w:szCs w:val="28"/>
        </w:rPr>
        <w:t xml:space="preserve">МБОУ «Школа № 105»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077A8C" w:rsidRPr="00661F00" w:rsidRDefault="00077A8C" w:rsidP="00077A8C">
      <w:pPr>
        <w:spacing w:after="0" w:line="240" w:lineRule="auto"/>
        <w:ind w:firstLine="709"/>
        <w:jc w:val="both"/>
        <w:rPr>
          <w:rFonts w:ascii="Times New Roman" w:hAnsi="Times New Roman" w:cs="Times New Roman"/>
          <w:sz w:val="28"/>
          <w:szCs w:val="28"/>
        </w:rPr>
      </w:pPr>
      <w:r w:rsidRPr="00661F00">
        <w:rPr>
          <w:rFonts w:ascii="Times New Roman" w:hAnsi="Times New Roman" w:cs="Times New Roman"/>
          <w:sz w:val="28"/>
          <w:szCs w:val="28"/>
        </w:rPr>
        <w:t>МБОУ «Школа № 105»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sz w:val="28"/>
          <w:szCs w:val="28"/>
        </w:rPr>
        <w:t>В штат с</w:t>
      </w:r>
      <w:r>
        <w:rPr>
          <w:rFonts w:ascii="Times New Roman" w:hAnsi="Times New Roman"/>
          <w:sz w:val="28"/>
          <w:szCs w:val="28"/>
        </w:rPr>
        <w:t xml:space="preserve">пециалистов МБОУ «Школа № 105» </w:t>
      </w:r>
      <w:r w:rsidR="008A7026">
        <w:rPr>
          <w:rFonts w:ascii="Times New Roman" w:hAnsi="Times New Roman"/>
          <w:sz w:val="28"/>
          <w:szCs w:val="28"/>
        </w:rPr>
        <w:t>, реализующей вариант 8.1 АООП НОО обучающихся с  умственной отсталостью</w:t>
      </w:r>
      <w:proofErr w:type="gramStart"/>
      <w:r w:rsidR="008A7026">
        <w:rPr>
          <w:rFonts w:ascii="Times New Roman" w:hAnsi="Times New Roman"/>
          <w:sz w:val="28"/>
          <w:szCs w:val="28"/>
        </w:rPr>
        <w:t xml:space="preserve"> </w:t>
      </w:r>
      <w:r w:rsidRPr="00661F00">
        <w:rPr>
          <w:rFonts w:ascii="Times New Roman" w:hAnsi="Times New Roman"/>
          <w:sz w:val="28"/>
          <w:szCs w:val="28"/>
        </w:rPr>
        <w:t>,</w:t>
      </w:r>
      <w:proofErr w:type="gramEnd"/>
      <w:r w:rsidRPr="00661F00">
        <w:rPr>
          <w:rFonts w:ascii="Times New Roman" w:hAnsi="Times New Roman"/>
          <w:sz w:val="28"/>
          <w:szCs w:val="28"/>
        </w:rPr>
        <w:t xml:space="preserve"> входят учитель-логопед, специальные педагог-психолог, медицинские работники.</w:t>
      </w:r>
    </w:p>
    <w:p w:rsidR="00077A8C" w:rsidRPr="00661F00" w:rsidRDefault="00077A8C" w:rsidP="00077A8C">
      <w:pPr>
        <w:spacing w:after="0" w:line="240" w:lineRule="auto"/>
        <w:ind w:firstLine="708"/>
        <w:jc w:val="both"/>
        <w:rPr>
          <w:rFonts w:ascii="Times New Roman" w:hAnsi="Times New Roman" w:cs="Times New Roman"/>
          <w:sz w:val="28"/>
          <w:szCs w:val="28"/>
        </w:rPr>
      </w:pPr>
    </w:p>
    <w:p w:rsidR="00077A8C" w:rsidRPr="00661F00" w:rsidRDefault="00077A8C" w:rsidP="00077A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661F00">
        <w:rPr>
          <w:rFonts w:ascii="Times New Roman" w:eastAsia="Times New Roman" w:hAnsi="Times New Roman" w:cs="Times New Roman"/>
          <w:kern w:val="0"/>
          <w:sz w:val="28"/>
          <w:szCs w:val="28"/>
          <w:lang w:eastAsia="ru-RU"/>
        </w:rPr>
        <w:t xml:space="preserve">Педагогические работники, реализующие предметные области АООП НОО обучающихся с </w:t>
      </w:r>
      <w:proofErr w:type="spellStart"/>
      <w:proofErr w:type="gramStart"/>
      <w:r w:rsidR="008A7026">
        <w:rPr>
          <w:rFonts w:ascii="Times New Roman" w:hAnsi="Times New Roman"/>
          <w:sz w:val="28"/>
          <w:szCs w:val="28"/>
        </w:rPr>
        <w:t>с</w:t>
      </w:r>
      <w:proofErr w:type="spellEnd"/>
      <w:proofErr w:type="gramEnd"/>
      <w:r w:rsidR="008A7026">
        <w:rPr>
          <w:rFonts w:ascii="Times New Roman" w:hAnsi="Times New Roman"/>
          <w:sz w:val="28"/>
          <w:szCs w:val="28"/>
        </w:rPr>
        <w:t xml:space="preserve">  умственной отсталостью</w:t>
      </w:r>
      <w:r w:rsidRPr="00661F00">
        <w:rPr>
          <w:rFonts w:ascii="Times New Roman" w:eastAsia="Times New Roman" w:hAnsi="Times New Roman" w:cs="Times New Roman"/>
          <w:kern w:val="0"/>
          <w:sz w:val="28"/>
          <w:szCs w:val="28"/>
          <w:lang w:eastAsia="ru-RU"/>
        </w:rPr>
        <w:t>, прошли повышение квалификации в области обучения и воспитания детей с</w:t>
      </w:r>
      <w:r w:rsidR="008A7026">
        <w:rPr>
          <w:rFonts w:ascii="Times New Roman" w:hAnsi="Times New Roman"/>
          <w:sz w:val="28"/>
          <w:szCs w:val="28"/>
        </w:rPr>
        <w:t xml:space="preserve"> умственной отсталостью</w:t>
      </w:r>
      <w:r w:rsidRPr="00661F00">
        <w:rPr>
          <w:rFonts w:ascii="Times New Roman" w:eastAsia="Times New Roman" w:hAnsi="Times New Roman" w:cs="Times New Roman"/>
          <w:kern w:val="0"/>
          <w:sz w:val="28"/>
          <w:szCs w:val="28"/>
          <w:lang w:eastAsia="ru-RU"/>
        </w:rPr>
        <w:t xml:space="preserve"> установленного образца.</w:t>
      </w:r>
    </w:p>
    <w:p w:rsidR="00077A8C" w:rsidRPr="00661F00" w:rsidRDefault="00077A8C" w:rsidP="00077A8C">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8"/>
          <w:szCs w:val="28"/>
          <w:lang w:eastAsia="ru-RU"/>
        </w:rPr>
      </w:pPr>
      <w:r w:rsidRPr="00661F00">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w:t>
      </w:r>
      <w:r w:rsidR="008A7026">
        <w:rPr>
          <w:rFonts w:ascii="Times New Roman" w:eastAsia="Times New Roman" w:hAnsi="Times New Roman" w:cs="Times New Roman"/>
          <w:kern w:val="0"/>
          <w:sz w:val="28"/>
          <w:szCs w:val="28"/>
          <w:lang w:eastAsia="ru-RU"/>
        </w:rPr>
        <w:t xml:space="preserve"> </w:t>
      </w:r>
      <w:r w:rsidR="008A7026">
        <w:rPr>
          <w:rFonts w:ascii="Times New Roman" w:hAnsi="Times New Roman"/>
          <w:sz w:val="28"/>
          <w:szCs w:val="28"/>
        </w:rPr>
        <w:t>умственной отсталостью</w:t>
      </w:r>
      <w:r w:rsidRPr="00661F00">
        <w:rPr>
          <w:rFonts w:ascii="Times New Roman" w:eastAsia="Times New Roman" w:hAnsi="Times New Roman" w:cs="Times New Roman"/>
          <w:kern w:val="0"/>
          <w:sz w:val="28"/>
          <w:szCs w:val="28"/>
          <w:lang w:eastAsia="ru-RU"/>
        </w:rPr>
        <w:t>, является обязательным прохождение курсов повышения квалификации в области обучения и воспитания детей с не реже, чем раз в 3 года.</w:t>
      </w:r>
    </w:p>
    <w:p w:rsidR="00077A8C" w:rsidRPr="00661F00" w:rsidRDefault="00077A8C" w:rsidP="00077A8C">
      <w:pPr>
        <w:pStyle w:val="af0"/>
        <w:spacing w:line="240" w:lineRule="auto"/>
        <w:ind w:firstLine="709"/>
        <w:rPr>
          <w:rFonts w:ascii="Times New Roman" w:hAnsi="Times New Roman"/>
          <w:color w:val="auto"/>
          <w:sz w:val="28"/>
          <w:szCs w:val="28"/>
        </w:rPr>
      </w:pPr>
      <w:r w:rsidRPr="00661F00">
        <w:rPr>
          <w:rFonts w:ascii="Times New Roman" w:hAnsi="Times New Roman"/>
          <w:color w:val="auto"/>
          <w:sz w:val="28"/>
          <w:szCs w:val="28"/>
        </w:rPr>
        <w:t>МБОУ «Школа № 105» разработаны должностные инструкции, содержащие конкретный перечень должностных обязанностей ра</w:t>
      </w:r>
      <w:r w:rsidRPr="00661F00">
        <w:rPr>
          <w:rFonts w:ascii="Times New Roman" w:hAnsi="Times New Roman"/>
          <w:color w:val="auto"/>
          <w:spacing w:val="2"/>
          <w:sz w:val="28"/>
          <w:szCs w:val="28"/>
        </w:rPr>
        <w:t>ботников, с учётом особенностей организации труда и уп</w:t>
      </w:r>
      <w:r w:rsidRPr="00661F00">
        <w:rPr>
          <w:rFonts w:ascii="Times New Roman" w:hAnsi="Times New Roman"/>
          <w:color w:val="auto"/>
          <w:sz w:val="28"/>
          <w:szCs w:val="28"/>
        </w:rPr>
        <w:t xml:space="preserve">равления, а также прав, ответственности и компетентности </w:t>
      </w:r>
      <w:r w:rsidRPr="00661F00">
        <w:rPr>
          <w:rFonts w:ascii="Times New Roman" w:hAnsi="Times New Roman"/>
          <w:color w:val="auto"/>
          <w:spacing w:val="2"/>
          <w:sz w:val="28"/>
          <w:szCs w:val="28"/>
        </w:rPr>
        <w:t xml:space="preserve">работников </w:t>
      </w:r>
      <w:r w:rsidRPr="00661F00">
        <w:rPr>
          <w:rFonts w:ascii="Times New Roman" w:hAnsi="Times New Roman"/>
          <w:color w:val="auto"/>
          <w:sz w:val="28"/>
          <w:szCs w:val="28"/>
        </w:rPr>
        <w:t xml:space="preserve">МБОУ «Школа № 105» на основе </w:t>
      </w:r>
      <w:r w:rsidRPr="00661F00">
        <w:rPr>
          <w:rFonts w:ascii="Times New Roman" w:hAnsi="Times New Roman"/>
          <w:color w:val="auto"/>
          <w:spacing w:val="2"/>
          <w:sz w:val="28"/>
          <w:szCs w:val="28"/>
        </w:rPr>
        <w:t xml:space="preserve"> квалифи</w:t>
      </w:r>
      <w:r w:rsidRPr="00661F00">
        <w:rPr>
          <w:rFonts w:ascii="Times New Roman" w:hAnsi="Times New Roman"/>
          <w:color w:val="auto"/>
          <w:sz w:val="28"/>
          <w:szCs w:val="28"/>
        </w:rPr>
        <w:t>кационных характеристик, представленных в Едином квалификационном справочнике должностей руководителей, специалистов и служащих</w:t>
      </w:r>
      <w:r w:rsidRPr="00661F00">
        <w:rPr>
          <w:rStyle w:val="14"/>
          <w:color w:val="auto"/>
          <w:spacing w:val="2"/>
          <w:sz w:val="28"/>
          <w:szCs w:val="28"/>
        </w:rPr>
        <w:footnoteReference w:id="1"/>
      </w:r>
      <w:r w:rsidRPr="00661F00">
        <w:rPr>
          <w:rFonts w:ascii="Times New Roman" w:hAnsi="Times New Roman"/>
          <w:color w:val="auto"/>
          <w:sz w:val="28"/>
          <w:szCs w:val="28"/>
        </w:rPr>
        <w:t xml:space="preserve"> (раздел «Квалификационные характеристики должностей работников образования»)</w:t>
      </w:r>
      <w:proofErr w:type="gramStart"/>
      <w:r w:rsidRPr="00661F00">
        <w:rPr>
          <w:rFonts w:ascii="Times New Roman" w:hAnsi="Times New Roman"/>
          <w:color w:val="auto"/>
          <w:sz w:val="28"/>
          <w:szCs w:val="28"/>
        </w:rPr>
        <w:t xml:space="preserve"> .</w:t>
      </w:r>
      <w:proofErr w:type="gramEnd"/>
    </w:p>
    <w:p w:rsidR="00077A8C" w:rsidRPr="00BD7394" w:rsidRDefault="00077A8C" w:rsidP="00077A8C">
      <w:pPr>
        <w:pStyle w:val="af0"/>
        <w:spacing w:line="24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077A8C" w:rsidRDefault="00077A8C" w:rsidP="00077A8C">
      <w:pPr>
        <w:pStyle w:val="af0"/>
        <w:spacing w:line="240" w:lineRule="auto"/>
        <w:ind w:firstLine="851"/>
        <w:rPr>
          <w:rFonts w:ascii="Times New Roman" w:hAnsi="Times New Roman"/>
          <w:color w:val="auto"/>
          <w:sz w:val="28"/>
          <w:szCs w:val="28"/>
        </w:rPr>
      </w:pPr>
      <w:r>
        <w:rPr>
          <w:rFonts w:ascii="Times New Roman" w:hAnsi="Times New Roman"/>
          <w:color w:val="auto"/>
          <w:sz w:val="28"/>
          <w:szCs w:val="28"/>
        </w:rPr>
        <w:t>В МБОУ «Школа № 105» создана система</w:t>
      </w:r>
      <w:r w:rsidRPr="00BD7394">
        <w:rPr>
          <w:rFonts w:ascii="Times New Roman" w:hAnsi="Times New Roman"/>
          <w:color w:val="auto"/>
          <w:sz w:val="28"/>
          <w:szCs w:val="28"/>
        </w:rPr>
        <w:t xml:space="preserve"> непрерывного педагогического образования</w:t>
      </w:r>
      <w:r>
        <w:rPr>
          <w:rFonts w:ascii="Times New Roman" w:hAnsi="Times New Roman"/>
          <w:color w:val="auto"/>
          <w:sz w:val="28"/>
          <w:szCs w:val="28"/>
        </w:rPr>
        <w:t>.</w:t>
      </w:r>
      <w:r w:rsidRPr="00BD7394">
        <w:rPr>
          <w:rFonts w:ascii="Times New Roman" w:hAnsi="Times New Roman"/>
          <w:color w:val="auto"/>
          <w:sz w:val="28"/>
          <w:szCs w:val="28"/>
        </w:rPr>
        <w:t xml:space="preserve"> </w:t>
      </w:r>
    </w:p>
    <w:p w:rsidR="00077A8C" w:rsidRDefault="00077A8C" w:rsidP="00077A8C">
      <w:pPr>
        <w:pStyle w:val="af0"/>
        <w:spacing w:line="240" w:lineRule="auto"/>
        <w:ind w:firstLine="851"/>
        <w:rPr>
          <w:rFonts w:ascii="Times New Roman" w:hAnsi="Times New Roman"/>
          <w:color w:val="auto"/>
          <w:sz w:val="28"/>
          <w:szCs w:val="28"/>
        </w:rPr>
      </w:pPr>
      <w:r>
        <w:rPr>
          <w:rFonts w:ascii="Times New Roman" w:hAnsi="Times New Roman"/>
          <w:color w:val="auto"/>
          <w:sz w:val="28"/>
          <w:szCs w:val="28"/>
        </w:rPr>
        <w:t xml:space="preserve">Все учителя начального общего образования прошли курсы  повышение квалификации.  </w:t>
      </w:r>
      <w:r w:rsidRPr="00BD7394">
        <w:rPr>
          <w:rFonts w:ascii="Times New Roman" w:hAnsi="Times New Roman"/>
          <w:color w:val="auto"/>
          <w:spacing w:val="2"/>
          <w:sz w:val="28"/>
          <w:szCs w:val="28"/>
        </w:rPr>
        <w:t>Формами повышения квалификации</w:t>
      </w:r>
      <w:r>
        <w:rPr>
          <w:rFonts w:ascii="Times New Roman" w:hAnsi="Times New Roman"/>
          <w:color w:val="auto"/>
          <w:spacing w:val="2"/>
          <w:sz w:val="28"/>
          <w:szCs w:val="28"/>
        </w:rPr>
        <w:t xml:space="preserve"> являются</w:t>
      </w:r>
      <w:proofErr w:type="gramStart"/>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proofErr w:type="gramEnd"/>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участие в конференциях, обучающих семинарах и </w:t>
      </w:r>
      <w:proofErr w:type="spellStart"/>
      <w:r w:rsidRPr="00BD7394">
        <w:rPr>
          <w:rFonts w:ascii="Times New Roman" w:hAnsi="Times New Roman"/>
          <w:color w:val="auto"/>
          <w:sz w:val="28"/>
          <w:szCs w:val="28"/>
        </w:rPr>
        <w:t>мастер­классах</w:t>
      </w:r>
      <w:proofErr w:type="spellEnd"/>
      <w:r w:rsidRPr="00BD7394">
        <w:rPr>
          <w:rFonts w:ascii="Times New Roman" w:hAnsi="Times New Roman"/>
          <w:color w:val="auto"/>
          <w:sz w:val="28"/>
          <w:szCs w:val="28"/>
        </w:rPr>
        <w:t xml:space="preserve">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r>
        <w:rPr>
          <w:rFonts w:ascii="Times New Roman" w:hAnsi="Times New Roman"/>
          <w:color w:val="auto"/>
          <w:sz w:val="28"/>
          <w:szCs w:val="28"/>
        </w:rPr>
        <w:t xml:space="preserve"> в сети Интернет на страницах педагогических порталов</w:t>
      </w:r>
      <w:r w:rsidRPr="00BD7394">
        <w:rPr>
          <w:rFonts w:ascii="Times New Roman" w:hAnsi="Times New Roman"/>
          <w:color w:val="auto"/>
          <w:sz w:val="28"/>
          <w:szCs w:val="28"/>
        </w:rPr>
        <w:t>.</w:t>
      </w:r>
    </w:p>
    <w:p w:rsidR="00077A8C" w:rsidRPr="00BD7394" w:rsidRDefault="00077A8C" w:rsidP="00077A8C">
      <w:pPr>
        <w:pStyle w:val="af0"/>
        <w:spacing w:line="24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077A8C" w:rsidRPr="004902B1" w:rsidRDefault="00077A8C" w:rsidP="00077A8C">
      <w:pPr>
        <w:pStyle w:val="21"/>
        <w:spacing w:line="240" w:lineRule="auto"/>
        <w:ind w:left="30"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077A8C" w:rsidRPr="00012122" w:rsidRDefault="00077A8C" w:rsidP="00077A8C">
      <w:pPr>
        <w:pStyle w:val="21"/>
        <w:spacing w:line="240" w:lineRule="auto"/>
        <w:ind w:left="30" w:firstLine="851"/>
      </w:pPr>
      <w:r w:rsidRPr="002C5232">
        <w:rPr>
          <w:b/>
          <w:bCs/>
        </w:rPr>
        <w:t xml:space="preserve">принятие </w:t>
      </w:r>
      <w:r w:rsidRPr="00E417D8">
        <w:t xml:space="preserve">идеологии </w:t>
      </w:r>
      <w:r w:rsidRPr="00A87A29">
        <w:t>ФГОС НОО</w:t>
      </w:r>
      <w:r w:rsidRPr="00012122">
        <w:t>;</w:t>
      </w:r>
    </w:p>
    <w:p w:rsidR="00077A8C" w:rsidRDefault="00077A8C" w:rsidP="00077A8C">
      <w:pPr>
        <w:pStyle w:val="21"/>
        <w:spacing w:line="240" w:lineRule="auto"/>
        <w:ind w:left="30"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t>.</w:t>
      </w:r>
    </w:p>
    <w:p w:rsidR="00077A8C" w:rsidRPr="00375003" w:rsidRDefault="00077A8C" w:rsidP="00077A8C">
      <w:pPr>
        <w:pStyle w:val="21"/>
        <w:spacing w:line="240" w:lineRule="auto"/>
        <w:ind w:left="30" w:firstLine="851"/>
      </w:pPr>
      <w:r w:rsidRPr="00375003">
        <w:t xml:space="preserve"> реализации, а также системы оценки итогов образовательной деятельности обучающихся;</w:t>
      </w:r>
    </w:p>
    <w:p w:rsidR="00077A8C" w:rsidRPr="00B630CB" w:rsidRDefault="00077A8C" w:rsidP="00077A8C">
      <w:pPr>
        <w:pStyle w:val="21"/>
        <w:spacing w:line="240" w:lineRule="auto"/>
        <w:ind w:left="30" w:firstLine="851"/>
      </w:pPr>
      <w:r w:rsidRPr="00375003">
        <w:rPr>
          <w:b/>
          <w:bCs/>
          <w:spacing w:val="2"/>
        </w:rPr>
        <w:t>овладение</w:t>
      </w:r>
      <w:r w:rsidRPr="00375003">
        <w:rPr>
          <w:spacing w:val="2"/>
        </w:rPr>
        <w:t xml:space="preserve"> </w:t>
      </w:r>
      <w:proofErr w:type="spellStart"/>
      <w:r w:rsidRPr="00375003">
        <w:rPr>
          <w:spacing w:val="2"/>
        </w:rPr>
        <w:t>учебно­методическими</w:t>
      </w:r>
      <w:proofErr w:type="spellEnd"/>
      <w:r w:rsidRPr="00375003">
        <w:rPr>
          <w:spacing w:val="2"/>
        </w:rPr>
        <w:t xml:space="preserve"> и </w:t>
      </w:r>
      <w:proofErr w:type="spellStart"/>
      <w:r w:rsidRPr="00375003">
        <w:rPr>
          <w:spacing w:val="2"/>
        </w:rPr>
        <w:t>информационно­</w:t>
      </w:r>
      <w:r w:rsidRPr="00375003">
        <w:t>методическими</w:t>
      </w:r>
      <w:proofErr w:type="spellEnd"/>
      <w:r w:rsidRPr="00375003">
        <w:t xml:space="preserve"> ресурсами, необходимыми для успешного ре</w:t>
      </w:r>
      <w:r w:rsidRPr="00B630CB">
        <w:t>шения задач ФГОС НОО.</w:t>
      </w:r>
    </w:p>
    <w:p w:rsidR="00077A8C" w:rsidRDefault="00077A8C" w:rsidP="00077A8C">
      <w:pPr>
        <w:pStyle w:val="21"/>
        <w:numPr>
          <w:ilvl w:val="0"/>
          <w:numId w:val="0"/>
        </w:numPr>
        <w:spacing w:line="240" w:lineRule="auto"/>
        <w:ind w:firstLine="680"/>
        <w:rPr>
          <w:spacing w:val="-4"/>
        </w:rPr>
      </w:pPr>
    </w:p>
    <w:p w:rsidR="00077A8C" w:rsidRDefault="00077A8C" w:rsidP="00077A8C">
      <w:pPr>
        <w:pStyle w:val="21"/>
        <w:numPr>
          <w:ilvl w:val="0"/>
          <w:numId w:val="0"/>
        </w:numPr>
        <w:spacing w:line="240" w:lineRule="auto"/>
        <w:ind w:firstLine="680"/>
      </w:pPr>
      <w:r w:rsidRPr="00BD7394">
        <w:rPr>
          <w:spacing w:val="-4"/>
        </w:rPr>
        <w:t>Для достижения результатов основной образовательной про</w:t>
      </w:r>
      <w:r w:rsidRPr="00BD7394">
        <w:t>граммы в ходе её реализации предполагается оценка качества и результативности деятельности педагогических работников</w:t>
      </w:r>
      <w:r w:rsidRPr="00BD7394">
        <w:rPr>
          <w:b/>
          <w:bCs/>
        </w:rPr>
        <w:t xml:space="preserve"> </w:t>
      </w:r>
      <w:r w:rsidRPr="00BD7394">
        <w:rPr>
          <w:spacing w:val="2"/>
        </w:rPr>
        <w:t xml:space="preserve">с целью коррекции их деятельности, а также определения </w:t>
      </w:r>
      <w:r w:rsidRPr="00BD7394">
        <w:t>стимулирующей части фонда оплаты труда.</w:t>
      </w:r>
    </w:p>
    <w:p w:rsidR="00077A8C" w:rsidRPr="00BD7394" w:rsidRDefault="00077A8C" w:rsidP="00077A8C">
      <w:pPr>
        <w:pStyle w:val="af0"/>
        <w:spacing w:line="24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разработаны </w:t>
      </w:r>
      <w:r>
        <w:rPr>
          <w:rFonts w:ascii="Times New Roman" w:hAnsi="Times New Roman"/>
          <w:sz w:val="28"/>
          <w:szCs w:val="28"/>
        </w:rPr>
        <w:t xml:space="preserve"> </w:t>
      </w: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на основе планируемых результатов</w:t>
      </w:r>
      <w:r>
        <w:rPr>
          <w:rFonts w:ascii="Times New Roman" w:hAnsi="Times New Roman"/>
          <w:sz w:val="28"/>
          <w:szCs w:val="28"/>
        </w:rPr>
        <w:t>.</w:t>
      </w:r>
      <w:r w:rsidRPr="00EE5805">
        <w:rPr>
          <w:rFonts w:ascii="Times New Roman" w:hAnsi="Times New Roman"/>
          <w:color w:val="auto"/>
          <w:sz w:val="28"/>
          <w:szCs w:val="28"/>
        </w:rPr>
        <w:t xml:space="preserve"> </w:t>
      </w:r>
      <w:r w:rsidRPr="00BD7394">
        <w:rPr>
          <w:rFonts w:ascii="Times New Roman" w:hAnsi="Times New Roman"/>
          <w:color w:val="auto"/>
          <w:sz w:val="28"/>
          <w:szCs w:val="28"/>
        </w:rPr>
        <w:t>Они отражают а</w:t>
      </w:r>
      <w:r>
        <w:rPr>
          <w:rFonts w:ascii="Times New Roman" w:hAnsi="Times New Roman"/>
          <w:color w:val="auto"/>
          <w:sz w:val="28"/>
          <w:szCs w:val="28"/>
        </w:rPr>
        <w:t xml:space="preserve">ктивность и результативность </w:t>
      </w:r>
      <w:r w:rsidRPr="00BD7394">
        <w:rPr>
          <w:rFonts w:ascii="Times New Roman" w:hAnsi="Times New Roman"/>
          <w:color w:val="auto"/>
          <w:sz w:val="28"/>
          <w:szCs w:val="28"/>
        </w:rPr>
        <w:t>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proofErr w:type="gramStart"/>
      <w:r w:rsidRPr="00BD7394">
        <w:rPr>
          <w:rFonts w:ascii="Times New Roman" w:hAnsi="Times New Roman"/>
          <w:color w:val="auto"/>
          <w:sz w:val="28"/>
          <w:szCs w:val="28"/>
        </w:rPr>
        <w:t xml:space="preserve">При оценке качества деятельности педагогических работников </w:t>
      </w:r>
      <w:r>
        <w:rPr>
          <w:rFonts w:ascii="Times New Roman" w:hAnsi="Times New Roman"/>
          <w:color w:val="auto"/>
          <w:sz w:val="28"/>
          <w:szCs w:val="28"/>
        </w:rPr>
        <w:t>учитывают</w:t>
      </w:r>
      <w:r w:rsidRPr="00BD7394">
        <w:rPr>
          <w:rFonts w:ascii="Times New Roman" w:hAnsi="Times New Roman"/>
          <w:color w:val="auto"/>
          <w:sz w:val="28"/>
          <w:szCs w:val="28"/>
        </w:rPr>
        <w:t xml:space="preserve">ся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w:t>
      </w:r>
      <w:proofErr w:type="spellStart"/>
      <w:r w:rsidRPr="00BD7394">
        <w:rPr>
          <w:rFonts w:ascii="Times New Roman" w:hAnsi="Times New Roman"/>
          <w:color w:val="auto"/>
          <w:sz w:val="28"/>
          <w:szCs w:val="28"/>
        </w:rPr>
        <w:t>здоровьесберегающих</w:t>
      </w:r>
      <w:proofErr w:type="spellEnd"/>
      <w:r w:rsidRPr="00BD7394">
        <w:rPr>
          <w:rFonts w:ascii="Times New Roman" w:hAnsi="Times New Roman"/>
          <w:color w:val="auto"/>
          <w:sz w:val="28"/>
          <w:szCs w:val="28"/>
        </w:rPr>
        <w:t xml:space="preserve">;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roofErr w:type="gramEnd"/>
    </w:p>
    <w:p w:rsidR="00077A8C" w:rsidRPr="00BD7394" w:rsidRDefault="00077A8C" w:rsidP="00077A8C">
      <w:pPr>
        <w:pStyle w:val="af0"/>
        <w:spacing w:line="240" w:lineRule="auto"/>
        <w:ind w:firstLine="851"/>
        <w:rPr>
          <w:rFonts w:ascii="Times New Roman" w:hAnsi="Times New Roman"/>
          <w:b/>
          <w:bCs/>
          <w:color w:val="auto"/>
          <w:sz w:val="28"/>
          <w:szCs w:val="28"/>
        </w:rPr>
      </w:pPr>
      <w:r>
        <w:rPr>
          <w:rFonts w:ascii="Times New Roman" w:hAnsi="Times New Roman"/>
          <w:color w:val="auto"/>
          <w:sz w:val="28"/>
          <w:szCs w:val="28"/>
        </w:rPr>
        <w:t>В МБОУ «Школа № 105» создана система</w:t>
      </w:r>
      <w:r w:rsidRPr="00BD7394">
        <w:rPr>
          <w:rFonts w:ascii="Times New Roman" w:hAnsi="Times New Roman"/>
          <w:color w:val="auto"/>
          <w:sz w:val="28"/>
          <w:szCs w:val="28"/>
        </w:rPr>
        <w:t xml:space="preserve"> методической работы, обеспечивающей сопровождение деятельности педагогов на всех этапах реализации требований ФГОС.</w:t>
      </w:r>
      <w:r>
        <w:rPr>
          <w:rFonts w:ascii="Times New Roman" w:hAnsi="Times New Roman"/>
          <w:color w:val="auto"/>
          <w:sz w:val="28"/>
          <w:szCs w:val="28"/>
        </w:rPr>
        <w:t xml:space="preserve"> Функционируют   предметно - цикловое объединение учителей начального общего образования, </w:t>
      </w:r>
      <w:proofErr w:type="spellStart"/>
      <w:r>
        <w:rPr>
          <w:rFonts w:ascii="Times New Roman" w:hAnsi="Times New Roman"/>
          <w:color w:val="auto"/>
          <w:sz w:val="28"/>
          <w:szCs w:val="28"/>
        </w:rPr>
        <w:t>методичский</w:t>
      </w:r>
      <w:proofErr w:type="spellEnd"/>
      <w:r>
        <w:rPr>
          <w:rFonts w:ascii="Times New Roman" w:hAnsi="Times New Roman"/>
          <w:color w:val="auto"/>
          <w:sz w:val="28"/>
          <w:szCs w:val="28"/>
        </w:rPr>
        <w:t xml:space="preserve"> совет.</w:t>
      </w:r>
    </w:p>
    <w:p w:rsidR="00077A8C" w:rsidRPr="006631BF" w:rsidRDefault="00077A8C" w:rsidP="00077A8C">
      <w:pPr>
        <w:pStyle w:val="affb"/>
        <w:spacing w:line="240" w:lineRule="auto"/>
        <w:jc w:val="center"/>
      </w:pPr>
      <w:proofErr w:type="spellStart"/>
      <w:r w:rsidRPr="0041436B">
        <w:t>Психолого­педагогические</w:t>
      </w:r>
      <w:proofErr w:type="spellEnd"/>
      <w:r w:rsidRPr="0041436B">
        <w:t xml:space="preserve"> условия </w:t>
      </w:r>
      <w:r w:rsidRPr="00FF3660">
        <w:t>реализации основной образовательной программы</w:t>
      </w:r>
    </w:p>
    <w:p w:rsidR="00077A8C" w:rsidRPr="00BD7394" w:rsidRDefault="00077A8C" w:rsidP="00077A8C">
      <w:pPr>
        <w:pStyle w:val="af0"/>
        <w:spacing w:line="240" w:lineRule="auto"/>
        <w:ind w:firstLine="851"/>
        <w:rPr>
          <w:rFonts w:ascii="Times New Roman" w:hAnsi="Times New Roman"/>
          <w:color w:val="auto"/>
          <w:sz w:val="28"/>
          <w:szCs w:val="28"/>
        </w:rPr>
      </w:pPr>
      <w:proofErr w:type="spellStart"/>
      <w:r>
        <w:rPr>
          <w:rFonts w:ascii="Times New Roman" w:hAnsi="Times New Roman"/>
          <w:color w:val="auto"/>
          <w:spacing w:val="2"/>
          <w:sz w:val="28"/>
          <w:szCs w:val="28"/>
        </w:rPr>
        <w:t>П</w:t>
      </w:r>
      <w:r w:rsidRPr="00BD7394">
        <w:rPr>
          <w:rFonts w:ascii="Times New Roman" w:hAnsi="Times New Roman"/>
          <w:color w:val="auto"/>
          <w:spacing w:val="2"/>
          <w:sz w:val="28"/>
          <w:szCs w:val="28"/>
        </w:rPr>
        <w:t>сихолого­педагоги</w:t>
      </w:r>
      <w:r w:rsidRPr="00BD7394">
        <w:rPr>
          <w:rFonts w:ascii="Times New Roman" w:hAnsi="Times New Roman"/>
          <w:color w:val="auto"/>
          <w:sz w:val="28"/>
          <w:szCs w:val="28"/>
        </w:rPr>
        <w:t>ческого</w:t>
      </w:r>
      <w:proofErr w:type="spellEnd"/>
      <w:r w:rsidRPr="00BD7394">
        <w:rPr>
          <w:rFonts w:ascii="Times New Roman" w:hAnsi="Times New Roman"/>
          <w:color w:val="auto"/>
          <w:sz w:val="28"/>
          <w:szCs w:val="28"/>
        </w:rPr>
        <w:t xml:space="preserve"> сопровождени</w:t>
      </w:r>
      <w:r>
        <w:rPr>
          <w:rFonts w:ascii="Times New Roman" w:hAnsi="Times New Roman"/>
          <w:color w:val="auto"/>
          <w:sz w:val="28"/>
          <w:szCs w:val="28"/>
        </w:rPr>
        <w:t>е ФГОС НОО в МБОУ «Школа № 105» организовано</w:t>
      </w:r>
      <w:r w:rsidRPr="00667406">
        <w:rPr>
          <w:rFonts w:ascii="Times New Roman" w:hAnsi="Times New Roman"/>
          <w:color w:val="auto"/>
          <w:spacing w:val="2"/>
          <w:sz w:val="28"/>
          <w:szCs w:val="28"/>
        </w:rPr>
        <w:t xml:space="preserve"> </w:t>
      </w:r>
      <w:r>
        <w:rPr>
          <w:rFonts w:ascii="Times New Roman" w:hAnsi="Times New Roman"/>
          <w:color w:val="auto"/>
          <w:spacing w:val="2"/>
          <w:sz w:val="28"/>
          <w:szCs w:val="28"/>
        </w:rPr>
        <w:t>по следующим</w:t>
      </w:r>
      <w:r w:rsidRPr="00BD7394">
        <w:rPr>
          <w:rFonts w:ascii="Times New Roman" w:hAnsi="Times New Roman"/>
          <w:color w:val="auto"/>
          <w:spacing w:val="2"/>
          <w:sz w:val="28"/>
          <w:szCs w:val="28"/>
        </w:rPr>
        <w:t xml:space="preserve"> уровн</w:t>
      </w:r>
      <w:r>
        <w:rPr>
          <w:rFonts w:ascii="Times New Roman" w:hAnsi="Times New Roman"/>
          <w:color w:val="auto"/>
          <w:spacing w:val="2"/>
          <w:sz w:val="28"/>
          <w:szCs w:val="28"/>
        </w:rPr>
        <w:t>ям</w:t>
      </w:r>
      <w:r w:rsidRPr="00BD7394">
        <w:rPr>
          <w:rFonts w:ascii="Times New Roman" w:hAnsi="Times New Roman"/>
          <w:color w:val="auto"/>
          <w:sz w:val="28"/>
          <w:szCs w:val="28"/>
        </w:rPr>
        <w:t xml:space="preserve">: индивидуальное, групповое, на уровне класса, на уровне  </w:t>
      </w:r>
      <w:r>
        <w:rPr>
          <w:rFonts w:ascii="Times New Roman" w:hAnsi="Times New Roman"/>
          <w:color w:val="auto"/>
          <w:sz w:val="28"/>
          <w:szCs w:val="28"/>
        </w:rPr>
        <w:t>школы</w:t>
      </w:r>
      <w:r w:rsidRPr="00BD7394">
        <w:rPr>
          <w:rFonts w:ascii="Times New Roman" w:hAnsi="Times New Roman"/>
          <w:color w:val="auto"/>
          <w:sz w:val="28"/>
          <w:szCs w:val="28"/>
        </w:rPr>
        <w:t>.</w:t>
      </w:r>
    </w:p>
    <w:p w:rsidR="00077A8C" w:rsidRPr="00BD7394" w:rsidRDefault="00077A8C" w:rsidP="00077A8C">
      <w:pPr>
        <w:pStyle w:val="af0"/>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являются: </w:t>
      </w:r>
    </w:p>
    <w:p w:rsidR="00077A8C" w:rsidRPr="00FF3660" w:rsidRDefault="00077A8C" w:rsidP="00077A8C">
      <w:pPr>
        <w:pStyle w:val="21"/>
        <w:spacing w:line="240" w:lineRule="auto"/>
        <w:ind w:left="30" w:firstLine="851"/>
      </w:pPr>
      <w:r w:rsidRPr="00CB6752">
        <w:rPr>
          <w:spacing w:val="2"/>
        </w:rPr>
        <w:t xml:space="preserve">диагностика, направленная на выявление особенностей </w:t>
      </w:r>
      <w:r w:rsidRPr="0041436B">
        <w:t>статуса ш</w:t>
      </w:r>
      <w:r>
        <w:t xml:space="preserve">кольника. Она может </w:t>
      </w:r>
      <w:proofErr w:type="gramStart"/>
      <w:r>
        <w:t>проводит</w:t>
      </w:r>
      <w:r w:rsidRPr="00FF3660">
        <w:t>ся</w:t>
      </w:r>
      <w:proofErr w:type="gramEnd"/>
      <w:r w:rsidRPr="00FF3660">
        <w:t xml:space="preserve"> на этапе знакомства с ребёнком</w:t>
      </w:r>
      <w:r>
        <w:t xml:space="preserve">, после зачисления его в школу, в течение учебного года </w:t>
      </w:r>
      <w:r w:rsidRPr="00FF3660">
        <w:t xml:space="preserve"> в конце каждого учебного года; </w:t>
      </w:r>
    </w:p>
    <w:p w:rsidR="00077A8C" w:rsidRPr="00A87A29" w:rsidRDefault="00077A8C" w:rsidP="00077A8C">
      <w:pPr>
        <w:pStyle w:val="21"/>
        <w:spacing w:line="240" w:lineRule="auto"/>
        <w:ind w:left="30"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Pr>
          <w:szCs w:val="28"/>
        </w:rPr>
        <w:t>МБОУ «Школа № 105»</w:t>
      </w:r>
      <w:proofErr w:type="gramStart"/>
      <w:r w:rsidRPr="002C5232">
        <w:t xml:space="preserve"> </w:t>
      </w:r>
      <w:r w:rsidRPr="00A87A29">
        <w:t>;</w:t>
      </w:r>
      <w:proofErr w:type="gramEnd"/>
    </w:p>
    <w:p w:rsidR="00077A8C" w:rsidRPr="00BD7394" w:rsidRDefault="00077A8C" w:rsidP="00077A8C">
      <w:pPr>
        <w:pStyle w:val="21"/>
        <w:spacing w:line="240" w:lineRule="auto"/>
        <w:ind w:left="30"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077A8C" w:rsidRPr="00BD7394" w:rsidRDefault="00077A8C" w:rsidP="00077A8C">
      <w:pPr>
        <w:pStyle w:val="af0"/>
        <w:spacing w:line="24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w:t>
      </w:r>
      <w:proofErr w:type="spellStart"/>
      <w:r w:rsidRPr="00BD7394">
        <w:rPr>
          <w:rFonts w:ascii="Times New Roman" w:hAnsi="Times New Roman"/>
          <w:color w:val="auto"/>
          <w:sz w:val="28"/>
          <w:szCs w:val="28"/>
        </w:rPr>
        <w:t>психолого­педагогического</w:t>
      </w:r>
      <w:proofErr w:type="spellEnd"/>
      <w:r w:rsidRPr="00BD7394">
        <w:rPr>
          <w:rFonts w:ascii="Times New Roman" w:hAnsi="Times New Roman"/>
          <w:color w:val="auto"/>
          <w:sz w:val="28"/>
          <w:szCs w:val="28"/>
        </w:rPr>
        <w:t xml:space="preserve"> сопровождения </w:t>
      </w:r>
      <w:r>
        <w:rPr>
          <w:rFonts w:ascii="Times New Roman" w:hAnsi="Times New Roman"/>
          <w:color w:val="auto"/>
          <w:sz w:val="28"/>
          <w:szCs w:val="28"/>
        </w:rPr>
        <w:t>в МБОУ «Школа № 105»</w:t>
      </w:r>
      <w:r w:rsidRPr="002C5232">
        <w:t xml:space="preserve"> </w:t>
      </w:r>
      <w:r>
        <w:rPr>
          <w:rFonts w:ascii="Times New Roman" w:hAnsi="Times New Roman"/>
          <w:color w:val="auto"/>
          <w:sz w:val="28"/>
          <w:szCs w:val="28"/>
        </w:rPr>
        <w:t>относятся</w:t>
      </w:r>
      <w:r w:rsidRPr="00BD7394">
        <w:rPr>
          <w:rFonts w:ascii="Times New Roman" w:hAnsi="Times New Roman"/>
          <w:color w:val="auto"/>
          <w:sz w:val="28"/>
          <w:szCs w:val="28"/>
        </w:rPr>
        <w:t xml:space="preserve">: </w:t>
      </w:r>
    </w:p>
    <w:p w:rsidR="00077A8C" w:rsidRPr="00CB6752" w:rsidRDefault="00077A8C" w:rsidP="00077A8C">
      <w:pPr>
        <w:pStyle w:val="21"/>
        <w:spacing w:line="240" w:lineRule="auto"/>
        <w:ind w:left="30" w:firstLine="851"/>
      </w:pPr>
      <w:r w:rsidRPr="00CB6752">
        <w:t>сохранение и укрепление психологического здоровья</w:t>
      </w:r>
      <w:r>
        <w:t xml:space="preserve"> учащихся</w:t>
      </w:r>
      <w:r w:rsidRPr="00CB6752">
        <w:t xml:space="preserve">; </w:t>
      </w:r>
    </w:p>
    <w:p w:rsidR="00077A8C" w:rsidRPr="0041436B" w:rsidRDefault="00077A8C" w:rsidP="00077A8C">
      <w:pPr>
        <w:pStyle w:val="21"/>
        <w:spacing w:line="240" w:lineRule="auto"/>
        <w:ind w:left="30" w:firstLine="851"/>
      </w:pPr>
      <w:r w:rsidRPr="0041436B">
        <w:t xml:space="preserve">мониторинг возможностей и способностей обучающихся; </w:t>
      </w:r>
    </w:p>
    <w:p w:rsidR="00077A8C" w:rsidRPr="004902B1" w:rsidRDefault="00077A8C" w:rsidP="00077A8C">
      <w:pPr>
        <w:pStyle w:val="21"/>
        <w:spacing w:line="240" w:lineRule="auto"/>
        <w:ind w:left="30" w:firstLine="851"/>
      </w:pPr>
      <w:r w:rsidRPr="004902B1">
        <w:t xml:space="preserve">формирование у </w:t>
      </w:r>
      <w:proofErr w:type="gramStart"/>
      <w:r w:rsidRPr="004902B1">
        <w:t>обучающихся</w:t>
      </w:r>
      <w:proofErr w:type="gramEnd"/>
      <w:r w:rsidRPr="004902B1">
        <w:t xml:space="preserve"> ценности здоровья и безопасного образа жизни; </w:t>
      </w:r>
    </w:p>
    <w:p w:rsidR="00077A8C" w:rsidRPr="009B0659" w:rsidRDefault="00077A8C" w:rsidP="00077A8C">
      <w:pPr>
        <w:pStyle w:val="21"/>
        <w:spacing w:line="240" w:lineRule="auto"/>
        <w:ind w:left="30" w:firstLine="851"/>
      </w:pPr>
      <w:r w:rsidRPr="009B0659">
        <w:t xml:space="preserve">развитие экологической культуры; </w:t>
      </w:r>
    </w:p>
    <w:p w:rsidR="00077A8C" w:rsidRPr="002C5232" w:rsidRDefault="00077A8C" w:rsidP="00077A8C">
      <w:pPr>
        <w:pStyle w:val="21"/>
        <w:spacing w:line="240" w:lineRule="auto"/>
        <w:ind w:left="30" w:firstLine="851"/>
      </w:pPr>
      <w:r w:rsidRPr="002C5232">
        <w:t>выявление и поддержку детей с особыми</w:t>
      </w:r>
      <w:r>
        <w:t xml:space="preserve"> образовательными потребностями, в том числе учащихся с ОВЗ;</w:t>
      </w:r>
    </w:p>
    <w:p w:rsidR="00077A8C" w:rsidRPr="00A87A29" w:rsidRDefault="00077A8C" w:rsidP="00077A8C">
      <w:pPr>
        <w:pStyle w:val="21"/>
        <w:spacing w:line="240" w:lineRule="auto"/>
        <w:ind w:left="30"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077A8C" w:rsidRPr="00012122" w:rsidRDefault="00077A8C" w:rsidP="00077A8C">
      <w:pPr>
        <w:pStyle w:val="21"/>
        <w:spacing w:line="240" w:lineRule="auto"/>
        <w:ind w:left="30" w:firstLine="851"/>
      </w:pPr>
      <w:r>
        <w:t>поддержка</w:t>
      </w:r>
      <w:r w:rsidRPr="00C6263C">
        <w:t xml:space="preserve"> детских объединений и ученического самоуп</w:t>
      </w:r>
      <w:r w:rsidRPr="00012122">
        <w:t xml:space="preserve">равления; </w:t>
      </w:r>
    </w:p>
    <w:p w:rsidR="00077A8C" w:rsidRPr="0027065D" w:rsidRDefault="00077A8C" w:rsidP="00077A8C">
      <w:pPr>
        <w:pStyle w:val="21"/>
        <w:spacing w:line="240" w:lineRule="auto"/>
        <w:ind w:left="30" w:firstLine="851"/>
      </w:pPr>
      <w:r>
        <w:t>выявление и поддержка</w:t>
      </w:r>
      <w:r w:rsidRPr="00821939">
        <w:t xml:space="preserve"> </w:t>
      </w:r>
      <w:r w:rsidRPr="003B2B4B">
        <w:rPr>
          <w:szCs w:val="28"/>
        </w:rPr>
        <w:t xml:space="preserve">лиц, проявивших  выдающиеся </w:t>
      </w:r>
      <w:r w:rsidRPr="00B630CB">
        <w:rPr>
          <w:szCs w:val="28"/>
        </w:rPr>
        <w:t>способности</w:t>
      </w:r>
      <w:r w:rsidRPr="005B482A">
        <w:rPr>
          <w:szCs w:val="28"/>
        </w:rPr>
        <w:t>.</w:t>
      </w:r>
      <w:r w:rsidRPr="00E55EE9">
        <w:rPr>
          <w:szCs w:val="28"/>
        </w:rPr>
        <w:t xml:space="preserve"> </w:t>
      </w:r>
    </w:p>
    <w:p w:rsidR="00077A8C" w:rsidRDefault="00077A8C" w:rsidP="00077A8C">
      <w:pPr>
        <w:pStyle w:val="21"/>
        <w:numPr>
          <w:ilvl w:val="0"/>
          <w:numId w:val="0"/>
        </w:numPr>
        <w:spacing w:line="240" w:lineRule="auto"/>
        <w:ind w:firstLine="680"/>
      </w:pPr>
      <w:r w:rsidRPr="00BD7394">
        <w:rPr>
          <w:spacing w:val="2"/>
        </w:rPr>
        <w:t>Важным моментом реализации программы коррекцион</w:t>
      </w:r>
      <w:r w:rsidRPr="00BD7394">
        <w:t xml:space="preserve">ной работы является кадровое обеспечение. Коррекционная работа </w:t>
      </w:r>
      <w:r>
        <w:t>осуществляет</w:t>
      </w:r>
      <w:r w:rsidRPr="00BD7394">
        <w:t xml:space="preserve">ся </w:t>
      </w:r>
      <w:r>
        <w:t>педагого</w:t>
      </w:r>
      <w:proofErr w:type="gramStart"/>
      <w:r>
        <w:t>м-</w:t>
      </w:r>
      <w:proofErr w:type="gramEnd"/>
      <w:r>
        <w:t xml:space="preserve"> психологом, логопедом, </w:t>
      </w:r>
      <w:r w:rsidRPr="00BD7394">
        <w:rPr>
          <w:spacing w:val="2"/>
        </w:rPr>
        <w:t xml:space="preserve">имеющими специализированное </w:t>
      </w:r>
      <w:r>
        <w:rPr>
          <w:spacing w:val="2"/>
        </w:rPr>
        <w:t xml:space="preserve">высшее </w:t>
      </w:r>
      <w:r w:rsidRPr="00BD7394">
        <w:rPr>
          <w:spacing w:val="2"/>
        </w:rPr>
        <w:t>обра</w:t>
      </w:r>
      <w:r w:rsidRPr="00BD7394">
        <w:t xml:space="preserve">зование, и педагогами, </w:t>
      </w:r>
      <w:r w:rsidRPr="009A60E6">
        <w:t>прошедшими обязательную курсовую подготовку</w:t>
      </w:r>
      <w:r>
        <w:t>.</w:t>
      </w:r>
    </w:p>
    <w:p w:rsidR="00077A8C" w:rsidRPr="00BD7394" w:rsidRDefault="00077A8C" w:rsidP="00077A8C">
      <w:pPr>
        <w:pStyle w:val="21"/>
        <w:numPr>
          <w:ilvl w:val="0"/>
          <w:numId w:val="0"/>
        </w:numPr>
        <w:spacing w:line="240" w:lineRule="auto"/>
        <w:ind w:firstLine="680"/>
        <w:rPr>
          <w:iCs/>
        </w:rPr>
      </w:pPr>
      <w:r w:rsidRPr="00BD7394">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w:t>
      </w:r>
      <w:r>
        <w:t>обеспечена</w:t>
      </w:r>
      <w:r w:rsidRPr="00BD7394">
        <w:t xml:space="preserve"> на постоянной основе </w:t>
      </w:r>
      <w:r>
        <w:t>подготовка</w:t>
      </w:r>
      <w:r w:rsidRPr="00BD7394">
        <w:t>, переподготовку и повышение квалификации работников</w:t>
      </w:r>
      <w:r>
        <w:t xml:space="preserve"> </w:t>
      </w:r>
      <w:r>
        <w:rPr>
          <w:szCs w:val="28"/>
        </w:rPr>
        <w:t xml:space="preserve">МБОУ «Школа № 105», </w:t>
      </w:r>
      <w:r w:rsidRPr="00BD7394">
        <w:t xml:space="preserve">занимающихся решением вопросов образования детей с ОВЗ. Педагогические работники </w:t>
      </w:r>
      <w:r>
        <w:rPr>
          <w:szCs w:val="28"/>
        </w:rPr>
        <w:t xml:space="preserve">МБОУ «Школа № 105» </w:t>
      </w:r>
      <w:r>
        <w:t>имеют</w:t>
      </w:r>
      <w:r w:rsidRPr="00BD7394">
        <w:t xml:space="preserve">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t xml:space="preserve">и реабилитационного процесса, регулярно принимают очное участие районных, городских семинарах, </w:t>
      </w:r>
      <w:r w:rsidRPr="0081789E">
        <w:rPr>
          <w:szCs w:val="28"/>
        </w:rPr>
        <w:t xml:space="preserve"> </w:t>
      </w:r>
      <w:r>
        <w:rPr>
          <w:szCs w:val="28"/>
        </w:rPr>
        <w:t xml:space="preserve">дистанционное участие в </w:t>
      </w:r>
      <w:proofErr w:type="spellStart"/>
      <w:r>
        <w:rPr>
          <w:szCs w:val="28"/>
        </w:rPr>
        <w:t>вебинарах</w:t>
      </w:r>
      <w:proofErr w:type="spellEnd"/>
      <w:r>
        <w:rPr>
          <w:szCs w:val="28"/>
        </w:rPr>
        <w:t xml:space="preserve"> по вопросам инклюзивного образования.</w:t>
      </w:r>
    </w:p>
    <w:p w:rsidR="00077A8C" w:rsidRPr="00041648" w:rsidRDefault="00077A8C" w:rsidP="00077A8C">
      <w:pPr>
        <w:pStyle w:val="21"/>
        <w:numPr>
          <w:ilvl w:val="0"/>
          <w:numId w:val="0"/>
        </w:numPr>
        <w:spacing w:line="240" w:lineRule="auto"/>
        <w:ind w:firstLine="680"/>
      </w:pPr>
    </w:p>
    <w:p w:rsidR="00077A8C" w:rsidRDefault="00077A8C" w:rsidP="00077A8C">
      <w:pPr>
        <w:pStyle w:val="21"/>
        <w:numPr>
          <w:ilvl w:val="0"/>
          <w:numId w:val="0"/>
        </w:numPr>
        <w:spacing w:line="240" w:lineRule="auto"/>
        <w:ind w:firstLine="680"/>
      </w:pPr>
      <w:r>
        <w:t>Ведется сопровождение ПМПК школы, занятия с педагогом – психологом, логопедом.</w:t>
      </w:r>
    </w:p>
    <w:p w:rsidR="00077A8C" w:rsidRDefault="00077A8C" w:rsidP="00077A8C">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p>
    <w:p w:rsidR="00077A8C" w:rsidRPr="00FD1CFF" w:rsidRDefault="00077A8C" w:rsidP="00077A8C">
      <w:pPr>
        <w:pStyle w:val="affb"/>
        <w:spacing w:line="240" w:lineRule="auto"/>
        <w:jc w:val="center"/>
      </w:pPr>
      <w:bookmarkStart w:id="9" w:name="_Toc288394112"/>
      <w:bookmarkStart w:id="10" w:name="_Toc288410579"/>
      <w:bookmarkStart w:id="11" w:name="_Toc288410708"/>
      <w:bookmarkStart w:id="12" w:name="_Toc418108342"/>
      <w:r w:rsidRPr="00FD1CFF">
        <w:t>Финансовое обеспечение реализации основной образовательной программы</w:t>
      </w:r>
      <w:bookmarkEnd w:id="9"/>
      <w:bookmarkEnd w:id="10"/>
      <w:bookmarkEnd w:id="11"/>
      <w:bookmarkEnd w:id="12"/>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w:t>
      </w:r>
      <w:r>
        <w:rPr>
          <w:rFonts w:ascii="Times New Roman" w:hAnsi="Times New Roman" w:cs="Times New Roman"/>
          <w:sz w:val="28"/>
          <w:szCs w:val="28"/>
        </w:rPr>
        <w:t>соответствует</w:t>
      </w:r>
      <w:r w:rsidRPr="00F63254">
        <w:rPr>
          <w:rFonts w:ascii="Times New Roman" w:hAnsi="Times New Roman" w:cs="Times New Roman"/>
          <w:sz w:val="28"/>
          <w:szCs w:val="28"/>
        </w:rPr>
        <w:t xml:space="preserve"> специфике кадровых и материально-технических условий, определенных для варианта </w:t>
      </w:r>
      <w:r w:rsidR="008A7026">
        <w:rPr>
          <w:rFonts w:ascii="Times New Roman" w:hAnsi="Times New Roman" w:cs="Times New Roman"/>
          <w:sz w:val="28"/>
          <w:szCs w:val="28"/>
        </w:rPr>
        <w:t>8.1</w:t>
      </w:r>
      <w:r>
        <w:rPr>
          <w:rFonts w:ascii="Times New Roman" w:hAnsi="Times New Roman" w:cs="Times New Roman"/>
          <w:sz w:val="28"/>
          <w:szCs w:val="28"/>
        </w:rPr>
        <w:t xml:space="preserve">. </w:t>
      </w:r>
      <w:r w:rsidRPr="00F63254">
        <w:rPr>
          <w:rFonts w:ascii="Times New Roman" w:hAnsi="Times New Roman" w:cs="Times New Roman"/>
          <w:sz w:val="28"/>
          <w:szCs w:val="28"/>
        </w:rPr>
        <w:t>АООП НОО обучающихся с</w:t>
      </w:r>
      <w:r w:rsidR="008A7026" w:rsidRPr="008A7026">
        <w:rPr>
          <w:rFonts w:ascii="Times New Roman" w:hAnsi="Times New Roman"/>
          <w:sz w:val="28"/>
          <w:szCs w:val="28"/>
        </w:rPr>
        <w:t xml:space="preserve"> </w:t>
      </w:r>
      <w:r w:rsidR="008A7026">
        <w:rPr>
          <w:rFonts w:ascii="Times New Roman" w:hAnsi="Times New Roman"/>
          <w:sz w:val="28"/>
          <w:szCs w:val="28"/>
        </w:rPr>
        <w:t xml:space="preserve">умственной </w:t>
      </w:r>
      <w:proofErr w:type="spellStart"/>
      <w:r w:rsidR="008A7026">
        <w:rPr>
          <w:rFonts w:ascii="Times New Roman" w:hAnsi="Times New Roman"/>
          <w:sz w:val="28"/>
          <w:szCs w:val="28"/>
        </w:rPr>
        <w:t>отсталостью</w:t>
      </w:r>
      <w:r w:rsidR="008A7026">
        <w:rPr>
          <w:rFonts w:ascii="Times New Roman" w:hAnsi="Times New Roman" w:cs="Times New Roman"/>
          <w:sz w:val="28"/>
          <w:szCs w:val="28"/>
        </w:rPr>
        <w:t>ю</w:t>
      </w:r>
      <w:proofErr w:type="spellEnd"/>
    </w:p>
    <w:p w:rsidR="00077A8C" w:rsidRPr="00F63254" w:rsidRDefault="00077A8C" w:rsidP="00077A8C">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Финансовые условия реализации АООП НОО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w:t>
      </w:r>
      <w:r w:rsidR="008A7026">
        <w:rPr>
          <w:rFonts w:ascii="Times New Roman" w:hAnsi="Times New Roman"/>
          <w:sz w:val="28"/>
          <w:szCs w:val="28"/>
        </w:rPr>
        <w:t xml:space="preserve"> умственной отсталостью</w:t>
      </w:r>
      <w:r w:rsidRPr="00F63254">
        <w:rPr>
          <w:rFonts w:ascii="Times New Roman" w:hAnsi="Times New Roman" w:cs="Times New Roman"/>
          <w:sz w:val="28"/>
          <w:szCs w:val="28"/>
        </w:rPr>
        <w:t>:</w:t>
      </w:r>
    </w:p>
    <w:p w:rsidR="00077A8C" w:rsidRDefault="00077A8C" w:rsidP="00077A8C">
      <w:pPr>
        <w:pStyle w:val="af4"/>
        <w:numPr>
          <w:ilvl w:val="0"/>
          <w:numId w:val="17"/>
        </w:numPr>
        <w:shd w:val="clear" w:color="auto" w:fill="FFFFFF"/>
        <w:suppressAutoHyphens/>
        <w:spacing w:line="240" w:lineRule="auto"/>
        <w:ind w:firstLine="709"/>
        <w:contextualSpacing w:val="0"/>
        <w:jc w:val="both"/>
        <w:textAlignment w:val="baseline"/>
        <w:rPr>
          <w:caps w:val="0"/>
          <w:sz w:val="28"/>
          <w:szCs w:val="28"/>
        </w:rPr>
      </w:pPr>
      <w:r>
        <w:rPr>
          <w:caps w:val="0"/>
          <w:sz w:val="28"/>
          <w:szCs w:val="28"/>
        </w:rPr>
        <w:t>обеспечивают</w:t>
      </w:r>
      <w:r w:rsidRPr="00890C23">
        <w:rPr>
          <w:caps w:val="0"/>
          <w:sz w:val="28"/>
          <w:szCs w:val="28"/>
        </w:rPr>
        <w:t xml:space="preserve"> государственные гарантии прав обучающихся с</w:t>
      </w:r>
      <w:r w:rsidR="008A7026">
        <w:rPr>
          <w:caps w:val="0"/>
          <w:sz w:val="28"/>
          <w:szCs w:val="28"/>
        </w:rPr>
        <w:t xml:space="preserve"> умственной отсталостью </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077A8C" w:rsidRPr="00F63254" w:rsidRDefault="00077A8C" w:rsidP="00077A8C">
      <w:pPr>
        <w:pStyle w:val="af4"/>
        <w:numPr>
          <w:ilvl w:val="0"/>
          <w:numId w:val="17"/>
        </w:numPr>
        <w:shd w:val="clear" w:color="auto" w:fill="FFFFFF"/>
        <w:suppressAutoHyphens/>
        <w:spacing w:line="240" w:lineRule="auto"/>
        <w:ind w:firstLine="709"/>
        <w:contextualSpacing w:val="0"/>
        <w:jc w:val="both"/>
        <w:textAlignment w:val="baseline"/>
        <w:rPr>
          <w:caps w:val="0"/>
          <w:sz w:val="28"/>
          <w:szCs w:val="28"/>
        </w:rPr>
      </w:pPr>
      <w:r>
        <w:rPr>
          <w:caps w:val="0"/>
          <w:sz w:val="28"/>
          <w:szCs w:val="28"/>
        </w:rPr>
        <w:t>обеспечивают</w:t>
      </w:r>
      <w:r w:rsidRPr="00F63254">
        <w:rPr>
          <w:caps w:val="0"/>
          <w:sz w:val="28"/>
          <w:szCs w:val="28"/>
        </w:rPr>
        <w:t xml:space="preserve">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077A8C" w:rsidRPr="008A7026" w:rsidRDefault="00077A8C" w:rsidP="008A7026">
      <w:pPr>
        <w:pStyle w:val="Standard"/>
        <w:numPr>
          <w:ilvl w:val="1"/>
          <w:numId w:val="17"/>
        </w:numPr>
        <w:shd w:val="clear" w:color="auto" w:fill="FFFFFF"/>
        <w:jc w:val="both"/>
        <w:rPr>
          <w:rFonts w:ascii="Times New Roman" w:hAnsi="Times New Roman" w:cs="Times New Roman"/>
          <w:sz w:val="28"/>
          <w:szCs w:val="28"/>
        </w:rPr>
      </w:pPr>
      <w:r w:rsidRPr="008A7026">
        <w:rPr>
          <w:rFonts w:ascii="Times New Roman" w:hAnsi="Times New Roman" w:cs="Times New Roman"/>
          <w:kern w:val="1"/>
          <w:sz w:val="28"/>
          <w:szCs w:val="28"/>
        </w:rPr>
        <w:t>обеспечивают реализацию обязательной части АООП НОО и части, формируемой участниками образовательных отношений</w:t>
      </w:r>
      <w:r w:rsidRPr="008A7026">
        <w:rPr>
          <w:rFonts w:ascii="Times New Roman" w:hAnsi="Times New Roman" w:cs="Times New Roman"/>
          <w:sz w:val="28"/>
          <w:szCs w:val="28"/>
        </w:rPr>
        <w:t xml:space="preserve">, учитывая вариативность особых образовательных потребностей и индивидуальных особенностей </w:t>
      </w:r>
      <w:proofErr w:type="gramStart"/>
      <w:r w:rsidRPr="008A7026">
        <w:rPr>
          <w:rFonts w:ascii="Times New Roman" w:hAnsi="Times New Roman" w:cs="Times New Roman"/>
          <w:sz w:val="28"/>
          <w:szCs w:val="28"/>
        </w:rPr>
        <w:t>развития</w:t>
      </w:r>
      <w:proofErr w:type="gramEnd"/>
      <w:r w:rsidRPr="008A7026">
        <w:rPr>
          <w:rFonts w:ascii="Times New Roman" w:hAnsi="Times New Roman" w:cs="Times New Roman"/>
          <w:sz w:val="28"/>
          <w:szCs w:val="28"/>
        </w:rPr>
        <w:t xml:space="preserve"> обучающихся</w:t>
      </w:r>
      <w:r w:rsidRPr="008A7026">
        <w:rPr>
          <w:rFonts w:ascii="Times New Roman" w:hAnsi="Times New Roman" w:cs="Times New Roman"/>
          <w:bCs/>
          <w:sz w:val="28"/>
          <w:szCs w:val="28"/>
        </w:rPr>
        <w:t xml:space="preserve"> с </w:t>
      </w:r>
      <w:r w:rsidR="008A7026" w:rsidRPr="008A7026">
        <w:rPr>
          <w:rFonts w:ascii="Times New Roman" w:hAnsi="Times New Roman" w:cs="Times New Roman"/>
          <w:sz w:val="28"/>
          <w:szCs w:val="28"/>
        </w:rPr>
        <w:t>умственной отсталостью</w:t>
      </w:r>
      <w:r w:rsidRPr="008A7026">
        <w:rPr>
          <w:kern w:val="1"/>
          <w:sz w:val="28"/>
          <w:szCs w:val="28"/>
        </w:rPr>
        <w:t>;</w:t>
      </w:r>
      <w:r w:rsidRPr="008A7026">
        <w:rPr>
          <w:sz w:val="28"/>
          <w:szCs w:val="28"/>
        </w:rPr>
        <w:t xml:space="preserve"> </w:t>
      </w:r>
    </w:p>
    <w:p w:rsidR="00077A8C" w:rsidRPr="00FD1CFF" w:rsidRDefault="00077A8C" w:rsidP="00077A8C">
      <w:pPr>
        <w:spacing w:after="0" w:line="240" w:lineRule="auto"/>
        <w:ind w:firstLine="851"/>
        <w:jc w:val="both"/>
        <w:rPr>
          <w:rFonts w:ascii="Times New Roman" w:hAnsi="Times New Roman"/>
          <w:sz w:val="28"/>
          <w:szCs w:val="28"/>
        </w:rPr>
      </w:pPr>
      <w:r w:rsidRPr="00FD1CFF">
        <w:rPr>
          <w:rFonts w:ascii="Times New Roman" w:hAnsi="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Финансовое обеспечение реализации образовательной программы начального общего образования МБОУ «Школа № 105»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077A8C" w:rsidRDefault="00077A8C" w:rsidP="00077A8C">
      <w:pPr>
        <w:pStyle w:val="afe"/>
        <w:ind w:firstLine="284"/>
        <w:rPr>
          <w:rFonts w:ascii="Times New Roman" w:hAnsi="Times New Roman"/>
          <w:bCs/>
          <w:iCs/>
          <w:sz w:val="28"/>
          <w:szCs w:val="28"/>
        </w:rPr>
      </w:pPr>
      <w:r w:rsidRPr="00FD1CFF">
        <w:rPr>
          <w:rFonts w:ascii="Times New Roman" w:hAnsi="Times New Roman"/>
          <w:sz w:val="28"/>
          <w:szCs w:val="28"/>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w:t>
      </w:r>
      <w:proofErr w:type="spellStart"/>
      <w:r w:rsidRPr="00FD1CFF">
        <w:rPr>
          <w:rFonts w:ascii="Times New Roman" w:hAnsi="Times New Roman"/>
          <w:sz w:val="28"/>
          <w:szCs w:val="28"/>
        </w:rPr>
        <w:t>подушевого</w:t>
      </w:r>
      <w:proofErr w:type="spellEnd"/>
      <w:r w:rsidRPr="00FD1CFF">
        <w:rPr>
          <w:rFonts w:ascii="Times New Roman" w:hAnsi="Times New Roman"/>
          <w:sz w:val="28"/>
          <w:szCs w:val="28"/>
        </w:rPr>
        <w:t xml:space="preserve"> финансирования. Вв</w:t>
      </w:r>
      <w:r w:rsidRPr="00FD1CFF">
        <w:rPr>
          <w:rFonts w:ascii="Times New Roman" w:hAnsi="Times New Roman"/>
          <w:bCs/>
          <w:sz w:val="28"/>
          <w:szCs w:val="28"/>
        </w:rPr>
        <w:t xml:space="preserve">едение нормативного </w:t>
      </w:r>
      <w:proofErr w:type="spellStart"/>
      <w:r w:rsidRPr="00FD1CFF">
        <w:rPr>
          <w:rFonts w:ascii="Times New Roman" w:hAnsi="Times New Roman"/>
          <w:bCs/>
          <w:sz w:val="28"/>
          <w:szCs w:val="28"/>
        </w:rPr>
        <w:t>подушевого</w:t>
      </w:r>
      <w:proofErr w:type="spellEnd"/>
      <w:r w:rsidRPr="00FD1CFF">
        <w:rPr>
          <w:rFonts w:ascii="Times New Roman" w:hAnsi="Times New Roman"/>
          <w:bCs/>
          <w:sz w:val="28"/>
          <w:szCs w:val="28"/>
        </w:rPr>
        <w:t xml:space="preserve"> финансирования </w:t>
      </w:r>
      <w:r w:rsidRPr="00FD1CFF">
        <w:rPr>
          <w:rFonts w:ascii="Times New Roman" w:hAnsi="Times New Roman"/>
          <w:bCs/>
          <w:iCs/>
          <w:sz w:val="28"/>
          <w:szCs w:val="28"/>
        </w:rPr>
        <w:t>определяет механизм формирования расходов и доведения средств на реализацию</w:t>
      </w:r>
      <w:r w:rsidRPr="00822EFF">
        <w:rPr>
          <w:rFonts w:ascii="Times New Roman" w:hAnsi="Times New Roman"/>
          <w:bCs/>
          <w:iCs/>
          <w:sz w:val="28"/>
          <w:szCs w:val="28"/>
        </w:rPr>
        <w:t xml:space="preserve">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077A8C" w:rsidRPr="00F63254" w:rsidRDefault="00077A8C" w:rsidP="00077A8C">
      <w:pPr>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 xml:space="preserve">Финансирование коррекционно-развивающей области </w:t>
      </w:r>
      <w:r>
        <w:rPr>
          <w:rFonts w:ascii="Times New Roman" w:hAnsi="Times New Roman" w:cs="Times New Roman"/>
          <w:color w:val="000000"/>
          <w:sz w:val="28"/>
          <w:szCs w:val="28"/>
        </w:rPr>
        <w:t>осуществляет</w:t>
      </w:r>
      <w:r w:rsidRPr="00F63254">
        <w:rPr>
          <w:rFonts w:ascii="Times New Roman" w:hAnsi="Times New Roman" w:cs="Times New Roman"/>
          <w:color w:val="000000"/>
          <w:sz w:val="28"/>
          <w:szCs w:val="28"/>
        </w:rPr>
        <w:t>ся в объеме, предусмотренным законодательством.</w:t>
      </w:r>
    </w:p>
    <w:p w:rsidR="00077A8C" w:rsidRPr="00F63254" w:rsidRDefault="00077A8C" w:rsidP="00077A8C">
      <w:pPr>
        <w:pStyle w:val="14TexstOSNOVA1012"/>
        <w:spacing w:line="24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color w:val="00000A"/>
          <w:sz w:val="28"/>
          <w:szCs w:val="28"/>
        </w:rPr>
        <w:t xml:space="preserve">образование </w:t>
      </w:r>
      <w:proofErr w:type="gramStart"/>
      <w:r w:rsidRPr="00F63254">
        <w:rPr>
          <w:rFonts w:ascii="Times New Roman" w:hAnsi="Times New Roman" w:cs="Times New Roman"/>
          <w:color w:val="00000A"/>
          <w:sz w:val="28"/>
          <w:szCs w:val="28"/>
        </w:rPr>
        <w:t>обучающегося</w:t>
      </w:r>
      <w:proofErr w:type="gramEnd"/>
      <w:r w:rsidRPr="00F63254">
        <w:rPr>
          <w:rFonts w:ascii="Times New Roman" w:hAnsi="Times New Roman" w:cs="Times New Roman"/>
          <w:color w:val="00000A"/>
          <w:sz w:val="28"/>
          <w:szCs w:val="28"/>
        </w:rPr>
        <w:t xml:space="preserve"> с </w:t>
      </w:r>
      <w:r w:rsidR="008A7026">
        <w:rPr>
          <w:rFonts w:ascii="Times New Roman" w:hAnsi="Times New Roman"/>
          <w:sz w:val="28"/>
          <w:szCs w:val="28"/>
        </w:rPr>
        <w:t>умственной отсталостью</w:t>
      </w:r>
      <w:r w:rsidR="008A7026" w:rsidRPr="00F63254">
        <w:rPr>
          <w:rFonts w:ascii="Times New Roman" w:hAnsi="Times New Roman" w:cs="Times New Roman"/>
          <w:sz w:val="28"/>
          <w:szCs w:val="28"/>
        </w:rPr>
        <w:t>:</w:t>
      </w:r>
    </w:p>
    <w:p w:rsidR="00077A8C" w:rsidRPr="00F63254" w:rsidRDefault="00077A8C" w:rsidP="00077A8C">
      <w:pPr>
        <w:pStyle w:val="14TexstOSNOVA1012"/>
        <w:numPr>
          <w:ilvl w:val="0"/>
          <w:numId w:val="18"/>
        </w:numPr>
        <w:suppressAutoHyphens/>
        <w:autoSpaceDE/>
        <w:autoSpaceDN/>
        <w:adjustRightInd/>
        <w:spacing w:line="240" w:lineRule="auto"/>
        <w:ind w:left="0"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на основе АООП НОО;</w:t>
      </w:r>
    </w:p>
    <w:p w:rsidR="00077A8C" w:rsidRPr="00F63254" w:rsidRDefault="00077A8C" w:rsidP="00077A8C">
      <w:pPr>
        <w:pStyle w:val="14TexstOSNOVA1012"/>
        <w:numPr>
          <w:ilvl w:val="0"/>
          <w:numId w:val="18"/>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077A8C" w:rsidRPr="00F63254" w:rsidRDefault="00077A8C" w:rsidP="00077A8C">
      <w:pPr>
        <w:pStyle w:val="14TexstOSNOVA1012"/>
        <w:numPr>
          <w:ilvl w:val="0"/>
          <w:numId w:val="18"/>
        </w:numPr>
        <w:suppressAutoHyphens/>
        <w:autoSpaceDE/>
        <w:autoSpaceDN/>
        <w:adjustRightInd/>
        <w:spacing w:line="24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077A8C" w:rsidRPr="00F63254" w:rsidRDefault="00077A8C" w:rsidP="00077A8C">
      <w:pPr>
        <w:pStyle w:val="14TexstOSNOVA1012"/>
        <w:numPr>
          <w:ilvl w:val="0"/>
          <w:numId w:val="18"/>
        </w:numPr>
        <w:suppressAutoHyphens/>
        <w:autoSpaceDE/>
        <w:autoSpaceDN/>
        <w:adjustRightInd/>
        <w:spacing w:line="24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077A8C" w:rsidRPr="00822EFF" w:rsidRDefault="00077A8C" w:rsidP="00077A8C">
      <w:pPr>
        <w:pStyle w:val="afe"/>
        <w:ind w:firstLine="284"/>
        <w:rPr>
          <w:rFonts w:ascii="Times New Roman" w:hAnsi="Times New Roman"/>
          <w:bCs/>
          <w:iCs/>
          <w:sz w:val="28"/>
          <w:szCs w:val="28"/>
        </w:rPr>
      </w:pPr>
    </w:p>
    <w:p w:rsidR="00077A8C" w:rsidRPr="00822EFF" w:rsidRDefault="00077A8C" w:rsidP="00077A8C">
      <w:pPr>
        <w:pStyle w:val="afe"/>
        <w:spacing w:line="276" w:lineRule="auto"/>
        <w:ind w:firstLine="284"/>
        <w:rPr>
          <w:rFonts w:ascii="Times New Roman" w:hAnsi="Times New Roman"/>
          <w:bCs/>
          <w:iCs/>
          <w:sz w:val="28"/>
          <w:szCs w:val="28"/>
        </w:rPr>
      </w:pPr>
      <w:r w:rsidRPr="00822EFF">
        <w:rPr>
          <w:rFonts w:ascii="Times New Roman" w:hAnsi="Times New Roman"/>
          <w:bCs/>
          <w:iCs/>
          <w:sz w:val="28"/>
          <w:szCs w:val="28"/>
        </w:rPr>
        <w:t xml:space="preserve"> Применение принципа нормативного </w:t>
      </w:r>
      <w:proofErr w:type="spellStart"/>
      <w:r w:rsidRPr="00822EFF">
        <w:rPr>
          <w:rFonts w:ascii="Times New Roman" w:hAnsi="Times New Roman"/>
          <w:bCs/>
          <w:iCs/>
          <w:sz w:val="28"/>
          <w:szCs w:val="28"/>
        </w:rPr>
        <w:t>подушевого</w:t>
      </w:r>
      <w:proofErr w:type="spellEnd"/>
      <w:r w:rsidRPr="00822EFF">
        <w:rPr>
          <w:rFonts w:ascii="Times New Roman" w:hAnsi="Times New Roman"/>
          <w:bCs/>
          <w:iCs/>
          <w:sz w:val="28"/>
          <w:szCs w:val="28"/>
        </w:rPr>
        <w:t xml:space="preserve">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077A8C" w:rsidRPr="00822EFF" w:rsidRDefault="00077A8C" w:rsidP="00077A8C">
      <w:pPr>
        <w:pStyle w:val="afe"/>
        <w:spacing w:line="276" w:lineRule="auto"/>
        <w:ind w:firstLine="284"/>
        <w:rPr>
          <w:rFonts w:ascii="Times New Roman" w:hAnsi="Times New Roman"/>
          <w:sz w:val="28"/>
          <w:szCs w:val="28"/>
        </w:rPr>
      </w:pPr>
      <w:r w:rsidRPr="00822EFF">
        <w:rPr>
          <w:rFonts w:ascii="Times New Roman" w:hAnsi="Times New Roman"/>
          <w:iCs/>
          <w:sz w:val="28"/>
          <w:szCs w:val="28"/>
        </w:rPr>
        <w:t xml:space="preserve">Региональный расчетный </w:t>
      </w:r>
      <w:proofErr w:type="spellStart"/>
      <w:r w:rsidRPr="00822EFF">
        <w:rPr>
          <w:rFonts w:ascii="Times New Roman" w:hAnsi="Times New Roman"/>
          <w:iCs/>
          <w:sz w:val="28"/>
          <w:szCs w:val="28"/>
        </w:rPr>
        <w:t>подушевой</w:t>
      </w:r>
      <w:proofErr w:type="spellEnd"/>
      <w:r w:rsidRPr="00822EFF">
        <w:rPr>
          <w:rFonts w:ascii="Times New Roman" w:hAnsi="Times New Roman"/>
          <w:iCs/>
          <w:sz w:val="28"/>
          <w:szCs w:val="28"/>
        </w:rPr>
        <w:t xml:space="preserve"> норматив </w:t>
      </w:r>
      <w:r w:rsidRPr="00822EFF">
        <w:rPr>
          <w:rFonts w:ascii="Times New Roman" w:hAnsi="Times New Roman"/>
          <w:sz w:val="28"/>
          <w:szCs w:val="28"/>
        </w:rPr>
        <w:t>-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w:t>
      </w:r>
    </w:p>
    <w:p w:rsidR="00077A8C" w:rsidRPr="00822EFF" w:rsidRDefault="00077A8C" w:rsidP="00077A8C">
      <w:pPr>
        <w:pStyle w:val="afe"/>
        <w:spacing w:line="276" w:lineRule="auto"/>
        <w:rPr>
          <w:rFonts w:ascii="Times New Roman" w:hAnsi="Times New Roman"/>
          <w:sz w:val="28"/>
          <w:szCs w:val="28"/>
        </w:rPr>
      </w:pPr>
      <w:r w:rsidRPr="00822EFF">
        <w:rPr>
          <w:rFonts w:ascii="Times New Roman" w:hAnsi="Times New Roman"/>
          <w:bCs/>
          <w:iCs/>
          <w:sz w:val="28"/>
          <w:szCs w:val="28"/>
        </w:rPr>
        <w:t xml:space="preserve">Региональный расчетный </w:t>
      </w:r>
      <w:proofErr w:type="spellStart"/>
      <w:r w:rsidRPr="00822EFF">
        <w:rPr>
          <w:rFonts w:ascii="Times New Roman" w:hAnsi="Times New Roman"/>
          <w:bCs/>
          <w:iCs/>
          <w:sz w:val="28"/>
          <w:szCs w:val="28"/>
        </w:rPr>
        <w:t>подушевой</w:t>
      </w:r>
      <w:proofErr w:type="spellEnd"/>
      <w:r w:rsidRPr="00822EFF">
        <w:rPr>
          <w:rFonts w:ascii="Times New Roman" w:hAnsi="Times New Roman"/>
          <w:bCs/>
          <w:iCs/>
          <w:sz w:val="28"/>
          <w:szCs w:val="28"/>
        </w:rPr>
        <w:t xml:space="preserve"> норматив покрывает следующие расходы на год:</w:t>
      </w:r>
      <w:r w:rsidRPr="00822EFF">
        <w:rPr>
          <w:rFonts w:ascii="Times New Roman" w:hAnsi="Times New Roman"/>
          <w:sz w:val="28"/>
          <w:szCs w:val="28"/>
        </w:rPr>
        <w:t xml:space="preserve"> </w:t>
      </w:r>
    </w:p>
    <w:p w:rsidR="00077A8C" w:rsidRPr="00822EFF" w:rsidRDefault="00077A8C" w:rsidP="00077A8C">
      <w:pPr>
        <w:pStyle w:val="afe"/>
        <w:numPr>
          <w:ilvl w:val="0"/>
          <w:numId w:val="26"/>
        </w:numPr>
        <w:spacing w:line="276" w:lineRule="auto"/>
        <w:ind w:left="426" w:hanging="426"/>
        <w:jc w:val="both"/>
        <w:rPr>
          <w:rFonts w:ascii="Times New Roman" w:hAnsi="Times New Roman"/>
          <w:sz w:val="28"/>
          <w:szCs w:val="28"/>
        </w:rPr>
      </w:pPr>
      <w:r w:rsidRPr="00822EFF">
        <w:rPr>
          <w:rFonts w:ascii="Times New Roman" w:hAnsi="Times New Roman"/>
          <w:bCs/>
          <w:iCs/>
          <w:sz w:val="28"/>
          <w:szCs w:val="28"/>
        </w:rPr>
        <w:t>оплату труда</w:t>
      </w:r>
      <w:r w:rsidRPr="00822EFF">
        <w:rPr>
          <w:rFonts w:ascii="Times New Roman" w:hAnsi="Times New Roman"/>
          <w:sz w:val="28"/>
          <w:szCs w:val="28"/>
        </w:rPr>
        <w:t xml:space="preserve"> работников образовательных учреждений с учетом районных коэффициентов к заработной плате, а также </w:t>
      </w:r>
      <w:r w:rsidRPr="00822EFF">
        <w:rPr>
          <w:rFonts w:ascii="Times New Roman" w:hAnsi="Times New Roman"/>
          <w:bCs/>
          <w:iCs/>
          <w:sz w:val="28"/>
          <w:szCs w:val="28"/>
        </w:rPr>
        <w:t>отчисления</w:t>
      </w:r>
      <w:r w:rsidRPr="00822EFF">
        <w:rPr>
          <w:rFonts w:ascii="Times New Roman" w:hAnsi="Times New Roman"/>
          <w:sz w:val="28"/>
          <w:szCs w:val="28"/>
        </w:rPr>
        <w:t xml:space="preserve">; </w:t>
      </w:r>
    </w:p>
    <w:p w:rsidR="00077A8C" w:rsidRPr="00822EFF" w:rsidRDefault="00077A8C" w:rsidP="00077A8C">
      <w:pPr>
        <w:pStyle w:val="afe"/>
        <w:numPr>
          <w:ilvl w:val="0"/>
          <w:numId w:val="26"/>
        </w:numPr>
        <w:spacing w:line="276" w:lineRule="auto"/>
        <w:ind w:left="426" w:hanging="426"/>
        <w:jc w:val="both"/>
        <w:rPr>
          <w:rFonts w:ascii="Times New Roman" w:hAnsi="Times New Roman"/>
          <w:sz w:val="28"/>
          <w:szCs w:val="28"/>
        </w:rPr>
      </w:pPr>
      <w:r w:rsidRPr="00822EFF">
        <w:rPr>
          <w:rFonts w:ascii="Times New Roman" w:hAnsi="Times New Roman"/>
          <w:bCs/>
          <w:iCs/>
          <w:sz w:val="28"/>
          <w:szCs w:val="28"/>
        </w:rPr>
        <w:t>расходы, непосредственно связанные с обеспечением образовательного процесса</w:t>
      </w:r>
      <w:r w:rsidRPr="00822EFF">
        <w:rPr>
          <w:rFonts w:ascii="Times New Roman" w:hAnsi="Times New Roman"/>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77A8C" w:rsidRPr="00822EFF" w:rsidRDefault="00077A8C" w:rsidP="00077A8C">
      <w:pPr>
        <w:pStyle w:val="afe"/>
        <w:numPr>
          <w:ilvl w:val="0"/>
          <w:numId w:val="26"/>
        </w:numPr>
        <w:spacing w:line="276" w:lineRule="auto"/>
        <w:ind w:left="426" w:hanging="426"/>
        <w:jc w:val="both"/>
        <w:rPr>
          <w:rFonts w:ascii="Times New Roman" w:hAnsi="Times New Roman"/>
          <w:sz w:val="28"/>
          <w:szCs w:val="28"/>
        </w:rPr>
      </w:pPr>
      <w:r w:rsidRPr="00822EFF">
        <w:rPr>
          <w:rFonts w:ascii="Times New Roman" w:hAnsi="Times New Roman"/>
          <w:bCs/>
          <w:iCs/>
          <w:sz w:val="28"/>
          <w:szCs w:val="28"/>
        </w:rPr>
        <w:t>иные хозяйственные нужды и другие расходы, связанные с обеспечением образовательного процесса</w:t>
      </w:r>
      <w:r w:rsidRPr="00822EFF">
        <w:rPr>
          <w:rFonts w:ascii="Times New Roman" w:hAnsi="Times New Roman"/>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077A8C" w:rsidRPr="00822EFF" w:rsidRDefault="00077A8C" w:rsidP="00077A8C">
      <w:pPr>
        <w:pStyle w:val="afe"/>
        <w:spacing w:line="276" w:lineRule="auto"/>
        <w:ind w:firstLine="284"/>
        <w:rPr>
          <w:rFonts w:ascii="Times New Roman" w:hAnsi="Times New Roman"/>
          <w:sz w:val="28"/>
          <w:szCs w:val="28"/>
        </w:rPr>
      </w:pPr>
      <w:r w:rsidRPr="00822EFF">
        <w:rPr>
          <w:rFonts w:ascii="Times New Roman" w:hAnsi="Times New Roman"/>
          <w:bCs/>
          <w:iCs/>
          <w:sz w:val="28"/>
          <w:szCs w:val="28"/>
        </w:rPr>
        <w:t>Реализация принципа</w:t>
      </w:r>
      <w:r w:rsidRPr="00822EFF">
        <w:rPr>
          <w:rFonts w:ascii="Times New Roman" w:hAnsi="Times New Roman"/>
          <w:sz w:val="28"/>
          <w:szCs w:val="28"/>
        </w:rPr>
        <w:t xml:space="preserve"> нормативного </w:t>
      </w:r>
      <w:proofErr w:type="spellStart"/>
      <w:r w:rsidRPr="00822EFF">
        <w:rPr>
          <w:rFonts w:ascii="Times New Roman" w:hAnsi="Times New Roman"/>
          <w:sz w:val="28"/>
          <w:szCs w:val="28"/>
        </w:rPr>
        <w:t>подушевого</w:t>
      </w:r>
      <w:proofErr w:type="spellEnd"/>
      <w:r w:rsidRPr="00822EFF">
        <w:rPr>
          <w:rFonts w:ascii="Times New Roman" w:hAnsi="Times New Roman"/>
          <w:sz w:val="28"/>
          <w:szCs w:val="28"/>
        </w:rPr>
        <w:t xml:space="preserve"> финансирования осуществляется на </w:t>
      </w:r>
      <w:r w:rsidRPr="00822EFF">
        <w:rPr>
          <w:rFonts w:ascii="Times New Roman" w:hAnsi="Times New Roman"/>
          <w:bCs/>
          <w:iCs/>
          <w:sz w:val="28"/>
          <w:szCs w:val="28"/>
        </w:rPr>
        <w:t xml:space="preserve">трех </w:t>
      </w:r>
      <w:r w:rsidRPr="00822EFF">
        <w:rPr>
          <w:rFonts w:ascii="Times New Roman" w:hAnsi="Times New Roman"/>
          <w:sz w:val="28"/>
          <w:szCs w:val="28"/>
        </w:rPr>
        <w:t>следующих уровнях:</w:t>
      </w:r>
    </w:p>
    <w:p w:rsidR="00077A8C" w:rsidRPr="00822EFF" w:rsidRDefault="00077A8C" w:rsidP="00077A8C">
      <w:pPr>
        <w:pStyle w:val="afe"/>
        <w:numPr>
          <w:ilvl w:val="0"/>
          <w:numId w:val="27"/>
        </w:numPr>
        <w:spacing w:line="276" w:lineRule="auto"/>
        <w:ind w:left="567" w:hanging="491"/>
        <w:jc w:val="both"/>
        <w:rPr>
          <w:rFonts w:ascii="Times New Roman" w:hAnsi="Times New Roman"/>
          <w:sz w:val="28"/>
          <w:szCs w:val="28"/>
        </w:rPr>
      </w:pPr>
      <w:r w:rsidRPr="00822EFF">
        <w:rPr>
          <w:rFonts w:ascii="Times New Roman" w:hAnsi="Times New Roman"/>
          <w:sz w:val="28"/>
          <w:szCs w:val="28"/>
        </w:rPr>
        <w:t xml:space="preserve">на уровне </w:t>
      </w:r>
      <w:r w:rsidRPr="00822EFF">
        <w:rPr>
          <w:rFonts w:ascii="Times New Roman" w:hAnsi="Times New Roman"/>
          <w:bCs/>
          <w:iCs/>
          <w:sz w:val="28"/>
          <w:szCs w:val="28"/>
        </w:rPr>
        <w:t>межбюджетных отношений</w:t>
      </w:r>
      <w:r w:rsidRPr="00822EFF">
        <w:rPr>
          <w:rFonts w:ascii="Times New Roman" w:hAnsi="Times New Roman"/>
          <w:sz w:val="28"/>
          <w:szCs w:val="28"/>
        </w:rPr>
        <w:t xml:space="preserve"> (бюджет субъекта РФ - муниципальный бюджет); </w:t>
      </w:r>
    </w:p>
    <w:p w:rsidR="00077A8C" w:rsidRPr="00822EFF" w:rsidRDefault="00077A8C" w:rsidP="00077A8C">
      <w:pPr>
        <w:pStyle w:val="afe"/>
        <w:numPr>
          <w:ilvl w:val="0"/>
          <w:numId w:val="27"/>
        </w:numPr>
        <w:spacing w:line="276" w:lineRule="auto"/>
        <w:ind w:left="567" w:hanging="491"/>
        <w:jc w:val="both"/>
        <w:rPr>
          <w:rFonts w:ascii="Times New Roman" w:hAnsi="Times New Roman"/>
          <w:sz w:val="28"/>
          <w:szCs w:val="28"/>
        </w:rPr>
      </w:pPr>
      <w:r w:rsidRPr="00822EFF">
        <w:rPr>
          <w:rFonts w:ascii="Times New Roman" w:hAnsi="Times New Roman"/>
          <w:sz w:val="28"/>
          <w:szCs w:val="28"/>
        </w:rPr>
        <w:t xml:space="preserve">на уровне </w:t>
      </w:r>
      <w:proofErr w:type="spellStart"/>
      <w:r w:rsidRPr="00822EFF">
        <w:rPr>
          <w:rFonts w:ascii="Times New Roman" w:hAnsi="Times New Roman"/>
          <w:bCs/>
          <w:iCs/>
          <w:sz w:val="28"/>
          <w:szCs w:val="28"/>
        </w:rPr>
        <w:t>внутрибюджетных</w:t>
      </w:r>
      <w:proofErr w:type="spellEnd"/>
      <w:r w:rsidRPr="00822EFF">
        <w:rPr>
          <w:rFonts w:ascii="Times New Roman" w:hAnsi="Times New Roman"/>
          <w:bCs/>
          <w:iCs/>
          <w:sz w:val="28"/>
          <w:szCs w:val="28"/>
        </w:rPr>
        <w:t xml:space="preserve"> отношений</w:t>
      </w:r>
      <w:r w:rsidRPr="00822EFF">
        <w:rPr>
          <w:rFonts w:ascii="Times New Roman" w:hAnsi="Times New Roman"/>
          <w:sz w:val="28"/>
          <w:szCs w:val="28"/>
        </w:rPr>
        <w:t xml:space="preserve"> (муниципальный бюджет - образовательное учреждение);</w:t>
      </w:r>
    </w:p>
    <w:p w:rsidR="00077A8C" w:rsidRPr="00822EFF" w:rsidRDefault="00077A8C" w:rsidP="00077A8C">
      <w:pPr>
        <w:pStyle w:val="afe"/>
        <w:numPr>
          <w:ilvl w:val="0"/>
          <w:numId w:val="27"/>
        </w:numPr>
        <w:spacing w:line="276" w:lineRule="auto"/>
        <w:ind w:left="567" w:hanging="491"/>
        <w:jc w:val="both"/>
        <w:rPr>
          <w:rFonts w:ascii="Times New Roman" w:hAnsi="Times New Roman"/>
          <w:sz w:val="28"/>
          <w:szCs w:val="28"/>
        </w:rPr>
      </w:pPr>
      <w:r w:rsidRPr="00822EFF">
        <w:rPr>
          <w:rFonts w:ascii="Times New Roman" w:hAnsi="Times New Roman"/>
          <w:sz w:val="28"/>
          <w:szCs w:val="28"/>
        </w:rPr>
        <w:t xml:space="preserve">на </w:t>
      </w:r>
      <w:r w:rsidRPr="00822EFF">
        <w:rPr>
          <w:rFonts w:ascii="Times New Roman" w:hAnsi="Times New Roman"/>
          <w:bCs/>
          <w:iCs/>
          <w:sz w:val="28"/>
          <w:szCs w:val="28"/>
        </w:rPr>
        <w:t>уровне образовательного учреждения</w:t>
      </w:r>
      <w:r w:rsidRPr="00822EFF">
        <w:rPr>
          <w:rFonts w:ascii="Times New Roman" w:hAnsi="Times New Roman"/>
          <w:sz w:val="28"/>
          <w:szCs w:val="28"/>
        </w:rPr>
        <w:t xml:space="preserve">. </w:t>
      </w:r>
    </w:p>
    <w:p w:rsidR="00077A8C" w:rsidRPr="00822EFF" w:rsidRDefault="00077A8C" w:rsidP="00077A8C">
      <w:pPr>
        <w:pStyle w:val="afe"/>
        <w:spacing w:line="276" w:lineRule="auto"/>
        <w:ind w:firstLine="284"/>
        <w:rPr>
          <w:rFonts w:ascii="Times New Roman" w:hAnsi="Times New Roman"/>
          <w:sz w:val="28"/>
          <w:szCs w:val="28"/>
        </w:rPr>
      </w:pPr>
      <w:r w:rsidRPr="00822EFF">
        <w:rPr>
          <w:rFonts w:ascii="Times New Roman" w:hAnsi="Times New Roman"/>
          <w:sz w:val="28"/>
          <w:szCs w:val="28"/>
        </w:rPr>
        <w:t xml:space="preserve">Формирование фонда оплаты труда МБОУ «Школа № 105»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w:t>
      </w:r>
      <w:proofErr w:type="spellStart"/>
      <w:r w:rsidRPr="00822EFF">
        <w:rPr>
          <w:rFonts w:ascii="Times New Roman" w:hAnsi="Times New Roman"/>
          <w:sz w:val="28"/>
          <w:szCs w:val="28"/>
        </w:rPr>
        <w:t>подушевым</w:t>
      </w:r>
      <w:proofErr w:type="spellEnd"/>
      <w:r w:rsidRPr="00822EFF">
        <w:rPr>
          <w:rFonts w:ascii="Times New Roman" w:hAnsi="Times New Roman"/>
          <w:sz w:val="28"/>
          <w:szCs w:val="28"/>
        </w:rPr>
        <w:t xml:space="preserve"> нормативом, количеством обучающихся и соответствующими поправочными коэффициентами, определенными муниципальным заданием Управления образования города Ростова-на-Дону,  на год и отражается в ПФХД на календарный год.</w:t>
      </w:r>
    </w:p>
    <w:p w:rsidR="00077A8C" w:rsidRDefault="00077A8C" w:rsidP="00077A8C">
      <w:pPr>
        <w:pStyle w:val="afe"/>
        <w:spacing w:line="276" w:lineRule="auto"/>
        <w:ind w:firstLine="284"/>
        <w:rPr>
          <w:rFonts w:ascii="Times New Roman" w:hAnsi="Times New Roman"/>
          <w:sz w:val="28"/>
          <w:szCs w:val="28"/>
        </w:rPr>
      </w:pPr>
      <w:r w:rsidRPr="00822EFF">
        <w:rPr>
          <w:rFonts w:ascii="Times New Roman" w:hAnsi="Times New Roman"/>
          <w:sz w:val="28"/>
          <w:szCs w:val="28"/>
        </w:rPr>
        <w:t xml:space="preserve">Базовая часть фонда оплаты труда обеспечивает гарантированную заработную плату административно-управленческого персонала,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tbl>
      <w:tblPr>
        <w:tblW w:w="9975"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0"/>
        <w:gridCol w:w="4063"/>
        <w:gridCol w:w="2212"/>
        <w:gridCol w:w="2740"/>
      </w:tblGrid>
      <w:tr w:rsidR="00077A8C" w:rsidRPr="00331AC3" w:rsidTr="004762E1">
        <w:trPr>
          <w:trHeight w:val="165"/>
        </w:trPr>
        <w:tc>
          <w:tcPr>
            <w:tcW w:w="502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077A8C" w:rsidRPr="00331AC3" w:rsidRDefault="00077A8C" w:rsidP="004762E1">
            <w:pPr>
              <w:spacing w:after="0"/>
              <w:jc w:val="center"/>
              <w:rPr>
                <w:rFonts w:ascii="Times New Roman" w:hAnsi="Times New Roman" w:cs="Times New Roman"/>
                <w:b/>
                <w:sz w:val="24"/>
                <w:szCs w:val="24"/>
              </w:rPr>
            </w:pPr>
            <w:r w:rsidRPr="00331AC3">
              <w:rPr>
                <w:rFonts w:ascii="Times New Roman" w:hAnsi="Times New Roman" w:cs="Times New Roman"/>
                <w:b/>
                <w:sz w:val="24"/>
                <w:szCs w:val="24"/>
              </w:rPr>
              <w:t xml:space="preserve">№ </w:t>
            </w:r>
            <w:proofErr w:type="gramStart"/>
            <w:r w:rsidRPr="00331AC3">
              <w:rPr>
                <w:rFonts w:ascii="Times New Roman" w:hAnsi="Times New Roman" w:cs="Times New Roman"/>
                <w:b/>
                <w:sz w:val="24"/>
                <w:szCs w:val="24"/>
              </w:rPr>
              <w:t>п</w:t>
            </w:r>
            <w:proofErr w:type="gramEnd"/>
            <w:r w:rsidRPr="00331AC3">
              <w:rPr>
                <w:rFonts w:ascii="Times New Roman" w:hAnsi="Times New Roman" w:cs="Times New Roman"/>
                <w:b/>
                <w:sz w:val="24"/>
                <w:szCs w:val="24"/>
              </w:rPr>
              <w:t>/п</w:t>
            </w:r>
          </w:p>
        </w:tc>
        <w:tc>
          <w:tcPr>
            <w:tcW w:w="2212" w:type="dxa"/>
            <w:tcBorders>
              <w:top w:val="single" w:sz="4" w:space="0" w:color="000000"/>
              <w:left w:val="single" w:sz="4" w:space="0" w:color="000000"/>
              <w:bottom w:val="single" w:sz="4" w:space="0" w:color="auto"/>
              <w:right w:val="single" w:sz="4" w:space="0" w:color="000000"/>
            </w:tcBorders>
            <w:shd w:val="clear" w:color="auto" w:fill="auto"/>
            <w:vAlign w:val="center"/>
          </w:tcPr>
          <w:p w:rsidR="00077A8C" w:rsidRPr="00331AC3" w:rsidRDefault="00077A8C" w:rsidP="004762E1">
            <w:pPr>
              <w:spacing w:after="0"/>
              <w:jc w:val="center"/>
              <w:rPr>
                <w:rFonts w:ascii="Times New Roman" w:hAnsi="Times New Roman" w:cs="Times New Roman"/>
                <w:b/>
                <w:sz w:val="24"/>
                <w:szCs w:val="24"/>
              </w:rPr>
            </w:pPr>
            <w:r w:rsidRPr="00331AC3">
              <w:rPr>
                <w:rFonts w:ascii="Times New Roman" w:hAnsi="Times New Roman" w:cs="Times New Roman"/>
                <w:b/>
                <w:sz w:val="24"/>
                <w:szCs w:val="24"/>
              </w:rPr>
              <w:t>Наименование показателя</w:t>
            </w:r>
          </w:p>
        </w:tc>
        <w:tc>
          <w:tcPr>
            <w:tcW w:w="2740" w:type="dxa"/>
            <w:tcBorders>
              <w:top w:val="single" w:sz="4" w:space="0" w:color="auto"/>
              <w:left w:val="single" w:sz="4" w:space="0" w:color="000000"/>
              <w:bottom w:val="single" w:sz="4" w:space="0" w:color="auto"/>
              <w:right w:val="single" w:sz="4" w:space="0" w:color="000000"/>
            </w:tcBorders>
            <w:shd w:val="clear" w:color="auto" w:fill="auto"/>
            <w:vAlign w:val="center"/>
          </w:tcPr>
          <w:p w:rsidR="00077A8C" w:rsidRPr="00331AC3" w:rsidRDefault="00077A8C" w:rsidP="004762E1">
            <w:pPr>
              <w:spacing w:after="0"/>
              <w:jc w:val="center"/>
              <w:rPr>
                <w:rFonts w:ascii="Times New Roman" w:hAnsi="Times New Roman" w:cs="Times New Roman"/>
                <w:b/>
                <w:sz w:val="24"/>
                <w:szCs w:val="24"/>
              </w:rPr>
            </w:pPr>
            <w:r w:rsidRPr="00331AC3">
              <w:rPr>
                <w:rFonts w:ascii="Times New Roman" w:hAnsi="Times New Roman" w:cs="Times New Roman"/>
                <w:b/>
                <w:sz w:val="24"/>
                <w:szCs w:val="24"/>
              </w:rPr>
              <w:t>Сумма ВСЕГО 2019, руб.</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8"/>
        </w:trPr>
        <w:tc>
          <w:tcPr>
            <w:tcW w:w="7235" w:type="dxa"/>
            <w:gridSpan w:val="3"/>
            <w:tcBorders>
              <w:top w:val="single" w:sz="4" w:space="0" w:color="auto"/>
              <w:left w:val="single" w:sz="4" w:space="0" w:color="auto"/>
              <w:bottom w:val="single" w:sz="4" w:space="0" w:color="auto"/>
              <w:right w:val="nil"/>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b/>
                <w:bCs/>
                <w:color w:val="000000"/>
                <w:kern w:val="0"/>
                <w:sz w:val="24"/>
                <w:szCs w:val="24"/>
                <w:lang w:eastAsia="ru-RU"/>
              </w:rPr>
            </w:pPr>
            <w:r w:rsidRPr="00331AC3">
              <w:rPr>
                <w:rFonts w:ascii="Times New Roman" w:eastAsia="Times New Roman" w:hAnsi="Times New Roman" w:cs="Times New Roman"/>
                <w:b/>
                <w:bCs/>
                <w:color w:val="000000"/>
                <w:kern w:val="0"/>
                <w:sz w:val="24"/>
                <w:szCs w:val="24"/>
                <w:lang w:eastAsia="ru-RU"/>
              </w:rPr>
              <w:t>Областной бюджет</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b/>
                <w:bCs/>
                <w:color w:val="000000"/>
                <w:kern w:val="0"/>
                <w:sz w:val="24"/>
                <w:szCs w:val="24"/>
                <w:lang w:eastAsia="ru-RU"/>
              </w:rPr>
            </w:pPr>
            <w:r w:rsidRPr="00331AC3">
              <w:rPr>
                <w:rFonts w:ascii="Times New Roman" w:eastAsia="Times New Roman" w:hAnsi="Times New Roman" w:cs="Times New Roman"/>
                <w:b/>
                <w:bCs/>
                <w:color w:val="000000"/>
                <w:kern w:val="0"/>
                <w:sz w:val="24"/>
                <w:szCs w:val="24"/>
                <w:lang w:eastAsia="ru-RU"/>
              </w:rPr>
              <w:t>28 890 168,02</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8"/>
        </w:trPr>
        <w:tc>
          <w:tcPr>
            <w:tcW w:w="7235" w:type="dxa"/>
            <w:gridSpan w:val="3"/>
            <w:tcBorders>
              <w:top w:val="single" w:sz="4" w:space="0" w:color="auto"/>
              <w:left w:val="single" w:sz="4" w:space="0" w:color="auto"/>
              <w:bottom w:val="single" w:sz="4" w:space="0" w:color="auto"/>
              <w:right w:val="nil"/>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b/>
                <w:bCs/>
                <w:color w:val="000000"/>
                <w:kern w:val="0"/>
                <w:sz w:val="24"/>
                <w:szCs w:val="24"/>
                <w:lang w:eastAsia="ru-RU"/>
              </w:rPr>
            </w:pPr>
            <w:r w:rsidRPr="00331AC3">
              <w:rPr>
                <w:rFonts w:ascii="Times New Roman" w:eastAsia="Times New Roman" w:hAnsi="Times New Roman" w:cs="Times New Roman"/>
                <w:b/>
                <w:bCs/>
                <w:color w:val="000000"/>
                <w:kern w:val="0"/>
                <w:sz w:val="24"/>
                <w:szCs w:val="24"/>
                <w:lang w:eastAsia="ru-RU"/>
              </w:rPr>
              <w:t>Муниципальный бюджет</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b/>
                <w:bCs/>
                <w:color w:val="000000"/>
                <w:kern w:val="0"/>
                <w:sz w:val="24"/>
                <w:szCs w:val="24"/>
                <w:lang w:eastAsia="ru-RU"/>
              </w:rPr>
            </w:pPr>
            <w:r w:rsidRPr="00331AC3">
              <w:rPr>
                <w:rFonts w:ascii="Times New Roman" w:eastAsia="Times New Roman" w:hAnsi="Times New Roman" w:cs="Times New Roman"/>
                <w:b/>
                <w:bCs/>
                <w:color w:val="000000"/>
                <w:kern w:val="0"/>
                <w:sz w:val="24"/>
                <w:szCs w:val="24"/>
                <w:lang w:eastAsia="ru-RU"/>
              </w:rPr>
              <w:t>12 200 278,09</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1</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 xml:space="preserve">Заработная плата, начисления на выплаты по оплате труда, </w:t>
            </w:r>
            <w:proofErr w:type="gramStart"/>
            <w:r w:rsidRPr="00331AC3">
              <w:rPr>
                <w:rFonts w:ascii="Times New Roman" w:eastAsia="Times New Roman" w:hAnsi="Times New Roman" w:cs="Times New Roman"/>
                <w:color w:val="000000"/>
                <w:kern w:val="0"/>
                <w:sz w:val="24"/>
                <w:szCs w:val="24"/>
                <w:lang w:eastAsia="ru-RU"/>
              </w:rPr>
              <w:t>б</w:t>
            </w:r>
            <w:proofErr w:type="gramEnd"/>
            <w:r w:rsidRPr="00331AC3">
              <w:rPr>
                <w:rFonts w:ascii="Times New Roman" w:eastAsia="Times New Roman" w:hAnsi="Times New Roman" w:cs="Times New Roman"/>
                <w:color w:val="000000"/>
                <w:kern w:val="0"/>
                <w:sz w:val="24"/>
                <w:szCs w:val="24"/>
                <w:lang w:eastAsia="ru-RU"/>
              </w:rPr>
              <w:t>/листы</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27 411 400,00</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2</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 xml:space="preserve">Земельный </w:t>
            </w:r>
            <w:proofErr w:type="spellStart"/>
            <w:r w:rsidRPr="00331AC3">
              <w:rPr>
                <w:rFonts w:ascii="Times New Roman" w:eastAsia="Times New Roman" w:hAnsi="Times New Roman" w:cs="Times New Roman"/>
                <w:color w:val="000000"/>
                <w:kern w:val="0"/>
                <w:sz w:val="24"/>
                <w:szCs w:val="24"/>
                <w:lang w:eastAsia="ru-RU"/>
              </w:rPr>
              <w:t>налог</w:t>
            </w:r>
            <w:proofErr w:type="gramStart"/>
            <w:r w:rsidRPr="00331AC3">
              <w:rPr>
                <w:rFonts w:ascii="Times New Roman" w:eastAsia="Times New Roman" w:hAnsi="Times New Roman" w:cs="Times New Roman"/>
                <w:color w:val="000000"/>
                <w:kern w:val="0"/>
                <w:sz w:val="24"/>
                <w:szCs w:val="24"/>
                <w:lang w:eastAsia="ru-RU"/>
              </w:rPr>
              <w:t>,н</w:t>
            </w:r>
            <w:proofErr w:type="gramEnd"/>
            <w:r w:rsidRPr="00331AC3">
              <w:rPr>
                <w:rFonts w:ascii="Times New Roman" w:eastAsia="Times New Roman" w:hAnsi="Times New Roman" w:cs="Times New Roman"/>
                <w:color w:val="000000"/>
                <w:kern w:val="0"/>
                <w:sz w:val="24"/>
                <w:szCs w:val="24"/>
                <w:lang w:eastAsia="ru-RU"/>
              </w:rPr>
              <w:t>алог</w:t>
            </w:r>
            <w:proofErr w:type="spellEnd"/>
            <w:r w:rsidRPr="00331AC3">
              <w:rPr>
                <w:rFonts w:ascii="Times New Roman" w:eastAsia="Times New Roman" w:hAnsi="Times New Roman" w:cs="Times New Roman"/>
                <w:color w:val="000000"/>
                <w:kern w:val="0"/>
                <w:sz w:val="24"/>
                <w:szCs w:val="24"/>
                <w:lang w:eastAsia="ru-RU"/>
              </w:rPr>
              <w:t xml:space="preserve"> на имущество, экология, сборы, пошлины и т.д.</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2 306 484,00</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3</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 xml:space="preserve">Коммунальные услуги </w:t>
            </w:r>
            <w:r w:rsidRPr="00331AC3">
              <w:rPr>
                <w:rFonts w:ascii="Times New Roman" w:eastAsia="Times New Roman" w:hAnsi="Times New Roman" w:cs="Times New Roman"/>
                <w:iCs/>
                <w:color w:val="000000"/>
                <w:kern w:val="0"/>
                <w:sz w:val="24"/>
                <w:szCs w:val="24"/>
                <w:lang w:eastAsia="ru-RU"/>
              </w:rPr>
              <w:t>(тепловая энергия и теплоноситель, энергоснабжение, водопотребление, водоотведение, ПВС, вывоз ТКО)</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2 498 382,63</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4</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Услуги связи (</w:t>
            </w:r>
            <w:r w:rsidRPr="00331AC3">
              <w:rPr>
                <w:rFonts w:ascii="Times New Roman" w:eastAsia="Times New Roman" w:hAnsi="Times New Roman" w:cs="Times New Roman"/>
                <w:iCs/>
                <w:color w:val="000000"/>
                <w:kern w:val="0"/>
                <w:sz w:val="24"/>
                <w:szCs w:val="24"/>
                <w:lang w:eastAsia="ru-RU"/>
              </w:rPr>
              <w:t>интернет, телефонная связь</w:t>
            </w:r>
            <w:r w:rsidRPr="00331AC3">
              <w:rPr>
                <w:rFonts w:ascii="Times New Roman" w:eastAsia="Times New Roman" w:hAnsi="Times New Roman" w:cs="Times New Roman"/>
                <w:color w:val="000000"/>
                <w:kern w:val="0"/>
                <w:sz w:val="24"/>
                <w:szCs w:val="24"/>
                <w:lang w:eastAsia="ru-RU"/>
              </w:rPr>
              <w:t>)</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219 880,00</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5</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Работы, услуги по содержанию имущества (</w:t>
            </w:r>
            <w:r w:rsidRPr="00331AC3">
              <w:rPr>
                <w:rFonts w:ascii="Times New Roman" w:eastAsia="Times New Roman" w:hAnsi="Times New Roman" w:cs="Times New Roman"/>
                <w:iCs/>
                <w:color w:val="000000"/>
                <w:kern w:val="0"/>
                <w:sz w:val="24"/>
                <w:szCs w:val="24"/>
                <w:lang w:eastAsia="ru-RU"/>
              </w:rPr>
              <w:t xml:space="preserve">дезинфекция и дератизация, </w:t>
            </w:r>
            <w:proofErr w:type="spellStart"/>
            <w:r w:rsidRPr="00331AC3">
              <w:rPr>
                <w:rFonts w:ascii="Times New Roman" w:eastAsia="Times New Roman" w:hAnsi="Times New Roman" w:cs="Times New Roman"/>
                <w:iCs/>
                <w:color w:val="000000"/>
                <w:kern w:val="0"/>
                <w:sz w:val="24"/>
                <w:szCs w:val="24"/>
                <w:lang w:eastAsia="ru-RU"/>
              </w:rPr>
              <w:t>акарицидная</w:t>
            </w:r>
            <w:proofErr w:type="spellEnd"/>
            <w:r w:rsidRPr="00331AC3">
              <w:rPr>
                <w:rFonts w:ascii="Times New Roman" w:eastAsia="Times New Roman" w:hAnsi="Times New Roman" w:cs="Times New Roman"/>
                <w:iCs/>
                <w:color w:val="000000"/>
                <w:kern w:val="0"/>
                <w:sz w:val="24"/>
                <w:szCs w:val="24"/>
                <w:lang w:eastAsia="ru-RU"/>
              </w:rPr>
              <w:t xml:space="preserve"> обработка, техническое обслуживание и ремонт систем и оборудования, заправка картриджей, и т.д.)</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282 686,65</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6</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Капитальные и текущие ремонты (</w:t>
            </w:r>
            <w:proofErr w:type="spellStart"/>
            <w:r w:rsidRPr="00331AC3">
              <w:rPr>
                <w:rFonts w:ascii="Times New Roman" w:eastAsia="Times New Roman" w:hAnsi="Times New Roman" w:cs="Times New Roman"/>
                <w:iCs/>
                <w:color w:val="000000"/>
                <w:kern w:val="0"/>
                <w:sz w:val="24"/>
                <w:szCs w:val="24"/>
                <w:lang w:eastAsia="ru-RU"/>
              </w:rPr>
              <w:t>опрессовка</w:t>
            </w:r>
            <w:proofErr w:type="spellEnd"/>
            <w:r w:rsidRPr="00331AC3">
              <w:rPr>
                <w:rFonts w:ascii="Times New Roman" w:eastAsia="Times New Roman" w:hAnsi="Times New Roman" w:cs="Times New Roman"/>
                <w:iCs/>
                <w:color w:val="000000"/>
                <w:kern w:val="0"/>
                <w:sz w:val="24"/>
                <w:szCs w:val="24"/>
                <w:lang w:eastAsia="ru-RU"/>
              </w:rPr>
              <w:t>, замена окон, ремонт напольного покрытия в кабинетах, промывка наружной канализации, капремонт туалетов, замена УУТЭ и переход на закрытую схему ГВС и т.д.)</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4 358 066,70</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7</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 xml:space="preserve">Прочие работы и услуги </w:t>
            </w:r>
            <w:r w:rsidRPr="00331AC3">
              <w:rPr>
                <w:rFonts w:ascii="Times New Roman" w:eastAsia="Times New Roman" w:hAnsi="Times New Roman" w:cs="Times New Roman"/>
                <w:iCs/>
                <w:color w:val="000000"/>
                <w:kern w:val="0"/>
                <w:sz w:val="24"/>
                <w:szCs w:val="24"/>
                <w:lang w:eastAsia="ru-RU"/>
              </w:rPr>
              <w:t xml:space="preserve">(курсы повышения квалификации, аттестаты, услуги охраны, </w:t>
            </w:r>
            <w:proofErr w:type="spellStart"/>
            <w:r w:rsidRPr="00331AC3">
              <w:rPr>
                <w:rFonts w:ascii="Times New Roman" w:eastAsia="Times New Roman" w:hAnsi="Times New Roman" w:cs="Times New Roman"/>
                <w:iCs/>
                <w:color w:val="000000"/>
                <w:kern w:val="0"/>
                <w:sz w:val="24"/>
                <w:szCs w:val="24"/>
                <w:lang w:eastAsia="ru-RU"/>
              </w:rPr>
              <w:t>програмное</w:t>
            </w:r>
            <w:proofErr w:type="spellEnd"/>
            <w:r w:rsidRPr="00331AC3">
              <w:rPr>
                <w:rFonts w:ascii="Times New Roman" w:eastAsia="Times New Roman" w:hAnsi="Times New Roman" w:cs="Times New Roman"/>
                <w:iCs/>
                <w:color w:val="000000"/>
                <w:kern w:val="0"/>
                <w:sz w:val="24"/>
                <w:szCs w:val="24"/>
                <w:lang w:eastAsia="ru-RU"/>
              </w:rPr>
              <w:t xml:space="preserve"> обеспечение и лицензии, медосмотр, разработка ПСД и т.д.)</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759 367,59</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8</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auto"/>
                <w:kern w:val="0"/>
                <w:sz w:val="24"/>
                <w:szCs w:val="24"/>
                <w:lang w:eastAsia="ru-RU"/>
              </w:rPr>
            </w:pPr>
            <w:r w:rsidRPr="00331AC3">
              <w:rPr>
                <w:rFonts w:ascii="Times New Roman" w:eastAsia="Times New Roman" w:hAnsi="Times New Roman" w:cs="Times New Roman"/>
                <w:color w:val="auto"/>
                <w:kern w:val="0"/>
                <w:sz w:val="24"/>
                <w:szCs w:val="24"/>
                <w:lang w:eastAsia="ru-RU"/>
              </w:rPr>
              <w:t>Питание школьников</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1 099 600,00</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9</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auto"/>
                <w:kern w:val="0"/>
                <w:sz w:val="24"/>
                <w:szCs w:val="24"/>
                <w:lang w:eastAsia="ru-RU"/>
              </w:rPr>
            </w:pPr>
            <w:r w:rsidRPr="00331AC3">
              <w:rPr>
                <w:rFonts w:ascii="Times New Roman" w:eastAsia="Times New Roman" w:hAnsi="Times New Roman" w:cs="Times New Roman"/>
                <w:color w:val="auto"/>
                <w:kern w:val="0"/>
                <w:sz w:val="24"/>
                <w:szCs w:val="24"/>
                <w:lang w:eastAsia="ru-RU"/>
              </w:rPr>
              <w:t>Основные средства</w:t>
            </w:r>
            <w:r w:rsidRPr="00331AC3">
              <w:rPr>
                <w:rFonts w:ascii="Times New Roman" w:eastAsia="Times New Roman" w:hAnsi="Times New Roman" w:cs="Times New Roman"/>
                <w:iCs/>
                <w:color w:val="auto"/>
                <w:kern w:val="0"/>
                <w:sz w:val="24"/>
                <w:szCs w:val="24"/>
                <w:lang w:eastAsia="ru-RU"/>
              </w:rPr>
              <w:t xml:space="preserve"> (учебники, мебель ученическая, учебные пособия, оснащение медкабинета, огнетушители и т.д.)</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1 604 616,94</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10</w:t>
            </w:r>
          </w:p>
        </w:tc>
        <w:tc>
          <w:tcPr>
            <w:tcW w:w="6275" w:type="dxa"/>
            <w:gridSpan w:val="2"/>
            <w:tcBorders>
              <w:top w:val="nil"/>
              <w:left w:val="nil"/>
              <w:bottom w:val="single" w:sz="4" w:space="0" w:color="auto"/>
              <w:right w:val="single" w:sz="4" w:space="0" w:color="auto"/>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auto"/>
                <w:kern w:val="0"/>
                <w:sz w:val="24"/>
                <w:szCs w:val="24"/>
                <w:lang w:eastAsia="ru-RU"/>
              </w:rPr>
            </w:pPr>
            <w:r w:rsidRPr="00331AC3">
              <w:rPr>
                <w:rFonts w:ascii="Times New Roman" w:eastAsia="Times New Roman" w:hAnsi="Times New Roman" w:cs="Times New Roman"/>
                <w:color w:val="auto"/>
                <w:kern w:val="0"/>
                <w:sz w:val="24"/>
                <w:szCs w:val="24"/>
                <w:lang w:eastAsia="ru-RU"/>
              </w:rPr>
              <w:t xml:space="preserve">Материальные запасы </w:t>
            </w:r>
            <w:r w:rsidRPr="00331AC3">
              <w:rPr>
                <w:rFonts w:ascii="Times New Roman" w:eastAsia="Times New Roman" w:hAnsi="Times New Roman" w:cs="Times New Roman"/>
                <w:iCs/>
                <w:color w:val="auto"/>
                <w:kern w:val="0"/>
                <w:sz w:val="24"/>
                <w:szCs w:val="24"/>
                <w:lang w:eastAsia="ru-RU"/>
              </w:rPr>
              <w:t xml:space="preserve">(канцтовары, рабочие тетради, </w:t>
            </w:r>
            <w:proofErr w:type="spellStart"/>
            <w:r w:rsidRPr="00331AC3">
              <w:rPr>
                <w:rFonts w:ascii="Times New Roman" w:eastAsia="Times New Roman" w:hAnsi="Times New Roman" w:cs="Times New Roman"/>
                <w:iCs/>
                <w:color w:val="auto"/>
                <w:kern w:val="0"/>
                <w:sz w:val="24"/>
                <w:szCs w:val="24"/>
                <w:lang w:eastAsia="ru-RU"/>
              </w:rPr>
              <w:t>хозтовары</w:t>
            </w:r>
            <w:proofErr w:type="spellEnd"/>
            <w:r w:rsidRPr="00331AC3">
              <w:rPr>
                <w:rFonts w:ascii="Times New Roman" w:eastAsia="Times New Roman" w:hAnsi="Times New Roman" w:cs="Times New Roman"/>
                <w:iCs/>
                <w:color w:val="auto"/>
                <w:kern w:val="0"/>
                <w:sz w:val="24"/>
                <w:szCs w:val="24"/>
                <w:lang w:eastAsia="ru-RU"/>
              </w:rPr>
              <w:t>, стройматериалы, бумага, контурные карты и т.д.)</w:t>
            </w:r>
          </w:p>
        </w:tc>
        <w:tc>
          <w:tcPr>
            <w:tcW w:w="2740" w:type="dxa"/>
            <w:tcBorders>
              <w:top w:val="nil"/>
              <w:left w:val="nil"/>
              <w:bottom w:val="single" w:sz="4" w:space="0" w:color="auto"/>
              <w:right w:val="single" w:sz="4" w:space="0" w:color="auto"/>
            </w:tcBorders>
            <w:shd w:val="clear" w:color="auto" w:fill="auto"/>
            <w:noWrap/>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549 961,60</w:t>
            </w:r>
          </w:p>
        </w:tc>
      </w:tr>
      <w:tr w:rsidR="00077A8C" w:rsidRPr="00331AC3" w:rsidTr="004762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960" w:type="dxa"/>
            <w:tcBorders>
              <w:top w:val="nil"/>
              <w:left w:val="nil"/>
              <w:bottom w:val="nil"/>
              <w:right w:val="nil"/>
            </w:tcBorders>
            <w:shd w:val="clear" w:color="auto" w:fill="auto"/>
            <w:noWrap/>
            <w:vAlign w:val="bottom"/>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6275" w:type="dxa"/>
            <w:gridSpan w:val="2"/>
            <w:tcBorders>
              <w:top w:val="nil"/>
              <w:left w:val="nil"/>
              <w:bottom w:val="nil"/>
              <w:right w:val="nil"/>
            </w:tcBorders>
            <w:shd w:val="clear" w:color="auto" w:fill="auto"/>
            <w:vAlign w:val="center"/>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p>
        </w:tc>
        <w:tc>
          <w:tcPr>
            <w:tcW w:w="2740" w:type="dxa"/>
            <w:tcBorders>
              <w:top w:val="nil"/>
              <w:left w:val="nil"/>
              <w:bottom w:val="nil"/>
              <w:right w:val="nil"/>
            </w:tcBorders>
            <w:shd w:val="clear" w:color="auto" w:fill="auto"/>
            <w:noWrap/>
            <w:vAlign w:val="bottom"/>
            <w:hideMark/>
          </w:tcPr>
          <w:p w:rsidR="00077A8C" w:rsidRPr="00331AC3" w:rsidRDefault="00077A8C" w:rsidP="004762E1">
            <w:pPr>
              <w:suppressAutoHyphens w:val="0"/>
              <w:spacing w:after="0" w:line="240" w:lineRule="auto"/>
              <w:rPr>
                <w:rFonts w:ascii="Times New Roman" w:eastAsia="Times New Roman" w:hAnsi="Times New Roman" w:cs="Times New Roman"/>
                <w:color w:val="000000"/>
                <w:kern w:val="0"/>
                <w:sz w:val="24"/>
                <w:szCs w:val="24"/>
                <w:lang w:eastAsia="ru-RU"/>
              </w:rPr>
            </w:pPr>
            <w:r w:rsidRPr="00331AC3">
              <w:rPr>
                <w:rFonts w:ascii="Times New Roman" w:eastAsia="Times New Roman" w:hAnsi="Times New Roman" w:cs="Times New Roman"/>
                <w:color w:val="000000"/>
                <w:kern w:val="0"/>
                <w:sz w:val="24"/>
                <w:szCs w:val="24"/>
                <w:lang w:eastAsia="ru-RU"/>
              </w:rPr>
              <w:t>41 090 446,11</w:t>
            </w:r>
          </w:p>
        </w:tc>
      </w:tr>
    </w:tbl>
    <w:p w:rsidR="00077A8C" w:rsidRDefault="00077A8C" w:rsidP="00077A8C">
      <w:pPr>
        <w:pStyle w:val="21"/>
        <w:numPr>
          <w:ilvl w:val="0"/>
          <w:numId w:val="0"/>
        </w:numPr>
        <w:spacing w:line="240" w:lineRule="auto"/>
      </w:pPr>
    </w:p>
    <w:p w:rsidR="00077A8C" w:rsidRDefault="00077A8C" w:rsidP="00077A8C">
      <w:pPr>
        <w:shd w:val="clear" w:color="auto" w:fill="FFFFFF"/>
        <w:autoSpaceDE w:val="0"/>
        <w:autoSpaceDN w:val="0"/>
        <w:adjustRightInd w:val="0"/>
        <w:spacing w:after="0" w:line="24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077A8C" w:rsidRPr="00BF48DB" w:rsidRDefault="00077A8C" w:rsidP="00077A8C">
      <w:pPr>
        <w:spacing w:after="0" w:line="24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077A8C" w:rsidRPr="00BF48DB" w:rsidRDefault="00077A8C" w:rsidP="00077A8C">
      <w:pPr>
        <w:pStyle w:val="ae"/>
        <w:spacing w:after="0" w:line="24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w:t>
      </w:r>
      <w:r>
        <w:rPr>
          <w:rFonts w:ascii="Times New Roman" w:hAnsi="Times New Roman"/>
          <w:sz w:val="28"/>
          <w:szCs w:val="28"/>
        </w:rPr>
        <w:t>обеспечивают</w:t>
      </w:r>
      <w:r w:rsidRPr="00BF48DB">
        <w:rPr>
          <w:rFonts w:ascii="Times New Roman" w:hAnsi="Times New Roman"/>
          <w:sz w:val="28"/>
          <w:szCs w:val="28"/>
        </w:rPr>
        <w:t xml:space="preserve">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077A8C" w:rsidRDefault="00077A8C" w:rsidP="00077A8C">
      <w:pPr>
        <w:pStyle w:val="Default"/>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w:t>
      </w:r>
      <w:r>
        <w:rPr>
          <w:sz w:val="28"/>
          <w:szCs w:val="28"/>
        </w:rPr>
        <w:t>отвечает</w:t>
      </w:r>
      <w:r w:rsidRPr="00F63254">
        <w:rPr>
          <w:sz w:val="28"/>
          <w:szCs w:val="28"/>
        </w:rPr>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F63254">
        <w:rPr>
          <w:sz w:val="28"/>
          <w:szCs w:val="28"/>
        </w:rPr>
        <w:t>к</w:t>
      </w:r>
      <w:proofErr w:type="gramEnd"/>
      <w:r w:rsidRPr="00F63254">
        <w:rPr>
          <w:sz w:val="28"/>
          <w:szCs w:val="28"/>
        </w:rPr>
        <w:t>:</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организации пространства, в котором обучается ребенок с </w:t>
      </w:r>
      <w:r w:rsidR="008A7026">
        <w:rPr>
          <w:rFonts w:ascii="Times New Roman" w:hAnsi="Times New Roman"/>
          <w:sz w:val="28"/>
          <w:szCs w:val="28"/>
        </w:rPr>
        <w:t>умственной отсталостью</w:t>
      </w:r>
      <w:r w:rsidR="008A7026" w:rsidRPr="00F63254">
        <w:rPr>
          <w:rFonts w:ascii="Times New Roman" w:hAnsi="Times New Roman" w:cs="Times New Roman"/>
          <w:sz w:val="28"/>
          <w:szCs w:val="28"/>
        </w:rPr>
        <w:t>:</w:t>
      </w:r>
    </w:p>
    <w:p w:rsidR="00077A8C" w:rsidRPr="00F63254" w:rsidRDefault="00077A8C" w:rsidP="00077A8C">
      <w:pPr>
        <w:pStyle w:val="18TexstSPISOK1"/>
        <w:numPr>
          <w:ilvl w:val="0"/>
          <w:numId w:val="2"/>
        </w:numPr>
        <w:spacing w:line="24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w:t>
      </w:r>
      <w:r w:rsidR="008A7026">
        <w:rPr>
          <w:rFonts w:ascii="Times New Roman" w:hAnsi="Times New Roman"/>
          <w:sz w:val="28"/>
          <w:szCs w:val="28"/>
        </w:rPr>
        <w:t>умственной отсталостью</w:t>
      </w:r>
      <w:r w:rsidR="008A7026" w:rsidRPr="00F63254">
        <w:rPr>
          <w:rFonts w:ascii="Times New Roman" w:hAnsi="Times New Roman" w:cs="Times New Roman"/>
          <w:sz w:val="28"/>
          <w:szCs w:val="28"/>
        </w:rPr>
        <w:t>:</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учебникам, рабочим тетрадям, дидактическим материалам, отвечающим особым образовательным потребностям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w:t>
      </w:r>
      <w:r w:rsidR="008A7026">
        <w:rPr>
          <w:rFonts w:ascii="Times New Roman" w:hAnsi="Times New Roman"/>
          <w:sz w:val="28"/>
          <w:szCs w:val="28"/>
        </w:rPr>
        <w:t>умственной отсталостью</w:t>
      </w:r>
      <w:r w:rsidR="008A7026" w:rsidRPr="00F63254">
        <w:rPr>
          <w:rFonts w:ascii="Times New Roman" w:hAnsi="Times New Roman" w:cs="Times New Roman"/>
          <w:sz w:val="28"/>
          <w:szCs w:val="28"/>
        </w:rPr>
        <w:t>:</w:t>
      </w:r>
    </w:p>
    <w:p w:rsidR="00077A8C" w:rsidRPr="00F63254" w:rsidRDefault="00077A8C" w:rsidP="00077A8C">
      <w:pPr>
        <w:pStyle w:val="18TexstSPISOK1"/>
        <w:numPr>
          <w:ilvl w:val="0"/>
          <w:numId w:val="2"/>
        </w:numPr>
        <w:spacing w:line="240" w:lineRule="auto"/>
        <w:ind w:left="0"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и позволяющих реализовывать выбранный вариант программы.</w:t>
      </w:r>
      <w:proofErr w:type="gramEnd"/>
    </w:p>
    <w:p w:rsidR="00077A8C" w:rsidRPr="00F63254" w:rsidRDefault="00077A8C" w:rsidP="00077A8C">
      <w:pPr>
        <w:pStyle w:val="Default"/>
        <w:jc w:val="center"/>
        <w:rPr>
          <w:b/>
          <w:i/>
          <w:color w:val="auto"/>
          <w:sz w:val="28"/>
          <w:szCs w:val="28"/>
        </w:rPr>
      </w:pPr>
      <w:r w:rsidRPr="00F63254">
        <w:rPr>
          <w:b/>
          <w:i/>
          <w:color w:val="auto"/>
          <w:sz w:val="28"/>
          <w:szCs w:val="28"/>
        </w:rPr>
        <w:t>Требования к организации пространства</w:t>
      </w:r>
    </w:p>
    <w:p w:rsidR="008A7026" w:rsidRPr="008A7026" w:rsidRDefault="00077A8C" w:rsidP="008A7026">
      <w:pPr>
        <w:pStyle w:val="Standard"/>
        <w:shd w:val="clear" w:color="auto" w:fill="FFFFFF"/>
        <w:ind w:firstLine="709"/>
        <w:jc w:val="both"/>
        <w:rPr>
          <w:rFonts w:ascii="Times New Roman" w:hAnsi="Times New Roman" w:cs="Times New Roman"/>
          <w:sz w:val="28"/>
          <w:szCs w:val="28"/>
        </w:rPr>
      </w:pPr>
      <w:r w:rsidRPr="008A7026">
        <w:rPr>
          <w:rFonts w:ascii="Times New Roman" w:hAnsi="Times New Roman" w:cs="Times New Roman"/>
          <w:sz w:val="28"/>
          <w:szCs w:val="28"/>
        </w:rPr>
        <w:t xml:space="preserve">Пространство (прежде всего здание и прилегающая территория), в котором осуществляется образование </w:t>
      </w:r>
      <w:proofErr w:type="gramStart"/>
      <w:r w:rsidRPr="008A7026">
        <w:rPr>
          <w:rFonts w:ascii="Times New Roman" w:hAnsi="Times New Roman" w:cs="Times New Roman"/>
          <w:sz w:val="28"/>
          <w:szCs w:val="28"/>
        </w:rPr>
        <w:t>обучающихся</w:t>
      </w:r>
      <w:proofErr w:type="gramEnd"/>
      <w:r w:rsidRPr="008A7026">
        <w:rPr>
          <w:rFonts w:ascii="Times New Roman" w:hAnsi="Times New Roman" w:cs="Times New Roman"/>
          <w:sz w:val="28"/>
          <w:szCs w:val="28"/>
        </w:rPr>
        <w:t xml:space="preserve"> с </w:t>
      </w:r>
      <w:r w:rsidR="008A7026" w:rsidRPr="008A7026">
        <w:rPr>
          <w:rFonts w:ascii="Times New Roman" w:hAnsi="Times New Roman" w:cs="Times New Roman"/>
          <w:sz w:val="28"/>
          <w:szCs w:val="28"/>
        </w:rPr>
        <w:t>умственной отсталостью:</w:t>
      </w:r>
    </w:p>
    <w:p w:rsidR="00077A8C" w:rsidRDefault="00077A8C" w:rsidP="00077A8C">
      <w:pPr>
        <w:pStyle w:val="Default"/>
        <w:ind w:firstLine="708"/>
        <w:jc w:val="both"/>
        <w:rPr>
          <w:sz w:val="28"/>
          <w:szCs w:val="28"/>
        </w:rPr>
      </w:pPr>
      <w:r>
        <w:rPr>
          <w:sz w:val="28"/>
          <w:szCs w:val="28"/>
        </w:rPr>
        <w:t>соответствует</w:t>
      </w:r>
      <w:r w:rsidRPr="00F63254">
        <w:rPr>
          <w:sz w:val="28"/>
          <w:szCs w:val="28"/>
        </w:rPr>
        <w:t xml:space="preserve"> общим требованиям, предъявляемым к образовательным организациям, в частности: </w:t>
      </w:r>
    </w:p>
    <w:p w:rsidR="00077A8C" w:rsidRPr="00F63254" w:rsidRDefault="00077A8C" w:rsidP="00077A8C">
      <w:pPr>
        <w:pStyle w:val="Default"/>
        <w:numPr>
          <w:ilvl w:val="0"/>
          <w:numId w:val="3"/>
        </w:numPr>
        <w:tabs>
          <w:tab w:val="clear" w:pos="720"/>
          <w:tab w:val="num" w:pos="993"/>
        </w:tabs>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077A8C" w:rsidRPr="00F63254" w:rsidRDefault="00077A8C" w:rsidP="00077A8C">
      <w:pPr>
        <w:pStyle w:val="Default"/>
        <w:numPr>
          <w:ilvl w:val="0"/>
          <w:numId w:val="3"/>
        </w:numPr>
        <w:tabs>
          <w:tab w:val="clear" w:pos="720"/>
          <w:tab w:val="num" w:pos="993"/>
        </w:tabs>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и т.д.);</w:t>
      </w:r>
    </w:p>
    <w:p w:rsidR="00077A8C" w:rsidRPr="00F63254" w:rsidRDefault="00077A8C" w:rsidP="00077A8C">
      <w:pPr>
        <w:pStyle w:val="Default"/>
        <w:numPr>
          <w:ilvl w:val="0"/>
          <w:numId w:val="3"/>
        </w:numPr>
        <w:tabs>
          <w:tab w:val="clear" w:pos="720"/>
          <w:tab w:val="num" w:pos="993"/>
        </w:tabs>
        <w:ind w:left="0" w:firstLine="709"/>
        <w:jc w:val="both"/>
        <w:rPr>
          <w:sz w:val="28"/>
          <w:szCs w:val="28"/>
        </w:rPr>
      </w:pPr>
      <w:r w:rsidRPr="00F63254">
        <w:rPr>
          <w:sz w:val="28"/>
          <w:szCs w:val="28"/>
        </w:rPr>
        <w:t xml:space="preserve">к соблюдению </w:t>
      </w:r>
      <w:proofErr w:type="gramStart"/>
      <w:r w:rsidRPr="00F63254">
        <w:rPr>
          <w:sz w:val="28"/>
          <w:szCs w:val="28"/>
        </w:rPr>
        <w:t>пожарной</w:t>
      </w:r>
      <w:proofErr w:type="gramEnd"/>
      <w:r w:rsidRPr="00F63254">
        <w:rPr>
          <w:sz w:val="28"/>
          <w:szCs w:val="28"/>
        </w:rPr>
        <w:t xml:space="preserve"> и электробезопасности; </w:t>
      </w:r>
    </w:p>
    <w:p w:rsidR="00077A8C" w:rsidRPr="00F63254" w:rsidRDefault="00077A8C" w:rsidP="00077A8C">
      <w:pPr>
        <w:pStyle w:val="Default"/>
        <w:numPr>
          <w:ilvl w:val="0"/>
          <w:numId w:val="3"/>
        </w:numPr>
        <w:tabs>
          <w:tab w:val="clear" w:pos="720"/>
          <w:tab w:val="num" w:pos="993"/>
        </w:tabs>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rsidR="00077A8C" w:rsidRPr="00F63254" w:rsidRDefault="00077A8C" w:rsidP="00077A8C">
      <w:pPr>
        <w:pStyle w:val="Default"/>
        <w:numPr>
          <w:ilvl w:val="0"/>
          <w:numId w:val="3"/>
        </w:numPr>
        <w:tabs>
          <w:tab w:val="clear" w:pos="720"/>
          <w:tab w:val="num" w:pos="993"/>
        </w:tabs>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077A8C" w:rsidRPr="00F63254" w:rsidRDefault="00077A8C" w:rsidP="00077A8C">
      <w:pPr>
        <w:widowControl w:val="0"/>
        <w:tabs>
          <w:tab w:val="left" w:pos="0"/>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w:t>
      </w:r>
      <w:r>
        <w:rPr>
          <w:rFonts w:ascii="Times New Roman" w:hAnsi="Times New Roman" w:cs="Times New Roman"/>
          <w:sz w:val="28"/>
          <w:szCs w:val="28"/>
        </w:rPr>
        <w:t>соответствует</w:t>
      </w:r>
      <w:r w:rsidRPr="00F63254">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w:t>
      </w:r>
      <w:proofErr w:type="gramStart"/>
      <w:r w:rsidRPr="00F63254">
        <w:rPr>
          <w:rFonts w:ascii="Times New Roman" w:hAnsi="Times New Roman" w:cs="Times New Roman"/>
          <w:sz w:val="28"/>
          <w:szCs w:val="28"/>
        </w:rPr>
        <w:t>к</w:t>
      </w:r>
      <w:proofErr w:type="gramEnd"/>
      <w:r w:rsidRPr="00F63254">
        <w:rPr>
          <w:rFonts w:ascii="Times New Roman" w:hAnsi="Times New Roman" w:cs="Times New Roman"/>
          <w:sz w:val="28"/>
          <w:szCs w:val="28"/>
        </w:rPr>
        <w:t>:</w:t>
      </w:r>
    </w:p>
    <w:p w:rsidR="00077A8C" w:rsidRPr="00F63254" w:rsidRDefault="00077A8C" w:rsidP="00077A8C">
      <w:pPr>
        <w:pStyle w:val="Default"/>
        <w:numPr>
          <w:ilvl w:val="0"/>
          <w:numId w:val="5"/>
        </w:numPr>
        <w:tabs>
          <w:tab w:val="clear" w:pos="720"/>
          <w:tab w:val="num" w:pos="993"/>
        </w:tabs>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 xml:space="preserve">помещениям библиотек (площадь, размещение рабочих зон, наличие читального зала, число читательских мест, </w:t>
      </w:r>
      <w:proofErr w:type="spellStart"/>
      <w:r w:rsidRPr="00F63254">
        <w:rPr>
          <w:color w:val="auto"/>
          <w:sz w:val="28"/>
          <w:szCs w:val="28"/>
        </w:rPr>
        <w:t>медиатеки</w:t>
      </w:r>
      <w:proofErr w:type="spellEnd"/>
      <w:r w:rsidRPr="00F63254">
        <w:rPr>
          <w:color w:val="auto"/>
          <w:sz w:val="28"/>
          <w:szCs w:val="28"/>
        </w:rPr>
        <w:t>);</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 xml:space="preserve">кабинетам медицинского назначения; </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 xml:space="preserve">помещениям для питания </w:t>
      </w:r>
      <w:proofErr w:type="gramStart"/>
      <w:r w:rsidRPr="00F63254">
        <w:rPr>
          <w:color w:val="auto"/>
          <w:sz w:val="28"/>
          <w:szCs w:val="28"/>
        </w:rPr>
        <w:t>обучающихся</w:t>
      </w:r>
      <w:proofErr w:type="gramEnd"/>
      <w:r w:rsidRPr="00F63254">
        <w:rPr>
          <w:color w:val="auto"/>
          <w:sz w:val="28"/>
          <w:szCs w:val="28"/>
        </w:rPr>
        <w:t>, а также для хранения и приготовления пищи, обеспечивающим возможность организации качественного горячего питания;</w:t>
      </w:r>
    </w:p>
    <w:p w:rsidR="00077A8C" w:rsidRPr="00F63254" w:rsidRDefault="00077A8C" w:rsidP="00077A8C">
      <w:pPr>
        <w:pStyle w:val="Default"/>
        <w:numPr>
          <w:ilvl w:val="0"/>
          <w:numId w:val="4"/>
        </w:numPr>
        <w:tabs>
          <w:tab w:val="clear" w:pos="360"/>
          <w:tab w:val="num" w:pos="993"/>
        </w:tabs>
        <w:ind w:left="0" w:firstLine="709"/>
        <w:jc w:val="both"/>
        <w:rPr>
          <w:color w:val="auto"/>
          <w:sz w:val="28"/>
          <w:szCs w:val="28"/>
        </w:rPr>
      </w:pPr>
      <w:r w:rsidRPr="00F63254">
        <w:rPr>
          <w:color w:val="auto"/>
          <w:sz w:val="28"/>
          <w:szCs w:val="28"/>
        </w:rPr>
        <w:t>туалетам, коридорам и другим помещениям.</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МБОУ «Школа № 105» </w:t>
      </w:r>
      <w:r w:rsidRPr="00F450FA">
        <w:rPr>
          <w:rFonts w:ascii="Times New Roman" w:hAnsi="Times New Roman" w:cs="Times New Roman"/>
          <w:sz w:val="28"/>
          <w:szCs w:val="28"/>
        </w:rPr>
        <w:t>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sidR="008A7026">
        <w:rPr>
          <w:rFonts w:ascii="Times New Roman" w:hAnsi="Times New Roman"/>
          <w:sz w:val="28"/>
          <w:szCs w:val="28"/>
        </w:rPr>
        <w:t>умственной отсталостью</w:t>
      </w:r>
      <w:r w:rsidR="008A7026">
        <w:rPr>
          <w:rFonts w:ascii="Times New Roman" w:hAnsi="Times New Roman" w:cs="Times New Roman"/>
          <w:sz w:val="28"/>
          <w:szCs w:val="28"/>
        </w:rPr>
        <w:t>.</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450FA">
        <w:rPr>
          <w:rFonts w:ascii="Times New Roman" w:hAnsi="Times New Roman" w:cs="Times New Roman"/>
          <w:sz w:val="28"/>
          <w:szCs w:val="28"/>
        </w:rPr>
        <w:t xml:space="preserve"> </w:t>
      </w:r>
      <w:r>
        <w:rPr>
          <w:rFonts w:ascii="Times New Roman" w:hAnsi="Times New Roman" w:cs="Times New Roman"/>
          <w:sz w:val="28"/>
          <w:szCs w:val="28"/>
        </w:rPr>
        <w:t xml:space="preserve">МБОУ «Школа № 105» есть </w:t>
      </w:r>
      <w:r w:rsidRPr="00F450FA">
        <w:rPr>
          <w:rFonts w:ascii="Times New Roman" w:hAnsi="Times New Roman" w:cs="Times New Roman"/>
          <w:sz w:val="28"/>
          <w:szCs w:val="28"/>
        </w:rPr>
        <w:t>отдельные специально оборудованные п</w:t>
      </w:r>
      <w:r w:rsidRPr="00F63254">
        <w:rPr>
          <w:rFonts w:ascii="Times New Roman" w:hAnsi="Times New Roman" w:cs="Times New Roman"/>
          <w:sz w:val="28"/>
          <w:szCs w:val="28"/>
        </w:rPr>
        <w:t xml:space="preserve">омещения для проведения занятий с </w:t>
      </w:r>
      <w:r>
        <w:rPr>
          <w:rFonts w:ascii="Times New Roman" w:hAnsi="Times New Roman" w:cs="Times New Roman"/>
          <w:sz w:val="28"/>
          <w:szCs w:val="28"/>
        </w:rPr>
        <w:t>педагогом-</w:t>
      </w:r>
      <w:r w:rsidRPr="00F63254">
        <w:rPr>
          <w:rFonts w:ascii="Times New Roman" w:hAnsi="Times New Roman" w:cs="Times New Roman"/>
          <w:sz w:val="28"/>
          <w:szCs w:val="28"/>
        </w:rPr>
        <w:t xml:space="preserve">психологом, учителем-логопедом, отвечающие задачам программы коррекционной работы и задачам психолого-педагогического сопровождения обучающегося </w:t>
      </w:r>
      <w:proofErr w:type="gramStart"/>
      <w:r w:rsidRPr="00F63254">
        <w:rPr>
          <w:rFonts w:ascii="Times New Roman" w:hAnsi="Times New Roman" w:cs="Times New Roman"/>
          <w:sz w:val="28"/>
          <w:szCs w:val="28"/>
        </w:rPr>
        <w:t>с</w:t>
      </w:r>
      <w:proofErr w:type="gramEnd"/>
      <w:r w:rsidRPr="00F63254">
        <w:rPr>
          <w:rFonts w:ascii="Times New Roman" w:hAnsi="Times New Roman" w:cs="Times New Roman"/>
          <w:sz w:val="28"/>
          <w:szCs w:val="28"/>
        </w:rPr>
        <w:t xml:space="preserve"> </w:t>
      </w:r>
      <w:r w:rsidR="008A7026">
        <w:rPr>
          <w:rFonts w:ascii="Times New Roman" w:hAnsi="Times New Roman"/>
          <w:sz w:val="28"/>
          <w:szCs w:val="28"/>
        </w:rPr>
        <w:t xml:space="preserve">умственной </w:t>
      </w:r>
      <w:proofErr w:type="spellStart"/>
      <w:r w:rsidR="008A7026">
        <w:rPr>
          <w:rFonts w:ascii="Times New Roman" w:hAnsi="Times New Roman"/>
          <w:sz w:val="28"/>
          <w:szCs w:val="28"/>
        </w:rPr>
        <w:t>отсталостью</w:t>
      </w:r>
      <w:r w:rsidR="008A7026">
        <w:rPr>
          <w:rFonts w:ascii="Times New Roman" w:hAnsi="Times New Roman" w:cs="Times New Roman"/>
          <w:sz w:val="28"/>
          <w:szCs w:val="28"/>
        </w:rPr>
        <w:t>ю</w:t>
      </w:r>
      <w:proofErr w:type="spellEnd"/>
    </w:p>
    <w:p w:rsidR="00077A8C" w:rsidRPr="00B10D05" w:rsidRDefault="00077A8C" w:rsidP="00077A8C">
      <w:pPr>
        <w:pStyle w:val="18TexstSPISOK1"/>
        <w:spacing w:line="240" w:lineRule="auto"/>
        <w:ind w:left="0" w:firstLine="709"/>
        <w:rPr>
          <w:rFonts w:ascii="Times New Roman" w:hAnsi="Times New Roman" w:cs="Times New Roman"/>
          <w:color w:val="auto"/>
          <w:sz w:val="28"/>
          <w:szCs w:val="28"/>
        </w:rPr>
      </w:pPr>
      <w:r>
        <w:rPr>
          <w:rFonts w:ascii="Times New Roman" w:hAnsi="Times New Roman"/>
          <w:sz w:val="28"/>
          <w:szCs w:val="28"/>
        </w:rPr>
        <w:t>О</w:t>
      </w:r>
      <w:r w:rsidRPr="00B10D05">
        <w:rPr>
          <w:rFonts w:ascii="Times New Roman" w:hAnsi="Times New Roman"/>
          <w:sz w:val="28"/>
          <w:szCs w:val="28"/>
        </w:rPr>
        <w:t xml:space="preserve">рганизовано пространство для отдыха и двигательной </w:t>
      </w:r>
      <w:proofErr w:type="gramStart"/>
      <w:r w:rsidRPr="00B10D05">
        <w:rPr>
          <w:rFonts w:ascii="Times New Roman" w:hAnsi="Times New Roman"/>
          <w:sz w:val="28"/>
          <w:szCs w:val="28"/>
        </w:rPr>
        <w:t>активности</w:t>
      </w:r>
      <w:proofErr w:type="gramEnd"/>
      <w:r w:rsidRPr="00B10D05">
        <w:rPr>
          <w:rFonts w:ascii="Times New Roman" w:hAnsi="Times New Roman"/>
          <w:sz w:val="28"/>
          <w:szCs w:val="28"/>
        </w:rPr>
        <w:t xml:space="preserve"> обучающихся на перемене и во второй половине дня</w:t>
      </w:r>
      <w:r>
        <w:rPr>
          <w:rFonts w:ascii="Times New Roman" w:hAnsi="Times New Roman"/>
          <w:sz w:val="28"/>
          <w:szCs w:val="28"/>
        </w:rPr>
        <w:t>.</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iCs/>
          <w:sz w:val="28"/>
          <w:szCs w:val="28"/>
        </w:rPr>
        <w:t>Организация рабочего пространства обучающегося с</w:t>
      </w:r>
      <w:r w:rsidR="008A7026" w:rsidRPr="008A7026">
        <w:rPr>
          <w:rFonts w:ascii="Times New Roman" w:hAnsi="Times New Roman"/>
          <w:sz w:val="28"/>
          <w:szCs w:val="28"/>
        </w:rPr>
        <w:t xml:space="preserve"> </w:t>
      </w:r>
      <w:r w:rsidR="008A7026">
        <w:rPr>
          <w:rFonts w:ascii="Times New Roman" w:hAnsi="Times New Roman"/>
          <w:sz w:val="28"/>
          <w:szCs w:val="28"/>
        </w:rPr>
        <w:t>умственной отсталостью</w:t>
      </w:r>
    </w:p>
    <w:p w:rsidR="00077A8C" w:rsidRPr="00F63254" w:rsidRDefault="00077A8C" w:rsidP="00077A8C">
      <w:pPr>
        <w:spacing w:after="0" w:line="24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rsidR="00077A8C" w:rsidRDefault="00077A8C" w:rsidP="00077A8C">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077A8C" w:rsidRPr="00B509C8" w:rsidRDefault="00077A8C" w:rsidP="00077A8C">
      <w:pPr>
        <w:spacing w:after="0" w:line="24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8A7026" w:rsidRPr="00F63254" w:rsidRDefault="00077A8C" w:rsidP="008A7026">
      <w:pPr>
        <w:pStyle w:val="Standard"/>
        <w:shd w:val="clear" w:color="auto" w:fill="FFFFFF"/>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Распорядок учебного дня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w:t>
      </w:r>
      <w:r w:rsidR="008A7026">
        <w:rPr>
          <w:rFonts w:ascii="Times New Roman" w:hAnsi="Times New Roman"/>
          <w:sz w:val="28"/>
          <w:szCs w:val="28"/>
        </w:rPr>
        <w:t>умственной отсталостью</w:t>
      </w:r>
    </w:p>
    <w:p w:rsidR="00077A8C" w:rsidRDefault="00077A8C" w:rsidP="00077A8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077A8C" w:rsidRPr="00F63254" w:rsidRDefault="00077A8C" w:rsidP="00077A8C">
      <w:pPr>
        <w:pStyle w:val="Standard"/>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w:t>
      </w:r>
    </w:p>
    <w:p w:rsidR="00077A8C" w:rsidRPr="0041436B" w:rsidRDefault="00077A8C" w:rsidP="00077A8C">
      <w:pPr>
        <w:pStyle w:val="affb"/>
        <w:spacing w:line="240" w:lineRule="auto"/>
        <w:jc w:val="center"/>
      </w:pPr>
      <w:proofErr w:type="spellStart"/>
      <w:r w:rsidRPr="0041436B">
        <w:t>Информационно­методические</w:t>
      </w:r>
      <w:proofErr w:type="spellEnd"/>
      <w:r w:rsidRPr="0041436B">
        <w:t xml:space="preserve"> условия реализации </w:t>
      </w:r>
      <w:r>
        <w:t xml:space="preserve">адаптированной </w:t>
      </w:r>
      <w:r w:rsidRPr="0041436B">
        <w:t>основной образовательной программы</w:t>
      </w:r>
    </w:p>
    <w:p w:rsidR="00077A8C" w:rsidRPr="00F63254" w:rsidRDefault="00077A8C" w:rsidP="00077A8C">
      <w:pPr>
        <w:pStyle w:val="18TexstSPISOK1"/>
        <w:spacing w:line="24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077A8C" w:rsidRPr="008A7026" w:rsidRDefault="00077A8C" w:rsidP="008A7026">
      <w:pPr>
        <w:pStyle w:val="Standard"/>
        <w:shd w:val="clear" w:color="auto" w:fill="FFFFFF"/>
        <w:ind w:firstLine="709"/>
        <w:jc w:val="both"/>
        <w:rPr>
          <w:rFonts w:ascii="Times New Roman" w:hAnsi="Times New Roman" w:cs="Times New Roman"/>
          <w:sz w:val="28"/>
          <w:szCs w:val="28"/>
        </w:rPr>
      </w:pPr>
      <w:r w:rsidRPr="008A7026">
        <w:rPr>
          <w:rFonts w:ascii="Times New Roman" w:hAnsi="Times New Roman" w:cs="Times New Roman"/>
          <w:sz w:val="28"/>
          <w:szCs w:val="28"/>
        </w:rPr>
        <w:t xml:space="preserve">Технические средства обучения дают возможность удовлетворить особые образовательные потребности </w:t>
      </w:r>
      <w:proofErr w:type="gramStart"/>
      <w:r w:rsidRPr="008A7026">
        <w:rPr>
          <w:rFonts w:ascii="Times New Roman" w:hAnsi="Times New Roman" w:cs="Times New Roman"/>
          <w:sz w:val="28"/>
          <w:szCs w:val="28"/>
        </w:rPr>
        <w:t>обучающихся</w:t>
      </w:r>
      <w:proofErr w:type="gramEnd"/>
      <w:r w:rsidRPr="008A7026">
        <w:rPr>
          <w:rFonts w:ascii="Times New Roman" w:hAnsi="Times New Roman" w:cs="Times New Roman"/>
          <w:sz w:val="28"/>
          <w:szCs w:val="28"/>
        </w:rPr>
        <w:t xml:space="preserve"> с </w:t>
      </w:r>
      <w:r w:rsidR="008A7026" w:rsidRPr="008A7026">
        <w:rPr>
          <w:rFonts w:ascii="Times New Roman" w:hAnsi="Times New Roman" w:cs="Times New Roman"/>
          <w:sz w:val="28"/>
          <w:szCs w:val="28"/>
        </w:rPr>
        <w:t xml:space="preserve">умственной отсталостью </w:t>
      </w:r>
      <w:r w:rsidRPr="008A7026">
        <w:rPr>
          <w:rFonts w:ascii="Times New Roman" w:hAnsi="Times New Roman" w:cs="Times New Roman"/>
          <w:sz w:val="28"/>
          <w:szCs w:val="28"/>
        </w:rPr>
        <w:t xml:space="preserve">способствуют мотивации учебной деятельности, развивают познавательную активность обучающихся. </w:t>
      </w:r>
      <w:proofErr w:type="gramStart"/>
      <w:r w:rsidRPr="008A7026">
        <w:rPr>
          <w:rFonts w:ascii="Times New Roman" w:hAnsi="Times New Roman" w:cs="Times New Roman"/>
          <w:sz w:val="28"/>
          <w:szCs w:val="28"/>
        </w:rPr>
        <w:t xml:space="preserve">К техническим средствам обучения обучающихся с </w:t>
      </w:r>
      <w:r w:rsidR="008A7026">
        <w:rPr>
          <w:rFonts w:ascii="Times New Roman" w:hAnsi="Times New Roman"/>
          <w:sz w:val="28"/>
          <w:szCs w:val="28"/>
        </w:rPr>
        <w:t>умственной отсталостью</w:t>
      </w:r>
      <w:r w:rsidRPr="008A7026">
        <w:rPr>
          <w:rFonts w:ascii="Times New Roman" w:hAnsi="Times New Roman" w:cs="Times New Roman"/>
          <w:sz w:val="28"/>
          <w:szCs w:val="28"/>
        </w:rPr>
        <w:t xml:space="preserve">, ориентированным на их особые образовательные потребности, относятся: компьютеры c колонками и выходом в </w:t>
      </w:r>
      <w:proofErr w:type="spellStart"/>
      <w:r w:rsidRPr="008A7026">
        <w:rPr>
          <w:rFonts w:ascii="Times New Roman" w:hAnsi="Times New Roman" w:cs="Times New Roman"/>
          <w:sz w:val="28"/>
          <w:szCs w:val="28"/>
        </w:rPr>
        <w:t>Internet</w:t>
      </w:r>
      <w:proofErr w:type="spellEnd"/>
      <w:r w:rsidRPr="008A7026">
        <w:rPr>
          <w:rFonts w:ascii="Times New Roman" w:hAnsi="Times New Roman" w:cs="Times New Roman"/>
          <w:sz w:val="28"/>
          <w:szCs w:val="28"/>
        </w:rPr>
        <w: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077A8C" w:rsidRPr="00963356" w:rsidRDefault="00077A8C" w:rsidP="00077A8C">
      <w:pPr>
        <w:pStyle w:val="af0"/>
        <w:spacing w:line="240" w:lineRule="auto"/>
        <w:ind w:firstLine="851"/>
        <w:rPr>
          <w:rFonts w:ascii="Times New Roman" w:hAnsi="Times New Roman"/>
          <w:color w:val="auto"/>
          <w:sz w:val="28"/>
          <w:szCs w:val="28"/>
        </w:rPr>
      </w:pPr>
      <w:proofErr w:type="spellStart"/>
      <w:r w:rsidRPr="00BD7394">
        <w:rPr>
          <w:rFonts w:ascii="Times New Roman" w:hAnsi="Times New Roman"/>
          <w:color w:val="auto"/>
          <w:sz w:val="28"/>
          <w:szCs w:val="28"/>
        </w:rPr>
        <w:t>Материально­техническая</w:t>
      </w:r>
      <w:proofErr w:type="spellEnd"/>
      <w:r w:rsidRPr="00BD7394">
        <w:rPr>
          <w:rFonts w:ascii="Times New Roman" w:hAnsi="Times New Roman"/>
          <w:color w:val="auto"/>
          <w:sz w:val="28"/>
          <w:szCs w:val="28"/>
        </w:rPr>
        <w:t xml:space="preserve"> база</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МБОУ «Школа № 105» </w:t>
      </w:r>
      <w:r w:rsidRPr="00BD7394">
        <w:rPr>
          <w:rFonts w:ascii="Times New Roman" w:hAnsi="Times New Roman"/>
          <w:color w:val="auto"/>
          <w:spacing w:val="-2"/>
          <w:sz w:val="28"/>
          <w:szCs w:val="28"/>
        </w:rPr>
        <w:t>приведена в соответствие с задачами по обес</w:t>
      </w:r>
      <w:r w:rsidRPr="00BD7394">
        <w:rPr>
          <w:rFonts w:ascii="Times New Roman" w:hAnsi="Times New Roman"/>
          <w:color w:val="auto"/>
          <w:spacing w:val="2"/>
          <w:sz w:val="28"/>
          <w:szCs w:val="28"/>
        </w:rPr>
        <w:t xml:space="preserve">печению реализации </w:t>
      </w:r>
      <w:r>
        <w:rPr>
          <w:rFonts w:ascii="Times New Roman" w:hAnsi="Times New Roman"/>
          <w:color w:val="auto"/>
          <w:spacing w:val="2"/>
          <w:sz w:val="28"/>
          <w:szCs w:val="28"/>
        </w:rPr>
        <w:t xml:space="preserve">адаптированной </w:t>
      </w:r>
      <w:r w:rsidRPr="00BD7394">
        <w:rPr>
          <w:rFonts w:ascii="Times New Roman" w:hAnsi="Times New Roman"/>
          <w:color w:val="auto"/>
          <w:spacing w:val="2"/>
          <w:sz w:val="28"/>
          <w:szCs w:val="28"/>
        </w:rPr>
        <w:t xml:space="preserve">основной образовательной программы </w:t>
      </w:r>
      <w:r>
        <w:rPr>
          <w:rFonts w:ascii="Times New Roman" w:hAnsi="Times New Roman"/>
          <w:color w:val="auto"/>
          <w:spacing w:val="-2"/>
          <w:sz w:val="28"/>
          <w:szCs w:val="28"/>
        </w:rPr>
        <w:t xml:space="preserve">МБОУ «Школа № 105»  </w:t>
      </w:r>
      <w:r w:rsidRPr="00BD7394">
        <w:rPr>
          <w:rFonts w:ascii="Times New Roman" w:hAnsi="Times New Roman"/>
          <w:color w:val="auto"/>
          <w:spacing w:val="2"/>
          <w:sz w:val="28"/>
          <w:szCs w:val="28"/>
        </w:rPr>
        <w:t xml:space="preserve">и созданию соответствующей </w:t>
      </w:r>
      <w:r w:rsidRPr="00BD7394">
        <w:rPr>
          <w:rFonts w:ascii="Times New Roman" w:hAnsi="Times New Roman"/>
          <w:color w:val="auto"/>
          <w:sz w:val="28"/>
          <w:szCs w:val="28"/>
        </w:rPr>
        <w:t>образовательной и социальной среды.</w:t>
      </w:r>
    </w:p>
    <w:p w:rsidR="00077A8C" w:rsidRPr="00BD7394" w:rsidRDefault="00077A8C" w:rsidP="00077A8C">
      <w:pPr>
        <w:pStyle w:val="af0"/>
        <w:spacing w:line="24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 для обеспечения всех предметных областей и внеурочной деятельности</w:t>
      </w:r>
      <w:r>
        <w:rPr>
          <w:rFonts w:ascii="Times New Roman" w:hAnsi="Times New Roman"/>
          <w:color w:val="auto"/>
          <w:spacing w:val="-2"/>
          <w:sz w:val="28"/>
          <w:szCs w:val="28"/>
        </w:rPr>
        <w:t xml:space="preserve"> МБОУ «Школа № 105»  </w:t>
      </w:r>
      <w:r w:rsidRPr="00BD7394">
        <w:rPr>
          <w:rFonts w:ascii="Times New Roman" w:hAnsi="Times New Roman"/>
          <w:color w:val="auto"/>
          <w:spacing w:val="-2"/>
          <w:sz w:val="28"/>
          <w:szCs w:val="28"/>
        </w:rPr>
        <w:t xml:space="preserve"> обеспеч</w:t>
      </w:r>
      <w:r>
        <w:rPr>
          <w:rFonts w:ascii="Times New Roman" w:hAnsi="Times New Roman"/>
          <w:color w:val="auto"/>
          <w:spacing w:val="-2"/>
          <w:sz w:val="28"/>
          <w:szCs w:val="28"/>
        </w:rPr>
        <w:t>ена</w:t>
      </w:r>
      <w:r w:rsidRPr="00BD7394">
        <w:rPr>
          <w:rFonts w:ascii="Times New Roman" w:hAnsi="Times New Roman"/>
          <w:color w:val="auto"/>
          <w:sz w:val="28"/>
          <w:szCs w:val="28"/>
        </w:rPr>
        <w:t xml:space="preserve"> 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инвентарём и оборудуется:</w:t>
      </w:r>
    </w:p>
    <w:p w:rsidR="00077A8C" w:rsidRPr="0041436B" w:rsidRDefault="00077A8C" w:rsidP="00077A8C">
      <w:pPr>
        <w:pStyle w:val="21"/>
        <w:spacing w:line="240" w:lineRule="auto"/>
        <w:ind w:left="30" w:firstLine="851"/>
      </w:pPr>
      <w:r>
        <w:t xml:space="preserve">7 </w:t>
      </w:r>
      <w:r w:rsidRPr="0041436B">
        <w:t>учебными кабинетами</w:t>
      </w:r>
      <w:r>
        <w:t xml:space="preserve"> для классов начального общего образования</w:t>
      </w:r>
      <w:r w:rsidRPr="0041436B">
        <w:t xml:space="preserve"> с автоматизированными рабочими местами педагогических работников;</w:t>
      </w:r>
    </w:p>
    <w:p w:rsidR="00077A8C" w:rsidRDefault="00077A8C" w:rsidP="00077A8C">
      <w:pPr>
        <w:pStyle w:val="21"/>
        <w:spacing w:line="240" w:lineRule="auto"/>
        <w:ind w:left="30" w:firstLine="851"/>
      </w:pPr>
      <w:r>
        <w:t xml:space="preserve">2 </w:t>
      </w:r>
      <w:r w:rsidRPr="0041436B">
        <w:t>учебными кабинетами</w:t>
      </w:r>
      <w:r>
        <w:t xml:space="preserve"> </w:t>
      </w:r>
      <w:r w:rsidRPr="00797ECB">
        <w:t xml:space="preserve">для занятий </w:t>
      </w:r>
      <w:r w:rsidRPr="00E55EE9">
        <w:rPr>
          <w:spacing w:val="2"/>
        </w:rPr>
        <w:t>ино</w:t>
      </w:r>
      <w:r w:rsidRPr="004902B1">
        <w:t>странными языками;</w:t>
      </w:r>
    </w:p>
    <w:p w:rsidR="00077A8C" w:rsidRDefault="00077A8C" w:rsidP="00077A8C">
      <w:pPr>
        <w:pStyle w:val="21"/>
        <w:spacing w:line="240" w:lineRule="auto"/>
        <w:ind w:left="30" w:firstLine="851"/>
      </w:pPr>
      <w:r>
        <w:t>кабинетом педагога – психолога;</w:t>
      </w:r>
    </w:p>
    <w:p w:rsidR="00077A8C" w:rsidRPr="004902B1" w:rsidRDefault="00077A8C" w:rsidP="00077A8C">
      <w:pPr>
        <w:pStyle w:val="21"/>
        <w:spacing w:line="240" w:lineRule="auto"/>
        <w:ind w:left="30" w:firstLine="851"/>
      </w:pPr>
      <w:r>
        <w:t>кабинетом логопедической службы;</w:t>
      </w:r>
    </w:p>
    <w:p w:rsidR="00077A8C" w:rsidRPr="00012122" w:rsidRDefault="00077A8C" w:rsidP="00077A8C">
      <w:pPr>
        <w:pStyle w:val="21"/>
        <w:spacing w:line="240" w:lineRule="auto"/>
        <w:ind w:left="30" w:firstLine="851"/>
      </w:pPr>
      <w:r w:rsidRPr="00A87A29">
        <w:rPr>
          <w:spacing w:val="2"/>
        </w:rPr>
        <w:t>помещениями библиотек</w:t>
      </w:r>
      <w:r>
        <w:rPr>
          <w:spacing w:val="2"/>
        </w:rPr>
        <w:t>и с рабочей зоной</w:t>
      </w:r>
      <w:r w:rsidRPr="00A87A29">
        <w:rPr>
          <w:spacing w:val="2"/>
        </w:rPr>
        <w:t>, оборудо</w:t>
      </w:r>
      <w:r>
        <w:t xml:space="preserve">ванной компьютером, читальными залом и книгохранилищем, обеспечивающим </w:t>
      </w:r>
      <w:r w:rsidRPr="00C6263C">
        <w:t xml:space="preserve">сохранность книжного фонда, </w:t>
      </w:r>
      <w:proofErr w:type="spellStart"/>
      <w:r w:rsidRPr="00C6263C">
        <w:t>медиатекой</w:t>
      </w:r>
      <w:proofErr w:type="spellEnd"/>
      <w:r w:rsidRPr="00012122">
        <w:t>;</w:t>
      </w:r>
    </w:p>
    <w:p w:rsidR="00077A8C" w:rsidRPr="00821939" w:rsidRDefault="00077A8C" w:rsidP="00077A8C">
      <w:pPr>
        <w:pStyle w:val="21"/>
        <w:spacing w:line="240" w:lineRule="auto"/>
        <w:ind w:left="30" w:firstLine="851"/>
      </w:pPr>
      <w:r w:rsidRPr="00821939">
        <w:t>актовым залом;</w:t>
      </w:r>
    </w:p>
    <w:p w:rsidR="00077A8C" w:rsidRDefault="00077A8C" w:rsidP="00077A8C">
      <w:pPr>
        <w:pStyle w:val="21"/>
        <w:spacing w:line="240" w:lineRule="auto"/>
        <w:ind w:left="30" w:firstLine="851"/>
      </w:pPr>
      <w:r>
        <w:t xml:space="preserve">2 спортивными залами и тренажерным залом, </w:t>
      </w:r>
      <w:r w:rsidRPr="00375003">
        <w:t xml:space="preserve">спортивными сооружениями </w:t>
      </w:r>
      <w:r>
        <w:t xml:space="preserve">на </w:t>
      </w:r>
      <w:r>
        <w:rPr>
          <w:spacing w:val="2"/>
        </w:rPr>
        <w:t>спортивных площадках</w:t>
      </w:r>
      <w:r w:rsidRPr="00375003">
        <w:rPr>
          <w:spacing w:val="2"/>
        </w:rPr>
        <w:t>, оснащёнными игровым, спортивным оборудованием и ин</w:t>
      </w:r>
      <w:r w:rsidRPr="00B630CB">
        <w:t>вентарём;</w:t>
      </w:r>
      <w:r w:rsidRPr="00375003">
        <w:t xml:space="preserve"> </w:t>
      </w:r>
    </w:p>
    <w:p w:rsidR="00077A8C" w:rsidRPr="00BD7394" w:rsidRDefault="00077A8C" w:rsidP="00077A8C">
      <w:pPr>
        <w:pStyle w:val="21"/>
        <w:spacing w:line="240" w:lineRule="auto"/>
        <w:ind w:left="30" w:firstLine="851"/>
      </w:pPr>
      <w:r>
        <w:rPr>
          <w:spacing w:val="2"/>
        </w:rPr>
        <w:t xml:space="preserve">столовой </w:t>
      </w:r>
      <w:r w:rsidRPr="00B630CB">
        <w:rPr>
          <w:spacing w:val="2"/>
        </w:rPr>
        <w:t>для питания обучающихся, а также</w:t>
      </w:r>
      <w:r>
        <w:rPr>
          <w:spacing w:val="2"/>
        </w:rPr>
        <w:t xml:space="preserve"> помещениями </w:t>
      </w:r>
      <w:r w:rsidRPr="00B630CB">
        <w:rPr>
          <w:spacing w:val="2"/>
        </w:rPr>
        <w:t xml:space="preserve">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077A8C" w:rsidRPr="00BD7394" w:rsidRDefault="00077A8C" w:rsidP="00077A8C">
      <w:pPr>
        <w:pStyle w:val="21"/>
        <w:spacing w:line="240" w:lineRule="auto"/>
        <w:ind w:left="30" w:firstLine="851"/>
      </w:pPr>
      <w:r w:rsidRPr="00BD7394" w:rsidDel="00B50E75">
        <w:t xml:space="preserve"> </w:t>
      </w:r>
      <w:r w:rsidRPr="00BD7394">
        <w:rPr>
          <w:spacing w:val="2"/>
        </w:rPr>
        <w:t>административными и иными помещениями, оснащёнными необходимым оборудованием, в том числе для орга</w:t>
      </w:r>
      <w:r w:rsidRPr="00BD7394">
        <w:t xml:space="preserve">низации учебной деятельности с </w:t>
      </w:r>
      <w:proofErr w:type="spellStart"/>
      <w:r w:rsidRPr="00BD7394">
        <w:t>детьми­инвалидами</w:t>
      </w:r>
      <w:proofErr w:type="spellEnd"/>
      <w:r w:rsidRPr="00BD7394">
        <w:t xml:space="preserve"> и детьми с ОВЗ;</w:t>
      </w:r>
    </w:p>
    <w:p w:rsidR="00077A8C" w:rsidRPr="00BD7394" w:rsidRDefault="00077A8C" w:rsidP="00077A8C">
      <w:pPr>
        <w:pStyle w:val="21"/>
        <w:spacing w:line="240" w:lineRule="auto"/>
        <w:ind w:left="30" w:firstLine="851"/>
      </w:pPr>
      <w:r>
        <w:t>гардеробом</w:t>
      </w:r>
      <w:r w:rsidRPr="00BD7394">
        <w:t>, санузлами, местами личной гигиены;</w:t>
      </w:r>
    </w:p>
    <w:p w:rsidR="00077A8C" w:rsidRDefault="00077A8C" w:rsidP="00077A8C">
      <w:pPr>
        <w:pStyle w:val="21"/>
        <w:spacing w:line="240" w:lineRule="auto"/>
        <w:ind w:firstLine="851"/>
      </w:pPr>
      <w:r w:rsidRPr="00BD7394">
        <w:rPr>
          <w:spacing w:val="2"/>
        </w:rPr>
        <w:t>участком (территорией) с необходимым набором осна</w:t>
      </w:r>
      <w:r w:rsidRPr="00BD7394">
        <w:t>щённых зон.</w:t>
      </w:r>
    </w:p>
    <w:p w:rsidR="00077A8C" w:rsidRPr="003350DE" w:rsidRDefault="00077A8C" w:rsidP="00077A8C">
      <w:pPr>
        <w:pStyle w:val="af0"/>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С</w:t>
      </w:r>
      <w:r w:rsidRPr="00BD7394">
        <w:rPr>
          <w:rFonts w:ascii="Times New Roman" w:hAnsi="Times New Roman"/>
          <w:color w:val="auto"/>
          <w:spacing w:val="2"/>
          <w:sz w:val="28"/>
          <w:szCs w:val="28"/>
        </w:rPr>
        <w:t>редств</w:t>
      </w:r>
      <w:r>
        <w:rPr>
          <w:rFonts w:ascii="Times New Roman" w:hAnsi="Times New Roman"/>
          <w:color w:val="auto"/>
          <w:spacing w:val="2"/>
          <w:sz w:val="28"/>
          <w:szCs w:val="28"/>
        </w:rPr>
        <w:t>а</w:t>
      </w:r>
      <w:r w:rsidRPr="00BD7394">
        <w:rPr>
          <w:rFonts w:ascii="Times New Roman" w:hAnsi="Times New Roman"/>
          <w:color w:val="auto"/>
          <w:spacing w:val="2"/>
          <w:sz w:val="28"/>
          <w:szCs w:val="28"/>
        </w:rPr>
        <w:t xml:space="preserve"> обучения </w:t>
      </w:r>
      <w:r>
        <w:rPr>
          <w:rFonts w:ascii="Times New Roman" w:hAnsi="Times New Roman"/>
          <w:color w:val="auto"/>
          <w:spacing w:val="2"/>
          <w:sz w:val="28"/>
          <w:szCs w:val="28"/>
        </w:rPr>
        <w:t>в МБОУ «Школа № 105»</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представлены</w:t>
      </w:r>
      <w:r w:rsidRPr="00BD7394">
        <w:rPr>
          <w:rFonts w:ascii="Times New Roman" w:hAnsi="Times New Roman"/>
          <w:color w:val="auto"/>
          <w:spacing w:val="2"/>
          <w:sz w:val="28"/>
          <w:szCs w:val="28"/>
        </w:rPr>
        <w:t xml:space="preserve"> как современные (инновационные) средства обучен</w:t>
      </w:r>
      <w:r>
        <w:rPr>
          <w:rFonts w:ascii="Times New Roman" w:hAnsi="Times New Roman"/>
          <w:color w:val="auto"/>
          <w:spacing w:val="2"/>
          <w:sz w:val="28"/>
          <w:szCs w:val="28"/>
        </w:rPr>
        <w:t xml:space="preserve">ия на базе цифровых технологий, </w:t>
      </w:r>
      <w:r w:rsidRPr="00BD7394">
        <w:rPr>
          <w:rFonts w:ascii="Times New Roman" w:hAnsi="Times New Roman"/>
          <w:color w:val="auto"/>
          <w:spacing w:val="2"/>
          <w:sz w:val="28"/>
          <w:szCs w:val="28"/>
        </w:rPr>
        <w:t>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w:t>
      </w:r>
      <w:r>
        <w:rPr>
          <w:rFonts w:ascii="Times New Roman" w:hAnsi="Times New Roman"/>
          <w:color w:val="auto"/>
          <w:sz w:val="28"/>
          <w:szCs w:val="28"/>
        </w:rPr>
        <w:t>,</w:t>
      </w:r>
      <w:r w:rsidRPr="00BA641C">
        <w:rPr>
          <w:rFonts w:ascii="Times New Roman" w:hAnsi="Times New Roman"/>
          <w:color w:val="auto"/>
          <w:spacing w:val="2"/>
          <w:sz w:val="28"/>
          <w:szCs w:val="28"/>
        </w:rPr>
        <w:t xml:space="preserve"> </w:t>
      </w:r>
      <w:r>
        <w:rPr>
          <w:rFonts w:ascii="Times New Roman" w:hAnsi="Times New Roman"/>
          <w:color w:val="auto"/>
          <w:spacing w:val="2"/>
          <w:sz w:val="28"/>
          <w:szCs w:val="28"/>
        </w:rPr>
        <w:t xml:space="preserve">такие как микроскопы </w:t>
      </w:r>
      <w:proofErr w:type="spellStart"/>
      <w:r>
        <w:rPr>
          <w:rFonts w:ascii="Times New Roman" w:hAnsi="Times New Roman"/>
          <w:color w:val="auto"/>
          <w:spacing w:val="2"/>
          <w:sz w:val="28"/>
          <w:szCs w:val="28"/>
          <w:lang w:val="en-US"/>
        </w:rPr>
        <w:t>wi</w:t>
      </w:r>
      <w:proofErr w:type="spellEnd"/>
      <w:r w:rsidRPr="00A10A77">
        <w:rPr>
          <w:rFonts w:ascii="Times New Roman" w:hAnsi="Times New Roman"/>
          <w:color w:val="auto"/>
          <w:spacing w:val="2"/>
          <w:sz w:val="28"/>
          <w:szCs w:val="28"/>
        </w:rPr>
        <w:t>-</w:t>
      </w:r>
      <w:r>
        <w:rPr>
          <w:rFonts w:ascii="Times New Roman" w:hAnsi="Times New Roman"/>
          <w:color w:val="auto"/>
          <w:spacing w:val="2"/>
          <w:sz w:val="28"/>
          <w:szCs w:val="28"/>
          <w:lang w:val="en-US"/>
        </w:rPr>
        <w:t>fi</w:t>
      </w:r>
      <w:r w:rsidRPr="00BD7394">
        <w:rPr>
          <w:rFonts w:ascii="Times New Roman" w:hAnsi="Times New Roman"/>
          <w:color w:val="auto"/>
          <w:sz w:val="28"/>
          <w:szCs w:val="28"/>
        </w:rPr>
        <w:t>, расходные материалы и канцелярские принадлежности.</w:t>
      </w:r>
    </w:p>
    <w:p w:rsidR="00077A8C" w:rsidRPr="003350DE" w:rsidRDefault="00077A8C" w:rsidP="00077A8C">
      <w:pPr>
        <w:spacing w:after="0" w:line="240" w:lineRule="auto"/>
        <w:ind w:firstLine="709"/>
        <w:jc w:val="both"/>
        <w:rPr>
          <w:rFonts w:ascii="Times New Roman" w:hAnsi="Times New Roman"/>
          <w:sz w:val="28"/>
          <w:szCs w:val="28"/>
        </w:rPr>
      </w:pPr>
      <w:r w:rsidRPr="003350DE">
        <w:rPr>
          <w:rFonts w:ascii="Times New Roman" w:hAnsi="Times New Roman"/>
          <w:sz w:val="28"/>
          <w:szCs w:val="28"/>
        </w:rPr>
        <w:t xml:space="preserve">Материально-технические условия реализации </w:t>
      </w:r>
      <w:r>
        <w:rPr>
          <w:rFonts w:ascii="Times New Roman" w:hAnsi="Times New Roman"/>
          <w:sz w:val="28"/>
          <w:szCs w:val="28"/>
        </w:rPr>
        <w:t xml:space="preserve">адаптированной </w:t>
      </w:r>
      <w:r w:rsidRPr="003350DE">
        <w:rPr>
          <w:rFonts w:ascii="Times New Roman" w:hAnsi="Times New Roman"/>
          <w:sz w:val="28"/>
          <w:szCs w:val="28"/>
        </w:rPr>
        <w:t>основной образовательной программы начального общего образования обеспечивают:</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реализацию индивидуальных учебных планов обучающихся, осуществления самостоятельной познавательной деятельности обучающихся;</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художественное творчество с использованием современных инструментов и технологий, реализацию художественно-оформительских и издательских проектов;</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создание и использование информации (в том числе запись и обработка изображений и звука, выступления с ауди</w:t>
      </w:r>
      <w:proofErr w:type="gramStart"/>
      <w:r w:rsidRPr="00B105F5">
        <w:rPr>
          <w:caps w:val="0"/>
          <w:sz w:val="28"/>
          <w:szCs w:val="28"/>
          <w:lang w:eastAsia="en-US"/>
        </w:rPr>
        <w:t>о-</w:t>
      </w:r>
      <w:proofErr w:type="gramEnd"/>
      <w:r w:rsidRPr="00B105F5">
        <w:rPr>
          <w:caps w:val="0"/>
          <w:sz w:val="28"/>
          <w:szCs w:val="28"/>
          <w:lang w:eastAsia="en-US"/>
        </w:rPr>
        <w:t xml:space="preserve">, </w:t>
      </w:r>
      <w:proofErr w:type="spellStart"/>
      <w:r w:rsidRPr="00B105F5">
        <w:rPr>
          <w:caps w:val="0"/>
          <w:sz w:val="28"/>
          <w:szCs w:val="28"/>
          <w:lang w:eastAsia="en-US"/>
        </w:rPr>
        <w:t>видеосопровождением</w:t>
      </w:r>
      <w:proofErr w:type="spellEnd"/>
      <w:r w:rsidRPr="00B105F5">
        <w:rPr>
          <w:caps w:val="0"/>
          <w:sz w:val="28"/>
          <w:szCs w:val="28"/>
          <w:lang w:eastAsia="en-US"/>
        </w:rPr>
        <w:t xml:space="preserve"> и графическим сопровождением, общение в сети Интернет и др.);</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получение информации различными способами (поиск информации в сети Интернет, работа в библиотеке и др.);</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наблюдение, наглядное представление и анализ данных; использования цифровых планов и карт, спутниковых изображений;</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физическое развитие, участие в спортивных соревнованиях и играх;</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занятия по изучению правил дорожного движения с использованием игр, а также компьютерных технологий;</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планирование учебной деятельности, фиксирование ее реализации в целом и отдельных этапов (выступлений, дискуссий, экспериментов);</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 xml:space="preserve">обеспечение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B105F5">
        <w:rPr>
          <w:caps w:val="0"/>
          <w:sz w:val="28"/>
          <w:szCs w:val="28"/>
          <w:lang w:eastAsia="en-US"/>
        </w:rPr>
        <w:t>тексто</w:t>
      </w:r>
      <w:proofErr w:type="spellEnd"/>
      <w:r w:rsidRPr="00B105F5">
        <w:rPr>
          <w:caps w:val="0"/>
          <w:sz w:val="28"/>
          <w:szCs w:val="28"/>
          <w:lang w:eastAsia="en-US"/>
        </w:rPr>
        <w:t xml:space="preserve">-графических и </w:t>
      </w:r>
      <w:proofErr w:type="spellStart"/>
      <w:r w:rsidRPr="00B105F5">
        <w:rPr>
          <w:caps w:val="0"/>
          <w:sz w:val="28"/>
          <w:szCs w:val="28"/>
          <w:lang w:eastAsia="en-US"/>
        </w:rPr>
        <w:t>аудиовидеоматериалов</w:t>
      </w:r>
      <w:proofErr w:type="spellEnd"/>
      <w:r w:rsidRPr="00B105F5">
        <w:rPr>
          <w:caps w:val="0"/>
          <w:sz w:val="28"/>
          <w:szCs w:val="28"/>
          <w:lang w:eastAsia="en-US"/>
        </w:rPr>
        <w:t>, результатов творческой, научно-исследовательской и проектной деятельности обучающихся;</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размещение своих материалов и работ на сайте школы</w:t>
      </w:r>
      <w:proofErr w:type="gramStart"/>
      <w:r w:rsidRPr="00B105F5">
        <w:rPr>
          <w:caps w:val="0"/>
          <w:sz w:val="28"/>
          <w:szCs w:val="28"/>
          <w:lang w:eastAsia="en-US"/>
        </w:rPr>
        <w:t xml:space="preserve"> ;</w:t>
      </w:r>
      <w:proofErr w:type="gramEnd"/>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выпуск школьных печатных изданий, работы школьного сайта;</w:t>
      </w:r>
    </w:p>
    <w:p w:rsidR="00077A8C" w:rsidRPr="00B105F5" w:rsidRDefault="00077A8C" w:rsidP="00077A8C">
      <w:pPr>
        <w:pStyle w:val="af4"/>
        <w:numPr>
          <w:ilvl w:val="0"/>
          <w:numId w:val="28"/>
        </w:numPr>
        <w:tabs>
          <w:tab w:val="left" w:pos="993"/>
        </w:tabs>
        <w:spacing w:line="240" w:lineRule="auto"/>
        <w:ind w:left="0" w:firstLine="709"/>
        <w:contextualSpacing w:val="0"/>
        <w:jc w:val="both"/>
        <w:rPr>
          <w:caps w:val="0"/>
          <w:sz w:val="28"/>
          <w:szCs w:val="28"/>
          <w:lang w:eastAsia="en-US"/>
        </w:rPr>
      </w:pPr>
      <w:r w:rsidRPr="00B105F5">
        <w:rPr>
          <w:caps w:val="0"/>
          <w:sz w:val="28"/>
          <w:szCs w:val="28"/>
          <w:lang w:eastAsia="en-US"/>
        </w:rPr>
        <w:t>организацию качественного горячего питания, медицинского обслуживания и отдыха обучающихся и педагогических работников.</w:t>
      </w:r>
    </w:p>
    <w:p w:rsidR="00077A8C" w:rsidRDefault="00077A8C" w:rsidP="00077A8C">
      <w:pPr>
        <w:pStyle w:val="af0"/>
        <w:spacing w:line="240" w:lineRule="auto"/>
        <w:ind w:firstLine="851"/>
        <w:rPr>
          <w:rFonts w:ascii="Times New Roman" w:hAnsi="Times New Roman"/>
          <w:color w:val="auto"/>
          <w:sz w:val="28"/>
          <w:szCs w:val="28"/>
        </w:rPr>
      </w:pPr>
    </w:p>
    <w:p w:rsidR="00077A8C" w:rsidRPr="00BD7394" w:rsidRDefault="00077A8C" w:rsidP="00077A8C">
      <w:pPr>
        <w:pStyle w:val="af0"/>
        <w:spacing w:line="24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ФГОС НОО </w:t>
      </w:r>
      <w:proofErr w:type="spellStart"/>
      <w:r w:rsidRPr="00BD7394">
        <w:rPr>
          <w:rFonts w:ascii="Times New Roman" w:hAnsi="Times New Roman"/>
          <w:color w:val="auto"/>
          <w:sz w:val="28"/>
          <w:szCs w:val="28"/>
        </w:rPr>
        <w:t>информационно­методические</w:t>
      </w:r>
      <w:proofErr w:type="spellEnd"/>
      <w:r w:rsidRPr="00BD7394">
        <w:rPr>
          <w:rFonts w:ascii="Times New Roman" w:hAnsi="Times New Roman"/>
          <w:color w:val="auto"/>
          <w:sz w:val="28"/>
          <w:szCs w:val="28"/>
        </w:rPr>
        <w:t xml:space="preserve"> условия реализации </w:t>
      </w:r>
      <w:r w:rsidRPr="000166C3">
        <w:rPr>
          <w:rFonts w:ascii="Times New Roman" w:hAnsi="Times New Roman"/>
          <w:sz w:val="28"/>
          <w:szCs w:val="28"/>
        </w:rPr>
        <w:t>адаптированной</w:t>
      </w:r>
      <w:r w:rsidRPr="000166C3">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основной образовательной программы начального общего образования </w:t>
      </w:r>
      <w:r>
        <w:rPr>
          <w:rFonts w:ascii="Times New Roman" w:hAnsi="Times New Roman"/>
          <w:color w:val="auto"/>
          <w:sz w:val="28"/>
          <w:szCs w:val="28"/>
        </w:rPr>
        <w:t xml:space="preserve">МБОУ «Школа № 105» </w:t>
      </w:r>
      <w:r w:rsidRPr="00BD7394">
        <w:rPr>
          <w:rFonts w:ascii="Times New Roman" w:hAnsi="Times New Roman"/>
          <w:color w:val="auto"/>
          <w:sz w:val="28"/>
          <w:szCs w:val="28"/>
        </w:rPr>
        <w:t xml:space="preserve">обеспечиваются современной </w:t>
      </w:r>
      <w:proofErr w:type="spellStart"/>
      <w:r w:rsidRPr="00BD7394">
        <w:rPr>
          <w:rFonts w:ascii="Times New Roman" w:hAnsi="Times New Roman"/>
          <w:color w:val="auto"/>
          <w:sz w:val="28"/>
          <w:szCs w:val="28"/>
        </w:rPr>
        <w:t>информационно­образовательной</w:t>
      </w:r>
      <w:proofErr w:type="spellEnd"/>
      <w:r w:rsidRPr="00BD7394">
        <w:rPr>
          <w:rFonts w:ascii="Times New Roman" w:hAnsi="Times New Roman"/>
          <w:color w:val="auto"/>
          <w:sz w:val="28"/>
          <w:szCs w:val="28"/>
        </w:rPr>
        <w:t xml:space="preserve"> средой</w:t>
      </w:r>
      <w:r>
        <w:rPr>
          <w:rFonts w:ascii="Times New Roman" w:hAnsi="Times New Roman"/>
          <w:color w:val="auto"/>
          <w:sz w:val="28"/>
          <w:szCs w:val="28"/>
        </w:rPr>
        <w:t xml:space="preserve"> </w:t>
      </w:r>
      <w:proofErr w:type="gramStart"/>
      <w:r>
        <w:rPr>
          <w:rFonts w:ascii="Times New Roman" w:hAnsi="Times New Roman"/>
          <w:color w:val="auto"/>
          <w:sz w:val="28"/>
          <w:szCs w:val="28"/>
        </w:rPr>
        <w:t xml:space="preserve">( </w:t>
      </w:r>
      <w:proofErr w:type="gramEnd"/>
      <w:r>
        <w:rPr>
          <w:rFonts w:ascii="Times New Roman" w:hAnsi="Times New Roman"/>
          <w:color w:val="auto"/>
          <w:sz w:val="28"/>
          <w:szCs w:val="28"/>
        </w:rPr>
        <w:t>далее ИОС)</w:t>
      </w:r>
      <w:r w:rsidRPr="00BD7394">
        <w:rPr>
          <w:rFonts w:ascii="Times New Roman" w:hAnsi="Times New Roman"/>
          <w:color w:val="auto"/>
          <w:sz w:val="28"/>
          <w:szCs w:val="28"/>
        </w:rPr>
        <w:t>.</w:t>
      </w:r>
    </w:p>
    <w:p w:rsidR="00077A8C" w:rsidRPr="00963356" w:rsidRDefault="00077A8C" w:rsidP="00077A8C">
      <w:pPr>
        <w:pStyle w:val="af0"/>
        <w:spacing w:line="240" w:lineRule="auto"/>
        <w:ind w:firstLine="851"/>
        <w:rPr>
          <w:rFonts w:ascii="Times New Roman" w:hAnsi="Times New Roman"/>
          <w:bCs/>
          <w:iCs/>
          <w:color w:val="auto"/>
          <w:sz w:val="28"/>
          <w:szCs w:val="28"/>
        </w:rPr>
      </w:pPr>
      <w:r w:rsidRPr="00963356">
        <w:rPr>
          <w:rFonts w:ascii="Times New Roman" w:hAnsi="Times New Roman"/>
          <w:bCs/>
          <w:iCs/>
          <w:color w:val="auto"/>
          <w:sz w:val="28"/>
          <w:szCs w:val="28"/>
        </w:rPr>
        <w:t xml:space="preserve">Основными элементами ИОС </w:t>
      </w:r>
      <w:r w:rsidRPr="00963356">
        <w:rPr>
          <w:rFonts w:ascii="Times New Roman" w:hAnsi="Times New Roman"/>
          <w:color w:val="auto"/>
          <w:sz w:val="28"/>
          <w:szCs w:val="28"/>
        </w:rPr>
        <w:t xml:space="preserve">МБОУ «Школа № 105» </w:t>
      </w:r>
      <w:r w:rsidRPr="00963356">
        <w:rPr>
          <w:rFonts w:ascii="Times New Roman" w:hAnsi="Times New Roman"/>
          <w:bCs/>
          <w:iCs/>
          <w:color w:val="auto"/>
          <w:sz w:val="28"/>
          <w:szCs w:val="28"/>
        </w:rPr>
        <w:t>являются:</w:t>
      </w:r>
    </w:p>
    <w:p w:rsidR="00077A8C" w:rsidRPr="00CB6752" w:rsidRDefault="00077A8C" w:rsidP="00077A8C">
      <w:pPr>
        <w:pStyle w:val="21"/>
        <w:spacing w:line="240" w:lineRule="auto"/>
        <w:ind w:left="30" w:firstLine="851"/>
      </w:pPr>
      <w:proofErr w:type="spellStart"/>
      <w:r w:rsidRPr="00CB6752">
        <w:t>информационно­образовательные</w:t>
      </w:r>
      <w:proofErr w:type="spellEnd"/>
      <w:r w:rsidRPr="00CB6752">
        <w:t xml:space="preserve"> ресурсы в виде печатной продукции;</w:t>
      </w:r>
    </w:p>
    <w:p w:rsidR="00077A8C" w:rsidRPr="00FF3660" w:rsidRDefault="00077A8C" w:rsidP="00077A8C">
      <w:pPr>
        <w:pStyle w:val="21"/>
        <w:spacing w:line="240" w:lineRule="auto"/>
        <w:ind w:left="30" w:firstLine="851"/>
      </w:pPr>
      <w:proofErr w:type="spellStart"/>
      <w:r w:rsidRPr="0041436B">
        <w:rPr>
          <w:spacing w:val="2"/>
        </w:rPr>
        <w:t>информационно­образовательные</w:t>
      </w:r>
      <w:proofErr w:type="spellEnd"/>
      <w:r w:rsidRPr="0041436B">
        <w:rPr>
          <w:spacing w:val="2"/>
        </w:rPr>
        <w:t xml:space="preserve"> ресурсы на сменных </w:t>
      </w:r>
      <w:r w:rsidRPr="00FF3660">
        <w:t>оптических носителях;</w:t>
      </w:r>
    </w:p>
    <w:p w:rsidR="00077A8C" w:rsidRPr="002C5232" w:rsidRDefault="00077A8C" w:rsidP="00077A8C">
      <w:pPr>
        <w:pStyle w:val="21"/>
        <w:spacing w:line="240" w:lineRule="auto"/>
        <w:ind w:left="30" w:firstLine="851"/>
      </w:pPr>
      <w:proofErr w:type="spellStart"/>
      <w:r w:rsidRPr="00797ECB">
        <w:t>инф</w:t>
      </w:r>
      <w:r w:rsidRPr="00E55EE9">
        <w:t>ормационно­образовательные</w:t>
      </w:r>
      <w:proofErr w:type="spellEnd"/>
      <w:r w:rsidRPr="00E55EE9">
        <w:t xml:space="preserve"> ресурсы </w:t>
      </w:r>
      <w:r w:rsidRPr="004902B1">
        <w:t xml:space="preserve">сети </w:t>
      </w:r>
      <w:r w:rsidRPr="009B0659">
        <w:t>Интернет</w:t>
      </w:r>
      <w:r w:rsidRPr="002C5232">
        <w:t>;</w:t>
      </w:r>
    </w:p>
    <w:p w:rsidR="00077A8C" w:rsidRPr="00A87A29" w:rsidRDefault="00077A8C" w:rsidP="00077A8C">
      <w:pPr>
        <w:pStyle w:val="21"/>
        <w:spacing w:line="240" w:lineRule="auto"/>
        <w:ind w:left="30" w:firstLine="851"/>
      </w:pPr>
      <w:r w:rsidRPr="00E417D8">
        <w:rPr>
          <w:spacing w:val="2"/>
        </w:rPr>
        <w:t xml:space="preserve">вычислительная и </w:t>
      </w:r>
      <w:proofErr w:type="spellStart"/>
      <w:r w:rsidRPr="00E417D8">
        <w:rPr>
          <w:spacing w:val="2"/>
        </w:rPr>
        <w:t>информационно­телекоммуникацион</w:t>
      </w:r>
      <w:r>
        <w:t>ная</w:t>
      </w:r>
      <w:proofErr w:type="spellEnd"/>
      <w:r>
        <w:t xml:space="preserve"> инфраструктура.</w:t>
      </w:r>
    </w:p>
    <w:p w:rsidR="00077A8C" w:rsidRPr="00BD7394" w:rsidRDefault="00077A8C" w:rsidP="00077A8C">
      <w:pPr>
        <w:pStyle w:val="af0"/>
        <w:spacing w:line="24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4"/>
          <w:sz w:val="28"/>
          <w:szCs w:val="28"/>
        </w:rPr>
        <w:t xml:space="preserve"> </w:t>
      </w:r>
      <w:r>
        <w:rPr>
          <w:rFonts w:ascii="Times New Roman" w:hAnsi="Times New Roman"/>
          <w:color w:val="auto"/>
          <w:sz w:val="28"/>
          <w:szCs w:val="28"/>
        </w:rPr>
        <w:t xml:space="preserve">МБОУ «Школа № 105»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077A8C" w:rsidRPr="00CB6752" w:rsidRDefault="00077A8C" w:rsidP="00077A8C">
      <w:pPr>
        <w:pStyle w:val="21"/>
        <w:spacing w:line="240" w:lineRule="auto"/>
        <w:ind w:left="30" w:firstLine="851"/>
      </w:pPr>
      <w:r w:rsidRPr="00CB6752">
        <w:t>в учебной деятельности;</w:t>
      </w:r>
    </w:p>
    <w:p w:rsidR="00077A8C" w:rsidRPr="0041436B" w:rsidRDefault="00077A8C" w:rsidP="00077A8C">
      <w:pPr>
        <w:pStyle w:val="21"/>
        <w:spacing w:line="240" w:lineRule="auto"/>
        <w:ind w:left="30" w:firstLine="851"/>
      </w:pPr>
      <w:r w:rsidRPr="0041436B">
        <w:t>во внеурочной деятельности;</w:t>
      </w:r>
    </w:p>
    <w:p w:rsidR="00077A8C" w:rsidRPr="00797ECB" w:rsidRDefault="00077A8C" w:rsidP="00077A8C">
      <w:pPr>
        <w:pStyle w:val="21"/>
        <w:spacing w:line="240" w:lineRule="auto"/>
        <w:ind w:left="30" w:firstLine="851"/>
      </w:pPr>
      <w:r w:rsidRPr="00FF3660">
        <w:t>в естественно­научной деят</w:t>
      </w:r>
      <w:r w:rsidRPr="00797ECB">
        <w:t>ельности;</w:t>
      </w:r>
    </w:p>
    <w:p w:rsidR="00077A8C" w:rsidRPr="004902B1" w:rsidRDefault="00077A8C" w:rsidP="00077A8C">
      <w:pPr>
        <w:pStyle w:val="21"/>
        <w:spacing w:line="240" w:lineRule="auto"/>
        <w:ind w:left="30" w:firstLine="851"/>
      </w:pPr>
      <w:r w:rsidRPr="004902B1">
        <w:t>при измерении, контроле и оценке результатов образования;</w:t>
      </w:r>
    </w:p>
    <w:p w:rsidR="00077A8C" w:rsidRDefault="00077A8C" w:rsidP="00077A8C">
      <w:pPr>
        <w:pStyle w:val="21"/>
        <w:spacing w:line="240" w:lineRule="auto"/>
        <w:ind w:left="30"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077A8C" w:rsidRPr="00821939" w:rsidRDefault="00077A8C" w:rsidP="00077A8C">
      <w:pPr>
        <w:pStyle w:val="21"/>
        <w:numPr>
          <w:ilvl w:val="0"/>
          <w:numId w:val="0"/>
        </w:numPr>
        <w:spacing w:line="240" w:lineRule="auto"/>
        <w:ind w:left="30"/>
      </w:pPr>
    </w:p>
    <w:tbl>
      <w:tblPr>
        <w:tblW w:w="9356" w:type="dxa"/>
        <w:tblLayout w:type="fixed"/>
        <w:tblLook w:val="0000" w:firstRow="0" w:lastRow="0" w:firstColumn="0" w:lastColumn="0" w:noHBand="0" w:noVBand="0"/>
      </w:tblPr>
      <w:tblGrid>
        <w:gridCol w:w="6946"/>
        <w:gridCol w:w="2410"/>
      </w:tblGrid>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jc w:val="center"/>
              <w:rPr>
                <w:rFonts w:ascii="Times New Roman" w:hAnsi="Times New Roman"/>
                <w:b/>
                <w:sz w:val="24"/>
                <w:szCs w:val="24"/>
              </w:rPr>
            </w:pPr>
            <w:r w:rsidRPr="00331AC3">
              <w:rPr>
                <w:rFonts w:ascii="Times New Roman" w:hAnsi="Times New Roman"/>
                <w:b/>
                <w:sz w:val="24"/>
                <w:szCs w:val="24"/>
              </w:rPr>
              <w:t>Наименование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b/>
                <w:sz w:val="24"/>
                <w:szCs w:val="24"/>
              </w:rPr>
            </w:pPr>
            <w:r w:rsidRPr="00331AC3">
              <w:rPr>
                <w:rFonts w:ascii="Times New Roman" w:hAnsi="Times New Roman"/>
                <w:b/>
                <w:sz w:val="24"/>
                <w:szCs w:val="24"/>
              </w:rPr>
              <w:t>Имеется в наличии</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lang w:val="en-US"/>
              </w:rPr>
              <w:t>DVD</w:t>
            </w:r>
            <w:r w:rsidRPr="00331AC3">
              <w:rPr>
                <w:rFonts w:ascii="Times New Roman" w:hAnsi="Times New Roman"/>
                <w:sz w:val="24"/>
                <w:szCs w:val="24"/>
              </w:rPr>
              <w:t>-плеер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Автоматизированное рабочее место преподавателя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10</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Документ-камера</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6</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Доска интерактивная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4</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Комплекс учебно-лабораторного оборудования для биологических лабораторий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Комплекс учебно-лабораторного оборудования для естественнонаучных лабораторий</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Компьютер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4</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Моноблок</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3</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Ноутбук</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14</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 xml:space="preserve">Планшет </w:t>
            </w:r>
            <w:proofErr w:type="gramStart"/>
            <w:r w:rsidRPr="00331AC3">
              <w:rPr>
                <w:rFonts w:ascii="Times New Roman" w:hAnsi="Times New Roman"/>
                <w:sz w:val="24"/>
                <w:szCs w:val="24"/>
              </w:rPr>
              <w:t>беспроводной</w:t>
            </w:r>
            <w:proofErr w:type="gramEnd"/>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2</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Принтер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7</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Проектор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7</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Синтезатор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Система опроса и тестирования</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Ксерокс</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2</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МФУ</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4</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 xml:space="preserve"> Сканер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1</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телевизор</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2</w:t>
            </w:r>
          </w:p>
        </w:tc>
      </w:tr>
      <w:tr w:rsidR="00077A8C" w:rsidRPr="00331AC3" w:rsidTr="004762E1">
        <w:tc>
          <w:tcPr>
            <w:tcW w:w="6946" w:type="dxa"/>
            <w:tcBorders>
              <w:top w:val="single" w:sz="4" w:space="0" w:color="000000"/>
              <w:left w:val="single" w:sz="4" w:space="0" w:color="000000"/>
              <w:bottom w:val="single" w:sz="4" w:space="0" w:color="000000"/>
            </w:tcBorders>
            <w:shd w:val="clear" w:color="auto" w:fill="auto"/>
          </w:tcPr>
          <w:p w:rsidR="00077A8C" w:rsidRPr="00331AC3" w:rsidRDefault="00077A8C" w:rsidP="004762E1">
            <w:pPr>
              <w:spacing w:after="0"/>
              <w:rPr>
                <w:rFonts w:ascii="Times New Roman" w:hAnsi="Times New Roman"/>
                <w:sz w:val="24"/>
                <w:szCs w:val="24"/>
              </w:rPr>
            </w:pPr>
            <w:r w:rsidRPr="00331AC3">
              <w:rPr>
                <w:rFonts w:ascii="Times New Roman" w:hAnsi="Times New Roman"/>
                <w:sz w:val="24"/>
                <w:szCs w:val="24"/>
              </w:rPr>
              <w:t xml:space="preserve"> Тренажеры спортивные</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077A8C" w:rsidRPr="00331AC3" w:rsidRDefault="00077A8C" w:rsidP="004762E1">
            <w:pPr>
              <w:spacing w:after="0"/>
              <w:jc w:val="center"/>
              <w:rPr>
                <w:rFonts w:ascii="Times New Roman" w:hAnsi="Times New Roman"/>
                <w:sz w:val="24"/>
                <w:szCs w:val="24"/>
              </w:rPr>
            </w:pPr>
            <w:r w:rsidRPr="00331AC3">
              <w:rPr>
                <w:rFonts w:ascii="Times New Roman" w:hAnsi="Times New Roman"/>
                <w:sz w:val="24"/>
                <w:szCs w:val="24"/>
              </w:rPr>
              <w:t>8</w:t>
            </w:r>
          </w:p>
        </w:tc>
      </w:tr>
    </w:tbl>
    <w:p w:rsidR="00077A8C" w:rsidRPr="008A7026" w:rsidRDefault="00077A8C" w:rsidP="008A7026">
      <w:pPr>
        <w:pStyle w:val="Standard"/>
        <w:shd w:val="clear" w:color="auto" w:fill="FFFFFF"/>
        <w:ind w:firstLine="709"/>
        <w:jc w:val="both"/>
        <w:rPr>
          <w:rFonts w:ascii="Times New Roman" w:hAnsi="Times New Roman" w:cs="Times New Roman"/>
          <w:sz w:val="28"/>
          <w:szCs w:val="28"/>
        </w:rPr>
      </w:pPr>
      <w:r w:rsidRPr="008A7026">
        <w:rPr>
          <w:rFonts w:ascii="Times New Roman" w:hAnsi="Times New Roman" w:cs="Times New Roman"/>
          <w:sz w:val="28"/>
          <w:szCs w:val="28"/>
        </w:rPr>
        <w:t xml:space="preserve">Реализация АООП НОО обучающихся с </w:t>
      </w:r>
      <w:r w:rsidR="008A7026" w:rsidRPr="008A7026">
        <w:rPr>
          <w:rFonts w:ascii="Times New Roman" w:hAnsi="Times New Roman" w:cs="Times New Roman"/>
          <w:sz w:val="28"/>
          <w:szCs w:val="28"/>
        </w:rPr>
        <w:t xml:space="preserve">умственной отсталостью </w:t>
      </w:r>
      <w:r w:rsidRPr="008A7026">
        <w:rPr>
          <w:rFonts w:ascii="Times New Roman" w:hAnsi="Times New Roman" w:cs="Times New Roman"/>
          <w:sz w:val="28"/>
          <w:szCs w:val="28"/>
        </w:rPr>
        <w:t xml:space="preserve">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w:t>
      </w:r>
      <w:r w:rsidR="008A7026" w:rsidRPr="008A7026">
        <w:rPr>
          <w:rFonts w:ascii="Times New Roman" w:hAnsi="Times New Roman" w:cs="Times New Roman"/>
          <w:sz w:val="28"/>
          <w:szCs w:val="28"/>
        </w:rPr>
        <w:t xml:space="preserve">умственной отсталостью </w:t>
      </w:r>
      <w:r w:rsidRPr="008A7026">
        <w:rPr>
          <w:rFonts w:ascii="Times New Roman" w:hAnsi="Times New Roman" w:cs="Times New Roman"/>
          <w:sz w:val="28"/>
          <w:szCs w:val="28"/>
        </w:rPr>
        <w:t>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077A8C" w:rsidRDefault="00077A8C" w:rsidP="00077A8C">
      <w:pPr>
        <w:spacing w:after="0" w:line="240" w:lineRule="auto"/>
        <w:jc w:val="both"/>
        <w:rPr>
          <w:rFonts w:ascii="Times New Roman" w:hAnsi="Times New Roman"/>
          <w:sz w:val="28"/>
          <w:szCs w:val="28"/>
        </w:rPr>
      </w:pPr>
      <w:r w:rsidRPr="001C2C99">
        <w:rPr>
          <w:rFonts w:ascii="Times New Roman" w:hAnsi="Times New Roman"/>
          <w:sz w:val="28"/>
          <w:szCs w:val="28"/>
        </w:rPr>
        <w:t xml:space="preserve">МБОУ "Школа №105"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Times New Roman" w:hAnsi="Times New Roman"/>
          <w:sz w:val="28"/>
          <w:szCs w:val="28"/>
        </w:rPr>
        <w:t xml:space="preserve">адаптированной </w:t>
      </w:r>
      <w:r w:rsidRPr="001C2C99">
        <w:rPr>
          <w:rFonts w:ascii="Times New Roman" w:hAnsi="Times New Roman"/>
          <w:sz w:val="28"/>
          <w:szCs w:val="28"/>
        </w:rPr>
        <w:t>основной образовательной программы начального общего образования на русском языке.</w:t>
      </w:r>
    </w:p>
    <w:p w:rsidR="00077A8C" w:rsidRPr="00331AC3" w:rsidRDefault="00077A8C" w:rsidP="00077A8C">
      <w:pPr>
        <w:pStyle w:val="Default"/>
        <w:ind w:firstLine="426"/>
        <w:jc w:val="both"/>
        <w:rPr>
          <w:b/>
          <w:bCs/>
          <w:color w:val="auto"/>
          <w:sz w:val="28"/>
          <w:szCs w:val="28"/>
        </w:rPr>
      </w:pPr>
      <w:r>
        <w:rPr>
          <w:sz w:val="28"/>
          <w:szCs w:val="28"/>
        </w:rPr>
        <w:t>Учащиеся  на 100%   обеспечена</w:t>
      </w:r>
      <w:r w:rsidRPr="001C2C99">
        <w:rPr>
          <w:sz w:val="28"/>
          <w:szCs w:val="28"/>
        </w:rPr>
        <w:t xml:space="preserve"> учебниками (согласно п.3.28 Устава МБОУ "Школа №105")</w:t>
      </w:r>
    </w:p>
    <w:p w:rsidR="00077A8C" w:rsidRDefault="00077A8C" w:rsidP="00077A8C">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МБОУ «ШКОЛА № 105» обеспечивает</w:t>
      </w:r>
      <w:r w:rsidRPr="00D3206F">
        <w:rPr>
          <w:rFonts w:ascii="Times New Roman" w:hAnsi="Times New Roman" w:cs="Times New Roman"/>
          <w:color w:val="auto"/>
          <w:sz w:val="28"/>
          <w:szCs w:val="28"/>
        </w:rPr>
        <w:t xml:space="preserve"> достижение каждым обучающимся максимально возможных для него результатов освоения АООП НОО.</w:t>
      </w:r>
    </w:p>
    <w:p w:rsidR="00077A8C" w:rsidRPr="00822EFF" w:rsidRDefault="00077A8C" w:rsidP="00077A8C">
      <w:pPr>
        <w:pStyle w:val="Default"/>
        <w:jc w:val="both"/>
        <w:rPr>
          <w:color w:val="auto"/>
          <w:sz w:val="28"/>
          <w:szCs w:val="28"/>
        </w:rPr>
      </w:pPr>
      <w:r w:rsidRPr="00411362">
        <w:rPr>
          <w:b/>
          <w:bCs/>
          <w:color w:val="auto"/>
          <w:sz w:val="28"/>
          <w:szCs w:val="28"/>
        </w:rPr>
        <w:t>Учебно-методиче</w:t>
      </w:r>
      <w:r>
        <w:rPr>
          <w:b/>
          <w:bCs/>
          <w:color w:val="auto"/>
          <w:sz w:val="28"/>
          <w:szCs w:val="28"/>
        </w:rPr>
        <w:t xml:space="preserve">ское обеспечение </w:t>
      </w:r>
      <w:r w:rsidR="008A7026">
        <w:rPr>
          <w:b/>
          <w:bCs/>
          <w:color w:val="auto"/>
          <w:sz w:val="28"/>
          <w:szCs w:val="28"/>
        </w:rPr>
        <w:t xml:space="preserve"> реализации программы </w:t>
      </w:r>
      <w:r>
        <w:rPr>
          <w:b/>
          <w:bCs/>
          <w:color w:val="auto"/>
          <w:sz w:val="28"/>
          <w:szCs w:val="28"/>
        </w:rPr>
        <w:t>(приложение № 3</w:t>
      </w:r>
      <w:proofErr w:type="gramStart"/>
      <w:r>
        <w:rPr>
          <w:b/>
          <w:bCs/>
          <w:color w:val="auto"/>
          <w:sz w:val="28"/>
          <w:szCs w:val="28"/>
        </w:rPr>
        <w:t xml:space="preserve">  </w:t>
      </w:r>
      <w:r w:rsidRPr="00411362">
        <w:rPr>
          <w:b/>
          <w:bCs/>
          <w:color w:val="auto"/>
          <w:sz w:val="28"/>
          <w:szCs w:val="28"/>
        </w:rPr>
        <w:t>)</w:t>
      </w:r>
      <w:proofErr w:type="gramEnd"/>
      <w:r w:rsidRPr="00822EFF">
        <w:rPr>
          <w:b/>
          <w:bCs/>
          <w:color w:val="auto"/>
          <w:sz w:val="28"/>
          <w:szCs w:val="28"/>
        </w:rPr>
        <w:t xml:space="preserve"> </w:t>
      </w:r>
    </w:p>
    <w:p w:rsidR="00077A8C" w:rsidRDefault="00077A8C" w:rsidP="00077A8C">
      <w:pPr>
        <w:spacing w:after="0" w:line="240" w:lineRule="auto"/>
        <w:ind w:firstLine="708"/>
        <w:jc w:val="both"/>
        <w:rPr>
          <w:rFonts w:ascii="Times New Roman" w:hAnsi="Times New Roman"/>
          <w:sz w:val="28"/>
          <w:szCs w:val="28"/>
        </w:rPr>
      </w:pPr>
      <w:r w:rsidRPr="001C2C99">
        <w:rPr>
          <w:rFonts w:ascii="Times New Roman" w:hAnsi="Times New Roman"/>
          <w:sz w:val="28"/>
          <w:szCs w:val="28"/>
        </w:rPr>
        <w:t>МБОУ "Школа №105"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77A8C" w:rsidRDefault="00077A8C" w:rsidP="00077A8C">
      <w:pPr>
        <w:pStyle w:val="21"/>
        <w:numPr>
          <w:ilvl w:val="0"/>
          <w:numId w:val="0"/>
        </w:numPr>
        <w:spacing w:line="240" w:lineRule="auto"/>
      </w:pPr>
      <w:r>
        <w:rPr>
          <w:spacing w:val="2"/>
        </w:rPr>
        <w:t xml:space="preserve">В МБОУ «Школа № 105» развита </w:t>
      </w:r>
      <w:proofErr w:type="spellStart"/>
      <w:r w:rsidRPr="00E417D8">
        <w:rPr>
          <w:spacing w:val="2"/>
        </w:rPr>
        <w:t>информационно­телекоммуникацион</w:t>
      </w:r>
      <w:r>
        <w:t>ная</w:t>
      </w:r>
      <w:proofErr w:type="spellEnd"/>
      <w:r>
        <w:t xml:space="preserve"> инфраструктура, ведется электронный журнал и электронный дневник для оперативной информированности родителей посещаемостью и успеваемостью обучающихся.</w:t>
      </w:r>
    </w:p>
    <w:p w:rsidR="00077A8C" w:rsidRPr="003350DE" w:rsidRDefault="00077A8C" w:rsidP="00077A8C">
      <w:pPr>
        <w:pStyle w:val="21"/>
        <w:numPr>
          <w:ilvl w:val="0"/>
          <w:numId w:val="0"/>
        </w:numPr>
        <w:spacing w:line="240" w:lineRule="auto"/>
      </w:pPr>
      <w:r>
        <w:rPr>
          <w:spacing w:val="2"/>
        </w:rPr>
        <w:t>В МБОУ «Школа № 105»</w:t>
      </w:r>
      <w:r w:rsidRPr="003350DE">
        <w:rPr>
          <w:spacing w:val="2"/>
        </w:rPr>
        <w:t xml:space="preserve"> </w:t>
      </w:r>
      <w:r>
        <w:rPr>
          <w:spacing w:val="2"/>
        </w:rPr>
        <w:t>ф</w:t>
      </w:r>
      <w:r>
        <w:t xml:space="preserve">ункционирует сайт школы </w:t>
      </w:r>
      <w:r>
        <w:rPr>
          <w:lang w:val="en-US"/>
        </w:rPr>
        <w:t>school</w:t>
      </w:r>
      <w:r w:rsidRPr="003350DE">
        <w:t>-105.</w:t>
      </w:r>
      <w:proofErr w:type="spellStart"/>
      <w:r>
        <w:rPr>
          <w:lang w:val="en-US"/>
        </w:rPr>
        <w:t>ru</w:t>
      </w:r>
      <w:proofErr w:type="spellEnd"/>
      <w:r>
        <w:t>.</w:t>
      </w:r>
    </w:p>
    <w:p w:rsidR="00077A8C" w:rsidRPr="00711898" w:rsidRDefault="00077A8C" w:rsidP="00077A8C">
      <w:pPr>
        <w:spacing w:after="0" w:line="360" w:lineRule="auto"/>
        <w:ind w:firstLine="709"/>
        <w:jc w:val="both"/>
        <w:rPr>
          <w:rFonts w:ascii="Times New Roman" w:hAnsi="Times New Roman" w:cs="Times New Roman"/>
          <w:sz w:val="28"/>
          <w:szCs w:val="28"/>
        </w:rPr>
      </w:pPr>
    </w:p>
    <w:p w:rsidR="00077A8C" w:rsidRPr="002F71F1" w:rsidRDefault="00077A8C" w:rsidP="00077A8C">
      <w:pPr>
        <w:pStyle w:val="18TexstSPISOK1"/>
        <w:tabs>
          <w:tab w:val="clear" w:pos="640"/>
          <w:tab w:val="left" w:pos="142"/>
        </w:tabs>
        <w:spacing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специальным дидактическим материалам</w:t>
      </w:r>
    </w:p>
    <w:p w:rsidR="00077A8C" w:rsidRPr="00F63254" w:rsidRDefault="00077A8C" w:rsidP="00077A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освоения</w:t>
      </w:r>
      <w:r w:rsidRPr="00F63254">
        <w:rPr>
          <w:rFonts w:ascii="Times New Roman" w:hAnsi="Times New Roman" w:cs="Times New Roman"/>
          <w:sz w:val="28"/>
          <w:szCs w:val="28"/>
        </w:rPr>
        <w:t xml:space="preserve">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w:t>
      </w:r>
      <w:r>
        <w:rPr>
          <w:rFonts w:ascii="Times New Roman" w:hAnsi="Times New Roman" w:cs="Times New Roman"/>
          <w:sz w:val="28"/>
          <w:szCs w:val="28"/>
        </w:rPr>
        <w:t>используются</w:t>
      </w:r>
      <w:r w:rsidRPr="00F63254">
        <w:rPr>
          <w:rFonts w:ascii="Times New Roman" w:hAnsi="Times New Roman" w:cs="Times New Roman"/>
          <w:sz w:val="28"/>
          <w:szCs w:val="28"/>
        </w:rPr>
        <w:t xml:space="preserve"> </w:t>
      </w:r>
      <w:r>
        <w:rPr>
          <w:rFonts w:ascii="Times New Roman" w:hAnsi="Times New Roman" w:cs="Times New Roman"/>
          <w:color w:val="auto"/>
          <w:sz w:val="28"/>
          <w:szCs w:val="28"/>
        </w:rPr>
        <w:t>печатные пособия</w:t>
      </w:r>
      <w:r w:rsidRPr="00F63254">
        <w:rPr>
          <w:rFonts w:ascii="Times New Roman" w:hAnsi="Times New Roman" w:cs="Times New Roman"/>
          <w:color w:val="auto"/>
          <w:sz w:val="28"/>
          <w:szCs w:val="28"/>
        </w:rPr>
        <w:t xml:space="preserve">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w:t>
      </w:r>
      <w:r>
        <w:rPr>
          <w:rFonts w:ascii="Times New Roman" w:hAnsi="Times New Roman" w:cs="Times New Roman"/>
          <w:color w:val="auto"/>
          <w:sz w:val="28"/>
          <w:szCs w:val="28"/>
        </w:rPr>
        <w:t>ые</w:t>
      </w:r>
      <w:r w:rsidRPr="00F63254">
        <w:rPr>
          <w:rFonts w:ascii="Times New Roman" w:hAnsi="Times New Roman" w:cs="Times New Roman"/>
          <w:color w:val="auto"/>
          <w:sz w:val="28"/>
          <w:szCs w:val="28"/>
        </w:rPr>
        <w:t xml:space="preserve"> таблиц</w:t>
      </w:r>
      <w:r>
        <w:rPr>
          <w:rFonts w:ascii="Times New Roman" w:hAnsi="Times New Roman" w:cs="Times New Roman"/>
          <w:color w:val="auto"/>
          <w:sz w:val="28"/>
          <w:szCs w:val="28"/>
        </w:rPr>
        <w:t>ы</w:t>
      </w:r>
      <w:r w:rsidRPr="00F63254">
        <w:rPr>
          <w:rFonts w:ascii="Times New Roman" w:hAnsi="Times New Roman" w:cs="Times New Roman"/>
          <w:color w:val="auto"/>
          <w:sz w:val="28"/>
          <w:szCs w:val="28"/>
        </w:rPr>
        <w:t xml:space="preserve"> по отдельным изучаемым темам; схем</w:t>
      </w:r>
      <w:r>
        <w:rPr>
          <w:rFonts w:ascii="Times New Roman" w:hAnsi="Times New Roman" w:cs="Times New Roman"/>
          <w:color w:val="auto"/>
          <w:sz w:val="28"/>
          <w:szCs w:val="28"/>
        </w:rPr>
        <w:t>ы</w:t>
      </w:r>
      <w:r w:rsidRPr="00F63254">
        <w:rPr>
          <w:rFonts w:ascii="Times New Roman" w:hAnsi="Times New Roman" w:cs="Times New Roman"/>
          <w:color w:val="auto"/>
          <w:sz w:val="28"/>
          <w:szCs w:val="28"/>
        </w:rPr>
        <w:t xml:space="preserve"> (</w:t>
      </w:r>
      <w:proofErr w:type="spellStart"/>
      <w:proofErr w:type="gramStart"/>
      <w:r w:rsidRPr="00F63254">
        <w:rPr>
          <w:rFonts w:ascii="Times New Roman" w:hAnsi="Times New Roman" w:cs="Times New Roman"/>
          <w:color w:val="auto"/>
          <w:sz w:val="28"/>
          <w:szCs w:val="28"/>
        </w:rPr>
        <w:t>звуко</w:t>
      </w:r>
      <w:proofErr w:type="spellEnd"/>
      <w:r w:rsidRPr="00F63254">
        <w:rPr>
          <w:rFonts w:ascii="Times New Roman" w:hAnsi="Times New Roman" w:cs="Times New Roman"/>
          <w:color w:val="auto"/>
          <w:sz w:val="28"/>
          <w:szCs w:val="28"/>
        </w:rPr>
        <w:t>-буквенного</w:t>
      </w:r>
      <w:proofErr w:type="gramEnd"/>
      <w:r w:rsidRPr="00F63254">
        <w:rPr>
          <w:rFonts w:ascii="Times New Roman" w:hAnsi="Times New Roman" w:cs="Times New Roman"/>
          <w:color w:val="auto"/>
          <w:sz w:val="28"/>
          <w:szCs w:val="28"/>
        </w:rPr>
        <w:t xml:space="preserve"> разбора слова; разбора слов по</w:t>
      </w:r>
      <w:r>
        <w:rPr>
          <w:rFonts w:ascii="Times New Roman" w:hAnsi="Times New Roman" w:cs="Times New Roman"/>
          <w:color w:val="auto"/>
          <w:sz w:val="28"/>
          <w:szCs w:val="28"/>
        </w:rPr>
        <w:t xml:space="preserve"> составу и др.); дидактический раздаточный </w:t>
      </w:r>
      <w:r w:rsidRPr="00F63254">
        <w:rPr>
          <w:rFonts w:ascii="Times New Roman" w:hAnsi="Times New Roman" w:cs="Times New Roman"/>
          <w:color w:val="auto"/>
          <w:sz w:val="28"/>
          <w:szCs w:val="28"/>
        </w:rPr>
        <w:t xml:space="preserve"> материал (карточки с заданиями); </w:t>
      </w:r>
      <w:proofErr w:type="spellStart"/>
      <w:r w:rsidRPr="00F63254">
        <w:rPr>
          <w:rFonts w:ascii="Times New Roman" w:hAnsi="Times New Roman" w:cs="Times New Roman"/>
          <w:color w:val="auto"/>
          <w:sz w:val="28"/>
          <w:szCs w:val="28"/>
        </w:rPr>
        <w:t>наборов</w:t>
      </w:r>
      <w:r>
        <w:rPr>
          <w:rFonts w:ascii="Times New Roman" w:hAnsi="Times New Roman" w:cs="Times New Roman"/>
          <w:color w:val="auto"/>
          <w:sz w:val="28"/>
          <w:szCs w:val="28"/>
        </w:rPr>
        <w:t>ы</w:t>
      </w:r>
      <w:proofErr w:type="spellEnd"/>
      <w:r>
        <w:rPr>
          <w:rFonts w:ascii="Times New Roman" w:hAnsi="Times New Roman" w:cs="Times New Roman"/>
          <w:color w:val="auto"/>
          <w:sz w:val="28"/>
          <w:szCs w:val="28"/>
        </w:rPr>
        <w:t xml:space="preserve"> ролевых игр, игрушки по отдельным темам; наборы</w:t>
      </w:r>
      <w:r w:rsidRPr="00F63254">
        <w:rPr>
          <w:rFonts w:ascii="Times New Roman" w:hAnsi="Times New Roman" w:cs="Times New Roman"/>
          <w:color w:val="auto"/>
          <w:sz w:val="28"/>
          <w:szCs w:val="28"/>
        </w:rPr>
        <w:t xml:space="preserve"> муляжей (фрукты, овощи, ягоды и т.д.).</w:t>
      </w:r>
    </w:p>
    <w:p w:rsidR="00077A8C" w:rsidRPr="00F63254" w:rsidRDefault="00077A8C" w:rsidP="00077A8C">
      <w:pPr>
        <w:widowControl w:val="0"/>
        <w:autoSpaceDE w:val="0"/>
        <w:spacing w:after="0" w:line="24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roofErr w:type="gramEnd"/>
    </w:p>
    <w:p w:rsidR="00077A8C" w:rsidRPr="00F63254" w:rsidRDefault="00077A8C" w:rsidP="00077A8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w:t>
      </w:r>
      <w:r>
        <w:rPr>
          <w:rFonts w:ascii="Times New Roman" w:hAnsi="Times New Roman" w:cs="Times New Roman"/>
          <w:sz w:val="28"/>
          <w:szCs w:val="28"/>
        </w:rPr>
        <w:t xml:space="preserve">ресурсов и печатных материалов. </w:t>
      </w:r>
      <w:r w:rsidRPr="00F63254">
        <w:rPr>
          <w:rFonts w:ascii="Times New Roman" w:hAnsi="Times New Roman" w:cs="Times New Roman"/>
          <w:sz w:val="28"/>
          <w:szCs w:val="28"/>
        </w:rPr>
        <w:t xml:space="preserve">Обогащению опыта взаимодействия с окружающим миром способствует непосредственный контакт </w:t>
      </w:r>
      <w:proofErr w:type="gramStart"/>
      <w:r w:rsidRPr="00F63254">
        <w:rPr>
          <w:rFonts w:ascii="Times New Roman" w:hAnsi="Times New Roman" w:cs="Times New Roman"/>
          <w:sz w:val="28"/>
          <w:szCs w:val="28"/>
        </w:rPr>
        <w:t>обучающихся</w:t>
      </w:r>
      <w:proofErr w:type="gramEnd"/>
      <w:r w:rsidRPr="00F63254">
        <w:rPr>
          <w:rFonts w:ascii="Times New Roman" w:hAnsi="Times New Roman" w:cs="Times New Roman"/>
          <w:sz w:val="28"/>
          <w:szCs w:val="28"/>
        </w:rPr>
        <w:t xml:space="preserve"> с ЗПР с миром живой природы (растительным и животным). В качестве средств обучения </w:t>
      </w:r>
      <w:r>
        <w:rPr>
          <w:rFonts w:ascii="Times New Roman" w:hAnsi="Times New Roman" w:cs="Times New Roman"/>
          <w:sz w:val="28"/>
          <w:szCs w:val="28"/>
        </w:rPr>
        <w:t xml:space="preserve">выступают </w:t>
      </w:r>
      <w:r w:rsidRPr="00F63254">
        <w:rPr>
          <w:rFonts w:ascii="Times New Roman" w:hAnsi="Times New Roman" w:cs="Times New Roman"/>
          <w:sz w:val="28"/>
          <w:szCs w:val="28"/>
        </w:rPr>
        <w:t xml:space="preserve">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077A8C" w:rsidRPr="00F63254" w:rsidRDefault="00077A8C" w:rsidP="00077A8C">
      <w:pPr>
        <w:widowControl w:val="0"/>
        <w:autoSpaceDE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w:t>
      </w:r>
      <w:r>
        <w:rPr>
          <w:rFonts w:ascii="Times New Roman" w:hAnsi="Times New Roman" w:cs="Times New Roman"/>
          <w:sz w:val="28"/>
          <w:szCs w:val="28"/>
        </w:rPr>
        <w:t>обеспечивается</w:t>
      </w:r>
      <w:r w:rsidRPr="00F63254">
        <w:rPr>
          <w:rFonts w:ascii="Times New Roman" w:hAnsi="Times New Roman" w:cs="Times New Roman"/>
          <w:sz w:val="28"/>
          <w:szCs w:val="28"/>
        </w:rPr>
        <w:t xml:space="preserve"> использование доступных музыкальных инструментов (бубен, барабан, м</w:t>
      </w:r>
      <w:r>
        <w:rPr>
          <w:rFonts w:ascii="Times New Roman" w:hAnsi="Times New Roman" w:cs="Times New Roman"/>
          <w:sz w:val="28"/>
          <w:szCs w:val="28"/>
        </w:rPr>
        <w:t>аракас и др.), а также оснащение актового зала</w:t>
      </w:r>
      <w:r w:rsidRPr="00F63254">
        <w:rPr>
          <w:rFonts w:ascii="Times New Roman" w:hAnsi="Times New Roman" w:cs="Times New Roman"/>
          <w:sz w:val="28"/>
          <w:szCs w:val="28"/>
        </w:rPr>
        <w:t xml:space="preserve"> воспроизводящим, звукоусиливающим оборудованием.</w:t>
      </w:r>
    </w:p>
    <w:p w:rsidR="00077A8C" w:rsidRDefault="00077A8C" w:rsidP="00077A8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w:t>
      </w:r>
      <w:proofErr w:type="gramStart"/>
      <w:r w:rsidRPr="00F63254">
        <w:rPr>
          <w:rFonts w:ascii="Times New Roman" w:hAnsi="Times New Roman" w:cs="Times New Roman"/>
          <w:color w:val="auto"/>
          <w:sz w:val="28"/>
          <w:szCs w:val="28"/>
        </w:rPr>
        <w:t>ритмической и спортивной деятельности</w:t>
      </w:r>
      <w:proofErr w:type="gramEnd"/>
      <w:r w:rsidRPr="00F63254">
        <w:rPr>
          <w:rFonts w:ascii="Times New Roman" w:hAnsi="Times New Roman" w:cs="Times New Roman"/>
          <w:color w:val="auto"/>
          <w:sz w:val="28"/>
          <w:szCs w:val="28"/>
        </w:rPr>
        <w:t xml:space="preserve">. Для этого </w:t>
      </w:r>
      <w:r>
        <w:rPr>
          <w:rFonts w:ascii="Times New Roman" w:hAnsi="Times New Roman" w:cs="Times New Roman"/>
          <w:color w:val="auto"/>
          <w:sz w:val="28"/>
          <w:szCs w:val="28"/>
        </w:rPr>
        <w:t>имеются специальные предметы</w:t>
      </w:r>
      <w:r w:rsidRPr="00F63254">
        <w:rPr>
          <w:rFonts w:ascii="Times New Roman" w:hAnsi="Times New Roman" w:cs="Times New Roman"/>
          <w:color w:val="auto"/>
          <w:sz w:val="28"/>
          <w:szCs w:val="28"/>
        </w:rPr>
        <w:t xml:space="preserve"> (лент</w:t>
      </w:r>
      <w:r>
        <w:rPr>
          <w:rFonts w:ascii="Times New Roman" w:hAnsi="Times New Roman" w:cs="Times New Roman"/>
          <w:color w:val="auto"/>
          <w:sz w:val="28"/>
          <w:szCs w:val="28"/>
        </w:rPr>
        <w:t>ы</w:t>
      </w:r>
      <w:r w:rsidRPr="00F63254">
        <w:rPr>
          <w:rFonts w:ascii="Times New Roman" w:hAnsi="Times New Roman" w:cs="Times New Roman"/>
          <w:color w:val="auto"/>
          <w:sz w:val="28"/>
          <w:szCs w:val="28"/>
        </w:rPr>
        <w:t>, мячи, шары, обручи и др.); фонотеки с записями различных музыкальных произведений</w:t>
      </w:r>
      <w:r>
        <w:rPr>
          <w:rFonts w:ascii="Times New Roman" w:hAnsi="Times New Roman" w:cs="Times New Roman"/>
          <w:color w:val="auto"/>
          <w:sz w:val="28"/>
          <w:szCs w:val="28"/>
        </w:rPr>
        <w:t>.</w:t>
      </w:r>
    </w:p>
    <w:p w:rsidR="00077A8C" w:rsidRDefault="00077A8C" w:rsidP="00077A8C">
      <w:pPr>
        <w:widowControl w:val="0"/>
        <w:autoSpaceDE w:val="0"/>
        <w:spacing w:after="0" w:line="240" w:lineRule="auto"/>
        <w:ind w:firstLine="709"/>
        <w:jc w:val="both"/>
        <w:rPr>
          <w:rFonts w:ascii="Times New Roman" w:hAnsi="Times New Roman" w:cs="Times New Roman"/>
          <w:sz w:val="28"/>
          <w:szCs w:val="28"/>
        </w:rPr>
      </w:pPr>
      <w:proofErr w:type="gramStart"/>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F63254">
        <w:rPr>
          <w:rFonts w:ascii="Times New Roman" w:hAnsi="Times New Roman"/>
          <w:iCs/>
          <w:sz w:val="28"/>
          <w:szCs w:val="28"/>
        </w:rPr>
        <w:t xml:space="preserve">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077A8C" w:rsidRPr="00F63254" w:rsidRDefault="00077A8C" w:rsidP="00077A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перечисленное выше имеется в МБОУ «Школа № 105».</w:t>
      </w:r>
    </w:p>
    <w:p w:rsidR="00077A8C" w:rsidRPr="00F63254" w:rsidRDefault="00077A8C" w:rsidP="00077A8C">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411362">
        <w:rPr>
          <w:rFonts w:ascii="Times New Roman" w:hAnsi="Times New Roman" w:cs="Times New Roman"/>
          <w:color w:val="auto"/>
          <w:sz w:val="28"/>
          <w:szCs w:val="28"/>
        </w:rPr>
        <w:t>коррекционных курсов</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B82D7A" w:rsidRDefault="00B82D7A"/>
    <w:sectPr w:rsidR="00B82D7A" w:rsidSect="00410001">
      <w:pgSz w:w="11906" w:h="16838"/>
      <w:pgMar w:top="1134" w:right="567" w:bottom="993"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75" w:rsidRDefault="00315A75" w:rsidP="00077A8C">
      <w:pPr>
        <w:spacing w:after="0" w:line="240" w:lineRule="auto"/>
      </w:pPr>
      <w:r>
        <w:separator/>
      </w:r>
    </w:p>
  </w:endnote>
  <w:endnote w:type="continuationSeparator" w:id="0">
    <w:p w:rsidR="00315A75" w:rsidRDefault="00315A75" w:rsidP="0007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75" w:rsidRDefault="00315A75" w:rsidP="00077A8C">
      <w:pPr>
        <w:spacing w:after="0" w:line="240" w:lineRule="auto"/>
      </w:pPr>
      <w:r>
        <w:separator/>
      </w:r>
    </w:p>
  </w:footnote>
  <w:footnote w:type="continuationSeparator" w:id="0">
    <w:p w:rsidR="00315A75" w:rsidRDefault="00315A75" w:rsidP="00077A8C">
      <w:pPr>
        <w:spacing w:after="0" w:line="240" w:lineRule="auto"/>
      </w:pPr>
      <w:r>
        <w:continuationSeparator/>
      </w:r>
    </w:p>
  </w:footnote>
  <w:footnote w:id="1">
    <w:p w:rsidR="00077A8C" w:rsidRPr="002478D5" w:rsidRDefault="00077A8C" w:rsidP="00077A8C">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74A4F0C"/>
    <w:lvl w:ilvl="0">
      <w:numFmt w:val="bullet"/>
      <w:lvlText w:val="*"/>
      <w:lvlJc w:val="left"/>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0026E9"/>
    <w:multiLevelType w:val="hybridMultilevel"/>
    <w:tmpl w:val="000001EB"/>
    <w:lvl w:ilvl="0" w:tplc="00000BB3">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00FA1684"/>
    <w:multiLevelType w:val="hybridMultilevel"/>
    <w:tmpl w:val="F36C0F84"/>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012453"/>
    <w:multiLevelType w:val="multilevel"/>
    <w:tmpl w:val="7FB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87A3E3F"/>
    <w:multiLevelType w:val="hybridMultilevel"/>
    <w:tmpl w:val="2F9602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98D60AC"/>
    <w:multiLevelType w:val="hybridMultilevel"/>
    <w:tmpl w:val="0142790C"/>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C96E69"/>
    <w:multiLevelType w:val="hybridMultilevel"/>
    <w:tmpl w:val="12327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B648F3"/>
    <w:multiLevelType w:val="hybridMultilevel"/>
    <w:tmpl w:val="940C3928"/>
    <w:lvl w:ilvl="0" w:tplc="6F4E5CBE">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0C6CBD"/>
    <w:multiLevelType w:val="hybridMultilevel"/>
    <w:tmpl w:val="CC06B9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B93195"/>
    <w:multiLevelType w:val="hybridMultilevel"/>
    <w:tmpl w:val="9B7C8506"/>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7230CF"/>
    <w:multiLevelType w:val="hybridMultilevel"/>
    <w:tmpl w:val="832A876A"/>
    <w:lvl w:ilvl="0" w:tplc="6F0EC9DC">
      <w:start w:val="1"/>
      <w:numFmt w:val="decimal"/>
      <w:lvlText w:val="%1."/>
      <w:lvlJc w:val="left"/>
      <w:pPr>
        <w:ind w:left="1768" w:hanging="360"/>
      </w:pPr>
      <w:rPr>
        <w:rFonts w:ascii="Times New Roman" w:eastAsia="@Arial Unicode MS" w:hAnsi="Times New Roman" w:cs="Times New Roman"/>
      </w:rPr>
    </w:lvl>
    <w:lvl w:ilvl="1" w:tplc="04190003" w:tentative="1">
      <w:start w:val="1"/>
      <w:numFmt w:val="bullet"/>
      <w:lvlText w:val="o"/>
      <w:lvlJc w:val="left"/>
      <w:pPr>
        <w:ind w:left="2488" w:hanging="360"/>
      </w:pPr>
      <w:rPr>
        <w:rFonts w:ascii="Courier New" w:hAnsi="Courier New" w:cs="Courier New" w:hint="default"/>
      </w:rPr>
    </w:lvl>
    <w:lvl w:ilvl="2" w:tplc="04190005" w:tentative="1">
      <w:start w:val="1"/>
      <w:numFmt w:val="bullet"/>
      <w:lvlText w:val=""/>
      <w:lvlJc w:val="left"/>
      <w:pPr>
        <w:ind w:left="3208" w:hanging="360"/>
      </w:pPr>
      <w:rPr>
        <w:rFonts w:ascii="Wingdings" w:hAnsi="Wingdings" w:hint="default"/>
      </w:rPr>
    </w:lvl>
    <w:lvl w:ilvl="3" w:tplc="04190001" w:tentative="1">
      <w:start w:val="1"/>
      <w:numFmt w:val="bullet"/>
      <w:lvlText w:val=""/>
      <w:lvlJc w:val="left"/>
      <w:pPr>
        <w:ind w:left="3928" w:hanging="360"/>
      </w:pPr>
      <w:rPr>
        <w:rFonts w:ascii="Symbol" w:hAnsi="Symbol" w:hint="default"/>
      </w:rPr>
    </w:lvl>
    <w:lvl w:ilvl="4" w:tplc="04190003" w:tentative="1">
      <w:start w:val="1"/>
      <w:numFmt w:val="bullet"/>
      <w:lvlText w:val="o"/>
      <w:lvlJc w:val="left"/>
      <w:pPr>
        <w:ind w:left="4648" w:hanging="360"/>
      </w:pPr>
      <w:rPr>
        <w:rFonts w:ascii="Courier New" w:hAnsi="Courier New" w:cs="Courier New" w:hint="default"/>
      </w:rPr>
    </w:lvl>
    <w:lvl w:ilvl="5" w:tplc="04190005" w:tentative="1">
      <w:start w:val="1"/>
      <w:numFmt w:val="bullet"/>
      <w:lvlText w:val=""/>
      <w:lvlJc w:val="left"/>
      <w:pPr>
        <w:ind w:left="5368" w:hanging="360"/>
      </w:pPr>
      <w:rPr>
        <w:rFonts w:ascii="Wingdings" w:hAnsi="Wingdings" w:hint="default"/>
      </w:rPr>
    </w:lvl>
    <w:lvl w:ilvl="6" w:tplc="04190001" w:tentative="1">
      <w:start w:val="1"/>
      <w:numFmt w:val="bullet"/>
      <w:lvlText w:val=""/>
      <w:lvlJc w:val="left"/>
      <w:pPr>
        <w:ind w:left="6088" w:hanging="360"/>
      </w:pPr>
      <w:rPr>
        <w:rFonts w:ascii="Symbol" w:hAnsi="Symbol" w:hint="default"/>
      </w:rPr>
    </w:lvl>
    <w:lvl w:ilvl="7" w:tplc="04190003" w:tentative="1">
      <w:start w:val="1"/>
      <w:numFmt w:val="bullet"/>
      <w:lvlText w:val="o"/>
      <w:lvlJc w:val="left"/>
      <w:pPr>
        <w:ind w:left="6808" w:hanging="360"/>
      </w:pPr>
      <w:rPr>
        <w:rFonts w:ascii="Courier New" w:hAnsi="Courier New" w:cs="Courier New" w:hint="default"/>
      </w:rPr>
    </w:lvl>
    <w:lvl w:ilvl="8" w:tplc="04190005" w:tentative="1">
      <w:start w:val="1"/>
      <w:numFmt w:val="bullet"/>
      <w:lvlText w:val=""/>
      <w:lvlJc w:val="left"/>
      <w:pPr>
        <w:ind w:left="7528" w:hanging="360"/>
      </w:pPr>
      <w:rPr>
        <w:rFonts w:ascii="Wingdings" w:hAnsi="Wingdings" w:hint="default"/>
      </w:rPr>
    </w:lvl>
  </w:abstractNum>
  <w:abstractNum w:abstractNumId="36">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7">
    <w:nsid w:val="5FFA4A58"/>
    <w:multiLevelType w:val="hybridMultilevel"/>
    <w:tmpl w:val="918E87D2"/>
    <w:lvl w:ilvl="0" w:tplc="6F4E5CBE">
      <w:start w:val="1"/>
      <w:numFmt w:val="bullet"/>
      <w:lvlText w:val="-"/>
      <w:lvlJc w:val="left"/>
      <w:pPr>
        <w:ind w:left="1429" w:hanging="360"/>
      </w:pPr>
      <w:rPr>
        <w:rFonts w:ascii="Wide Latin" w:hAnsi="Wide Lati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FB11E7"/>
    <w:multiLevelType w:val="hybridMultilevel"/>
    <w:tmpl w:val="F48437D4"/>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A015E7"/>
    <w:multiLevelType w:val="hybridMultilevel"/>
    <w:tmpl w:val="E1B694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F73570"/>
    <w:multiLevelType w:val="hybridMultilevel"/>
    <w:tmpl w:val="72B61080"/>
    <w:lvl w:ilvl="0" w:tplc="0419000B">
      <w:start w:val="1"/>
      <w:numFmt w:val="bullet"/>
      <w:lvlText w:val=""/>
      <w:lvlJc w:val="left"/>
      <w:pPr>
        <w:tabs>
          <w:tab w:val="num" w:pos="720"/>
        </w:tabs>
        <w:ind w:left="720" w:hanging="360"/>
      </w:pPr>
      <w:rPr>
        <w:rFonts w:ascii="Wingdings" w:hAnsi="Wingdings" w:hint="default"/>
      </w:rPr>
    </w:lvl>
    <w:lvl w:ilvl="1" w:tplc="A74A4F0C">
      <w:start w:val="65535"/>
      <w:numFmt w:val="bullet"/>
      <w:lvlText w:val="•"/>
      <w:lvlJc w:val="left"/>
      <w:pPr>
        <w:tabs>
          <w:tab w:val="num" w:pos="375"/>
        </w:tabs>
        <w:ind w:left="375" w:hanging="375"/>
      </w:pPr>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9E77E3C"/>
    <w:multiLevelType w:val="hybridMultilevel"/>
    <w:tmpl w:val="0E169E7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B953B0"/>
    <w:multiLevelType w:val="hybridMultilevel"/>
    <w:tmpl w:val="960E2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8FB0815"/>
    <w:multiLevelType w:val="hybridMultilevel"/>
    <w:tmpl w:val="1CF07334"/>
    <w:lvl w:ilvl="0" w:tplc="71F8A3CA">
      <w:numFmt w:val="bullet"/>
      <w:lvlText w:val="-"/>
      <w:lvlJc w:val="left"/>
      <w:pPr>
        <w:ind w:left="101" w:hanging="185"/>
      </w:pPr>
      <w:rPr>
        <w:rFonts w:ascii="Times New Roman" w:eastAsia="Times New Roman" w:hAnsi="Times New Roman" w:cs="Times New Roman" w:hint="default"/>
        <w:w w:val="100"/>
        <w:sz w:val="28"/>
        <w:szCs w:val="28"/>
      </w:rPr>
    </w:lvl>
    <w:lvl w:ilvl="1" w:tplc="4C3E7874">
      <w:numFmt w:val="bullet"/>
      <w:lvlText w:val="•"/>
      <w:lvlJc w:val="left"/>
      <w:pPr>
        <w:ind w:left="1046" w:hanging="185"/>
      </w:pPr>
      <w:rPr>
        <w:rFonts w:hint="default"/>
      </w:rPr>
    </w:lvl>
    <w:lvl w:ilvl="2" w:tplc="75D01846">
      <w:numFmt w:val="bullet"/>
      <w:lvlText w:val="•"/>
      <w:lvlJc w:val="left"/>
      <w:pPr>
        <w:ind w:left="1993" w:hanging="185"/>
      </w:pPr>
      <w:rPr>
        <w:rFonts w:hint="default"/>
      </w:rPr>
    </w:lvl>
    <w:lvl w:ilvl="3" w:tplc="BB96DB96">
      <w:numFmt w:val="bullet"/>
      <w:lvlText w:val="•"/>
      <w:lvlJc w:val="left"/>
      <w:pPr>
        <w:ind w:left="2939" w:hanging="185"/>
      </w:pPr>
      <w:rPr>
        <w:rFonts w:hint="default"/>
      </w:rPr>
    </w:lvl>
    <w:lvl w:ilvl="4" w:tplc="A84015D4">
      <w:numFmt w:val="bullet"/>
      <w:lvlText w:val="•"/>
      <w:lvlJc w:val="left"/>
      <w:pPr>
        <w:ind w:left="3886" w:hanging="185"/>
      </w:pPr>
      <w:rPr>
        <w:rFonts w:hint="default"/>
      </w:rPr>
    </w:lvl>
    <w:lvl w:ilvl="5" w:tplc="DDAE0548">
      <w:numFmt w:val="bullet"/>
      <w:lvlText w:val="•"/>
      <w:lvlJc w:val="left"/>
      <w:pPr>
        <w:ind w:left="4832" w:hanging="185"/>
      </w:pPr>
      <w:rPr>
        <w:rFonts w:hint="default"/>
      </w:rPr>
    </w:lvl>
    <w:lvl w:ilvl="6" w:tplc="D8D62EBC">
      <w:numFmt w:val="bullet"/>
      <w:lvlText w:val="•"/>
      <w:lvlJc w:val="left"/>
      <w:pPr>
        <w:ind w:left="5779" w:hanging="185"/>
      </w:pPr>
      <w:rPr>
        <w:rFonts w:hint="default"/>
      </w:rPr>
    </w:lvl>
    <w:lvl w:ilvl="7" w:tplc="70D63610">
      <w:numFmt w:val="bullet"/>
      <w:lvlText w:val="•"/>
      <w:lvlJc w:val="left"/>
      <w:pPr>
        <w:ind w:left="6725" w:hanging="185"/>
      </w:pPr>
      <w:rPr>
        <w:rFonts w:hint="default"/>
      </w:rPr>
    </w:lvl>
    <w:lvl w:ilvl="8" w:tplc="5C245EB8">
      <w:numFmt w:val="bullet"/>
      <w:lvlText w:val="•"/>
      <w:lvlJc w:val="left"/>
      <w:pPr>
        <w:ind w:left="7672" w:hanging="185"/>
      </w:pPr>
      <w:rPr>
        <w:rFonts w:hint="default"/>
      </w:rPr>
    </w:lvl>
  </w:abstractNum>
  <w:abstractNum w:abstractNumId="45">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7"/>
  </w:num>
  <w:num w:numId="3">
    <w:abstractNumId w:val="43"/>
  </w:num>
  <w:num w:numId="4">
    <w:abstractNumId w:val="28"/>
  </w:num>
  <w:num w:numId="5">
    <w:abstractNumId w:val="34"/>
  </w:num>
  <w:num w:numId="6">
    <w:abstractNumId w:val="25"/>
  </w:num>
  <w:num w:numId="7">
    <w:abstractNumId w:val="6"/>
  </w:num>
  <w:num w:numId="8">
    <w:abstractNumId w:val="7"/>
  </w:num>
  <w:num w:numId="9">
    <w:abstractNumId w:val="9"/>
  </w:num>
  <w:num w:numId="10">
    <w:abstractNumId w:val="10"/>
  </w:num>
  <w:num w:numId="11">
    <w:abstractNumId w:val="12"/>
  </w:num>
  <w:num w:numId="12">
    <w:abstractNumId w:val="14"/>
  </w:num>
  <w:num w:numId="13">
    <w:abstractNumId w:val="15"/>
  </w:num>
  <w:num w:numId="14">
    <w:abstractNumId w:val="36"/>
  </w:num>
  <w:num w:numId="15">
    <w:abstractNumId w:val="33"/>
  </w:num>
  <w:num w:numId="16">
    <w:abstractNumId w:val="29"/>
  </w:num>
  <w:num w:numId="17">
    <w:abstractNumId w:val="11"/>
  </w:num>
  <w:num w:numId="18">
    <w:abstractNumId w:val="30"/>
  </w:num>
  <w:num w:numId="19">
    <w:abstractNumId w:val="8"/>
  </w:num>
  <w:num w:numId="20">
    <w:abstractNumId w:val="45"/>
  </w:num>
  <w:num w:numId="21">
    <w:abstractNumId w:val="13"/>
  </w:num>
  <w:num w:numId="22">
    <w:abstractNumId w:val="31"/>
  </w:num>
  <w:num w:numId="23">
    <w:abstractNumId w:val="0"/>
  </w:num>
  <w:num w:numId="24">
    <w:abstractNumId w:val="44"/>
  </w:num>
  <w:num w:numId="25">
    <w:abstractNumId w:val="16"/>
  </w:num>
  <w:num w:numId="26">
    <w:abstractNumId w:val="41"/>
  </w:num>
  <w:num w:numId="27">
    <w:abstractNumId w:val="38"/>
  </w:num>
  <w:num w:numId="28">
    <w:abstractNumId w:val="24"/>
  </w:num>
  <w:num w:numId="29">
    <w:abstractNumId w:val="3"/>
  </w:num>
  <w:num w:numId="30">
    <w:abstractNumId w:val="4"/>
  </w:num>
  <w:num w:numId="31">
    <w:abstractNumId w:val="5"/>
  </w:num>
  <w:num w:numId="32">
    <w:abstractNumId w:val="35"/>
  </w:num>
  <w:num w:numId="33">
    <w:abstractNumId w:val="2"/>
  </w:num>
  <w:num w:numId="34">
    <w:abstractNumId w:val="19"/>
  </w:num>
  <w:num w:numId="35">
    <w:abstractNumId w:val="1"/>
    <w:lvlOverride w:ilvl="0">
      <w:lvl w:ilvl="0">
        <w:start w:val="65535"/>
        <w:numFmt w:val="bullet"/>
        <w:lvlText w:val="•"/>
        <w:legacy w:legacy="1" w:legacySpace="0" w:legacyIndent="269"/>
        <w:lvlJc w:val="left"/>
        <w:rPr>
          <w:rFonts w:ascii="Times New Roman" w:hAnsi="Times New Roman" w:cs="Times New Roman" w:hint="default"/>
        </w:rPr>
      </w:lvl>
    </w:lvlOverride>
  </w:num>
  <w:num w:numId="36">
    <w:abstractNumId w:val="40"/>
  </w:num>
  <w:num w:numId="37">
    <w:abstractNumId w:val="42"/>
  </w:num>
  <w:num w:numId="38">
    <w:abstractNumId w:val="39"/>
  </w:num>
  <w:num w:numId="39">
    <w:abstractNumId w:val="27"/>
  </w:num>
  <w:num w:numId="40">
    <w:abstractNumId w:val="23"/>
  </w:num>
  <w:num w:numId="41">
    <w:abstractNumId w:val="1"/>
    <w:lvlOverride w:ilvl="0">
      <w:lvl w:ilvl="0">
        <w:start w:val="65535"/>
        <w:numFmt w:val="bullet"/>
        <w:lvlText w:val="•"/>
        <w:legacy w:legacy="1" w:legacySpace="0" w:legacyIndent="279"/>
        <w:lvlJc w:val="left"/>
        <w:rPr>
          <w:rFonts w:ascii="Times New Roman" w:hAnsi="Times New Roman" w:cs="Times New Roman" w:hint="default"/>
        </w:rPr>
      </w:lvl>
    </w:lvlOverride>
  </w:num>
  <w:num w:numId="42">
    <w:abstractNumId w:val="1"/>
    <w:lvlOverride w:ilvl="0">
      <w:lvl w:ilvl="0">
        <w:start w:val="65535"/>
        <w:numFmt w:val="bullet"/>
        <w:lvlText w:val="•"/>
        <w:legacy w:legacy="1" w:legacySpace="0" w:legacyIndent="279"/>
        <w:lvlJc w:val="left"/>
        <w:rPr>
          <w:rFonts w:ascii="Arial" w:hAnsi="Arial" w:cs="Arial" w:hint="default"/>
        </w:rPr>
      </w:lvl>
    </w:lvlOverride>
  </w:num>
  <w:num w:numId="43">
    <w:abstractNumId w:val="21"/>
  </w:num>
  <w:num w:numId="44">
    <w:abstractNumId w:val="32"/>
  </w:num>
  <w:num w:numId="45">
    <w:abstractNumId w:val="37"/>
  </w:num>
  <w:num w:numId="46">
    <w:abstractNumId w:val="26"/>
  </w:num>
  <w:num w:numId="47">
    <w:abstractNumId w:val="1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8C"/>
    <w:rsid w:val="00077A8C"/>
    <w:rsid w:val="001F5DA2"/>
    <w:rsid w:val="00315A75"/>
    <w:rsid w:val="00410001"/>
    <w:rsid w:val="004C10A0"/>
    <w:rsid w:val="008A7026"/>
    <w:rsid w:val="00B82D7A"/>
    <w:rsid w:val="00C0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8C"/>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077A8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77A8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077A8C"/>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A8C"/>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077A8C"/>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077A8C"/>
    <w:rPr>
      <w:rFonts w:ascii="Times New Roman" w:eastAsia="Times New Roman" w:hAnsi="Times New Roman" w:cs="Arial"/>
      <w:b/>
      <w:bCs/>
      <w:i/>
      <w:sz w:val="28"/>
      <w:szCs w:val="28"/>
      <w:lang w:eastAsia="ru-RU"/>
    </w:rPr>
  </w:style>
  <w:style w:type="paragraph" w:customStyle="1" w:styleId="11">
    <w:name w:val="Абзац списка1"/>
    <w:basedOn w:val="a"/>
    <w:rsid w:val="00077A8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077A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077A8C"/>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077A8C"/>
    <w:rPr>
      <w:vertAlign w:val="superscript"/>
    </w:rPr>
  </w:style>
  <w:style w:type="paragraph" w:styleId="a5">
    <w:name w:val="Normal (Web)"/>
    <w:aliases w:val="Normal (Web) Char"/>
    <w:basedOn w:val="a"/>
    <w:link w:val="a6"/>
    <w:uiPriority w:val="99"/>
    <w:rsid w:val="00077A8C"/>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077A8C"/>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077A8C"/>
    <w:rPr>
      <w:vertAlign w:val="superscript"/>
    </w:rPr>
  </w:style>
  <w:style w:type="character" w:customStyle="1" w:styleId="12">
    <w:name w:val="Знак сноски1"/>
    <w:rsid w:val="00077A8C"/>
    <w:rPr>
      <w:vertAlign w:val="superscript"/>
    </w:rPr>
  </w:style>
  <w:style w:type="paragraph" w:styleId="a8">
    <w:name w:val="Body Text Indent"/>
    <w:aliases w:val=" Знак"/>
    <w:basedOn w:val="a"/>
    <w:link w:val="a9"/>
    <w:rsid w:val="00077A8C"/>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basedOn w:val="a0"/>
    <w:link w:val="a8"/>
    <w:rsid w:val="00077A8C"/>
    <w:rPr>
      <w:rFonts w:ascii="Calibri" w:eastAsia="Arial Unicode MS" w:hAnsi="Calibri" w:cs="Calibri"/>
      <w:color w:val="00000A"/>
      <w:kern w:val="1"/>
      <w:sz w:val="24"/>
      <w:szCs w:val="24"/>
      <w:lang w:eastAsia="ru-RU"/>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077A8C"/>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basedOn w:val="a0"/>
    <w:link w:val="aa"/>
    <w:uiPriority w:val="99"/>
    <w:rsid w:val="00077A8C"/>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077A8C"/>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077A8C"/>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077A8C"/>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077A8C"/>
    <w:rPr>
      <w:rFonts w:ascii="Times New Roman" w:eastAsia="Times New Roman" w:hAnsi="Times New Roman" w:cs="Times New Roman"/>
      <w:sz w:val="24"/>
      <w:szCs w:val="24"/>
      <w:lang w:eastAsia="ru-RU"/>
    </w:rPr>
  </w:style>
  <w:style w:type="paragraph" w:styleId="ac">
    <w:name w:val="TOC Heading"/>
    <w:basedOn w:val="1"/>
    <w:next w:val="a"/>
    <w:uiPriority w:val="39"/>
    <w:semiHidden/>
    <w:unhideWhenUsed/>
    <w:qFormat/>
    <w:rsid w:val="00077A8C"/>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077A8C"/>
  </w:style>
  <w:style w:type="paragraph" w:styleId="31">
    <w:name w:val="toc 3"/>
    <w:basedOn w:val="a"/>
    <w:next w:val="a"/>
    <w:autoRedefine/>
    <w:uiPriority w:val="39"/>
    <w:unhideWhenUsed/>
    <w:rsid w:val="00077A8C"/>
    <w:pPr>
      <w:tabs>
        <w:tab w:val="right" w:leader="dot" w:pos="9628"/>
      </w:tabs>
      <w:ind w:left="426"/>
    </w:pPr>
  </w:style>
  <w:style w:type="character" w:styleId="ad">
    <w:name w:val="Hyperlink"/>
    <w:uiPriority w:val="99"/>
    <w:unhideWhenUsed/>
    <w:rsid w:val="00077A8C"/>
    <w:rPr>
      <w:color w:val="0000FF"/>
      <w:u w:val="single"/>
    </w:rPr>
  </w:style>
  <w:style w:type="paragraph" w:styleId="24">
    <w:name w:val="toc 2"/>
    <w:basedOn w:val="a"/>
    <w:next w:val="a"/>
    <w:autoRedefine/>
    <w:uiPriority w:val="39"/>
    <w:unhideWhenUsed/>
    <w:rsid w:val="00077A8C"/>
    <w:pPr>
      <w:ind w:left="220"/>
    </w:pPr>
  </w:style>
  <w:style w:type="paragraph" w:customStyle="1" w:styleId="p4">
    <w:name w:val="p4"/>
    <w:basedOn w:val="a"/>
    <w:rsid w:val="00077A8C"/>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077A8C"/>
  </w:style>
  <w:style w:type="paragraph" w:customStyle="1" w:styleId="18TexstSPISOK1">
    <w:name w:val="18TexstSPISOK_1"/>
    <w:aliases w:val="1"/>
    <w:basedOn w:val="a"/>
    <w:rsid w:val="00077A8C"/>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077A8C"/>
    <w:pPr>
      <w:spacing w:after="120"/>
    </w:pPr>
    <w:rPr>
      <w:rFonts w:cs="Times New Roman"/>
    </w:rPr>
  </w:style>
  <w:style w:type="character" w:customStyle="1" w:styleId="af">
    <w:name w:val="Основной текст Знак"/>
    <w:basedOn w:val="a0"/>
    <w:link w:val="ae"/>
    <w:uiPriority w:val="99"/>
    <w:semiHidden/>
    <w:rsid w:val="00077A8C"/>
    <w:rPr>
      <w:rFonts w:ascii="Calibri" w:eastAsia="Arial Unicode MS" w:hAnsi="Calibri" w:cs="Times New Roman"/>
      <w:color w:val="00000A"/>
      <w:kern w:val="1"/>
    </w:rPr>
  </w:style>
  <w:style w:type="paragraph" w:customStyle="1" w:styleId="af0">
    <w:name w:val="Основной"/>
    <w:basedOn w:val="a"/>
    <w:link w:val="af1"/>
    <w:uiPriority w:val="99"/>
    <w:rsid w:val="00077A8C"/>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077A8C"/>
    <w:pPr>
      <w:ind w:firstLine="244"/>
    </w:pPr>
  </w:style>
  <w:style w:type="paragraph" w:styleId="af4">
    <w:name w:val="List Paragraph"/>
    <w:basedOn w:val="a"/>
    <w:link w:val="af5"/>
    <w:uiPriority w:val="34"/>
    <w:qFormat/>
    <w:rsid w:val="00077A8C"/>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077A8C"/>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077A8C"/>
    <w:rPr>
      <w:rFonts w:ascii="Calibri" w:eastAsia="Arial Unicode MS" w:hAnsi="Calibri" w:cs="Times New Roman"/>
      <w:color w:val="00000A"/>
      <w:kern w:val="1"/>
    </w:rPr>
  </w:style>
  <w:style w:type="character" w:customStyle="1" w:styleId="14">
    <w:name w:val="Сноска1"/>
    <w:rsid w:val="00077A8C"/>
    <w:rPr>
      <w:rFonts w:ascii="Times New Roman" w:hAnsi="Times New Roman" w:cs="Times New Roman"/>
      <w:vertAlign w:val="superscript"/>
    </w:rPr>
  </w:style>
  <w:style w:type="paragraph" w:customStyle="1" w:styleId="32">
    <w:name w:val="Заг 3"/>
    <w:basedOn w:val="a"/>
    <w:rsid w:val="00077A8C"/>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077A8C"/>
    <w:rPr>
      <w:b w:val="0"/>
      <w:bCs w:val="0"/>
    </w:rPr>
  </w:style>
  <w:style w:type="paragraph" w:customStyle="1" w:styleId="af6">
    <w:name w:val="Сноска"/>
    <w:basedOn w:val="af0"/>
    <w:rsid w:val="00077A8C"/>
    <w:pPr>
      <w:spacing w:line="174" w:lineRule="atLeast"/>
    </w:pPr>
    <w:rPr>
      <w:sz w:val="17"/>
      <w:szCs w:val="17"/>
    </w:rPr>
  </w:style>
  <w:style w:type="paragraph" w:customStyle="1" w:styleId="af7">
    <w:name w:val="Подзаг"/>
    <w:basedOn w:val="af0"/>
    <w:rsid w:val="00077A8C"/>
    <w:pPr>
      <w:spacing w:before="113" w:after="28"/>
      <w:jc w:val="center"/>
    </w:pPr>
    <w:rPr>
      <w:b/>
      <w:bCs/>
      <w:i/>
      <w:iCs/>
    </w:rPr>
  </w:style>
  <w:style w:type="character" w:customStyle="1" w:styleId="c12">
    <w:name w:val="c12"/>
    <w:basedOn w:val="a0"/>
    <w:rsid w:val="00077A8C"/>
  </w:style>
  <w:style w:type="paragraph" w:customStyle="1" w:styleId="c11">
    <w:name w:val="c11"/>
    <w:basedOn w:val="a"/>
    <w:rsid w:val="00077A8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077A8C"/>
    <w:pPr>
      <w:spacing w:after="0" w:line="240" w:lineRule="auto"/>
    </w:pPr>
    <w:rPr>
      <w:rFonts w:ascii="Calibri" w:eastAsia="Times New Roman" w:hAnsi="Calibri" w:cs="Calibri"/>
    </w:rPr>
  </w:style>
  <w:style w:type="paragraph" w:customStyle="1" w:styleId="Default">
    <w:name w:val="Default"/>
    <w:rsid w:val="00077A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077A8C"/>
  </w:style>
  <w:style w:type="paragraph" w:styleId="af8">
    <w:name w:val="header"/>
    <w:basedOn w:val="a"/>
    <w:link w:val="af9"/>
    <w:uiPriority w:val="99"/>
    <w:unhideWhenUsed/>
    <w:rsid w:val="00077A8C"/>
    <w:pPr>
      <w:tabs>
        <w:tab w:val="center" w:pos="4677"/>
        <w:tab w:val="right" w:pos="9355"/>
      </w:tabs>
    </w:pPr>
    <w:rPr>
      <w:rFonts w:cs="Times New Roman"/>
    </w:rPr>
  </w:style>
  <w:style w:type="character" w:customStyle="1" w:styleId="af9">
    <w:name w:val="Верхний колонтитул Знак"/>
    <w:basedOn w:val="a0"/>
    <w:link w:val="af8"/>
    <w:uiPriority w:val="99"/>
    <w:rsid w:val="00077A8C"/>
    <w:rPr>
      <w:rFonts w:ascii="Calibri" w:eastAsia="Arial Unicode MS" w:hAnsi="Calibri" w:cs="Times New Roman"/>
      <w:color w:val="00000A"/>
      <w:kern w:val="1"/>
    </w:rPr>
  </w:style>
  <w:style w:type="paragraph" w:styleId="afa">
    <w:name w:val="footer"/>
    <w:basedOn w:val="a"/>
    <w:link w:val="afb"/>
    <w:uiPriority w:val="99"/>
    <w:unhideWhenUsed/>
    <w:rsid w:val="00077A8C"/>
    <w:pPr>
      <w:tabs>
        <w:tab w:val="center" w:pos="4677"/>
        <w:tab w:val="right" w:pos="9355"/>
      </w:tabs>
    </w:pPr>
    <w:rPr>
      <w:rFonts w:cs="Times New Roman"/>
    </w:rPr>
  </w:style>
  <w:style w:type="character" w:customStyle="1" w:styleId="afb">
    <w:name w:val="Нижний колонтитул Знак"/>
    <w:basedOn w:val="a0"/>
    <w:link w:val="afa"/>
    <w:uiPriority w:val="99"/>
    <w:rsid w:val="00077A8C"/>
    <w:rPr>
      <w:rFonts w:ascii="Calibri" w:eastAsia="Arial Unicode MS" w:hAnsi="Calibri" w:cs="Times New Roman"/>
      <w:color w:val="00000A"/>
      <w:kern w:val="1"/>
    </w:rPr>
  </w:style>
  <w:style w:type="paragraph" w:styleId="afc">
    <w:name w:val="Balloon Text"/>
    <w:basedOn w:val="a"/>
    <w:link w:val="afd"/>
    <w:uiPriority w:val="99"/>
    <w:semiHidden/>
    <w:unhideWhenUsed/>
    <w:rsid w:val="00077A8C"/>
    <w:pPr>
      <w:spacing w:after="0" w:line="240" w:lineRule="auto"/>
    </w:pPr>
    <w:rPr>
      <w:rFonts w:ascii="Segoe UI" w:hAnsi="Segoe UI" w:cs="Times New Roman"/>
      <w:sz w:val="18"/>
      <w:szCs w:val="18"/>
    </w:rPr>
  </w:style>
  <w:style w:type="character" w:customStyle="1" w:styleId="afd">
    <w:name w:val="Текст выноски Знак"/>
    <w:basedOn w:val="a0"/>
    <w:link w:val="afc"/>
    <w:uiPriority w:val="99"/>
    <w:semiHidden/>
    <w:rsid w:val="00077A8C"/>
    <w:rPr>
      <w:rFonts w:ascii="Segoe UI" w:eastAsia="Arial Unicode MS" w:hAnsi="Segoe UI" w:cs="Times New Roman"/>
      <w:color w:val="00000A"/>
      <w:kern w:val="1"/>
      <w:sz w:val="18"/>
      <w:szCs w:val="18"/>
    </w:rPr>
  </w:style>
  <w:style w:type="paragraph" w:customStyle="1" w:styleId="09PodZAG">
    <w:name w:val="09PodZAG_п/ж"/>
    <w:basedOn w:val="a"/>
    <w:uiPriority w:val="99"/>
    <w:rsid w:val="00077A8C"/>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077A8C"/>
    <w:pPr>
      <w:spacing w:after="0" w:line="240" w:lineRule="auto"/>
    </w:pPr>
    <w:rPr>
      <w:rFonts w:ascii="Calibri" w:eastAsia="Calibri" w:hAnsi="Calibri" w:cs="Times New Roman"/>
    </w:rPr>
  </w:style>
  <w:style w:type="paragraph" w:customStyle="1" w:styleId="aff0">
    <w:name w:val="А ОСН ТЕКСТ"/>
    <w:basedOn w:val="a"/>
    <w:link w:val="aff1"/>
    <w:rsid w:val="00077A8C"/>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077A8C"/>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077A8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077A8C"/>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077A8C"/>
    <w:rPr>
      <w:vertAlign w:val="superscript"/>
    </w:rPr>
  </w:style>
  <w:style w:type="paragraph" w:customStyle="1" w:styleId="aff2">
    <w:name w:val="Знак"/>
    <w:basedOn w:val="a"/>
    <w:rsid w:val="00077A8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077A8C"/>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077A8C"/>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077A8C"/>
    <w:rPr>
      <w:caps/>
      <w:lang w:eastAsia="ar-SA"/>
    </w:rPr>
  </w:style>
  <w:style w:type="character" w:customStyle="1" w:styleId="aff3">
    <w:name w:val="Сноска_"/>
    <w:rsid w:val="00077A8C"/>
    <w:rPr>
      <w:sz w:val="16"/>
      <w:szCs w:val="16"/>
      <w:lang w:bidi="ar-SA"/>
    </w:rPr>
  </w:style>
  <w:style w:type="character" w:customStyle="1" w:styleId="CenturySchoolbook">
    <w:name w:val="Сноска + Century Schoolbook"/>
    <w:aliases w:val="9 pt,Курсив,Основной текст + Полужирный26"/>
    <w:semiHidden/>
    <w:rsid w:val="00077A8C"/>
    <w:rPr>
      <w:rFonts w:ascii="Century Schoolbook" w:hAnsi="Century Schoolbook" w:cs="Century Schoolbook"/>
      <w:i/>
      <w:iCs/>
      <w:sz w:val="18"/>
      <w:szCs w:val="18"/>
      <w:lang w:bidi="ar-SA"/>
    </w:rPr>
  </w:style>
  <w:style w:type="character" w:customStyle="1" w:styleId="210">
    <w:name w:val="Основной текст + Полужирный21"/>
    <w:rsid w:val="00077A8C"/>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077A8C"/>
    <w:rPr>
      <w:rFonts w:ascii="Times New Roman" w:hAnsi="Times New Roman" w:cs="Times New Roman"/>
      <w:b/>
      <w:bCs/>
      <w:i/>
      <w:iCs/>
      <w:spacing w:val="0"/>
      <w:sz w:val="22"/>
      <w:szCs w:val="22"/>
      <w:lang w:bidi="ar-SA"/>
    </w:rPr>
  </w:style>
  <w:style w:type="character" w:customStyle="1" w:styleId="33">
    <w:name w:val="Основной текст + Курсив3"/>
    <w:rsid w:val="00077A8C"/>
    <w:rPr>
      <w:rFonts w:ascii="Times New Roman" w:hAnsi="Times New Roman" w:cs="Times New Roman"/>
      <w:i/>
      <w:iCs/>
      <w:spacing w:val="0"/>
      <w:sz w:val="22"/>
      <w:szCs w:val="22"/>
      <w:lang w:bidi="ar-SA"/>
    </w:rPr>
  </w:style>
  <w:style w:type="character" w:customStyle="1" w:styleId="110">
    <w:name w:val="Основной текст (11) + Не курсив"/>
    <w:rsid w:val="00077A8C"/>
    <w:rPr>
      <w:rFonts w:ascii="Times New Roman" w:hAnsi="Times New Roman" w:cs="Times New Roman"/>
      <w:b/>
      <w:bCs/>
      <w:i/>
      <w:iCs/>
      <w:spacing w:val="0"/>
      <w:sz w:val="22"/>
      <w:szCs w:val="22"/>
      <w:lang w:bidi="ar-SA"/>
    </w:rPr>
  </w:style>
  <w:style w:type="character" w:customStyle="1" w:styleId="1116">
    <w:name w:val="Основной текст (11)16"/>
    <w:rsid w:val="00077A8C"/>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077A8C"/>
    <w:rPr>
      <w:rFonts w:ascii="Arial" w:eastAsia="SimSun" w:hAnsi="Arial" w:cs="Mangal"/>
      <w:kern w:val="3"/>
      <w:sz w:val="24"/>
      <w:szCs w:val="24"/>
      <w:lang w:eastAsia="zh-CN" w:bidi="hi-IN"/>
    </w:rPr>
  </w:style>
  <w:style w:type="character" w:customStyle="1" w:styleId="aff4">
    <w:name w:val="Основной текст + Полужирный"/>
    <w:semiHidden/>
    <w:rsid w:val="00077A8C"/>
    <w:rPr>
      <w:rFonts w:ascii="Century Schoolbook" w:hAnsi="Century Schoolbook"/>
      <w:b/>
      <w:bCs/>
      <w:sz w:val="24"/>
      <w:szCs w:val="24"/>
      <w:lang w:bidi="ar-SA"/>
    </w:rPr>
  </w:style>
  <w:style w:type="paragraph" w:customStyle="1" w:styleId="28">
    <w:name w:val="Абзац списка2"/>
    <w:basedOn w:val="a"/>
    <w:rsid w:val="00077A8C"/>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077A8C"/>
    <w:rPr>
      <w:sz w:val="16"/>
      <w:szCs w:val="16"/>
    </w:rPr>
  </w:style>
  <w:style w:type="paragraph" w:customStyle="1" w:styleId="WW-12">
    <w:name w:val="WW-????????12"/>
    <w:basedOn w:val="a"/>
    <w:uiPriority w:val="99"/>
    <w:rsid w:val="00077A8C"/>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077A8C"/>
    <w:pPr>
      <w:ind w:firstLine="244"/>
    </w:pPr>
  </w:style>
  <w:style w:type="character" w:customStyle="1" w:styleId="Standard0">
    <w:name w:val="Standard Знак"/>
    <w:rsid w:val="00077A8C"/>
    <w:rPr>
      <w:rFonts w:ascii="Times New Roman" w:hAnsi="Times New Roman"/>
      <w:kern w:val="3"/>
      <w:sz w:val="24"/>
      <w:szCs w:val="24"/>
      <w:lang w:bidi="ar-SA"/>
    </w:rPr>
  </w:style>
  <w:style w:type="paragraph" w:styleId="aff7">
    <w:name w:val="Block Text"/>
    <w:basedOn w:val="a"/>
    <w:semiHidden/>
    <w:rsid w:val="00077A8C"/>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077A8C"/>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077A8C"/>
    <w:rPr>
      <w:rFonts w:ascii="Times New Roman" w:hAnsi="Times New Roman" w:cs="Times New Roman"/>
      <w:b/>
      <w:bCs/>
      <w:i/>
      <w:iCs/>
      <w:spacing w:val="0"/>
      <w:sz w:val="22"/>
      <w:szCs w:val="22"/>
      <w:lang w:bidi="ar-SA"/>
    </w:rPr>
  </w:style>
  <w:style w:type="character" w:customStyle="1" w:styleId="527">
    <w:name w:val="Заголовок №527"/>
    <w:rsid w:val="00077A8C"/>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077A8C"/>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077A8C"/>
  </w:style>
  <w:style w:type="character" w:styleId="aff8">
    <w:name w:val="Emphasis"/>
    <w:basedOn w:val="a0"/>
    <w:uiPriority w:val="20"/>
    <w:qFormat/>
    <w:rsid w:val="00077A8C"/>
    <w:rPr>
      <w:i/>
      <w:iCs/>
    </w:rPr>
  </w:style>
  <w:style w:type="paragraph" w:customStyle="1" w:styleId="21">
    <w:name w:val="Средняя сетка 21"/>
    <w:basedOn w:val="a"/>
    <w:uiPriority w:val="1"/>
    <w:qFormat/>
    <w:rsid w:val="00077A8C"/>
    <w:pPr>
      <w:numPr>
        <w:numId w:val="23"/>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uiPriority w:val="99"/>
    <w:rsid w:val="00077A8C"/>
    <w:rPr>
      <w:rFonts w:ascii="NewtonCSanPin" w:eastAsia="Times New Roman" w:hAnsi="NewtonCSanPin" w:cs="Times New Roman"/>
      <w:color w:val="000000"/>
      <w:sz w:val="21"/>
      <w:szCs w:val="21"/>
    </w:rPr>
  </w:style>
  <w:style w:type="paragraph" w:styleId="aff9">
    <w:name w:val="Title"/>
    <w:basedOn w:val="a"/>
    <w:next w:val="a"/>
    <w:link w:val="affa"/>
    <w:uiPriority w:val="99"/>
    <w:qFormat/>
    <w:rsid w:val="00077A8C"/>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uiPriority w:val="99"/>
    <w:rsid w:val="00077A8C"/>
    <w:rPr>
      <w:rFonts w:ascii="Cambria" w:eastAsia="Calibri" w:hAnsi="Cambria" w:cs="Times New Roman"/>
      <w:b/>
      <w:bCs/>
      <w:kern w:val="28"/>
      <w:sz w:val="32"/>
      <w:szCs w:val="32"/>
      <w:lang w:eastAsia="ru-RU"/>
    </w:rPr>
  </w:style>
  <w:style w:type="character" w:customStyle="1" w:styleId="af5">
    <w:name w:val="Абзац списка Знак"/>
    <w:link w:val="af4"/>
    <w:uiPriority w:val="34"/>
    <w:locked/>
    <w:rsid w:val="00077A8C"/>
    <w:rPr>
      <w:rFonts w:ascii="Times New Roman" w:eastAsia="Times New Roman" w:hAnsi="Times New Roman" w:cs="Times New Roman"/>
      <w:caps/>
      <w:sz w:val="24"/>
      <w:szCs w:val="24"/>
      <w:lang w:eastAsia="ru-RU"/>
    </w:rPr>
  </w:style>
  <w:style w:type="paragraph" w:styleId="affb">
    <w:name w:val="Subtitle"/>
    <w:basedOn w:val="a"/>
    <w:next w:val="a"/>
    <w:link w:val="affc"/>
    <w:qFormat/>
    <w:rsid w:val="00077A8C"/>
    <w:pPr>
      <w:suppressAutoHyphens w:val="0"/>
      <w:spacing w:after="0" w:line="360" w:lineRule="auto"/>
      <w:outlineLvl w:val="1"/>
    </w:pPr>
    <w:rPr>
      <w:rFonts w:ascii="Times New Roman" w:eastAsia="MS Gothic" w:hAnsi="Times New Roman" w:cs="Times New Roman"/>
      <w:b/>
      <w:color w:val="auto"/>
      <w:kern w:val="0"/>
      <w:sz w:val="28"/>
      <w:szCs w:val="24"/>
    </w:rPr>
  </w:style>
  <w:style w:type="character" w:customStyle="1" w:styleId="affc">
    <w:name w:val="Подзаголовок Знак"/>
    <w:basedOn w:val="a0"/>
    <w:link w:val="affb"/>
    <w:rsid w:val="00077A8C"/>
    <w:rPr>
      <w:rFonts w:ascii="Times New Roman" w:eastAsia="MS Gothic" w:hAnsi="Times New Roman" w:cs="Times New Roman"/>
      <w:b/>
      <w:sz w:val="28"/>
      <w:szCs w:val="24"/>
    </w:rPr>
  </w:style>
  <w:style w:type="character" w:customStyle="1" w:styleId="aff">
    <w:name w:val="Без интервала Знак"/>
    <w:aliases w:val="основа Знак"/>
    <w:link w:val="afe"/>
    <w:uiPriority w:val="1"/>
    <w:rsid w:val="00077A8C"/>
    <w:rPr>
      <w:rFonts w:ascii="Calibri" w:eastAsia="Calibri" w:hAnsi="Calibri" w:cs="Times New Roman"/>
    </w:rPr>
  </w:style>
  <w:style w:type="paragraph" w:customStyle="1" w:styleId="c23">
    <w:name w:val="c23"/>
    <w:basedOn w:val="a"/>
    <w:rsid w:val="00077A8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077A8C"/>
  </w:style>
  <w:style w:type="character" w:customStyle="1" w:styleId="Zag11">
    <w:name w:val="Zag_11"/>
    <w:rsid w:val="00077A8C"/>
  </w:style>
  <w:style w:type="paragraph" w:customStyle="1" w:styleId="affd">
    <w:name w:val="Содержимое таблицы"/>
    <w:basedOn w:val="a"/>
    <w:rsid w:val="00077A8C"/>
    <w:pPr>
      <w:widowControl w:val="0"/>
      <w:suppressLineNumbers/>
      <w:spacing w:after="0" w:line="240" w:lineRule="auto"/>
    </w:pPr>
    <w:rPr>
      <w:rFonts w:ascii="Arial" w:eastAsia="SimSun" w:hAnsi="Arial" w:cs="Mangal"/>
      <w:color w:val="auto"/>
      <w:sz w:val="20"/>
      <w:szCs w:val="24"/>
      <w:lang w:eastAsia="hi-IN" w:bidi="hi-IN"/>
    </w:rPr>
  </w:style>
  <w:style w:type="paragraph" w:customStyle="1" w:styleId="Zag2">
    <w:name w:val="Zag_2"/>
    <w:basedOn w:val="a"/>
    <w:rsid w:val="00077A8C"/>
    <w:pPr>
      <w:widowControl w:val="0"/>
      <w:suppressAutoHyphens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character" w:customStyle="1" w:styleId="af3">
    <w:name w:val="Буллит Знак"/>
    <w:basedOn w:val="af1"/>
    <w:link w:val="af2"/>
    <w:rsid w:val="00077A8C"/>
    <w:rPr>
      <w:rFonts w:ascii="NewtonCSanPin" w:eastAsia="Times New Roman" w:hAnsi="NewtonCSanPin" w:cs="Times New Roman"/>
      <w:color w:val="000000"/>
      <w:sz w:val="21"/>
      <w:szCs w:val="21"/>
    </w:rPr>
  </w:style>
  <w:style w:type="paragraph" w:customStyle="1" w:styleId="s10">
    <w:name w:val="s_1"/>
    <w:basedOn w:val="a"/>
    <w:rsid w:val="00077A8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Normal (Web) Char Знак"/>
    <w:link w:val="a5"/>
    <w:uiPriority w:val="99"/>
    <w:rsid w:val="00077A8C"/>
    <w:rPr>
      <w:rFonts w:ascii="Times New Roman" w:eastAsia="Times New Roman" w:hAnsi="Times New Roman" w:cs="Times New Roman"/>
      <w:sz w:val="24"/>
      <w:szCs w:val="24"/>
      <w:lang w:eastAsia="ru-RU"/>
    </w:rPr>
  </w:style>
  <w:style w:type="table" w:styleId="affe">
    <w:name w:val="Table Grid"/>
    <w:basedOn w:val="a1"/>
    <w:uiPriority w:val="59"/>
    <w:rsid w:val="00077A8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8C"/>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077A8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077A8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077A8C"/>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A8C"/>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077A8C"/>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077A8C"/>
    <w:rPr>
      <w:rFonts w:ascii="Times New Roman" w:eastAsia="Times New Roman" w:hAnsi="Times New Roman" w:cs="Arial"/>
      <w:b/>
      <w:bCs/>
      <w:i/>
      <w:sz w:val="28"/>
      <w:szCs w:val="28"/>
      <w:lang w:eastAsia="ru-RU"/>
    </w:rPr>
  </w:style>
  <w:style w:type="paragraph" w:customStyle="1" w:styleId="11">
    <w:name w:val="Абзац списка1"/>
    <w:basedOn w:val="a"/>
    <w:rsid w:val="00077A8C"/>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077A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077A8C"/>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077A8C"/>
    <w:rPr>
      <w:vertAlign w:val="superscript"/>
    </w:rPr>
  </w:style>
  <w:style w:type="paragraph" w:styleId="a5">
    <w:name w:val="Normal (Web)"/>
    <w:aliases w:val="Normal (Web) Char"/>
    <w:basedOn w:val="a"/>
    <w:link w:val="a6"/>
    <w:uiPriority w:val="99"/>
    <w:rsid w:val="00077A8C"/>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077A8C"/>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077A8C"/>
    <w:rPr>
      <w:vertAlign w:val="superscript"/>
    </w:rPr>
  </w:style>
  <w:style w:type="character" w:customStyle="1" w:styleId="12">
    <w:name w:val="Знак сноски1"/>
    <w:rsid w:val="00077A8C"/>
    <w:rPr>
      <w:vertAlign w:val="superscript"/>
    </w:rPr>
  </w:style>
  <w:style w:type="paragraph" w:styleId="a8">
    <w:name w:val="Body Text Indent"/>
    <w:aliases w:val=" Знак"/>
    <w:basedOn w:val="a"/>
    <w:link w:val="a9"/>
    <w:rsid w:val="00077A8C"/>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basedOn w:val="a0"/>
    <w:link w:val="a8"/>
    <w:rsid w:val="00077A8C"/>
    <w:rPr>
      <w:rFonts w:ascii="Calibri" w:eastAsia="Arial Unicode MS" w:hAnsi="Calibri" w:cs="Calibri"/>
      <w:color w:val="00000A"/>
      <w:kern w:val="1"/>
      <w:sz w:val="24"/>
      <w:szCs w:val="24"/>
      <w:lang w:eastAsia="ru-RU"/>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077A8C"/>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basedOn w:val="a0"/>
    <w:link w:val="aa"/>
    <w:uiPriority w:val="99"/>
    <w:rsid w:val="00077A8C"/>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077A8C"/>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077A8C"/>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rsid w:val="00077A8C"/>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3">
    <w:name w:val="Основной текст 2 Знак"/>
    <w:basedOn w:val="a0"/>
    <w:link w:val="22"/>
    <w:rsid w:val="00077A8C"/>
    <w:rPr>
      <w:rFonts w:ascii="Times New Roman" w:eastAsia="Times New Roman" w:hAnsi="Times New Roman" w:cs="Times New Roman"/>
      <w:sz w:val="24"/>
      <w:szCs w:val="24"/>
      <w:lang w:eastAsia="ru-RU"/>
    </w:rPr>
  </w:style>
  <w:style w:type="paragraph" w:styleId="ac">
    <w:name w:val="TOC Heading"/>
    <w:basedOn w:val="1"/>
    <w:next w:val="a"/>
    <w:uiPriority w:val="39"/>
    <w:semiHidden/>
    <w:unhideWhenUsed/>
    <w:qFormat/>
    <w:rsid w:val="00077A8C"/>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077A8C"/>
  </w:style>
  <w:style w:type="paragraph" w:styleId="31">
    <w:name w:val="toc 3"/>
    <w:basedOn w:val="a"/>
    <w:next w:val="a"/>
    <w:autoRedefine/>
    <w:uiPriority w:val="39"/>
    <w:unhideWhenUsed/>
    <w:rsid w:val="00077A8C"/>
    <w:pPr>
      <w:tabs>
        <w:tab w:val="right" w:leader="dot" w:pos="9628"/>
      </w:tabs>
      <w:ind w:left="426"/>
    </w:pPr>
  </w:style>
  <w:style w:type="character" w:styleId="ad">
    <w:name w:val="Hyperlink"/>
    <w:uiPriority w:val="99"/>
    <w:unhideWhenUsed/>
    <w:rsid w:val="00077A8C"/>
    <w:rPr>
      <w:color w:val="0000FF"/>
      <w:u w:val="single"/>
    </w:rPr>
  </w:style>
  <w:style w:type="paragraph" w:styleId="24">
    <w:name w:val="toc 2"/>
    <w:basedOn w:val="a"/>
    <w:next w:val="a"/>
    <w:autoRedefine/>
    <w:uiPriority w:val="39"/>
    <w:unhideWhenUsed/>
    <w:rsid w:val="00077A8C"/>
    <w:pPr>
      <w:ind w:left="220"/>
    </w:pPr>
  </w:style>
  <w:style w:type="paragraph" w:customStyle="1" w:styleId="p4">
    <w:name w:val="p4"/>
    <w:basedOn w:val="a"/>
    <w:rsid w:val="00077A8C"/>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077A8C"/>
  </w:style>
  <w:style w:type="paragraph" w:customStyle="1" w:styleId="18TexstSPISOK1">
    <w:name w:val="18TexstSPISOK_1"/>
    <w:aliases w:val="1"/>
    <w:basedOn w:val="a"/>
    <w:rsid w:val="00077A8C"/>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077A8C"/>
    <w:pPr>
      <w:spacing w:after="120"/>
    </w:pPr>
    <w:rPr>
      <w:rFonts w:cs="Times New Roman"/>
    </w:rPr>
  </w:style>
  <w:style w:type="character" w:customStyle="1" w:styleId="af">
    <w:name w:val="Основной текст Знак"/>
    <w:basedOn w:val="a0"/>
    <w:link w:val="ae"/>
    <w:uiPriority w:val="99"/>
    <w:semiHidden/>
    <w:rsid w:val="00077A8C"/>
    <w:rPr>
      <w:rFonts w:ascii="Calibri" w:eastAsia="Arial Unicode MS" w:hAnsi="Calibri" w:cs="Times New Roman"/>
      <w:color w:val="00000A"/>
      <w:kern w:val="1"/>
    </w:rPr>
  </w:style>
  <w:style w:type="paragraph" w:customStyle="1" w:styleId="af0">
    <w:name w:val="Основной"/>
    <w:basedOn w:val="a"/>
    <w:link w:val="af1"/>
    <w:uiPriority w:val="99"/>
    <w:rsid w:val="00077A8C"/>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077A8C"/>
    <w:pPr>
      <w:ind w:firstLine="244"/>
    </w:pPr>
  </w:style>
  <w:style w:type="paragraph" w:styleId="af4">
    <w:name w:val="List Paragraph"/>
    <w:basedOn w:val="a"/>
    <w:link w:val="af5"/>
    <w:uiPriority w:val="34"/>
    <w:qFormat/>
    <w:rsid w:val="00077A8C"/>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iPriority w:val="99"/>
    <w:semiHidden/>
    <w:unhideWhenUsed/>
    <w:rsid w:val="00077A8C"/>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077A8C"/>
    <w:rPr>
      <w:rFonts w:ascii="Calibri" w:eastAsia="Arial Unicode MS" w:hAnsi="Calibri" w:cs="Times New Roman"/>
      <w:color w:val="00000A"/>
      <w:kern w:val="1"/>
    </w:rPr>
  </w:style>
  <w:style w:type="character" w:customStyle="1" w:styleId="14">
    <w:name w:val="Сноска1"/>
    <w:rsid w:val="00077A8C"/>
    <w:rPr>
      <w:rFonts w:ascii="Times New Roman" w:hAnsi="Times New Roman" w:cs="Times New Roman"/>
      <w:vertAlign w:val="superscript"/>
    </w:rPr>
  </w:style>
  <w:style w:type="paragraph" w:customStyle="1" w:styleId="32">
    <w:name w:val="Заг 3"/>
    <w:basedOn w:val="a"/>
    <w:rsid w:val="00077A8C"/>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077A8C"/>
    <w:rPr>
      <w:b w:val="0"/>
      <w:bCs w:val="0"/>
    </w:rPr>
  </w:style>
  <w:style w:type="paragraph" w:customStyle="1" w:styleId="af6">
    <w:name w:val="Сноска"/>
    <w:basedOn w:val="af0"/>
    <w:rsid w:val="00077A8C"/>
    <w:pPr>
      <w:spacing w:line="174" w:lineRule="atLeast"/>
    </w:pPr>
    <w:rPr>
      <w:sz w:val="17"/>
      <w:szCs w:val="17"/>
    </w:rPr>
  </w:style>
  <w:style w:type="paragraph" w:customStyle="1" w:styleId="af7">
    <w:name w:val="Подзаг"/>
    <w:basedOn w:val="af0"/>
    <w:rsid w:val="00077A8C"/>
    <w:pPr>
      <w:spacing w:before="113" w:after="28"/>
      <w:jc w:val="center"/>
    </w:pPr>
    <w:rPr>
      <w:b/>
      <w:bCs/>
      <w:i/>
      <w:iCs/>
    </w:rPr>
  </w:style>
  <w:style w:type="character" w:customStyle="1" w:styleId="c12">
    <w:name w:val="c12"/>
    <w:basedOn w:val="a0"/>
    <w:rsid w:val="00077A8C"/>
  </w:style>
  <w:style w:type="paragraph" w:customStyle="1" w:styleId="c11">
    <w:name w:val="c11"/>
    <w:basedOn w:val="a"/>
    <w:rsid w:val="00077A8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077A8C"/>
    <w:pPr>
      <w:spacing w:after="0" w:line="240" w:lineRule="auto"/>
    </w:pPr>
    <w:rPr>
      <w:rFonts w:ascii="Calibri" w:eastAsia="Times New Roman" w:hAnsi="Calibri" w:cs="Calibri"/>
    </w:rPr>
  </w:style>
  <w:style w:type="paragraph" w:customStyle="1" w:styleId="Default">
    <w:name w:val="Default"/>
    <w:rsid w:val="00077A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077A8C"/>
  </w:style>
  <w:style w:type="paragraph" w:styleId="af8">
    <w:name w:val="header"/>
    <w:basedOn w:val="a"/>
    <w:link w:val="af9"/>
    <w:uiPriority w:val="99"/>
    <w:unhideWhenUsed/>
    <w:rsid w:val="00077A8C"/>
    <w:pPr>
      <w:tabs>
        <w:tab w:val="center" w:pos="4677"/>
        <w:tab w:val="right" w:pos="9355"/>
      </w:tabs>
    </w:pPr>
    <w:rPr>
      <w:rFonts w:cs="Times New Roman"/>
    </w:rPr>
  </w:style>
  <w:style w:type="character" w:customStyle="1" w:styleId="af9">
    <w:name w:val="Верхний колонтитул Знак"/>
    <w:basedOn w:val="a0"/>
    <w:link w:val="af8"/>
    <w:uiPriority w:val="99"/>
    <w:rsid w:val="00077A8C"/>
    <w:rPr>
      <w:rFonts w:ascii="Calibri" w:eastAsia="Arial Unicode MS" w:hAnsi="Calibri" w:cs="Times New Roman"/>
      <w:color w:val="00000A"/>
      <w:kern w:val="1"/>
    </w:rPr>
  </w:style>
  <w:style w:type="paragraph" w:styleId="afa">
    <w:name w:val="footer"/>
    <w:basedOn w:val="a"/>
    <w:link w:val="afb"/>
    <w:uiPriority w:val="99"/>
    <w:unhideWhenUsed/>
    <w:rsid w:val="00077A8C"/>
    <w:pPr>
      <w:tabs>
        <w:tab w:val="center" w:pos="4677"/>
        <w:tab w:val="right" w:pos="9355"/>
      </w:tabs>
    </w:pPr>
    <w:rPr>
      <w:rFonts w:cs="Times New Roman"/>
    </w:rPr>
  </w:style>
  <w:style w:type="character" w:customStyle="1" w:styleId="afb">
    <w:name w:val="Нижний колонтитул Знак"/>
    <w:basedOn w:val="a0"/>
    <w:link w:val="afa"/>
    <w:uiPriority w:val="99"/>
    <w:rsid w:val="00077A8C"/>
    <w:rPr>
      <w:rFonts w:ascii="Calibri" w:eastAsia="Arial Unicode MS" w:hAnsi="Calibri" w:cs="Times New Roman"/>
      <w:color w:val="00000A"/>
      <w:kern w:val="1"/>
    </w:rPr>
  </w:style>
  <w:style w:type="paragraph" w:styleId="afc">
    <w:name w:val="Balloon Text"/>
    <w:basedOn w:val="a"/>
    <w:link w:val="afd"/>
    <w:uiPriority w:val="99"/>
    <w:semiHidden/>
    <w:unhideWhenUsed/>
    <w:rsid w:val="00077A8C"/>
    <w:pPr>
      <w:spacing w:after="0" w:line="240" w:lineRule="auto"/>
    </w:pPr>
    <w:rPr>
      <w:rFonts w:ascii="Segoe UI" w:hAnsi="Segoe UI" w:cs="Times New Roman"/>
      <w:sz w:val="18"/>
      <w:szCs w:val="18"/>
    </w:rPr>
  </w:style>
  <w:style w:type="character" w:customStyle="1" w:styleId="afd">
    <w:name w:val="Текст выноски Знак"/>
    <w:basedOn w:val="a0"/>
    <w:link w:val="afc"/>
    <w:uiPriority w:val="99"/>
    <w:semiHidden/>
    <w:rsid w:val="00077A8C"/>
    <w:rPr>
      <w:rFonts w:ascii="Segoe UI" w:eastAsia="Arial Unicode MS" w:hAnsi="Segoe UI" w:cs="Times New Roman"/>
      <w:color w:val="00000A"/>
      <w:kern w:val="1"/>
      <w:sz w:val="18"/>
      <w:szCs w:val="18"/>
    </w:rPr>
  </w:style>
  <w:style w:type="paragraph" w:customStyle="1" w:styleId="09PodZAG">
    <w:name w:val="09PodZAG_п/ж"/>
    <w:basedOn w:val="a"/>
    <w:uiPriority w:val="99"/>
    <w:rsid w:val="00077A8C"/>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077A8C"/>
    <w:pPr>
      <w:spacing w:after="0" w:line="240" w:lineRule="auto"/>
    </w:pPr>
    <w:rPr>
      <w:rFonts w:ascii="Calibri" w:eastAsia="Calibri" w:hAnsi="Calibri" w:cs="Times New Roman"/>
    </w:rPr>
  </w:style>
  <w:style w:type="paragraph" w:customStyle="1" w:styleId="aff0">
    <w:name w:val="А ОСН ТЕКСТ"/>
    <w:basedOn w:val="a"/>
    <w:link w:val="aff1"/>
    <w:rsid w:val="00077A8C"/>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077A8C"/>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077A8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077A8C"/>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077A8C"/>
    <w:rPr>
      <w:vertAlign w:val="superscript"/>
    </w:rPr>
  </w:style>
  <w:style w:type="paragraph" w:customStyle="1" w:styleId="aff2">
    <w:name w:val="Знак"/>
    <w:basedOn w:val="a"/>
    <w:rsid w:val="00077A8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077A8C"/>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077A8C"/>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077A8C"/>
    <w:rPr>
      <w:caps/>
      <w:lang w:eastAsia="ar-SA"/>
    </w:rPr>
  </w:style>
  <w:style w:type="character" w:customStyle="1" w:styleId="aff3">
    <w:name w:val="Сноска_"/>
    <w:rsid w:val="00077A8C"/>
    <w:rPr>
      <w:sz w:val="16"/>
      <w:szCs w:val="16"/>
      <w:lang w:bidi="ar-SA"/>
    </w:rPr>
  </w:style>
  <w:style w:type="character" w:customStyle="1" w:styleId="CenturySchoolbook">
    <w:name w:val="Сноска + Century Schoolbook"/>
    <w:aliases w:val="9 pt,Курсив,Основной текст + Полужирный26"/>
    <w:semiHidden/>
    <w:rsid w:val="00077A8C"/>
    <w:rPr>
      <w:rFonts w:ascii="Century Schoolbook" w:hAnsi="Century Schoolbook" w:cs="Century Schoolbook"/>
      <w:i/>
      <w:iCs/>
      <w:sz w:val="18"/>
      <w:szCs w:val="18"/>
      <w:lang w:bidi="ar-SA"/>
    </w:rPr>
  </w:style>
  <w:style w:type="character" w:customStyle="1" w:styleId="210">
    <w:name w:val="Основной текст + Полужирный21"/>
    <w:rsid w:val="00077A8C"/>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077A8C"/>
    <w:rPr>
      <w:rFonts w:ascii="Times New Roman" w:hAnsi="Times New Roman" w:cs="Times New Roman"/>
      <w:b/>
      <w:bCs/>
      <w:i/>
      <w:iCs/>
      <w:spacing w:val="0"/>
      <w:sz w:val="22"/>
      <w:szCs w:val="22"/>
      <w:lang w:bidi="ar-SA"/>
    </w:rPr>
  </w:style>
  <w:style w:type="character" w:customStyle="1" w:styleId="33">
    <w:name w:val="Основной текст + Курсив3"/>
    <w:rsid w:val="00077A8C"/>
    <w:rPr>
      <w:rFonts w:ascii="Times New Roman" w:hAnsi="Times New Roman" w:cs="Times New Roman"/>
      <w:i/>
      <w:iCs/>
      <w:spacing w:val="0"/>
      <w:sz w:val="22"/>
      <w:szCs w:val="22"/>
      <w:lang w:bidi="ar-SA"/>
    </w:rPr>
  </w:style>
  <w:style w:type="character" w:customStyle="1" w:styleId="110">
    <w:name w:val="Основной текст (11) + Не курсив"/>
    <w:rsid w:val="00077A8C"/>
    <w:rPr>
      <w:rFonts w:ascii="Times New Roman" w:hAnsi="Times New Roman" w:cs="Times New Roman"/>
      <w:b/>
      <w:bCs/>
      <w:i/>
      <w:iCs/>
      <w:spacing w:val="0"/>
      <w:sz w:val="22"/>
      <w:szCs w:val="22"/>
      <w:lang w:bidi="ar-SA"/>
    </w:rPr>
  </w:style>
  <w:style w:type="character" w:customStyle="1" w:styleId="1116">
    <w:name w:val="Основной текст (11)16"/>
    <w:rsid w:val="00077A8C"/>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077A8C"/>
    <w:rPr>
      <w:rFonts w:ascii="Arial" w:eastAsia="SimSun" w:hAnsi="Arial" w:cs="Mangal"/>
      <w:kern w:val="3"/>
      <w:sz w:val="24"/>
      <w:szCs w:val="24"/>
      <w:lang w:eastAsia="zh-CN" w:bidi="hi-IN"/>
    </w:rPr>
  </w:style>
  <w:style w:type="character" w:customStyle="1" w:styleId="aff4">
    <w:name w:val="Основной текст + Полужирный"/>
    <w:semiHidden/>
    <w:rsid w:val="00077A8C"/>
    <w:rPr>
      <w:rFonts w:ascii="Century Schoolbook" w:hAnsi="Century Schoolbook"/>
      <w:b/>
      <w:bCs/>
      <w:sz w:val="24"/>
      <w:szCs w:val="24"/>
      <w:lang w:bidi="ar-SA"/>
    </w:rPr>
  </w:style>
  <w:style w:type="paragraph" w:customStyle="1" w:styleId="28">
    <w:name w:val="Абзац списка2"/>
    <w:basedOn w:val="a"/>
    <w:rsid w:val="00077A8C"/>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077A8C"/>
    <w:rPr>
      <w:sz w:val="16"/>
      <w:szCs w:val="16"/>
    </w:rPr>
  </w:style>
  <w:style w:type="paragraph" w:customStyle="1" w:styleId="WW-12">
    <w:name w:val="WW-????????12"/>
    <w:basedOn w:val="a"/>
    <w:uiPriority w:val="99"/>
    <w:rsid w:val="00077A8C"/>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077A8C"/>
    <w:pPr>
      <w:ind w:firstLine="244"/>
    </w:pPr>
  </w:style>
  <w:style w:type="character" w:customStyle="1" w:styleId="Standard0">
    <w:name w:val="Standard Знак"/>
    <w:rsid w:val="00077A8C"/>
    <w:rPr>
      <w:rFonts w:ascii="Times New Roman" w:hAnsi="Times New Roman"/>
      <w:kern w:val="3"/>
      <w:sz w:val="24"/>
      <w:szCs w:val="24"/>
      <w:lang w:bidi="ar-SA"/>
    </w:rPr>
  </w:style>
  <w:style w:type="paragraph" w:styleId="aff7">
    <w:name w:val="Block Text"/>
    <w:basedOn w:val="a"/>
    <w:semiHidden/>
    <w:rsid w:val="00077A8C"/>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rsid w:val="00077A8C"/>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077A8C"/>
    <w:rPr>
      <w:rFonts w:ascii="Times New Roman" w:hAnsi="Times New Roman" w:cs="Times New Roman"/>
      <w:b/>
      <w:bCs/>
      <w:i/>
      <w:iCs/>
      <w:spacing w:val="0"/>
      <w:sz w:val="22"/>
      <w:szCs w:val="22"/>
      <w:lang w:bidi="ar-SA"/>
    </w:rPr>
  </w:style>
  <w:style w:type="character" w:customStyle="1" w:styleId="527">
    <w:name w:val="Заголовок №527"/>
    <w:rsid w:val="00077A8C"/>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077A8C"/>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077A8C"/>
  </w:style>
  <w:style w:type="character" w:styleId="aff8">
    <w:name w:val="Emphasis"/>
    <w:basedOn w:val="a0"/>
    <w:uiPriority w:val="20"/>
    <w:qFormat/>
    <w:rsid w:val="00077A8C"/>
    <w:rPr>
      <w:i/>
      <w:iCs/>
    </w:rPr>
  </w:style>
  <w:style w:type="paragraph" w:customStyle="1" w:styleId="21">
    <w:name w:val="Средняя сетка 21"/>
    <w:basedOn w:val="a"/>
    <w:uiPriority w:val="1"/>
    <w:qFormat/>
    <w:rsid w:val="00077A8C"/>
    <w:pPr>
      <w:numPr>
        <w:numId w:val="23"/>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uiPriority w:val="99"/>
    <w:rsid w:val="00077A8C"/>
    <w:rPr>
      <w:rFonts w:ascii="NewtonCSanPin" w:eastAsia="Times New Roman" w:hAnsi="NewtonCSanPin" w:cs="Times New Roman"/>
      <w:color w:val="000000"/>
      <w:sz w:val="21"/>
      <w:szCs w:val="21"/>
    </w:rPr>
  </w:style>
  <w:style w:type="paragraph" w:styleId="aff9">
    <w:name w:val="Title"/>
    <w:basedOn w:val="a"/>
    <w:next w:val="a"/>
    <w:link w:val="affa"/>
    <w:uiPriority w:val="99"/>
    <w:qFormat/>
    <w:rsid w:val="00077A8C"/>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uiPriority w:val="99"/>
    <w:rsid w:val="00077A8C"/>
    <w:rPr>
      <w:rFonts w:ascii="Cambria" w:eastAsia="Calibri" w:hAnsi="Cambria" w:cs="Times New Roman"/>
      <w:b/>
      <w:bCs/>
      <w:kern w:val="28"/>
      <w:sz w:val="32"/>
      <w:szCs w:val="32"/>
      <w:lang w:eastAsia="ru-RU"/>
    </w:rPr>
  </w:style>
  <w:style w:type="character" w:customStyle="1" w:styleId="af5">
    <w:name w:val="Абзац списка Знак"/>
    <w:link w:val="af4"/>
    <w:uiPriority w:val="34"/>
    <w:locked/>
    <w:rsid w:val="00077A8C"/>
    <w:rPr>
      <w:rFonts w:ascii="Times New Roman" w:eastAsia="Times New Roman" w:hAnsi="Times New Roman" w:cs="Times New Roman"/>
      <w:caps/>
      <w:sz w:val="24"/>
      <w:szCs w:val="24"/>
      <w:lang w:eastAsia="ru-RU"/>
    </w:rPr>
  </w:style>
  <w:style w:type="paragraph" w:styleId="affb">
    <w:name w:val="Subtitle"/>
    <w:basedOn w:val="a"/>
    <w:next w:val="a"/>
    <w:link w:val="affc"/>
    <w:qFormat/>
    <w:rsid w:val="00077A8C"/>
    <w:pPr>
      <w:suppressAutoHyphens w:val="0"/>
      <w:spacing w:after="0" w:line="360" w:lineRule="auto"/>
      <w:outlineLvl w:val="1"/>
    </w:pPr>
    <w:rPr>
      <w:rFonts w:ascii="Times New Roman" w:eastAsia="MS Gothic" w:hAnsi="Times New Roman" w:cs="Times New Roman"/>
      <w:b/>
      <w:color w:val="auto"/>
      <w:kern w:val="0"/>
      <w:sz w:val="28"/>
      <w:szCs w:val="24"/>
    </w:rPr>
  </w:style>
  <w:style w:type="character" w:customStyle="1" w:styleId="affc">
    <w:name w:val="Подзаголовок Знак"/>
    <w:basedOn w:val="a0"/>
    <w:link w:val="affb"/>
    <w:rsid w:val="00077A8C"/>
    <w:rPr>
      <w:rFonts w:ascii="Times New Roman" w:eastAsia="MS Gothic" w:hAnsi="Times New Roman" w:cs="Times New Roman"/>
      <w:b/>
      <w:sz w:val="28"/>
      <w:szCs w:val="24"/>
    </w:rPr>
  </w:style>
  <w:style w:type="character" w:customStyle="1" w:styleId="aff">
    <w:name w:val="Без интервала Знак"/>
    <w:aliases w:val="основа Знак"/>
    <w:link w:val="afe"/>
    <w:uiPriority w:val="1"/>
    <w:rsid w:val="00077A8C"/>
    <w:rPr>
      <w:rFonts w:ascii="Calibri" w:eastAsia="Calibri" w:hAnsi="Calibri" w:cs="Times New Roman"/>
    </w:rPr>
  </w:style>
  <w:style w:type="paragraph" w:customStyle="1" w:styleId="c23">
    <w:name w:val="c23"/>
    <w:basedOn w:val="a"/>
    <w:rsid w:val="00077A8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6">
    <w:name w:val="c6"/>
    <w:rsid w:val="00077A8C"/>
  </w:style>
  <w:style w:type="character" w:customStyle="1" w:styleId="Zag11">
    <w:name w:val="Zag_11"/>
    <w:rsid w:val="00077A8C"/>
  </w:style>
  <w:style w:type="paragraph" w:customStyle="1" w:styleId="affd">
    <w:name w:val="Содержимое таблицы"/>
    <w:basedOn w:val="a"/>
    <w:rsid w:val="00077A8C"/>
    <w:pPr>
      <w:widowControl w:val="0"/>
      <w:suppressLineNumbers/>
      <w:spacing w:after="0" w:line="240" w:lineRule="auto"/>
    </w:pPr>
    <w:rPr>
      <w:rFonts w:ascii="Arial" w:eastAsia="SimSun" w:hAnsi="Arial" w:cs="Mangal"/>
      <w:color w:val="auto"/>
      <w:sz w:val="20"/>
      <w:szCs w:val="24"/>
      <w:lang w:eastAsia="hi-IN" w:bidi="hi-IN"/>
    </w:rPr>
  </w:style>
  <w:style w:type="paragraph" w:customStyle="1" w:styleId="Zag2">
    <w:name w:val="Zag_2"/>
    <w:basedOn w:val="a"/>
    <w:rsid w:val="00077A8C"/>
    <w:pPr>
      <w:widowControl w:val="0"/>
      <w:suppressAutoHyphens w:val="0"/>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character" w:customStyle="1" w:styleId="af3">
    <w:name w:val="Буллит Знак"/>
    <w:basedOn w:val="af1"/>
    <w:link w:val="af2"/>
    <w:rsid w:val="00077A8C"/>
    <w:rPr>
      <w:rFonts w:ascii="NewtonCSanPin" w:eastAsia="Times New Roman" w:hAnsi="NewtonCSanPin" w:cs="Times New Roman"/>
      <w:color w:val="000000"/>
      <w:sz w:val="21"/>
      <w:szCs w:val="21"/>
    </w:rPr>
  </w:style>
  <w:style w:type="paragraph" w:customStyle="1" w:styleId="s10">
    <w:name w:val="s_1"/>
    <w:basedOn w:val="a"/>
    <w:rsid w:val="00077A8C"/>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6">
    <w:name w:val="Обычный (веб) Знак"/>
    <w:aliases w:val="Normal (Web) Char Знак"/>
    <w:link w:val="a5"/>
    <w:uiPriority w:val="99"/>
    <w:rsid w:val="00077A8C"/>
    <w:rPr>
      <w:rFonts w:ascii="Times New Roman" w:eastAsia="Times New Roman" w:hAnsi="Times New Roman" w:cs="Times New Roman"/>
      <w:sz w:val="24"/>
      <w:szCs w:val="24"/>
      <w:lang w:eastAsia="ru-RU"/>
    </w:rPr>
  </w:style>
  <w:style w:type="table" w:styleId="affe">
    <w:name w:val="Table Grid"/>
    <w:basedOn w:val="a1"/>
    <w:uiPriority w:val="59"/>
    <w:rsid w:val="00077A8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6870</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2019-11-28T11:12:00Z</cp:lastPrinted>
  <dcterms:created xsi:type="dcterms:W3CDTF">2019-09-21T07:56:00Z</dcterms:created>
  <dcterms:modified xsi:type="dcterms:W3CDTF">2019-11-28T11:13:00Z</dcterms:modified>
</cp:coreProperties>
</file>