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20" w:rsidRPr="00380002" w:rsidRDefault="005F6620" w:rsidP="003B7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80002">
        <w:rPr>
          <w:rFonts w:ascii="Times New Roman" w:hAnsi="Times New Roman"/>
          <w:sz w:val="28"/>
          <w:szCs w:val="28"/>
        </w:rPr>
        <w:t>Русский язык</w:t>
      </w:r>
    </w:p>
    <w:p w:rsidR="005F6620" w:rsidRPr="00380002" w:rsidRDefault="005F6620" w:rsidP="003B7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80002">
        <w:rPr>
          <w:rFonts w:ascii="Times New Roman" w:hAnsi="Times New Roman"/>
          <w:sz w:val="28"/>
          <w:szCs w:val="28"/>
        </w:rPr>
        <w:t>Диктант.</w:t>
      </w:r>
    </w:p>
    <w:p w:rsidR="005F6620" w:rsidRPr="00380002" w:rsidRDefault="005F6620" w:rsidP="003B7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80002">
        <w:rPr>
          <w:rFonts w:ascii="Times New Roman" w:hAnsi="Times New Roman"/>
          <w:sz w:val="28"/>
          <w:szCs w:val="28"/>
        </w:rPr>
        <w:t>Белки.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B7CE7">
        <w:rPr>
          <w:rFonts w:ascii="Times New Roman" w:hAnsi="Times New Roman"/>
          <w:sz w:val="28"/>
          <w:szCs w:val="28"/>
        </w:rPr>
        <w:t xml:space="preserve">        Душистой смолой пахнет бор. У старой сосны прыгают белки. Сняли зверьки пушистые серые шубки. Рыжими стали у них спинки, пышные хвосты. Всю долгую зиму белки жили в лесу. От ветра и стужи прятались в теплом гнезде. Они рады светлой весне.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0"/>
          <w:szCs w:val="20"/>
        </w:rPr>
        <w:t>(40 слов)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B7CE7">
        <w:rPr>
          <w:rFonts w:ascii="Times New Roman" w:hAnsi="Times New Roman"/>
          <w:b/>
          <w:sz w:val="24"/>
          <w:szCs w:val="24"/>
        </w:rPr>
        <w:t>Порядок работы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0"/>
          <w:szCs w:val="20"/>
        </w:rPr>
        <w:t>Учитель сначала читает весь текст по орфоэпическим нормам, затем диктует его по предложениям, орфографически диктует слова с выделенными орфограммами. Учитель обращает внимание на знак препинания.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0"/>
          <w:szCs w:val="20"/>
        </w:rPr>
        <w:t xml:space="preserve">После самостоятельной проверки ученики еще раз проверяют текст диктанта, который орфографически медленно читает учитель. Исправления при вторичной проверке делаются ручкой другого цвета. 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0"/>
          <w:szCs w:val="20"/>
        </w:rPr>
        <w:t xml:space="preserve">Учитель предлагает детям найти в тексте предложение и выделить его: 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0"/>
          <w:szCs w:val="20"/>
        </w:rPr>
        <w:t>Всю долгую зиму белки жили в лесу.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B7CE7">
        <w:rPr>
          <w:rFonts w:ascii="Times New Roman" w:hAnsi="Times New Roman"/>
          <w:b/>
          <w:sz w:val="24"/>
          <w:szCs w:val="24"/>
        </w:rPr>
        <w:t>Грамматические задания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4"/>
          <w:szCs w:val="24"/>
        </w:rPr>
        <w:t>1. Выпиши второе предложение, подчеркни подлежащее и сказуемое. Напиши над ними названия частей речи, укажи число.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4"/>
          <w:szCs w:val="24"/>
        </w:rPr>
        <w:t>2. Подчеркни в выделенном предложении слова, обозначающие неодушевленные имена существительные.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4"/>
          <w:szCs w:val="24"/>
        </w:rPr>
        <w:t>3*. К слову печалиться запиши близкое по значению слово (синоним).</w:t>
      </w:r>
    </w:p>
    <w:p w:rsidR="005F6620" w:rsidRPr="003B7CE7" w:rsidRDefault="005F6620" w:rsidP="005A7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7CE7">
        <w:rPr>
          <w:rFonts w:ascii="Times New Roman" w:hAnsi="Times New Roman"/>
          <w:sz w:val="24"/>
          <w:szCs w:val="24"/>
        </w:rPr>
        <w:t xml:space="preserve">На выявление умения составлять словосочетание и определять часть речи </w:t>
      </w: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Pr="003B7CE7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</w:p>
    <w:p w:rsidR="005F6620" w:rsidRDefault="005F6620" w:rsidP="00BD19C6">
      <w:pPr>
        <w:pStyle w:val="NoSpacing"/>
        <w:rPr>
          <w:rFonts w:ascii="Times New Roman" w:hAnsi="Times New Roman"/>
          <w:sz w:val="36"/>
        </w:rPr>
      </w:pPr>
    </w:p>
    <w:p w:rsidR="005F6620" w:rsidRDefault="005F6620" w:rsidP="003B7CE7">
      <w:pPr>
        <w:pStyle w:val="NoSpacing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Год</w:t>
      </w:r>
      <w:r w:rsidRPr="003F039D">
        <w:rPr>
          <w:rFonts w:ascii="Times New Roman" w:hAnsi="Times New Roman"/>
          <w:sz w:val="36"/>
        </w:rPr>
        <w:t>овая контрольная работа</w:t>
      </w:r>
      <w:r>
        <w:rPr>
          <w:rFonts w:ascii="Times New Roman" w:hAnsi="Times New Roman"/>
          <w:sz w:val="36"/>
        </w:rPr>
        <w:t>.</w:t>
      </w:r>
      <w:r w:rsidRPr="003F039D">
        <w:rPr>
          <w:rFonts w:ascii="Times New Roman" w:hAnsi="Times New Roman"/>
          <w:sz w:val="36"/>
        </w:rPr>
        <w:t xml:space="preserve"> 2 класс.</w:t>
      </w:r>
      <w:r>
        <w:rPr>
          <w:rFonts w:ascii="Times New Roman" w:hAnsi="Times New Roman"/>
          <w:sz w:val="36"/>
        </w:rPr>
        <w:t xml:space="preserve">  </w:t>
      </w:r>
    </w:p>
    <w:p w:rsidR="005F6620" w:rsidRPr="003F039D" w:rsidRDefault="005F6620" w:rsidP="003B7CE7">
      <w:pPr>
        <w:pStyle w:val="NoSpacing"/>
        <w:jc w:val="center"/>
        <w:rPr>
          <w:rFonts w:ascii="Times New Roman" w:hAnsi="Times New Roman"/>
          <w:bCs/>
          <w:sz w:val="40"/>
          <w:szCs w:val="18"/>
        </w:rPr>
      </w:pPr>
      <w:r w:rsidRPr="003F039D">
        <w:rPr>
          <w:rFonts w:ascii="Times New Roman" w:hAnsi="Times New Roman"/>
          <w:bCs/>
          <w:sz w:val="40"/>
          <w:szCs w:val="18"/>
        </w:rPr>
        <w:t>Вариант 1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1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В пакете лежат жёлтые и зелёные груши.  Зелёных груш 9, а  жёлтых – </w:t>
      </w:r>
      <w:r w:rsidRPr="00E32509">
        <w:rPr>
          <w:rFonts w:ascii="Times New Roman" w:hAnsi="Times New Roman"/>
          <w:b/>
          <w:sz w:val="28"/>
          <w:szCs w:val="21"/>
        </w:rPr>
        <w:t>в 3 раза меньше.</w:t>
      </w:r>
      <w:r w:rsidRPr="003F039D">
        <w:rPr>
          <w:rFonts w:ascii="Times New Roman" w:hAnsi="Times New Roman"/>
          <w:sz w:val="28"/>
          <w:szCs w:val="21"/>
        </w:rPr>
        <w:t xml:space="preserve"> Сколько </w:t>
      </w:r>
      <w:r w:rsidRPr="00E32509">
        <w:rPr>
          <w:rFonts w:ascii="Times New Roman" w:hAnsi="Times New Roman"/>
          <w:b/>
          <w:sz w:val="28"/>
          <w:szCs w:val="21"/>
        </w:rPr>
        <w:t>жёлтых груш</w:t>
      </w:r>
      <w:r w:rsidRPr="003F039D">
        <w:rPr>
          <w:rFonts w:ascii="Times New Roman" w:hAnsi="Times New Roman"/>
          <w:sz w:val="28"/>
          <w:szCs w:val="21"/>
        </w:rPr>
        <w:t xml:space="preserve">  в пакете?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Измени </w:t>
      </w:r>
      <w:r w:rsidRPr="00E32509">
        <w:rPr>
          <w:rFonts w:ascii="Times New Roman" w:hAnsi="Times New Roman"/>
          <w:b/>
          <w:sz w:val="28"/>
          <w:szCs w:val="21"/>
        </w:rPr>
        <w:t>вопрос</w:t>
      </w:r>
      <w:r w:rsidRPr="003F039D">
        <w:rPr>
          <w:rFonts w:ascii="Times New Roman" w:hAnsi="Times New Roman"/>
          <w:sz w:val="28"/>
          <w:szCs w:val="21"/>
        </w:rPr>
        <w:t xml:space="preserve">  задачи так, чтобы она стала составной, и реши новую задачу.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2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>а) Найди значения выражений:   7 • 8 + 36 : 6                           48 : 6 + 20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</w:t>
      </w:r>
      <w:r w:rsidRPr="00E32509">
        <w:rPr>
          <w:rFonts w:ascii="Times New Roman" w:hAnsi="Times New Roman"/>
          <w:b/>
          <w:sz w:val="28"/>
          <w:szCs w:val="21"/>
        </w:rPr>
        <w:t>Измени знак</w:t>
      </w:r>
      <w:r w:rsidRPr="003F039D">
        <w:rPr>
          <w:rFonts w:ascii="Times New Roman" w:hAnsi="Times New Roman"/>
          <w:sz w:val="28"/>
          <w:szCs w:val="21"/>
        </w:rPr>
        <w:t xml:space="preserve"> действия в выражениях  так, чтобы значение нового выражения было равно 50, а другого – 62. Запиши эти выражения.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3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Начерти  ломаную, звенья которой равны 2, 3, 4 и </w:t>
      </w:r>
      <w:smartTag w:uri="urn:schemas-microsoft-com:office:smarttags" w:element="metricconverter">
        <w:smartTagPr>
          <w:attr w:name="ProductID" w:val="5 см"/>
        </w:smartTagPr>
        <w:r w:rsidRPr="003F039D">
          <w:rPr>
            <w:rFonts w:ascii="Times New Roman" w:hAnsi="Times New Roman"/>
            <w:sz w:val="28"/>
            <w:szCs w:val="21"/>
          </w:rPr>
          <w:t>5 см</w:t>
        </w:r>
      </w:smartTag>
      <w:r w:rsidRPr="003F039D">
        <w:rPr>
          <w:rFonts w:ascii="Times New Roman" w:hAnsi="Times New Roman"/>
          <w:sz w:val="28"/>
          <w:szCs w:val="21"/>
        </w:rPr>
        <w:t>. Найди её длину.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Начерти  другую ломаную </w:t>
      </w:r>
      <w:r w:rsidRPr="00E32509">
        <w:rPr>
          <w:rFonts w:ascii="Times New Roman" w:hAnsi="Times New Roman"/>
          <w:b/>
          <w:sz w:val="28"/>
          <w:szCs w:val="21"/>
        </w:rPr>
        <w:t>такой же</w:t>
      </w:r>
      <w:r w:rsidRPr="003F039D">
        <w:rPr>
          <w:rFonts w:ascii="Times New Roman" w:hAnsi="Times New Roman"/>
          <w:sz w:val="28"/>
          <w:szCs w:val="21"/>
        </w:rPr>
        <w:t xml:space="preserve"> длины.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4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Сравни длины отрезков:   2 дм … </w:t>
      </w:r>
      <w:smartTag w:uri="urn:schemas-microsoft-com:office:smarttags" w:element="metricconverter">
        <w:smartTagPr>
          <w:attr w:name="ProductID" w:val="23 см"/>
        </w:smartTagPr>
        <w:r w:rsidRPr="003F039D">
          <w:rPr>
            <w:rFonts w:ascii="Times New Roman" w:hAnsi="Times New Roman"/>
            <w:sz w:val="28"/>
            <w:szCs w:val="21"/>
          </w:rPr>
          <w:t>23 см</w:t>
        </w:r>
      </w:smartTag>
      <w:r w:rsidRPr="003F039D">
        <w:rPr>
          <w:rFonts w:ascii="Times New Roman" w:hAnsi="Times New Roman"/>
          <w:sz w:val="28"/>
          <w:szCs w:val="21"/>
        </w:rPr>
        <w:t xml:space="preserve">          </w:t>
      </w:r>
      <w:smartTag w:uri="urn:schemas-microsoft-com:office:smarttags" w:element="metricconverter">
        <w:smartTagPr>
          <w:attr w:name="ProductID" w:val="5 м"/>
        </w:smartTagPr>
        <w:r w:rsidRPr="003F039D">
          <w:rPr>
            <w:rFonts w:ascii="Times New Roman" w:hAnsi="Times New Roman"/>
            <w:sz w:val="28"/>
            <w:szCs w:val="21"/>
          </w:rPr>
          <w:t>5 м</w:t>
        </w:r>
      </w:smartTag>
      <w:r w:rsidRPr="003F039D">
        <w:rPr>
          <w:rFonts w:ascii="Times New Roman" w:hAnsi="Times New Roman"/>
          <w:sz w:val="28"/>
          <w:szCs w:val="21"/>
        </w:rPr>
        <w:t xml:space="preserve"> ... 50 дм           </w:t>
      </w:r>
      <w:smartTag w:uri="urn:schemas-microsoft-com:office:smarttags" w:element="metricconverter">
        <w:smartTagPr>
          <w:attr w:name="ProductID" w:val="7 см"/>
        </w:smartTagPr>
        <w:r w:rsidRPr="003F039D">
          <w:rPr>
            <w:rFonts w:ascii="Times New Roman" w:hAnsi="Times New Roman"/>
            <w:sz w:val="28"/>
            <w:szCs w:val="21"/>
          </w:rPr>
          <w:t>7 см</w:t>
        </w:r>
      </w:smartTag>
      <w:r w:rsidRPr="003F039D">
        <w:rPr>
          <w:rFonts w:ascii="Times New Roman" w:hAnsi="Times New Roman"/>
          <w:sz w:val="28"/>
          <w:szCs w:val="21"/>
        </w:rPr>
        <w:t xml:space="preserve"> … </w:t>
      </w:r>
      <w:smartTag w:uri="urn:schemas-microsoft-com:office:smarttags" w:element="metricconverter">
        <w:smartTagPr>
          <w:attr w:name="ProductID" w:val="69 мм"/>
        </w:smartTagPr>
        <w:r w:rsidRPr="003F039D">
          <w:rPr>
            <w:rFonts w:ascii="Times New Roman" w:hAnsi="Times New Roman"/>
            <w:sz w:val="28"/>
            <w:szCs w:val="21"/>
          </w:rPr>
          <w:t>69 мм</w:t>
        </w:r>
      </w:smartTag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Запиши ещё </w:t>
      </w:r>
      <w:r w:rsidRPr="00E32509">
        <w:rPr>
          <w:rFonts w:ascii="Times New Roman" w:hAnsi="Times New Roman"/>
          <w:b/>
          <w:sz w:val="28"/>
          <w:szCs w:val="21"/>
        </w:rPr>
        <w:t>три пары</w:t>
      </w:r>
      <w:r w:rsidRPr="003F039D">
        <w:rPr>
          <w:rFonts w:ascii="Times New Roman" w:hAnsi="Times New Roman"/>
          <w:sz w:val="28"/>
          <w:szCs w:val="21"/>
        </w:rPr>
        <w:t xml:space="preserve"> длин отрезков и поставь знаки сравнения.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5</w:t>
      </w:r>
    </w:p>
    <w:p w:rsidR="005F6620" w:rsidRPr="00E32509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 Выбери и реши уравнение с неизвестным </w:t>
      </w:r>
      <w:r w:rsidRPr="00E32509">
        <w:rPr>
          <w:rFonts w:ascii="Times New Roman" w:hAnsi="Times New Roman"/>
          <w:b/>
          <w:sz w:val="28"/>
          <w:szCs w:val="21"/>
        </w:rPr>
        <w:t>делимым: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      у х 6 = 48                45 : х = 5            а : 6 = 3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 Составь своё уравнение </w:t>
      </w:r>
      <w:r w:rsidRPr="00E32509">
        <w:rPr>
          <w:rFonts w:ascii="Times New Roman" w:hAnsi="Times New Roman"/>
          <w:b/>
          <w:sz w:val="28"/>
          <w:szCs w:val="21"/>
        </w:rPr>
        <w:t>с другим знаком, но с таким же корнем</w:t>
      </w:r>
      <w:r w:rsidRPr="003F039D">
        <w:rPr>
          <w:rFonts w:ascii="Times New Roman" w:hAnsi="Times New Roman"/>
          <w:sz w:val="28"/>
          <w:szCs w:val="21"/>
        </w:rPr>
        <w:t>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6*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На уроках математики Хрюша, Филя и Степашка находили значения </w:t>
      </w:r>
      <w:r w:rsidRPr="00E32509">
        <w:rPr>
          <w:rFonts w:ascii="Times New Roman" w:hAnsi="Times New Roman"/>
          <w:b/>
          <w:sz w:val="28"/>
          <w:szCs w:val="21"/>
        </w:rPr>
        <w:t>сумм, разностей и</w:t>
      </w:r>
      <w:r w:rsidRPr="003F039D">
        <w:rPr>
          <w:rFonts w:ascii="Times New Roman" w:hAnsi="Times New Roman"/>
          <w:sz w:val="28"/>
          <w:szCs w:val="21"/>
        </w:rPr>
        <w:t xml:space="preserve"> </w:t>
      </w:r>
      <w:r w:rsidRPr="00E32509">
        <w:rPr>
          <w:rFonts w:ascii="Times New Roman" w:hAnsi="Times New Roman"/>
          <w:b/>
          <w:sz w:val="28"/>
          <w:szCs w:val="21"/>
        </w:rPr>
        <w:t>произведений.</w:t>
      </w:r>
      <w:r w:rsidRPr="003F039D">
        <w:rPr>
          <w:rFonts w:ascii="Times New Roman" w:hAnsi="Times New Roman"/>
          <w:sz w:val="28"/>
          <w:szCs w:val="21"/>
        </w:rPr>
        <w:t xml:space="preserve"> Степашка </w:t>
      </w:r>
      <w:r w:rsidRPr="00E32509">
        <w:rPr>
          <w:rFonts w:ascii="Times New Roman" w:hAnsi="Times New Roman"/>
          <w:b/>
          <w:sz w:val="28"/>
          <w:szCs w:val="21"/>
        </w:rPr>
        <w:t>не выполнял сложения</w:t>
      </w:r>
      <w:r w:rsidRPr="003F039D">
        <w:rPr>
          <w:rFonts w:ascii="Times New Roman" w:hAnsi="Times New Roman"/>
          <w:sz w:val="28"/>
          <w:szCs w:val="21"/>
        </w:rPr>
        <w:t xml:space="preserve">. Филя не выполнял действия </w:t>
      </w:r>
      <w:r w:rsidRPr="00E32509">
        <w:rPr>
          <w:rFonts w:ascii="Times New Roman" w:hAnsi="Times New Roman"/>
          <w:b/>
          <w:sz w:val="28"/>
          <w:szCs w:val="21"/>
        </w:rPr>
        <w:t xml:space="preserve">первой </w:t>
      </w:r>
      <w:r w:rsidRPr="003F039D">
        <w:rPr>
          <w:rFonts w:ascii="Times New Roman" w:hAnsi="Times New Roman"/>
          <w:sz w:val="28"/>
          <w:szCs w:val="21"/>
        </w:rPr>
        <w:t>ступени. Какое действие выполнял каждый.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32"/>
        </w:rPr>
        <w:t>Год</w:t>
      </w:r>
      <w:r w:rsidRPr="003F039D">
        <w:rPr>
          <w:rFonts w:ascii="Times New Roman" w:hAnsi="Times New Roman"/>
          <w:sz w:val="32"/>
        </w:rPr>
        <w:t xml:space="preserve">овая контрольная работа. 2 класс.  </w:t>
      </w:r>
      <w:r>
        <w:rPr>
          <w:rFonts w:ascii="Times New Roman" w:hAnsi="Times New Roman"/>
          <w:bCs/>
          <w:sz w:val="36"/>
          <w:szCs w:val="18"/>
        </w:rPr>
        <w:t>Вариант 2</w:t>
      </w:r>
      <w:r w:rsidRPr="003F039D">
        <w:rPr>
          <w:rFonts w:ascii="Times New Roman" w:hAnsi="Times New Roman"/>
          <w:bCs/>
          <w:sz w:val="36"/>
          <w:szCs w:val="18"/>
        </w:rPr>
        <w:t>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1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На столе лежат вилки и ложки. Вилок 8, а ложек – </w:t>
      </w:r>
      <w:r w:rsidRPr="00E32509">
        <w:rPr>
          <w:rFonts w:ascii="Times New Roman" w:hAnsi="Times New Roman"/>
          <w:b/>
          <w:sz w:val="28"/>
          <w:szCs w:val="21"/>
        </w:rPr>
        <w:t>в 2 раза больше</w:t>
      </w:r>
      <w:r w:rsidRPr="003F039D">
        <w:rPr>
          <w:rFonts w:ascii="Times New Roman" w:hAnsi="Times New Roman"/>
          <w:sz w:val="28"/>
          <w:szCs w:val="21"/>
        </w:rPr>
        <w:t xml:space="preserve">. Сколько </w:t>
      </w:r>
      <w:r w:rsidRPr="00E32509">
        <w:rPr>
          <w:rFonts w:ascii="Times New Roman" w:hAnsi="Times New Roman"/>
          <w:b/>
          <w:sz w:val="28"/>
          <w:szCs w:val="21"/>
        </w:rPr>
        <w:t xml:space="preserve">ложек </w:t>
      </w:r>
      <w:r w:rsidRPr="003F039D">
        <w:rPr>
          <w:rFonts w:ascii="Times New Roman" w:hAnsi="Times New Roman"/>
          <w:sz w:val="28"/>
          <w:szCs w:val="21"/>
        </w:rPr>
        <w:t>лежит на столе?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Измени </w:t>
      </w:r>
      <w:r w:rsidRPr="00E32509">
        <w:rPr>
          <w:rFonts w:ascii="Times New Roman" w:hAnsi="Times New Roman"/>
          <w:b/>
          <w:sz w:val="28"/>
          <w:szCs w:val="21"/>
        </w:rPr>
        <w:t xml:space="preserve">вопрос </w:t>
      </w:r>
      <w:r w:rsidRPr="003F039D">
        <w:rPr>
          <w:rFonts w:ascii="Times New Roman" w:hAnsi="Times New Roman"/>
          <w:sz w:val="28"/>
          <w:szCs w:val="21"/>
        </w:rPr>
        <w:t>задачи так, чтобы она стала составной, и реши новую задачу.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2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>а) Найди значения выражений:  32 + 56 : 8                          81 : 9 + 5 • 4</w:t>
      </w:r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Измени </w:t>
      </w:r>
      <w:r w:rsidRPr="00E32509">
        <w:rPr>
          <w:rFonts w:ascii="Times New Roman" w:hAnsi="Times New Roman"/>
          <w:b/>
          <w:sz w:val="28"/>
          <w:szCs w:val="21"/>
        </w:rPr>
        <w:t>знак действия</w:t>
      </w:r>
      <w:r w:rsidRPr="003F039D">
        <w:rPr>
          <w:rFonts w:ascii="Times New Roman" w:hAnsi="Times New Roman"/>
          <w:sz w:val="28"/>
          <w:szCs w:val="21"/>
        </w:rPr>
        <w:t xml:space="preserve"> в выражениях  так, чтобы значение нового выражения было равно 80, а другого – 10. Запиши эти выражения.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3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Начерти ломаную, звенья которой равны 1, 2, 5 и </w:t>
      </w:r>
      <w:smartTag w:uri="urn:schemas-microsoft-com:office:smarttags" w:element="metricconverter">
        <w:smartTagPr>
          <w:attr w:name="ProductID" w:val="9 см"/>
        </w:smartTagPr>
        <w:r w:rsidRPr="003F039D">
          <w:rPr>
            <w:rFonts w:ascii="Times New Roman" w:hAnsi="Times New Roman"/>
            <w:sz w:val="28"/>
            <w:szCs w:val="21"/>
          </w:rPr>
          <w:t>6 см</w:t>
        </w:r>
      </w:smartTag>
      <w:r w:rsidRPr="003F039D">
        <w:rPr>
          <w:rFonts w:ascii="Times New Roman" w:hAnsi="Times New Roman"/>
          <w:sz w:val="28"/>
          <w:szCs w:val="21"/>
        </w:rPr>
        <w:t>. Найди её длину.</w:t>
      </w:r>
    </w:p>
    <w:p w:rsidR="005F6620" w:rsidRPr="00E32509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Начерти другую ломаную </w:t>
      </w:r>
      <w:r w:rsidRPr="00E32509">
        <w:rPr>
          <w:rFonts w:ascii="Times New Roman" w:hAnsi="Times New Roman"/>
          <w:b/>
          <w:sz w:val="28"/>
          <w:szCs w:val="21"/>
        </w:rPr>
        <w:t>такой же длины.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4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Сравни длины отрезков: </w:t>
      </w:r>
      <w:smartTag w:uri="urn:schemas-microsoft-com:office:smarttags" w:element="metricconverter">
        <w:smartTagPr>
          <w:attr w:name="ProductID" w:val="9 см"/>
        </w:smartTagPr>
        <w:r w:rsidRPr="003F039D">
          <w:rPr>
            <w:rFonts w:ascii="Times New Roman" w:hAnsi="Times New Roman"/>
            <w:sz w:val="28"/>
            <w:szCs w:val="21"/>
          </w:rPr>
          <w:t>72 мм</w:t>
        </w:r>
      </w:smartTag>
      <w:r w:rsidRPr="003F039D">
        <w:rPr>
          <w:rFonts w:ascii="Times New Roman" w:hAnsi="Times New Roman"/>
          <w:sz w:val="28"/>
          <w:szCs w:val="21"/>
        </w:rPr>
        <w:t xml:space="preserve"> … </w:t>
      </w:r>
      <w:smartTag w:uri="urn:schemas-microsoft-com:office:smarttags" w:element="metricconverter">
        <w:smartTagPr>
          <w:attr w:name="ProductID" w:val="9 см"/>
        </w:smartTagPr>
        <w:r w:rsidRPr="003F039D">
          <w:rPr>
            <w:rFonts w:ascii="Times New Roman" w:hAnsi="Times New Roman"/>
            <w:sz w:val="28"/>
            <w:szCs w:val="21"/>
          </w:rPr>
          <w:t>7 см</w:t>
        </w:r>
      </w:smartTag>
      <w:r w:rsidRPr="003F039D">
        <w:rPr>
          <w:rFonts w:ascii="Times New Roman" w:hAnsi="Times New Roman"/>
          <w:sz w:val="28"/>
          <w:szCs w:val="21"/>
        </w:rPr>
        <w:t xml:space="preserve">        65 дм … </w:t>
      </w:r>
      <w:smartTag w:uri="urn:schemas-microsoft-com:office:smarttags" w:element="metricconverter">
        <w:smartTagPr>
          <w:attr w:name="ProductID" w:val="9 см"/>
        </w:smartTagPr>
        <w:r w:rsidRPr="003F039D">
          <w:rPr>
            <w:rFonts w:ascii="Times New Roman" w:hAnsi="Times New Roman"/>
            <w:sz w:val="28"/>
            <w:szCs w:val="21"/>
          </w:rPr>
          <w:t>6 м</w:t>
        </w:r>
      </w:smartTag>
      <w:r w:rsidRPr="003F039D">
        <w:rPr>
          <w:rFonts w:ascii="Times New Roman" w:hAnsi="Times New Roman"/>
          <w:sz w:val="28"/>
          <w:szCs w:val="21"/>
        </w:rPr>
        <w:t xml:space="preserve"> 5 дм       1 дм … </w:t>
      </w:r>
      <w:smartTag w:uri="urn:schemas-microsoft-com:office:smarttags" w:element="metricconverter">
        <w:smartTagPr>
          <w:attr w:name="ProductID" w:val="9 см"/>
        </w:smartTagPr>
        <w:r w:rsidRPr="003F039D">
          <w:rPr>
            <w:rFonts w:ascii="Times New Roman" w:hAnsi="Times New Roman"/>
            <w:sz w:val="28"/>
            <w:szCs w:val="21"/>
          </w:rPr>
          <w:t>9 см</w:t>
        </w:r>
      </w:smartTag>
    </w:p>
    <w:p w:rsidR="005F6620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F039D">
        <w:rPr>
          <w:rFonts w:ascii="Times New Roman" w:hAnsi="Times New Roman"/>
          <w:sz w:val="28"/>
          <w:szCs w:val="21"/>
        </w:rPr>
        <w:t xml:space="preserve">б) Запиши ещё </w:t>
      </w:r>
      <w:r w:rsidRPr="00E32509">
        <w:rPr>
          <w:rFonts w:ascii="Times New Roman" w:hAnsi="Times New Roman"/>
          <w:b/>
          <w:sz w:val="28"/>
          <w:szCs w:val="21"/>
        </w:rPr>
        <w:t>три пары</w:t>
      </w:r>
      <w:r w:rsidRPr="003F039D">
        <w:rPr>
          <w:rFonts w:ascii="Times New Roman" w:hAnsi="Times New Roman"/>
          <w:sz w:val="28"/>
          <w:szCs w:val="21"/>
        </w:rPr>
        <w:t xml:space="preserve"> длин отрезков и поставь знаки сравнения.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5</w:t>
      </w:r>
    </w:p>
    <w:p w:rsidR="005F6620" w:rsidRPr="00E32509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а) Выбери и реши уравнение с неизвестным </w:t>
      </w:r>
      <w:r w:rsidRPr="00E32509">
        <w:rPr>
          <w:rFonts w:ascii="Times New Roman" w:hAnsi="Times New Roman"/>
          <w:b/>
          <w:sz w:val="28"/>
          <w:szCs w:val="21"/>
        </w:rPr>
        <w:t>делителем: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1"/>
        </w:rPr>
      </w:pPr>
      <w:r w:rsidRPr="003F039D">
        <w:rPr>
          <w:rFonts w:ascii="Times New Roman" w:hAnsi="Times New Roman"/>
          <w:sz w:val="28"/>
          <w:szCs w:val="21"/>
        </w:rPr>
        <w:t xml:space="preserve">    32 – у = 13               36 : х = 4              у : 8 = 4</w:t>
      </w:r>
    </w:p>
    <w:p w:rsidR="005F6620" w:rsidRPr="00E32509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18"/>
        </w:rPr>
      </w:pPr>
      <w:r w:rsidRPr="003F039D">
        <w:rPr>
          <w:rFonts w:ascii="Times New Roman" w:hAnsi="Times New Roman"/>
          <w:sz w:val="28"/>
          <w:szCs w:val="21"/>
        </w:rPr>
        <w:t xml:space="preserve">б) Составь своё уравнение </w:t>
      </w:r>
      <w:r w:rsidRPr="00E32509">
        <w:rPr>
          <w:rFonts w:ascii="Times New Roman" w:hAnsi="Times New Roman"/>
          <w:b/>
          <w:sz w:val="28"/>
          <w:szCs w:val="21"/>
        </w:rPr>
        <w:t>с другим знаком, но с таким же корнем.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16"/>
        </w:rPr>
      </w:pPr>
      <w:r w:rsidRPr="003F039D">
        <w:rPr>
          <w:rFonts w:ascii="Times New Roman" w:hAnsi="Times New Roman"/>
          <w:b/>
          <w:bCs/>
          <w:szCs w:val="16"/>
        </w:rPr>
        <w:t>ЗАДАНИЕ 6*</w:t>
      </w:r>
    </w:p>
    <w:p w:rsidR="005F6620" w:rsidRPr="003F039D" w:rsidRDefault="005F6620" w:rsidP="003B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</w:rPr>
      </w:pPr>
      <w:r w:rsidRPr="003F039D">
        <w:rPr>
          <w:rFonts w:ascii="Times New Roman" w:hAnsi="Times New Roman"/>
          <w:sz w:val="28"/>
          <w:szCs w:val="21"/>
        </w:rPr>
        <w:t>Вова, Вика и Гриша должны начертить каждый по одному многоугольнику</w:t>
      </w:r>
      <w:r>
        <w:rPr>
          <w:rFonts w:ascii="Times New Roman" w:hAnsi="Times New Roman"/>
          <w:sz w:val="28"/>
          <w:szCs w:val="21"/>
        </w:rPr>
        <w:t>:</w:t>
      </w:r>
      <w:r w:rsidRPr="003F039D">
        <w:rPr>
          <w:rFonts w:ascii="Times New Roman" w:hAnsi="Times New Roman"/>
          <w:sz w:val="28"/>
          <w:szCs w:val="21"/>
        </w:rPr>
        <w:t xml:space="preserve">  </w:t>
      </w:r>
      <w:r w:rsidRPr="00E32509">
        <w:rPr>
          <w:rFonts w:ascii="Times New Roman" w:hAnsi="Times New Roman"/>
          <w:b/>
          <w:sz w:val="28"/>
          <w:szCs w:val="21"/>
        </w:rPr>
        <w:t>пятиугольник,</w:t>
      </w:r>
      <w:r w:rsidRPr="003F039D">
        <w:rPr>
          <w:rFonts w:ascii="Times New Roman" w:hAnsi="Times New Roman"/>
          <w:sz w:val="28"/>
          <w:szCs w:val="21"/>
        </w:rPr>
        <w:t xml:space="preserve"> </w:t>
      </w:r>
      <w:r w:rsidRPr="00E32509">
        <w:rPr>
          <w:rFonts w:ascii="Times New Roman" w:hAnsi="Times New Roman"/>
          <w:b/>
          <w:sz w:val="28"/>
          <w:szCs w:val="21"/>
        </w:rPr>
        <w:t>шестиугольник и семиугольник</w:t>
      </w:r>
      <w:r w:rsidRPr="003F039D">
        <w:rPr>
          <w:rFonts w:ascii="Times New Roman" w:hAnsi="Times New Roman"/>
          <w:sz w:val="28"/>
          <w:szCs w:val="21"/>
        </w:rPr>
        <w:t xml:space="preserve">. Гриша и  Вова начертили многоугольники, у которых углов </w:t>
      </w:r>
      <w:r w:rsidRPr="00E32509">
        <w:rPr>
          <w:rFonts w:ascii="Times New Roman" w:hAnsi="Times New Roman"/>
          <w:b/>
          <w:sz w:val="28"/>
          <w:szCs w:val="21"/>
        </w:rPr>
        <w:t>больше</w:t>
      </w:r>
      <w:r w:rsidRPr="003F039D">
        <w:rPr>
          <w:rFonts w:ascii="Times New Roman" w:hAnsi="Times New Roman"/>
          <w:sz w:val="28"/>
          <w:szCs w:val="21"/>
        </w:rPr>
        <w:t xml:space="preserve">, чем у многоугольника Вики.  Вова начертил многоугольник с </w:t>
      </w:r>
      <w:r w:rsidRPr="00E32509">
        <w:rPr>
          <w:rFonts w:ascii="Times New Roman" w:hAnsi="Times New Roman"/>
          <w:b/>
          <w:sz w:val="28"/>
          <w:szCs w:val="21"/>
        </w:rPr>
        <w:t xml:space="preserve">наибольшим </w:t>
      </w:r>
      <w:r w:rsidRPr="003F039D">
        <w:rPr>
          <w:rFonts w:ascii="Times New Roman" w:hAnsi="Times New Roman"/>
          <w:sz w:val="28"/>
          <w:szCs w:val="21"/>
        </w:rPr>
        <w:t>числом углов. Кто какой многоугольник начертил?</w:t>
      </w:r>
    </w:p>
    <w:p w:rsidR="005F6620" w:rsidRDefault="005F6620" w:rsidP="00BD19C6">
      <w:pPr>
        <w:shd w:val="clear" w:color="auto" w:fill="FFFFFF"/>
        <w:spacing w:line="360" w:lineRule="auto"/>
        <w:ind w:right="1459"/>
        <w:rPr>
          <w:bCs/>
          <w:sz w:val="28"/>
          <w:szCs w:val="28"/>
        </w:rPr>
      </w:pPr>
    </w:p>
    <w:p w:rsidR="005F6620" w:rsidRPr="00BD19C6" w:rsidRDefault="005F6620" w:rsidP="00BD19C6">
      <w:pPr>
        <w:shd w:val="clear" w:color="auto" w:fill="FFFFFF"/>
        <w:spacing w:line="360" w:lineRule="auto"/>
        <w:ind w:right="1459"/>
        <w:jc w:val="center"/>
        <w:rPr>
          <w:rFonts w:ascii="Times New Roman" w:hAnsi="Times New Roman"/>
          <w:bCs/>
          <w:sz w:val="28"/>
          <w:szCs w:val="28"/>
        </w:rPr>
      </w:pPr>
      <w:r w:rsidRPr="00BD19C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D19C6">
        <w:rPr>
          <w:rFonts w:ascii="Times New Roman" w:hAnsi="Times New Roman"/>
          <w:bCs/>
          <w:sz w:val="28"/>
          <w:szCs w:val="28"/>
        </w:rPr>
        <w:t xml:space="preserve"> класс Математический диктант</w:t>
      </w:r>
    </w:p>
    <w:p w:rsidR="005F6620" w:rsidRPr="00BD19C6" w:rsidRDefault="005F6620" w:rsidP="00BD19C6">
      <w:pPr>
        <w:shd w:val="clear" w:color="auto" w:fill="FFFFFF"/>
        <w:spacing w:line="360" w:lineRule="auto"/>
        <w:ind w:left="259" w:right="1459" w:firstLine="1166"/>
        <w:jc w:val="center"/>
        <w:rPr>
          <w:rFonts w:ascii="Times New Roman" w:hAnsi="Times New Roman"/>
          <w:bCs/>
          <w:sz w:val="28"/>
          <w:szCs w:val="28"/>
        </w:rPr>
      </w:pPr>
      <w:r w:rsidRPr="00BD19C6">
        <w:rPr>
          <w:rFonts w:ascii="Times New Roman" w:hAnsi="Times New Roman"/>
          <w:bCs/>
          <w:sz w:val="28"/>
          <w:szCs w:val="28"/>
        </w:rPr>
        <w:t>(2 полугодие)</w:t>
      </w:r>
    </w:p>
    <w:p w:rsidR="005F6620" w:rsidRPr="00BD19C6" w:rsidRDefault="005F6620" w:rsidP="00BD19C6">
      <w:pPr>
        <w:shd w:val="clear" w:color="auto" w:fill="FFFFFF"/>
        <w:spacing w:line="360" w:lineRule="auto"/>
        <w:ind w:left="259" w:right="1459" w:firstLine="1166"/>
        <w:jc w:val="center"/>
        <w:rPr>
          <w:rFonts w:ascii="Times New Roman" w:hAnsi="Times New Roman"/>
          <w:bCs/>
          <w:sz w:val="28"/>
          <w:szCs w:val="28"/>
        </w:rPr>
      </w:pPr>
    </w:p>
    <w:p w:rsidR="005F6620" w:rsidRPr="00BD19C6" w:rsidRDefault="005F6620" w:rsidP="00BD19C6">
      <w:pPr>
        <w:shd w:val="clear" w:color="auto" w:fill="FFFFFF"/>
        <w:tabs>
          <w:tab w:val="left" w:pos="485"/>
        </w:tabs>
        <w:spacing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1. </w:t>
      </w:r>
      <w:r w:rsidRPr="00BD19C6">
        <w:rPr>
          <w:rFonts w:ascii="Times New Roman" w:hAnsi="Times New Roman"/>
          <w:sz w:val="28"/>
          <w:szCs w:val="28"/>
        </w:rPr>
        <w:tab/>
        <w:t>Уменьшаемое 37, вычитаемое 5. Найди разность.</w:t>
      </w:r>
    </w:p>
    <w:p w:rsidR="005F6620" w:rsidRPr="00BD19C6" w:rsidRDefault="005F6620" w:rsidP="00BD19C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suppressAutoHyphens/>
        <w:autoSpaceDE w:val="0"/>
        <w:spacing w:after="0"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     Увеличь 43 на 20.</w:t>
      </w:r>
    </w:p>
    <w:p w:rsidR="005F6620" w:rsidRPr="00BD19C6" w:rsidRDefault="005F6620" w:rsidP="00BD19C6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suppressAutoHyphens/>
        <w:autoSpaceDE w:val="0"/>
        <w:spacing w:after="0"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     К какому числу надо прибавить 6, чтобы  получить 13?</w:t>
      </w:r>
    </w:p>
    <w:p w:rsidR="005F6620" w:rsidRPr="00BD19C6" w:rsidRDefault="005F6620" w:rsidP="00BD19C6">
      <w:pPr>
        <w:shd w:val="clear" w:color="auto" w:fill="FFFFFF"/>
        <w:tabs>
          <w:tab w:val="left" w:pos="485"/>
        </w:tabs>
        <w:spacing w:line="36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>4.</w:t>
      </w:r>
      <w:r w:rsidRPr="00BD19C6">
        <w:rPr>
          <w:rFonts w:ascii="Times New Roman" w:hAnsi="Times New Roman"/>
          <w:sz w:val="28"/>
          <w:szCs w:val="28"/>
        </w:rPr>
        <w:tab/>
        <w:t>8 увеличь в 2 раза.</w:t>
      </w:r>
    </w:p>
    <w:p w:rsidR="005F6620" w:rsidRPr="00BD19C6" w:rsidRDefault="005F6620" w:rsidP="00BD19C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552"/>
        </w:tabs>
        <w:suppressAutoHyphens/>
        <w:autoSpaceDE w:val="0"/>
        <w:spacing w:after="0" w:line="360" w:lineRule="auto"/>
        <w:ind w:left="85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    Какое число больше 4 в 3 раза?</w:t>
      </w:r>
    </w:p>
    <w:p w:rsidR="005F6620" w:rsidRPr="00BD19C6" w:rsidRDefault="005F6620" w:rsidP="00BD19C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BD19C6">
        <w:rPr>
          <w:rFonts w:ascii="Times New Roman" w:hAnsi="Times New Roman"/>
          <w:sz w:val="28"/>
          <w:szCs w:val="28"/>
        </w:rPr>
        <w:t>6.   Запиши число, которое больше 4 единиц на 4 десятка.</w:t>
      </w:r>
    </w:p>
    <w:p w:rsidR="005F6620" w:rsidRPr="00BD19C6" w:rsidRDefault="005F6620" w:rsidP="00BD19C6">
      <w:pPr>
        <w:widowControl w:val="0"/>
        <w:shd w:val="clear" w:color="auto" w:fill="FFFFFF"/>
        <w:tabs>
          <w:tab w:val="left" w:pos="101"/>
          <w:tab w:val="left" w:pos="552"/>
        </w:tabs>
        <w:autoSpaceDE w:val="0"/>
        <w:spacing w:line="360" w:lineRule="auto"/>
        <w:ind w:right="82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>7.  Даны числа 53, 37, 73, 67, 57. Запиши их в порядке возрастания.</w:t>
      </w:r>
    </w:p>
    <w:p w:rsidR="005F6620" w:rsidRPr="00BD19C6" w:rsidRDefault="005F6620" w:rsidP="00BD19C6">
      <w:pPr>
        <w:shd w:val="clear" w:color="auto" w:fill="FFFFFF"/>
        <w:tabs>
          <w:tab w:val="left" w:pos="552"/>
        </w:tabs>
        <w:spacing w:line="360" w:lineRule="auto"/>
        <w:ind w:right="82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          (числа записываются на доске).</w:t>
      </w:r>
    </w:p>
    <w:p w:rsidR="005F6620" w:rsidRPr="00BD19C6" w:rsidRDefault="005F6620" w:rsidP="00BD19C6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 xml:space="preserve">  61 уменьши на 2.</w:t>
      </w:r>
    </w:p>
    <w:p w:rsidR="005F6620" w:rsidRPr="00BD19C6" w:rsidRDefault="005F6620" w:rsidP="00BD19C6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>Из какого числа надо вычесть 1, чтобы получить 89?</w:t>
      </w:r>
    </w:p>
    <w:p w:rsidR="005F6620" w:rsidRPr="00BD19C6" w:rsidRDefault="005F6620" w:rsidP="00BD19C6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9C6">
        <w:rPr>
          <w:rFonts w:ascii="Times New Roman" w:hAnsi="Times New Roman"/>
          <w:sz w:val="28"/>
          <w:szCs w:val="28"/>
        </w:rPr>
        <w:t>10.</w:t>
      </w:r>
      <w:r w:rsidRPr="00BD19C6">
        <w:rPr>
          <w:rFonts w:ascii="Times New Roman" w:hAnsi="Times New Roman"/>
          <w:sz w:val="28"/>
          <w:szCs w:val="28"/>
        </w:rPr>
        <w:tab/>
        <w:t>Уменьши 14  в 2 раза.</w:t>
      </w:r>
    </w:p>
    <w:p w:rsidR="005F6620" w:rsidRPr="00BD19C6" w:rsidRDefault="005F6620">
      <w:pPr>
        <w:rPr>
          <w:rFonts w:ascii="Times New Roman" w:hAnsi="Times New Roman"/>
        </w:rPr>
      </w:pPr>
    </w:p>
    <w:sectPr w:rsidR="005F6620" w:rsidRPr="00BD19C6" w:rsidSect="0003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91"/>
    <w:rsid w:val="00035AC6"/>
    <w:rsid w:val="000E27ED"/>
    <w:rsid w:val="00380002"/>
    <w:rsid w:val="003B7CE7"/>
    <w:rsid w:val="003F039D"/>
    <w:rsid w:val="005A7891"/>
    <w:rsid w:val="005F6620"/>
    <w:rsid w:val="00BD19C6"/>
    <w:rsid w:val="00C121C3"/>
    <w:rsid w:val="00E3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7C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608</Words>
  <Characters>3472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2016-05-15T11:56:00Z</dcterms:created>
  <dcterms:modified xsi:type="dcterms:W3CDTF">2016-12-04T06:59:00Z</dcterms:modified>
</cp:coreProperties>
</file>