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5" w:rsidRPr="004614C7" w:rsidRDefault="00DD0E45" w:rsidP="00DD0E45">
      <w:pPr>
        <w:pStyle w:val="WW-"/>
        <w:spacing w:line="240" w:lineRule="auto"/>
        <w:jc w:val="center"/>
        <w:rPr>
          <w:b/>
          <w:bCs/>
          <w:sz w:val="22"/>
          <w:szCs w:val="22"/>
        </w:rPr>
      </w:pPr>
      <w:r w:rsidRPr="004614C7">
        <w:rPr>
          <w:b/>
          <w:bCs/>
          <w:sz w:val="22"/>
          <w:szCs w:val="22"/>
        </w:rPr>
        <w:t>План работы КМО учителей начальных кл</w:t>
      </w:r>
      <w:r w:rsidR="00093857">
        <w:rPr>
          <w:b/>
          <w:bCs/>
          <w:sz w:val="22"/>
          <w:szCs w:val="22"/>
        </w:rPr>
        <w:t>ассов Нерчинского района на 2020-2021</w:t>
      </w:r>
      <w:r w:rsidRPr="004614C7">
        <w:rPr>
          <w:b/>
          <w:bCs/>
          <w:sz w:val="22"/>
          <w:szCs w:val="22"/>
        </w:rPr>
        <w:t xml:space="preserve"> учебный год</w:t>
      </w:r>
    </w:p>
    <w:p w:rsidR="00DD0E45" w:rsidRDefault="00DD0E45" w:rsidP="00DD0E45">
      <w:pPr>
        <w:pStyle w:val="WW-"/>
        <w:spacing w:line="240" w:lineRule="auto"/>
        <w:jc w:val="center"/>
        <w:rPr>
          <w:b/>
          <w:bCs/>
          <w:sz w:val="22"/>
          <w:szCs w:val="22"/>
        </w:rPr>
      </w:pPr>
      <w:r w:rsidRPr="004614C7">
        <w:rPr>
          <w:b/>
          <w:bCs/>
          <w:sz w:val="22"/>
          <w:szCs w:val="22"/>
        </w:rPr>
        <w:t>Руководитель: Гуднева Наталья Викторовна, учитель начальной школы МБОУ СОШ п.с.т</w:t>
      </w:r>
      <w:r>
        <w:rPr>
          <w:b/>
          <w:bCs/>
          <w:sz w:val="22"/>
          <w:szCs w:val="22"/>
        </w:rPr>
        <w:t>.</w:t>
      </w:r>
      <w:r w:rsidRPr="004614C7">
        <w:rPr>
          <w:b/>
          <w:bCs/>
          <w:sz w:val="22"/>
          <w:szCs w:val="22"/>
        </w:rPr>
        <w:t xml:space="preserve"> Заречный</w:t>
      </w:r>
    </w:p>
    <w:p w:rsidR="00DD0E45" w:rsidRDefault="00DD0E45" w:rsidP="00DD0E45">
      <w:pPr>
        <w:pStyle w:val="WW-"/>
        <w:spacing w:line="240" w:lineRule="auto"/>
        <w:jc w:val="center"/>
        <w:rPr>
          <w:b/>
          <w:bCs/>
          <w:sz w:val="22"/>
          <w:szCs w:val="22"/>
        </w:rPr>
      </w:pPr>
    </w:p>
    <w:p w:rsidR="00DD0E45" w:rsidRPr="00E20411" w:rsidRDefault="00DD0E45" w:rsidP="00E2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0411">
        <w:rPr>
          <w:rFonts w:ascii="Times New Roman" w:eastAsia="Times New Roman" w:hAnsi="Times New Roman" w:cs="Times New Roman"/>
          <w:b/>
          <w:color w:val="000000"/>
        </w:rPr>
        <w:t>Методическая тема школы</w:t>
      </w:r>
      <w:r w:rsidRPr="00E20411">
        <w:rPr>
          <w:rFonts w:ascii="Times New Roman" w:eastAsia="Times New Roman" w:hAnsi="Times New Roman" w:cs="Times New Roman"/>
          <w:color w:val="000000"/>
        </w:rPr>
        <w:t>: развитие профессиональной компетентности учителя как одно из условий реализации ФГОС.</w:t>
      </w:r>
    </w:p>
    <w:p w:rsidR="00DD0E45" w:rsidRPr="00E20411" w:rsidRDefault="00DD0E45" w:rsidP="00E2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0411">
        <w:rPr>
          <w:rFonts w:ascii="Times New Roman" w:eastAsia="Times New Roman" w:hAnsi="Times New Roman" w:cs="Times New Roman"/>
          <w:b/>
          <w:color w:val="000000"/>
        </w:rPr>
        <w:t>Цель методической работы</w:t>
      </w:r>
      <w:r w:rsidRPr="00E20411">
        <w:rPr>
          <w:rFonts w:ascii="Times New Roman" w:eastAsia="Times New Roman" w:hAnsi="Times New Roman" w:cs="Times New Roman"/>
          <w:color w:val="000000"/>
        </w:rPr>
        <w:t>: создание условий для развития профессиональной компетентности учителя в условиях реализации ФГОС через использование активных форм и методов в организации методической работы.</w:t>
      </w:r>
    </w:p>
    <w:p w:rsidR="00DD0E45" w:rsidRPr="00E20411" w:rsidRDefault="00DD0E45" w:rsidP="00E2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0411">
        <w:rPr>
          <w:rFonts w:ascii="Times New Roman" w:eastAsia="Times New Roman" w:hAnsi="Times New Roman" w:cs="Times New Roman"/>
          <w:b/>
        </w:rPr>
        <w:t>Методическая тема начальной школы:</w:t>
      </w:r>
    </w:p>
    <w:p w:rsidR="00DD0E45" w:rsidRPr="00E20411" w:rsidRDefault="00DD0E45" w:rsidP="00E204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  <w:b/>
        </w:rPr>
        <w:t>Тема</w:t>
      </w:r>
      <w:r w:rsidRPr="00E20411">
        <w:rPr>
          <w:rFonts w:ascii="Times New Roman" w:eastAsia="Times New Roman" w:hAnsi="Times New Roman" w:cs="Times New Roman"/>
        </w:rPr>
        <w:t>: Повышение эффективности и качества образования в начальной школе в  условиях реализации ФГОС нового поколения.</w:t>
      </w:r>
    </w:p>
    <w:p w:rsidR="00DD0E45" w:rsidRPr="00E20411" w:rsidRDefault="00DD0E45" w:rsidP="00E204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0E45" w:rsidRPr="00E20411" w:rsidRDefault="00DD0E45" w:rsidP="00E20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20411">
        <w:rPr>
          <w:rFonts w:ascii="Times New Roman" w:eastAsia="Times New Roman" w:hAnsi="Times New Roman" w:cs="Times New Roman"/>
          <w:b/>
        </w:rPr>
        <w:t>Проблема: «Профессиональная компетентность педагога - ресурс реализации ФГОС нового поколения»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0411">
        <w:rPr>
          <w:rFonts w:ascii="Times New Roman" w:eastAsia="Times New Roman" w:hAnsi="Times New Roman" w:cs="Times New Roman"/>
          <w:b/>
        </w:rPr>
        <w:t xml:space="preserve">Цель: </w:t>
      </w:r>
      <w:r w:rsidRPr="00E20411">
        <w:rPr>
          <w:rFonts w:ascii="Times New Roman" w:eastAsia="Times New Roman" w:hAnsi="Times New Roman" w:cs="Times New Roman"/>
        </w:rPr>
        <w:t xml:space="preserve">Повышение    качества образования младших  школьников путём формирования   </w:t>
      </w:r>
      <w:r w:rsidRPr="00E20411">
        <w:rPr>
          <w:rFonts w:ascii="Times New Roman" w:eastAsia="Times New Roman" w:hAnsi="Times New Roman" w:cs="Times New Roman"/>
          <w:b/>
        </w:rPr>
        <w:t>профессиональной  компетентности учителя начальных  классов.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  <w:b/>
        </w:rPr>
        <w:t>Задачи</w:t>
      </w:r>
      <w:r w:rsidRPr="00E20411">
        <w:rPr>
          <w:rFonts w:ascii="Times New Roman" w:eastAsia="Times New Roman" w:hAnsi="Times New Roman" w:cs="Times New Roman"/>
        </w:rPr>
        <w:t xml:space="preserve">: 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Продолжать теоретическую и практическую    деятельность по освоению    педагогами  ФГОС НОО  второго  поколения.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Построение системы поиска и поддержки мотивированных детей, а также их сопровождение в течение всего периода  обучения в начальной школе (система поддержки мотивированных школьников и общая среда для  проявления и развития способностей каждого ребёнка, стимулирования и выявления  достижения детей)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Создание новых условий для самообразования учителей и творческой работы коллектива. 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Совершенствовать формы работы с одарёнными учащимися;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Times New Roman" w:hAnsi="Times New Roman" w:cs="Times New Roman"/>
        </w:rPr>
        <w:t>Совершенствовать формы и методы работы со слабоуспевающими детьми.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Осуществлять психолого-педагогическую поддержку слабоуспевающих учащихся;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E20411">
        <w:rPr>
          <w:rFonts w:ascii="Times New Roman" w:eastAsia="Times New Roman" w:hAnsi="Times New Roman" w:cs="Times New Roman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  <w:kern w:val="1"/>
          <w:lang w:eastAsia="hi-IN" w:bidi="hi-IN"/>
        </w:rPr>
        <w:t>Создание условий  для овладения учителями начальной школы техникой исследовательского поиска и проектной деятельностью.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 xml:space="preserve">Продолжить работу над преемственностью </w:t>
      </w:r>
      <w:proofErr w:type="gramStart"/>
      <w:r w:rsidRPr="00E20411">
        <w:rPr>
          <w:rFonts w:ascii="Times New Roman" w:eastAsia="Times New Roman" w:hAnsi="Times New Roman" w:cs="Times New Roman"/>
        </w:rPr>
        <w:t>-</w:t>
      </w:r>
      <w:proofErr w:type="spellStart"/>
      <w:r w:rsidRPr="00E20411">
        <w:rPr>
          <w:rFonts w:ascii="Times New Roman" w:eastAsia="Times New Roman" w:hAnsi="Times New Roman" w:cs="Times New Roman"/>
        </w:rPr>
        <w:t>д</w:t>
      </w:r>
      <w:proofErr w:type="gramEnd"/>
      <w:r w:rsidRPr="00E20411">
        <w:rPr>
          <w:rFonts w:ascii="Times New Roman" w:eastAsia="Times New Roman" w:hAnsi="Times New Roman" w:cs="Times New Roman"/>
        </w:rPr>
        <w:t>етсад-начальная</w:t>
      </w:r>
      <w:proofErr w:type="spellEnd"/>
      <w:r w:rsidRPr="00E204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0411">
        <w:rPr>
          <w:rFonts w:ascii="Times New Roman" w:eastAsia="Times New Roman" w:hAnsi="Times New Roman" w:cs="Times New Roman"/>
        </w:rPr>
        <w:t>школа-средняя</w:t>
      </w:r>
      <w:proofErr w:type="spellEnd"/>
      <w:r w:rsidRPr="00E20411">
        <w:rPr>
          <w:rFonts w:ascii="Times New Roman" w:eastAsia="Times New Roman" w:hAnsi="Times New Roman" w:cs="Times New Roman"/>
        </w:rPr>
        <w:t xml:space="preserve"> школа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 xml:space="preserve"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</w:t>
      </w:r>
      <w:proofErr w:type="spellStart"/>
      <w:r w:rsidRPr="00E20411">
        <w:rPr>
          <w:rFonts w:ascii="Times New Roman" w:eastAsia="Times New Roman" w:hAnsi="Times New Roman" w:cs="Times New Roman"/>
        </w:rPr>
        <w:t>портфолио</w:t>
      </w:r>
      <w:proofErr w:type="spellEnd"/>
      <w:r w:rsidRPr="00E20411">
        <w:rPr>
          <w:rFonts w:ascii="Times New Roman" w:eastAsia="Times New Roman" w:hAnsi="Times New Roman" w:cs="Times New Roman"/>
        </w:rPr>
        <w:t>).    </w:t>
      </w:r>
    </w:p>
    <w:p w:rsidR="00DD0E45" w:rsidRPr="00E20411" w:rsidRDefault="00DD0E45" w:rsidP="00E20411">
      <w:pPr>
        <w:numPr>
          <w:ilvl w:val="0"/>
          <w:numId w:val="2"/>
        </w:numPr>
        <w:suppressAutoHyphens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DD0E45" w:rsidRPr="00E20411" w:rsidRDefault="00DD0E45" w:rsidP="00E204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Выступления на педагогических советах;</w:t>
      </w:r>
    </w:p>
    <w:p w:rsidR="00DD0E45" w:rsidRPr="00E20411" w:rsidRDefault="00DD0E45" w:rsidP="00E204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Работы по теме самообразования;</w:t>
      </w:r>
    </w:p>
    <w:p w:rsidR="00DD0E45" w:rsidRPr="00E20411" w:rsidRDefault="00DD0E45" w:rsidP="00E204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Творческими отчётами;</w:t>
      </w:r>
    </w:p>
    <w:p w:rsidR="00DD0E45" w:rsidRPr="00E20411" w:rsidRDefault="00DD0E45" w:rsidP="00E204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Публикациями  на сайтах;</w:t>
      </w:r>
    </w:p>
    <w:p w:rsidR="00DD0E45" w:rsidRPr="00E20411" w:rsidRDefault="00DD0E45" w:rsidP="00E204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Открытыми уроками на ШМО, КМО;</w:t>
      </w:r>
    </w:p>
    <w:p w:rsidR="00DD0E45" w:rsidRPr="00E20411" w:rsidRDefault="00DD0E45" w:rsidP="00E204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Открытыми уроками для учителей-предметников;</w:t>
      </w:r>
    </w:p>
    <w:p w:rsidR="00DD0E45" w:rsidRPr="00E20411" w:rsidRDefault="00DD0E45" w:rsidP="00E204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Проведением предметных недель;</w:t>
      </w:r>
    </w:p>
    <w:p w:rsidR="00DD0E45" w:rsidRPr="00E20411" w:rsidRDefault="00DD0E45" w:rsidP="00E204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Обучением на курсах повышения квалификации;</w:t>
      </w:r>
    </w:p>
    <w:p w:rsidR="00DD0E45" w:rsidRPr="00E20411" w:rsidRDefault="00DD0E45" w:rsidP="00E204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lastRenderedPageBreak/>
        <w:t>Участием в конкурсах педагогического мастерства</w:t>
      </w:r>
    </w:p>
    <w:p w:rsidR="00DD0E45" w:rsidRPr="00E20411" w:rsidRDefault="00DD0E45" w:rsidP="00E204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Повышением квалификации</w:t>
      </w:r>
    </w:p>
    <w:p w:rsidR="00DD0E45" w:rsidRPr="00E20411" w:rsidRDefault="00DD0E45" w:rsidP="00E20411">
      <w:pPr>
        <w:numPr>
          <w:ilvl w:val="0"/>
          <w:numId w:val="1"/>
        </w:numPr>
        <w:suppressAutoHyphens/>
        <w:spacing w:after="240" w:line="240" w:lineRule="auto"/>
        <w:rPr>
          <w:rFonts w:ascii="Times New Roman" w:eastAsia="Calibri" w:hAnsi="Times New Roman" w:cs="Times New Roman"/>
          <w:kern w:val="1"/>
          <w:lang w:eastAsia="hi-IN" w:bidi="hi-IN"/>
        </w:rPr>
      </w:pPr>
      <w:r w:rsidRPr="00E20411">
        <w:rPr>
          <w:rFonts w:ascii="Times New Roman" w:eastAsia="Times New Roman" w:hAnsi="Times New Roman" w:cs="Times New Roman"/>
        </w:rPr>
        <w:t>Внедрением в учебный процесс инновационных технологий</w:t>
      </w:r>
    </w:p>
    <w:p w:rsidR="00DD0E45" w:rsidRPr="00E20411" w:rsidRDefault="00DD0E45" w:rsidP="00E2041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  <w:b/>
          <w:bCs/>
        </w:rPr>
        <w:t>Ожидаемые результаты работы: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 рост качества знаний обучающихся;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-овладение учителями МО системой преподавания предметов в соответствии с новым ФГОС;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-создание условий в процессе обучения для формирования у обучающихся ключевых компетентностей.</w:t>
      </w:r>
    </w:p>
    <w:p w:rsidR="00DD0E45" w:rsidRPr="00E20411" w:rsidRDefault="00DD0E45" w:rsidP="00E2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 </w:t>
      </w: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Всем членам МО продолжить работу по самообразованию и повышению квалификационного уровня, расширять сотрудничество с целью поиска новых форм работы, обмена опытом и повышения методического уровня работы МО.</w:t>
      </w:r>
    </w:p>
    <w:p w:rsidR="00DD0E45" w:rsidRPr="00E20411" w:rsidRDefault="00DD0E45" w:rsidP="00E20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E20411">
        <w:rPr>
          <w:rFonts w:ascii="Times New Roman" w:eastAsia="Times New Roman" w:hAnsi="Times New Roman" w:cs="Times New Roman"/>
          <w:b/>
        </w:rPr>
        <w:t>Направления работы МО учителей начальных классов на 2020-2021 учебный год: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1. </w:t>
      </w:r>
      <w:r w:rsidRPr="00E20411">
        <w:rPr>
          <w:rFonts w:ascii="Times New Roman" w:eastAsia="Times New Roman" w:hAnsi="Times New Roman" w:cs="Times New Roman"/>
          <w:b/>
        </w:rPr>
        <w:t>Аналитическая деятельность</w:t>
      </w:r>
      <w:r w:rsidRPr="00E20411">
        <w:rPr>
          <w:rFonts w:ascii="Times New Roman" w:eastAsia="Times New Roman" w:hAnsi="Times New Roman" w:cs="Times New Roman"/>
        </w:rPr>
        <w:t>: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 Анализ методической деятельности за 2020-2021 учебный год и планирование на 2020-2021 учебный год.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 Анализ посещения открытых уроков.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 Изучение направлений деятельности педагогов (тема самообразования).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 Анализ работы педагогов с целью оказания помощи.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2. </w:t>
      </w:r>
      <w:r w:rsidRPr="00E20411">
        <w:rPr>
          <w:rFonts w:ascii="Times New Roman" w:eastAsia="Times New Roman" w:hAnsi="Times New Roman" w:cs="Times New Roman"/>
          <w:b/>
        </w:rPr>
        <w:t>Информационная деятельность</w:t>
      </w:r>
      <w:r w:rsidRPr="00E20411">
        <w:rPr>
          <w:rFonts w:ascii="Times New Roman" w:eastAsia="Times New Roman" w:hAnsi="Times New Roman" w:cs="Times New Roman"/>
        </w:rPr>
        <w:t>: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  Изучение новинок в методической литературе в целях совершенствования педагогической деятельности.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 Пополнение тематической папки «Методическое объединение учителей начальных классов».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0411">
        <w:rPr>
          <w:rFonts w:ascii="Times New Roman" w:eastAsia="Times New Roman" w:hAnsi="Times New Roman" w:cs="Times New Roman"/>
          <w:b/>
        </w:rPr>
        <w:t>3. Организация методической деятельности:</w:t>
      </w:r>
    </w:p>
    <w:p w:rsidR="00DD0E45" w:rsidRPr="00E20411" w:rsidRDefault="00DD0E45" w:rsidP="00E204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 Выявление затруднений, методическое сопровождение и оказание практической помощи молодым педагогам</w:t>
      </w:r>
      <w:r w:rsidR="0076243D" w:rsidRPr="00E20411">
        <w:rPr>
          <w:rFonts w:ascii="Times New Roman" w:eastAsia="Times New Roman" w:hAnsi="Times New Roman" w:cs="Times New Roman"/>
        </w:rPr>
        <w:t>,</w:t>
      </w:r>
      <w:r w:rsidRPr="00E20411">
        <w:rPr>
          <w:rFonts w:ascii="Times New Roman" w:eastAsia="Times New Roman" w:hAnsi="Times New Roman" w:cs="Times New Roman"/>
        </w:rPr>
        <w:t xml:space="preserve"> подготовки к аттестации.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0411">
        <w:rPr>
          <w:rFonts w:ascii="Times New Roman" w:eastAsia="Times New Roman" w:hAnsi="Times New Roman" w:cs="Times New Roman"/>
          <w:b/>
        </w:rPr>
        <w:t>4. Консультативная деятельность: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   Консультирование педагогов по вопросам составления рабочих программ и тематического планирования.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</w:t>
      </w:r>
      <w:r w:rsidR="0076243D" w:rsidRPr="00E20411">
        <w:rPr>
          <w:rFonts w:ascii="Times New Roman" w:eastAsia="Times New Roman" w:hAnsi="Times New Roman" w:cs="Times New Roman"/>
        </w:rPr>
        <w:t xml:space="preserve"> </w:t>
      </w:r>
      <w:r w:rsidRPr="00E20411">
        <w:rPr>
          <w:rFonts w:ascii="Times New Roman" w:eastAsia="Times New Roman" w:hAnsi="Times New Roman" w:cs="Times New Roman"/>
        </w:rPr>
        <w:t xml:space="preserve"> Консультирование педагогов с целью ликвидации затруднений в педагогической деятельности.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-</w:t>
      </w:r>
      <w:r w:rsidR="0076243D" w:rsidRPr="00E20411">
        <w:rPr>
          <w:rFonts w:ascii="Times New Roman" w:eastAsia="Times New Roman" w:hAnsi="Times New Roman" w:cs="Times New Roman"/>
        </w:rPr>
        <w:t xml:space="preserve"> </w:t>
      </w:r>
      <w:r w:rsidRPr="00E20411">
        <w:rPr>
          <w:rFonts w:ascii="Times New Roman" w:eastAsia="Times New Roman" w:hAnsi="Times New Roman" w:cs="Times New Roman"/>
        </w:rPr>
        <w:t>Работа с вновь прибывшими учителями</w:t>
      </w:r>
      <w:r w:rsidR="0076243D" w:rsidRPr="00E20411">
        <w:rPr>
          <w:rFonts w:ascii="Times New Roman" w:eastAsia="Times New Roman" w:hAnsi="Times New Roman" w:cs="Times New Roman"/>
        </w:rPr>
        <w:t>, в том числе, обучающимися заочно</w:t>
      </w:r>
      <w:r w:rsidRPr="00E20411">
        <w:rPr>
          <w:rFonts w:ascii="Times New Roman" w:eastAsia="Times New Roman" w:hAnsi="Times New Roman" w:cs="Times New Roman"/>
        </w:rPr>
        <w:t>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0411">
        <w:rPr>
          <w:rFonts w:ascii="Times New Roman" w:eastAsia="Times New Roman" w:hAnsi="Times New Roman" w:cs="Times New Roman"/>
          <w:b/>
        </w:rPr>
        <w:t>Организационные формы работы: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1.Заседания методического объединения.</w:t>
      </w:r>
    </w:p>
    <w:p w:rsidR="00DD0E45" w:rsidRPr="00E20411" w:rsidRDefault="00DD0E45" w:rsidP="00E204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3.Взаимопосещение уроков педагогами.</w:t>
      </w:r>
    </w:p>
    <w:p w:rsidR="00DD0E45" w:rsidRPr="00E20411" w:rsidRDefault="00DD0E45" w:rsidP="00E204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 xml:space="preserve">5.Посещение семинаров, </w:t>
      </w:r>
      <w:proofErr w:type="spellStart"/>
      <w:r w:rsidRPr="00E20411">
        <w:rPr>
          <w:rFonts w:ascii="Times New Roman" w:eastAsia="Times New Roman" w:hAnsi="Times New Roman" w:cs="Times New Roman"/>
        </w:rPr>
        <w:t>вебинаров</w:t>
      </w:r>
      <w:proofErr w:type="spellEnd"/>
      <w:r w:rsidRPr="00E20411">
        <w:rPr>
          <w:rFonts w:ascii="Times New Roman" w:eastAsia="Times New Roman" w:hAnsi="Times New Roman" w:cs="Times New Roman"/>
        </w:rPr>
        <w:t>, встреч в образовательных учреждениях района.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6.Повышение квалификации педагогов на курсах.</w:t>
      </w:r>
    </w:p>
    <w:p w:rsidR="00DD0E45" w:rsidRPr="00E20411" w:rsidRDefault="00DD0E45" w:rsidP="00E2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0411">
        <w:rPr>
          <w:rFonts w:ascii="Times New Roman" w:eastAsia="Times New Roman" w:hAnsi="Times New Roman" w:cs="Times New Roman"/>
        </w:rPr>
        <w:t>7.Прохождение аттестации педагогических кадров.</w:t>
      </w:r>
    </w:p>
    <w:p w:rsidR="00DD0E45" w:rsidRPr="00E20411" w:rsidRDefault="00DD0E45" w:rsidP="00E20411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E20411">
        <w:rPr>
          <w:rFonts w:ascii="Times New Roman" w:eastAsia="Times New Roman" w:hAnsi="Times New Roman" w:cs="Times New Roman"/>
        </w:rPr>
        <w:t>8. Презентация   педагогического опыта по реализации ФГОС</w:t>
      </w:r>
      <w:r w:rsidRPr="00E20411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</w:t>
      </w:r>
      <w:r w:rsidRPr="00E20411">
        <w:rPr>
          <w:rFonts w:ascii="Times New Roman" w:eastAsia="Calibri" w:hAnsi="Times New Roman" w:cs="Times New Roman"/>
          <w:kern w:val="1"/>
          <w:lang w:eastAsia="hi-IN" w:bidi="hi-IN"/>
        </w:rPr>
        <w:t>НОО</w:t>
      </w:r>
      <w:r w:rsidRPr="00E20411">
        <w:rPr>
          <w:rFonts w:ascii="Times New Roman" w:eastAsia="Calibri" w:hAnsi="Times New Roman" w:cs="Times New Roman"/>
          <w:b/>
          <w:kern w:val="1"/>
          <w:lang w:eastAsia="hi-IN" w:bidi="hi-IN"/>
        </w:rPr>
        <w:t>.</w:t>
      </w:r>
    </w:p>
    <w:p w:rsidR="0076243D" w:rsidRPr="00DD0E45" w:rsidRDefault="0076243D" w:rsidP="00DD0E4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DD0E45" w:rsidRPr="0076243D" w:rsidRDefault="00DD0E45" w:rsidP="00DD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4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Тематика заседаний методического объединения учителей начальных классов.</w:t>
      </w:r>
    </w:p>
    <w:p w:rsidR="00DD0E45" w:rsidRPr="00512F59" w:rsidRDefault="00DD0E45" w:rsidP="00DD0E45">
      <w:pPr>
        <w:tabs>
          <w:tab w:val="left" w:pos="1080"/>
        </w:tabs>
        <w:suppressAutoHyphens/>
        <w:spacing w:after="0" w:line="100" w:lineRule="atLeast"/>
        <w:ind w:left="984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a3"/>
        <w:tblW w:w="14771" w:type="dxa"/>
        <w:tblInd w:w="250" w:type="dxa"/>
        <w:tblLayout w:type="fixed"/>
        <w:tblLook w:val="0000"/>
      </w:tblPr>
      <w:tblGrid>
        <w:gridCol w:w="567"/>
        <w:gridCol w:w="2439"/>
        <w:gridCol w:w="8363"/>
        <w:gridCol w:w="676"/>
        <w:gridCol w:w="2726"/>
      </w:tblGrid>
      <w:tr w:rsidR="00DD0E45" w:rsidRPr="00512F59" w:rsidTr="0076243D">
        <w:trPr>
          <w:trHeight w:val="789"/>
        </w:trPr>
        <w:tc>
          <w:tcPr>
            <w:tcW w:w="567" w:type="dxa"/>
          </w:tcPr>
          <w:p w:rsidR="0076243D" w:rsidRDefault="00DD0E45" w:rsidP="0076243D">
            <w:pPr>
              <w:tabs>
                <w:tab w:val="left" w:pos="1080"/>
                <w:tab w:val="center" w:pos="4677"/>
                <w:tab w:val="right" w:pos="9355"/>
              </w:tabs>
              <w:suppressAutoHyphens/>
              <w:snapToGrid w:val="0"/>
              <w:jc w:val="right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№</w:t>
            </w:r>
          </w:p>
          <w:p w:rsidR="00DD0E45" w:rsidRPr="0076243D" w:rsidRDefault="00DD0E45" w:rsidP="0076243D">
            <w:pPr>
              <w:tabs>
                <w:tab w:val="left" w:pos="1080"/>
                <w:tab w:val="center" w:pos="4677"/>
                <w:tab w:val="right" w:pos="9355"/>
              </w:tabs>
              <w:suppressAutoHyphens/>
              <w:snapToGrid w:val="0"/>
              <w:jc w:val="right"/>
              <w:rPr>
                <w:rFonts w:eastAsia="Calibri"/>
                <w:b/>
                <w:kern w:val="1"/>
                <w:lang w:eastAsia="hi-IN" w:bidi="hi-IN"/>
              </w:rPr>
            </w:pPr>
            <w:proofErr w:type="spellStart"/>
            <w:proofErr w:type="gramStart"/>
            <w:r w:rsidRPr="0076243D">
              <w:rPr>
                <w:rFonts w:eastAsia="Calibri"/>
                <w:b/>
                <w:kern w:val="1"/>
                <w:lang w:eastAsia="hi-IN" w:bidi="hi-IN"/>
              </w:rPr>
              <w:t>п</w:t>
            </w:r>
            <w:proofErr w:type="spellEnd"/>
            <w:proofErr w:type="gramEnd"/>
            <w:r w:rsidRPr="0076243D">
              <w:rPr>
                <w:rFonts w:eastAsia="Calibri"/>
                <w:b/>
                <w:kern w:val="1"/>
                <w:lang w:eastAsia="hi-IN" w:bidi="hi-IN"/>
              </w:rPr>
              <w:t>/</w:t>
            </w:r>
            <w:proofErr w:type="spellStart"/>
            <w:r w:rsidRPr="0076243D">
              <w:rPr>
                <w:rFonts w:eastAsia="Calibri"/>
                <w:b/>
                <w:kern w:val="1"/>
                <w:lang w:eastAsia="hi-IN" w:bidi="hi-IN"/>
              </w:rPr>
              <w:t>п</w:t>
            </w:r>
            <w:proofErr w:type="spellEnd"/>
          </w:p>
        </w:tc>
        <w:tc>
          <w:tcPr>
            <w:tcW w:w="2439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Тема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заседания</w:t>
            </w:r>
          </w:p>
        </w:tc>
        <w:tc>
          <w:tcPr>
            <w:tcW w:w="8363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Темы для обсуждения</w:t>
            </w:r>
          </w:p>
        </w:tc>
        <w:tc>
          <w:tcPr>
            <w:tcW w:w="676" w:type="dxa"/>
          </w:tcPr>
          <w:p w:rsidR="00DD0E45" w:rsidRPr="00E20411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Calibri"/>
                <w:b/>
                <w:kern w:val="1"/>
                <w:sz w:val="18"/>
                <w:szCs w:val="18"/>
                <w:lang w:eastAsia="hi-IN" w:bidi="hi-IN"/>
              </w:rPr>
            </w:pPr>
            <w:r w:rsidRPr="00E20411">
              <w:rPr>
                <w:rFonts w:eastAsia="Calibri"/>
                <w:b/>
                <w:kern w:val="1"/>
                <w:sz w:val="18"/>
                <w:szCs w:val="18"/>
                <w:lang w:eastAsia="hi-IN" w:bidi="hi-IN"/>
              </w:rPr>
              <w:t>Сроки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E20411">
              <w:rPr>
                <w:rFonts w:eastAsia="Calibri"/>
                <w:b/>
                <w:kern w:val="1"/>
                <w:sz w:val="18"/>
                <w:szCs w:val="18"/>
                <w:lang w:eastAsia="hi-IN" w:bidi="hi-IN"/>
              </w:rPr>
              <w:t>проведения</w:t>
            </w:r>
          </w:p>
        </w:tc>
        <w:tc>
          <w:tcPr>
            <w:tcW w:w="272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Ответственные</w:t>
            </w:r>
          </w:p>
        </w:tc>
      </w:tr>
      <w:tr w:rsidR="00DD0E45" w:rsidRPr="00512F59" w:rsidTr="00E20411">
        <w:trPr>
          <w:trHeight w:val="272"/>
        </w:trPr>
        <w:tc>
          <w:tcPr>
            <w:tcW w:w="567" w:type="dxa"/>
          </w:tcPr>
          <w:p w:rsidR="00DD0E45" w:rsidRPr="0076243D" w:rsidRDefault="00DD0E45" w:rsidP="0076243D">
            <w:pPr>
              <w:numPr>
                <w:ilvl w:val="0"/>
                <w:numId w:val="4"/>
              </w:numPr>
              <w:tabs>
                <w:tab w:val="left" w:pos="1080"/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kern w:val="1"/>
                <w:lang w:eastAsia="hi-IN" w:bidi="hi-IN"/>
              </w:rPr>
            </w:pPr>
          </w:p>
        </w:tc>
        <w:tc>
          <w:tcPr>
            <w:tcW w:w="2439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ЗАСЕДАНИЕ №1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От ________20.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Организационное заседание. Подготовка к новому учебному году.</w:t>
            </w:r>
          </w:p>
        </w:tc>
        <w:tc>
          <w:tcPr>
            <w:tcW w:w="8363" w:type="dxa"/>
          </w:tcPr>
          <w:p w:rsidR="00DD0E45" w:rsidRPr="0076243D" w:rsidRDefault="0076243D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Анализ работы К</w:t>
            </w:r>
            <w:r>
              <w:rPr>
                <w:kern w:val="1"/>
                <w:lang w:eastAsia="hi-IN" w:bidi="hi-IN"/>
              </w:rPr>
              <w:t>МО за 2019-2020</w:t>
            </w:r>
            <w:r w:rsidR="00DD0E45" w:rsidRPr="0076243D">
              <w:rPr>
                <w:kern w:val="1"/>
                <w:lang w:eastAsia="hi-IN" w:bidi="hi-IN"/>
              </w:rPr>
              <w:t xml:space="preserve"> учебный год и ознакомление с планом работы школьного методического объединения учителей начальной школы на 2020-2021 учебный год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Новые Методические рекомендации САНПИН </w:t>
            </w:r>
            <w:proofErr w:type="gramStart"/>
            <w:r w:rsidRPr="0076243D">
              <w:rPr>
                <w:kern w:val="1"/>
                <w:lang w:eastAsia="hi-IN" w:bidi="hi-IN"/>
              </w:rPr>
              <w:t>-М</w:t>
            </w:r>
            <w:proofErr w:type="gramEnd"/>
            <w:r w:rsidRPr="0076243D">
              <w:rPr>
                <w:kern w:val="1"/>
                <w:lang w:eastAsia="hi-IN" w:bidi="hi-IN"/>
              </w:rPr>
              <w:t>Р 3.1/2.4.0178/1-20 «Рекомендации по организации работы образовательных организаций в условиях сохранения рисков распространения COVID-19»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Утверждение плана работы ШМО учителей начальной школы на 2020-2021 учебный год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Рассмотрение  рабочих программ гру</w:t>
            </w:r>
            <w:r w:rsidR="0076243D">
              <w:rPr>
                <w:kern w:val="1"/>
                <w:lang w:eastAsia="hi-IN" w:bidi="hi-IN"/>
              </w:rPr>
              <w:t xml:space="preserve">ппы «Интеллектуального развития </w:t>
            </w:r>
            <w:r w:rsidRPr="0076243D">
              <w:rPr>
                <w:kern w:val="1"/>
                <w:lang w:eastAsia="hi-IN" w:bidi="hi-IN"/>
              </w:rPr>
              <w:t>дошкольников» на 2020-2021 учебный год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Рассмотрение рабочих программ по ФГОС для учащихся 1- 4 классов учителей начальной школы на 2020-2021 учебный год. 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Рассмотрение рабочих программ внеурочной деятельности для    учащихся 1-4 классов на 2020-2021учебный год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Рассмотрение рабочих программ для учащихся 1-4классов с ОВЗ и находящихся на домашнем обучении на 2020-2021 учебный год.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Соблюдение единого орфографического режима при оформлении  школьной и ученической документации.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Своевременность ведения электронного журнала.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Корректировка и утверждение тем самообразования учителей.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Об обеспечении учебниками и рабочими тетрадями учащихся начальной школы на 2020-2021 г.  Краткий обзор новинок методической литературы. </w:t>
            </w:r>
            <w:proofErr w:type="spellStart"/>
            <w:proofErr w:type="gramStart"/>
            <w:r w:rsidRPr="0076243D">
              <w:rPr>
                <w:kern w:val="1"/>
                <w:lang w:eastAsia="hi-IN" w:bidi="hi-IN"/>
              </w:rPr>
              <w:t>Учебно</w:t>
            </w:r>
            <w:proofErr w:type="spellEnd"/>
            <w:r w:rsidRPr="0076243D">
              <w:rPr>
                <w:kern w:val="1"/>
                <w:lang w:eastAsia="hi-IN" w:bidi="hi-IN"/>
              </w:rPr>
              <w:t>- методическое</w:t>
            </w:r>
            <w:proofErr w:type="gramEnd"/>
            <w:r w:rsidRPr="0076243D">
              <w:rPr>
                <w:kern w:val="1"/>
                <w:lang w:eastAsia="hi-IN" w:bidi="hi-IN"/>
              </w:rPr>
              <w:t xml:space="preserve"> обеспечение на новый учебный год.</w:t>
            </w:r>
          </w:p>
          <w:p w:rsidR="00DD0E45" w:rsidRPr="0076243D" w:rsidRDefault="00DD0E45" w:rsidP="0076243D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uppressAutoHyphens/>
              <w:ind w:left="340" w:right="-11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Подготовка к Всероссийским проверочным работам</w:t>
            </w:r>
            <w:r w:rsidR="0076243D">
              <w:rPr>
                <w:kern w:val="1"/>
                <w:lang w:eastAsia="hi-IN" w:bidi="hi-IN"/>
              </w:rPr>
              <w:t>.</w:t>
            </w:r>
          </w:p>
        </w:tc>
        <w:tc>
          <w:tcPr>
            <w:tcW w:w="67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Август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2726" w:type="dxa"/>
          </w:tcPr>
          <w:p w:rsidR="00DD0E45" w:rsidRPr="0076243D" w:rsidRDefault="0076243D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Руководитель  КМО Гуднева Н</w:t>
            </w:r>
            <w:r w:rsidR="00DD0E45" w:rsidRPr="0076243D">
              <w:rPr>
                <w:rFonts w:eastAsia="Calibri"/>
                <w:kern w:val="1"/>
                <w:lang w:eastAsia="hi-IN" w:bidi="hi-IN"/>
              </w:rPr>
              <w:t>.</w:t>
            </w:r>
            <w:r>
              <w:rPr>
                <w:rFonts w:eastAsia="Calibri"/>
                <w:kern w:val="1"/>
                <w:lang w:eastAsia="hi-IN" w:bidi="hi-IN"/>
              </w:rPr>
              <w:t>В.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Учителя начальных классов</w:t>
            </w:r>
          </w:p>
          <w:p w:rsidR="0076243D" w:rsidRPr="0076243D" w:rsidRDefault="0076243D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 xml:space="preserve">Воспитатели </w:t>
            </w:r>
            <w:proofErr w:type="spellStart"/>
            <w:r>
              <w:rPr>
                <w:rFonts w:eastAsia="Calibri"/>
                <w:kern w:val="1"/>
                <w:lang w:eastAsia="hi-IN" w:bidi="hi-IN"/>
              </w:rPr>
              <w:t>д</w:t>
            </w:r>
            <w:proofErr w:type="spellEnd"/>
            <w:r>
              <w:rPr>
                <w:rFonts w:eastAsia="Calibri"/>
                <w:kern w:val="1"/>
                <w:lang w:eastAsia="hi-IN" w:bidi="hi-IN"/>
              </w:rPr>
              <w:t>/</w:t>
            </w:r>
            <w:proofErr w:type="gramStart"/>
            <w:r>
              <w:rPr>
                <w:rFonts w:eastAsia="Calibri"/>
                <w:kern w:val="1"/>
                <w:lang w:eastAsia="hi-IN" w:bidi="hi-IN"/>
              </w:rPr>
              <w:t>с</w:t>
            </w:r>
            <w:proofErr w:type="gramEnd"/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Зам. директора  по УВР</w:t>
            </w:r>
          </w:p>
          <w:p w:rsidR="00DD0E45" w:rsidRPr="0076243D" w:rsidRDefault="0076243D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Юдина Н.А</w:t>
            </w:r>
            <w:r w:rsidR="00DD0E45" w:rsidRPr="0076243D">
              <w:rPr>
                <w:rFonts w:eastAsia="Calibri"/>
                <w:kern w:val="1"/>
                <w:lang w:eastAsia="hi-IN" w:bidi="hi-IN"/>
              </w:rPr>
              <w:t>.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Зав. школьной библиотекой</w:t>
            </w:r>
          </w:p>
          <w:p w:rsidR="00DD0E45" w:rsidRPr="0076243D" w:rsidRDefault="001B09F0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  <w:proofErr w:type="spellStart"/>
            <w:r>
              <w:rPr>
                <w:rFonts w:eastAsia="Calibri"/>
                <w:kern w:val="1"/>
                <w:lang w:eastAsia="hi-IN" w:bidi="hi-IN"/>
              </w:rPr>
              <w:t>Подшивалова</w:t>
            </w:r>
            <w:proofErr w:type="spellEnd"/>
            <w:r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76243D">
              <w:rPr>
                <w:rFonts w:eastAsia="Calibri"/>
                <w:kern w:val="1"/>
                <w:lang w:eastAsia="hi-IN" w:bidi="hi-IN"/>
              </w:rPr>
              <w:t>Д</w:t>
            </w:r>
            <w:r w:rsidR="00DD0E45" w:rsidRPr="0076243D">
              <w:rPr>
                <w:rFonts w:eastAsia="Calibri"/>
                <w:kern w:val="1"/>
                <w:lang w:eastAsia="hi-IN" w:bidi="hi-IN"/>
              </w:rPr>
              <w:t>.</w:t>
            </w:r>
            <w:r w:rsidR="0076243D">
              <w:rPr>
                <w:rFonts w:eastAsia="Calibri"/>
                <w:kern w:val="1"/>
                <w:lang w:eastAsia="hi-IN" w:bidi="hi-IN"/>
              </w:rPr>
              <w:t>В.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</w:tc>
      </w:tr>
      <w:tr w:rsidR="00DD0E45" w:rsidRPr="00512F59" w:rsidTr="0076243D">
        <w:trPr>
          <w:trHeight w:val="1134"/>
        </w:trPr>
        <w:tc>
          <w:tcPr>
            <w:tcW w:w="567" w:type="dxa"/>
          </w:tcPr>
          <w:p w:rsidR="00DD0E45" w:rsidRPr="0076243D" w:rsidRDefault="00DD0E45" w:rsidP="007B25C3">
            <w:pPr>
              <w:numPr>
                <w:ilvl w:val="0"/>
                <w:numId w:val="4"/>
              </w:numPr>
              <w:tabs>
                <w:tab w:val="left" w:pos="1080"/>
                <w:tab w:val="center" w:pos="4677"/>
                <w:tab w:val="right" w:pos="9355"/>
              </w:tabs>
              <w:suppressAutoHyphens/>
              <w:snapToGrid w:val="0"/>
              <w:ind w:left="510"/>
              <w:rPr>
                <w:kern w:val="1"/>
                <w:lang w:eastAsia="hi-IN" w:bidi="hi-IN"/>
              </w:rPr>
            </w:pPr>
          </w:p>
        </w:tc>
        <w:tc>
          <w:tcPr>
            <w:tcW w:w="2439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kern w:val="1"/>
                <w:lang w:eastAsia="hi-IN" w:bidi="hi-IN"/>
              </w:rPr>
            </w:pPr>
            <w:r w:rsidRPr="0076243D">
              <w:rPr>
                <w:b/>
                <w:kern w:val="1"/>
                <w:lang w:eastAsia="hi-IN" w:bidi="hi-IN"/>
              </w:rPr>
              <w:t>ТЕКУЩАЯ РАБОТА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b/>
                <w:kern w:val="1"/>
                <w:lang w:eastAsia="hi-IN" w:bidi="hi-IN"/>
              </w:rPr>
            </w:pPr>
          </w:p>
        </w:tc>
        <w:tc>
          <w:tcPr>
            <w:tcW w:w="8363" w:type="dxa"/>
          </w:tcPr>
          <w:p w:rsidR="00DD0E45" w:rsidRPr="0076243D" w:rsidRDefault="00DD0E45" w:rsidP="007B25C3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both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1</w:t>
            </w:r>
            <w:r w:rsidRPr="0076243D">
              <w:rPr>
                <w:b/>
                <w:kern w:val="1"/>
                <w:lang w:eastAsia="hi-IN" w:bidi="hi-IN"/>
              </w:rPr>
              <w:t>.   Изучение нормативных документов</w:t>
            </w:r>
            <w:r w:rsidRPr="0076243D">
              <w:rPr>
                <w:kern w:val="1"/>
                <w:lang w:eastAsia="hi-IN" w:bidi="hi-IN"/>
              </w:rPr>
              <w:t xml:space="preserve">, учебных программ, качественное составление календарно-тематических планов и использование информации в практике. 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28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Выявление  и индивидуальная работа с детьми «группы риска»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28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Готовность социальных паспортов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28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Мониторинг социального и национального состава  школы</w:t>
            </w:r>
          </w:p>
          <w:p w:rsidR="00DD0E45" w:rsidRPr="00E20411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283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 Об организации бесплатного горячего питания учащихся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b/>
                <w:kern w:val="1"/>
                <w:lang w:eastAsia="hi-IN" w:bidi="hi-IN"/>
              </w:rPr>
            </w:pPr>
            <w:r w:rsidRPr="0076243D">
              <w:rPr>
                <w:b/>
                <w:kern w:val="1"/>
                <w:lang w:eastAsia="hi-IN" w:bidi="hi-IN"/>
              </w:rPr>
              <w:t>2    Проведение стартовой диагностики для обучающихся 1-4 классов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Входной контроль по русскому языку и математике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Входные </w:t>
            </w:r>
            <w:proofErr w:type="gramStart"/>
            <w:r w:rsidRPr="0076243D">
              <w:rPr>
                <w:kern w:val="1"/>
                <w:lang w:eastAsia="hi-IN" w:bidi="hi-IN"/>
              </w:rPr>
              <w:t>к</w:t>
            </w:r>
            <w:proofErr w:type="gramEnd"/>
            <w:r w:rsidRPr="0076243D">
              <w:rPr>
                <w:kern w:val="1"/>
                <w:lang w:eastAsia="hi-IN" w:bidi="hi-IN"/>
              </w:rPr>
              <w:t>/работы;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Проверка техники чтения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spacing w:val="-6"/>
                <w:kern w:val="1"/>
                <w:lang w:eastAsia="hi-IN" w:bidi="hi-IN"/>
              </w:rPr>
              <w:t xml:space="preserve">Утверждение графика контрольных работ на 2020-2021учебный год 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spacing w:val="-6"/>
                <w:kern w:val="1"/>
                <w:lang w:eastAsia="hi-IN" w:bidi="hi-IN"/>
              </w:rPr>
              <w:lastRenderedPageBreak/>
              <w:t>Составление и проведение входных контрольных работ по математике и русскому языку (1 – 4 классы), проверка входной техники чтения (2 – 4 классы).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Инструктаж о порядке оформления и ведения тетрадей, о требованиях к оформлению классного  электронного журнала  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Единый орфографический режим.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Проверка знаний учащихся на начало учебного года:</w:t>
            </w:r>
          </w:p>
          <w:p w:rsidR="00E20411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jc w:val="both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 xml:space="preserve">Изучение оборудования, используемого при изучении отдельных </w:t>
            </w:r>
            <w:r w:rsidR="00E20411">
              <w:rPr>
                <w:rFonts w:eastAsia="Calibri"/>
                <w:kern w:val="1"/>
                <w:lang w:eastAsia="hi-IN" w:bidi="hi-IN"/>
              </w:rPr>
              <w:t>предметов</w:t>
            </w:r>
          </w:p>
          <w:p w:rsidR="00DD0E45" w:rsidRPr="0076243D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jc w:val="both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(</w:t>
            </w:r>
            <w:proofErr w:type="spellStart"/>
            <w:r w:rsidRPr="0076243D">
              <w:rPr>
                <w:rFonts w:eastAsia="Calibri"/>
                <w:kern w:val="1"/>
                <w:lang w:eastAsia="hi-IN" w:bidi="hi-IN"/>
              </w:rPr>
              <w:t>мультимедийные</w:t>
            </w:r>
            <w:proofErr w:type="spellEnd"/>
            <w:r w:rsidRPr="0076243D">
              <w:rPr>
                <w:rFonts w:eastAsia="Calibri"/>
                <w:kern w:val="1"/>
                <w:lang w:eastAsia="hi-IN" w:bidi="hi-IN"/>
              </w:rPr>
              <w:t xml:space="preserve"> обучающие программы, электронные библиотеки и базы данных,  и т.д.) </w:t>
            </w:r>
          </w:p>
          <w:p w:rsidR="00DD0E45" w:rsidRPr="00E20411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spacing w:val="-6"/>
                <w:kern w:val="1"/>
                <w:lang w:eastAsia="hi-IN" w:bidi="hi-IN"/>
              </w:rPr>
              <w:t>Составление и утверждение графиков открытых уроков.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  <w:r w:rsidRPr="0076243D">
              <w:rPr>
                <w:spacing w:val="-6"/>
                <w:kern w:val="1"/>
                <w:lang w:eastAsia="hi-IN" w:bidi="hi-IN"/>
              </w:rPr>
              <w:t>3   Организация оздоровительных режимных моментов в учебном и воспитательном процессах:</w:t>
            </w:r>
          </w:p>
          <w:p w:rsidR="00DD0E45" w:rsidRPr="0076243D" w:rsidRDefault="00DD0E45" w:rsidP="0076243D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jc w:val="both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гимнастика до занятий;</w:t>
            </w:r>
          </w:p>
          <w:p w:rsidR="00DD0E45" w:rsidRPr="0076243D" w:rsidRDefault="00DD0E45" w:rsidP="0076243D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jc w:val="both"/>
              <w:rPr>
                <w:spacing w:val="-6"/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дыхательная гимнастика</w:t>
            </w:r>
            <w:proofErr w:type="gramStart"/>
            <w:r w:rsidRPr="0076243D">
              <w:rPr>
                <w:kern w:val="1"/>
                <w:lang w:eastAsia="hi-IN" w:bidi="hi-IN"/>
              </w:rPr>
              <w:t xml:space="preserve"> ;</w:t>
            </w:r>
            <w:proofErr w:type="gramEnd"/>
          </w:p>
          <w:p w:rsidR="00DD0E45" w:rsidRPr="0076243D" w:rsidRDefault="00DD0E45" w:rsidP="0076243D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jc w:val="both"/>
              <w:rPr>
                <w:spacing w:val="-6"/>
                <w:kern w:val="1"/>
                <w:lang w:eastAsia="hi-IN" w:bidi="hi-IN"/>
              </w:rPr>
            </w:pPr>
            <w:proofErr w:type="spellStart"/>
            <w:r w:rsidRPr="0076243D">
              <w:rPr>
                <w:kern w:val="1"/>
                <w:lang w:eastAsia="hi-IN" w:bidi="hi-IN"/>
              </w:rPr>
              <w:t>ежеурочное</w:t>
            </w:r>
            <w:proofErr w:type="spellEnd"/>
            <w:r w:rsidRPr="0076243D">
              <w:rPr>
                <w:kern w:val="1"/>
                <w:lang w:eastAsia="hi-IN" w:bidi="hi-IN"/>
              </w:rPr>
              <w:t xml:space="preserve"> проветривание</w:t>
            </w:r>
          </w:p>
          <w:p w:rsidR="00DD0E45" w:rsidRPr="0076243D" w:rsidRDefault="00DD0E45" w:rsidP="0076243D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jc w:val="both"/>
              <w:rPr>
                <w:spacing w:val="-6"/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профилактика различных заболеваний</w:t>
            </w:r>
          </w:p>
          <w:p w:rsidR="00DD0E45" w:rsidRPr="0076243D" w:rsidRDefault="00DD0E45" w:rsidP="0076243D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  <w:r w:rsidRPr="0076243D">
              <w:rPr>
                <w:rFonts w:eastAsia="Calibri"/>
                <w:spacing w:val="-6"/>
                <w:kern w:val="1"/>
                <w:lang w:eastAsia="hi-IN" w:bidi="hi-IN"/>
              </w:rPr>
              <w:t>организация досуга учащихся</w:t>
            </w:r>
          </w:p>
          <w:p w:rsidR="00DD0E45" w:rsidRPr="0076243D" w:rsidRDefault="00DD0E45" w:rsidP="007B25C3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jc w:val="both"/>
              <w:rPr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Организация поведения уч-ся на переменах, предупреждение травматизма</w:t>
            </w:r>
          </w:p>
          <w:p w:rsidR="00DD0E45" w:rsidRPr="0076243D" w:rsidRDefault="00DD0E45" w:rsidP="0076243D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Организация мероприятий по профилактике простудных заболеваний</w:t>
            </w:r>
          </w:p>
          <w:p w:rsidR="00DD0E45" w:rsidRPr="00E20411" w:rsidRDefault="00DD0E45" w:rsidP="00E20411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  <w:r w:rsidRPr="0076243D">
              <w:rPr>
                <w:spacing w:val="-6"/>
                <w:kern w:val="1"/>
                <w:lang w:eastAsia="hi-IN" w:bidi="hi-IN"/>
              </w:rPr>
              <w:t>Организация адаптационного периода в первых классах.</w:t>
            </w:r>
          </w:p>
          <w:p w:rsidR="00DD0E45" w:rsidRPr="0076243D" w:rsidRDefault="00DD0E45" w:rsidP="0076243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pacing w:val="-6"/>
                <w:kern w:val="1"/>
                <w:lang w:eastAsia="hi-IN" w:bidi="hi-IN"/>
              </w:rPr>
            </w:pPr>
            <w:r w:rsidRPr="0076243D">
              <w:rPr>
                <w:spacing w:val="-6"/>
                <w:kern w:val="1"/>
                <w:lang w:eastAsia="hi-IN" w:bidi="hi-IN"/>
              </w:rPr>
              <w:t xml:space="preserve"> </w:t>
            </w:r>
            <w:r w:rsidR="007B25C3">
              <w:rPr>
                <w:spacing w:val="-6"/>
                <w:kern w:val="1"/>
                <w:lang w:eastAsia="hi-IN" w:bidi="hi-IN"/>
              </w:rPr>
              <w:t>4</w:t>
            </w:r>
            <w:r w:rsidRPr="0076243D">
              <w:rPr>
                <w:spacing w:val="-6"/>
                <w:kern w:val="1"/>
                <w:lang w:eastAsia="hi-IN" w:bidi="hi-IN"/>
              </w:rPr>
              <w:t>. Подведение итогов 1 четверти. Сдача отчетов по результатам I четверти.</w:t>
            </w:r>
          </w:p>
          <w:p w:rsidR="007B25C3" w:rsidRDefault="007B25C3" w:rsidP="007B25C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uppressAutoHyphens/>
              <w:rPr>
                <w:spacing w:val="-6"/>
                <w:kern w:val="1"/>
                <w:lang w:eastAsia="hi-IN" w:bidi="hi-IN"/>
              </w:rPr>
            </w:pPr>
            <w:r>
              <w:rPr>
                <w:spacing w:val="-6"/>
                <w:kern w:val="1"/>
                <w:lang w:eastAsia="hi-IN" w:bidi="hi-IN"/>
              </w:rPr>
              <w:t xml:space="preserve"> 5</w:t>
            </w:r>
            <w:r w:rsidR="00DD0E45" w:rsidRPr="0076243D">
              <w:rPr>
                <w:spacing w:val="-6"/>
                <w:kern w:val="1"/>
                <w:lang w:eastAsia="hi-IN" w:bidi="hi-IN"/>
              </w:rPr>
              <w:t>. Посещение уроков в 5-х классах.</w:t>
            </w:r>
          </w:p>
          <w:p w:rsidR="007B25C3" w:rsidRDefault="007B25C3" w:rsidP="00E20411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uppressAutoHyphens/>
              <w:ind w:right="-340"/>
              <w:rPr>
                <w:spacing w:val="-6"/>
                <w:kern w:val="1"/>
                <w:lang w:eastAsia="hi-IN" w:bidi="hi-IN"/>
              </w:rPr>
            </w:pPr>
            <w:r>
              <w:rPr>
                <w:spacing w:val="-6"/>
                <w:kern w:val="1"/>
                <w:lang w:eastAsia="hi-IN" w:bidi="hi-IN"/>
              </w:rPr>
              <w:t xml:space="preserve"> 6. </w:t>
            </w:r>
            <w:r w:rsidR="00DD0E45" w:rsidRPr="0076243D">
              <w:rPr>
                <w:spacing w:val="-6"/>
                <w:kern w:val="1"/>
                <w:lang w:eastAsia="hi-IN" w:bidi="hi-IN"/>
              </w:rPr>
              <w:t>Уточнение списка детей с повышенными учебными способностями с указанием предмета или направления</w:t>
            </w:r>
            <w:r>
              <w:rPr>
                <w:spacing w:val="-6"/>
                <w:kern w:val="1"/>
                <w:lang w:eastAsia="hi-IN" w:bidi="hi-IN"/>
              </w:rPr>
              <w:t>.</w:t>
            </w:r>
          </w:p>
          <w:p w:rsidR="007B25C3" w:rsidRDefault="007B25C3" w:rsidP="007B25C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uppressAutoHyphens/>
              <w:rPr>
                <w:spacing w:val="-6"/>
                <w:kern w:val="1"/>
                <w:lang w:eastAsia="hi-IN" w:bidi="hi-IN"/>
              </w:rPr>
            </w:pPr>
            <w:r>
              <w:rPr>
                <w:spacing w:val="-6"/>
                <w:kern w:val="1"/>
                <w:lang w:eastAsia="hi-IN" w:bidi="hi-IN"/>
              </w:rPr>
              <w:t xml:space="preserve"> 7.</w:t>
            </w:r>
            <w:r w:rsidR="00DD0E45" w:rsidRPr="0076243D">
              <w:rPr>
                <w:spacing w:val="-6"/>
                <w:kern w:val="1"/>
                <w:lang w:eastAsia="hi-IN" w:bidi="hi-IN"/>
              </w:rPr>
              <w:t>Составление списков слабоуспевающих детей и плана работы с ними.</w:t>
            </w:r>
          </w:p>
          <w:p w:rsidR="00DD0E45" w:rsidRPr="007B25C3" w:rsidRDefault="007B25C3" w:rsidP="007B25C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uppressAutoHyphens/>
              <w:rPr>
                <w:spacing w:val="-6"/>
                <w:kern w:val="1"/>
                <w:lang w:eastAsia="hi-IN" w:bidi="hi-IN"/>
              </w:rPr>
            </w:pPr>
            <w:r>
              <w:rPr>
                <w:spacing w:val="-6"/>
                <w:kern w:val="1"/>
                <w:lang w:eastAsia="hi-IN" w:bidi="hi-IN"/>
              </w:rPr>
              <w:t xml:space="preserve"> 8. </w:t>
            </w:r>
            <w:proofErr w:type="gramStart"/>
            <w:r w:rsidR="00DD0E45" w:rsidRPr="0076243D">
              <w:rPr>
                <w:spacing w:val="-6"/>
                <w:kern w:val="1"/>
                <w:lang w:eastAsia="hi-IN" w:bidi="hi-IN"/>
              </w:rPr>
              <w:t>Контроль  за</w:t>
            </w:r>
            <w:proofErr w:type="gramEnd"/>
            <w:r w:rsidR="00DD0E45" w:rsidRPr="0076243D">
              <w:rPr>
                <w:spacing w:val="-6"/>
                <w:kern w:val="1"/>
                <w:lang w:eastAsia="hi-IN" w:bidi="hi-IN"/>
              </w:rPr>
              <w:t xml:space="preserve"> уровнем преподавания  аттестуемых учителе</w:t>
            </w:r>
            <w:r w:rsidRPr="0076243D">
              <w:rPr>
                <w:spacing w:val="-6"/>
                <w:kern w:val="1"/>
                <w:lang w:eastAsia="hi-IN" w:bidi="hi-IN"/>
              </w:rPr>
              <w:t xml:space="preserve">й </w:t>
            </w:r>
          </w:p>
        </w:tc>
        <w:tc>
          <w:tcPr>
            <w:tcW w:w="67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lastRenderedPageBreak/>
              <w:t>Сентябрь-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октябрь-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ноябрь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2726" w:type="dxa"/>
          </w:tcPr>
          <w:p w:rsidR="007B25C3" w:rsidRDefault="007B25C3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7B25C3" w:rsidRDefault="007B25C3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 xml:space="preserve">Руководитель ШМО </w:t>
            </w:r>
            <w:r w:rsidR="007B25C3">
              <w:rPr>
                <w:rFonts w:eastAsia="Calibri"/>
                <w:kern w:val="1"/>
                <w:lang w:eastAsia="hi-IN" w:bidi="hi-IN"/>
              </w:rPr>
              <w:t>Гуднева Н.В.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Учителя начальных классов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B25C3" w:rsidRDefault="007B25C3" w:rsidP="007B25C3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 xml:space="preserve">Руководитель ШМО </w:t>
            </w:r>
            <w:r>
              <w:rPr>
                <w:rFonts w:eastAsia="Calibri"/>
                <w:kern w:val="1"/>
                <w:lang w:eastAsia="hi-IN" w:bidi="hi-IN"/>
              </w:rPr>
              <w:t>Гуднева Н.В.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Заместител</w:t>
            </w:r>
            <w:r w:rsidR="007B25C3">
              <w:rPr>
                <w:kern w:val="1"/>
                <w:lang w:eastAsia="hi-IN" w:bidi="hi-IN"/>
              </w:rPr>
              <w:t>ь директора по УВР Юдина Н. А</w:t>
            </w:r>
            <w:r w:rsidRPr="0076243D">
              <w:rPr>
                <w:kern w:val="1"/>
                <w:lang w:eastAsia="hi-IN" w:bidi="hi-IN"/>
              </w:rPr>
              <w:t xml:space="preserve">.  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7B25C3" w:rsidRDefault="007B25C3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7B25C3" w:rsidRDefault="007B25C3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Учителя начальных классов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</w:p>
        </w:tc>
      </w:tr>
      <w:tr w:rsidR="00DD0E45" w:rsidRPr="00512F59" w:rsidTr="00E20411">
        <w:trPr>
          <w:trHeight w:val="4666"/>
        </w:trPr>
        <w:tc>
          <w:tcPr>
            <w:tcW w:w="567" w:type="dxa"/>
          </w:tcPr>
          <w:p w:rsidR="00DD0E45" w:rsidRPr="0076243D" w:rsidRDefault="00DD0E45" w:rsidP="007B25C3">
            <w:pPr>
              <w:numPr>
                <w:ilvl w:val="0"/>
                <w:numId w:val="4"/>
              </w:numPr>
              <w:tabs>
                <w:tab w:val="left" w:pos="1080"/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kern w:val="1"/>
                <w:lang w:eastAsia="hi-IN" w:bidi="hi-IN"/>
              </w:rPr>
            </w:pPr>
          </w:p>
        </w:tc>
        <w:tc>
          <w:tcPr>
            <w:tcW w:w="2439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i/>
                <w:kern w:val="1"/>
                <w:lang w:eastAsia="hi-IN" w:bidi="hi-IN"/>
              </w:rPr>
            </w:pPr>
            <w:r w:rsidRPr="0076243D">
              <w:rPr>
                <w:b/>
                <w:i/>
                <w:kern w:val="1"/>
                <w:lang w:eastAsia="hi-IN" w:bidi="hi-IN"/>
              </w:rPr>
              <w:t xml:space="preserve">ЗАСЕДАНИЕ №2 </w:t>
            </w:r>
            <w:proofErr w:type="gramStart"/>
            <w:r w:rsidRPr="0076243D">
              <w:rPr>
                <w:b/>
                <w:i/>
                <w:kern w:val="1"/>
                <w:lang w:eastAsia="hi-IN" w:bidi="hi-IN"/>
              </w:rPr>
              <w:t>от</w:t>
            </w:r>
            <w:proofErr w:type="gramEnd"/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i/>
                <w:kern w:val="1"/>
                <w:lang w:eastAsia="hi-IN" w:bidi="hi-IN"/>
              </w:rPr>
            </w:pPr>
            <w:r w:rsidRPr="0076243D">
              <w:rPr>
                <w:b/>
                <w:i/>
                <w:kern w:val="1"/>
                <w:lang w:eastAsia="hi-IN" w:bidi="hi-IN"/>
              </w:rPr>
              <w:t>_______2020г.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kern w:val="1"/>
                <w:u w:val="single"/>
                <w:lang w:eastAsia="hi-IN" w:bidi="hi-IN"/>
              </w:rPr>
            </w:pPr>
          </w:p>
          <w:p w:rsidR="001B09F0" w:rsidRPr="009B6415" w:rsidRDefault="001B09F0" w:rsidP="001B09F0">
            <w:r w:rsidRPr="009B6415">
              <w:rPr>
                <w:b/>
                <w:i/>
                <w:iCs/>
              </w:rPr>
              <w:t>Тема:</w:t>
            </w:r>
            <w:r w:rsidRPr="009B6415">
              <w:rPr>
                <w:i/>
                <w:iCs/>
              </w:rPr>
              <w:t xml:space="preserve"> «ФГОС. Проблемы преемственности в обучении и пути их решения».</w:t>
            </w:r>
          </w:p>
          <w:p w:rsidR="001B09F0" w:rsidRPr="009B6415" w:rsidRDefault="001B09F0" w:rsidP="001B09F0">
            <w:pPr>
              <w:rPr>
                <w:i/>
              </w:rPr>
            </w:pPr>
            <w:r w:rsidRPr="009B6415">
              <w:t xml:space="preserve">1. </w:t>
            </w:r>
            <w:r w:rsidRPr="009B6415">
              <w:rPr>
                <w:i/>
              </w:rPr>
              <w:t>Итоги адаптации учащихся 1-го и 5-го класса.</w:t>
            </w:r>
          </w:p>
          <w:p w:rsidR="001B09F0" w:rsidRPr="009B6415" w:rsidRDefault="001B09F0" w:rsidP="001B09F0">
            <w:pPr>
              <w:rPr>
                <w:i/>
              </w:rPr>
            </w:pPr>
            <w:r w:rsidRPr="009B6415">
              <w:rPr>
                <w:i/>
              </w:rPr>
              <w:t>2. Открытый урок в 1 классе</w:t>
            </w:r>
          </w:p>
          <w:p w:rsidR="001B09F0" w:rsidRPr="009B6415" w:rsidRDefault="001B09F0" w:rsidP="001B09F0">
            <w:pPr>
              <w:rPr>
                <w:i/>
              </w:rPr>
            </w:pPr>
            <w:r w:rsidRPr="009B6415">
              <w:rPr>
                <w:i/>
              </w:rPr>
              <w:t>3. Открытый урок в 5 классе</w:t>
            </w:r>
          </w:p>
          <w:p w:rsidR="001B09F0" w:rsidRPr="00E20411" w:rsidRDefault="001B09F0" w:rsidP="00E20411">
            <w:pPr>
              <w:rPr>
                <w:i/>
              </w:rPr>
            </w:pPr>
            <w:r w:rsidRPr="009B6415">
              <w:rPr>
                <w:i/>
              </w:rPr>
              <w:t>4. Выступление учителей 2-4 классов по теме: «Анализ готовности детей к школе. Входные диагностики»</w:t>
            </w:r>
          </w:p>
        </w:tc>
        <w:tc>
          <w:tcPr>
            <w:tcW w:w="8363" w:type="dxa"/>
          </w:tcPr>
          <w:p w:rsidR="00DD0E45" w:rsidRPr="007B25C3" w:rsidRDefault="00DD0E45" w:rsidP="001B09F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Контрольные работы, замеры скорости письма, вычислительных навыков, техники чтения, в целях проверки</w:t>
            </w:r>
            <w:r w:rsidR="007B25C3">
              <w:rPr>
                <w:kern w:val="1"/>
                <w:lang w:eastAsia="hi-IN" w:bidi="hi-IN"/>
              </w:rPr>
              <w:t xml:space="preserve"> </w:t>
            </w:r>
            <w:r w:rsidRPr="007B25C3">
              <w:rPr>
                <w:kern w:val="1"/>
                <w:lang w:eastAsia="hi-IN" w:bidi="hi-IN"/>
              </w:rPr>
              <w:t>знаний, умений и навыков учащихся.</w:t>
            </w:r>
          </w:p>
          <w:p w:rsidR="00DD0E45" w:rsidRPr="0076243D" w:rsidRDefault="007B25C3" w:rsidP="001B09F0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Адаптация обучающихся 1</w:t>
            </w:r>
            <w:r w:rsidR="00DD0E45" w:rsidRPr="0076243D">
              <w:rPr>
                <w:kern w:val="1"/>
                <w:lang w:eastAsia="hi-IN" w:bidi="hi-IN"/>
              </w:rPr>
              <w:t xml:space="preserve">-х классов </w:t>
            </w:r>
          </w:p>
          <w:p w:rsidR="00DD0E45" w:rsidRPr="001B09F0" w:rsidRDefault="00DD0E45" w:rsidP="001B09F0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Анализ формирования предметных результатов по  русскому языку во 2-4 классах</w:t>
            </w:r>
          </w:p>
          <w:p w:rsidR="00DD0E45" w:rsidRPr="001B09F0" w:rsidRDefault="00DD0E45" w:rsidP="001B09F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340"/>
              <w:rPr>
                <w:kern w:val="1"/>
                <w:lang w:eastAsia="hi-IN" w:bidi="hi-IN"/>
              </w:rPr>
            </w:pPr>
            <w:r w:rsidRPr="001B09F0">
              <w:rPr>
                <w:kern w:val="1"/>
                <w:lang w:eastAsia="hi-IN" w:bidi="hi-IN"/>
              </w:rPr>
              <w:t>Составление плана работы с одаренными детьми.</w:t>
            </w:r>
          </w:p>
          <w:p w:rsidR="00DD0E45" w:rsidRPr="0076243D" w:rsidRDefault="00DD0E45" w:rsidP="001B09F0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Подготовка и участие в классных предметных олимпиадах</w:t>
            </w:r>
          </w:p>
          <w:p w:rsidR="00DD0E45" w:rsidRPr="0076243D" w:rsidRDefault="00DD0E45" w:rsidP="001B09F0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Подготовка и участие во Всероссийской олимпиаде по различным предметам </w:t>
            </w:r>
          </w:p>
          <w:p w:rsidR="00DD0E45" w:rsidRPr="00E20411" w:rsidRDefault="00DD0E45" w:rsidP="00E20411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Подготовка к международной олимпиаде «Русский медвежонок»</w:t>
            </w:r>
          </w:p>
          <w:p w:rsidR="00DD0E45" w:rsidRPr="001B09F0" w:rsidRDefault="00DD0E45" w:rsidP="001B09F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340"/>
              <w:jc w:val="both"/>
              <w:rPr>
                <w:kern w:val="1"/>
                <w:lang w:eastAsia="hi-IN" w:bidi="hi-IN"/>
              </w:rPr>
            </w:pPr>
            <w:r w:rsidRPr="001B09F0">
              <w:rPr>
                <w:kern w:val="1"/>
                <w:lang w:eastAsia="hi-IN" w:bidi="hi-IN"/>
              </w:rPr>
              <w:t>Формирование здорового образа жизни и воспитание культуры здоровья у учащихся.</w:t>
            </w:r>
          </w:p>
          <w:p w:rsidR="00DD0E45" w:rsidRPr="001B09F0" w:rsidRDefault="00DD0E45" w:rsidP="001B09F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340"/>
              <w:jc w:val="both"/>
              <w:rPr>
                <w:kern w:val="1"/>
                <w:lang w:eastAsia="hi-IN" w:bidi="hi-IN"/>
              </w:rPr>
            </w:pPr>
            <w:r w:rsidRPr="001B09F0">
              <w:rPr>
                <w:kern w:val="1"/>
                <w:lang w:eastAsia="hi-IN" w:bidi="hi-IN"/>
              </w:rPr>
              <w:t>Создание условий для формирования у учащихся положительных эмоций по отношению к учебной деятельности</w:t>
            </w:r>
          </w:p>
          <w:p w:rsidR="00DD0E45" w:rsidRPr="001B09F0" w:rsidRDefault="00DD0E45" w:rsidP="001B09F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340"/>
              <w:jc w:val="both"/>
              <w:rPr>
                <w:kern w:val="1"/>
                <w:lang w:eastAsia="hi-IN" w:bidi="hi-IN"/>
              </w:rPr>
            </w:pPr>
            <w:r w:rsidRPr="001B09F0">
              <w:rPr>
                <w:rFonts w:eastAsia="Calibri"/>
                <w:kern w:val="1"/>
                <w:lang w:eastAsia="hi-IN" w:bidi="hi-IN"/>
              </w:rPr>
              <w:t xml:space="preserve">Формирование коммуникативной компетенции младших школьников на уроках и во внеурочное время </w:t>
            </w:r>
          </w:p>
          <w:p w:rsidR="00DD0E45" w:rsidRPr="0076243D" w:rsidRDefault="00DD0E45" w:rsidP="00E20411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340" w:right="-227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  Психологическая готовность первоклассников к обучению в школе в условиях ФГОС НОО. </w:t>
            </w:r>
          </w:p>
          <w:p w:rsidR="00DD0E45" w:rsidRPr="0076243D" w:rsidRDefault="00DD0E45" w:rsidP="001B09F0">
            <w:p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Результаты адаптации первоклассников </w:t>
            </w:r>
          </w:p>
          <w:p w:rsidR="00DD0E45" w:rsidRPr="00E20411" w:rsidRDefault="00DD0E45" w:rsidP="00E20411">
            <w:pPr>
              <w:tabs>
                <w:tab w:val="center" w:pos="4677"/>
                <w:tab w:val="right" w:pos="9355"/>
              </w:tabs>
              <w:suppressAutoHyphens/>
              <w:ind w:left="-113"/>
              <w:jc w:val="both"/>
              <w:rPr>
                <w:bCs/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         а) </w:t>
            </w:r>
            <w:r w:rsidRPr="0076243D">
              <w:rPr>
                <w:bCs/>
                <w:kern w:val="1"/>
                <w:lang w:eastAsia="hi-IN" w:bidi="hi-IN"/>
              </w:rPr>
              <w:t xml:space="preserve">«Принцип преемственности начального и основного звеньев обучения».  </w:t>
            </w:r>
          </w:p>
          <w:p w:rsidR="00DD0E45" w:rsidRPr="0076243D" w:rsidRDefault="00DD0E45" w:rsidP="001B09F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Единый орфографический режим в начальной школе по ФГОС</w:t>
            </w:r>
          </w:p>
          <w:p w:rsidR="00DD0E45" w:rsidRPr="0076243D" w:rsidRDefault="00DD0E45" w:rsidP="001B09F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Нормы оценок в начальной школе в соответствии с ФГОС</w:t>
            </w:r>
          </w:p>
          <w:p w:rsidR="00DD0E45" w:rsidRPr="001B09F0" w:rsidRDefault="00DD0E45" w:rsidP="001B09F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Условия формирования устойчивой учебной мотивации и готовность к переходу на вторую ступень обучения.</w:t>
            </w:r>
          </w:p>
        </w:tc>
        <w:tc>
          <w:tcPr>
            <w:tcW w:w="67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1B09F0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1B09F0">
              <w:rPr>
                <w:rFonts w:eastAsia="Calibri"/>
                <w:b/>
                <w:kern w:val="1"/>
                <w:lang w:eastAsia="hi-IN" w:bidi="hi-IN"/>
              </w:rPr>
              <w:t>Октябрь -</w:t>
            </w:r>
          </w:p>
          <w:p w:rsidR="00DD0E45" w:rsidRPr="001B09F0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1B09F0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1B09F0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1B09F0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1B09F0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1B09F0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1B09F0">
              <w:rPr>
                <w:rFonts w:eastAsia="Calibri"/>
                <w:b/>
                <w:kern w:val="1"/>
                <w:lang w:eastAsia="hi-IN" w:bidi="hi-IN"/>
              </w:rPr>
              <w:t>ноябрь</w:t>
            </w:r>
          </w:p>
          <w:p w:rsidR="00DD0E45" w:rsidRPr="001B09F0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272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 xml:space="preserve">    </w:t>
            </w:r>
          </w:p>
          <w:p w:rsidR="00DD0E45" w:rsidRPr="0076243D" w:rsidRDefault="00DD0E45" w:rsidP="001B09F0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1B09F0" w:rsidRPr="009B6415" w:rsidRDefault="001B09F0" w:rsidP="001B09F0">
            <w:pPr>
              <w:spacing w:line="360" w:lineRule="auto"/>
            </w:pPr>
            <w:r w:rsidRPr="009B6415">
              <w:t>Руководитель КМО</w:t>
            </w:r>
          </w:p>
          <w:p w:rsidR="001B09F0" w:rsidRPr="009B6415" w:rsidRDefault="001B09F0" w:rsidP="001B09F0">
            <w:pPr>
              <w:spacing w:line="360" w:lineRule="auto"/>
            </w:pPr>
            <w:r w:rsidRPr="009B6415">
              <w:t>Психолог</w:t>
            </w:r>
          </w:p>
          <w:p w:rsidR="001B09F0" w:rsidRPr="009B6415" w:rsidRDefault="001B09F0" w:rsidP="001B09F0">
            <w:pPr>
              <w:spacing w:line="360" w:lineRule="auto"/>
            </w:pPr>
            <w:r w:rsidRPr="009B6415">
              <w:t>Учитель 1 класса</w:t>
            </w:r>
          </w:p>
          <w:p w:rsidR="001B09F0" w:rsidRPr="009B6415" w:rsidRDefault="001B09F0" w:rsidP="001B09F0">
            <w:pPr>
              <w:spacing w:line="360" w:lineRule="auto"/>
            </w:pPr>
            <w:r w:rsidRPr="009B6415">
              <w:t>Учитель 5 класса</w:t>
            </w:r>
          </w:p>
          <w:p w:rsidR="001B09F0" w:rsidRPr="001B09F0" w:rsidRDefault="001B09F0" w:rsidP="001B09F0">
            <w:pPr>
              <w:tabs>
                <w:tab w:val="center" w:pos="4677"/>
                <w:tab w:val="right" w:pos="9355"/>
              </w:tabs>
              <w:suppressAutoHyphens/>
              <w:spacing w:line="360" w:lineRule="auto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Психолог школы</w:t>
            </w:r>
          </w:p>
          <w:p w:rsidR="00DD0E45" w:rsidRDefault="001B09F0" w:rsidP="001B09F0">
            <w:pPr>
              <w:tabs>
                <w:tab w:val="center" w:pos="4677"/>
                <w:tab w:val="right" w:pos="9355"/>
              </w:tabs>
              <w:suppressAutoHyphens/>
              <w:spacing w:line="360" w:lineRule="auto"/>
            </w:pPr>
            <w:r w:rsidRPr="009B6415">
              <w:t>Зав</w:t>
            </w:r>
            <w:proofErr w:type="gramStart"/>
            <w:r w:rsidRPr="009B6415">
              <w:t>.д</w:t>
            </w:r>
            <w:proofErr w:type="gramEnd"/>
            <w:r w:rsidRPr="009B6415">
              <w:t>ет. садом или воспитатели</w:t>
            </w:r>
          </w:p>
          <w:p w:rsidR="001B09F0" w:rsidRPr="0076243D" w:rsidRDefault="001B09F0" w:rsidP="001B09F0">
            <w:pPr>
              <w:tabs>
                <w:tab w:val="center" w:pos="4677"/>
                <w:tab w:val="right" w:pos="9355"/>
              </w:tabs>
              <w:suppressAutoHyphens/>
              <w:spacing w:line="36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Учителя начальных классов</w:t>
            </w:r>
          </w:p>
        </w:tc>
      </w:tr>
      <w:tr w:rsidR="00DD0E45" w:rsidRPr="00512F59" w:rsidTr="00C3413A">
        <w:trPr>
          <w:trHeight w:val="420"/>
        </w:trPr>
        <w:tc>
          <w:tcPr>
            <w:tcW w:w="567" w:type="dxa"/>
          </w:tcPr>
          <w:p w:rsidR="00DD0E45" w:rsidRPr="0076243D" w:rsidRDefault="00DD0E45" w:rsidP="001B09F0">
            <w:pPr>
              <w:numPr>
                <w:ilvl w:val="0"/>
                <w:numId w:val="4"/>
              </w:numPr>
              <w:tabs>
                <w:tab w:val="left" w:pos="1080"/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kern w:val="1"/>
                <w:lang w:eastAsia="hi-IN" w:bidi="hi-IN"/>
              </w:rPr>
            </w:pPr>
          </w:p>
        </w:tc>
        <w:tc>
          <w:tcPr>
            <w:tcW w:w="2439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b/>
                <w:i/>
                <w:kern w:val="1"/>
                <w:lang w:eastAsia="hi-IN" w:bidi="hi-IN"/>
              </w:rPr>
            </w:pPr>
            <w:r w:rsidRPr="0076243D">
              <w:rPr>
                <w:b/>
                <w:i/>
                <w:kern w:val="1"/>
                <w:lang w:eastAsia="hi-IN" w:bidi="hi-IN"/>
              </w:rPr>
              <w:t>ТЕКУЩАЯ РАБОТА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b/>
                <w:kern w:val="1"/>
                <w:lang w:eastAsia="hi-IN" w:bidi="hi-IN"/>
              </w:rPr>
            </w:pPr>
          </w:p>
        </w:tc>
        <w:tc>
          <w:tcPr>
            <w:tcW w:w="8363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1. Анализ формирования предметных результатов по математике во 2-4 классах</w:t>
            </w:r>
          </w:p>
          <w:p w:rsidR="00DD0E45" w:rsidRPr="0076243D" w:rsidRDefault="00DD0E45" w:rsidP="00D03D7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both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 2.</w:t>
            </w:r>
            <w:r w:rsidRPr="0076243D">
              <w:rPr>
                <w:rFonts w:eastAsia="Calibri"/>
                <w:kern w:val="1"/>
                <w:lang w:eastAsia="hi-IN" w:bidi="hi-IN"/>
              </w:rPr>
              <w:t xml:space="preserve"> Предупреждение перегрузки учащихся 2-4-х к</w:t>
            </w:r>
            <w:r w:rsidR="00D03D79">
              <w:rPr>
                <w:rFonts w:eastAsia="Calibri"/>
                <w:kern w:val="1"/>
                <w:lang w:eastAsia="hi-IN" w:bidi="hi-IN"/>
              </w:rPr>
              <w:t>лассов домашними заданиями (объё</w:t>
            </w:r>
            <w:r w:rsidRPr="0076243D">
              <w:rPr>
                <w:rFonts w:eastAsia="Calibri"/>
                <w:kern w:val="1"/>
                <w:lang w:eastAsia="hi-IN" w:bidi="hi-IN"/>
              </w:rPr>
              <w:t xml:space="preserve">м и содержание </w:t>
            </w:r>
            <w:proofErr w:type="spellStart"/>
            <w:r w:rsidRPr="0076243D">
              <w:rPr>
                <w:rFonts w:eastAsia="Calibri"/>
                <w:kern w:val="1"/>
                <w:lang w:eastAsia="hi-IN" w:bidi="hi-IN"/>
              </w:rPr>
              <w:t>д</w:t>
            </w:r>
            <w:proofErr w:type="spellEnd"/>
            <w:r w:rsidRPr="0076243D">
              <w:rPr>
                <w:rFonts w:eastAsia="Calibri"/>
                <w:kern w:val="1"/>
                <w:lang w:eastAsia="hi-IN" w:bidi="hi-IN"/>
              </w:rPr>
              <w:t>/</w:t>
            </w:r>
            <w:proofErr w:type="spellStart"/>
            <w:r w:rsidRPr="0076243D">
              <w:rPr>
                <w:rFonts w:eastAsia="Calibri"/>
                <w:kern w:val="1"/>
                <w:lang w:eastAsia="hi-IN" w:bidi="hi-IN"/>
              </w:rPr>
              <w:t>з</w:t>
            </w:r>
            <w:proofErr w:type="spellEnd"/>
            <w:r w:rsidRPr="0076243D">
              <w:rPr>
                <w:rFonts w:eastAsia="Calibri"/>
                <w:kern w:val="1"/>
                <w:lang w:eastAsia="hi-IN" w:bidi="hi-IN"/>
              </w:rPr>
              <w:t>)</w:t>
            </w:r>
          </w:p>
          <w:p w:rsidR="00DD0E45" w:rsidRPr="0076243D" w:rsidRDefault="00DD0E45" w:rsidP="00D03D7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 xml:space="preserve">3. </w:t>
            </w:r>
            <w:r w:rsidRPr="0076243D">
              <w:rPr>
                <w:rFonts w:eastAsia="Calibri"/>
                <w:kern w:val="1"/>
                <w:lang w:eastAsia="hi-IN" w:bidi="hi-IN"/>
              </w:rPr>
              <w:t xml:space="preserve">Итоги и анализ  контрольных  работ  по  математике  и  русскому  языку  за   первое полугодие.  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4. Итоги проведения  административных контрольных работ 2-3 классы</w:t>
            </w:r>
          </w:p>
          <w:p w:rsidR="00DD0E45" w:rsidRPr="0076243D" w:rsidRDefault="00DD0E45" w:rsidP="00D03D7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5. Работа с одаренными детьми и  учащимися с повышенными учебными способностями.</w:t>
            </w:r>
          </w:p>
          <w:p w:rsidR="00DD0E45" w:rsidRPr="0076243D" w:rsidRDefault="00DD0E45" w:rsidP="00D03D7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6.Особые образовательные потребности детей с нарушениями речи</w:t>
            </w:r>
            <w:r w:rsidR="00D03D79" w:rsidRPr="0076243D">
              <w:rPr>
                <w:kern w:val="1"/>
                <w:lang w:eastAsia="hi-IN" w:bidi="hi-IN"/>
              </w:rPr>
              <w:t xml:space="preserve">, </w:t>
            </w:r>
            <w:r w:rsidRPr="0076243D">
              <w:rPr>
                <w:kern w:val="1"/>
                <w:lang w:eastAsia="hi-IN" w:bidi="hi-IN"/>
              </w:rPr>
              <w:t>пути их преодоления в процессе инклюзии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7. Подготовка и проведение новогоднего праздника.</w:t>
            </w:r>
          </w:p>
        </w:tc>
        <w:tc>
          <w:tcPr>
            <w:tcW w:w="676" w:type="dxa"/>
          </w:tcPr>
          <w:p w:rsidR="00DD0E45" w:rsidRPr="00E20411" w:rsidRDefault="00DD0E45" w:rsidP="00E20411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-113" w:right="-57"/>
              <w:jc w:val="center"/>
              <w:rPr>
                <w:rFonts w:eastAsia="Calibri"/>
                <w:b/>
                <w:kern w:val="1"/>
                <w:sz w:val="18"/>
                <w:szCs w:val="18"/>
                <w:lang w:eastAsia="hi-IN" w:bidi="hi-IN"/>
              </w:rPr>
            </w:pPr>
            <w:r w:rsidRPr="00E20411">
              <w:rPr>
                <w:rFonts w:eastAsia="Calibri"/>
                <w:b/>
                <w:kern w:val="1"/>
                <w:sz w:val="18"/>
                <w:szCs w:val="18"/>
                <w:lang w:eastAsia="hi-IN" w:bidi="hi-IN"/>
              </w:rPr>
              <w:t>Ноябрь-</w:t>
            </w:r>
          </w:p>
          <w:p w:rsidR="00DD0E45" w:rsidRPr="0076243D" w:rsidRDefault="00DD0E45" w:rsidP="00E20411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-113" w:right="-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E20411">
              <w:rPr>
                <w:rFonts w:eastAsia="Calibri"/>
                <w:b/>
                <w:kern w:val="1"/>
                <w:sz w:val="18"/>
                <w:szCs w:val="18"/>
                <w:lang w:eastAsia="hi-IN" w:bidi="hi-IN"/>
              </w:rPr>
              <w:t>декабрь</w:t>
            </w:r>
          </w:p>
        </w:tc>
        <w:tc>
          <w:tcPr>
            <w:tcW w:w="272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C3413A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Руководитель КМО Гуднева Н.В</w:t>
            </w:r>
            <w:r w:rsidR="00DD0E45" w:rsidRPr="0076243D">
              <w:rPr>
                <w:rFonts w:eastAsia="Calibri"/>
                <w:kern w:val="1"/>
                <w:lang w:eastAsia="hi-IN" w:bidi="hi-IN"/>
              </w:rPr>
              <w:t>.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Учителя начальных классов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C3413A" w:rsidRDefault="00C3413A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C3413A" w:rsidRDefault="00C3413A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C3413A" w:rsidRDefault="00C3413A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C3413A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Заместитель директора по ВР Ермоленко И.В</w:t>
            </w:r>
            <w:r w:rsidR="00DD0E45" w:rsidRPr="0076243D">
              <w:rPr>
                <w:rFonts w:eastAsia="Calibri"/>
                <w:kern w:val="1"/>
                <w:lang w:eastAsia="hi-IN" w:bidi="hi-IN"/>
              </w:rPr>
              <w:t xml:space="preserve">.  </w:t>
            </w:r>
          </w:p>
        </w:tc>
      </w:tr>
      <w:tr w:rsidR="00DD0E45" w:rsidRPr="00512F59" w:rsidTr="00E20411">
        <w:trPr>
          <w:trHeight w:val="4810"/>
        </w:trPr>
        <w:tc>
          <w:tcPr>
            <w:tcW w:w="567" w:type="dxa"/>
          </w:tcPr>
          <w:p w:rsidR="00DD0E45" w:rsidRPr="0076243D" w:rsidRDefault="00DD0E45" w:rsidP="00C3413A">
            <w:pPr>
              <w:numPr>
                <w:ilvl w:val="0"/>
                <w:numId w:val="4"/>
              </w:numPr>
              <w:tabs>
                <w:tab w:val="left" w:pos="1080"/>
                <w:tab w:val="center" w:pos="4677"/>
                <w:tab w:val="right" w:pos="9355"/>
              </w:tabs>
              <w:suppressAutoHyphens/>
              <w:snapToGrid w:val="0"/>
              <w:ind w:left="510"/>
              <w:rPr>
                <w:kern w:val="1"/>
                <w:lang w:eastAsia="hi-IN" w:bidi="hi-IN"/>
              </w:rPr>
            </w:pPr>
          </w:p>
        </w:tc>
        <w:tc>
          <w:tcPr>
            <w:tcW w:w="2439" w:type="dxa"/>
          </w:tcPr>
          <w:p w:rsidR="00DD0E45" w:rsidRPr="0076243D" w:rsidRDefault="00C3413A" w:rsidP="0076243D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i/>
                <w:kern w:val="1"/>
                <w:lang w:eastAsia="hi-IN" w:bidi="hi-IN"/>
              </w:rPr>
            </w:pPr>
            <w:r>
              <w:rPr>
                <w:b/>
                <w:i/>
                <w:kern w:val="1"/>
                <w:lang w:eastAsia="hi-IN" w:bidi="hi-IN"/>
              </w:rPr>
              <w:t xml:space="preserve"> З</w:t>
            </w:r>
            <w:r w:rsidR="00DD0E45" w:rsidRPr="0076243D">
              <w:rPr>
                <w:b/>
                <w:i/>
                <w:kern w:val="1"/>
                <w:lang w:eastAsia="hi-IN" w:bidi="hi-IN"/>
              </w:rPr>
              <w:t>аседание №3</w:t>
            </w:r>
          </w:p>
          <w:p w:rsidR="00DD0E45" w:rsidRPr="0076243D" w:rsidRDefault="00DD0E45" w:rsidP="0076243D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i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uppressAutoHyphens/>
              <w:snapToGrid w:val="0"/>
              <w:rPr>
                <w:b/>
                <w:i/>
                <w:kern w:val="1"/>
                <w:lang w:eastAsia="hi-IN" w:bidi="hi-IN"/>
              </w:rPr>
            </w:pPr>
            <w:r w:rsidRPr="0076243D">
              <w:rPr>
                <w:b/>
                <w:i/>
                <w:kern w:val="1"/>
                <w:lang w:eastAsia="hi-IN" w:bidi="hi-IN"/>
              </w:rPr>
              <w:t>от            2021г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i/>
                <w:kern w:val="1"/>
                <w:lang w:eastAsia="hi-IN" w:bidi="hi-IN"/>
              </w:rPr>
            </w:pPr>
            <w:r w:rsidRPr="0076243D">
              <w:rPr>
                <w:i/>
                <w:kern w:val="1"/>
                <w:lang w:eastAsia="hi-IN" w:bidi="hi-IN"/>
              </w:rPr>
              <w:t>Тема</w:t>
            </w:r>
            <w:r w:rsidR="00C3413A" w:rsidRPr="0076243D">
              <w:rPr>
                <w:i/>
                <w:kern w:val="1"/>
                <w:lang w:eastAsia="hi-IN" w:bidi="hi-IN"/>
              </w:rPr>
              <w:t>:</w:t>
            </w:r>
            <w:r w:rsidR="00C3413A">
              <w:rPr>
                <w:i/>
                <w:kern w:val="1"/>
                <w:lang w:eastAsia="hi-IN" w:bidi="hi-IN"/>
              </w:rPr>
              <w:t xml:space="preserve"> Использование </w:t>
            </w:r>
            <w:proofErr w:type="spellStart"/>
            <w:proofErr w:type="gramStart"/>
            <w:r w:rsidR="00C3413A">
              <w:rPr>
                <w:i/>
                <w:kern w:val="1"/>
                <w:lang w:eastAsia="hi-IN" w:bidi="hi-IN"/>
              </w:rPr>
              <w:t>ИКТ-</w:t>
            </w:r>
            <w:r w:rsidRPr="0076243D">
              <w:rPr>
                <w:i/>
                <w:kern w:val="1"/>
                <w:lang w:eastAsia="hi-IN" w:bidi="hi-IN"/>
              </w:rPr>
              <w:t>технологий</w:t>
            </w:r>
            <w:proofErr w:type="spellEnd"/>
            <w:proofErr w:type="gramEnd"/>
            <w:r w:rsidRPr="0076243D">
              <w:rPr>
                <w:i/>
                <w:kern w:val="1"/>
                <w:lang w:eastAsia="hi-IN" w:bidi="hi-IN"/>
              </w:rPr>
              <w:t xml:space="preserve"> в деятельности учителя начальных классов для повышения эффективности урока</w:t>
            </w:r>
          </w:p>
        </w:tc>
        <w:tc>
          <w:tcPr>
            <w:tcW w:w="8363" w:type="dxa"/>
          </w:tcPr>
          <w:p w:rsidR="00DD0E45" w:rsidRPr="00E20411" w:rsidRDefault="00DD0E45" w:rsidP="00E20411">
            <w:pPr>
              <w:pStyle w:val="a4"/>
              <w:numPr>
                <w:ilvl w:val="1"/>
                <w:numId w:val="8"/>
              </w:numPr>
              <w:tabs>
                <w:tab w:val="center" w:pos="4677"/>
                <w:tab w:val="right" w:pos="9355"/>
              </w:tabs>
              <w:suppressAutoHyphens/>
              <w:ind w:left="340"/>
              <w:rPr>
                <w:rFonts w:eastAsia="Arial"/>
                <w:kern w:val="1"/>
                <w:lang w:eastAsia="hi-IN" w:bidi="hi-IN"/>
              </w:rPr>
            </w:pPr>
            <w:r w:rsidRPr="00E20411">
              <w:rPr>
                <w:rFonts w:eastAsia="Arial"/>
                <w:kern w:val="1"/>
                <w:lang w:eastAsia="hi-IN" w:bidi="hi-IN"/>
              </w:rPr>
              <w:t xml:space="preserve">Итоги второй четверти </w:t>
            </w:r>
          </w:p>
          <w:p w:rsidR="00DD0E45" w:rsidRPr="0076243D" w:rsidRDefault="00DD0E45" w:rsidP="00E20411">
            <w:pPr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Контроль состояния тетрадей для контрольных работ по русскому языку и математике</w:t>
            </w:r>
          </w:p>
          <w:p w:rsidR="00DD0E45" w:rsidRPr="0076243D" w:rsidRDefault="00DD0E45" w:rsidP="00E20411">
            <w:pPr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Формирование УУД на уроках в 1-4 классах</w:t>
            </w:r>
          </w:p>
          <w:p w:rsidR="00DD0E45" w:rsidRPr="0076243D" w:rsidRDefault="00DD0E45" w:rsidP="00E20411">
            <w:pPr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Анализ ведения электронных журналов, журналов внеурочной деятельности и обучения на дому</w:t>
            </w:r>
          </w:p>
          <w:p w:rsidR="00E20411" w:rsidRDefault="00DD0E45" w:rsidP="00E20411">
            <w:pPr>
              <w:pStyle w:val="a4"/>
              <w:numPr>
                <w:ilvl w:val="1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397"/>
              <w:jc w:val="both"/>
              <w:rPr>
                <w:rFonts w:eastAsia="Arial"/>
                <w:kern w:val="1"/>
                <w:lang w:eastAsia="hi-IN" w:bidi="hi-IN"/>
              </w:rPr>
            </w:pPr>
            <w:r w:rsidRPr="00E20411">
              <w:rPr>
                <w:rFonts w:eastAsia="Arial"/>
                <w:kern w:val="1"/>
                <w:lang w:eastAsia="hi-IN" w:bidi="hi-IN"/>
              </w:rPr>
              <w:t>Использование ИКТ технологий в деятельности учителя начальных классов для повышения эффективности урока.</w:t>
            </w:r>
          </w:p>
          <w:p w:rsidR="00E20411" w:rsidRDefault="00DD0E45" w:rsidP="00E20411">
            <w:pPr>
              <w:pStyle w:val="a4"/>
              <w:numPr>
                <w:ilvl w:val="1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397"/>
              <w:jc w:val="both"/>
              <w:rPr>
                <w:rFonts w:eastAsia="Arial"/>
                <w:kern w:val="1"/>
                <w:lang w:eastAsia="hi-IN" w:bidi="hi-IN"/>
              </w:rPr>
            </w:pPr>
            <w:r w:rsidRPr="00E20411">
              <w:rPr>
                <w:rFonts w:eastAsia="Arial"/>
                <w:kern w:val="1"/>
                <w:lang w:eastAsia="hi-IN" w:bidi="hi-IN"/>
              </w:rPr>
              <w:t xml:space="preserve">Программы </w:t>
            </w:r>
            <w:proofErr w:type="spellStart"/>
            <w:r w:rsidRPr="00E20411">
              <w:rPr>
                <w:rFonts w:eastAsia="Arial"/>
                <w:kern w:val="1"/>
                <w:lang w:eastAsia="hi-IN" w:bidi="hi-IN"/>
              </w:rPr>
              <w:t>MicrosoftOffice</w:t>
            </w:r>
            <w:proofErr w:type="spellEnd"/>
            <w:r w:rsidR="0026606B" w:rsidRPr="00E20411">
              <w:rPr>
                <w:rFonts w:eastAsia="Arial"/>
                <w:kern w:val="1"/>
                <w:lang w:eastAsia="hi-IN" w:bidi="hi-IN"/>
              </w:rPr>
              <w:t xml:space="preserve">, </w:t>
            </w:r>
            <w:proofErr w:type="spellStart"/>
            <w:r w:rsidR="0026606B" w:rsidRPr="00E20411">
              <w:rPr>
                <w:rFonts w:eastAsia="Arial"/>
                <w:kern w:val="1"/>
                <w:lang w:eastAsia="hi-IN" w:bidi="hi-IN"/>
              </w:rPr>
              <w:t>PowerPoint</w:t>
            </w:r>
            <w:proofErr w:type="spellEnd"/>
            <w:r w:rsidR="0026606B" w:rsidRPr="00E20411">
              <w:rPr>
                <w:rFonts w:eastAsia="Arial"/>
                <w:kern w:val="1"/>
                <w:lang w:eastAsia="hi-IN" w:bidi="hi-IN"/>
              </w:rPr>
              <w:t>, GOOGL-</w:t>
            </w:r>
            <w:r w:rsidRPr="00E20411">
              <w:rPr>
                <w:rFonts w:eastAsia="Arial"/>
                <w:kern w:val="1"/>
                <w:lang w:eastAsia="hi-IN" w:bidi="hi-IN"/>
              </w:rPr>
              <w:t>ТЕСТ и использование электронных презентаций на уроках в начальной школе</w:t>
            </w:r>
          </w:p>
          <w:p w:rsidR="00E20411" w:rsidRDefault="00DD0E45" w:rsidP="00E20411">
            <w:pPr>
              <w:pStyle w:val="a4"/>
              <w:numPr>
                <w:ilvl w:val="1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397"/>
              <w:jc w:val="both"/>
              <w:rPr>
                <w:rFonts w:eastAsia="Arial"/>
                <w:kern w:val="1"/>
                <w:lang w:eastAsia="hi-IN" w:bidi="hi-IN"/>
              </w:rPr>
            </w:pPr>
            <w:r w:rsidRPr="00E20411">
              <w:rPr>
                <w:rFonts w:eastAsia="Arial"/>
                <w:kern w:val="1"/>
                <w:lang w:eastAsia="hi-IN" w:bidi="hi-IN"/>
              </w:rPr>
              <w:t>Использование ИКТ технологий в деятельности учителя начальных классов для повышения эффективности урока и как средство активизации учебной деятельности младших школьников.</w:t>
            </w:r>
          </w:p>
          <w:p w:rsidR="00E20411" w:rsidRDefault="00DD0E45" w:rsidP="00E20411">
            <w:pPr>
              <w:pStyle w:val="a4"/>
              <w:numPr>
                <w:ilvl w:val="1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397"/>
              <w:jc w:val="both"/>
              <w:rPr>
                <w:rFonts w:eastAsia="Arial"/>
                <w:kern w:val="1"/>
                <w:lang w:eastAsia="hi-IN" w:bidi="hi-IN"/>
              </w:rPr>
            </w:pPr>
            <w:r w:rsidRPr="00E20411">
              <w:rPr>
                <w:rFonts w:eastAsia="Arial"/>
                <w:kern w:val="1"/>
                <w:lang w:eastAsia="hi-IN" w:bidi="hi-IN"/>
              </w:rPr>
              <w:t>Предупреждение ошибок на пропуск, замену, искажение букв в начальной школе с применением информационных технологий.</w:t>
            </w:r>
          </w:p>
          <w:p w:rsidR="00E20411" w:rsidRDefault="00DD0E45" w:rsidP="00E20411">
            <w:pPr>
              <w:pStyle w:val="a4"/>
              <w:numPr>
                <w:ilvl w:val="1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397"/>
              <w:jc w:val="both"/>
              <w:rPr>
                <w:rFonts w:eastAsia="Arial"/>
                <w:kern w:val="1"/>
                <w:lang w:eastAsia="hi-IN" w:bidi="hi-IN"/>
              </w:rPr>
            </w:pPr>
            <w:r w:rsidRPr="00E20411">
              <w:rPr>
                <w:rFonts w:eastAsia="Arial"/>
                <w:kern w:val="1"/>
                <w:lang w:eastAsia="hi-IN" w:bidi="hi-IN"/>
              </w:rPr>
              <w:t>Использование информационных технологий на уроках ОРКС</w:t>
            </w:r>
            <w:r w:rsidR="00C3413A" w:rsidRPr="00E20411">
              <w:rPr>
                <w:rFonts w:eastAsia="Arial"/>
                <w:kern w:val="1"/>
                <w:lang w:eastAsia="hi-IN" w:bidi="hi-IN"/>
              </w:rPr>
              <w:t>Э</w:t>
            </w:r>
          </w:p>
          <w:p w:rsidR="00DD0E45" w:rsidRPr="00E20411" w:rsidRDefault="00DD0E45" w:rsidP="00E20411">
            <w:pPr>
              <w:pStyle w:val="a4"/>
              <w:numPr>
                <w:ilvl w:val="1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397"/>
              <w:jc w:val="both"/>
              <w:rPr>
                <w:rFonts w:eastAsia="Arial"/>
                <w:kern w:val="1"/>
                <w:lang w:eastAsia="hi-IN" w:bidi="hi-IN"/>
              </w:rPr>
            </w:pPr>
            <w:r w:rsidRPr="00E20411">
              <w:rPr>
                <w:rFonts w:eastAsia="Arial"/>
                <w:kern w:val="1"/>
                <w:lang w:eastAsia="hi-IN" w:bidi="hi-IN"/>
              </w:rPr>
              <w:t>Подготовка и участие в различных конкурсах</w:t>
            </w:r>
          </w:p>
          <w:p w:rsidR="00DD0E45" w:rsidRPr="0076243D" w:rsidRDefault="00DD0E45" w:rsidP="00E20411">
            <w:pPr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Подготовка к  международной математической игре   «Кенгуру»</w:t>
            </w:r>
          </w:p>
          <w:p w:rsidR="00DD0E45" w:rsidRPr="0076243D" w:rsidRDefault="00DD0E45" w:rsidP="00E20411">
            <w:pPr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Подготовка к</w:t>
            </w:r>
            <w:r w:rsidR="00C3413A">
              <w:rPr>
                <w:rFonts w:eastAsia="Arial"/>
                <w:kern w:val="1"/>
                <w:lang w:eastAsia="hi-IN" w:bidi="hi-IN"/>
              </w:rPr>
              <w:t xml:space="preserve"> олимпиаде 2 – 4 классы</w:t>
            </w:r>
          </w:p>
          <w:p w:rsidR="00DD0E45" w:rsidRPr="0076243D" w:rsidRDefault="00DD0E45" w:rsidP="00E20411">
            <w:pPr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 xml:space="preserve">Подготовка  и участие в </w:t>
            </w:r>
            <w:r w:rsidR="00C3413A">
              <w:rPr>
                <w:rFonts w:eastAsia="Arial"/>
                <w:kern w:val="1"/>
                <w:lang w:eastAsia="hi-IN" w:bidi="hi-IN"/>
              </w:rPr>
              <w:t>конкурсе исследовательских работ и проектов</w:t>
            </w:r>
          </w:p>
          <w:p w:rsidR="00DD0E45" w:rsidRPr="0076243D" w:rsidRDefault="00DD0E45" w:rsidP="00E20411">
            <w:pPr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 xml:space="preserve">Подготовка и участие  </w:t>
            </w:r>
            <w:r w:rsidR="00C3413A">
              <w:rPr>
                <w:rFonts w:eastAsia="Arial"/>
                <w:kern w:val="1"/>
                <w:lang w:eastAsia="hi-IN" w:bidi="hi-IN"/>
              </w:rPr>
              <w:t>в конкурсе сочинений 4 класс</w:t>
            </w:r>
          </w:p>
          <w:p w:rsidR="00DD0E45" w:rsidRPr="0076243D" w:rsidRDefault="00E20411" w:rsidP="00E20411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-57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 xml:space="preserve">   </w:t>
            </w:r>
            <w:r w:rsidR="00C3413A">
              <w:rPr>
                <w:rFonts w:eastAsia="Arial"/>
                <w:kern w:val="1"/>
                <w:lang w:eastAsia="hi-IN" w:bidi="hi-IN"/>
              </w:rPr>
              <w:t>8</w:t>
            </w:r>
            <w:r w:rsidR="00DD0E45" w:rsidRPr="0076243D">
              <w:rPr>
                <w:rFonts w:eastAsia="Arial"/>
                <w:kern w:val="1"/>
                <w:lang w:eastAsia="hi-IN" w:bidi="hi-IN"/>
              </w:rPr>
              <w:t>.</w:t>
            </w:r>
            <w:r w:rsidR="00C3413A" w:rsidRPr="0076243D">
              <w:rPr>
                <w:rFonts w:eastAsia="Arial"/>
                <w:kern w:val="1"/>
                <w:lang w:eastAsia="hi-IN" w:bidi="hi-IN"/>
              </w:rPr>
              <w:t xml:space="preserve"> </w:t>
            </w:r>
            <w:r w:rsidR="00DD0E45" w:rsidRPr="0076243D">
              <w:rPr>
                <w:rFonts w:eastAsia="Arial"/>
                <w:kern w:val="1"/>
                <w:lang w:eastAsia="hi-IN" w:bidi="hi-IN"/>
              </w:rPr>
              <w:t>Подготовка и проведение «Предметной недели» в начальной школе</w:t>
            </w:r>
            <w:r w:rsidR="00C3413A">
              <w:rPr>
                <w:rFonts w:eastAsia="Arial"/>
                <w:kern w:val="1"/>
                <w:lang w:eastAsia="hi-IN" w:bidi="hi-IN"/>
              </w:rPr>
              <w:t>»</w:t>
            </w:r>
          </w:p>
        </w:tc>
        <w:tc>
          <w:tcPr>
            <w:tcW w:w="67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ЯНВАРЬ</w:t>
            </w:r>
          </w:p>
        </w:tc>
        <w:tc>
          <w:tcPr>
            <w:tcW w:w="272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УЧИТЕЛЯ НАЧАЛЬНОЙ ШКОЛЫ</w:t>
            </w:r>
            <w:r w:rsidR="0026606B">
              <w:rPr>
                <w:rFonts w:eastAsia="Calibri"/>
                <w:kern w:val="1"/>
                <w:lang w:eastAsia="hi-IN" w:bidi="hi-IN"/>
              </w:rPr>
              <w:t xml:space="preserve">, информатики и </w:t>
            </w:r>
            <w:r w:rsidR="0026606B" w:rsidRPr="00C3413A">
              <w:rPr>
                <w:rFonts w:eastAsia="Arial"/>
                <w:kern w:val="1"/>
                <w:lang w:eastAsia="hi-IN" w:bidi="hi-IN"/>
              </w:rPr>
              <w:t>ОРКС</w:t>
            </w:r>
            <w:r w:rsidR="0026606B">
              <w:rPr>
                <w:rFonts w:eastAsia="Arial"/>
                <w:kern w:val="1"/>
                <w:lang w:eastAsia="hi-IN" w:bidi="hi-IN"/>
              </w:rPr>
              <w:t>Э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C3413A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R="00DD0E45" w:rsidRPr="00512F59" w:rsidTr="00093857">
        <w:trPr>
          <w:trHeight w:val="420"/>
        </w:trPr>
        <w:tc>
          <w:tcPr>
            <w:tcW w:w="567" w:type="dxa"/>
          </w:tcPr>
          <w:p w:rsidR="00DD0E45" w:rsidRPr="0076243D" w:rsidRDefault="00DD0E45" w:rsidP="0026606B">
            <w:pPr>
              <w:numPr>
                <w:ilvl w:val="0"/>
                <w:numId w:val="4"/>
              </w:numPr>
              <w:tabs>
                <w:tab w:val="left" w:pos="1080"/>
                <w:tab w:val="center" w:pos="4677"/>
                <w:tab w:val="right" w:pos="9355"/>
              </w:tabs>
              <w:suppressAutoHyphens/>
              <w:snapToGrid w:val="0"/>
              <w:ind w:left="510"/>
              <w:rPr>
                <w:kern w:val="1"/>
                <w:lang w:eastAsia="hi-IN" w:bidi="hi-IN"/>
              </w:rPr>
            </w:pPr>
          </w:p>
        </w:tc>
        <w:tc>
          <w:tcPr>
            <w:tcW w:w="2439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i/>
                <w:kern w:val="1"/>
                <w:lang w:eastAsia="hi-IN" w:bidi="hi-IN"/>
              </w:rPr>
            </w:pPr>
            <w:r w:rsidRPr="0076243D">
              <w:rPr>
                <w:i/>
                <w:kern w:val="1"/>
                <w:lang w:eastAsia="hi-IN" w:bidi="hi-IN"/>
              </w:rPr>
              <w:t>ТЕКУЩАЯ РАБОТА</w:t>
            </w:r>
          </w:p>
        </w:tc>
        <w:tc>
          <w:tcPr>
            <w:tcW w:w="8363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1.Анализ и контроль</w:t>
            </w:r>
          </w:p>
          <w:p w:rsidR="00DD0E45" w:rsidRPr="0076243D" w:rsidRDefault="00DD0E45" w:rsidP="0026606B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Контроль состояния тетрадей для контрольных работ по русскому языку и математике 2-4 классы</w:t>
            </w:r>
          </w:p>
          <w:p w:rsidR="00DD0E45" w:rsidRPr="0076243D" w:rsidRDefault="00DD0E45" w:rsidP="0026606B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Анализ формирования предметных результатов по математике и русскому языку в 1 классах</w:t>
            </w:r>
          </w:p>
          <w:p w:rsidR="00DD0E45" w:rsidRPr="0026606B" w:rsidRDefault="00DD0E45" w:rsidP="0026606B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Анализ формирования предметных результатов по русскому языку  во 2-4 классах</w:t>
            </w:r>
          </w:p>
          <w:p w:rsidR="00DD0E45" w:rsidRPr="0076243D" w:rsidRDefault="00DD0E45" w:rsidP="0026606B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Анализ формирования предметных результатов по математике во 2-4 классах</w:t>
            </w:r>
          </w:p>
          <w:p w:rsidR="00DD0E45" w:rsidRPr="0076243D" w:rsidRDefault="00DD0E45" w:rsidP="0026606B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454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Анализ формирования предметных результатов по русскому языку в 1 классах</w:t>
            </w:r>
          </w:p>
          <w:p w:rsidR="00DD0E45" w:rsidRPr="00093857" w:rsidRDefault="00DD0E45" w:rsidP="00093857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ind w:left="454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Анализ формирования предметных результатов по математике и русскому языку в 1,4 классах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2..Предметная неделя начальной школы. Обсуждение плана работы</w:t>
            </w:r>
          </w:p>
          <w:p w:rsidR="00DD0E45" w:rsidRPr="0076243D" w:rsidRDefault="00DD0E45" w:rsidP="0076243D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Подготовка к проведению методической недели.</w:t>
            </w:r>
          </w:p>
          <w:p w:rsidR="00DD0E45" w:rsidRPr="0076243D" w:rsidRDefault="00DD0E45" w:rsidP="0076243D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Подготовка и проведение школьных олимпиад</w:t>
            </w:r>
          </w:p>
          <w:p w:rsidR="00DD0E45" w:rsidRPr="0076243D" w:rsidRDefault="00DD0E45" w:rsidP="0076243D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spacing w:val="-6"/>
                <w:kern w:val="1"/>
                <w:lang w:eastAsia="hi-IN" w:bidi="hi-IN"/>
              </w:rPr>
            </w:pPr>
            <w:r w:rsidRPr="0076243D">
              <w:rPr>
                <w:rFonts w:eastAsia="Calibri"/>
                <w:spacing w:val="-6"/>
                <w:kern w:val="1"/>
                <w:lang w:eastAsia="hi-IN" w:bidi="hi-IN"/>
              </w:rPr>
              <w:lastRenderedPageBreak/>
              <w:t>Участие в районных предметных олимпиадах.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3. Анализ работы учителей начальной школы с одаренными учащимися</w:t>
            </w:r>
          </w:p>
          <w:p w:rsidR="00DD0E45" w:rsidRPr="0076243D" w:rsidRDefault="00DD0E45" w:rsidP="0026606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kern w:val="1"/>
                <w:lang w:eastAsia="hi-IN" w:bidi="hi-IN"/>
              </w:rPr>
            </w:pPr>
            <w:r w:rsidRPr="0076243D">
              <w:rPr>
                <w:kern w:val="1"/>
                <w:lang w:eastAsia="hi-IN" w:bidi="hi-IN"/>
              </w:rPr>
              <w:t>4.. Проведение мероприятий,     направленных на воспитание  духовно-нравственных ценностей.</w:t>
            </w:r>
          </w:p>
        </w:tc>
        <w:tc>
          <w:tcPr>
            <w:tcW w:w="67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lastRenderedPageBreak/>
              <w:t xml:space="preserve">Январь- 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 xml:space="preserve">февраль-    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мар</w:t>
            </w:r>
            <w:r w:rsidRPr="0076243D">
              <w:rPr>
                <w:rFonts w:eastAsia="Calibri"/>
                <w:b/>
                <w:kern w:val="1"/>
                <w:lang w:eastAsia="hi-IN" w:bidi="hi-IN"/>
              </w:rPr>
              <w:lastRenderedPageBreak/>
              <w:t>т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</w:p>
        </w:tc>
        <w:tc>
          <w:tcPr>
            <w:tcW w:w="272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26606B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Руководитель  КМО Гуднева Н.В</w:t>
            </w:r>
            <w:r w:rsidR="00DD0E45" w:rsidRPr="0076243D">
              <w:rPr>
                <w:rFonts w:eastAsia="Calibri"/>
                <w:kern w:val="1"/>
                <w:lang w:eastAsia="hi-IN" w:bidi="hi-IN"/>
              </w:rPr>
              <w:t>.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26606B" w:rsidRDefault="0026606B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26606B" w:rsidRDefault="0026606B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26606B" w:rsidRDefault="0026606B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 xml:space="preserve">Учителя начальных классов 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kern w:val="1"/>
                <w:lang w:eastAsia="hi-IN" w:bidi="hi-IN"/>
              </w:rPr>
            </w:pPr>
          </w:p>
        </w:tc>
      </w:tr>
      <w:tr w:rsidR="00DD0E45" w:rsidRPr="00512F59" w:rsidTr="0026606B">
        <w:trPr>
          <w:trHeight w:val="3677"/>
        </w:trPr>
        <w:tc>
          <w:tcPr>
            <w:tcW w:w="567" w:type="dxa"/>
          </w:tcPr>
          <w:p w:rsidR="00DD0E45" w:rsidRPr="0076243D" w:rsidRDefault="00DD0E45" w:rsidP="0026606B">
            <w:pPr>
              <w:numPr>
                <w:ilvl w:val="0"/>
                <w:numId w:val="4"/>
              </w:numPr>
              <w:tabs>
                <w:tab w:val="left" w:pos="1080"/>
                <w:tab w:val="center" w:pos="4677"/>
                <w:tab w:val="right" w:pos="9355"/>
              </w:tabs>
              <w:suppressAutoHyphens/>
              <w:snapToGrid w:val="0"/>
              <w:ind w:left="510"/>
              <w:rPr>
                <w:kern w:val="1"/>
                <w:lang w:eastAsia="hi-IN" w:bidi="hi-IN"/>
              </w:rPr>
            </w:pPr>
          </w:p>
        </w:tc>
        <w:tc>
          <w:tcPr>
            <w:tcW w:w="2439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i/>
                <w:kern w:val="1"/>
                <w:lang w:eastAsia="hi-IN" w:bidi="hi-IN"/>
              </w:rPr>
            </w:pPr>
            <w:r w:rsidRPr="0076243D">
              <w:rPr>
                <w:i/>
                <w:kern w:val="1"/>
                <w:lang w:eastAsia="hi-IN" w:bidi="hi-IN"/>
              </w:rPr>
              <w:t>Заседание №4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i/>
                <w:kern w:val="1"/>
                <w:lang w:eastAsia="hi-IN" w:bidi="hi-IN"/>
              </w:rPr>
            </w:pPr>
            <w:r w:rsidRPr="0076243D">
              <w:rPr>
                <w:b/>
                <w:i/>
                <w:kern w:val="1"/>
                <w:lang w:eastAsia="hi-IN" w:bidi="hi-IN"/>
              </w:rPr>
              <w:t>______2021 года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i/>
                <w:kern w:val="1"/>
                <w:lang w:eastAsia="hi-IN" w:bidi="hi-IN"/>
              </w:rPr>
            </w:pPr>
            <w:r w:rsidRPr="0076243D">
              <w:rPr>
                <w:i/>
                <w:kern w:val="1"/>
                <w:lang w:eastAsia="hi-IN" w:bidi="hi-IN"/>
              </w:rPr>
              <w:t>Тема</w:t>
            </w:r>
            <w:r w:rsidR="0026606B" w:rsidRPr="0076243D">
              <w:rPr>
                <w:i/>
                <w:kern w:val="1"/>
                <w:lang w:eastAsia="hi-IN" w:bidi="hi-IN"/>
              </w:rPr>
              <w:t>:</w:t>
            </w:r>
            <w:r w:rsidRPr="0076243D">
              <w:rPr>
                <w:i/>
                <w:kern w:val="1"/>
                <w:lang w:eastAsia="hi-IN" w:bidi="hi-IN"/>
              </w:rPr>
              <w:t xml:space="preserve"> «ТЕХНОЛОГИИ УЧЕБНОЙ ДЕЯТЕЛЬНОСТИ</w:t>
            </w:r>
            <w:r w:rsidR="0026606B">
              <w:rPr>
                <w:i/>
                <w:kern w:val="1"/>
                <w:lang w:eastAsia="hi-IN" w:bidi="hi-IN"/>
              </w:rPr>
              <w:t>,</w:t>
            </w:r>
            <w:r w:rsidRPr="0076243D">
              <w:rPr>
                <w:i/>
                <w:kern w:val="1"/>
                <w:lang w:eastAsia="hi-IN" w:bidi="hi-IN"/>
              </w:rPr>
              <w:t xml:space="preserve"> СОЗДАЮЩИЕ СИТУАЦИЮ «УСПЕХА»</w:t>
            </w:r>
            <w:r w:rsidR="0026606B">
              <w:rPr>
                <w:i/>
                <w:kern w:val="1"/>
                <w:lang w:eastAsia="hi-IN" w:bidi="hi-IN"/>
              </w:rPr>
              <w:t xml:space="preserve"> </w:t>
            </w:r>
            <w:r w:rsidRPr="0076243D">
              <w:rPr>
                <w:i/>
                <w:kern w:val="1"/>
                <w:lang w:eastAsia="hi-IN" w:bidi="hi-IN"/>
              </w:rPr>
              <w:t>ДЛЯ УЧАЩЕГОСЯ  ».</w:t>
            </w:r>
          </w:p>
        </w:tc>
        <w:tc>
          <w:tcPr>
            <w:tcW w:w="8363" w:type="dxa"/>
          </w:tcPr>
          <w:p w:rsidR="00DD0E45" w:rsidRPr="0076243D" w:rsidRDefault="00DD0E45" w:rsidP="0026606B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both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1.Подготовка к всероссийским итоговым проверочным работам обучающихся 4 классов в условиях реализации ФГОС НОО</w:t>
            </w:r>
          </w:p>
          <w:p w:rsidR="00DD0E45" w:rsidRPr="0076243D" w:rsidRDefault="00DD0E45" w:rsidP="0026606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 xml:space="preserve">2. Анализ формирования предметных результатов по математике и русскому языку во 2-4 классах </w:t>
            </w:r>
          </w:p>
          <w:p w:rsidR="00DD0E45" w:rsidRPr="0076243D" w:rsidRDefault="00DD0E45" w:rsidP="00093857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uppressAutoHyphens/>
              <w:ind w:left="283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Анализ ведения электронных журналов, журналов внеурочной деятельности и обучения на дому</w:t>
            </w:r>
          </w:p>
          <w:p w:rsidR="00DD0E45" w:rsidRPr="0076243D" w:rsidRDefault="00DD0E45" w:rsidP="00093857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uppressAutoHyphens/>
              <w:ind w:left="283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Анализ состояния рабочих тетрадей по русскому языку и математике</w:t>
            </w:r>
          </w:p>
          <w:p w:rsidR="00DD0E45" w:rsidRPr="0076243D" w:rsidRDefault="00DD0E45" w:rsidP="00093857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uppressAutoHyphens/>
              <w:ind w:left="283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Анализ проведения «Предметной недели» в начальной школе</w:t>
            </w:r>
          </w:p>
          <w:p w:rsidR="00DD0E45" w:rsidRPr="0076243D" w:rsidRDefault="00DD0E45" w:rsidP="00093857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uppressAutoHyphens/>
              <w:ind w:left="283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Анализ работы учителей начальной школы с одаренными учащимися</w:t>
            </w:r>
          </w:p>
          <w:p w:rsidR="00DD0E45" w:rsidRPr="0026606B" w:rsidRDefault="00DD0E45" w:rsidP="0026606B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both"/>
              <w:rPr>
                <w:rFonts w:eastAsia="Arial"/>
                <w:kern w:val="1"/>
                <w:lang w:eastAsia="hi-IN" w:bidi="hi-IN"/>
              </w:rPr>
            </w:pPr>
            <w:r w:rsidRPr="0026606B">
              <w:rPr>
                <w:rFonts w:eastAsia="Arial"/>
                <w:kern w:val="1"/>
                <w:lang w:eastAsia="hi-IN" w:bidi="hi-IN"/>
              </w:rPr>
              <w:t>3. Технологии учебной деятельности</w:t>
            </w:r>
            <w:r w:rsidR="0026606B" w:rsidRPr="0026606B">
              <w:rPr>
                <w:rFonts w:eastAsia="Arial"/>
                <w:kern w:val="1"/>
                <w:lang w:eastAsia="hi-IN" w:bidi="hi-IN"/>
              </w:rPr>
              <w:t>,</w:t>
            </w:r>
            <w:r w:rsidRPr="0026606B">
              <w:rPr>
                <w:rFonts w:eastAsia="Arial"/>
                <w:kern w:val="1"/>
                <w:lang w:eastAsia="hi-IN" w:bidi="hi-IN"/>
              </w:rPr>
              <w:t xml:space="preserve"> создающие ситуацию «успеха» для учащегося  </w:t>
            </w:r>
          </w:p>
          <w:p w:rsidR="0026606B" w:rsidRDefault="00DD0E45" w:rsidP="00093857">
            <w:pPr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340"/>
              <w:rPr>
                <w:rFonts w:eastAsia="Arial"/>
                <w:bCs/>
                <w:kern w:val="1"/>
                <w:lang w:eastAsia="hi-IN" w:bidi="hi-IN"/>
              </w:rPr>
            </w:pPr>
            <w:r w:rsidRPr="0026606B">
              <w:rPr>
                <w:rFonts w:eastAsia="Arial"/>
                <w:bCs/>
                <w:kern w:val="1"/>
                <w:lang w:eastAsia="hi-IN" w:bidi="hi-IN"/>
              </w:rPr>
              <w:t>Создание ситуации успеха в учебной деятельности младших школьников</w:t>
            </w:r>
          </w:p>
          <w:p w:rsidR="00DD0E45" w:rsidRPr="0026606B" w:rsidRDefault="00DD0E45" w:rsidP="00093857">
            <w:pPr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uppressAutoHyphens/>
              <w:snapToGrid w:val="0"/>
              <w:ind w:left="340"/>
              <w:rPr>
                <w:rFonts w:eastAsia="Arial"/>
                <w:bCs/>
                <w:kern w:val="1"/>
                <w:lang w:eastAsia="hi-IN" w:bidi="hi-IN"/>
              </w:rPr>
            </w:pPr>
            <w:r w:rsidRPr="0026606B">
              <w:rPr>
                <w:rFonts w:eastAsia="Arial"/>
                <w:kern w:val="1"/>
                <w:lang w:eastAsia="hi-IN" w:bidi="hi-IN"/>
              </w:rPr>
              <w:t>Проектная деятельность младших школьников, как фактор успешности воспитания и обучения</w:t>
            </w:r>
          </w:p>
          <w:p w:rsidR="00DD0E45" w:rsidRPr="0076243D" w:rsidRDefault="00DD0E45" w:rsidP="0026606B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both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 xml:space="preserve">4..Контроль проведения учебных занятий в виде игр, развивающих упражнений, экскурсий. 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 xml:space="preserve">5.Соблюдение режима дня. 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76243D">
              <w:rPr>
                <w:rFonts w:eastAsia="Arial"/>
                <w:kern w:val="1"/>
                <w:lang w:eastAsia="hi-IN" w:bidi="hi-IN"/>
              </w:rPr>
              <w:t>6.Преемственность в обучении в 5 классах.</w:t>
            </w:r>
          </w:p>
        </w:tc>
        <w:tc>
          <w:tcPr>
            <w:tcW w:w="67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 xml:space="preserve">МАРТ 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rPr>
                <w:rFonts w:eastAsia="Calibri"/>
                <w:b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АПРЕЛЬ</w:t>
            </w:r>
          </w:p>
        </w:tc>
        <w:tc>
          <w:tcPr>
            <w:tcW w:w="272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учителя начальных классов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R="00DD0E45" w:rsidRPr="00512F59" w:rsidTr="0076243D">
        <w:trPr>
          <w:trHeight w:val="1134"/>
        </w:trPr>
        <w:tc>
          <w:tcPr>
            <w:tcW w:w="567" w:type="dxa"/>
          </w:tcPr>
          <w:p w:rsidR="00DD0E45" w:rsidRPr="0076243D" w:rsidRDefault="00DD0E45" w:rsidP="0026606B">
            <w:pPr>
              <w:numPr>
                <w:ilvl w:val="0"/>
                <w:numId w:val="4"/>
              </w:numPr>
              <w:tabs>
                <w:tab w:val="left" w:pos="1080"/>
                <w:tab w:val="center" w:pos="4677"/>
                <w:tab w:val="right" w:pos="9355"/>
              </w:tabs>
              <w:suppressAutoHyphens/>
              <w:snapToGrid w:val="0"/>
              <w:ind w:left="510"/>
              <w:rPr>
                <w:kern w:val="1"/>
                <w:lang w:eastAsia="hi-IN" w:bidi="hi-IN"/>
              </w:rPr>
            </w:pPr>
          </w:p>
        </w:tc>
        <w:tc>
          <w:tcPr>
            <w:tcW w:w="2439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i/>
                <w:kern w:val="1"/>
                <w:lang w:eastAsia="hi-IN" w:bidi="hi-IN"/>
              </w:rPr>
            </w:pPr>
            <w:r w:rsidRPr="0076243D">
              <w:rPr>
                <w:i/>
                <w:kern w:val="1"/>
                <w:lang w:eastAsia="hi-IN" w:bidi="hi-IN"/>
              </w:rPr>
              <w:t>ЗАСЕДАНИЕ №5</w:t>
            </w:r>
          </w:p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i/>
                <w:kern w:val="1"/>
                <w:lang w:eastAsia="hi-IN" w:bidi="hi-IN"/>
              </w:rPr>
            </w:pPr>
            <w:r w:rsidRPr="0076243D">
              <w:rPr>
                <w:i/>
                <w:kern w:val="1"/>
                <w:lang w:eastAsia="hi-IN" w:bidi="hi-IN"/>
              </w:rPr>
              <w:t xml:space="preserve">Результаты деятельности педагогического коллектива начальной школы по совершенствованию образовательного процесса </w:t>
            </w:r>
          </w:p>
        </w:tc>
        <w:tc>
          <w:tcPr>
            <w:tcW w:w="8363" w:type="dxa"/>
          </w:tcPr>
          <w:p w:rsidR="0026606B" w:rsidRPr="009B6415" w:rsidRDefault="0026606B" w:rsidP="0026606B">
            <w:pPr>
              <w:spacing w:before="100" w:beforeAutospacing="1"/>
            </w:pPr>
            <w:r w:rsidRPr="009B6415">
              <w:rPr>
                <w:b/>
              </w:rPr>
              <w:t>Цель:</w:t>
            </w:r>
            <w:r w:rsidRPr="009B6415">
              <w:t> </w:t>
            </w:r>
            <w:r w:rsidRPr="009B6415">
              <w:rPr>
                <w:iCs/>
              </w:rPr>
              <w:t>оценка эффективности работы МО учителей начальных классов.</w:t>
            </w:r>
          </w:p>
          <w:p w:rsidR="0026606B" w:rsidRPr="009B6415" w:rsidRDefault="00093857" w:rsidP="0026606B">
            <w:r>
              <w:t>1.</w:t>
            </w:r>
            <w:r w:rsidR="0026606B" w:rsidRPr="009B6415">
              <w:t>Открытый урок в 4 классе</w:t>
            </w:r>
          </w:p>
          <w:p w:rsidR="0026606B" w:rsidRPr="009B6415" w:rsidRDefault="00093857" w:rsidP="0026606B">
            <w:r>
              <w:t>2</w:t>
            </w:r>
            <w:r w:rsidR="0026606B" w:rsidRPr="009B6415">
              <w:t xml:space="preserve">.Преемственность детсада и школы, занятие в детском саду  </w:t>
            </w:r>
          </w:p>
          <w:p w:rsidR="0026606B" w:rsidRPr="00093857" w:rsidRDefault="00093857" w:rsidP="0026606B">
            <w:pPr>
              <w:rPr>
                <w:i/>
              </w:rPr>
            </w:pPr>
            <w:r>
              <w:t>3.</w:t>
            </w:r>
            <w:r w:rsidR="0026606B" w:rsidRPr="009B6415">
              <w:t>«Способы психологической разгрузки педагогов»</w:t>
            </w:r>
          </w:p>
          <w:p w:rsidR="0026606B" w:rsidRPr="009B6415" w:rsidRDefault="00093857" w:rsidP="0026606B">
            <w:r>
              <w:t>4</w:t>
            </w:r>
            <w:r w:rsidR="0026606B" w:rsidRPr="009B6415">
              <w:t>.Анализ работы МО учителей начальных классов</w:t>
            </w:r>
            <w:r w:rsidR="0026606B">
              <w:t xml:space="preserve"> в 2020 – 2021 учебном году</w:t>
            </w:r>
            <w:r w:rsidR="0026606B" w:rsidRPr="009B6415">
              <w:t>.</w:t>
            </w:r>
          </w:p>
          <w:p w:rsidR="0026606B" w:rsidRDefault="00093857" w:rsidP="0026606B">
            <w:pPr>
              <w:snapToGrid w:val="0"/>
              <w:jc w:val="both"/>
            </w:pPr>
            <w:r>
              <w:t>5</w:t>
            </w:r>
            <w:r w:rsidR="0026606B" w:rsidRPr="009B6415">
              <w:t>. Задачи МО уч</w:t>
            </w:r>
            <w:r w:rsidR="0026606B">
              <w:t>ителей начальных классов на 2021 – 2022</w:t>
            </w:r>
            <w:r w:rsidR="0026606B" w:rsidRPr="009B6415">
              <w:t xml:space="preserve"> учебный год.</w:t>
            </w:r>
          </w:p>
          <w:p w:rsidR="00DD0E45" w:rsidRPr="0076243D" w:rsidRDefault="00093857" w:rsidP="0076243D">
            <w:pPr>
              <w:snapToGrid w:val="0"/>
            </w:pPr>
            <w:r>
              <w:t>6</w:t>
            </w:r>
            <w:r w:rsidR="00DD0E45" w:rsidRPr="0076243D">
              <w:t>. Всероссийские итоговые проверочные работы обучающихся 4 классов как метод контроля в условиях реализации ФГОС НОО</w:t>
            </w:r>
          </w:p>
          <w:p w:rsidR="00DD0E45" w:rsidRPr="0076243D" w:rsidRDefault="00093857" w:rsidP="0076243D">
            <w:pPr>
              <w:pStyle w:val="21"/>
              <w:tabs>
                <w:tab w:val="clear" w:pos="0"/>
                <w:tab w:val="left" w:pos="708"/>
              </w:tabs>
              <w:spacing w:line="240" w:lineRule="auto"/>
              <w:ind w:firstLine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</w:t>
            </w:r>
            <w:r w:rsidR="0026606B">
              <w:rPr>
                <w:spacing w:val="-6"/>
                <w:sz w:val="20"/>
                <w:szCs w:val="20"/>
              </w:rPr>
              <w:t xml:space="preserve">. </w:t>
            </w:r>
            <w:r w:rsidR="00DD0E45" w:rsidRPr="0076243D">
              <w:rPr>
                <w:spacing w:val="-6"/>
                <w:sz w:val="20"/>
                <w:szCs w:val="20"/>
              </w:rPr>
              <w:t>Обмен опытом учителей по вопросу:</w:t>
            </w:r>
          </w:p>
          <w:p w:rsidR="00DD0E45" w:rsidRDefault="00DD0E45" w:rsidP="0009385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720"/>
              </w:tabs>
              <w:suppressAutoHyphens/>
              <w:ind w:left="340"/>
              <w:rPr>
                <w:spacing w:val="-6"/>
              </w:rPr>
            </w:pPr>
            <w:r w:rsidRPr="0076243D">
              <w:rPr>
                <w:spacing w:val="-6"/>
              </w:rPr>
              <w:t>Педагогическая диагностика успешности обучения младших школьников.</w:t>
            </w:r>
          </w:p>
          <w:p w:rsidR="00093857" w:rsidRPr="0076243D" w:rsidRDefault="00093857" w:rsidP="0009385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720"/>
              </w:tabs>
              <w:suppressAutoHyphens/>
              <w:ind w:left="340"/>
              <w:jc w:val="both"/>
              <w:rPr>
                <w:spacing w:val="-6"/>
              </w:rPr>
            </w:pPr>
            <w:r w:rsidRPr="0076243D">
              <w:rPr>
                <w:rStyle w:val="apple-converted-space"/>
              </w:rPr>
              <w:t> Дистанционная  и очная формы обучения в начальной школе в условиях инклюзивного образования</w:t>
            </w:r>
            <w:r>
              <w:rPr>
                <w:rStyle w:val="apple-converted-space"/>
              </w:rPr>
              <w:t>.</w:t>
            </w:r>
          </w:p>
          <w:p w:rsidR="00DD0E45" w:rsidRPr="0076243D" w:rsidRDefault="00DD0E45" w:rsidP="0009385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720"/>
              </w:tabs>
              <w:suppressAutoHyphens/>
              <w:ind w:left="340"/>
              <w:rPr>
                <w:spacing w:val="-6"/>
              </w:rPr>
            </w:pPr>
            <w:r w:rsidRPr="0076243D">
              <w:rPr>
                <w:spacing w:val="-6"/>
              </w:rPr>
              <w:t xml:space="preserve">Содержание и анализ работы с </w:t>
            </w:r>
            <w:proofErr w:type="spellStart"/>
            <w:r w:rsidRPr="0076243D">
              <w:rPr>
                <w:spacing w:val="-6"/>
              </w:rPr>
              <w:t>портфолио</w:t>
            </w:r>
            <w:proofErr w:type="spellEnd"/>
            <w:r w:rsidR="0026606B" w:rsidRPr="0076243D">
              <w:rPr>
                <w:spacing w:val="-6"/>
              </w:rPr>
              <w:t xml:space="preserve">. </w:t>
            </w:r>
          </w:p>
          <w:p w:rsidR="00DD0E45" w:rsidRPr="00093857" w:rsidRDefault="00DD0E45" w:rsidP="0009385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720"/>
              </w:tabs>
              <w:suppressAutoHyphens/>
              <w:ind w:left="340"/>
              <w:rPr>
                <w:spacing w:val="-6"/>
              </w:rPr>
            </w:pPr>
            <w:r w:rsidRPr="0076243D">
              <w:rPr>
                <w:spacing w:val="-6"/>
              </w:rPr>
              <w:t>Участие в профессиональных и творческих конкурсах, публикации на сайтах.</w:t>
            </w:r>
          </w:p>
        </w:tc>
        <w:tc>
          <w:tcPr>
            <w:tcW w:w="67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МАЙ</w:t>
            </w:r>
          </w:p>
        </w:tc>
        <w:tc>
          <w:tcPr>
            <w:tcW w:w="2726" w:type="dxa"/>
          </w:tcPr>
          <w:p w:rsidR="00093857" w:rsidRPr="009B6415" w:rsidRDefault="00093857" w:rsidP="00093857">
            <w:pPr>
              <w:spacing w:line="360" w:lineRule="auto"/>
            </w:pPr>
            <w:r w:rsidRPr="009B6415">
              <w:t>Руководитель КМО</w:t>
            </w:r>
          </w:p>
          <w:p w:rsidR="00093857" w:rsidRPr="009B6415" w:rsidRDefault="00093857" w:rsidP="00093857">
            <w:pPr>
              <w:spacing w:line="360" w:lineRule="auto"/>
            </w:pPr>
            <w:r w:rsidRPr="009B6415">
              <w:t>Психолог</w:t>
            </w:r>
          </w:p>
          <w:p w:rsidR="00093857" w:rsidRPr="009B6415" w:rsidRDefault="00093857" w:rsidP="00093857">
            <w:pPr>
              <w:spacing w:line="360" w:lineRule="auto"/>
            </w:pPr>
            <w:r w:rsidRPr="009B6415">
              <w:t>Учитель 1 класса</w:t>
            </w:r>
          </w:p>
          <w:p w:rsidR="00093857" w:rsidRPr="009B6415" w:rsidRDefault="00093857" w:rsidP="00093857">
            <w:r>
              <w:t>Учителя, принимающие 5 класс</w:t>
            </w:r>
          </w:p>
          <w:p w:rsidR="00093857" w:rsidRPr="001B09F0" w:rsidRDefault="00093857" w:rsidP="00093857">
            <w:pPr>
              <w:tabs>
                <w:tab w:val="center" w:pos="4677"/>
                <w:tab w:val="right" w:pos="9355"/>
              </w:tabs>
              <w:suppressAutoHyphens/>
              <w:spacing w:line="360" w:lineRule="auto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Психолог школы</w:t>
            </w:r>
          </w:p>
          <w:p w:rsidR="00093857" w:rsidRDefault="00093857" w:rsidP="00093857">
            <w:pPr>
              <w:tabs>
                <w:tab w:val="center" w:pos="4677"/>
                <w:tab w:val="right" w:pos="9355"/>
              </w:tabs>
              <w:suppressAutoHyphens/>
              <w:spacing w:line="360" w:lineRule="auto"/>
            </w:pPr>
            <w:r w:rsidRPr="009B6415">
              <w:t>Зав</w:t>
            </w:r>
            <w:proofErr w:type="gramStart"/>
            <w:r w:rsidRPr="009B6415">
              <w:t>.д</w:t>
            </w:r>
            <w:proofErr w:type="gramEnd"/>
            <w:r w:rsidRPr="009B6415">
              <w:t>ет. садом или воспитатели</w:t>
            </w:r>
          </w:p>
          <w:p w:rsidR="00DD0E45" w:rsidRDefault="00093857" w:rsidP="00093857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  <w:r w:rsidRPr="0076243D">
              <w:rPr>
                <w:rFonts w:eastAsia="Calibri"/>
                <w:kern w:val="1"/>
                <w:lang w:eastAsia="hi-IN" w:bidi="hi-IN"/>
              </w:rPr>
              <w:t>Учителя начальных классов</w:t>
            </w:r>
          </w:p>
          <w:p w:rsidR="00093857" w:rsidRPr="0076243D" w:rsidRDefault="00093857" w:rsidP="00093857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Зам</w:t>
            </w:r>
            <w:proofErr w:type="gramStart"/>
            <w:r>
              <w:rPr>
                <w:rFonts w:eastAsia="Calibri"/>
                <w:kern w:val="1"/>
                <w:lang w:eastAsia="hi-IN" w:bidi="hi-IN"/>
              </w:rPr>
              <w:t>.д</w:t>
            </w:r>
            <w:proofErr w:type="gramEnd"/>
            <w:r>
              <w:rPr>
                <w:rFonts w:eastAsia="Calibri"/>
                <w:kern w:val="1"/>
                <w:lang w:eastAsia="hi-IN" w:bidi="hi-IN"/>
              </w:rPr>
              <w:t>иректора по УВР Юдина Н.А.</w:t>
            </w:r>
          </w:p>
        </w:tc>
      </w:tr>
      <w:tr w:rsidR="00DD0E45" w:rsidRPr="00512F59" w:rsidTr="0076243D">
        <w:trPr>
          <w:trHeight w:val="1134"/>
        </w:trPr>
        <w:tc>
          <w:tcPr>
            <w:tcW w:w="567" w:type="dxa"/>
          </w:tcPr>
          <w:p w:rsidR="00DD0E45" w:rsidRPr="0076243D" w:rsidRDefault="00DD0E45" w:rsidP="00093857">
            <w:pPr>
              <w:numPr>
                <w:ilvl w:val="0"/>
                <w:numId w:val="4"/>
              </w:numPr>
              <w:tabs>
                <w:tab w:val="left" w:pos="1080"/>
                <w:tab w:val="center" w:pos="4677"/>
                <w:tab w:val="right" w:pos="9355"/>
              </w:tabs>
              <w:suppressAutoHyphens/>
              <w:snapToGrid w:val="0"/>
              <w:ind w:left="510"/>
              <w:rPr>
                <w:kern w:val="1"/>
                <w:lang w:eastAsia="hi-IN" w:bidi="hi-IN"/>
              </w:rPr>
            </w:pPr>
          </w:p>
        </w:tc>
        <w:tc>
          <w:tcPr>
            <w:tcW w:w="2439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i/>
                <w:kern w:val="1"/>
                <w:lang w:eastAsia="hi-IN" w:bidi="hi-IN"/>
              </w:rPr>
            </w:pPr>
            <w:r w:rsidRPr="0076243D">
              <w:rPr>
                <w:i/>
                <w:kern w:val="1"/>
                <w:lang w:eastAsia="hi-IN" w:bidi="hi-IN"/>
              </w:rPr>
              <w:t>ТЕКУЩАЯ РАБОТА</w:t>
            </w:r>
          </w:p>
        </w:tc>
        <w:tc>
          <w:tcPr>
            <w:tcW w:w="8363" w:type="dxa"/>
          </w:tcPr>
          <w:p w:rsidR="00DD0E45" w:rsidRPr="0076243D" w:rsidRDefault="00DD0E45" w:rsidP="0076243D">
            <w:pPr>
              <w:snapToGrid w:val="0"/>
              <w:jc w:val="both"/>
            </w:pPr>
            <w:r w:rsidRPr="0076243D">
              <w:t>1.</w:t>
            </w:r>
            <w:r w:rsidR="00093857">
              <w:t xml:space="preserve"> </w:t>
            </w:r>
            <w:r w:rsidRPr="0076243D">
              <w:t>Проведение и  анализ итоговых контрольных работ.</w:t>
            </w:r>
          </w:p>
          <w:p w:rsidR="00DD0E45" w:rsidRPr="0076243D" w:rsidRDefault="00093857" w:rsidP="0026606B">
            <w:pPr>
              <w:snapToGrid w:val="0"/>
              <w:ind w:left="-227"/>
              <w:jc w:val="both"/>
            </w:pPr>
            <w:r>
              <w:t xml:space="preserve">     2. </w:t>
            </w:r>
            <w:r w:rsidR="00DD0E45" w:rsidRPr="0076243D">
              <w:t>Проверка</w:t>
            </w:r>
            <w:r w:rsidR="00DD0E45" w:rsidRPr="0076243D">
              <w:tab/>
              <w:t>и анализ техники чтения.</w:t>
            </w:r>
          </w:p>
          <w:p w:rsidR="00DD0E45" w:rsidRPr="0076243D" w:rsidRDefault="00DD0E45" w:rsidP="0026606B">
            <w:pPr>
              <w:snapToGrid w:val="0"/>
              <w:ind w:left="-227"/>
              <w:jc w:val="both"/>
            </w:pPr>
            <w:r w:rsidRPr="0076243D">
              <w:t xml:space="preserve">     3.Взаимопосещение</w:t>
            </w:r>
            <w:r w:rsidRPr="0076243D">
              <w:tab/>
              <w:t>уроков учителей среднего звена и учителей 4-х классов.</w:t>
            </w:r>
          </w:p>
          <w:p w:rsidR="00093857" w:rsidRDefault="00DD0E45" w:rsidP="00093857">
            <w:pPr>
              <w:snapToGrid w:val="0"/>
              <w:ind w:left="-340"/>
              <w:jc w:val="both"/>
            </w:pPr>
            <w:r w:rsidRPr="0076243D">
              <w:t xml:space="preserve">       4.Подготовка и проведение родительского собрания для </w:t>
            </w:r>
            <w:proofErr w:type="gramStart"/>
            <w:r w:rsidRPr="0076243D">
              <w:t>родителей</w:t>
            </w:r>
            <w:proofErr w:type="gramEnd"/>
            <w:r w:rsidRPr="0076243D">
              <w:t xml:space="preserve"> будущих первоклассников,</w:t>
            </w:r>
          </w:p>
          <w:p w:rsidR="00DD0E45" w:rsidRDefault="00DD0E45" w:rsidP="00093857">
            <w:pPr>
              <w:snapToGrid w:val="0"/>
              <w:jc w:val="both"/>
            </w:pPr>
            <w:r w:rsidRPr="0076243D">
              <w:t>будущих пятиклассников.</w:t>
            </w:r>
          </w:p>
          <w:p w:rsidR="00DD0E45" w:rsidRPr="0076243D" w:rsidRDefault="00093857" w:rsidP="00093857">
            <w:pPr>
              <w:snapToGrid w:val="0"/>
              <w:jc w:val="both"/>
            </w:pPr>
            <w:r>
              <w:t>5. Проведение и а</w:t>
            </w:r>
            <w:r w:rsidRPr="00093857">
              <w:t>нализ переводных экзаменов во 2 – 4 классах</w:t>
            </w:r>
            <w:r>
              <w:t>.</w:t>
            </w:r>
          </w:p>
        </w:tc>
        <w:tc>
          <w:tcPr>
            <w:tcW w:w="676" w:type="dxa"/>
          </w:tcPr>
          <w:p w:rsidR="00DD0E45" w:rsidRPr="0076243D" w:rsidRDefault="00DD0E45" w:rsidP="0076243D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113" w:right="113"/>
              <w:rPr>
                <w:rFonts w:eastAsia="Calibri"/>
                <w:b/>
                <w:kern w:val="1"/>
                <w:lang w:eastAsia="hi-IN" w:bidi="hi-IN"/>
              </w:rPr>
            </w:pPr>
            <w:r w:rsidRPr="0076243D">
              <w:rPr>
                <w:rFonts w:eastAsia="Calibri"/>
                <w:b/>
                <w:kern w:val="1"/>
                <w:lang w:eastAsia="hi-IN" w:bidi="hi-IN"/>
              </w:rPr>
              <w:t>МАЙ</w:t>
            </w:r>
          </w:p>
        </w:tc>
        <w:tc>
          <w:tcPr>
            <w:tcW w:w="2726" w:type="dxa"/>
          </w:tcPr>
          <w:p w:rsidR="00DD0E45" w:rsidRPr="0076243D" w:rsidRDefault="00DD0E45" w:rsidP="00093857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eastAsia="Calibri"/>
                <w:kern w:val="1"/>
                <w:lang w:eastAsia="hi-IN" w:bidi="hi-IN"/>
              </w:rPr>
            </w:pPr>
          </w:p>
        </w:tc>
      </w:tr>
    </w:tbl>
    <w:p w:rsidR="00E20411" w:rsidRDefault="00E20411" w:rsidP="00E2041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D0E45" w:rsidRPr="00E20411" w:rsidRDefault="00E20411" w:rsidP="00E2041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E20411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Руководитель КМО: Гуднева Н.В.</w:t>
      </w:r>
    </w:p>
    <w:sectPr w:rsidR="00DD0E45" w:rsidRPr="00E20411" w:rsidSect="00E2041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11936554"/>
    <w:multiLevelType w:val="hybridMultilevel"/>
    <w:tmpl w:val="0D1EA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D56E1"/>
    <w:multiLevelType w:val="hybridMultilevel"/>
    <w:tmpl w:val="7F44B8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4C20DA"/>
    <w:multiLevelType w:val="hybridMultilevel"/>
    <w:tmpl w:val="5C5CA488"/>
    <w:lvl w:ilvl="0" w:tplc="81B6B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C148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450D4AC0"/>
    <w:multiLevelType w:val="hybridMultilevel"/>
    <w:tmpl w:val="E5A6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E46D0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27E06"/>
    <w:multiLevelType w:val="hybridMultilevel"/>
    <w:tmpl w:val="5C5CA488"/>
    <w:lvl w:ilvl="0" w:tplc="81B6B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24DFF"/>
    <w:multiLevelType w:val="hybridMultilevel"/>
    <w:tmpl w:val="CB66C4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8F6AD1"/>
    <w:multiLevelType w:val="hybridMultilevel"/>
    <w:tmpl w:val="90DE2AD6"/>
    <w:lvl w:ilvl="0" w:tplc="81B6B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C5DE3"/>
    <w:multiLevelType w:val="hybridMultilevel"/>
    <w:tmpl w:val="1EEA4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2581D"/>
    <w:multiLevelType w:val="hybridMultilevel"/>
    <w:tmpl w:val="2FF05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94E5D"/>
    <w:multiLevelType w:val="hybridMultilevel"/>
    <w:tmpl w:val="FA1EE8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5345D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95212D1"/>
    <w:multiLevelType w:val="hybridMultilevel"/>
    <w:tmpl w:val="20E2CF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031E18"/>
    <w:multiLevelType w:val="hybridMultilevel"/>
    <w:tmpl w:val="0B4E1920"/>
    <w:lvl w:ilvl="0" w:tplc="26587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8"/>
  </w:num>
  <w:num w:numId="10">
    <w:abstractNumId w:val="7"/>
  </w:num>
  <w:num w:numId="11">
    <w:abstractNumId w:val="15"/>
  </w:num>
  <w:num w:numId="12">
    <w:abstractNumId w:val="14"/>
  </w:num>
  <w:num w:numId="13">
    <w:abstractNumId w:val="16"/>
  </w:num>
  <w:num w:numId="14">
    <w:abstractNumId w:val="13"/>
  </w:num>
  <w:num w:numId="15">
    <w:abstractNumId w:val="12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0E45"/>
    <w:rsid w:val="00093857"/>
    <w:rsid w:val="001B09F0"/>
    <w:rsid w:val="0026606B"/>
    <w:rsid w:val="003F6757"/>
    <w:rsid w:val="0076243D"/>
    <w:rsid w:val="007B25C3"/>
    <w:rsid w:val="00C3413A"/>
    <w:rsid w:val="00D03D79"/>
    <w:rsid w:val="00D20ACB"/>
    <w:rsid w:val="00DD0E45"/>
    <w:rsid w:val="00E2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DD0E4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table" w:styleId="a3">
    <w:name w:val="Table Grid"/>
    <w:basedOn w:val="a1"/>
    <w:uiPriority w:val="39"/>
    <w:rsid w:val="00DD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0E45"/>
  </w:style>
  <w:style w:type="paragraph" w:customStyle="1" w:styleId="1">
    <w:name w:val="Без интервала1"/>
    <w:rsid w:val="00DD0E45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DD0E45"/>
    <w:pPr>
      <w:tabs>
        <w:tab w:val="left" w:pos="0"/>
      </w:tabs>
      <w:suppressAutoHyphens/>
      <w:spacing w:after="0" w:line="100" w:lineRule="atLeast"/>
      <w:ind w:firstLine="36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3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2020-09-17T10:31:00Z</dcterms:created>
  <dcterms:modified xsi:type="dcterms:W3CDTF">2020-09-17T12:19:00Z</dcterms:modified>
</cp:coreProperties>
</file>