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14" w:rsidRPr="004031C7" w:rsidRDefault="009D7614" w:rsidP="004031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D7614" w:rsidRPr="004031C7" w:rsidRDefault="004031C7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7614" w:rsidRPr="004031C7" w:rsidRDefault="009D7614" w:rsidP="004031C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«Уровень культуры эпохи, как</w:t>
      </w:r>
    </w:p>
    <w:p w:rsidR="009D7614" w:rsidRPr="004031C7" w:rsidRDefault="009D7614" w:rsidP="004031C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и отдельного человека, </w:t>
      </w:r>
    </w:p>
    <w:p w:rsidR="009D7614" w:rsidRPr="004031C7" w:rsidRDefault="009D7614" w:rsidP="004031C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определяется отношением                                                                  </w:t>
      </w:r>
    </w:p>
    <w:p w:rsidR="009D7614" w:rsidRPr="004031C7" w:rsidRDefault="009D7614" w:rsidP="004031C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к прошлому»</w:t>
      </w:r>
    </w:p>
    <w:p w:rsidR="009D7614" w:rsidRPr="004031C7" w:rsidRDefault="009D7614" w:rsidP="004031C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031C7">
        <w:rPr>
          <w:rFonts w:ascii="Times New Roman" w:hAnsi="Times New Roman" w:cs="Times New Roman"/>
          <w:b/>
          <w:sz w:val="24"/>
          <w:szCs w:val="24"/>
        </w:rPr>
        <w:t>А.С. Пушкин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                        Россия - наша родина. Но для того, чтобы считать себя её сыном или дочерью, необходимо ощутить духовную жизнь своего народа и творчески убедить себя в ней. Сейчас к нам постепенно  возвращается национальная память, и мы по- новому начинаем, относиться к старинным праздникам, традициям, фольклору, народным промыслам. Мы обращаемся к народной культуре не только потому, что это кладезь мудрости, но и потому, что это наши истоки, это  богатый материал для воспитания у школьников доброты, совести, доброжелательности в отношении друг к другу. В опыте наших дедов, отцов есть зерна такой мудрости, которые и в наш век дадут добрые всходы. В народе говорят: « Сырое дерево гни, пока оно не высохло, а ребёнка учи в своё время». Именно поэтому родная культура, как отец и мать, должны стать неотъемлемой частью души ребёнка, порождающим творческую личность. Задача современного человека - сохранить и использовать тот опыт, который был накоплен предыдущими поколениями.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                    Опираясь на анализ методических разработок О.Л. Князева, М.Д. </w:t>
      </w:r>
      <w:proofErr w:type="spellStart"/>
      <w:r w:rsidRPr="004031C7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="00A1256D" w:rsidRPr="004031C7">
        <w:rPr>
          <w:rFonts w:ascii="Times New Roman" w:hAnsi="Times New Roman" w:cs="Times New Roman"/>
          <w:sz w:val="24"/>
          <w:szCs w:val="24"/>
        </w:rPr>
        <w:t xml:space="preserve"> </w:t>
      </w:r>
      <w:r w:rsidR="00AB560F">
        <w:rPr>
          <w:rFonts w:ascii="Times New Roman" w:hAnsi="Times New Roman" w:cs="Times New Roman"/>
          <w:sz w:val="24"/>
          <w:szCs w:val="24"/>
        </w:rPr>
        <w:t>«</w:t>
      </w:r>
      <w:r w:rsidRPr="004031C7">
        <w:rPr>
          <w:rFonts w:ascii="Times New Roman" w:hAnsi="Times New Roman" w:cs="Times New Roman"/>
          <w:sz w:val="24"/>
          <w:szCs w:val="24"/>
        </w:rPr>
        <w:t>Приобщение детей к истокам русской народной культуры», Т.С. Комарова «Народное искусство в воспитании дошкольников» и собственные знания, была создана данная образовательная программа</w:t>
      </w:r>
      <w:r w:rsidR="00A1256D" w:rsidRPr="004031C7">
        <w:rPr>
          <w:rFonts w:ascii="Times New Roman" w:hAnsi="Times New Roman" w:cs="Times New Roman"/>
          <w:sz w:val="24"/>
          <w:szCs w:val="24"/>
        </w:rPr>
        <w:t xml:space="preserve"> «У истоков мастерства»</w:t>
      </w:r>
      <w:r w:rsidRPr="004031C7">
        <w:rPr>
          <w:rFonts w:ascii="Times New Roman" w:hAnsi="Times New Roman" w:cs="Times New Roman"/>
          <w:sz w:val="24"/>
          <w:szCs w:val="24"/>
        </w:rPr>
        <w:t>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              Программа </w:t>
      </w:r>
      <w:r w:rsidRPr="004031C7">
        <w:rPr>
          <w:rFonts w:ascii="Times New Roman" w:hAnsi="Times New Roman" w:cs="Times New Roman"/>
          <w:b/>
          <w:sz w:val="24"/>
          <w:szCs w:val="24"/>
        </w:rPr>
        <w:t>модифицированная</w:t>
      </w:r>
      <w:r w:rsidRPr="004031C7">
        <w:rPr>
          <w:rFonts w:ascii="Times New Roman" w:hAnsi="Times New Roman" w:cs="Times New Roman"/>
          <w:sz w:val="24"/>
          <w:szCs w:val="24"/>
        </w:rPr>
        <w:t xml:space="preserve">, имеет </w:t>
      </w:r>
      <w:r w:rsidRPr="004031C7">
        <w:rPr>
          <w:rFonts w:ascii="Times New Roman" w:hAnsi="Times New Roman" w:cs="Times New Roman"/>
          <w:b/>
          <w:sz w:val="24"/>
          <w:szCs w:val="24"/>
        </w:rPr>
        <w:t xml:space="preserve">художественную </w:t>
      </w:r>
      <w:r w:rsidRPr="004031C7">
        <w:rPr>
          <w:rFonts w:ascii="Times New Roman" w:hAnsi="Times New Roman" w:cs="Times New Roman"/>
          <w:sz w:val="24"/>
          <w:szCs w:val="24"/>
        </w:rPr>
        <w:t xml:space="preserve">направленность и создаёт условия, обеспечивающие развитие творческих способностей детей младшего школьного возраста. </w:t>
      </w:r>
    </w:p>
    <w:p w:rsidR="009D7614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 xml:space="preserve">Разработана </w:t>
      </w:r>
      <w:r w:rsidRPr="004031C7">
        <w:rPr>
          <w:rFonts w:ascii="Times New Roman" w:hAnsi="Times New Roman" w:cs="Times New Roman"/>
          <w:sz w:val="24"/>
          <w:szCs w:val="24"/>
        </w:rPr>
        <w:t xml:space="preserve">в соответствии с основными нормативными и программными документами в области образования РФ, Уставом МБУДО </w:t>
      </w:r>
      <w:proofErr w:type="spellStart"/>
      <w:r w:rsidRPr="004031C7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Pr="004031C7">
        <w:rPr>
          <w:rFonts w:ascii="Times New Roman" w:hAnsi="Times New Roman" w:cs="Times New Roman"/>
          <w:sz w:val="24"/>
          <w:szCs w:val="24"/>
        </w:rPr>
        <w:t xml:space="preserve"> ДДТ</w:t>
      </w:r>
      <w:r w:rsidR="004031C7">
        <w:rPr>
          <w:rFonts w:ascii="Times New Roman" w:hAnsi="Times New Roman" w:cs="Times New Roman"/>
          <w:sz w:val="24"/>
          <w:szCs w:val="24"/>
        </w:rPr>
        <w:t>:</w:t>
      </w:r>
    </w:p>
    <w:p w:rsidR="004031C7" w:rsidRDefault="004031C7" w:rsidP="004031C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ФЗ-273 «Об образовании в РФ» от 29.12.2012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ст.12-предпрофессиональная подготовка, ст.75-формирование и развитие творческих способностей):</w:t>
      </w:r>
    </w:p>
    <w:p w:rsidR="004031C7" w:rsidRPr="004031C7" w:rsidRDefault="004031C7" w:rsidP="004031C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программа РФ «Развитие дополнительного образования детей до 2020 года» утверждена Постановлением Правительства РФ 22.11.2012 года №2148-р. </w:t>
      </w:r>
    </w:p>
    <w:p w:rsidR="007B7B39" w:rsidRPr="007B7B39" w:rsidRDefault="007B7B39" w:rsidP="007B7B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B39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7B7B39">
        <w:rPr>
          <w:rFonts w:ascii="Times New Roman" w:hAnsi="Times New Roman" w:cs="Times New Roman"/>
          <w:sz w:val="24"/>
          <w:szCs w:val="24"/>
        </w:rPr>
        <w:t xml:space="preserve"> программы обусловлена тем, что в настоящее время существует противоречие между требованиями концепции дополнительного образования к необходимости приобщения детей к русской народной культуре и недостаточным рассмотрением этой темы в разделах общеобразовательных программ.</w:t>
      </w:r>
    </w:p>
    <w:p w:rsidR="007B7B39" w:rsidRPr="007B7B39" w:rsidRDefault="007B7B39" w:rsidP="007B7B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B39">
        <w:rPr>
          <w:rFonts w:ascii="Times New Roman" w:hAnsi="Times New Roman" w:cs="Times New Roman"/>
          <w:sz w:val="24"/>
          <w:szCs w:val="24"/>
        </w:rPr>
        <w:t>Сейчас современный школьник живет во время, когда русская культура, родной язык испытывают влияние иноязычных культур. На экранах телевизоров ребенок видит диснеевские мультфильмы, а героями современных игр становятся персонажи иностранных фильмов.</w:t>
      </w:r>
    </w:p>
    <w:p w:rsidR="007B7B39" w:rsidRDefault="007B7B39" w:rsidP="007B7B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7B39">
        <w:rPr>
          <w:rFonts w:ascii="Times New Roman" w:hAnsi="Times New Roman" w:cs="Times New Roman"/>
          <w:sz w:val="24"/>
          <w:szCs w:val="24"/>
        </w:rPr>
        <w:t>Наши дети живут во время, когда рушатся традиции, передаваемые веками. Исходя из этого, мы видим острую необходимость приобщения детей к русской народной культуре уже с младшего школьного возраста.</w:t>
      </w:r>
    </w:p>
    <w:p w:rsidR="009D7614" w:rsidRPr="004031C7" w:rsidRDefault="007B7B39" w:rsidP="007B7B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комплексная</w:t>
      </w:r>
      <w:r w:rsidR="009D7614" w:rsidRPr="004031C7">
        <w:rPr>
          <w:rFonts w:ascii="Times New Roman" w:hAnsi="Times New Roman" w:cs="Times New Roman"/>
          <w:sz w:val="24"/>
          <w:szCs w:val="24"/>
        </w:rPr>
        <w:t>, вариа</w:t>
      </w:r>
      <w:r>
        <w:rPr>
          <w:rFonts w:ascii="Times New Roman" w:hAnsi="Times New Roman" w:cs="Times New Roman"/>
          <w:sz w:val="24"/>
          <w:szCs w:val="24"/>
        </w:rPr>
        <w:t>тивная</w:t>
      </w:r>
      <w:r w:rsidR="009D7614" w:rsidRPr="004031C7">
        <w:rPr>
          <w:rFonts w:ascii="Times New Roman" w:hAnsi="Times New Roman" w:cs="Times New Roman"/>
          <w:sz w:val="24"/>
          <w:szCs w:val="24"/>
        </w:rPr>
        <w:t>, предполагает овладение детьми основами творческой деятельности, дает возможность каждому ребёнку проявить и реализовать свои творческие способности</w:t>
      </w:r>
      <w:r w:rsidR="00A41C38">
        <w:rPr>
          <w:rFonts w:ascii="Times New Roman" w:hAnsi="Times New Roman" w:cs="Times New Roman"/>
          <w:sz w:val="24"/>
          <w:szCs w:val="24"/>
        </w:rPr>
        <w:t>,</w:t>
      </w:r>
      <w:r w:rsidR="009D7614" w:rsidRPr="004031C7">
        <w:rPr>
          <w:rFonts w:ascii="Times New Roman" w:hAnsi="Times New Roman" w:cs="Times New Roman"/>
          <w:sz w:val="24"/>
          <w:szCs w:val="24"/>
        </w:rPr>
        <w:t xml:space="preserve"> направлена на активное приобретение детьми культурного богатства русского народа. Она основана на формирование у детей чу</w:t>
      </w:r>
      <w:proofErr w:type="gramStart"/>
      <w:r w:rsidR="009D7614" w:rsidRPr="004031C7">
        <w:rPr>
          <w:rFonts w:ascii="Times New Roman" w:hAnsi="Times New Roman" w:cs="Times New Roman"/>
          <w:sz w:val="24"/>
          <w:szCs w:val="24"/>
        </w:rPr>
        <w:t>вств пр</w:t>
      </w:r>
      <w:proofErr w:type="gramEnd"/>
      <w:r w:rsidR="009D7614" w:rsidRPr="004031C7">
        <w:rPr>
          <w:rFonts w:ascii="Times New Roman" w:hAnsi="Times New Roman" w:cs="Times New Roman"/>
          <w:sz w:val="24"/>
          <w:szCs w:val="24"/>
        </w:rPr>
        <w:t xml:space="preserve">ичастности к наследию прошлого. </w:t>
      </w:r>
      <w:proofErr w:type="spellStart"/>
      <w:r w:rsidR="009D7614" w:rsidRPr="004031C7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="009D7614" w:rsidRPr="004031C7">
        <w:rPr>
          <w:rFonts w:ascii="Times New Roman" w:hAnsi="Times New Roman" w:cs="Times New Roman"/>
          <w:sz w:val="24"/>
          <w:szCs w:val="24"/>
        </w:rPr>
        <w:t xml:space="preserve"> возможность общения и творческой деятельности в группе единомышленников, развивает коммуникативные навыки. Обеспечивает благоприятные условия для социального, культурного и профессионального самоопределения, творческой самореализации личности ребенка. Отвечает потребностям детей, родителей, общества. 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b/>
          <w:bCs/>
          <w:sz w:val="24"/>
          <w:szCs w:val="24"/>
        </w:rPr>
        <w:t xml:space="preserve">Новизна программы </w:t>
      </w:r>
      <w:r w:rsidRPr="004031C7">
        <w:rPr>
          <w:rFonts w:ascii="Times New Roman" w:hAnsi="Times New Roman" w:cs="Times New Roman"/>
          <w:sz w:val="24"/>
          <w:szCs w:val="24"/>
        </w:rPr>
        <w:t>в понимании особенностей этнокультуры средствами керамики, изучение региональной культуры. Создание портфоли</w:t>
      </w:r>
      <w:r w:rsidR="00A1256D" w:rsidRPr="004031C7">
        <w:rPr>
          <w:rFonts w:ascii="Times New Roman" w:hAnsi="Times New Roman" w:cs="Times New Roman"/>
          <w:sz w:val="24"/>
          <w:szCs w:val="24"/>
        </w:rPr>
        <w:t xml:space="preserve">о творческих работ и достижений. </w:t>
      </w:r>
      <w:r w:rsidRPr="004031C7">
        <w:rPr>
          <w:rFonts w:ascii="Times New Roman" w:hAnsi="Times New Roman" w:cs="Times New Roman"/>
          <w:sz w:val="24"/>
          <w:szCs w:val="24"/>
        </w:rPr>
        <w:t xml:space="preserve"> Программа рассматривает художественные традиции народного глиняного промысла на уровне регионального: предусмотрены занятия по ознакомлению глиняного промысла на Смоленщине и в </w:t>
      </w:r>
      <w:proofErr w:type="spellStart"/>
      <w:r w:rsidRPr="004031C7">
        <w:rPr>
          <w:rFonts w:ascii="Times New Roman" w:hAnsi="Times New Roman" w:cs="Times New Roman"/>
          <w:sz w:val="24"/>
          <w:szCs w:val="24"/>
        </w:rPr>
        <w:t>Велижском</w:t>
      </w:r>
      <w:proofErr w:type="spellEnd"/>
      <w:r w:rsidRPr="004031C7">
        <w:rPr>
          <w:rFonts w:ascii="Times New Roman" w:hAnsi="Times New Roman" w:cs="Times New Roman"/>
          <w:sz w:val="24"/>
          <w:szCs w:val="24"/>
        </w:rPr>
        <w:t xml:space="preserve"> </w:t>
      </w:r>
      <w:r w:rsidRPr="004031C7">
        <w:rPr>
          <w:rFonts w:ascii="Times New Roman" w:hAnsi="Times New Roman" w:cs="Times New Roman"/>
          <w:sz w:val="24"/>
          <w:szCs w:val="24"/>
        </w:rPr>
        <w:lastRenderedPageBreak/>
        <w:t>районе, с работами местных художников, с народными традициями, обычаями, народными играми смоленского края</w:t>
      </w:r>
      <w:r w:rsidR="00A41C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7614" w:rsidRPr="004031C7" w:rsidRDefault="009D7614" w:rsidP="00D16B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 Ведущей </w:t>
      </w:r>
      <w:r w:rsidRPr="004031C7">
        <w:rPr>
          <w:rFonts w:ascii="Times New Roman" w:hAnsi="Times New Roman" w:cs="Times New Roman"/>
          <w:b/>
          <w:sz w:val="24"/>
          <w:szCs w:val="24"/>
        </w:rPr>
        <w:t>идеей</w:t>
      </w:r>
      <w:r w:rsidRPr="004031C7"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="00D16B9B">
        <w:rPr>
          <w:rFonts w:ascii="Times New Roman" w:hAnsi="Times New Roman" w:cs="Times New Roman"/>
          <w:sz w:val="24"/>
          <w:szCs w:val="24"/>
        </w:rPr>
        <w:t xml:space="preserve"> ф</w:t>
      </w:r>
      <w:r w:rsidRPr="004031C7">
        <w:rPr>
          <w:rFonts w:ascii="Times New Roman" w:hAnsi="Times New Roman" w:cs="Times New Roman"/>
          <w:sz w:val="24"/>
          <w:szCs w:val="24"/>
        </w:rPr>
        <w:t>ормирование у детей основ творческой личности через развитие исторической памяти, творческих способностей и</w:t>
      </w:r>
      <w:r w:rsidR="00BE7027">
        <w:rPr>
          <w:rFonts w:ascii="Times New Roman" w:hAnsi="Times New Roman" w:cs="Times New Roman"/>
          <w:sz w:val="24"/>
          <w:szCs w:val="24"/>
        </w:rPr>
        <w:t xml:space="preserve"> задатков, </w:t>
      </w:r>
      <w:r w:rsidRPr="004031C7">
        <w:rPr>
          <w:rFonts w:ascii="Times New Roman" w:hAnsi="Times New Roman" w:cs="Times New Roman"/>
          <w:sz w:val="24"/>
          <w:szCs w:val="24"/>
        </w:rPr>
        <w:t xml:space="preserve"> чу</w:t>
      </w:r>
      <w:proofErr w:type="gramStart"/>
      <w:r w:rsidRPr="004031C7">
        <w:rPr>
          <w:rFonts w:ascii="Times New Roman" w:hAnsi="Times New Roman" w:cs="Times New Roman"/>
          <w:sz w:val="24"/>
          <w:szCs w:val="24"/>
        </w:rPr>
        <w:t>вств пр</w:t>
      </w:r>
      <w:proofErr w:type="gramEnd"/>
      <w:r w:rsidRPr="004031C7">
        <w:rPr>
          <w:rFonts w:ascii="Times New Roman" w:hAnsi="Times New Roman" w:cs="Times New Roman"/>
          <w:sz w:val="24"/>
          <w:szCs w:val="24"/>
        </w:rPr>
        <w:t>ичастности к наследию прошлого.</w:t>
      </w:r>
    </w:p>
    <w:p w:rsidR="009D7614" w:rsidRPr="00BE7027" w:rsidRDefault="009D7614" w:rsidP="00BE70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Цель данной программы</w:t>
      </w:r>
      <w:r w:rsidR="00BE70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31C7">
        <w:rPr>
          <w:rFonts w:ascii="Times New Roman" w:hAnsi="Times New Roman" w:cs="Times New Roman"/>
          <w:sz w:val="24"/>
          <w:szCs w:val="24"/>
        </w:rPr>
        <w:t>Развитие устойчивого интереса к народному творчеству, уважение к труду и таланту русских мастеров.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9D7614" w:rsidRPr="004031C7" w:rsidRDefault="009D7614" w:rsidP="004031C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Приобщение детей к истокам народной культуры. </w:t>
      </w:r>
    </w:p>
    <w:p w:rsidR="009D7614" w:rsidRPr="004031C7" w:rsidRDefault="009D7614" w:rsidP="004031C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Обучение  технологиям разных видов изобразительной деятельности 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(лепка из глины, роспись). Помочь овладеть основами культуры труда</w:t>
      </w:r>
    </w:p>
    <w:p w:rsidR="009D7614" w:rsidRPr="004031C7" w:rsidRDefault="009D7614" w:rsidP="004031C7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Учить различать народные игрушки из глины (Дымковская, </w:t>
      </w:r>
      <w:proofErr w:type="spellStart"/>
      <w:r w:rsidRPr="004031C7">
        <w:rPr>
          <w:rFonts w:ascii="Times New Roman" w:hAnsi="Times New Roman" w:cs="Times New Roman"/>
          <w:sz w:val="24"/>
          <w:szCs w:val="24"/>
        </w:rPr>
        <w:t>Филлимоновская</w:t>
      </w:r>
      <w:proofErr w:type="spellEnd"/>
      <w:r w:rsidRPr="004031C7">
        <w:rPr>
          <w:rFonts w:ascii="Times New Roman" w:hAnsi="Times New Roman" w:cs="Times New Roman"/>
          <w:sz w:val="24"/>
          <w:szCs w:val="24"/>
        </w:rPr>
        <w:t xml:space="preserve">, Калининская, </w:t>
      </w:r>
      <w:proofErr w:type="spellStart"/>
      <w:r w:rsidRPr="004031C7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4031C7">
        <w:rPr>
          <w:rFonts w:ascii="Times New Roman" w:hAnsi="Times New Roman" w:cs="Times New Roman"/>
          <w:sz w:val="24"/>
          <w:szCs w:val="24"/>
        </w:rPr>
        <w:t xml:space="preserve">), по манере их исполнения, выделять их характерные особенности, сравнить между собой изделия, находить сходство и различия. </w:t>
      </w:r>
    </w:p>
    <w:p w:rsidR="009D7614" w:rsidRPr="004031C7" w:rsidRDefault="009D7614" w:rsidP="004031C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Заложить основные навыки художественно-творческой деятельности, необходимые для дальнейшего развития творчества.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031C7">
        <w:rPr>
          <w:rFonts w:ascii="Times New Roman" w:hAnsi="Times New Roman" w:cs="Times New Roman"/>
          <w:b/>
          <w:i/>
          <w:sz w:val="24"/>
          <w:szCs w:val="24"/>
        </w:rPr>
        <w:t>Реализуются с помощью следующих методов педагогической деятельности:</w:t>
      </w:r>
    </w:p>
    <w:p w:rsidR="009D7614" w:rsidRPr="004031C7" w:rsidRDefault="009D7614" w:rsidP="004031C7">
      <w:pPr>
        <w:numPr>
          <w:ilvl w:val="1"/>
          <w:numId w:val="3"/>
        </w:numPr>
        <w:tabs>
          <w:tab w:val="num" w:pos="0"/>
        </w:tabs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031C7">
        <w:rPr>
          <w:rFonts w:ascii="Times New Roman" w:hAnsi="Times New Roman" w:cs="Times New Roman"/>
          <w:b/>
          <w:sz w:val="24"/>
          <w:szCs w:val="24"/>
        </w:rPr>
        <w:t>Словесные</w:t>
      </w:r>
      <w:proofErr w:type="gramEnd"/>
      <w:r w:rsidRPr="004031C7">
        <w:rPr>
          <w:rFonts w:ascii="Times New Roman" w:hAnsi="Times New Roman" w:cs="Times New Roman"/>
          <w:b/>
          <w:sz w:val="24"/>
          <w:szCs w:val="24"/>
        </w:rPr>
        <w:t>:</w:t>
      </w:r>
      <w:r w:rsidRPr="004031C7">
        <w:rPr>
          <w:rFonts w:ascii="Times New Roman" w:hAnsi="Times New Roman" w:cs="Times New Roman"/>
          <w:sz w:val="24"/>
          <w:szCs w:val="24"/>
        </w:rPr>
        <w:t xml:space="preserve"> (устное народное творчество, художественное слово, рассказ, беседа, объяснение).</w:t>
      </w:r>
    </w:p>
    <w:p w:rsidR="009D7614" w:rsidRPr="004031C7" w:rsidRDefault="009D7614" w:rsidP="004031C7">
      <w:pPr>
        <w:numPr>
          <w:ilvl w:val="1"/>
          <w:numId w:val="3"/>
        </w:numPr>
        <w:tabs>
          <w:tab w:val="num" w:pos="0"/>
        </w:tabs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Наглядные:</w:t>
      </w:r>
      <w:r w:rsidRPr="004031C7">
        <w:rPr>
          <w:rFonts w:ascii="Times New Roman" w:hAnsi="Times New Roman" w:cs="Times New Roman"/>
          <w:sz w:val="24"/>
          <w:szCs w:val="24"/>
        </w:rPr>
        <w:t xml:space="preserve"> (мультимедийные презентации, образцы, иллюстрации, показ способов работы).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9D7614" w:rsidRPr="004031C7" w:rsidRDefault="009D7614" w:rsidP="004031C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Воспитывать чувство причастности к своему народу, к его истории и культуре.</w:t>
      </w:r>
    </w:p>
    <w:p w:rsidR="009D7614" w:rsidRPr="004031C7" w:rsidRDefault="009D7614" w:rsidP="004031C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9D7614" w:rsidRPr="004031C7" w:rsidRDefault="009D7614" w:rsidP="004031C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Воспитывать детей на народных традициях, показывая народное изобразительное искусство нераздельно от народного устного творчества.</w:t>
      </w:r>
    </w:p>
    <w:p w:rsidR="00491A18" w:rsidRPr="004031C7" w:rsidRDefault="009D7614" w:rsidP="004031C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Эмоционально откликаться на  воздействие художественного образа, понимать содержание п</w:t>
      </w:r>
      <w:r w:rsidR="00491A18" w:rsidRPr="004031C7">
        <w:rPr>
          <w:rFonts w:ascii="Times New Roman" w:hAnsi="Times New Roman" w:cs="Times New Roman"/>
          <w:sz w:val="24"/>
          <w:szCs w:val="24"/>
        </w:rPr>
        <w:t>роизведений народного фольклора.</w:t>
      </w:r>
    </w:p>
    <w:p w:rsidR="00491A18" w:rsidRPr="004031C7" w:rsidRDefault="00491A18" w:rsidP="004031C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 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самоуважения.</w:t>
      </w:r>
    </w:p>
    <w:p w:rsidR="009D7614" w:rsidRPr="004031C7" w:rsidRDefault="00491A18" w:rsidP="004031C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 Выявлять и развивать природные задатки, творческий потенциал каждого путем индивидуального образовательного маршрута оптимально возможного усвоения программы.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031C7">
        <w:rPr>
          <w:rFonts w:ascii="Times New Roman" w:hAnsi="Times New Roman" w:cs="Times New Roman"/>
          <w:b/>
          <w:i/>
          <w:sz w:val="24"/>
          <w:szCs w:val="24"/>
        </w:rPr>
        <w:t>Эти задачи будут решаться при помощи:</w:t>
      </w:r>
    </w:p>
    <w:p w:rsidR="009D7614" w:rsidRPr="004031C7" w:rsidRDefault="009D7614" w:rsidP="004031C7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Организация диалогового общения.</w:t>
      </w:r>
    </w:p>
    <w:p w:rsidR="009D7614" w:rsidRPr="004031C7" w:rsidRDefault="009D7614" w:rsidP="004031C7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Изучение устного народного творчества.</w:t>
      </w:r>
    </w:p>
    <w:p w:rsidR="009D7614" w:rsidRPr="004031C7" w:rsidRDefault="009D7614" w:rsidP="004031C7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Включение детей в различные формы деятельности.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9D7614" w:rsidRPr="004031C7" w:rsidRDefault="009D7614" w:rsidP="004031C7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Развивать творческий потенциал, природные задатки школьника: фантазию, наблюдательность.</w:t>
      </w:r>
    </w:p>
    <w:p w:rsidR="009D7614" w:rsidRPr="004031C7" w:rsidRDefault="009D7614" w:rsidP="004031C7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Развивать образное и пространственное мышление, память, воображение, внимание.</w:t>
      </w:r>
    </w:p>
    <w:p w:rsidR="009D7614" w:rsidRPr="004031C7" w:rsidRDefault="009D7614" w:rsidP="004031C7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Развивать моторику рук, глазомер.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031C7">
        <w:rPr>
          <w:rFonts w:ascii="Times New Roman" w:hAnsi="Times New Roman" w:cs="Times New Roman"/>
          <w:b/>
          <w:i/>
          <w:sz w:val="24"/>
          <w:szCs w:val="24"/>
        </w:rPr>
        <w:t>Эти задачи будут решаться при помощи:</w:t>
      </w:r>
    </w:p>
    <w:p w:rsidR="009D7614" w:rsidRPr="004031C7" w:rsidRDefault="009D7614" w:rsidP="004031C7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Игр</w:t>
      </w:r>
      <w:r w:rsidR="00330253" w:rsidRPr="004031C7">
        <w:rPr>
          <w:rFonts w:ascii="Times New Roman" w:hAnsi="Times New Roman" w:cs="Times New Roman"/>
          <w:sz w:val="24"/>
          <w:szCs w:val="24"/>
        </w:rPr>
        <w:t>ы -</w:t>
      </w:r>
      <w:r w:rsidRPr="004031C7">
        <w:rPr>
          <w:rFonts w:ascii="Times New Roman" w:hAnsi="Times New Roman" w:cs="Times New Roman"/>
          <w:sz w:val="24"/>
          <w:szCs w:val="24"/>
        </w:rPr>
        <w:t xml:space="preserve"> занятия с элементами экспериментирования.</w:t>
      </w:r>
    </w:p>
    <w:p w:rsidR="009D7614" w:rsidRPr="004031C7" w:rsidRDefault="009D7614" w:rsidP="004031C7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Включение в программу работу с репродукциями, образцами работ народных мастеров.</w:t>
      </w:r>
    </w:p>
    <w:p w:rsidR="009D7614" w:rsidRPr="004031C7" w:rsidRDefault="009D7614" w:rsidP="004031C7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Создание условий для воплощения творческих идей.</w:t>
      </w:r>
    </w:p>
    <w:p w:rsidR="009D7614" w:rsidRPr="004031C7" w:rsidRDefault="009D7614" w:rsidP="004031C7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Дидактические и развивающие игры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lastRenderedPageBreak/>
        <w:t>Так как набор детей осуществляется независимо от их способностей и умений, к каждому ребёнку применяется индивидуальный подход.</w:t>
      </w:r>
    </w:p>
    <w:p w:rsidR="009D7614" w:rsidRPr="004031C7" w:rsidRDefault="009D7614" w:rsidP="004031C7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Учёт индивидуально-психологических особенностей  ребёнка (тип нервной системы, темперамент, особенности восприятия, активность).</w:t>
      </w:r>
    </w:p>
    <w:p w:rsidR="009D7614" w:rsidRPr="004031C7" w:rsidRDefault="009D7614" w:rsidP="004031C7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 Дифференцированное обучение: непосредственно на занятиях предусмотрены работы различной степени сложности. Применяются более сложные задания для </w:t>
      </w:r>
      <w:proofErr w:type="gramStart"/>
      <w:r w:rsidRPr="004031C7">
        <w:rPr>
          <w:rFonts w:ascii="Times New Roman" w:hAnsi="Times New Roman" w:cs="Times New Roman"/>
          <w:sz w:val="24"/>
          <w:szCs w:val="24"/>
        </w:rPr>
        <w:t>способных</w:t>
      </w:r>
      <w:proofErr w:type="gramEnd"/>
      <w:r w:rsidRPr="004031C7">
        <w:rPr>
          <w:rFonts w:ascii="Times New Roman" w:hAnsi="Times New Roman" w:cs="Times New Roman"/>
          <w:sz w:val="24"/>
          <w:szCs w:val="24"/>
        </w:rPr>
        <w:t xml:space="preserve"> обучающихся, упрощенные варианты   для медленно работающих.</w:t>
      </w:r>
    </w:p>
    <w:p w:rsidR="00A744E6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Педагогические принципы</w:t>
      </w:r>
      <w:r w:rsidRPr="004031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744E6" w:rsidRPr="0040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614" w:rsidRPr="004031C7" w:rsidRDefault="00A744E6" w:rsidP="004031C7">
      <w:pPr>
        <w:pStyle w:val="a3"/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Создание комфортной образовательной среды, безопасного пространства жизнедеятельности;</w:t>
      </w:r>
    </w:p>
    <w:p w:rsidR="00A744E6" w:rsidRPr="004031C7" w:rsidRDefault="00A41C38" w:rsidP="004031C7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ситуаций успеха;</w:t>
      </w:r>
      <w:r w:rsidR="00A744E6" w:rsidRPr="0040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614" w:rsidRPr="004031C7" w:rsidRDefault="00A744E6" w:rsidP="004031C7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Учет индивидуально – психологических особенностей ребенка;</w:t>
      </w:r>
    </w:p>
    <w:p w:rsidR="009D7614" w:rsidRPr="004031C7" w:rsidRDefault="009D7614" w:rsidP="004031C7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Осознание  и признание права личности быть не похожей на других.</w:t>
      </w:r>
    </w:p>
    <w:p w:rsidR="00A744E6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             В основе лежат групповые занятия, так же предусмотрены коллективные работы, и по  подгруппам по 2-3 человека. Занятия по всем видам тесно взаимосвязаны, чередуются в логической последовательности.</w:t>
      </w:r>
      <w:r w:rsidR="00A744E6" w:rsidRPr="0040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Обучение проводится в 2-х направлениях:</w:t>
      </w:r>
    </w:p>
    <w:p w:rsidR="009D7614" w:rsidRPr="004031C7" w:rsidRDefault="009D7614" w:rsidP="004031C7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усвоение теоретических знаний</w:t>
      </w:r>
    </w:p>
    <w:p w:rsidR="009D7614" w:rsidRPr="004031C7" w:rsidRDefault="009D7614" w:rsidP="004031C7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формирование практических навыков.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             Поставленные цели и задачи реализуются через работу с детьми по следующим направлениям: лепка, р</w:t>
      </w:r>
      <w:r w:rsidR="00A744E6" w:rsidRPr="004031C7">
        <w:rPr>
          <w:rFonts w:ascii="Times New Roman" w:hAnsi="Times New Roman" w:cs="Times New Roman"/>
          <w:sz w:val="24"/>
          <w:szCs w:val="24"/>
        </w:rPr>
        <w:t>оспись</w:t>
      </w:r>
      <w:r w:rsidRPr="004031C7">
        <w:rPr>
          <w:rFonts w:ascii="Times New Roman" w:hAnsi="Times New Roman" w:cs="Times New Roman"/>
          <w:sz w:val="24"/>
          <w:szCs w:val="24"/>
        </w:rPr>
        <w:t>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             Для развития детского творчества народная игрушка и устное народное творчество используются в качестве образцов - эталонов сначала для прямого воспроизведения, а затем для творческого осмысления и применения (повтор, вариации, импровизация).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             Словесное творчество народа на занятиях применяется комплексно (2-4 жанра), чтобы максимально достичь его воспитательного эффекта.</w:t>
      </w:r>
    </w:p>
    <w:p w:rsidR="00844613" w:rsidRDefault="009D7614" w:rsidP="008446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             Эффективность обучения такой возрастной группы зависит от их психологических особенностей, т. к. дети в этом возрасте импульсивны, не могут сосредоточиться на одной и той же работе длительное время на занятиях предусмотрена логическая смена деятельности (отгадывают загадку, лепят, играют в народную игру, учат </w:t>
      </w:r>
      <w:proofErr w:type="spellStart"/>
      <w:r w:rsidRPr="004031C7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4031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4613" w:rsidRPr="00844613" w:rsidRDefault="00844613" w:rsidP="008446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4461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программе используются следующие формы:</w:t>
      </w:r>
    </w:p>
    <w:p w:rsidR="00844613" w:rsidRPr="00844613" w:rsidRDefault="00844613" w:rsidP="0084461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613">
        <w:rPr>
          <w:rFonts w:ascii="Times New Roman" w:hAnsi="Times New Roman" w:cs="Times New Roman"/>
          <w:bCs/>
          <w:iCs/>
          <w:sz w:val="24"/>
          <w:szCs w:val="24"/>
        </w:rPr>
        <w:t>Практическая работа</w:t>
      </w:r>
    </w:p>
    <w:p w:rsidR="00844613" w:rsidRPr="00844613" w:rsidRDefault="00844613" w:rsidP="0084461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613">
        <w:rPr>
          <w:rFonts w:ascii="Times New Roman" w:hAnsi="Times New Roman" w:cs="Times New Roman"/>
          <w:bCs/>
          <w:iCs/>
          <w:sz w:val="24"/>
          <w:szCs w:val="24"/>
        </w:rPr>
        <w:t>Экскурсии</w:t>
      </w:r>
    </w:p>
    <w:p w:rsidR="00844613" w:rsidRPr="00844613" w:rsidRDefault="00844613" w:rsidP="0084461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613">
        <w:rPr>
          <w:rFonts w:ascii="Times New Roman" w:hAnsi="Times New Roman" w:cs="Times New Roman"/>
          <w:bCs/>
          <w:iCs/>
          <w:sz w:val="24"/>
          <w:szCs w:val="24"/>
        </w:rPr>
        <w:t>Творческие задания</w:t>
      </w:r>
    </w:p>
    <w:p w:rsidR="00844613" w:rsidRPr="00844613" w:rsidRDefault="00844613" w:rsidP="0084461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613">
        <w:rPr>
          <w:rFonts w:ascii="Times New Roman" w:hAnsi="Times New Roman" w:cs="Times New Roman"/>
          <w:bCs/>
          <w:iCs/>
          <w:sz w:val="24"/>
          <w:szCs w:val="24"/>
        </w:rPr>
        <w:t xml:space="preserve">Выставки детских творческих работ </w:t>
      </w:r>
    </w:p>
    <w:p w:rsidR="00844613" w:rsidRPr="00844613" w:rsidRDefault="00844613" w:rsidP="0084461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613">
        <w:rPr>
          <w:rFonts w:ascii="Times New Roman" w:hAnsi="Times New Roman" w:cs="Times New Roman"/>
          <w:bCs/>
          <w:iCs/>
          <w:sz w:val="24"/>
          <w:szCs w:val="24"/>
        </w:rPr>
        <w:t>Конкурсы</w:t>
      </w:r>
    </w:p>
    <w:p w:rsidR="00844613" w:rsidRPr="00844613" w:rsidRDefault="00844613" w:rsidP="0084461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613">
        <w:rPr>
          <w:rFonts w:ascii="Times New Roman" w:hAnsi="Times New Roman" w:cs="Times New Roman"/>
          <w:bCs/>
          <w:iCs/>
          <w:sz w:val="24"/>
          <w:szCs w:val="24"/>
        </w:rPr>
        <w:t>Интеллектуальные  игры</w:t>
      </w:r>
    </w:p>
    <w:p w:rsidR="00844613" w:rsidRPr="00844613" w:rsidRDefault="00844613" w:rsidP="0084461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4613">
        <w:rPr>
          <w:rFonts w:ascii="Times New Roman" w:hAnsi="Times New Roman" w:cs="Times New Roman"/>
          <w:bCs/>
          <w:iCs/>
          <w:sz w:val="24"/>
          <w:szCs w:val="24"/>
        </w:rPr>
        <w:t>Проектные и исследовательские работы</w:t>
      </w:r>
    </w:p>
    <w:p w:rsidR="00844613" w:rsidRPr="00844613" w:rsidRDefault="00844613" w:rsidP="008446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44613">
        <w:rPr>
          <w:rFonts w:ascii="Times New Roman" w:hAnsi="Times New Roman" w:cs="Times New Roman"/>
          <w:b/>
          <w:bCs/>
          <w:sz w:val="24"/>
          <w:szCs w:val="24"/>
        </w:rPr>
        <w:t xml:space="preserve"> Методы:</w:t>
      </w:r>
    </w:p>
    <w:p w:rsidR="00844613" w:rsidRPr="00844613" w:rsidRDefault="00844613" w:rsidP="0084461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613">
        <w:rPr>
          <w:rFonts w:ascii="Times New Roman" w:hAnsi="Times New Roman" w:cs="Times New Roman"/>
          <w:bCs/>
          <w:sz w:val="24"/>
          <w:szCs w:val="24"/>
        </w:rPr>
        <w:t>Методы обучения: монологический, диалогический, показательный.</w:t>
      </w:r>
    </w:p>
    <w:p w:rsidR="00844613" w:rsidRPr="00844613" w:rsidRDefault="00844613" w:rsidP="0084461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613">
        <w:rPr>
          <w:rFonts w:ascii="Times New Roman" w:hAnsi="Times New Roman" w:cs="Times New Roman"/>
          <w:bCs/>
          <w:sz w:val="24"/>
          <w:szCs w:val="24"/>
        </w:rPr>
        <w:t>Методы преподавания:  объяснительный, информационно - сообщающий, иллюстративный.</w:t>
      </w:r>
    </w:p>
    <w:p w:rsidR="00844613" w:rsidRPr="00844613" w:rsidRDefault="00844613" w:rsidP="0084461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613">
        <w:rPr>
          <w:rFonts w:ascii="Times New Roman" w:hAnsi="Times New Roman" w:cs="Times New Roman"/>
          <w:bCs/>
          <w:sz w:val="24"/>
          <w:szCs w:val="24"/>
        </w:rPr>
        <w:t>Методы учения: репродуктивный, исполнительский, частично-поисковый.</w:t>
      </w:r>
    </w:p>
    <w:p w:rsidR="00844613" w:rsidRPr="00844613" w:rsidRDefault="00844613" w:rsidP="0084461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613">
        <w:rPr>
          <w:rFonts w:ascii="Times New Roman" w:hAnsi="Times New Roman" w:cs="Times New Roman"/>
          <w:bCs/>
          <w:sz w:val="24"/>
          <w:szCs w:val="24"/>
        </w:rPr>
        <w:t>Методы воспитания: убеждение, упражнение, личный пример.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A744E6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ab/>
      </w:r>
      <w:r w:rsidR="00A744E6" w:rsidRPr="004031C7">
        <w:rPr>
          <w:rFonts w:ascii="Times New Roman" w:hAnsi="Times New Roman" w:cs="Times New Roman"/>
          <w:iCs/>
          <w:sz w:val="24"/>
          <w:szCs w:val="24"/>
        </w:rPr>
        <w:t xml:space="preserve">Программа не предполагает специального отбора детей при комплектовании групп, основанием является желание ребенка и родителей. 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Курс программы рассчитан на 3 года обучения, для детей 7-10 лет. З</w:t>
      </w:r>
      <w:r w:rsidR="00A744E6" w:rsidRPr="004031C7">
        <w:rPr>
          <w:rFonts w:ascii="Times New Roman" w:hAnsi="Times New Roman" w:cs="Times New Roman"/>
          <w:sz w:val="24"/>
          <w:szCs w:val="24"/>
        </w:rPr>
        <w:t>анятия проводятся 2</w:t>
      </w:r>
      <w:r w:rsidRPr="004031C7">
        <w:rPr>
          <w:rFonts w:ascii="Times New Roman" w:hAnsi="Times New Roman" w:cs="Times New Roman"/>
          <w:sz w:val="24"/>
          <w:szCs w:val="24"/>
        </w:rPr>
        <w:t xml:space="preserve"> раза в неделю по 35 минут. 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</w:t>
      </w:r>
      <w:r w:rsidRPr="004031C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31C7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  <w:r w:rsidRPr="004031C7">
        <w:rPr>
          <w:rFonts w:ascii="Times New Roman" w:hAnsi="Times New Roman" w:cs="Times New Roman"/>
          <w:sz w:val="24"/>
          <w:szCs w:val="24"/>
        </w:rPr>
        <w:t>: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31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031C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031C7">
        <w:rPr>
          <w:rFonts w:ascii="Times New Roman" w:hAnsi="Times New Roman" w:cs="Times New Roman"/>
          <w:sz w:val="24"/>
          <w:szCs w:val="24"/>
        </w:rPr>
        <w:t xml:space="preserve"> год обучения (</w:t>
      </w:r>
      <w:r w:rsidR="00A744E6" w:rsidRPr="004031C7">
        <w:rPr>
          <w:rFonts w:ascii="Times New Roman" w:hAnsi="Times New Roman" w:cs="Times New Roman"/>
          <w:sz w:val="24"/>
          <w:szCs w:val="24"/>
        </w:rPr>
        <w:t>1класс</w:t>
      </w:r>
      <w:r w:rsidRPr="004031C7">
        <w:rPr>
          <w:rFonts w:ascii="Times New Roman" w:hAnsi="Times New Roman" w:cs="Times New Roman"/>
          <w:sz w:val="24"/>
          <w:szCs w:val="24"/>
        </w:rPr>
        <w:t>) – 144 часа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31C7">
        <w:rPr>
          <w:rFonts w:ascii="Times New Roman" w:hAnsi="Times New Roman" w:cs="Times New Roman"/>
          <w:sz w:val="24"/>
          <w:szCs w:val="24"/>
        </w:rPr>
        <w:t>- о</w:t>
      </w:r>
      <w:r w:rsidR="00A744E6" w:rsidRPr="004031C7">
        <w:rPr>
          <w:rFonts w:ascii="Times New Roman" w:hAnsi="Times New Roman" w:cs="Times New Roman"/>
          <w:sz w:val="24"/>
          <w:szCs w:val="24"/>
        </w:rPr>
        <w:t xml:space="preserve">й год обучения (1-2 классы) </w:t>
      </w:r>
      <w:r w:rsidRPr="004031C7">
        <w:rPr>
          <w:rFonts w:ascii="Times New Roman" w:hAnsi="Times New Roman" w:cs="Times New Roman"/>
          <w:sz w:val="24"/>
          <w:szCs w:val="24"/>
        </w:rPr>
        <w:t>- 144 часа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4031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31C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031C7">
        <w:rPr>
          <w:rFonts w:ascii="Times New Roman" w:hAnsi="Times New Roman" w:cs="Times New Roman"/>
          <w:sz w:val="24"/>
          <w:szCs w:val="24"/>
        </w:rPr>
        <w:t xml:space="preserve"> год обучения (3</w:t>
      </w:r>
      <w:r w:rsidR="00A744E6" w:rsidRPr="004031C7">
        <w:rPr>
          <w:rFonts w:ascii="Times New Roman" w:hAnsi="Times New Roman" w:cs="Times New Roman"/>
          <w:sz w:val="24"/>
          <w:szCs w:val="24"/>
        </w:rPr>
        <w:t xml:space="preserve">-4классы) </w:t>
      </w:r>
      <w:r w:rsidRPr="004031C7">
        <w:rPr>
          <w:rFonts w:ascii="Times New Roman" w:hAnsi="Times New Roman" w:cs="Times New Roman"/>
          <w:sz w:val="24"/>
          <w:szCs w:val="24"/>
        </w:rPr>
        <w:t>- 144часов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Обучение проводится на занятиях: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31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031C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031C7">
        <w:rPr>
          <w:rFonts w:ascii="Times New Roman" w:hAnsi="Times New Roman" w:cs="Times New Roman"/>
          <w:sz w:val="24"/>
          <w:szCs w:val="24"/>
        </w:rPr>
        <w:t xml:space="preserve"> год обучения –2 час     2 раза в неделю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31C7">
        <w:rPr>
          <w:rFonts w:ascii="Times New Roman" w:hAnsi="Times New Roman" w:cs="Times New Roman"/>
          <w:sz w:val="24"/>
          <w:szCs w:val="24"/>
        </w:rPr>
        <w:t>-ой год обучения – 2 часа     2 раза в неделю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1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031C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031C7">
        <w:rPr>
          <w:rFonts w:ascii="Times New Roman" w:hAnsi="Times New Roman" w:cs="Times New Roman"/>
          <w:sz w:val="24"/>
          <w:szCs w:val="24"/>
        </w:rPr>
        <w:t xml:space="preserve"> год обучения – 2 часа     2 раза в неделю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Наполняемость: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31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031C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031C7">
        <w:rPr>
          <w:rFonts w:ascii="Times New Roman" w:hAnsi="Times New Roman" w:cs="Times New Roman"/>
          <w:sz w:val="24"/>
          <w:szCs w:val="24"/>
        </w:rPr>
        <w:t xml:space="preserve"> год обучения    - 12 детей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31C7">
        <w:rPr>
          <w:rFonts w:ascii="Times New Roman" w:hAnsi="Times New Roman" w:cs="Times New Roman"/>
          <w:sz w:val="24"/>
          <w:szCs w:val="24"/>
        </w:rPr>
        <w:t>-ой год обучения    - 10 детей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1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031C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031C7">
        <w:rPr>
          <w:rFonts w:ascii="Times New Roman" w:hAnsi="Times New Roman" w:cs="Times New Roman"/>
          <w:sz w:val="24"/>
          <w:szCs w:val="24"/>
        </w:rPr>
        <w:t xml:space="preserve"> год обучения    - 10 детей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Универсальность программы</w:t>
      </w:r>
    </w:p>
    <w:p w:rsidR="00D36C68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ab/>
        <w:t>Программа апробирована в системе дополнительного образования в течение 3-х лет. Однако её применение и использование возможно в условиях детского сада, отдельные блоки можно взять за основу работы кружков в загородных оздоровительных лагерях, рекомендуется в качестве пособия для занятий родителей с детьми. Возможно   корректировка материала с учетом возможностей и способностей детей (повышать или понижать нагрузку занятия).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В </w:t>
      </w:r>
      <w:r w:rsidRPr="004031C7">
        <w:rPr>
          <w:rFonts w:ascii="Times New Roman" w:hAnsi="Times New Roman" w:cs="Times New Roman"/>
          <w:b/>
          <w:sz w:val="24"/>
          <w:szCs w:val="24"/>
        </w:rPr>
        <w:t>результате</w:t>
      </w:r>
      <w:r w:rsidRPr="004031C7">
        <w:rPr>
          <w:rFonts w:ascii="Times New Roman" w:hAnsi="Times New Roman" w:cs="Times New Roman"/>
          <w:sz w:val="24"/>
          <w:szCs w:val="24"/>
        </w:rPr>
        <w:t xml:space="preserve"> обучения выпускники должны: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D7614" w:rsidRPr="004031C7" w:rsidRDefault="009D7614" w:rsidP="004031C7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Виды декоративно-прикладного промысла России;</w:t>
      </w:r>
    </w:p>
    <w:p w:rsidR="009D7614" w:rsidRPr="004031C7" w:rsidRDefault="009D7614" w:rsidP="004031C7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Историю традиционных глиняных промыслов России, традиции русских мастеров в создании формы и оформления глиняного изделия;</w:t>
      </w:r>
    </w:p>
    <w:p w:rsidR="009D7614" w:rsidRPr="004031C7" w:rsidRDefault="009D7614" w:rsidP="004031C7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Различать жанры устного народного творчества: </w:t>
      </w:r>
      <w:proofErr w:type="spellStart"/>
      <w:r w:rsidRPr="004031C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031C7">
        <w:rPr>
          <w:rFonts w:ascii="Times New Roman" w:hAnsi="Times New Roman" w:cs="Times New Roman"/>
          <w:sz w:val="24"/>
          <w:szCs w:val="24"/>
        </w:rPr>
        <w:t xml:space="preserve">, загадки, пословицы, докучная сказка, колыбельная, </w:t>
      </w:r>
      <w:proofErr w:type="spellStart"/>
      <w:r w:rsidRPr="004031C7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4031C7">
        <w:rPr>
          <w:rFonts w:ascii="Times New Roman" w:hAnsi="Times New Roman" w:cs="Times New Roman"/>
          <w:sz w:val="24"/>
          <w:szCs w:val="24"/>
        </w:rPr>
        <w:t>;</w:t>
      </w:r>
    </w:p>
    <w:p w:rsidR="009D7614" w:rsidRPr="004031C7" w:rsidRDefault="009D7614" w:rsidP="004031C7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Название и назначение материалов и оборудования, их элементарные свойства, использования, применение;</w:t>
      </w:r>
    </w:p>
    <w:p w:rsidR="009D7614" w:rsidRPr="004031C7" w:rsidRDefault="009D7614" w:rsidP="004031C7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Технологию изготовления керамических изделий, различные способы декоративной отделки;</w:t>
      </w:r>
    </w:p>
    <w:p w:rsidR="009D7614" w:rsidRPr="004031C7" w:rsidRDefault="009D7614" w:rsidP="004031C7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Технику безопасности при работе с различными материалами;</w:t>
      </w:r>
    </w:p>
    <w:p w:rsidR="009D7614" w:rsidRPr="004031C7" w:rsidRDefault="009D7614" w:rsidP="004031C7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Понятия, связанные с лепкой (глина, </w:t>
      </w:r>
      <w:proofErr w:type="spellStart"/>
      <w:r w:rsidRPr="004031C7">
        <w:rPr>
          <w:rFonts w:ascii="Times New Roman" w:hAnsi="Times New Roman" w:cs="Times New Roman"/>
          <w:sz w:val="24"/>
          <w:szCs w:val="24"/>
        </w:rPr>
        <w:t>шликер</w:t>
      </w:r>
      <w:proofErr w:type="spellEnd"/>
      <w:r w:rsidRPr="004031C7">
        <w:rPr>
          <w:rFonts w:ascii="Times New Roman" w:hAnsi="Times New Roman" w:cs="Times New Roman"/>
          <w:sz w:val="24"/>
          <w:szCs w:val="24"/>
        </w:rPr>
        <w:t>, стеки, глазури, гончарный станок, ангобы и так далее);</w:t>
      </w:r>
    </w:p>
    <w:p w:rsidR="009D7614" w:rsidRPr="004031C7" w:rsidRDefault="009D7614" w:rsidP="004031C7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Технологию заготовки и хранения глины;</w:t>
      </w:r>
    </w:p>
    <w:p w:rsidR="009D7614" w:rsidRPr="004031C7" w:rsidRDefault="009D7614" w:rsidP="004031C7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 Сочетание керамики с другими природными материалами;</w:t>
      </w:r>
    </w:p>
    <w:p w:rsidR="009D7614" w:rsidRPr="004031C7" w:rsidRDefault="009D7614" w:rsidP="004031C7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Способы эстетического оформления сувениров и подарков.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D7614" w:rsidRPr="004031C7" w:rsidRDefault="009D7614" w:rsidP="004031C7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Различать русские народные игры по манере их использования;</w:t>
      </w:r>
    </w:p>
    <w:p w:rsidR="009D7614" w:rsidRPr="004031C7" w:rsidRDefault="009D7614" w:rsidP="004031C7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Правильно организовывать своё рабочее место;</w:t>
      </w:r>
    </w:p>
    <w:p w:rsidR="009D7614" w:rsidRPr="004031C7" w:rsidRDefault="009D7614" w:rsidP="004031C7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Пользоваться инструментами ручного труда, применяя приобретенные навыки на практике;</w:t>
      </w:r>
    </w:p>
    <w:p w:rsidR="009D7614" w:rsidRPr="004031C7" w:rsidRDefault="009D7614" w:rsidP="004031C7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Уметь самостоятельно находить во время работы наиболее удачные способы и приемы лепки глиняных изделий;</w:t>
      </w:r>
    </w:p>
    <w:p w:rsidR="009D7614" w:rsidRPr="004031C7" w:rsidRDefault="009D7614" w:rsidP="004031C7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Использовать устное народное творчество в своей речи, самостоятельно  придумывать сказки, загадки;</w:t>
      </w:r>
    </w:p>
    <w:p w:rsidR="009D7614" w:rsidRPr="004031C7" w:rsidRDefault="009D7614" w:rsidP="004031C7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Самостоятельно отбирать необходимые инструменты, подготавливать глину к работе;</w:t>
      </w:r>
    </w:p>
    <w:p w:rsidR="009D7614" w:rsidRPr="004031C7" w:rsidRDefault="009D7614" w:rsidP="004031C7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Изготавливать эскизы работ, используя при лепке традиционные и нетрадиционные приёмы и способы;</w:t>
      </w:r>
    </w:p>
    <w:p w:rsidR="009D7614" w:rsidRPr="004031C7" w:rsidRDefault="009D7614" w:rsidP="004031C7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Использовать различные дополнительные материалы;</w:t>
      </w:r>
    </w:p>
    <w:p w:rsidR="009D7614" w:rsidRPr="004031C7" w:rsidRDefault="009D7614" w:rsidP="004031C7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Работать со справочной литературой;</w:t>
      </w:r>
    </w:p>
    <w:p w:rsidR="009D7614" w:rsidRPr="004031C7" w:rsidRDefault="009D7614" w:rsidP="004031C7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Вносить в сюжетные композиции элементы своих творческих находок; </w:t>
      </w:r>
    </w:p>
    <w:p w:rsidR="009D7614" w:rsidRPr="004031C7" w:rsidRDefault="009D7614" w:rsidP="004031C7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Сотрудничать со своими сверстниками.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 w:rsidRPr="004031C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Два раза в год во всех группах отслеживается личностный рост ребёнка по следующим параметрам: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lastRenderedPageBreak/>
        <w:t>• усвоение знаний по базовым темам программы;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овладение умениями и навыками, предусмотренными программой;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развитие художественного вкуса;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формирование коммуникативных качеств, трудолюбия и работоспособности.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iCs/>
          <w:sz w:val="24"/>
          <w:szCs w:val="24"/>
        </w:rPr>
        <w:t>Используются следующие формы проверки</w:t>
      </w:r>
      <w:r w:rsidRPr="004031C7">
        <w:rPr>
          <w:rFonts w:ascii="Times New Roman" w:hAnsi="Times New Roman" w:cs="Times New Roman"/>
          <w:b/>
          <w:sz w:val="24"/>
          <w:szCs w:val="24"/>
        </w:rPr>
        <w:t>: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анализ;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игра-конкурс;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викторина;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выставка.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Методы проверки: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наблюдение;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тестирование;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анкетирование;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опрос.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Итоговая</w:t>
      </w:r>
      <w:r w:rsidRPr="004031C7">
        <w:rPr>
          <w:rFonts w:ascii="Times New Roman" w:hAnsi="Times New Roman" w:cs="Times New Roman"/>
          <w:sz w:val="24"/>
          <w:szCs w:val="24"/>
        </w:rPr>
        <w:t xml:space="preserve"> проверка освоения программы осуществляется в форме итоговой выставки или конкурса. Заключительным мероприятием пройденного курса являются коллективное мероприятие: заочное путешествие, на котором дети в игровой форме закрепляют полученные знания и умения.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Результаты фиксируются по следующим параметрам: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усвоение знаний и умений по базовым разделам программы;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личностный рост, развитие общительности, работоспособности;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формирование художественно-эстетического вкуса;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участие в выставках, конкурсах прикладного творчества.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4031C7">
        <w:rPr>
          <w:rFonts w:ascii="Times New Roman" w:hAnsi="Times New Roman" w:cs="Times New Roman"/>
          <w:sz w:val="24"/>
          <w:szCs w:val="24"/>
        </w:rPr>
        <w:t xml:space="preserve"> освоения программы определяются по трём уровням: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высокий;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средний;</w:t>
      </w:r>
    </w:p>
    <w:p w:rsidR="009D7614" w:rsidRPr="004031C7" w:rsidRDefault="009D7614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• низкий.</w:t>
      </w:r>
    </w:p>
    <w:p w:rsidR="00491A18" w:rsidRPr="004031C7" w:rsidRDefault="00491A18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с родителями: </w:t>
      </w:r>
    </w:p>
    <w:p w:rsidR="00DE0C6E" w:rsidRDefault="00491A18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 xml:space="preserve">1.Формировать активную педагогическую позицию родителей: - вызвать интерес к интересу ребенка: индивидуальные беседы, консультации, </w:t>
      </w:r>
      <w:r w:rsidR="007A509B">
        <w:rPr>
          <w:rFonts w:ascii="Times New Roman" w:hAnsi="Times New Roman" w:cs="Times New Roman"/>
          <w:sz w:val="24"/>
          <w:szCs w:val="24"/>
        </w:rPr>
        <w:t>изготовление буклетов о народной игрушке для родителей</w:t>
      </w:r>
      <w:r w:rsidRPr="004031C7">
        <w:rPr>
          <w:rFonts w:ascii="Times New Roman" w:hAnsi="Times New Roman" w:cs="Times New Roman"/>
          <w:sz w:val="24"/>
          <w:szCs w:val="24"/>
        </w:rPr>
        <w:t xml:space="preserve">; привлечение родителей к участию в жизни мастерских: открытые занятия и мероприятия. </w:t>
      </w:r>
    </w:p>
    <w:p w:rsidR="00491A18" w:rsidRPr="004031C7" w:rsidRDefault="00491A18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2. Распространять и пропагандировать положительный опыт семейного воспитания: - проведение выстав</w:t>
      </w:r>
      <w:r w:rsidR="007A509B">
        <w:rPr>
          <w:rFonts w:ascii="Times New Roman" w:hAnsi="Times New Roman" w:cs="Times New Roman"/>
          <w:sz w:val="24"/>
          <w:szCs w:val="24"/>
        </w:rPr>
        <w:t>ок</w:t>
      </w:r>
      <w:r w:rsidRPr="004031C7">
        <w:rPr>
          <w:rFonts w:ascii="Times New Roman" w:hAnsi="Times New Roman" w:cs="Times New Roman"/>
          <w:sz w:val="24"/>
          <w:szCs w:val="24"/>
        </w:rPr>
        <w:t xml:space="preserve"> – подарок на «День матери», «23 февраля», «8 марта»; устраивать авторские выставки детей, используя домашнюю коллекцию работ. Участие в проекте «</w:t>
      </w:r>
      <w:r w:rsidR="007A509B">
        <w:rPr>
          <w:rFonts w:ascii="Times New Roman" w:hAnsi="Times New Roman" w:cs="Times New Roman"/>
          <w:sz w:val="24"/>
          <w:szCs w:val="24"/>
        </w:rPr>
        <w:t>Сувенир ко Дню семьи» - ежегодно</w:t>
      </w:r>
      <w:r w:rsidRPr="004031C7">
        <w:rPr>
          <w:rFonts w:ascii="Times New Roman" w:hAnsi="Times New Roman" w:cs="Times New Roman"/>
          <w:sz w:val="24"/>
          <w:szCs w:val="24"/>
        </w:rPr>
        <w:t xml:space="preserve">е мероприятия с участием родителей в начале мая. </w:t>
      </w:r>
    </w:p>
    <w:p w:rsidR="00491A18" w:rsidRPr="004031C7" w:rsidRDefault="00491A18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1C7">
        <w:rPr>
          <w:rFonts w:ascii="Times New Roman" w:hAnsi="Times New Roman" w:cs="Times New Roman"/>
          <w:sz w:val="24"/>
          <w:szCs w:val="24"/>
        </w:rPr>
        <w:t>3. Искоренять негативные тенденции: - равнодушие к результатам детского творчества: выбрасывание изделий, непосещение выставок, пропуск занятий по вине родителей, завышенные требования к ребенку, наказание запретом посещения занятий.</w:t>
      </w:r>
    </w:p>
    <w:p w:rsidR="005C0F90" w:rsidRPr="004031C7" w:rsidRDefault="005C0F90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13A6" w:rsidRPr="004031C7" w:rsidRDefault="008913A6" w:rsidP="00403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13A6" w:rsidRDefault="008913A6" w:rsidP="0049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C6E" w:rsidRDefault="00DE0C6E" w:rsidP="0049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C6E" w:rsidRDefault="00DE0C6E" w:rsidP="0049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C6E" w:rsidRDefault="00DE0C6E" w:rsidP="0049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C6E" w:rsidRDefault="00DE0C6E" w:rsidP="0049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C6E" w:rsidRDefault="00DE0C6E" w:rsidP="0049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C6E" w:rsidRDefault="00DE0C6E" w:rsidP="0049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027" w:rsidRDefault="00BE7027" w:rsidP="0049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027" w:rsidRDefault="00BE7027" w:rsidP="0049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C6E" w:rsidRDefault="00DE0C6E" w:rsidP="0049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38" w:rsidRDefault="00A41C38" w:rsidP="0049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38" w:rsidRDefault="00A41C38" w:rsidP="0049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027" w:rsidRPr="00491A18" w:rsidRDefault="00BE7027" w:rsidP="0049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17" w:rsidRPr="0051306F" w:rsidRDefault="005E7D17" w:rsidP="005E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 w:rsidRPr="005130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306F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5E7D17" w:rsidRDefault="005E7D17" w:rsidP="005E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AC0" w:rsidRPr="005E7D17" w:rsidRDefault="00A67AC0" w:rsidP="005E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0" w:type="dxa"/>
        <w:jc w:val="center"/>
        <w:tblInd w:w="-20" w:type="dxa"/>
        <w:tblLayout w:type="fixed"/>
        <w:tblLook w:val="0000" w:firstRow="0" w:lastRow="0" w:firstColumn="0" w:lastColumn="0" w:noHBand="0" w:noVBand="0"/>
      </w:tblPr>
      <w:tblGrid>
        <w:gridCol w:w="647"/>
        <w:gridCol w:w="5363"/>
        <w:gridCol w:w="1064"/>
        <w:gridCol w:w="1317"/>
        <w:gridCol w:w="1219"/>
      </w:tblGrid>
      <w:tr w:rsidR="005E7D17" w:rsidRPr="005E7D17" w:rsidTr="00D16B9B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893B67" w:rsidRDefault="005E7D17" w:rsidP="0089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893B67" w:rsidRDefault="005E7D17" w:rsidP="0089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6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893B67" w:rsidRDefault="005E7D17" w:rsidP="0089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6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893B67" w:rsidRDefault="005E7D17" w:rsidP="0089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6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7" w:rsidRPr="00893B67" w:rsidRDefault="005E7D17" w:rsidP="0089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E7D17" w:rsidRPr="005E7D17" w:rsidTr="00D16B9B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076CD2" w:rsidRDefault="00076CD2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Default="005E7D1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893B67" w:rsidRPr="005E7D17" w:rsidRDefault="00893B6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DE0C6E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DE0C6E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7" w:rsidRPr="005E7D17" w:rsidRDefault="00DE0C6E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E7D17" w:rsidRPr="005E7D17" w:rsidTr="00D16B9B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076CD2" w:rsidRDefault="00076CD2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Default="00076CD2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  <w:p w:rsidR="00893B67" w:rsidRPr="005E7D17" w:rsidRDefault="00893B6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DE0C6E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DE0C6E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7" w:rsidRPr="005E7D17" w:rsidRDefault="00DE0C6E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7D17" w:rsidRPr="005E7D17" w:rsidTr="00D16B9B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076CD2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Default="00076CD2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росписи</w:t>
            </w:r>
          </w:p>
          <w:p w:rsidR="00893B67" w:rsidRPr="005E7D17" w:rsidRDefault="00893B6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DE0C6E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DE0C6E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7" w:rsidRPr="005E7D17" w:rsidRDefault="00DE0C6E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5E7D17" w:rsidRPr="005E7D17" w:rsidTr="00D16B9B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076CD2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Default="00076CD2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893B67" w:rsidRPr="005E7D17" w:rsidRDefault="00893B6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DE0C6E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DE0C6E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7" w:rsidRPr="005E7D17" w:rsidRDefault="00DE0C6E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7D17" w:rsidRPr="005E7D17" w:rsidTr="00D16B9B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DE0C6E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DE0C6E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5E7D17" w:rsidRDefault="005E7D17" w:rsidP="005E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C0" w:rsidRPr="005E7D17" w:rsidRDefault="00A67AC0" w:rsidP="005E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17" w:rsidRPr="0051306F" w:rsidRDefault="005E7D17" w:rsidP="005E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6F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5130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306F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5E7D17" w:rsidRDefault="005E7D17" w:rsidP="005E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AC0" w:rsidRPr="005E7D17" w:rsidRDefault="00A67AC0" w:rsidP="005E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0" w:type="dxa"/>
        <w:jc w:val="center"/>
        <w:tblInd w:w="-20" w:type="dxa"/>
        <w:tblLayout w:type="fixed"/>
        <w:tblLook w:val="0000" w:firstRow="0" w:lastRow="0" w:firstColumn="0" w:lastColumn="0" w:noHBand="0" w:noVBand="0"/>
      </w:tblPr>
      <w:tblGrid>
        <w:gridCol w:w="646"/>
        <w:gridCol w:w="5309"/>
        <w:gridCol w:w="1119"/>
        <w:gridCol w:w="1322"/>
        <w:gridCol w:w="1214"/>
      </w:tblGrid>
      <w:tr w:rsidR="005E7D17" w:rsidRPr="005E7D17" w:rsidTr="00D16B9B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893B67" w:rsidRDefault="005E7D17" w:rsidP="0089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893B67" w:rsidRDefault="005E7D17" w:rsidP="0089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6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893B67" w:rsidRDefault="005E7D17" w:rsidP="0089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6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893B67" w:rsidRDefault="005E7D17" w:rsidP="0089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6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7" w:rsidRPr="00893B67" w:rsidRDefault="005E7D17" w:rsidP="0089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E7D17" w:rsidRPr="005E7D17" w:rsidTr="00D16B9B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Default="00076CD2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893B67" w:rsidRPr="005E7D17" w:rsidRDefault="00893B6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7D17" w:rsidRPr="005E7D17" w:rsidTr="00D16B9B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67" w:rsidRPr="005E7D17" w:rsidRDefault="007E0B3B" w:rsidP="007E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3B">
              <w:rPr>
                <w:rFonts w:ascii="Times New Roman" w:hAnsi="Times New Roman" w:cs="Times New Roman"/>
                <w:sz w:val="24"/>
                <w:szCs w:val="24"/>
              </w:rPr>
              <w:t>Народные промыслы их истоки, современное развитие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B354C3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B354C3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7" w:rsidRPr="005E7D17" w:rsidRDefault="00B354C3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7D17" w:rsidRPr="005E7D17" w:rsidTr="00D16B9B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Default="00076CD2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росписи</w:t>
            </w:r>
          </w:p>
          <w:p w:rsidR="00893B67" w:rsidRPr="005E7D17" w:rsidRDefault="00893B6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B354C3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B354C3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7" w:rsidRPr="005E7D17" w:rsidRDefault="00B354C3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E7D17" w:rsidRPr="005E7D17" w:rsidTr="00D16B9B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Default="00076CD2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893B67" w:rsidRPr="005E7D17" w:rsidRDefault="00893B6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B354C3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B354C3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7" w:rsidRPr="005E7D17" w:rsidRDefault="00B354C3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E7D17" w:rsidRPr="005E7D17" w:rsidTr="00D16B9B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B354C3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B354C3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5E7D17" w:rsidRDefault="005E7D17" w:rsidP="005E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C0" w:rsidRPr="005E7D17" w:rsidRDefault="00A67AC0" w:rsidP="005E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17" w:rsidRPr="0051306F" w:rsidRDefault="005E7D17" w:rsidP="005E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6F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51306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306F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5E7D17" w:rsidRDefault="005E7D17" w:rsidP="005E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5" w:type="dxa"/>
        <w:jc w:val="center"/>
        <w:tblInd w:w="-20" w:type="dxa"/>
        <w:tblLayout w:type="fixed"/>
        <w:tblLook w:val="04A0" w:firstRow="1" w:lastRow="0" w:firstColumn="1" w:lastColumn="0" w:noHBand="0" w:noVBand="1"/>
      </w:tblPr>
      <w:tblGrid>
        <w:gridCol w:w="647"/>
        <w:gridCol w:w="5222"/>
        <w:gridCol w:w="1208"/>
        <w:gridCol w:w="1314"/>
        <w:gridCol w:w="1224"/>
      </w:tblGrid>
      <w:tr w:rsidR="00E01971" w:rsidRPr="00E01971" w:rsidTr="00E0197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01971" w:rsidRPr="00E01971" w:rsidTr="00E0197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1971" w:rsidRPr="00E01971" w:rsidTr="00E0197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Народные промыслы, традиционные и нетрадиционные способы лепки</w:t>
            </w:r>
          </w:p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01971" w:rsidRPr="00E01971" w:rsidTr="00E01971">
        <w:trPr>
          <w:trHeight w:val="57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Азбука росписи</w:t>
            </w:r>
          </w:p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01971" w:rsidRPr="00E01971" w:rsidTr="00E0197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Творческие работы.</w:t>
            </w:r>
          </w:p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01971" w:rsidRPr="00E01971" w:rsidTr="00E0197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971" w:rsidRPr="00E01971" w:rsidRDefault="00E01971" w:rsidP="00E0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7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A67AC0" w:rsidRPr="00E01971" w:rsidRDefault="00A67AC0" w:rsidP="005E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C0" w:rsidRPr="005E7D17" w:rsidRDefault="00A67AC0" w:rsidP="005E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D17" w:rsidRDefault="005E7D17" w:rsidP="005E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3A6" w:rsidRDefault="008913A6" w:rsidP="005E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3A6" w:rsidRDefault="008913A6" w:rsidP="005E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67" w:rsidRDefault="00893B67" w:rsidP="005E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06F" w:rsidRPr="005E7D17" w:rsidRDefault="0051306F" w:rsidP="005E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D17" w:rsidRPr="0051306F" w:rsidRDefault="005E7D17" w:rsidP="00891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6F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предусматривает поэтапное обучение</w:t>
      </w:r>
    </w:p>
    <w:p w:rsidR="005E7D17" w:rsidRPr="005E7D17" w:rsidRDefault="005E7D17" w:rsidP="005E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3544"/>
        <w:gridCol w:w="2376"/>
      </w:tblGrid>
      <w:tr w:rsidR="005E7D17" w:rsidRPr="005E7D17" w:rsidTr="005C0F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Цели и задачи обучения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7" w:rsidRPr="005E7D17" w:rsidRDefault="005E7D17" w:rsidP="005E7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5E7D17" w:rsidRPr="00785139" w:rsidTr="005C0F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51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85139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Pr="0078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(7лет)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51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товительный</w:t>
            </w:r>
            <w:proofErr w:type="spellEnd"/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Знакомство с глиной-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виды и</w:t>
            </w:r>
            <w:r w:rsidR="0078513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качество, подготовка глиняного </w:t>
            </w: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«теста»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работы </w:t>
            </w:r>
            <w:proofErr w:type="gramStart"/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глиной, назначение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и </w:t>
            </w:r>
          </w:p>
          <w:p w:rsidR="005E7D17" w:rsidRPr="00785139" w:rsidRDefault="00785139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инструментов. Обучение различным способам и приемам </w:t>
            </w:r>
            <w:r w:rsidR="005E7D17" w:rsidRPr="00785139">
              <w:rPr>
                <w:rFonts w:ascii="Times New Roman" w:hAnsi="Times New Roman" w:cs="Times New Roman"/>
                <w:sz w:val="24"/>
                <w:szCs w:val="24"/>
              </w:rPr>
              <w:t>лепки.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Знакомст</w:t>
            </w:r>
            <w:r w:rsidR="00785139">
              <w:rPr>
                <w:rFonts w:ascii="Times New Roman" w:hAnsi="Times New Roman" w:cs="Times New Roman"/>
                <w:sz w:val="24"/>
                <w:szCs w:val="24"/>
              </w:rPr>
              <w:t xml:space="preserve">во с дымковской, </w:t>
            </w:r>
            <w:proofErr w:type="spellStart"/>
            <w:r w:rsidR="00785139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="00785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785139">
              <w:rPr>
                <w:rFonts w:ascii="Times New Roman" w:hAnsi="Times New Roman" w:cs="Times New Roman"/>
                <w:sz w:val="24"/>
                <w:szCs w:val="24"/>
              </w:rPr>
              <w:t xml:space="preserve"> и калининской игрушкой</w:t>
            </w:r>
            <w:r w:rsidR="00785139">
              <w:rPr>
                <w:rFonts w:ascii="Times New Roman" w:hAnsi="Times New Roman" w:cs="Times New Roman"/>
                <w:sz w:val="24"/>
                <w:szCs w:val="24"/>
              </w:rPr>
              <w:t>, традиций</w:t>
            </w: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 xml:space="preserve"> в лепке и росписи. Выз</w:t>
            </w:r>
            <w:r w:rsidR="008913A6" w:rsidRPr="00785139">
              <w:rPr>
                <w:rFonts w:ascii="Times New Roman" w:hAnsi="Times New Roman" w:cs="Times New Roman"/>
                <w:sz w:val="24"/>
                <w:szCs w:val="24"/>
              </w:rPr>
              <w:t>вать интерес к работе с глиной.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BE7027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 xml:space="preserve">Ребенок  </w:t>
            </w:r>
            <w:r w:rsidRPr="00BE7027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785139" w:rsidRPr="00BE70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13A6"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5139" w:rsidRPr="00B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>название и назначение материала и оборудования для работы с глиной</w:t>
            </w:r>
          </w:p>
          <w:p w:rsidR="005E7D17" w:rsidRPr="00BE7027" w:rsidRDefault="008913A6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основные способы и приемы лепки</w:t>
            </w:r>
          </w:p>
          <w:p w:rsidR="005E7D17" w:rsidRPr="00BE7027" w:rsidRDefault="008913A6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главные отличительные признаки росписи народной глиняной игрушки</w:t>
            </w:r>
          </w:p>
          <w:p w:rsidR="005E7D17" w:rsidRPr="00BE7027" w:rsidRDefault="00785139" w:rsidP="00785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="008913A6"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организовать свое рабочее место</w:t>
            </w:r>
          </w:p>
          <w:p w:rsidR="005E7D17" w:rsidRPr="00BE7027" w:rsidRDefault="008913A6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использовать при лепке различные способы и приемы</w:t>
            </w:r>
          </w:p>
          <w:p w:rsidR="005E7D17" w:rsidRPr="00BE7027" w:rsidRDefault="008913A6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пользоваться стекой, кистью, красками и палитрой</w:t>
            </w:r>
          </w:p>
          <w:p w:rsidR="005E7D17" w:rsidRPr="00BE7027" w:rsidRDefault="008913A6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лепить и расписывать несложную игрушку по образцам народной</w:t>
            </w:r>
            <w:r w:rsidR="00785139" w:rsidRPr="00BE7027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занятия. </w:t>
            </w:r>
          </w:p>
          <w:p w:rsidR="005E7D17" w:rsidRPr="00785139" w:rsidRDefault="006C014A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во времени»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русских народных игрушек из глины. </w:t>
            </w:r>
          </w:p>
          <w:p w:rsid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Таблица «Путешествие волшебного комочка».</w:t>
            </w:r>
          </w:p>
          <w:p w:rsidR="005E7D17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народной росписи». Праздники игрушек.</w:t>
            </w:r>
          </w:p>
          <w:p w:rsidR="00A41C38" w:rsidRPr="00785139" w:rsidRDefault="00A41C38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игры.</w:t>
            </w:r>
          </w:p>
        </w:tc>
      </w:tr>
      <w:tr w:rsidR="005E7D17" w:rsidRPr="00785139" w:rsidTr="005C0F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85139">
              <w:rPr>
                <w:rFonts w:ascii="Times New Roman" w:hAnsi="Times New Roman" w:cs="Times New Roman"/>
                <w:b/>
                <w:sz w:val="24"/>
                <w:szCs w:val="24"/>
              </w:rPr>
              <w:t>-год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(1-2 класс)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этап: работа по образцам игрушек народных мастеров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Использовать пластические свойства глины в работе над формой. Сформировать умение передавать отличительные особенности традиционной игрушки.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и приемов лепки.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Научить различать изделия разных школ народного мастерства.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BE7027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5E7D17" w:rsidRPr="00BE7027" w:rsidRDefault="008913A6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русских мастеров в создании формы и оформления игрушки.</w:t>
            </w:r>
          </w:p>
          <w:p w:rsidR="005E7D17" w:rsidRPr="00BE7027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5E7D17" w:rsidRPr="00BE7027" w:rsidRDefault="008913A6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лепить глиняные игрушки на основе народных традиций</w:t>
            </w:r>
          </w:p>
          <w:p w:rsidR="005E7D17" w:rsidRPr="00BE7027" w:rsidRDefault="008913A6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 xml:space="preserve">расписывать ее, используя традиционные элементы росписи и цветовую гамму </w:t>
            </w:r>
          </w:p>
          <w:p w:rsidR="005E7D17" w:rsidRPr="00BE7027" w:rsidRDefault="008913A6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импровизировать по мотивам народного орнамента.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занятия. </w:t>
            </w:r>
          </w:p>
          <w:p w:rsidR="005E7D17" w:rsidRPr="00785139" w:rsidRDefault="00785139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</w:t>
            </w:r>
            <w:r w:rsidR="005E7D17" w:rsidRPr="0078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7D17" w:rsidRPr="00785139">
              <w:rPr>
                <w:rFonts w:ascii="Times New Roman" w:hAnsi="Times New Roman" w:cs="Times New Roman"/>
                <w:sz w:val="24"/>
                <w:szCs w:val="24"/>
              </w:rPr>
              <w:t xml:space="preserve">азвивающие игры. Таблица  «Системный оператор». </w:t>
            </w:r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Альбом «</w:t>
            </w:r>
            <w:proofErr w:type="spellStart"/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»  коллективные работы.</w:t>
            </w:r>
          </w:p>
        </w:tc>
      </w:tr>
      <w:tr w:rsidR="005E7D17" w:rsidRPr="00785139" w:rsidTr="005C0F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851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85139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78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обучение  </w:t>
            </w: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(3-4классы) Традиционные и нетрадиционные способы лепки изделий из глины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знаний, умений и навыков при работе с глиной. Углубление знаний о народных промыслах их истоках и современном развитии. Знакомство с работами смоленских мастеров и нашей землячки Л.М. </w:t>
            </w:r>
            <w:proofErr w:type="spellStart"/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Филлиповой</w:t>
            </w:r>
            <w:proofErr w:type="spellEnd"/>
          </w:p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Первоначальное знакомство с техникой работы на гончарном круге.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17" w:rsidRPr="00BE7027" w:rsidRDefault="00785139" w:rsidP="00785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  <w:r w:rsidR="008913A6"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технологию изготовления керамических изделий</w:t>
            </w:r>
          </w:p>
          <w:p w:rsidR="005E7D17" w:rsidRPr="00BE7027" w:rsidRDefault="008913A6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способы декоративной отделки</w:t>
            </w:r>
          </w:p>
          <w:p w:rsidR="005E7D17" w:rsidRPr="00BE7027" w:rsidRDefault="008913A6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название традиционных промыслов России, их отличительные признаки.</w:t>
            </w:r>
          </w:p>
          <w:p w:rsidR="005E7D17" w:rsidRPr="00BE7027" w:rsidRDefault="00785139" w:rsidP="00785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="008913A6"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отбирать необходимый инструмент, подготовить материал к работе</w:t>
            </w:r>
          </w:p>
          <w:p w:rsidR="005E7D17" w:rsidRPr="00BE7027" w:rsidRDefault="008913A6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лепить изделия из глины традиционными и не традиционными способами</w:t>
            </w:r>
          </w:p>
          <w:p w:rsidR="005E7D17" w:rsidRPr="00BE7027" w:rsidRDefault="008913A6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лепить игрушки – свистульки</w:t>
            </w:r>
          </w:p>
          <w:p w:rsidR="005E7D17" w:rsidRPr="00BE7027" w:rsidRDefault="008913A6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 xml:space="preserve">расписывать изделия подбирая </w:t>
            </w:r>
            <w:proofErr w:type="gramStart"/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гармоничную цветовую гамму</w:t>
            </w:r>
            <w:proofErr w:type="gramEnd"/>
            <w:r w:rsidR="005E7D17" w:rsidRPr="00BE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7" w:rsidRPr="00785139" w:rsidRDefault="005E7D17" w:rsidP="0078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занятия. Экскурсии в краеведческий музей, в магазин отдела керамики. Исследование: сбор информации об истории глиняного промысла, </w:t>
            </w:r>
            <w:proofErr w:type="spellStart"/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85139">
              <w:rPr>
                <w:rFonts w:ascii="Times New Roman" w:hAnsi="Times New Roman" w:cs="Times New Roman"/>
                <w:sz w:val="24"/>
                <w:szCs w:val="24"/>
              </w:rPr>
              <w:t>, пословиц. Организация персональных выставок. Таблица «Знаки семантики». Решение кроссвордов. Игры – конкурсы.</w:t>
            </w:r>
          </w:p>
        </w:tc>
      </w:tr>
    </w:tbl>
    <w:p w:rsidR="005E7D17" w:rsidRDefault="005E7D17" w:rsidP="005E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D17" w:rsidRPr="0051306F" w:rsidRDefault="005E7D17" w:rsidP="005C0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  <w:r w:rsidRPr="005130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0F90" w:rsidRPr="0051306F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5E7D17" w:rsidRPr="005E7D17" w:rsidRDefault="005E7D17" w:rsidP="005E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8"/>
        <w:gridCol w:w="2231"/>
        <w:gridCol w:w="2081"/>
        <w:gridCol w:w="2002"/>
        <w:gridCol w:w="1994"/>
        <w:gridCol w:w="1886"/>
      </w:tblGrid>
      <w:tr w:rsidR="004031C7" w:rsidTr="005C0F90">
        <w:tc>
          <w:tcPr>
            <w:tcW w:w="500" w:type="dxa"/>
          </w:tcPr>
          <w:p w:rsidR="004031C7" w:rsidRDefault="005C0F90" w:rsidP="00D1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1" w:type="dxa"/>
          </w:tcPr>
          <w:p w:rsidR="004031C7" w:rsidRDefault="005C0F90" w:rsidP="00D1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136" w:type="dxa"/>
          </w:tcPr>
          <w:p w:rsidR="004031C7" w:rsidRDefault="005C0F90" w:rsidP="00D1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59" w:type="dxa"/>
          </w:tcPr>
          <w:p w:rsidR="004031C7" w:rsidRDefault="005C0F90" w:rsidP="00D1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20" w:type="dxa"/>
          </w:tcPr>
          <w:p w:rsidR="004031C7" w:rsidRDefault="005C0F90" w:rsidP="00D1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86" w:type="dxa"/>
          </w:tcPr>
          <w:p w:rsidR="004031C7" w:rsidRDefault="005C0F90" w:rsidP="00D1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отслеживания результатов</w:t>
            </w:r>
          </w:p>
        </w:tc>
      </w:tr>
      <w:tr w:rsidR="004031C7" w:rsidTr="005C0F90">
        <w:tc>
          <w:tcPr>
            <w:tcW w:w="500" w:type="dxa"/>
          </w:tcPr>
          <w:p w:rsidR="005C0F90" w:rsidRPr="005C0F90" w:rsidRDefault="005C0F90" w:rsidP="005C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4031C7" w:rsidRDefault="004031C7" w:rsidP="005E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4031C7" w:rsidRPr="005C0F90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90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  <w:p w:rsidR="004031C7" w:rsidRPr="006C014A" w:rsidRDefault="006C014A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4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образовательную программу по работе с глиной</w:t>
            </w:r>
          </w:p>
          <w:p w:rsidR="004031C7" w:rsidRPr="005C0F90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C0F90" w:rsidRDefault="005C0F90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4031C7" w:rsidRDefault="004031C7" w:rsidP="0040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90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4031C7" w:rsidRDefault="004031C7" w:rsidP="005E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3A4D5A" w:rsidRDefault="003A4D5A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Конвенцией о правах ребенка. Вызвать интерес к занятиям.</w:t>
            </w:r>
          </w:p>
          <w:p w:rsidR="003A4D5A" w:rsidRDefault="003A4D5A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5A" w:rsidRDefault="003A4D5A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Default="003A4D5A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1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31C7" w:rsidRPr="005E7D17">
              <w:rPr>
                <w:rFonts w:ascii="Times New Roman" w:hAnsi="Times New Roman" w:cs="Times New Roman"/>
                <w:sz w:val="24"/>
                <w:szCs w:val="24"/>
              </w:rPr>
              <w:t>знакомить детей с глиной в качестве материала для художественного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F90" w:rsidRPr="005E7D17" w:rsidRDefault="005C0F90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Обучить различным способам и приемам лепки; скрепления частей.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5C0F90" w:rsidRPr="005C0F90" w:rsidRDefault="005C0F90" w:rsidP="005C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9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планом работы. Экскурсия в музей. Беседа </w:t>
            </w:r>
          </w:p>
          <w:p w:rsidR="005C0F90" w:rsidRDefault="005C0F90" w:rsidP="005C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90">
              <w:rPr>
                <w:rFonts w:ascii="Times New Roman" w:hAnsi="Times New Roman" w:cs="Times New Roman"/>
                <w:sz w:val="24"/>
                <w:szCs w:val="24"/>
              </w:rPr>
              <w:t>« С чего всё начиналось»</w:t>
            </w:r>
          </w:p>
          <w:p w:rsidR="005C0F90" w:rsidRDefault="005C0F90" w:rsidP="005C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5C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Материалы и оборудование. </w:t>
            </w:r>
            <w:r w:rsidR="007550DF">
              <w:rPr>
                <w:rFonts w:ascii="Times New Roman" w:hAnsi="Times New Roman" w:cs="Times New Roman"/>
                <w:sz w:val="24"/>
                <w:szCs w:val="24"/>
              </w:rPr>
              <w:t>Опыты с глиной «</w:t>
            </w:r>
            <w:proofErr w:type="gramStart"/>
            <w:r w:rsidR="007550DF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="007550DF">
              <w:rPr>
                <w:rFonts w:ascii="Times New Roman" w:hAnsi="Times New Roman" w:cs="Times New Roman"/>
                <w:sz w:val="24"/>
                <w:szCs w:val="24"/>
              </w:rPr>
              <w:t xml:space="preserve"> под ногами»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Приемы лепки:     скатывание, сплющивание, сглаживание.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Способы лепки: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скульптурный    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конструктивный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упражнение на соединение отдельных форм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-шар и цилиндр  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-шар и шар</w:t>
            </w:r>
          </w:p>
          <w:p w:rsidR="004031C7" w:rsidRDefault="00A67AC0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барельефа </w:t>
            </w:r>
            <w:r w:rsidR="004031C7">
              <w:rPr>
                <w:rFonts w:ascii="Times New Roman" w:hAnsi="Times New Roman" w:cs="Times New Roman"/>
                <w:sz w:val="24"/>
                <w:szCs w:val="24"/>
              </w:rPr>
              <w:t xml:space="preserve">путем </w:t>
            </w:r>
            <w:proofErr w:type="spellStart"/>
            <w:r w:rsidR="004031C7">
              <w:rPr>
                <w:rFonts w:ascii="Times New Roman" w:hAnsi="Times New Roman" w:cs="Times New Roman"/>
                <w:sz w:val="24"/>
                <w:szCs w:val="24"/>
              </w:rPr>
              <w:t>налепа</w:t>
            </w:r>
            <w:proofErr w:type="spellEnd"/>
          </w:p>
          <w:p w:rsidR="00880D64" w:rsidRDefault="00880D64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шаблоном</w:t>
            </w:r>
          </w:p>
          <w:p w:rsidR="00576FF8" w:rsidRPr="005E7D17" w:rsidRDefault="00576FF8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глина»</w:t>
            </w:r>
          </w:p>
        </w:tc>
        <w:tc>
          <w:tcPr>
            <w:tcW w:w="1820" w:type="dxa"/>
          </w:tcPr>
          <w:p w:rsidR="00981D76" w:rsidRDefault="00981D76" w:rsidP="0098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замыслу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76" w:rsidRPr="005E7D17" w:rsidRDefault="00981D76" w:rsidP="0098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Арт-терапия: «Знакомимся с глиной»</w:t>
            </w:r>
          </w:p>
          <w:p w:rsidR="005C0F90" w:rsidRDefault="005C0F90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«Тарелочка»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7AC0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«Рябинка»</w:t>
            </w:r>
          </w:p>
          <w:p w:rsidR="00880D64" w:rsidRDefault="00880D64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64" w:rsidRDefault="00880D64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  <w:p w:rsidR="00880D64" w:rsidRDefault="00880D64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FF8" w:rsidRDefault="00576FF8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F8" w:rsidRPr="005E7D17" w:rsidRDefault="00576FF8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посуды</w:t>
            </w:r>
          </w:p>
        </w:tc>
        <w:tc>
          <w:tcPr>
            <w:tcW w:w="1886" w:type="dxa"/>
          </w:tcPr>
          <w:p w:rsidR="003A4D5A" w:rsidRPr="003A4D5A" w:rsidRDefault="003A4D5A" w:rsidP="003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5A">
              <w:rPr>
                <w:rFonts w:ascii="Times New Roman" w:hAnsi="Times New Roman" w:cs="Times New Roman"/>
                <w:sz w:val="24"/>
                <w:szCs w:val="24"/>
              </w:rPr>
              <w:t xml:space="preserve">Беседа  «Большие права </w:t>
            </w:r>
          </w:p>
          <w:p w:rsidR="005C0F90" w:rsidRPr="005C0F90" w:rsidRDefault="003A4D5A" w:rsidP="005C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5A">
              <w:rPr>
                <w:rFonts w:ascii="Times New Roman" w:hAnsi="Times New Roman" w:cs="Times New Roman"/>
                <w:sz w:val="24"/>
                <w:szCs w:val="24"/>
              </w:rPr>
              <w:t>маленького гражданина»</w:t>
            </w:r>
          </w:p>
          <w:p w:rsidR="004031C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576FF8" w:rsidRDefault="00576FF8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«Формируем глиняный комок»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Анализ готовых работ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по теме</w:t>
            </w: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C7" w:rsidRPr="005E7D17" w:rsidRDefault="004031C7" w:rsidP="0040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90" w:rsidTr="005C0F90">
        <w:tc>
          <w:tcPr>
            <w:tcW w:w="500" w:type="dxa"/>
          </w:tcPr>
          <w:p w:rsidR="005C0F90" w:rsidRPr="00522E8C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C0F90" w:rsidRPr="009D4ACB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7E0B3B" w:rsidRPr="007E0B3B" w:rsidRDefault="007E0B3B" w:rsidP="007E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промыслы их истоки, современное развитие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9D4ACB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Историко-дидактический анализ глиняного промысла. Познакомить с традиционными приемами лепки народных игрушек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5C0F90" w:rsidRPr="005E7D17" w:rsidRDefault="005C0F90" w:rsidP="00893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Дымка: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-истоки промысла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-технология изготовления: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лепка по частям</w:t>
            </w: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сглаживание.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Филимоново: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-история</w:t>
            </w: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-технология изготовления (вытягивание, свисток)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Калининская: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-история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-технология  (</w:t>
            </w:r>
            <w:proofErr w:type="spellStart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овоид</w:t>
            </w:r>
            <w:proofErr w:type="spellEnd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налепы</w:t>
            </w:r>
            <w:proofErr w:type="spellEnd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D17">
              <w:rPr>
                <w:rFonts w:ascii="Times New Roman" w:hAnsi="Times New Roman" w:cs="Times New Roman"/>
                <w:b/>
                <w:sz w:val="24"/>
                <w:szCs w:val="24"/>
              </w:rPr>
              <w:t>Каргопольская</w:t>
            </w:r>
            <w:proofErr w:type="spellEnd"/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лепка по  частям, передача движений</w:t>
            </w:r>
            <w:r w:rsidRPr="0033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прохождением каждой темы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«Птичка»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«Конь»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«Барыня»</w:t>
            </w: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5A" w:rsidRPr="005E7D17" w:rsidRDefault="003A4D5A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«Барашек»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«Барыня»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и загадок.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«Уточка»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«Сказочная птица»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«Сеятель»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«Олень»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«Барыня»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«Гармонист»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893B67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67">
              <w:rPr>
                <w:rFonts w:ascii="Times New Roman" w:hAnsi="Times New Roman" w:cs="Times New Roman"/>
                <w:sz w:val="24"/>
                <w:szCs w:val="24"/>
              </w:rPr>
              <w:t>«Дымковская свистунья»</w:t>
            </w:r>
          </w:p>
          <w:p w:rsidR="00FB67AF" w:rsidRPr="005E7D17" w:rsidRDefault="00FB67AF" w:rsidP="002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67AF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FB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7AF">
              <w:rPr>
                <w:rFonts w:ascii="Times New Roman" w:hAnsi="Times New Roman" w:cs="Times New Roman"/>
                <w:sz w:val="24"/>
                <w:szCs w:val="24"/>
              </w:rPr>
              <w:t>игрушки-полосатые</w:t>
            </w:r>
            <w:proofErr w:type="gramEnd"/>
            <w:r w:rsidRPr="00FB67AF">
              <w:rPr>
                <w:rFonts w:ascii="Times New Roman" w:hAnsi="Times New Roman" w:cs="Times New Roman"/>
                <w:sz w:val="24"/>
                <w:szCs w:val="24"/>
              </w:rPr>
              <w:t xml:space="preserve"> зверушки»</w:t>
            </w:r>
            <w:r w:rsidRPr="00FB67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67AF">
              <w:rPr>
                <w:rFonts w:ascii="Times New Roman" w:hAnsi="Times New Roman" w:cs="Times New Roman"/>
                <w:sz w:val="24"/>
                <w:szCs w:val="24"/>
              </w:rPr>
              <w:t>«Птички  пеструшки»</w:t>
            </w:r>
            <w:r w:rsidRPr="00FB67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67AF">
              <w:rPr>
                <w:rFonts w:ascii="Times New Roman" w:hAnsi="Times New Roman" w:cs="Times New Roman"/>
                <w:sz w:val="24"/>
                <w:szCs w:val="24"/>
              </w:rPr>
              <w:t>«Игрушки русского Севера»</w:t>
            </w:r>
          </w:p>
        </w:tc>
        <w:tc>
          <w:tcPr>
            <w:tcW w:w="1886" w:type="dxa"/>
          </w:tcPr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занятия в конце каждой темы</w:t>
            </w:r>
          </w:p>
          <w:p w:rsidR="00BE7027" w:rsidRDefault="00BE7027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с триггерами «Дымковская игрушка»</w:t>
            </w:r>
          </w:p>
          <w:p w:rsidR="003A4D5A" w:rsidRPr="005E7D17" w:rsidRDefault="003A4D5A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готовых работ.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3A4D5A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промежуточной аттестации</w:t>
            </w:r>
            <w:r w:rsidR="003A4D5A" w:rsidRPr="003A4D5A">
              <w:rPr>
                <w:rFonts w:ascii="Times New Roman" w:hAnsi="Times New Roman" w:cs="Times New Roman"/>
                <w:bCs/>
                <w:sz w:val="24"/>
                <w:szCs w:val="24"/>
              </w:rPr>
              <w:t>: коллективная работа «На птичьем дворе»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120F4B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проверочные тесты «Учимся лепить»</w:t>
            </w: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3A4D5A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аттестация:</w:t>
            </w:r>
          </w:p>
          <w:p w:rsidR="005C0F90" w:rsidRDefault="00FB67AF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AF">
              <w:rPr>
                <w:rFonts w:ascii="Times New Roman" w:hAnsi="Times New Roman" w:cs="Times New Roman"/>
                <w:sz w:val="24"/>
                <w:szCs w:val="24"/>
              </w:rPr>
              <w:t>Игра-викторина «</w:t>
            </w:r>
            <w:proofErr w:type="gramStart"/>
            <w:r w:rsidRPr="00FB67AF">
              <w:rPr>
                <w:rFonts w:ascii="Times New Roman" w:hAnsi="Times New Roman" w:cs="Times New Roman"/>
                <w:sz w:val="24"/>
                <w:szCs w:val="24"/>
              </w:rPr>
              <w:t>Глазам-радость</w:t>
            </w:r>
            <w:proofErr w:type="gramEnd"/>
            <w:r w:rsidRPr="00FB67AF">
              <w:rPr>
                <w:rFonts w:ascii="Times New Roman" w:hAnsi="Times New Roman" w:cs="Times New Roman"/>
                <w:sz w:val="24"/>
                <w:szCs w:val="24"/>
              </w:rPr>
              <w:t>, душе-отрада»</w:t>
            </w:r>
          </w:p>
          <w:p w:rsidR="00FB67AF" w:rsidRPr="00081A61" w:rsidRDefault="00120F4B" w:rsidP="00893B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 проверочный тест:</w:t>
            </w:r>
            <w:r w:rsidR="00081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120F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081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родная глиняная игрушка России»</w:t>
            </w:r>
          </w:p>
        </w:tc>
      </w:tr>
      <w:tr w:rsidR="005C0F90" w:rsidTr="005C0F90">
        <w:tc>
          <w:tcPr>
            <w:tcW w:w="500" w:type="dxa"/>
          </w:tcPr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081A61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Азбука росписи</w:t>
            </w: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элементы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росписей, их цветовая гамма.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Учить расписывать объемную игрушку по м</w:t>
            </w:r>
            <w:r w:rsidR="00081A61">
              <w:rPr>
                <w:rFonts w:ascii="Times New Roman" w:hAnsi="Times New Roman" w:cs="Times New Roman"/>
                <w:sz w:val="24"/>
                <w:szCs w:val="24"/>
              </w:rPr>
              <w:t>отивам узоров русских мастеров.</w:t>
            </w:r>
          </w:p>
        </w:tc>
        <w:tc>
          <w:tcPr>
            <w:tcW w:w="2059" w:type="dxa"/>
          </w:tcPr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рунтовка вылепленных игрушек из глины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-подготовка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-рисование элементов на бумаге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отработку навыков кистевой росписи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рисование концом кисти)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Роспись игрушек выле</w:t>
            </w:r>
            <w:r w:rsidR="00081A61">
              <w:rPr>
                <w:rFonts w:ascii="Times New Roman" w:hAnsi="Times New Roman" w:cs="Times New Roman"/>
                <w:sz w:val="24"/>
                <w:szCs w:val="24"/>
              </w:rPr>
              <w:t>пленных на предыдущих занятиях.</w:t>
            </w:r>
          </w:p>
        </w:tc>
        <w:tc>
          <w:tcPr>
            <w:tcW w:w="1886" w:type="dxa"/>
          </w:tcPr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Таблица  «Системный оператор».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Альбом «</w:t>
            </w:r>
            <w:proofErr w:type="spellStart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90" w:rsidTr="005C0F90">
        <w:tc>
          <w:tcPr>
            <w:tcW w:w="500" w:type="dxa"/>
          </w:tcPr>
          <w:p w:rsidR="005C0F90" w:rsidRPr="00330253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</w:p>
        </w:tc>
        <w:tc>
          <w:tcPr>
            <w:tcW w:w="2281" w:type="dxa"/>
          </w:tcPr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C0F90" w:rsidRPr="005E7D17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Задумывать содержание работы, доводить замысел до конца.</w:t>
            </w:r>
          </w:p>
        </w:tc>
        <w:tc>
          <w:tcPr>
            <w:tcW w:w="2059" w:type="dxa"/>
          </w:tcPr>
          <w:p w:rsidR="005C0F90" w:rsidRDefault="00AB560F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традициях и обрядах народных праздников</w:t>
            </w:r>
            <w:r w:rsidR="00880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D64" w:rsidRPr="00880D64">
              <w:rPr>
                <w:rFonts w:ascii="Times New Roman" w:hAnsi="Times New Roman" w:cs="Times New Roman"/>
                <w:sz w:val="24"/>
                <w:szCs w:val="24"/>
              </w:rPr>
              <w:t>(Масленица, Пасха).</w:t>
            </w:r>
          </w:p>
          <w:p w:rsidR="00081A61" w:rsidRDefault="00081A61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«Что такое настроение»</w:t>
            </w:r>
          </w:p>
          <w:p w:rsidR="00081A61" w:rsidRPr="005E7D17" w:rsidRDefault="00081A61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панно»</w:t>
            </w:r>
          </w:p>
        </w:tc>
        <w:tc>
          <w:tcPr>
            <w:tcW w:w="1820" w:type="dxa"/>
          </w:tcPr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Лепка игрушек</w:t>
            </w:r>
            <w:r w:rsidR="003A4D5A">
              <w:rPr>
                <w:rFonts w:ascii="Times New Roman" w:hAnsi="Times New Roman" w:cs="Times New Roman"/>
                <w:sz w:val="24"/>
                <w:szCs w:val="24"/>
              </w:rPr>
              <w:t xml:space="preserve"> и сувениров к календарным</w:t>
            </w:r>
            <w:r w:rsidR="00AB560F">
              <w:rPr>
                <w:rFonts w:ascii="Times New Roman" w:hAnsi="Times New Roman" w:cs="Times New Roman"/>
                <w:sz w:val="24"/>
                <w:szCs w:val="24"/>
              </w:rPr>
              <w:t xml:space="preserve"> и народным</w:t>
            </w:r>
            <w:r w:rsidR="003A4D5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</w:t>
            </w:r>
            <w:r w:rsidR="00880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73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по мотивам работ народных мастеров. </w:t>
            </w:r>
          </w:p>
          <w:p w:rsidR="00081A61" w:rsidRPr="005E7D17" w:rsidRDefault="00081A61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«Панно»</w:t>
            </w:r>
          </w:p>
          <w:p w:rsidR="005C0F90" w:rsidRDefault="005C0F90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FB67AF" w:rsidRPr="00FB67AF" w:rsidRDefault="00FB67AF" w:rsidP="00FB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A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любимая игрушка»</w:t>
            </w:r>
            <w:r w:rsidR="00BA7DAF">
              <w:rPr>
                <w:rFonts w:ascii="Times New Roman" w:hAnsi="Times New Roman" w:cs="Times New Roman"/>
                <w:sz w:val="24"/>
                <w:szCs w:val="24"/>
              </w:rPr>
              <w:t xml:space="preserve"> в конце прохождения каждой темы</w:t>
            </w:r>
            <w:r w:rsidR="002C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4312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="002C43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6FF8">
              <w:rPr>
                <w:rFonts w:ascii="Times New Roman" w:hAnsi="Times New Roman" w:cs="Times New Roman"/>
                <w:sz w:val="24"/>
                <w:szCs w:val="24"/>
              </w:rPr>
              <w:t>Кони глиняные мчатся</w:t>
            </w:r>
            <w:r w:rsidR="002C4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0F90" w:rsidRPr="005E7D17" w:rsidRDefault="005C0F90" w:rsidP="0057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D17" w:rsidRPr="005E7D17" w:rsidRDefault="005E7D17" w:rsidP="00880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D17" w:rsidRPr="0051306F" w:rsidRDefault="005E7D17" w:rsidP="0052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  <w:r w:rsidRPr="005130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306F">
        <w:rPr>
          <w:rFonts w:ascii="Times New Roman" w:hAnsi="Times New Roman" w:cs="Times New Roman"/>
          <w:b/>
          <w:sz w:val="28"/>
          <w:szCs w:val="28"/>
        </w:rPr>
        <w:t>-го года обучения.</w:t>
      </w:r>
    </w:p>
    <w:p w:rsidR="00DA4299" w:rsidRDefault="00DA4299" w:rsidP="005E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881" w:type="dxa"/>
        <w:tblLayout w:type="fixed"/>
        <w:tblLook w:val="04A0" w:firstRow="1" w:lastRow="0" w:firstColumn="1" w:lastColumn="0" w:noHBand="0" w:noVBand="1"/>
      </w:tblPr>
      <w:tblGrid>
        <w:gridCol w:w="470"/>
        <w:gridCol w:w="2154"/>
        <w:gridCol w:w="2167"/>
        <w:gridCol w:w="2121"/>
        <w:gridCol w:w="1985"/>
        <w:gridCol w:w="1984"/>
      </w:tblGrid>
      <w:tr w:rsidR="00DA4299" w:rsidTr="00A67AC0">
        <w:tc>
          <w:tcPr>
            <w:tcW w:w="470" w:type="dxa"/>
          </w:tcPr>
          <w:p w:rsidR="00DA4299" w:rsidRDefault="00DA4299" w:rsidP="00D1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4" w:type="dxa"/>
          </w:tcPr>
          <w:p w:rsidR="00DA4299" w:rsidRDefault="00DA4299" w:rsidP="00D1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167" w:type="dxa"/>
          </w:tcPr>
          <w:p w:rsidR="00DA4299" w:rsidRDefault="00DA4299" w:rsidP="00D1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1" w:type="dxa"/>
          </w:tcPr>
          <w:p w:rsidR="00DA4299" w:rsidRDefault="00DA4299" w:rsidP="00D1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DA4299" w:rsidRDefault="00DA4299" w:rsidP="00D1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</w:tcPr>
          <w:p w:rsidR="00DA4299" w:rsidRDefault="00DA4299" w:rsidP="00D1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отслеживания результатов</w:t>
            </w:r>
          </w:p>
        </w:tc>
      </w:tr>
      <w:tr w:rsidR="00DA4299" w:rsidTr="00A67AC0">
        <w:tc>
          <w:tcPr>
            <w:tcW w:w="470" w:type="dxa"/>
          </w:tcPr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Вызвать интерес к глиняному народному промыслу</w:t>
            </w: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3B" w:rsidRPr="005E7D17" w:rsidRDefault="00CF373B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Знакомить со свойствами глины, с разнообразием её применения.</w:t>
            </w:r>
            <w:r w:rsidR="00AB560F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="00AB560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AB560F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глиняное «тесто»</w:t>
            </w: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</w:t>
            </w: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способы</w:t>
            </w: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лепки,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их в св</w:t>
            </w:r>
            <w:r w:rsidR="0005682D">
              <w:rPr>
                <w:rFonts w:ascii="Times New Roman" w:hAnsi="Times New Roman" w:cs="Times New Roman"/>
                <w:sz w:val="24"/>
                <w:szCs w:val="24"/>
              </w:rPr>
              <w:t>оей работе, рационально выбирая.</w:t>
            </w:r>
          </w:p>
        </w:tc>
        <w:tc>
          <w:tcPr>
            <w:tcW w:w="2121" w:type="dxa"/>
          </w:tcPr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-ознакомление с планом работы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-история развития глиняного промысла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-что такое глина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-виды и свойства глины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-глина и её использование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-подготовка рабочего места</w:t>
            </w: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-инструменты для работы с глиной</w:t>
            </w: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-приемы лепки (скатывание, раскатывание, прощипывание, сплющивание, вдавливание, заглаживание)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-способы лепки</w:t>
            </w:r>
            <w:r w:rsidR="00FB67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конструктивный,</w:t>
            </w:r>
            <w:r w:rsidR="00FB67AF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скульптурный, комбинированный</w:t>
            </w:r>
          </w:p>
        </w:tc>
        <w:tc>
          <w:tcPr>
            <w:tcW w:w="1985" w:type="dxa"/>
          </w:tcPr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Лепка по желанию.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Народная игра «Дразнилка»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A436F6">
              <w:rPr>
                <w:rFonts w:ascii="Times New Roman" w:hAnsi="Times New Roman" w:cs="Times New Roman"/>
                <w:sz w:val="24"/>
                <w:szCs w:val="24"/>
              </w:rPr>
              <w:t>, занятия арт-терапией «</w:t>
            </w:r>
            <w:r w:rsidR="00081A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 w:rsidR="00A436F6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настроение», «Мой глиняный человечек»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Упражнения в формировании умений соединять отдельные заготовленные формы.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Лепка барельефов: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«Осенний лист»;</w:t>
            </w:r>
          </w:p>
          <w:p w:rsidR="00DA4299" w:rsidRPr="005E7D17" w:rsidRDefault="0005682D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«Кулон»</w:t>
            </w:r>
          </w:p>
        </w:tc>
        <w:tc>
          <w:tcPr>
            <w:tcW w:w="1984" w:type="dxa"/>
          </w:tcPr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DA4299" w:rsidRPr="005E7D17" w:rsidRDefault="0005682D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«Народные промыслы России»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Контрольный опрос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AB560F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299" w:rsidRPr="005E7D17">
              <w:rPr>
                <w:rFonts w:ascii="Times New Roman" w:hAnsi="Times New Roman" w:cs="Times New Roman"/>
                <w:sz w:val="24"/>
                <w:szCs w:val="24"/>
              </w:rPr>
              <w:t>еремин</w:t>
            </w:r>
            <w:proofErr w:type="spellEnd"/>
            <w:r w:rsidR="00DA4299"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глины»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299" w:rsidRDefault="00AB560F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глиняного</w:t>
            </w:r>
            <w:r w:rsidR="00DA4299"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="00DA4299" w:rsidRPr="009841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B560F">
              <w:rPr>
                <w:rFonts w:ascii="Times New Roman" w:hAnsi="Times New Roman" w:cs="Times New Roman"/>
                <w:sz w:val="24"/>
                <w:szCs w:val="24"/>
              </w:rPr>
              <w:t>«Способы и приемы лепки», «Технологические карты последовательности лепки игрушек»</w:t>
            </w:r>
            <w:r w:rsidR="00DA4299"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2D" w:rsidRDefault="0005682D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  <w:p w:rsidR="00DA4299" w:rsidRPr="005E7D17" w:rsidRDefault="00880D64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DA4299" w:rsidTr="00A67AC0">
        <w:tc>
          <w:tcPr>
            <w:tcW w:w="470" w:type="dxa"/>
          </w:tcPr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9841B0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промыслы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F373B" w:rsidRPr="00CF373B" w:rsidRDefault="00CF373B" w:rsidP="00CF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развития глиняного промысла в Велиже.</w:t>
            </w: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E2" w:rsidRDefault="00E971E2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E2" w:rsidRDefault="00E971E2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E2" w:rsidRPr="005E7D17" w:rsidRDefault="00E971E2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Учить лепить игрушки, используя знание о традициях в создании игрушки народных мастеров.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-история зарождения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-традиции мастеров в создании формы и оформлении глиняной игрушки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-Технология изготовления дымковских игрушек (лепка по частям, </w:t>
            </w:r>
            <w:proofErr w:type="spellStart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7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сглаживание)</w:t>
            </w:r>
          </w:p>
          <w:p w:rsidR="0005682D" w:rsidRPr="005E7D17" w:rsidRDefault="0005682D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изготовления </w:t>
            </w:r>
            <w:proofErr w:type="spellStart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игрушек (вытягивание)</w:t>
            </w: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-отличия от дымковских игрушек (конь, барыня)</w:t>
            </w:r>
          </w:p>
          <w:p w:rsidR="00A436F6" w:rsidRPr="005E7D17" w:rsidRDefault="00A436F6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изготовления </w:t>
            </w:r>
            <w:proofErr w:type="spellStart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каргопольских</w:t>
            </w:r>
            <w:proofErr w:type="spellEnd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игрушек: лепка по частям. Передача движений</w:t>
            </w:r>
          </w:p>
          <w:p w:rsidR="002331CD" w:rsidRPr="005E7D17" w:rsidRDefault="002331CD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 Технология изготовления калининской игрушки (</w:t>
            </w:r>
            <w:proofErr w:type="spellStart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овоид</w:t>
            </w:r>
            <w:proofErr w:type="spellEnd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налепы</w:t>
            </w:r>
            <w:proofErr w:type="spellEnd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, передача движения с помощью поворота шеи и головы)</w:t>
            </w:r>
          </w:p>
        </w:tc>
        <w:tc>
          <w:tcPr>
            <w:tcW w:w="1985" w:type="dxa"/>
          </w:tcPr>
          <w:p w:rsidR="00A436F6" w:rsidRPr="00CF373B" w:rsidRDefault="00A436F6" w:rsidP="00A4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F37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F373B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«Лучше нет родного края»</w:t>
            </w:r>
            <w:r w:rsidR="00E971E2">
              <w:rPr>
                <w:rFonts w:ascii="Times New Roman" w:hAnsi="Times New Roman" w:cs="Times New Roman"/>
                <w:sz w:val="24"/>
                <w:szCs w:val="24"/>
              </w:rPr>
              <w:t>. Лепка птички-свистульки</w:t>
            </w: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Лепка на выбор: животного, птицы, барыни.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, загадок Русские народные игры</w:t>
            </w:r>
          </w:p>
          <w:p w:rsidR="0005682D" w:rsidRDefault="0005682D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7E" w:rsidRPr="005E7D17" w:rsidRDefault="00F42F7E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6F6">
              <w:rPr>
                <w:rFonts w:ascii="Times New Roman" w:hAnsi="Times New Roman" w:cs="Times New Roman"/>
                <w:sz w:val="24"/>
                <w:szCs w:val="24"/>
              </w:rPr>
              <w:t xml:space="preserve">Лепка на выбор </w:t>
            </w:r>
            <w:proofErr w:type="spellStart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филимоновское</w:t>
            </w:r>
            <w:proofErr w:type="spellEnd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</w:t>
            </w:r>
            <w:r w:rsidR="002B3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барыни</w:t>
            </w:r>
            <w:r w:rsidR="002B3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</w:t>
            </w:r>
            <w:r w:rsidR="0005682D">
              <w:rPr>
                <w:rFonts w:ascii="Times New Roman" w:hAnsi="Times New Roman" w:cs="Times New Roman"/>
                <w:sz w:val="24"/>
                <w:szCs w:val="24"/>
              </w:rPr>
              <w:t xml:space="preserve"> (в парах) 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Беседа «Животные Смоленского края»</w:t>
            </w:r>
          </w:p>
          <w:p w:rsidR="009E2074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«Сирин»</w:t>
            </w:r>
            <w:r w:rsidR="00F42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 «Сеятель», «Гармонист» (на выбор)</w:t>
            </w:r>
            <w:r w:rsidR="00A436F6">
              <w:rPr>
                <w:rFonts w:ascii="Times New Roman" w:hAnsi="Times New Roman" w:cs="Times New Roman"/>
                <w:sz w:val="24"/>
                <w:szCs w:val="24"/>
              </w:rPr>
              <w:t>, барыня</w:t>
            </w:r>
          </w:p>
          <w:p w:rsidR="0005682D" w:rsidRDefault="0005682D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2D" w:rsidRPr="005E7D17" w:rsidRDefault="0005682D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Лепка на выбор: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 «Птичка», «Селезень», «Лебёдушка»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299" w:rsidRPr="005E7D17" w:rsidRDefault="00CF373B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в краеведческий музей 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кроссвордов. </w:t>
            </w:r>
          </w:p>
          <w:p w:rsidR="00D33296" w:rsidRDefault="00D33296" w:rsidP="00D3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96">
              <w:rPr>
                <w:rFonts w:ascii="Times New Roman" w:hAnsi="Times New Roman" w:cs="Times New Roman"/>
                <w:sz w:val="24"/>
                <w:szCs w:val="24"/>
              </w:rPr>
              <w:t>Игровой тест «Учимся лепить»</w:t>
            </w:r>
          </w:p>
          <w:p w:rsidR="00D33296" w:rsidRPr="00D33296" w:rsidRDefault="00D33296" w:rsidP="00D3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4FF5">
              <w:rPr>
                <w:rFonts w:ascii="Times New Roman" w:hAnsi="Times New Roman" w:cs="Times New Roman"/>
                <w:sz w:val="24"/>
                <w:szCs w:val="24"/>
              </w:rPr>
              <w:t>тоги игр</w:t>
            </w:r>
            <w:r w:rsidR="00F42F7E">
              <w:rPr>
                <w:rFonts w:ascii="Times New Roman" w:hAnsi="Times New Roman" w:cs="Times New Roman"/>
                <w:sz w:val="24"/>
                <w:szCs w:val="24"/>
              </w:rPr>
              <w:t>ы -</w:t>
            </w:r>
            <w:r w:rsidR="00774FF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</w:t>
            </w:r>
            <w:r w:rsidRPr="00D332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560F">
              <w:rPr>
                <w:rFonts w:ascii="Times New Roman" w:hAnsi="Times New Roman" w:cs="Times New Roman"/>
                <w:sz w:val="24"/>
                <w:szCs w:val="24"/>
              </w:rPr>
              <w:t>Знаток народной игрушки</w:t>
            </w:r>
            <w:r w:rsidRPr="00D33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296" w:rsidRPr="00D33296" w:rsidRDefault="00D33296" w:rsidP="00D3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D33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D33296" w:rsidRPr="00D33296" w:rsidRDefault="00D33296" w:rsidP="00D3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560F">
              <w:rPr>
                <w:rFonts w:ascii="Times New Roman" w:hAnsi="Times New Roman" w:cs="Times New Roman"/>
                <w:sz w:val="24"/>
                <w:szCs w:val="24"/>
              </w:rPr>
              <w:t>Народная игрушка» (подчеркнуть правильные ответы в карточке)</w:t>
            </w:r>
          </w:p>
          <w:p w:rsidR="00D33296" w:rsidRPr="00D33296" w:rsidRDefault="00D33296" w:rsidP="00D3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96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 «Полосатые игрушки» </w:t>
            </w:r>
          </w:p>
          <w:p w:rsidR="00D33296" w:rsidRPr="00D33296" w:rsidRDefault="00D33296" w:rsidP="00D3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9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«Найди 10 различий»</w:t>
            </w:r>
          </w:p>
          <w:p w:rsidR="00DA4299" w:rsidRPr="005E7D17" w:rsidRDefault="00D33296" w:rsidP="002B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итогового </w:t>
            </w:r>
            <w:r w:rsidR="002B3ED4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D33296">
              <w:rPr>
                <w:rFonts w:ascii="Times New Roman" w:hAnsi="Times New Roman" w:cs="Times New Roman"/>
                <w:sz w:val="24"/>
                <w:szCs w:val="24"/>
              </w:rPr>
              <w:t xml:space="preserve">«Ярмарка глиняной игрушки», </w:t>
            </w:r>
            <w:r w:rsidR="002B3ED4" w:rsidRPr="002B3ED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проекта </w:t>
            </w:r>
            <w:r w:rsidRPr="00D33296">
              <w:rPr>
                <w:rFonts w:ascii="Times New Roman" w:hAnsi="Times New Roman" w:cs="Times New Roman"/>
                <w:sz w:val="24"/>
                <w:szCs w:val="24"/>
              </w:rPr>
              <w:t>«Всех на с</w:t>
            </w:r>
            <w:r w:rsidR="00A436F6">
              <w:rPr>
                <w:rFonts w:ascii="Times New Roman" w:hAnsi="Times New Roman" w:cs="Times New Roman"/>
                <w:sz w:val="24"/>
                <w:szCs w:val="24"/>
              </w:rPr>
              <w:t>вете краше» контрольные вопросы</w:t>
            </w:r>
          </w:p>
        </w:tc>
      </w:tr>
      <w:tr w:rsidR="00DA4299" w:rsidTr="00A67AC0">
        <w:tc>
          <w:tcPr>
            <w:tcW w:w="470" w:type="dxa"/>
          </w:tcPr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1B50F5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росписи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самостоятельно, составлять узор на  основе знаний об особенностях народной росписи.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 побелка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1CD">
              <w:rPr>
                <w:rFonts w:ascii="Times New Roman" w:hAnsi="Times New Roman" w:cs="Times New Roman"/>
                <w:sz w:val="24"/>
                <w:szCs w:val="24"/>
              </w:rPr>
              <w:t>смешивание красок для получения новых цветов и оттенков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 приемы работы кистью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- первоначальный эскиз на бумаге </w:t>
            </w:r>
          </w:p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- правила украшения объемных изделий</w:t>
            </w:r>
          </w:p>
          <w:p w:rsidR="00DA4299" w:rsidRPr="005E7D17" w:rsidRDefault="00DA4299" w:rsidP="00D3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морфологической таблицы на закрепление цветового сочетания. </w:t>
            </w:r>
          </w:p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Рисование элементов народной росписи на бумаге. Роспись объемных игрушек.</w:t>
            </w:r>
          </w:p>
        </w:tc>
        <w:tc>
          <w:tcPr>
            <w:tcW w:w="1984" w:type="dxa"/>
          </w:tcPr>
          <w:p w:rsidR="0005682D" w:rsidRPr="0005682D" w:rsidRDefault="0005682D" w:rsidP="0005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2D">
              <w:rPr>
                <w:rFonts w:ascii="Times New Roman" w:hAnsi="Times New Roman" w:cs="Times New Roman"/>
                <w:sz w:val="24"/>
                <w:szCs w:val="24"/>
              </w:rPr>
              <w:t>Работа с альбомами «Азбука народной росписи», «</w:t>
            </w:r>
            <w:proofErr w:type="spellStart"/>
            <w:r w:rsidRPr="0005682D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0568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682D" w:rsidRPr="0005682D" w:rsidRDefault="0005682D" w:rsidP="0005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2D">
              <w:rPr>
                <w:rFonts w:ascii="Times New Roman" w:hAnsi="Times New Roman" w:cs="Times New Roman"/>
                <w:sz w:val="24"/>
                <w:szCs w:val="24"/>
              </w:rPr>
              <w:t>Таблица «Знаки семантики»</w:t>
            </w:r>
          </w:p>
          <w:p w:rsidR="00DA4299" w:rsidRPr="005E7D17" w:rsidRDefault="0005682D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2D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«Как  краски поссорились»</w:t>
            </w:r>
            <w:r w:rsidR="00D3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FF5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«Компьютер».</w:t>
            </w:r>
          </w:p>
        </w:tc>
      </w:tr>
      <w:tr w:rsidR="00DA4299" w:rsidTr="0051306F">
        <w:trPr>
          <w:trHeight w:val="4552"/>
        </w:trPr>
        <w:tc>
          <w:tcPr>
            <w:tcW w:w="470" w:type="dxa"/>
          </w:tcPr>
          <w:p w:rsidR="00DA4299" w:rsidRPr="0051306F" w:rsidRDefault="0005682D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IY</w:t>
            </w:r>
          </w:p>
        </w:tc>
        <w:tc>
          <w:tcPr>
            <w:tcW w:w="2154" w:type="dxa"/>
          </w:tcPr>
          <w:p w:rsidR="00DA4299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2167" w:type="dxa"/>
          </w:tcPr>
          <w:p w:rsidR="00DA4299" w:rsidRPr="005E7D17" w:rsidRDefault="00A67AC0" w:rsidP="002B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проектной деятельности учить</w:t>
            </w:r>
            <w:r w:rsidRPr="00A67AC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группах, уважать мнение других и доказывать свою точку зрения.</w:t>
            </w:r>
            <w:r w:rsidR="00A436F6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традициями и обрядами народных праздников.</w:t>
            </w:r>
          </w:p>
        </w:tc>
        <w:tc>
          <w:tcPr>
            <w:tcW w:w="2121" w:type="dxa"/>
          </w:tcPr>
          <w:p w:rsidR="00DA4299" w:rsidRPr="005E7D17" w:rsidRDefault="00DA4299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7">
              <w:rPr>
                <w:rFonts w:ascii="Times New Roman" w:hAnsi="Times New Roman" w:cs="Times New Roman"/>
                <w:sz w:val="24"/>
                <w:szCs w:val="24"/>
              </w:rPr>
              <w:t>В конце каждой темы, в форме итогового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творческих проектов </w:t>
            </w:r>
          </w:p>
        </w:tc>
        <w:tc>
          <w:tcPr>
            <w:tcW w:w="1985" w:type="dxa"/>
          </w:tcPr>
          <w:p w:rsidR="00DA4299" w:rsidRPr="005E7D17" w:rsidRDefault="00774FF5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Лепка игрушек и сувениров к календарным </w:t>
            </w:r>
            <w:r w:rsidR="002331CD">
              <w:rPr>
                <w:rFonts w:ascii="Times New Roman" w:hAnsi="Times New Roman" w:cs="Times New Roman"/>
                <w:sz w:val="24"/>
                <w:szCs w:val="24"/>
              </w:rPr>
              <w:t xml:space="preserve"> и народным</w:t>
            </w:r>
            <w:r w:rsidR="00880D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36F6">
              <w:rPr>
                <w:rFonts w:ascii="Times New Roman" w:hAnsi="Times New Roman" w:cs="Times New Roman"/>
                <w:sz w:val="24"/>
                <w:szCs w:val="24"/>
              </w:rPr>
              <w:t>Покров,</w:t>
            </w:r>
            <w:r w:rsidR="004C6E26">
              <w:rPr>
                <w:rFonts w:ascii="Times New Roman" w:hAnsi="Times New Roman" w:cs="Times New Roman"/>
                <w:sz w:val="24"/>
                <w:szCs w:val="24"/>
              </w:rPr>
              <w:t xml:space="preserve"> Сороки,</w:t>
            </w:r>
            <w:r w:rsidR="00A436F6">
              <w:rPr>
                <w:rFonts w:ascii="Times New Roman" w:hAnsi="Times New Roman" w:cs="Times New Roman"/>
                <w:sz w:val="24"/>
                <w:szCs w:val="24"/>
              </w:rPr>
              <w:t xml:space="preserve"> Благовещение</w:t>
            </w:r>
            <w:r w:rsidR="004C6E26">
              <w:rPr>
                <w:rFonts w:ascii="Times New Roman" w:hAnsi="Times New Roman" w:cs="Times New Roman"/>
                <w:sz w:val="24"/>
                <w:szCs w:val="24"/>
              </w:rPr>
              <w:t>, Масленица, Пасха</w:t>
            </w:r>
            <w:r w:rsidR="00880D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праздникам. </w:t>
            </w:r>
            <w:r w:rsidR="00DA4299" w:rsidRPr="005E7D17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творческого характера.</w:t>
            </w:r>
          </w:p>
          <w:p w:rsidR="00DA4299" w:rsidRPr="005E7D17" w:rsidRDefault="002B3ED4" w:rsidP="008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выставкам.</w:t>
            </w:r>
          </w:p>
        </w:tc>
        <w:tc>
          <w:tcPr>
            <w:tcW w:w="1984" w:type="dxa"/>
          </w:tcPr>
          <w:p w:rsidR="00D33296" w:rsidRPr="00D33296" w:rsidRDefault="00774FF5" w:rsidP="00D3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в т</w:t>
            </w:r>
            <w:r w:rsidR="00D33296" w:rsidRPr="00D33296">
              <w:rPr>
                <w:rFonts w:ascii="Times New Roman" w:hAnsi="Times New Roman" w:cs="Times New Roman"/>
                <w:sz w:val="24"/>
                <w:szCs w:val="24"/>
              </w:rPr>
              <w:t>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3296" w:rsidRPr="00D3329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3296" w:rsidRPr="00D33296">
              <w:rPr>
                <w:rFonts w:ascii="Times New Roman" w:hAnsi="Times New Roman" w:cs="Times New Roman"/>
                <w:sz w:val="24"/>
                <w:szCs w:val="24"/>
              </w:rPr>
              <w:t xml:space="preserve"> по прохождению темы:  </w:t>
            </w:r>
          </w:p>
          <w:p w:rsidR="00DA4299" w:rsidRPr="005E7D17" w:rsidRDefault="00D33296" w:rsidP="002B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560F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в дымковскую мастерскую</w:t>
            </w:r>
            <w:r w:rsidRPr="00D33296">
              <w:rPr>
                <w:rFonts w:ascii="Times New Roman" w:hAnsi="Times New Roman" w:cs="Times New Roman"/>
                <w:sz w:val="24"/>
                <w:szCs w:val="24"/>
              </w:rPr>
              <w:t xml:space="preserve">», «Учимся у </w:t>
            </w:r>
            <w:proofErr w:type="spellStart"/>
            <w:r w:rsidRPr="00D33296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D33296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мастеров», «</w:t>
            </w:r>
            <w:proofErr w:type="spellStart"/>
            <w:r w:rsidRPr="00D33296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D332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композиция» по подгруппам </w:t>
            </w:r>
          </w:p>
        </w:tc>
      </w:tr>
    </w:tbl>
    <w:p w:rsidR="00DA4299" w:rsidRPr="005E7D17" w:rsidRDefault="00DA4299" w:rsidP="005E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D17" w:rsidRPr="005E7D17" w:rsidRDefault="005E7D17" w:rsidP="005E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72B" w:rsidRPr="0051306F" w:rsidRDefault="005E7D17" w:rsidP="00CF6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6F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Pr="0051306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E0B3B" w:rsidRPr="0051306F">
        <w:rPr>
          <w:rFonts w:ascii="Times New Roman" w:hAnsi="Times New Roman" w:cs="Times New Roman"/>
          <w:b/>
          <w:sz w:val="28"/>
          <w:szCs w:val="28"/>
        </w:rPr>
        <w:t>-</w:t>
      </w:r>
      <w:r w:rsidRPr="0051306F">
        <w:rPr>
          <w:rFonts w:ascii="Times New Roman" w:hAnsi="Times New Roman" w:cs="Times New Roman"/>
          <w:b/>
          <w:sz w:val="28"/>
          <w:szCs w:val="28"/>
        </w:rPr>
        <w:t>го года обучения.</w:t>
      </w:r>
    </w:p>
    <w:tbl>
      <w:tblPr>
        <w:tblStyle w:val="a8"/>
        <w:tblpPr w:leftFromText="180" w:rightFromText="180" w:vertAnchor="text" w:horzAnchor="margin" w:tblpY="380"/>
        <w:tblW w:w="11023" w:type="dxa"/>
        <w:tblLayout w:type="fixed"/>
        <w:tblLook w:val="04A0" w:firstRow="1" w:lastRow="0" w:firstColumn="1" w:lastColumn="0" w:noHBand="0" w:noVBand="1"/>
      </w:tblPr>
      <w:tblGrid>
        <w:gridCol w:w="497"/>
        <w:gridCol w:w="2154"/>
        <w:gridCol w:w="1951"/>
        <w:gridCol w:w="2204"/>
        <w:gridCol w:w="2172"/>
        <w:gridCol w:w="2045"/>
      </w:tblGrid>
      <w:tr w:rsidR="00CF672B" w:rsidTr="0041549B">
        <w:tc>
          <w:tcPr>
            <w:tcW w:w="497" w:type="dxa"/>
          </w:tcPr>
          <w:p w:rsidR="00CF672B" w:rsidRPr="00D16B9B" w:rsidRDefault="00CF672B" w:rsidP="0041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4" w:type="dxa"/>
          </w:tcPr>
          <w:p w:rsidR="00CF672B" w:rsidRPr="00D16B9B" w:rsidRDefault="00CF672B" w:rsidP="0041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9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951" w:type="dxa"/>
          </w:tcPr>
          <w:p w:rsidR="00CF672B" w:rsidRPr="00D16B9B" w:rsidRDefault="00CF672B" w:rsidP="0041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9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04" w:type="dxa"/>
          </w:tcPr>
          <w:p w:rsidR="00CF672B" w:rsidRPr="00D16B9B" w:rsidRDefault="00CF672B" w:rsidP="0041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9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72" w:type="dxa"/>
          </w:tcPr>
          <w:p w:rsidR="00CF672B" w:rsidRPr="00D16B9B" w:rsidRDefault="00CF672B" w:rsidP="0041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9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45" w:type="dxa"/>
          </w:tcPr>
          <w:p w:rsidR="00CF672B" w:rsidRPr="00D16B9B" w:rsidRDefault="00CF672B" w:rsidP="0041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отслеживания результатов</w:t>
            </w:r>
          </w:p>
        </w:tc>
      </w:tr>
      <w:tr w:rsidR="00CF672B" w:rsidTr="0041549B">
        <w:tc>
          <w:tcPr>
            <w:tcW w:w="497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Вызвать интерес к  занятиям лепки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Научить определять качество глины.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отбирать нужные инструменты и приспособления. Знать отличительные свойства глины: пластичность, податливость, готовность принять любую форму. Использовать пластические возможности материала в работе над формой: лепка из «куска», «пласта» и «жгутов». </w:t>
            </w:r>
          </w:p>
        </w:tc>
        <w:tc>
          <w:tcPr>
            <w:tcW w:w="2204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вопросов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 подготовка глиняного теста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перемин</w:t>
            </w:r>
            <w:proofErr w:type="spell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 глины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proofErr w:type="spell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шликер</w:t>
            </w:r>
            <w:proofErr w:type="spellEnd"/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инструменты, приспособление для лепки. 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Арт-терапия  </w:t>
            </w:r>
          </w:p>
        </w:tc>
        <w:tc>
          <w:tcPr>
            <w:tcW w:w="2172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глины.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Подготовка глиняного теста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«Глиняная картина» (с закрытыми глазами), «Волшебное дерево» (в парах), «Коллективная постройка» (не договариваясь</w:t>
            </w:r>
            <w:proofErr w:type="gramEnd"/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45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Презентация «Большие права маленького человека»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«Знаток керамики»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Наблюдения, контрольные вопросы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кроссворд «Школа </w:t>
            </w:r>
            <w:proofErr w:type="spell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керамиста</w:t>
            </w:r>
            <w:proofErr w:type="spell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72B" w:rsidTr="0041549B">
        <w:tc>
          <w:tcPr>
            <w:tcW w:w="497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Народные промыслы, традиционные и нетрадиционные способы лепки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Углублять знания об особенностях народного глиняного промысла, технологии  изготовления керамических изделий.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Познакомить с сущностью процесса литья; правилами безопасности, способами организации рабочего места.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гончарным кругом. Показать приемы работы на нем. Изучить технику безопасности. 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Учить  лепить игрушки-свистульки.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Изготовление полых керамических изделий</w:t>
            </w:r>
          </w:p>
        </w:tc>
        <w:tc>
          <w:tcPr>
            <w:tcW w:w="2204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Народно-декоративное искусство, его виды.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глиняного промысла в </w:t>
            </w:r>
            <w:proofErr w:type="spell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- «Не боги,…а  мастера» 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 декоративная посуда смоленских мастеров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 особенности декоративной посуды гжельских мастеров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 знакомство с формовочным делом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посуды на гончарном круге: центровка, вытягивание, правильное положение рук, простейшие формы посуды.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нашей землячки </w:t>
            </w:r>
            <w:proofErr w:type="spell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Л.М.Филипповой</w:t>
            </w:r>
            <w:proofErr w:type="spell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Смоленские игрушки-свистульки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 дымковские игрушки-свистульки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 игрушки-свистульки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 игрушки-свистульки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плакетки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Русский изразец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Современное развитие глиняного народного промысла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Лепка посуды из жгутов, украшение венчика с помощью пальцевого тиснения.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«Вазочка-рыбка»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Отливка колокольчиков, </w:t>
            </w:r>
            <w:proofErr w:type="spell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отминка</w:t>
            </w:r>
            <w:proofErr w:type="spell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 сувениров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Выполнять на гончарном круге центровку и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форм посуды (стакан, миска, горшочек, вазу). 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Изготовление работ на тему: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 «птичка»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 «бычок»,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- лепка игрушки-свистульки на выбор  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 лепка на выбор игрушки-свистульки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 плакетка в подарок маме к 8 Марта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коллективная </w:t>
            </w:r>
            <w:r w:rsidRPr="006E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панно к сказке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Лепка декоративных пластин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 мелкая пластика: обереги, кулоны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 сувениры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 копилки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 подсвечники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 светильники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proofErr w:type="gram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пустотелой</w:t>
            </w:r>
            <w:proofErr w:type="gram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 игрушки-животное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Лепка </w:t>
            </w:r>
            <w:proofErr w:type="spell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громотухи</w:t>
            </w:r>
            <w:proofErr w:type="spell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 «Птичья семья»</w:t>
            </w:r>
          </w:p>
        </w:tc>
        <w:tc>
          <w:tcPr>
            <w:tcW w:w="2045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Мультимедийные презентации «Знакомый незнакомец», «Развитие глиняного промысла на </w:t>
            </w:r>
            <w:proofErr w:type="spell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смоленщине</w:t>
            </w:r>
            <w:proofErr w:type="spell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музей, зарисовка посуды. Анализ работ.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Беседы, решение тематических кроссвордов.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Исследование: сбор информации об истории глиняного промысла, </w:t>
            </w:r>
            <w:proofErr w:type="spell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, пословиц, оформление альбомов Организации выставки работ Л.М. Филипповой в кабинете.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«Что такое плакетка?»</w:t>
            </w:r>
          </w:p>
        </w:tc>
      </w:tr>
      <w:tr w:rsidR="00CF672B" w:rsidTr="0041549B">
        <w:tc>
          <w:tcPr>
            <w:tcW w:w="497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Азбука росписи</w:t>
            </w:r>
          </w:p>
        </w:tc>
        <w:tc>
          <w:tcPr>
            <w:tcW w:w="1951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Расписывать свои игрушки, подбирая </w:t>
            </w:r>
            <w:proofErr w:type="gram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гармоничную цветовую гамму</w:t>
            </w:r>
            <w:proofErr w:type="gram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, использовать различные способы декоративной отделки.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F672B" w:rsidRPr="006E1DB5" w:rsidRDefault="00CF672B" w:rsidP="004154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Знаки семантики, их значения.</w:t>
            </w:r>
          </w:p>
          <w:p w:rsidR="00CF672B" w:rsidRPr="006E1DB5" w:rsidRDefault="00CF672B" w:rsidP="00415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«</w:t>
            </w:r>
            <w:proofErr w:type="spellStart"/>
            <w:r w:rsidRPr="006E1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монокомпозиция</w:t>
            </w:r>
            <w:proofErr w:type="spellEnd"/>
            <w:r w:rsidRPr="006E1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F672B" w:rsidRPr="006E1DB5" w:rsidRDefault="00CF672B" w:rsidP="00415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-сочетание цветов</w:t>
            </w:r>
          </w:p>
          <w:p w:rsidR="00CF672B" w:rsidRPr="006E1DB5" w:rsidRDefault="00CF672B" w:rsidP="00415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-«холодные» и «теплые» цвета</w:t>
            </w:r>
          </w:p>
          <w:p w:rsidR="00CF672B" w:rsidRPr="006E1DB5" w:rsidRDefault="00CF672B" w:rsidP="00415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грунтовка</w:t>
            </w:r>
          </w:p>
          <w:p w:rsidR="00CF672B" w:rsidRPr="006E1DB5" w:rsidRDefault="00CF672B" w:rsidP="00415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подготовка красок</w:t>
            </w:r>
          </w:p>
          <w:p w:rsidR="00CF672B" w:rsidRPr="006E1DB5" w:rsidRDefault="00CF672B" w:rsidP="00415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приемы работы кистью</w:t>
            </w:r>
          </w:p>
          <w:p w:rsidR="00CF672B" w:rsidRPr="006E1DB5" w:rsidRDefault="00CF672B" w:rsidP="00415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такое ангоб, глазурь</w:t>
            </w:r>
          </w:p>
          <w:p w:rsidR="00CF672B" w:rsidRPr="006E1DB5" w:rsidRDefault="00CF672B" w:rsidP="00415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-элементы народной росписи</w:t>
            </w:r>
          </w:p>
        </w:tc>
        <w:tc>
          <w:tcPr>
            <w:tcW w:w="2172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Работа с палитрой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отделка и роспись игрушек вылепленных на предыдущих занятиях. Роспись ангобами, приемом </w:t>
            </w:r>
            <w:proofErr w:type="spell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мраморизации</w:t>
            </w:r>
            <w:proofErr w:type="spell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Презентация «Знаки семантики в народной росписи»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выставок 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Анализ и отбор работ для благотворительных акций</w:t>
            </w:r>
          </w:p>
        </w:tc>
      </w:tr>
      <w:tr w:rsidR="00CF672B" w:rsidTr="0041549B">
        <w:tc>
          <w:tcPr>
            <w:tcW w:w="497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951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 по курсу обучения. Развивать умение давать самооценку изделиям. Развитие потребности к самореализации, умение лепить изделия из глины традиционным и нетрадиционным способами.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народных праздниках: «сороки», «кузьминки», «покров», «коляда», «масленица», «пасха». 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Творческие проекты по темам областных и районных выставок.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Творческие проекты  «Не боги горшки обжигают», «</w:t>
            </w:r>
            <w:proofErr w:type="gram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обычном»,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«Наша землячка </w:t>
            </w:r>
            <w:proofErr w:type="spell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Л.М.Филиппова</w:t>
            </w:r>
            <w:proofErr w:type="spell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к народным и календарным праздникам</w:t>
            </w:r>
          </w:p>
        </w:tc>
        <w:tc>
          <w:tcPr>
            <w:tcW w:w="2045" w:type="dxa"/>
          </w:tcPr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в </w:t>
            </w:r>
            <w:proofErr w:type="gramStart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6E1DB5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областных выставках. Итоги творческих проектов  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iCs/>
                <w:sz w:val="24"/>
                <w:szCs w:val="24"/>
              </w:rPr>
              <w:t>Деловая игра «Эксперты», «Худсовет», «Экскурсовод»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готовых изделий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Организация персональных выставок.</w:t>
            </w:r>
          </w:p>
          <w:p w:rsidR="00CF672B" w:rsidRPr="006E1DB5" w:rsidRDefault="00CF672B" w:rsidP="00415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0E33" w:rsidRDefault="000E0E33" w:rsidP="005E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0E33" w:rsidRDefault="000E0E33" w:rsidP="005E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027" w:rsidRPr="005E7D17" w:rsidRDefault="00BE7027" w:rsidP="005E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B9B" w:rsidRPr="0051306F" w:rsidRDefault="00D16B9B" w:rsidP="00D16B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0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 для педагогов</w:t>
      </w:r>
    </w:p>
    <w:p w:rsidR="00D16B9B" w:rsidRPr="00D16B9B" w:rsidRDefault="00D16B9B" w:rsidP="00D16B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B9B" w:rsidRPr="00D16B9B" w:rsidRDefault="00D16B9B" w:rsidP="00D16B9B">
      <w:pPr>
        <w:numPr>
          <w:ilvl w:val="0"/>
          <w:numId w:val="19"/>
        </w:numPr>
        <w:tabs>
          <w:tab w:val="clear" w:pos="540"/>
          <w:tab w:val="num" w:pos="644"/>
        </w:tabs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М.Бугамбаев</w:t>
      </w:r>
      <w:proofErr w:type="spellEnd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Гончарное ремесло». Ростов – на - Дону «Феникс». 2000г.</w:t>
      </w:r>
    </w:p>
    <w:p w:rsidR="00D16B9B" w:rsidRPr="00D16B9B" w:rsidRDefault="00D16B9B" w:rsidP="00BE7027">
      <w:pPr>
        <w:numPr>
          <w:ilvl w:val="0"/>
          <w:numId w:val="19"/>
        </w:numPr>
        <w:tabs>
          <w:tab w:val="clear" w:pos="540"/>
          <w:tab w:val="num" w:pos="644"/>
        </w:tabs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О.В.Горяинова</w:t>
      </w:r>
      <w:proofErr w:type="spellEnd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«Поделочные материалы». Ростов-на-Дону</w:t>
      </w:r>
      <w:r w:rsidR="00BE7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«Феникс». 2005г.</w:t>
      </w:r>
    </w:p>
    <w:p w:rsidR="00D16B9B" w:rsidRPr="00D16B9B" w:rsidRDefault="00D16B9B" w:rsidP="00BE7027">
      <w:pPr>
        <w:numPr>
          <w:ilvl w:val="0"/>
          <w:numId w:val="19"/>
        </w:numPr>
        <w:tabs>
          <w:tab w:val="clear" w:pos="540"/>
          <w:tab w:val="num" w:pos="644"/>
        </w:tabs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Е.В. </w:t>
      </w:r>
      <w:proofErr w:type="spellStart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Данкевич</w:t>
      </w:r>
      <w:proofErr w:type="spellEnd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О.В. </w:t>
      </w:r>
      <w:proofErr w:type="spellStart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Жакова</w:t>
      </w:r>
      <w:proofErr w:type="spellEnd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«Знаком</w:t>
      </w:r>
      <w:r w:rsidR="00BE7027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тесь: глина». Санкт – Петербург « Кристалл», 1998г.</w:t>
      </w:r>
    </w:p>
    <w:p w:rsidR="00D16B9B" w:rsidRPr="00D16B9B" w:rsidRDefault="00D16B9B" w:rsidP="00D16B9B">
      <w:pPr>
        <w:numPr>
          <w:ilvl w:val="0"/>
          <w:numId w:val="19"/>
        </w:numPr>
        <w:tabs>
          <w:tab w:val="clear" w:pos="540"/>
          <w:tab w:val="num" w:pos="644"/>
        </w:tabs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Липунова</w:t>
      </w:r>
      <w:proofErr w:type="spellEnd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«Волшебная глина».  Смоленск  «Русич», 2001г.</w:t>
      </w:r>
    </w:p>
    <w:p w:rsidR="00D16B9B" w:rsidRPr="00D16B9B" w:rsidRDefault="00D16B9B" w:rsidP="00D16B9B">
      <w:pPr>
        <w:numPr>
          <w:ilvl w:val="0"/>
          <w:numId w:val="19"/>
        </w:numPr>
        <w:tabs>
          <w:tab w:val="clear" w:pos="540"/>
          <w:tab w:val="num" w:pos="644"/>
        </w:tabs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 </w:t>
      </w:r>
      <w:proofErr w:type="gramStart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Левадный</w:t>
      </w:r>
      <w:proofErr w:type="gramEnd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«Лепка». Москва, ООО «</w:t>
      </w:r>
      <w:proofErr w:type="spellStart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Аделант</w:t>
      </w:r>
      <w:proofErr w:type="spellEnd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», 2004г.</w:t>
      </w:r>
    </w:p>
    <w:p w:rsidR="00D16B9B" w:rsidRPr="00D16B9B" w:rsidRDefault="00D16B9B" w:rsidP="00D16B9B">
      <w:pPr>
        <w:numPr>
          <w:ilvl w:val="0"/>
          <w:numId w:val="19"/>
        </w:numPr>
        <w:tabs>
          <w:tab w:val="clear" w:pos="540"/>
          <w:tab w:val="num" w:pos="644"/>
        </w:tabs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И.В. </w:t>
      </w:r>
      <w:proofErr w:type="spellStart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Тюфанова</w:t>
      </w:r>
      <w:proofErr w:type="spellEnd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Мастерская юных художников». Санкт – Петербург  «Детство – ПРЕСС», 2001г.</w:t>
      </w:r>
    </w:p>
    <w:p w:rsidR="00D16B9B" w:rsidRPr="00D16B9B" w:rsidRDefault="00D16B9B" w:rsidP="00D16B9B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B9B" w:rsidRPr="00D16B9B" w:rsidRDefault="00D16B9B" w:rsidP="00D16B9B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B9B" w:rsidRPr="0051306F" w:rsidRDefault="00D16B9B" w:rsidP="00D16B9B">
      <w:pPr>
        <w:suppressAutoHyphens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0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 для родителей</w:t>
      </w:r>
    </w:p>
    <w:p w:rsidR="00BE7027" w:rsidRPr="00D16B9B" w:rsidRDefault="00BE7027" w:rsidP="00D16B9B">
      <w:pPr>
        <w:suppressAutoHyphens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B9B" w:rsidRPr="00D16B9B" w:rsidRDefault="00D16B9B" w:rsidP="00D16B9B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Г. Федотов «Послушная глина». Москва. АСТ – Пресс, 1999г.</w:t>
      </w:r>
    </w:p>
    <w:p w:rsidR="00D16B9B" w:rsidRPr="00D16B9B" w:rsidRDefault="00D16B9B" w:rsidP="00D16B9B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Ч. Хоакин  «Керамика своими руками»  Москва,2004г.</w:t>
      </w:r>
    </w:p>
    <w:p w:rsidR="00D16B9B" w:rsidRPr="00D16B9B" w:rsidRDefault="00D16B9B" w:rsidP="00D16B9B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B9B" w:rsidRPr="00D16B9B" w:rsidRDefault="00D16B9B" w:rsidP="00D16B9B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B9B" w:rsidRPr="00D16B9B" w:rsidRDefault="00D16B9B" w:rsidP="00D16B9B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B9B" w:rsidRPr="0051306F" w:rsidRDefault="00D16B9B" w:rsidP="00D16B9B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0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 для детей</w:t>
      </w:r>
    </w:p>
    <w:p w:rsidR="00D16B9B" w:rsidRPr="00D16B9B" w:rsidRDefault="00D16B9B" w:rsidP="00D16B9B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B9B" w:rsidRPr="00D16B9B" w:rsidRDefault="00D16B9B" w:rsidP="00D16B9B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Т. </w:t>
      </w:r>
      <w:proofErr w:type="spellStart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Нехотина</w:t>
      </w:r>
      <w:proofErr w:type="spellEnd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Ярмарка» Москва.  «Горизонт», 1987г.</w:t>
      </w:r>
    </w:p>
    <w:p w:rsidR="00D16B9B" w:rsidRPr="00D16B9B" w:rsidRDefault="00D16B9B" w:rsidP="00D16B9B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Н. О. Обручева  «Глиняная игрушка».  Москва «Малыш», 1983.</w:t>
      </w:r>
    </w:p>
    <w:p w:rsidR="00D16B9B" w:rsidRPr="00D16B9B" w:rsidRDefault="00D16B9B" w:rsidP="00D16B9B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Е. Попова  «Выбирай коня любого».  Москва.  «Малыш», 1989г.</w:t>
      </w:r>
    </w:p>
    <w:p w:rsidR="00D16B9B" w:rsidRPr="00D16B9B" w:rsidRDefault="00D16B9B" w:rsidP="00BE7027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О.А. </w:t>
      </w:r>
      <w:proofErr w:type="spellStart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Соломенникова</w:t>
      </w:r>
      <w:proofErr w:type="spellEnd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</w:t>
      </w:r>
      <w:proofErr w:type="spellStart"/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Филимо</w:t>
      </w:r>
      <w:r w:rsidR="00BE7027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новские</w:t>
      </w:r>
      <w:proofErr w:type="spellEnd"/>
      <w:r w:rsidR="00BE7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свистульки».   Москва. </w:t>
      </w:r>
      <w:r w:rsidRPr="00D16B9B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«Мозаика – Синтез», 2002г.</w:t>
      </w:r>
    </w:p>
    <w:p w:rsidR="00D16B9B" w:rsidRPr="00F2561E" w:rsidRDefault="00D16B9B" w:rsidP="00F2561E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6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Т.Я. </w:t>
      </w:r>
      <w:proofErr w:type="spellStart"/>
      <w:r w:rsidRPr="00F2561E">
        <w:rPr>
          <w:rFonts w:ascii="Times New Roman" w:eastAsia="Times New Roman" w:hAnsi="Times New Roman" w:cs="Times New Roman"/>
          <w:sz w:val="24"/>
          <w:szCs w:val="24"/>
          <w:lang w:eastAsia="ar-SA"/>
        </w:rPr>
        <w:t>Шпикалова</w:t>
      </w:r>
      <w:proofErr w:type="spellEnd"/>
      <w:r w:rsidRPr="00F256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Г.А. </w:t>
      </w:r>
      <w:proofErr w:type="spellStart"/>
      <w:r w:rsidRPr="00F2561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Величкова</w:t>
      </w:r>
      <w:proofErr w:type="spellEnd"/>
      <w:r w:rsidRPr="00F256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«Дымковск</w:t>
      </w:r>
      <w:r w:rsidR="00BE7027" w:rsidRPr="00F256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 игрушка».  Москва. </w:t>
      </w:r>
      <w:r w:rsidRPr="00F2561E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«Мозаика – Синтез», 2002г.</w:t>
      </w:r>
    </w:p>
    <w:p w:rsidR="00F2561E" w:rsidRDefault="00F2561E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61E" w:rsidRDefault="00F2561E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61E" w:rsidRDefault="00F2561E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61E" w:rsidRDefault="00F2561E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61E" w:rsidRDefault="00F2561E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61E" w:rsidRDefault="00F2561E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61E" w:rsidRDefault="00F2561E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61E" w:rsidRDefault="00F2561E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61E" w:rsidRDefault="00F2561E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61E" w:rsidRDefault="00F2561E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61E" w:rsidRDefault="00F2561E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61E" w:rsidRDefault="00F2561E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B02" w:rsidRDefault="00554B02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B02" w:rsidRDefault="00554B02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B02" w:rsidRDefault="00554B02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B02" w:rsidRDefault="00554B02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B02" w:rsidRDefault="00554B02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B02" w:rsidRDefault="00554B02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B02" w:rsidRDefault="00554B02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B02" w:rsidRDefault="00554B02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B02" w:rsidRDefault="00554B02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B02" w:rsidRDefault="00554B02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B02" w:rsidRDefault="00554B02" w:rsidP="00F25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61E" w:rsidRDefault="00353499" w:rsidP="003A5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51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Карта мониторинга</w:t>
      </w:r>
      <w:r w:rsidR="003A5116" w:rsidRPr="003A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116" w:rsidRPr="003A51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результатов </w:t>
      </w:r>
      <w:proofErr w:type="gramStart"/>
      <w:r w:rsidR="003A5116" w:rsidRPr="003A51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обучения</w:t>
      </w:r>
      <w:proofErr w:type="gramEnd"/>
      <w:r w:rsidR="003A5116" w:rsidRPr="003A51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по дополнительной образовательной программе «У истоков мастерства»</w:t>
      </w:r>
    </w:p>
    <w:p w:rsidR="003A5116" w:rsidRPr="003A5116" w:rsidRDefault="003A5116" w:rsidP="003A5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410"/>
        <w:gridCol w:w="2409"/>
        <w:gridCol w:w="142"/>
        <w:gridCol w:w="1701"/>
      </w:tblGrid>
      <w:tr w:rsidR="00554B02" w:rsidRPr="003A5116" w:rsidTr="003A5116">
        <w:trPr>
          <w:trHeight w:val="356"/>
        </w:trPr>
        <w:tc>
          <w:tcPr>
            <w:tcW w:w="1242" w:type="dxa"/>
            <w:vMerge w:val="restart"/>
          </w:tcPr>
          <w:p w:rsidR="00554B02" w:rsidRPr="003A5116" w:rsidRDefault="00554B02" w:rsidP="0055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3119" w:type="dxa"/>
            <w:vMerge w:val="restart"/>
          </w:tcPr>
          <w:p w:rsidR="00554B02" w:rsidRPr="003A5116" w:rsidRDefault="00554B02" w:rsidP="0055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4819" w:type="dxa"/>
            <w:gridSpan w:val="2"/>
            <w:vAlign w:val="center"/>
          </w:tcPr>
          <w:p w:rsidR="00554B02" w:rsidRPr="003A5116" w:rsidRDefault="00554B02" w:rsidP="0055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  <w:tc>
          <w:tcPr>
            <w:tcW w:w="1843" w:type="dxa"/>
            <w:gridSpan w:val="2"/>
            <w:vMerge w:val="restart"/>
          </w:tcPr>
          <w:p w:rsidR="00554B02" w:rsidRPr="003A5116" w:rsidRDefault="00554B02" w:rsidP="0055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554B02" w:rsidRPr="003A5116" w:rsidRDefault="00554B02" w:rsidP="0055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  <w:p w:rsidR="00554B02" w:rsidRPr="003A5116" w:rsidRDefault="00554B02" w:rsidP="0055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  <w:p w:rsidR="00554B02" w:rsidRPr="003A5116" w:rsidRDefault="003A5116" w:rsidP="003A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554B02" w:rsidRPr="00F2561E" w:rsidTr="003A5116">
        <w:trPr>
          <w:trHeight w:val="545"/>
        </w:trPr>
        <w:tc>
          <w:tcPr>
            <w:tcW w:w="1242" w:type="dxa"/>
            <w:vMerge/>
          </w:tcPr>
          <w:p w:rsidR="00554B02" w:rsidRPr="00F2561E" w:rsidRDefault="00554B02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4B02" w:rsidRPr="00F2561E" w:rsidRDefault="00554B02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4B02" w:rsidRPr="003A5116" w:rsidRDefault="00554B02" w:rsidP="0055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409" w:type="dxa"/>
            <w:vAlign w:val="center"/>
          </w:tcPr>
          <w:p w:rsidR="00554B02" w:rsidRPr="003A5116" w:rsidRDefault="00554B02" w:rsidP="0055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gridSpan w:val="2"/>
            <w:vMerge/>
          </w:tcPr>
          <w:p w:rsidR="00554B02" w:rsidRPr="00F2561E" w:rsidRDefault="00554B02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6" w:rsidRPr="00F2561E" w:rsidTr="002C4312">
        <w:tc>
          <w:tcPr>
            <w:tcW w:w="1242" w:type="dxa"/>
            <w:vMerge w:val="restart"/>
          </w:tcPr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1-ый год</w:t>
            </w:r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  <w:p w:rsidR="003A5116" w:rsidRPr="00F2561E" w:rsidRDefault="003A5116" w:rsidP="003A5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A5116" w:rsidRPr="00F2561E" w:rsidRDefault="003A5116" w:rsidP="00F25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b/>
                <w:sz w:val="24"/>
                <w:szCs w:val="24"/>
              </w:rPr>
              <w:t>Теория (знает):</w:t>
            </w:r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-название и назначение материала и оборудования для работы с глиной</w:t>
            </w:r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-основные способы и приемы лепки</w:t>
            </w:r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-главные отличительные признаки росписи народной глиняной игрушки</w:t>
            </w:r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(умеет):</w:t>
            </w:r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-организовать свое рабочее место</w:t>
            </w:r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-использовать при лепке различные способы и приемы</w:t>
            </w:r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-пользоваться стекой, кистью, красками и палитрой</w:t>
            </w:r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 xml:space="preserve">-лепить и расписывать несложную игрушку по образцам </w:t>
            </w:r>
            <w:proofErr w:type="gramStart"/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3A5116" w:rsidRPr="003A5116" w:rsidRDefault="003A5116" w:rsidP="003A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A5116" w:rsidRPr="00F2561E" w:rsidTr="004040DD">
        <w:tc>
          <w:tcPr>
            <w:tcW w:w="1242" w:type="dxa"/>
            <w:vMerge/>
          </w:tcPr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5116" w:rsidRPr="00F2561E" w:rsidRDefault="003A5116" w:rsidP="0055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Игровые проверочные тесты «Учимся лепить»</w:t>
            </w:r>
          </w:p>
          <w:p w:rsidR="003A5116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A5116" w:rsidRDefault="003A5116" w:rsidP="00A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 птичьем дворе»</w:t>
            </w:r>
          </w:p>
          <w:p w:rsidR="003A5116" w:rsidRPr="00F2561E" w:rsidRDefault="003A5116" w:rsidP="00A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16" w:rsidRPr="00F2561E" w:rsidRDefault="003A5116" w:rsidP="00A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16" w:rsidRPr="00F2561E" w:rsidRDefault="003A5116" w:rsidP="00A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16" w:rsidRPr="00F2561E" w:rsidRDefault="003A5116" w:rsidP="00A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16" w:rsidRPr="00F2561E" w:rsidRDefault="003A5116" w:rsidP="00A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Правильных ответов:</w:t>
            </w:r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22-24- творческий;</w:t>
            </w:r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17-21-повышенный;</w:t>
            </w:r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10-16-базовый;</w:t>
            </w:r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15-минимальный</w:t>
            </w:r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Уровень качества работ</w:t>
            </w:r>
          </w:p>
        </w:tc>
      </w:tr>
      <w:tr w:rsidR="003A5116" w:rsidRPr="00F2561E" w:rsidTr="004040DD">
        <w:tc>
          <w:tcPr>
            <w:tcW w:w="1242" w:type="dxa"/>
            <w:vMerge/>
          </w:tcPr>
          <w:p w:rsidR="003A5116" w:rsidRPr="00F2561E" w:rsidRDefault="003A5116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A5116" w:rsidRPr="00F2561E" w:rsidRDefault="003A5116" w:rsidP="00F25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3A5116" w:rsidRPr="003A5116" w:rsidRDefault="003A5116" w:rsidP="000A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</w:tr>
      <w:tr w:rsidR="003A5116" w:rsidRPr="00F2561E" w:rsidTr="004040DD">
        <w:tc>
          <w:tcPr>
            <w:tcW w:w="1242" w:type="dxa"/>
            <w:vMerge/>
          </w:tcPr>
          <w:p w:rsidR="003A5116" w:rsidRPr="00F2561E" w:rsidRDefault="003A5116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A5116" w:rsidRPr="00F2561E" w:rsidRDefault="003A5116" w:rsidP="00F25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5116" w:rsidRPr="000A5846" w:rsidRDefault="003A5116" w:rsidP="000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 проверочный тест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“</w:t>
            </w:r>
            <w:r w:rsidRPr="000A5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Народная глиняная игрушка России” </w:t>
            </w:r>
          </w:p>
          <w:p w:rsidR="003A5116" w:rsidRDefault="003A5116" w:rsidP="0055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A5116" w:rsidRDefault="001A28C9" w:rsidP="009E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«</w:t>
            </w:r>
            <w:r w:rsidR="009E2074">
              <w:rPr>
                <w:rFonts w:ascii="Times New Roman" w:hAnsi="Times New Roman" w:cs="Times New Roman"/>
                <w:sz w:val="24"/>
                <w:szCs w:val="24"/>
              </w:rPr>
              <w:t>Кони глиняные мчатся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3A5116" w:rsidRPr="00F2561E" w:rsidRDefault="003A5116" w:rsidP="00A0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Правильных ответов:</w:t>
            </w:r>
          </w:p>
          <w:p w:rsidR="003A5116" w:rsidRPr="00F2561E" w:rsidRDefault="003A5116" w:rsidP="00A0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- творческий;</w:t>
            </w:r>
          </w:p>
          <w:p w:rsidR="003A5116" w:rsidRPr="00F2561E" w:rsidRDefault="003A5116" w:rsidP="00A0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-повышенный;</w:t>
            </w:r>
          </w:p>
          <w:p w:rsidR="003A5116" w:rsidRPr="00F2561E" w:rsidRDefault="003A5116" w:rsidP="00A0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-базовый;</w:t>
            </w:r>
          </w:p>
          <w:p w:rsidR="003A5116" w:rsidRPr="00F2561E" w:rsidRDefault="003A5116" w:rsidP="00A0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</w:t>
            </w: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-минимальный</w:t>
            </w:r>
          </w:p>
          <w:p w:rsidR="003A5116" w:rsidRPr="00F2561E" w:rsidRDefault="003A511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качества работ</w:t>
            </w:r>
          </w:p>
        </w:tc>
      </w:tr>
      <w:tr w:rsidR="00A23B0C" w:rsidRPr="00F2561E" w:rsidTr="004040DD">
        <w:tc>
          <w:tcPr>
            <w:tcW w:w="1242" w:type="dxa"/>
            <w:vMerge w:val="restart"/>
          </w:tcPr>
          <w:p w:rsidR="00A23B0C" w:rsidRPr="003A5116" w:rsidRDefault="00A23B0C" w:rsidP="00F25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t>2-год</w:t>
            </w:r>
          </w:p>
          <w:p w:rsidR="00A23B0C" w:rsidRPr="003A5116" w:rsidRDefault="00A23B0C" w:rsidP="00F25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(1-2 класс)</w:t>
            </w: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Теория (знает):</w:t>
            </w: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-историю различных русских игрушек из глины, </w:t>
            </w:r>
            <w:proofErr w:type="gramStart"/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>-т</w:t>
            </w:r>
            <w:proofErr w:type="gramEnd"/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>радиции русских мастеров в создании формы и оформления игрушки</w:t>
            </w: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 (умеет):</w:t>
            </w: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>-лепить глиняные игрушки на основе народных традиций</w:t>
            </w: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>расписывать ее, используя традиционные элементы росписи и цветовую гамму народных мастеров</w:t>
            </w:r>
          </w:p>
          <w:p w:rsidR="00A23B0C" w:rsidRDefault="00A23B0C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A23B0C" w:rsidRPr="003A5116" w:rsidRDefault="00A23B0C" w:rsidP="0055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Промежуточная аттестация</w:t>
            </w:r>
          </w:p>
        </w:tc>
      </w:tr>
      <w:tr w:rsidR="00A23B0C" w:rsidRPr="00F2561E" w:rsidTr="004040DD">
        <w:tc>
          <w:tcPr>
            <w:tcW w:w="1242" w:type="dxa"/>
            <w:vMerge/>
          </w:tcPr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3B0C" w:rsidRDefault="00A23B0C" w:rsidP="0055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гра викторина «</w:t>
            </w:r>
            <w:proofErr w:type="gramStart"/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Глазам-радость</w:t>
            </w:r>
            <w:proofErr w:type="gramEnd"/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, душе-отрада»</w:t>
            </w:r>
          </w:p>
          <w:p w:rsidR="00A23B0C" w:rsidRPr="00354325" w:rsidRDefault="00A23B0C" w:rsidP="0035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  <w:p w:rsidR="00A23B0C" w:rsidRPr="00354325" w:rsidRDefault="00A23B0C" w:rsidP="0035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 «С чего все начиналось?»</w:t>
            </w:r>
          </w:p>
          <w:p w:rsidR="00A23B0C" w:rsidRDefault="00A23B0C" w:rsidP="0055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Pr="00F2561E" w:rsidRDefault="00A23B0C" w:rsidP="0055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Творческий проект «Всех на свете краше»</w:t>
            </w: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Набрано баллов:</w:t>
            </w: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15-17- творческий;</w:t>
            </w: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12-14-повышенный;</w:t>
            </w: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9-12-базовый;</w:t>
            </w: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менее 9-минимальный</w:t>
            </w: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Правильных ответов:</w:t>
            </w: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13-15- творческий;</w:t>
            </w: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10-12-повышенный;</w:t>
            </w: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8-9-базовый;</w:t>
            </w:r>
          </w:p>
          <w:p w:rsidR="00A23B0C" w:rsidRPr="00F2561E" w:rsidRDefault="00A23B0C" w:rsidP="0035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8-минимальный</w:t>
            </w:r>
          </w:p>
        </w:tc>
      </w:tr>
      <w:tr w:rsidR="00A23B0C" w:rsidRPr="00F2561E" w:rsidTr="004040DD">
        <w:trPr>
          <w:trHeight w:val="71"/>
        </w:trPr>
        <w:tc>
          <w:tcPr>
            <w:tcW w:w="1242" w:type="dxa"/>
            <w:vMerge/>
          </w:tcPr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A23B0C" w:rsidRPr="003A5116" w:rsidRDefault="00A23B0C" w:rsidP="00354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</w:tr>
      <w:tr w:rsidR="00A23B0C" w:rsidRPr="00F2561E" w:rsidTr="004040DD">
        <w:tc>
          <w:tcPr>
            <w:tcW w:w="1242" w:type="dxa"/>
            <w:vMerge/>
          </w:tcPr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3B0C" w:rsidRPr="00354325" w:rsidRDefault="00A23B0C" w:rsidP="0035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Игра - викторина «Знаток народной </w:t>
            </w:r>
            <w:r w:rsidRPr="0035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игрушки»</w:t>
            </w:r>
          </w:p>
          <w:p w:rsidR="00A23B0C" w:rsidRDefault="00A23B0C" w:rsidP="0055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23B0C" w:rsidRPr="0012229C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проект «Ярмарка глиняной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игрушки»</w:t>
            </w:r>
          </w:p>
        </w:tc>
        <w:tc>
          <w:tcPr>
            <w:tcW w:w="1701" w:type="dxa"/>
          </w:tcPr>
          <w:p w:rsidR="00A23B0C" w:rsidRPr="00F2561E" w:rsidRDefault="00A23B0C" w:rsidP="0035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вопросов(30-34) – </w:t>
            </w:r>
            <w:r w:rsidRPr="00F2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уровень </w:t>
            </w:r>
          </w:p>
          <w:p w:rsidR="00A23B0C" w:rsidRPr="00F2561E" w:rsidRDefault="00A23B0C" w:rsidP="0035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(25-29)–повышенный уровень </w:t>
            </w:r>
          </w:p>
          <w:p w:rsidR="00A23B0C" w:rsidRPr="00F2561E" w:rsidRDefault="00A23B0C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(20-24) – базовый уровень</w:t>
            </w:r>
          </w:p>
        </w:tc>
      </w:tr>
      <w:tr w:rsidR="004040DD" w:rsidRPr="00F2561E" w:rsidTr="004040DD">
        <w:tc>
          <w:tcPr>
            <w:tcW w:w="1242" w:type="dxa"/>
            <w:vMerge w:val="restart"/>
          </w:tcPr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3-ий год обучение </w:t>
            </w:r>
            <w:r w:rsidR="00353499">
              <w:rPr>
                <w:rFonts w:ascii="Times New Roman" w:hAnsi="Times New Roman" w:cs="Times New Roman"/>
                <w:sz w:val="24"/>
                <w:szCs w:val="24"/>
              </w:rPr>
              <w:t>(3-</w:t>
            </w: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 xml:space="preserve">классы) 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(знает):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>-технологию изготовления керамических изделий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>-способы декоративной отделки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традиционных промыслов России, их отличительные признаки.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 (умеет):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-самостоятельно отбирать необходимый инструмент, </w:t>
            </w:r>
            <w:r w:rsidRPr="00F25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25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>одготовить материал к работе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>-лепить изделия из глины традиционными и не традиционными способами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>-лепить игрушки – свистульки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-расписывать изделия подбирая </w:t>
            </w:r>
            <w:proofErr w:type="gramStart"/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>гармоничную цветовую гамму</w:t>
            </w:r>
            <w:proofErr w:type="gramEnd"/>
            <w:r w:rsidRPr="00F256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4040DD" w:rsidRPr="003A5116" w:rsidRDefault="004040DD" w:rsidP="0040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4040DD" w:rsidRPr="00F2561E" w:rsidTr="004040DD">
        <w:tc>
          <w:tcPr>
            <w:tcW w:w="1242" w:type="dxa"/>
            <w:vMerge/>
          </w:tcPr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40DD" w:rsidRPr="00F2561E" w:rsidRDefault="004040DD" w:rsidP="004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 керамики»</w:t>
            </w:r>
          </w:p>
          <w:p w:rsidR="004040DD" w:rsidRPr="00F2561E" w:rsidRDefault="004040DD" w:rsidP="0040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4B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любимая игрушка»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Методика «Художественное лото»</w:t>
            </w:r>
          </w:p>
          <w:p w:rsidR="004040DD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DD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Тематические кроссворды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Победитель в раунде: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18-20- творческий;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14-17-повышенный;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10-13-базовый;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менее 10-минимальный</w:t>
            </w: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DD" w:rsidRPr="00F2561E" w:rsidTr="004040DD">
        <w:tc>
          <w:tcPr>
            <w:tcW w:w="1242" w:type="dxa"/>
            <w:vMerge/>
          </w:tcPr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4040DD" w:rsidRPr="003A5116" w:rsidRDefault="004040DD" w:rsidP="0040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</w:tr>
      <w:tr w:rsidR="004040DD" w:rsidRPr="00F2561E" w:rsidTr="004040DD">
        <w:tc>
          <w:tcPr>
            <w:tcW w:w="1242" w:type="dxa"/>
            <w:vMerge/>
          </w:tcPr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40DD" w:rsidRPr="00F2561E" w:rsidRDefault="004040DD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40DD" w:rsidRDefault="004040DD" w:rsidP="004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 народных праздников»</w:t>
            </w:r>
          </w:p>
          <w:p w:rsidR="004040DD" w:rsidRPr="00F2561E" w:rsidRDefault="004040DD" w:rsidP="004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«Народные праздники»</w:t>
            </w:r>
          </w:p>
          <w:p w:rsidR="004040DD" w:rsidRPr="00F2561E" w:rsidRDefault="003A5116" w:rsidP="004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16">
              <w:rPr>
                <w:rFonts w:ascii="Times New Roman" w:hAnsi="Times New Roman" w:cs="Times New Roman"/>
                <w:sz w:val="24"/>
                <w:szCs w:val="24"/>
              </w:rPr>
              <w:t>Контрольный тест «Народная игрушка» (подчеркнуть правильные ответы в карточке)</w:t>
            </w:r>
          </w:p>
        </w:tc>
        <w:tc>
          <w:tcPr>
            <w:tcW w:w="2551" w:type="dxa"/>
            <w:gridSpan w:val="2"/>
          </w:tcPr>
          <w:p w:rsidR="004040DD" w:rsidRPr="00F2561E" w:rsidRDefault="004040DD" w:rsidP="004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Творческий 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Лепландию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0DD" w:rsidRPr="004040DD" w:rsidRDefault="004040DD" w:rsidP="004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D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proofErr w:type="gramStart"/>
            <w:r w:rsidRPr="004040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40DD" w:rsidRPr="00F2561E" w:rsidRDefault="004040DD" w:rsidP="004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участие в плановых выставках ДДТ, в  благотворительных акциях</w:t>
            </w:r>
          </w:p>
          <w:p w:rsidR="004040DD" w:rsidRDefault="004040DD" w:rsidP="0040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DD" w:rsidRPr="00B4484B" w:rsidRDefault="0051306F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1701" w:type="dxa"/>
          </w:tcPr>
          <w:p w:rsidR="00353499" w:rsidRPr="00F2561E" w:rsidRDefault="00353499" w:rsidP="0035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Победитель в раунде:</w:t>
            </w:r>
          </w:p>
          <w:p w:rsidR="00353499" w:rsidRPr="00F2561E" w:rsidRDefault="00353499" w:rsidP="0035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18-20- творческий;</w:t>
            </w:r>
          </w:p>
          <w:p w:rsidR="00353499" w:rsidRPr="00F2561E" w:rsidRDefault="00353499" w:rsidP="0035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14-17-повышенный;</w:t>
            </w:r>
          </w:p>
          <w:p w:rsidR="00353499" w:rsidRPr="00F2561E" w:rsidRDefault="00353499" w:rsidP="0035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10-13-базовый;</w:t>
            </w:r>
          </w:p>
          <w:p w:rsidR="004040DD" w:rsidRPr="00F2561E" w:rsidRDefault="00353499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E">
              <w:rPr>
                <w:rFonts w:ascii="Times New Roman" w:hAnsi="Times New Roman" w:cs="Times New Roman"/>
                <w:sz w:val="24"/>
                <w:szCs w:val="24"/>
              </w:rPr>
              <w:t>менее 10-минимальный</w:t>
            </w:r>
          </w:p>
        </w:tc>
      </w:tr>
    </w:tbl>
    <w:p w:rsidR="003A5116" w:rsidRDefault="003A5116" w:rsidP="0055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116" w:rsidRDefault="003A5116" w:rsidP="003A5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116">
        <w:rPr>
          <w:rFonts w:ascii="Times New Roman" w:hAnsi="Times New Roman" w:cs="Times New Roman"/>
          <w:b/>
          <w:sz w:val="24"/>
          <w:szCs w:val="24"/>
        </w:rPr>
        <w:t>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116">
        <w:rPr>
          <w:rFonts w:ascii="Times New Roman" w:hAnsi="Times New Roman" w:cs="Times New Roman"/>
          <w:b/>
          <w:sz w:val="24"/>
          <w:szCs w:val="24"/>
        </w:rPr>
        <w:t>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116">
        <w:rPr>
          <w:rFonts w:ascii="Times New Roman" w:hAnsi="Times New Roman" w:cs="Times New Roman"/>
          <w:b/>
          <w:sz w:val="24"/>
          <w:szCs w:val="24"/>
        </w:rPr>
        <w:t>содержания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116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4B02" w:rsidRPr="00EA6A50" w:rsidRDefault="00554B02" w:rsidP="00EA6A5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6A50"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 w:rsidRPr="00EA6A50">
        <w:rPr>
          <w:rFonts w:ascii="Times New Roman" w:hAnsi="Times New Roman" w:cs="Times New Roman"/>
          <w:sz w:val="24"/>
          <w:szCs w:val="24"/>
        </w:rPr>
        <w:t xml:space="preserve"> (0): практически не усвоил   теоретическое содержание программы;</w:t>
      </w:r>
    </w:p>
    <w:p w:rsidR="00554B02" w:rsidRPr="00EA6A50" w:rsidRDefault="00554B02" w:rsidP="00EA6A5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A50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EA6A50">
        <w:rPr>
          <w:rFonts w:ascii="Times New Roman" w:hAnsi="Times New Roman" w:cs="Times New Roman"/>
          <w:sz w:val="24"/>
          <w:szCs w:val="24"/>
        </w:rPr>
        <w:t xml:space="preserve"> (1): овладел менее чем ½ объема знаний, предусмотренных программой;</w:t>
      </w:r>
    </w:p>
    <w:p w:rsidR="00554B02" w:rsidRPr="00EA6A50" w:rsidRDefault="00554B02" w:rsidP="00EA6A5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A50">
        <w:rPr>
          <w:rFonts w:ascii="Times New Roman" w:hAnsi="Times New Roman" w:cs="Times New Roman"/>
          <w:sz w:val="24"/>
          <w:szCs w:val="24"/>
        </w:rPr>
        <w:t>Повышенный (2): объем усвоенных знаний составляет более ½;</w:t>
      </w:r>
    </w:p>
    <w:p w:rsidR="002038B5" w:rsidRDefault="00554B02" w:rsidP="00EA6A5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A50">
        <w:rPr>
          <w:rFonts w:ascii="Times New Roman" w:hAnsi="Times New Roman" w:cs="Times New Roman"/>
          <w:sz w:val="24"/>
          <w:szCs w:val="24"/>
        </w:rPr>
        <w:t>Творческий  (3): освоил практически весь объем знаний, предусмотренных программой за конкретный период</w:t>
      </w:r>
    </w:p>
    <w:p w:rsidR="00D03B00" w:rsidRDefault="00D03B00" w:rsidP="00D03B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B00" w:rsidRDefault="00D03B00" w:rsidP="00D03B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B00" w:rsidRDefault="00D03B00" w:rsidP="00D03B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B00" w:rsidRDefault="00D03B00" w:rsidP="00D03B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B00" w:rsidRDefault="00D03B00" w:rsidP="00D03B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B00" w:rsidRDefault="00D03B00" w:rsidP="00D03B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B00" w:rsidRDefault="00D03B00" w:rsidP="00D03B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3B00" w:rsidSect="004031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3B00" w:rsidRDefault="00D03B00" w:rsidP="00E019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7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образовательной программы «У истоков мастерства»</w:t>
      </w:r>
    </w:p>
    <w:p w:rsidR="00E01971" w:rsidRPr="00E01971" w:rsidRDefault="00E01971" w:rsidP="00E019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22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305"/>
        <w:gridCol w:w="2357"/>
        <w:gridCol w:w="2230"/>
        <w:gridCol w:w="2784"/>
        <w:gridCol w:w="2334"/>
        <w:gridCol w:w="2129"/>
        <w:gridCol w:w="2162"/>
      </w:tblGrid>
      <w:tr w:rsidR="00D03B00" w:rsidRPr="00DE72D5" w:rsidTr="00E31552">
        <w:tc>
          <w:tcPr>
            <w:tcW w:w="707" w:type="pct"/>
          </w:tcPr>
          <w:p w:rsidR="00D03B00" w:rsidRPr="00DE72D5" w:rsidRDefault="00D03B00" w:rsidP="00A4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723" w:type="pct"/>
          </w:tcPr>
          <w:p w:rsidR="00D03B00" w:rsidRPr="00DE72D5" w:rsidRDefault="00D03B00" w:rsidP="00A4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684" w:type="pct"/>
          </w:tcPr>
          <w:p w:rsidR="00D03B00" w:rsidRPr="00DE72D5" w:rsidRDefault="00D03B00" w:rsidP="00A4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D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занятия</w:t>
            </w:r>
          </w:p>
        </w:tc>
        <w:tc>
          <w:tcPr>
            <w:tcW w:w="854" w:type="pct"/>
          </w:tcPr>
          <w:p w:rsidR="00D03B00" w:rsidRPr="00DE72D5" w:rsidRDefault="00D03B00" w:rsidP="00A4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D5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</w:t>
            </w:r>
          </w:p>
        </w:tc>
        <w:tc>
          <w:tcPr>
            <w:tcW w:w="716" w:type="pct"/>
          </w:tcPr>
          <w:p w:rsidR="00D03B00" w:rsidRPr="00DE72D5" w:rsidRDefault="00D03B00" w:rsidP="00A4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D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653" w:type="pct"/>
          </w:tcPr>
          <w:p w:rsidR="00D03B00" w:rsidRPr="00DE72D5" w:rsidRDefault="00D03B00" w:rsidP="00A4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663" w:type="pct"/>
          </w:tcPr>
          <w:p w:rsidR="00D03B00" w:rsidRPr="00DE72D5" w:rsidRDefault="00D03B00" w:rsidP="00A4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D5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D03B00" w:rsidRPr="00DE72D5" w:rsidTr="00E31552">
        <w:tc>
          <w:tcPr>
            <w:tcW w:w="707" w:type="pct"/>
          </w:tcPr>
          <w:p w:rsidR="00D03B00" w:rsidRPr="00DE72D5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723" w:type="pct"/>
          </w:tcPr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и свойства глины;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-способы определения качества глины, подготовка глиняного теста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на отработку соединения деталей разных форм;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-лабораторные работы (опыты с глиной);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-арт-терапия;</w:t>
            </w:r>
          </w:p>
          <w:p w:rsidR="00D03B00" w:rsidRPr="00DE72D5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-практические занятия.</w:t>
            </w:r>
          </w:p>
        </w:tc>
        <w:tc>
          <w:tcPr>
            <w:tcW w:w="684" w:type="pct"/>
          </w:tcPr>
          <w:p w:rsidR="00D03B00" w:rsidRPr="00DE72D5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Игровое.</w:t>
            </w:r>
            <w:r w:rsidRPr="00DE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B00" w:rsidRPr="00DE72D5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DE72D5">
              <w:rPr>
                <w:rFonts w:ascii="Times New Roman" w:hAnsi="Times New Roman" w:cs="Times New Roman"/>
                <w:sz w:val="24"/>
                <w:szCs w:val="24"/>
              </w:rPr>
              <w:t>анятие – лекция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72D5">
              <w:rPr>
                <w:rFonts w:ascii="Times New Roman" w:hAnsi="Times New Roman" w:cs="Times New Roman"/>
                <w:sz w:val="24"/>
                <w:szCs w:val="24"/>
              </w:rPr>
              <w:t>ознавательное</w:t>
            </w:r>
            <w:proofErr w:type="gramEnd"/>
            <w:r w:rsidRPr="00DE72D5">
              <w:rPr>
                <w:rFonts w:ascii="Times New Roman" w:hAnsi="Times New Roman" w:cs="Times New Roman"/>
                <w:sz w:val="24"/>
                <w:szCs w:val="24"/>
              </w:rPr>
              <w:t>: беседа, рассказ, иллюстрированный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-обучающее;</w:t>
            </w:r>
          </w:p>
          <w:p w:rsidR="00D03B00" w:rsidRPr="00DE72D5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-развивающее.</w:t>
            </w:r>
          </w:p>
          <w:p w:rsidR="00D03B00" w:rsidRPr="00DE72D5" w:rsidRDefault="00D03B00" w:rsidP="00A4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</w:tcPr>
          <w:p w:rsidR="00D03B00" w:rsidRPr="00DE72D5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D5"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D03B00" w:rsidRPr="00DE72D5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D5">
              <w:rPr>
                <w:rFonts w:ascii="Times New Roman" w:hAnsi="Times New Roman" w:cs="Times New Roman"/>
                <w:sz w:val="24"/>
                <w:szCs w:val="24"/>
              </w:rPr>
              <w:t>-упражнения на соединения разных форм;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D5">
              <w:rPr>
                <w:rFonts w:ascii="Times New Roman" w:hAnsi="Times New Roman" w:cs="Times New Roman"/>
                <w:sz w:val="24"/>
                <w:szCs w:val="24"/>
              </w:rPr>
              <w:t>-практическая работа по подготовке глиняного теста.</w:t>
            </w:r>
          </w:p>
          <w:p w:rsidR="00D03B00" w:rsidRPr="00DE72D5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0" w:rsidRPr="00DE72D5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D5"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D03B00" w:rsidRPr="00916C56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56">
              <w:rPr>
                <w:rFonts w:ascii="Times New Roman" w:hAnsi="Times New Roman" w:cs="Times New Roman"/>
                <w:sz w:val="24"/>
                <w:szCs w:val="24"/>
              </w:rPr>
              <w:t>-показ способов и приемов лепки из глины;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D5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технологическими картами;</w:t>
            </w:r>
          </w:p>
          <w:p w:rsidR="00D03B00" w:rsidRPr="00DE72D5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таблицами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«Способы и приемы лепки»</w:t>
            </w:r>
          </w:p>
          <w:p w:rsidR="00D03B00" w:rsidRPr="00DE72D5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«Способы и приемы лепки»;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-Альбом «В мастерской художника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-индивидуальные  карточки на отработку навыков кистевой росписи.</w:t>
            </w:r>
          </w:p>
          <w:p w:rsidR="00D03B00" w:rsidRPr="00916C56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-Картотека опытов с глиной.</w:t>
            </w:r>
          </w:p>
        </w:tc>
        <w:tc>
          <w:tcPr>
            <w:tcW w:w="653" w:type="pct"/>
          </w:tcPr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56">
              <w:rPr>
                <w:rFonts w:ascii="Times New Roman" w:hAnsi="Times New Roman" w:cs="Times New Roman"/>
                <w:sz w:val="24"/>
                <w:szCs w:val="24"/>
              </w:rPr>
              <w:t>Презентации с использованием мультимедийных технологий по темам: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-«Путешествие во времени» (введение в образовательную программу);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-«Знакомый незнакомец» (введение в тему «Работа на гончарном круге»)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«Учимся лепить»</w:t>
            </w:r>
          </w:p>
          <w:p w:rsidR="00D03B00" w:rsidRPr="00916C56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кроссворд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" w:type="pct"/>
          </w:tcPr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-Наблюдение;</w:t>
            </w:r>
          </w:p>
          <w:p w:rsidR="00D03B00" w:rsidRPr="00916C56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56">
              <w:rPr>
                <w:rFonts w:ascii="Times New Roman" w:hAnsi="Times New Roman" w:cs="Times New Roman"/>
                <w:sz w:val="24"/>
                <w:szCs w:val="24"/>
              </w:rPr>
              <w:t>- арт-терапев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занятия и упражнения: </w:t>
            </w:r>
            <w:r w:rsidRPr="00916C56"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«Знакомимся с глиной», «Глиняная картина», «Волшебное дерево», «Коллективная постройка», «Что такое настроение»</w:t>
            </w:r>
          </w:p>
          <w:p w:rsidR="00D03B00" w:rsidRPr="00916C56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56">
              <w:rPr>
                <w:rFonts w:ascii="Times New Roman" w:hAnsi="Times New Roman" w:cs="Times New Roman"/>
                <w:sz w:val="24"/>
                <w:szCs w:val="24"/>
              </w:rPr>
              <w:t>Игровые тесты «Учимся лепить»,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 формы»</w:t>
            </w:r>
            <w:r w:rsidRPr="0091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B00" w:rsidRPr="00916C56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0" w:rsidRPr="00916C56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00" w:rsidRPr="00DE72D5" w:rsidTr="00E31552">
        <w:tc>
          <w:tcPr>
            <w:tcW w:w="707" w:type="pct"/>
          </w:tcPr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723" w:type="pct"/>
          </w:tcPr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-Историко-дидактический анализ глиняного промысла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дымковская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калининская,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гжельская);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-технология изготовления народных игрушек;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гончарным производством;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глиняного промысла на Смоленщине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-работы нашей землячки художницы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Л.М.Филипповой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pct"/>
          </w:tcPr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-Практическое занятие по отработке определенных способов и 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образцу или с натуры </w:t>
            </w:r>
          </w:p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>народной игрушки.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 xml:space="preserve"> – игра “Обмен опытом”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 xml:space="preserve"> дети обмениваются игрушками и вносят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ходимые на их взгляд коррективы;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 в музей;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-заочное путешествие;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-коллективное;</w:t>
            </w:r>
          </w:p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-занятие по подгруппам</w:t>
            </w:r>
          </w:p>
          <w:p w:rsidR="00D03B00" w:rsidRPr="00DE72D5" w:rsidRDefault="00D03B00" w:rsidP="00A42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</w:tcPr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Словесные:</w:t>
            </w:r>
          </w:p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>-Вступительные беседы по истории происхождения глиняных промыслов;</w:t>
            </w:r>
          </w:p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>-рассказ;</w:t>
            </w:r>
          </w:p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-дискуссия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пословиц и поговорок</w:t>
            </w: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фольклора.</w:t>
            </w:r>
          </w:p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>Игровой:</w:t>
            </w:r>
          </w:p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>-игра-конкурс;</w:t>
            </w:r>
          </w:p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>-игра-викторина;</w:t>
            </w:r>
          </w:p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>-народные подвижные игры;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>-дидактические и развивающие игры.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 xml:space="preserve"> показ педагогом образца и поэтапное выполнение </w:t>
            </w:r>
            <w:proofErr w:type="gramStart"/>
            <w:r w:rsidRPr="008C2A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2A41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комментариям</w:t>
            </w:r>
          </w:p>
          <w:p w:rsidR="00D03B00" w:rsidRPr="00F60FD2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60FD2">
              <w:rPr>
                <w:rFonts w:ascii="Times New Roman" w:hAnsi="Times New Roman" w:cs="Times New Roman"/>
                <w:sz w:val="24"/>
                <w:szCs w:val="24"/>
              </w:rPr>
              <w:t>оказ презентаций, образцов игрушек, репродукций.  Практические:</w:t>
            </w:r>
          </w:p>
          <w:p w:rsidR="00D03B00" w:rsidRPr="00F60FD2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D2">
              <w:rPr>
                <w:rFonts w:ascii="Times New Roman" w:hAnsi="Times New Roman" w:cs="Times New Roman"/>
                <w:sz w:val="24"/>
                <w:szCs w:val="24"/>
              </w:rPr>
              <w:t>-практическая работа по лепке изделий.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-Альбом «Поэзия глиняной игрушки»;</w:t>
            </w:r>
          </w:p>
          <w:p w:rsidR="00D03B00" w:rsidRPr="00C50E1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игры «Узнай по силуэту», «Реставраторы»</w:t>
            </w:r>
          </w:p>
        </w:tc>
        <w:tc>
          <w:tcPr>
            <w:tcW w:w="653" w:type="pct"/>
          </w:tcPr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56">
              <w:rPr>
                <w:rFonts w:ascii="Times New Roman" w:hAnsi="Times New Roman" w:cs="Times New Roman"/>
                <w:sz w:val="24"/>
                <w:szCs w:val="24"/>
              </w:rPr>
              <w:t>Презентации с использованием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ьтимедийных технологий по темам занятий;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-интерактивные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триггерами «Дымковская игрушка», «Найди 10 отличий»;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-интерактивные кроссворды «Широкая масленица», «Народная игрушка»;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-методическая разработка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Лепландию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663" w:type="pct"/>
          </w:tcPr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творческих работ на итоговых занятиях по прохождению темы;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-игра-викторина «Знато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-тесты «Народная игрушка»;</w:t>
            </w:r>
          </w:p>
          <w:p w:rsidR="00D03B00" w:rsidRPr="00957BC8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BC8">
              <w:rPr>
                <w:rFonts w:ascii="Times New Roman" w:hAnsi="Times New Roman" w:cs="Times New Roman"/>
                <w:sz w:val="24"/>
                <w:szCs w:val="24"/>
              </w:rPr>
              <w:t>Методика «Художественное лото»</w:t>
            </w:r>
          </w:p>
        </w:tc>
      </w:tr>
      <w:tr w:rsidR="00D03B00" w:rsidRPr="00DE72D5" w:rsidTr="00E31552">
        <w:tc>
          <w:tcPr>
            <w:tcW w:w="707" w:type="pct"/>
          </w:tcPr>
          <w:p w:rsidR="00D03B00" w:rsidRPr="00F60FD2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Азбука росписи</w:t>
            </w:r>
          </w:p>
        </w:tc>
        <w:tc>
          <w:tcPr>
            <w:tcW w:w="723" w:type="pct"/>
          </w:tcPr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 для отработки навыков кистевой росписи;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-палитра народной росписи;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-элементы узоров в народной росписи;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-знаки семантики;</w:t>
            </w:r>
          </w:p>
          <w:p w:rsidR="00D03B00" w:rsidRPr="00F60FD2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-понятия: «теплые» и «холодные» цвета,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монотопия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«растительный» и «геометрический» орнамент</w:t>
            </w:r>
          </w:p>
        </w:tc>
        <w:tc>
          <w:tcPr>
            <w:tcW w:w="684" w:type="pct"/>
          </w:tcPr>
          <w:p w:rsidR="00D03B00" w:rsidRPr="00F60FD2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60FD2">
              <w:rPr>
                <w:rFonts w:ascii="Times New Roman" w:hAnsi="Times New Roman" w:cs="Times New Roman"/>
                <w:sz w:val="24"/>
                <w:szCs w:val="24"/>
              </w:rPr>
              <w:t>Занятие - упражнение</w:t>
            </w:r>
          </w:p>
          <w:p w:rsidR="00D03B00" w:rsidRPr="00F60FD2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60FD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  <w:p w:rsidR="00D03B00" w:rsidRPr="00DE72D5" w:rsidRDefault="00D03B00" w:rsidP="00A42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F60FD2">
              <w:rPr>
                <w:rFonts w:ascii="Times New Roman" w:hAnsi="Times New Roman" w:cs="Times New Roman"/>
                <w:sz w:val="24"/>
                <w:szCs w:val="24"/>
              </w:rPr>
              <w:t>исование эскиза</w:t>
            </w:r>
          </w:p>
        </w:tc>
        <w:tc>
          <w:tcPr>
            <w:tcW w:w="854" w:type="pct"/>
          </w:tcPr>
          <w:p w:rsidR="00D03B00" w:rsidRPr="0000141D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D03B00" w:rsidRPr="0000141D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-упражнения на отработку навыков кистевой росписи;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-практическая работа по росписи игрушек вылепленных на предыдущих занятиях.</w:t>
            </w:r>
          </w:p>
          <w:p w:rsidR="00D03B00" w:rsidRPr="0000141D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0" w:rsidRPr="0000141D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Наглядные:</w:t>
            </w:r>
          </w:p>
          <w:p w:rsidR="00D03B00" w:rsidRPr="0000141D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-показ способов работы;</w:t>
            </w:r>
          </w:p>
          <w:p w:rsidR="00D03B00" w:rsidRPr="0000141D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- демонстрация иллюстраций;</w:t>
            </w:r>
          </w:p>
          <w:p w:rsidR="00D03B00" w:rsidRPr="00DE72D5" w:rsidRDefault="00D03B00" w:rsidP="00A42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- демонстрация презентаций по темам занятий;</w:t>
            </w:r>
          </w:p>
        </w:tc>
        <w:tc>
          <w:tcPr>
            <w:tcW w:w="716" w:type="pct"/>
          </w:tcPr>
          <w:p w:rsidR="00D03B00" w:rsidRPr="0000141D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по темам:</w:t>
            </w:r>
          </w:p>
          <w:p w:rsidR="00D03B00" w:rsidRPr="0000141D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B00" w:rsidRPr="0000141D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«Палитра народной росписи»;</w:t>
            </w:r>
          </w:p>
          <w:p w:rsidR="00D03B00" w:rsidRPr="0000141D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«Знаки семантики»</w:t>
            </w:r>
          </w:p>
          <w:p w:rsidR="00D03B00" w:rsidRPr="0000141D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карточки с графическими </w:t>
            </w:r>
            <w:r w:rsidRPr="00001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 для развития навыков кистевой росписи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льбом «</w:t>
            </w:r>
            <w:proofErr w:type="spellStart"/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B00" w:rsidRPr="00847E54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-развивающая игра «Компьютер»</w:t>
            </w:r>
          </w:p>
        </w:tc>
        <w:tc>
          <w:tcPr>
            <w:tcW w:w="653" w:type="pct"/>
          </w:tcPr>
          <w:p w:rsidR="00D03B00" w:rsidRDefault="00D03B00" w:rsidP="00A42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r w:rsidRPr="00916C5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ьтимедийных технологий «Знаки семантики в народной росписи»</w:t>
            </w:r>
          </w:p>
        </w:tc>
        <w:tc>
          <w:tcPr>
            <w:tcW w:w="663" w:type="pct"/>
          </w:tcPr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-Коллективный анализ работ;</w:t>
            </w:r>
          </w:p>
          <w:p w:rsidR="00D03B00" w:rsidRPr="00957BC8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-самоанализ «Лесенка успеха»;</w:t>
            </w:r>
          </w:p>
          <w:p w:rsidR="00D03B00" w:rsidRPr="00957BC8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8">
              <w:rPr>
                <w:rFonts w:ascii="Times New Roman" w:hAnsi="Times New Roman" w:cs="Times New Roman"/>
                <w:sz w:val="24"/>
                <w:szCs w:val="24"/>
              </w:rPr>
              <w:t xml:space="preserve">-тесты «Народная </w:t>
            </w:r>
            <w:proofErr w:type="gramStart"/>
            <w:r w:rsidRPr="00957BC8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proofErr w:type="gramEnd"/>
            <w:r w:rsidRPr="00957BC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твой цвет»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0" w:rsidRPr="00957BC8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00" w:rsidRPr="00DE72D5" w:rsidTr="00E31552">
        <w:tc>
          <w:tcPr>
            <w:tcW w:w="707" w:type="pct"/>
          </w:tcPr>
          <w:p w:rsidR="00D03B00" w:rsidRPr="00D06EBE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723" w:type="pct"/>
          </w:tcPr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-Творческие проекты (индивидуальные, по подгруппам, коллективные);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традиционные приемы лепки;</w:t>
            </w:r>
          </w:p>
          <w:p w:rsidR="00D03B00" w:rsidRPr="00D06EBE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-изготовление сувениров к календарным и народным праздникам </w:t>
            </w:r>
          </w:p>
        </w:tc>
        <w:tc>
          <w:tcPr>
            <w:tcW w:w="684" w:type="pct"/>
          </w:tcPr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F60FD2">
              <w:rPr>
                <w:rFonts w:ascii="Times New Roman" w:hAnsi="Times New Roman" w:cs="Times New Roman"/>
                <w:sz w:val="24"/>
                <w:szCs w:val="24"/>
              </w:rPr>
              <w:t>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-творческое;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46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-исследовательское</w:t>
            </w:r>
          </w:p>
          <w:p w:rsidR="00D03B00" w:rsidRPr="00F60FD2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0" w:rsidRPr="00DE72D5" w:rsidRDefault="00D03B00" w:rsidP="00A42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</w:tcPr>
          <w:p w:rsidR="00D03B00" w:rsidRPr="008C2A41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sz w:val="24"/>
                <w:szCs w:val="24"/>
              </w:rPr>
              <w:t>-Вступительные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традициях и обрядах народных праздников;</w:t>
            </w:r>
          </w:p>
          <w:p w:rsidR="00D03B00" w:rsidRPr="00DE72D5" w:rsidRDefault="00D03B00" w:rsidP="00A42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фольклора по теме занятия;</w:t>
            </w:r>
          </w:p>
        </w:tc>
        <w:tc>
          <w:tcPr>
            <w:tcW w:w="716" w:type="pct"/>
          </w:tcPr>
          <w:p w:rsidR="00D03B00" w:rsidRPr="00DE72D5" w:rsidRDefault="00D03B00" w:rsidP="00A4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D03B00" w:rsidRDefault="00D03B00" w:rsidP="00A42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916C5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ьтимедийных технологий «Где живут волшебники», «Виртуальный музей глиняной игрушки»</w:t>
            </w:r>
          </w:p>
        </w:tc>
        <w:tc>
          <w:tcPr>
            <w:tcW w:w="663" w:type="pct"/>
          </w:tcPr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D2">
              <w:rPr>
                <w:rFonts w:ascii="Times New Roman" w:hAnsi="Times New Roman" w:cs="Times New Roman"/>
                <w:sz w:val="24"/>
                <w:szCs w:val="24"/>
              </w:rPr>
              <w:t>Контроль, знаний, умений и навыков и их коррекция.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3B00" w:rsidRPr="0000141D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уровня;</w:t>
            </w:r>
          </w:p>
          <w:p w:rsidR="00D03B00" w:rsidRPr="0000141D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</w:p>
          <w:p w:rsidR="00D03B00" w:rsidRPr="0000141D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-занятие – экзамен (в</w:t>
            </w: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икторина)</w:t>
            </w:r>
          </w:p>
          <w:p w:rsidR="00D03B00" w:rsidRPr="0000141D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D03B00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141D">
              <w:rPr>
                <w:rFonts w:ascii="Times New Roman" w:hAnsi="Times New Roman" w:cs="Times New Roman"/>
                <w:sz w:val="24"/>
                <w:szCs w:val="24"/>
              </w:rPr>
              <w:t>ерсональная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B00" w:rsidRPr="00D86FBB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BB">
              <w:rPr>
                <w:rFonts w:ascii="Times New Roman" w:hAnsi="Times New Roman" w:cs="Times New Roman"/>
                <w:sz w:val="24"/>
                <w:szCs w:val="24"/>
              </w:rPr>
              <w:t>-работа с паспортом проекта;</w:t>
            </w:r>
          </w:p>
          <w:p w:rsidR="00D03B00" w:rsidRPr="00F60FD2" w:rsidRDefault="00D03B00" w:rsidP="00A4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552" w:rsidRPr="00E31552" w:rsidRDefault="00E31552" w:rsidP="00E315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15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специальной терминологией.</w:t>
      </w:r>
    </w:p>
    <w:tbl>
      <w:tblPr>
        <w:tblStyle w:val="1"/>
        <w:tblW w:w="15168" w:type="dxa"/>
        <w:tblInd w:w="-34" w:type="dxa"/>
        <w:tblLook w:val="04A0" w:firstRow="1" w:lastRow="0" w:firstColumn="1" w:lastColumn="0" w:noHBand="0" w:noVBand="1"/>
      </w:tblPr>
      <w:tblGrid>
        <w:gridCol w:w="1985"/>
        <w:gridCol w:w="13183"/>
      </w:tblGrid>
      <w:tr w:rsidR="00E31552" w:rsidRPr="00E31552" w:rsidTr="00A42B9E">
        <w:tc>
          <w:tcPr>
            <w:tcW w:w="1985" w:type="dxa"/>
          </w:tcPr>
          <w:p w:rsidR="00E31552" w:rsidRPr="00E31552" w:rsidRDefault="00E31552" w:rsidP="00E315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3183" w:type="dxa"/>
          </w:tcPr>
          <w:p w:rsidR="00E31552" w:rsidRPr="00E31552" w:rsidRDefault="00E31552" w:rsidP="00E315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специальной терминологии</w:t>
            </w:r>
          </w:p>
        </w:tc>
      </w:tr>
      <w:tr w:rsidR="00E31552" w:rsidRPr="00E31552" w:rsidTr="00A42B9E">
        <w:tc>
          <w:tcPr>
            <w:tcW w:w="1985" w:type="dxa"/>
          </w:tcPr>
          <w:p w:rsidR="00E31552" w:rsidRPr="00E31552" w:rsidRDefault="00E31552" w:rsidP="00E315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3183" w:type="dxa"/>
          </w:tcPr>
          <w:p w:rsidR="00E31552" w:rsidRPr="00E31552" w:rsidRDefault="00E31552" w:rsidP="00E31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лепки</w:t>
            </w: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: конструктивный, скульптурный;</w:t>
            </w:r>
          </w:p>
          <w:p w:rsidR="00E31552" w:rsidRPr="00E31552" w:rsidRDefault="00E31552" w:rsidP="00E31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Приемы лепки</w:t>
            </w: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скатывание, раскатывание,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сплющивание, сглаживание,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примазывание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31552" w:rsidRPr="00E31552" w:rsidRDefault="00E31552" w:rsidP="00E31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Материалы и инструменты</w:t>
            </w: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стека,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турнетка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, керамика, жирная глина, тощая глина, глина - природный материал</w:t>
            </w:r>
          </w:p>
        </w:tc>
      </w:tr>
      <w:tr w:rsidR="00E31552" w:rsidRPr="00E31552" w:rsidTr="00A42B9E">
        <w:tc>
          <w:tcPr>
            <w:tcW w:w="1985" w:type="dxa"/>
          </w:tcPr>
          <w:p w:rsidR="00E31552" w:rsidRPr="00E31552" w:rsidRDefault="00E31552" w:rsidP="00E315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3183" w:type="dxa"/>
          </w:tcPr>
          <w:p w:rsidR="00E31552" w:rsidRPr="00E31552" w:rsidRDefault="00E31552" w:rsidP="00E31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лепки</w:t>
            </w: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: конструктивный, скульптурный;</w:t>
            </w:r>
          </w:p>
          <w:p w:rsidR="00E31552" w:rsidRPr="00E31552" w:rsidRDefault="00E31552" w:rsidP="00E31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Приемы лепки</w:t>
            </w: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скатывание, раскатывание,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сплющивание, сглаживание,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примазывание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31552" w:rsidRPr="00E31552" w:rsidRDefault="00E31552" w:rsidP="00E31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Материалы и инструменты</w:t>
            </w: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стека,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турнетка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керамика, жирная глина, тощая глина, глина - природный материал,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шликер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, муфельная печь, обжиг, глазурь, ангоб, барельеф.</w:t>
            </w:r>
            <w:proofErr w:type="gramEnd"/>
          </w:p>
        </w:tc>
      </w:tr>
      <w:tr w:rsidR="00E31552" w:rsidRPr="00E31552" w:rsidTr="00A42B9E">
        <w:tc>
          <w:tcPr>
            <w:tcW w:w="1985" w:type="dxa"/>
          </w:tcPr>
          <w:p w:rsidR="00E31552" w:rsidRPr="00E31552" w:rsidRDefault="00E31552" w:rsidP="00E315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3183" w:type="dxa"/>
          </w:tcPr>
          <w:p w:rsidR="00E31552" w:rsidRPr="00E31552" w:rsidRDefault="00E31552" w:rsidP="00E31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лепки</w:t>
            </w: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конструктивный, скульптурный, литье,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отминка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(прессование)</w:t>
            </w:r>
          </w:p>
          <w:p w:rsidR="00E31552" w:rsidRPr="00E31552" w:rsidRDefault="00E31552" w:rsidP="00E31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Приемы лепки</w:t>
            </w: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скатывание, раскатывание,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сплющивание, сглаживание,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примазывание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31552" w:rsidRPr="00E31552" w:rsidRDefault="00E31552" w:rsidP="00E31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Материалы и инструменты</w:t>
            </w: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стека,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турнетка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керамика, жирная глина, тощая глина, глина - природный материал,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шликер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, муфельная печь, обжиг, барельеф, панно, плакетка, гончарный круг.</w:t>
            </w:r>
            <w:proofErr w:type="gramEnd"/>
          </w:p>
          <w:p w:rsidR="00E31552" w:rsidRPr="00E31552" w:rsidRDefault="00E31552" w:rsidP="00E31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декорирования керамики</w:t>
            </w: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роспись, процарапывание, молочение, </w:t>
            </w:r>
            <w:proofErr w:type="gram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прорезывании</w:t>
            </w:r>
            <w:proofErr w:type="gram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,  глазурь, ангоб,</w:t>
            </w:r>
          </w:p>
        </w:tc>
      </w:tr>
      <w:tr w:rsidR="00E31552" w:rsidRPr="00E31552" w:rsidTr="00A42B9E">
        <w:tc>
          <w:tcPr>
            <w:tcW w:w="1985" w:type="dxa"/>
          </w:tcPr>
          <w:p w:rsidR="00E31552" w:rsidRPr="00E31552" w:rsidRDefault="00E31552" w:rsidP="00E315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IY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3183" w:type="dxa"/>
          </w:tcPr>
          <w:p w:rsidR="00E31552" w:rsidRPr="00E31552" w:rsidRDefault="00E31552" w:rsidP="00E31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лепки:</w:t>
            </w: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конструктивный, скульптурный, литье,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отминка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(прессование), формовка на болванках.</w:t>
            </w:r>
          </w:p>
          <w:p w:rsidR="00E31552" w:rsidRPr="00E31552" w:rsidRDefault="00E31552" w:rsidP="00E31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Приемы лепки</w:t>
            </w: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скатывание, раскатывание,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сплющивание, сглаживание,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примазывание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31552" w:rsidRPr="00E31552" w:rsidRDefault="00E31552" w:rsidP="00E31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Материалы и инструменты</w:t>
            </w: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стека,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турнетка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керамика, жирная глина, тощая глина, глина - природный материал, </w:t>
            </w:r>
            <w:proofErr w:type="spellStart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шликер</w:t>
            </w:r>
            <w:proofErr w:type="spellEnd"/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, муфельная печь, обжиг, барельеф, панно, плакетка, гончарный круг, центровка, усадка изделия,</w:t>
            </w:r>
            <w:proofErr w:type="gramEnd"/>
          </w:p>
          <w:p w:rsidR="00E31552" w:rsidRPr="00E31552" w:rsidRDefault="00E31552" w:rsidP="00E31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31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декорирования керамики</w:t>
            </w:r>
            <w:r w:rsidRPr="00E31552">
              <w:rPr>
                <w:rFonts w:ascii="Times New Roman" w:eastAsia="Calibri" w:hAnsi="Times New Roman" w:cs="Times New Roman"/>
                <w:sz w:val="28"/>
                <w:szCs w:val="28"/>
              </w:rPr>
              <w:t>: роспись, декорирование, тиснение, процарапывание, молочение, вощение прорезывании,  глазурь, ангоб, текстура</w:t>
            </w:r>
            <w:proofErr w:type="gramEnd"/>
          </w:p>
        </w:tc>
      </w:tr>
    </w:tbl>
    <w:p w:rsidR="00D03B00" w:rsidRPr="00EA6A50" w:rsidRDefault="00D03B00" w:rsidP="00D03B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B00" w:rsidRPr="00EA6A50" w:rsidSect="00D03B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86" w:rsidRDefault="00297286" w:rsidP="00D36C68">
      <w:pPr>
        <w:spacing w:after="0" w:line="240" w:lineRule="auto"/>
      </w:pPr>
      <w:r>
        <w:separator/>
      </w:r>
    </w:p>
  </w:endnote>
  <w:endnote w:type="continuationSeparator" w:id="0">
    <w:p w:rsidR="00297286" w:rsidRDefault="00297286" w:rsidP="00D3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BE" w:rsidRDefault="00B131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778232"/>
      <w:docPartObj>
        <w:docPartGallery w:val="Page Numbers (Bottom of Page)"/>
        <w:docPartUnique/>
      </w:docPartObj>
    </w:sdtPr>
    <w:sdtEndPr/>
    <w:sdtContent>
      <w:p w:rsidR="00B131BE" w:rsidRDefault="00B131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D9E">
          <w:rPr>
            <w:noProof/>
          </w:rPr>
          <w:t>20</w:t>
        </w:r>
        <w:r>
          <w:fldChar w:fldCharType="end"/>
        </w:r>
      </w:p>
    </w:sdtContent>
  </w:sdt>
  <w:p w:rsidR="00B131BE" w:rsidRDefault="00B131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BE" w:rsidRDefault="00B131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86" w:rsidRDefault="00297286" w:rsidP="00D36C68">
      <w:pPr>
        <w:spacing w:after="0" w:line="240" w:lineRule="auto"/>
      </w:pPr>
      <w:r>
        <w:separator/>
      </w:r>
    </w:p>
  </w:footnote>
  <w:footnote w:type="continuationSeparator" w:id="0">
    <w:p w:rsidR="00297286" w:rsidRDefault="00297286" w:rsidP="00D3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BE" w:rsidRDefault="00B131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BE" w:rsidRDefault="00B131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BE" w:rsidRDefault="00B131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1C360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multilevel"/>
    <w:tmpl w:val="0000000A"/>
    <w:name w:val="WW8Num10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-370"/>
        </w:tabs>
        <w:ind w:left="107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B"/>
    <w:multiLevelType w:val="singleLevel"/>
    <w:tmpl w:val="0000000B"/>
    <w:name w:val="WW8Num11"/>
    <w:lvl w:ilvl="0"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2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13"/>
    <w:lvl w:ilvl="0"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4">
    <w:nsid w:val="0000000E"/>
    <w:multiLevelType w:val="singleLevel"/>
    <w:tmpl w:val="0000000E"/>
    <w:name w:val="WW8Num14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7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8">
    <w:nsid w:val="00000012"/>
    <w:multiLevelType w:val="singleLevel"/>
    <w:tmpl w:val="00000012"/>
    <w:name w:val="WW8Num18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</w:abstractNum>
  <w:abstractNum w:abstractNumId="19">
    <w:nsid w:val="17C5165C"/>
    <w:multiLevelType w:val="hybridMultilevel"/>
    <w:tmpl w:val="14B48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7B17BBC"/>
    <w:multiLevelType w:val="hybridMultilevel"/>
    <w:tmpl w:val="4E08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C6FFF"/>
    <w:multiLevelType w:val="hybridMultilevel"/>
    <w:tmpl w:val="D92275EC"/>
    <w:lvl w:ilvl="0" w:tplc="201C360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C44717"/>
    <w:multiLevelType w:val="hybridMultilevel"/>
    <w:tmpl w:val="1C682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93FA2"/>
    <w:multiLevelType w:val="hybridMultilevel"/>
    <w:tmpl w:val="F33CD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20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8"/>
  </w:num>
  <w:num w:numId="18">
    <w:abstractNumId w:val="1"/>
  </w:num>
  <w:num w:numId="19">
    <w:abstractNumId w:val="6"/>
  </w:num>
  <w:num w:numId="20">
    <w:abstractNumId w:val="23"/>
  </w:num>
  <w:num w:numId="2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3F"/>
    <w:rsid w:val="00006058"/>
    <w:rsid w:val="00012289"/>
    <w:rsid w:val="00012386"/>
    <w:rsid w:val="0005682D"/>
    <w:rsid w:val="00076CD2"/>
    <w:rsid w:val="00077AB5"/>
    <w:rsid w:val="00081A61"/>
    <w:rsid w:val="000A5846"/>
    <w:rsid w:val="000E0E33"/>
    <w:rsid w:val="0011700D"/>
    <w:rsid w:val="00117488"/>
    <w:rsid w:val="00120F4B"/>
    <w:rsid w:val="00121DD5"/>
    <w:rsid w:val="0012229C"/>
    <w:rsid w:val="00157862"/>
    <w:rsid w:val="00161D90"/>
    <w:rsid w:val="001735CE"/>
    <w:rsid w:val="001A28C9"/>
    <w:rsid w:val="001B50F5"/>
    <w:rsid w:val="001F04A5"/>
    <w:rsid w:val="001F0AB0"/>
    <w:rsid w:val="00203347"/>
    <w:rsid w:val="002038B5"/>
    <w:rsid w:val="002273DD"/>
    <w:rsid w:val="002331CD"/>
    <w:rsid w:val="00251391"/>
    <w:rsid w:val="00297286"/>
    <w:rsid w:val="002A4F42"/>
    <w:rsid w:val="002B3ED4"/>
    <w:rsid w:val="002C4312"/>
    <w:rsid w:val="002E116D"/>
    <w:rsid w:val="002F531C"/>
    <w:rsid w:val="00330253"/>
    <w:rsid w:val="00335D9E"/>
    <w:rsid w:val="00353499"/>
    <w:rsid w:val="00354325"/>
    <w:rsid w:val="00376316"/>
    <w:rsid w:val="00390608"/>
    <w:rsid w:val="0039323F"/>
    <w:rsid w:val="003A2C50"/>
    <w:rsid w:val="003A3917"/>
    <w:rsid w:val="003A4D5A"/>
    <w:rsid w:val="003A5116"/>
    <w:rsid w:val="003A5671"/>
    <w:rsid w:val="003A792F"/>
    <w:rsid w:val="003F04F9"/>
    <w:rsid w:val="004004AF"/>
    <w:rsid w:val="004031C7"/>
    <w:rsid w:val="004040DD"/>
    <w:rsid w:val="00413882"/>
    <w:rsid w:val="0041710E"/>
    <w:rsid w:val="004336F3"/>
    <w:rsid w:val="00441EC1"/>
    <w:rsid w:val="00445619"/>
    <w:rsid w:val="0045423A"/>
    <w:rsid w:val="00464269"/>
    <w:rsid w:val="00486401"/>
    <w:rsid w:val="00491A18"/>
    <w:rsid w:val="004A1A81"/>
    <w:rsid w:val="004C6E26"/>
    <w:rsid w:val="004F0F7D"/>
    <w:rsid w:val="0051306F"/>
    <w:rsid w:val="00522E8C"/>
    <w:rsid w:val="0054145B"/>
    <w:rsid w:val="00554B02"/>
    <w:rsid w:val="00576FF8"/>
    <w:rsid w:val="005B4D9E"/>
    <w:rsid w:val="005B6672"/>
    <w:rsid w:val="005C0F90"/>
    <w:rsid w:val="005C40F2"/>
    <w:rsid w:val="005E7D17"/>
    <w:rsid w:val="006322CB"/>
    <w:rsid w:val="00686CCA"/>
    <w:rsid w:val="006C014A"/>
    <w:rsid w:val="00730EA6"/>
    <w:rsid w:val="0074390A"/>
    <w:rsid w:val="007550DF"/>
    <w:rsid w:val="00774FF5"/>
    <w:rsid w:val="00780EC1"/>
    <w:rsid w:val="00785139"/>
    <w:rsid w:val="007A509B"/>
    <w:rsid w:val="007B7708"/>
    <w:rsid w:val="007B7A1D"/>
    <w:rsid w:val="007B7B39"/>
    <w:rsid w:val="007E0B3B"/>
    <w:rsid w:val="007E60DB"/>
    <w:rsid w:val="008077B3"/>
    <w:rsid w:val="00833BDD"/>
    <w:rsid w:val="00844613"/>
    <w:rsid w:val="00846DB2"/>
    <w:rsid w:val="00880D64"/>
    <w:rsid w:val="008913A6"/>
    <w:rsid w:val="00893B67"/>
    <w:rsid w:val="00897EDA"/>
    <w:rsid w:val="008A721C"/>
    <w:rsid w:val="008B554C"/>
    <w:rsid w:val="008C5E5F"/>
    <w:rsid w:val="008E2C30"/>
    <w:rsid w:val="009072A5"/>
    <w:rsid w:val="00976CBF"/>
    <w:rsid w:val="00981D76"/>
    <w:rsid w:val="009841B0"/>
    <w:rsid w:val="009D0561"/>
    <w:rsid w:val="009D4ACB"/>
    <w:rsid w:val="009D7614"/>
    <w:rsid w:val="009E2074"/>
    <w:rsid w:val="00A05C0C"/>
    <w:rsid w:val="00A1256D"/>
    <w:rsid w:val="00A2270E"/>
    <w:rsid w:val="00A23B0C"/>
    <w:rsid w:val="00A308F9"/>
    <w:rsid w:val="00A41C38"/>
    <w:rsid w:val="00A43296"/>
    <w:rsid w:val="00A436F6"/>
    <w:rsid w:val="00A4371F"/>
    <w:rsid w:val="00A43F44"/>
    <w:rsid w:val="00A47F98"/>
    <w:rsid w:val="00A67AC0"/>
    <w:rsid w:val="00A70A02"/>
    <w:rsid w:val="00A744E6"/>
    <w:rsid w:val="00A96D03"/>
    <w:rsid w:val="00AB560F"/>
    <w:rsid w:val="00AB6058"/>
    <w:rsid w:val="00AC7EE2"/>
    <w:rsid w:val="00AD1149"/>
    <w:rsid w:val="00B131BE"/>
    <w:rsid w:val="00B143F5"/>
    <w:rsid w:val="00B354C3"/>
    <w:rsid w:val="00B64ADF"/>
    <w:rsid w:val="00B70FC8"/>
    <w:rsid w:val="00B84BBC"/>
    <w:rsid w:val="00BA7DAF"/>
    <w:rsid w:val="00BD0A1B"/>
    <w:rsid w:val="00BD2D29"/>
    <w:rsid w:val="00BE5B2F"/>
    <w:rsid w:val="00BE7027"/>
    <w:rsid w:val="00C05BC5"/>
    <w:rsid w:val="00C559D5"/>
    <w:rsid w:val="00C93ACD"/>
    <w:rsid w:val="00CB4BA0"/>
    <w:rsid w:val="00CC430B"/>
    <w:rsid w:val="00CF373B"/>
    <w:rsid w:val="00CF672B"/>
    <w:rsid w:val="00D03B00"/>
    <w:rsid w:val="00D16B9B"/>
    <w:rsid w:val="00D33296"/>
    <w:rsid w:val="00D36C68"/>
    <w:rsid w:val="00D76C90"/>
    <w:rsid w:val="00D8603A"/>
    <w:rsid w:val="00DA4299"/>
    <w:rsid w:val="00DD0391"/>
    <w:rsid w:val="00DE0C6E"/>
    <w:rsid w:val="00DE316C"/>
    <w:rsid w:val="00E01971"/>
    <w:rsid w:val="00E106A2"/>
    <w:rsid w:val="00E11746"/>
    <w:rsid w:val="00E2187E"/>
    <w:rsid w:val="00E31552"/>
    <w:rsid w:val="00E54076"/>
    <w:rsid w:val="00E971E2"/>
    <w:rsid w:val="00EA5B2E"/>
    <w:rsid w:val="00EA6A50"/>
    <w:rsid w:val="00F2561E"/>
    <w:rsid w:val="00F3188A"/>
    <w:rsid w:val="00F34A31"/>
    <w:rsid w:val="00F42F7E"/>
    <w:rsid w:val="00F541D0"/>
    <w:rsid w:val="00F56604"/>
    <w:rsid w:val="00F61F1C"/>
    <w:rsid w:val="00F85C88"/>
    <w:rsid w:val="00F94DE5"/>
    <w:rsid w:val="00FB67AF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C68"/>
  </w:style>
  <w:style w:type="paragraph" w:styleId="a6">
    <w:name w:val="footer"/>
    <w:basedOn w:val="a"/>
    <w:link w:val="a7"/>
    <w:uiPriority w:val="99"/>
    <w:unhideWhenUsed/>
    <w:rsid w:val="00D3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C68"/>
  </w:style>
  <w:style w:type="table" w:styleId="a8">
    <w:name w:val="Table Grid"/>
    <w:basedOn w:val="a1"/>
    <w:uiPriority w:val="59"/>
    <w:rsid w:val="0007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05C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1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E315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C68"/>
  </w:style>
  <w:style w:type="paragraph" w:styleId="a6">
    <w:name w:val="footer"/>
    <w:basedOn w:val="a"/>
    <w:link w:val="a7"/>
    <w:uiPriority w:val="99"/>
    <w:unhideWhenUsed/>
    <w:rsid w:val="00D3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C68"/>
  </w:style>
  <w:style w:type="table" w:styleId="a8">
    <w:name w:val="Table Grid"/>
    <w:basedOn w:val="a1"/>
    <w:uiPriority w:val="59"/>
    <w:rsid w:val="0007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05C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1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E315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21</Pages>
  <Words>6075</Words>
  <Characters>34632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Улитина</dc:creator>
  <cp:keywords/>
  <dc:description/>
  <cp:lastModifiedBy>Владелец</cp:lastModifiedBy>
  <cp:revision>40</cp:revision>
  <cp:lastPrinted>2017-01-10T11:32:00Z</cp:lastPrinted>
  <dcterms:created xsi:type="dcterms:W3CDTF">2016-11-21T11:45:00Z</dcterms:created>
  <dcterms:modified xsi:type="dcterms:W3CDTF">2017-08-25T10:37:00Z</dcterms:modified>
</cp:coreProperties>
</file>