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8B" w:rsidRPr="00AC2D8B" w:rsidRDefault="00AC2D8B" w:rsidP="00AC2D8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AC2D8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 соответствии с требованиями ФГОС основного общего образования внеурочная деятельность в </w:t>
      </w:r>
      <w:r w:rsidRPr="00AC2D8B">
        <w:rPr>
          <w:rFonts w:ascii="Times New Roman" w:eastAsia="Calibri" w:hAnsi="Times New Roman" w:cs="Times New Roman"/>
          <w:b/>
          <w:i/>
          <w:sz w:val="28"/>
          <w:szCs w:val="28"/>
        </w:rPr>
        <w:t>МАОУ ЛМИ</w:t>
      </w:r>
      <w:r w:rsidRPr="00AC2D8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организуется по основным направлениям развития личности:</w:t>
      </w:r>
    </w:p>
    <w:p w:rsidR="00AC2D8B" w:rsidRPr="00AC2D8B" w:rsidRDefault="00AC2D8B" w:rsidP="00AC2D8B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D8B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proofErr w:type="spellStart"/>
      <w:r w:rsidRPr="00AC2D8B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AC2D8B">
        <w:rPr>
          <w:rFonts w:ascii="Times New Roman" w:eastAsia="Calibri" w:hAnsi="Times New Roman" w:cs="Times New Roman"/>
          <w:sz w:val="28"/>
          <w:szCs w:val="28"/>
        </w:rPr>
        <w:t xml:space="preserve"> деятельности МАОУ ЛМИ:</w:t>
      </w:r>
    </w:p>
    <w:p w:rsidR="00AC2D8B" w:rsidRPr="00AC2D8B" w:rsidRDefault="00AC2D8B" w:rsidP="00AC2D8B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AC2D8B">
        <w:rPr>
          <w:rFonts w:ascii="Times New Roman" w:eastAsia="Calibri" w:hAnsi="Times New Roman" w:cs="Times New Roman"/>
          <w:i/>
          <w:sz w:val="28"/>
          <w:szCs w:val="28"/>
          <w:shd w:val="clear" w:color="auto" w:fill="FCFCFC"/>
        </w:rPr>
        <w:t>Общеинтеллектуальное</w:t>
      </w:r>
      <w:proofErr w:type="spellEnd"/>
      <w:r w:rsidRPr="00AC2D8B">
        <w:rPr>
          <w:rFonts w:ascii="Times New Roman" w:eastAsia="Calibri" w:hAnsi="Times New Roman" w:cs="Times New Roman"/>
          <w:i/>
          <w:sz w:val="28"/>
          <w:szCs w:val="28"/>
          <w:shd w:val="clear" w:color="auto" w:fill="FCFCFC"/>
        </w:rPr>
        <w:t xml:space="preserve"> направление</w:t>
      </w:r>
    </w:p>
    <w:p w:rsidR="00AC2D8B" w:rsidRPr="00AC2D8B" w:rsidRDefault="00291B3C" w:rsidP="00AC2D8B">
      <w:pPr>
        <w:numPr>
          <w:ilvl w:val="1"/>
          <w:numId w:val="2"/>
        </w:numPr>
        <w:shd w:val="clear" w:color="auto" w:fill="FCFCFC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Мир деятельности — </w:t>
        </w:r>
        <w:proofErr w:type="spellStart"/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Надпредметный</w:t>
        </w:r>
        <w:proofErr w:type="spellEnd"/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курс для учащихся 2 класса</w:t>
        </w:r>
      </w:hyperlink>
    </w:p>
    <w:p w:rsidR="00AC2D8B" w:rsidRPr="00AC2D8B" w:rsidRDefault="00291B3C" w:rsidP="00AC2D8B">
      <w:pPr>
        <w:numPr>
          <w:ilvl w:val="1"/>
          <w:numId w:val="2"/>
        </w:numPr>
        <w:shd w:val="clear" w:color="auto" w:fill="FCFCFC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Занимательная информатика — Кружок по информатике для учащихся 2-4 классов</w:t>
        </w:r>
      </w:hyperlink>
    </w:p>
    <w:p w:rsidR="00AC2D8B" w:rsidRPr="00AC2D8B" w:rsidRDefault="00291B3C" w:rsidP="00AC2D8B">
      <w:pPr>
        <w:numPr>
          <w:ilvl w:val="1"/>
          <w:numId w:val="2"/>
        </w:numPr>
        <w:shd w:val="clear" w:color="auto" w:fill="FCFCFC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Робототехника — Кружок по робототехнике для учащихся 2-4 классов</w:t>
        </w:r>
      </w:hyperlink>
    </w:p>
    <w:p w:rsidR="00AC2D8B" w:rsidRPr="00AC2D8B" w:rsidRDefault="00291B3C" w:rsidP="00AC2D8B">
      <w:pPr>
        <w:numPr>
          <w:ilvl w:val="1"/>
          <w:numId w:val="2"/>
        </w:numPr>
        <w:shd w:val="clear" w:color="auto" w:fill="FCFCFC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Юный исследователь — Кружок для учащихся 4 класса</w:t>
        </w:r>
      </w:hyperlink>
    </w:p>
    <w:p w:rsidR="00AC2D8B" w:rsidRPr="00AC2D8B" w:rsidRDefault="00291B3C" w:rsidP="00AC2D8B">
      <w:pPr>
        <w:numPr>
          <w:ilvl w:val="1"/>
          <w:numId w:val="2"/>
        </w:numPr>
        <w:shd w:val="clear" w:color="auto" w:fill="FCFCFC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Робототехника — Кружок по робототехнике для учащихся 5 класса</w:t>
        </w:r>
      </w:hyperlink>
    </w:p>
    <w:p w:rsidR="00AC2D8B" w:rsidRPr="00AC2D8B" w:rsidRDefault="00291B3C" w:rsidP="00AC2D8B">
      <w:pPr>
        <w:numPr>
          <w:ilvl w:val="1"/>
          <w:numId w:val="2"/>
        </w:numPr>
        <w:shd w:val="clear" w:color="auto" w:fill="FCFCFC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proofErr w:type="spellStart"/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Cambridge</w:t>
        </w:r>
        <w:proofErr w:type="spellEnd"/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English</w:t>
        </w:r>
        <w:proofErr w:type="spellEnd"/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 — Кружок по английскому языку для учащихся 6 класса</w:t>
        </w:r>
      </w:hyperlink>
    </w:p>
    <w:p w:rsidR="00AC2D8B" w:rsidRPr="00AC2D8B" w:rsidRDefault="00291B3C" w:rsidP="00AC2D8B">
      <w:pPr>
        <w:numPr>
          <w:ilvl w:val="1"/>
          <w:numId w:val="2"/>
        </w:numPr>
        <w:shd w:val="clear" w:color="auto" w:fill="FCFCFC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proofErr w:type="spellStart"/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Cambridge</w:t>
        </w:r>
        <w:proofErr w:type="spellEnd"/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English</w:t>
        </w:r>
        <w:proofErr w:type="spellEnd"/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— Кружок  по английскому языку для учащихся 7 класса</w:t>
        </w:r>
      </w:hyperlink>
    </w:p>
    <w:p w:rsidR="00AC2D8B" w:rsidRPr="00AC2D8B" w:rsidRDefault="00291B3C" w:rsidP="00AC2D8B">
      <w:pPr>
        <w:numPr>
          <w:ilvl w:val="1"/>
          <w:numId w:val="2"/>
        </w:numPr>
        <w:shd w:val="clear" w:color="auto" w:fill="FCFCFC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Цифровая студия — Кружок по информатике для учащихся 7 класса</w:t>
        </w:r>
      </w:hyperlink>
    </w:p>
    <w:p w:rsidR="00AC2D8B" w:rsidRPr="00AC2D8B" w:rsidRDefault="00291B3C" w:rsidP="00AC2D8B">
      <w:pPr>
        <w:numPr>
          <w:ilvl w:val="1"/>
          <w:numId w:val="2"/>
        </w:numPr>
        <w:shd w:val="clear" w:color="auto" w:fill="FCFCFC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Юный исследователь — Кружок по химии для учащихся 7 классов</w:t>
        </w:r>
      </w:hyperlink>
    </w:p>
    <w:p w:rsidR="00AC2D8B" w:rsidRPr="00AC2D8B" w:rsidRDefault="00291B3C" w:rsidP="00AC2D8B">
      <w:pPr>
        <w:numPr>
          <w:ilvl w:val="1"/>
          <w:numId w:val="2"/>
        </w:numPr>
        <w:shd w:val="clear" w:color="auto" w:fill="FCFCFC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Юный исследователь — Кружок по математике для учащихся_8 класса</w:t>
        </w:r>
      </w:hyperlink>
    </w:p>
    <w:p w:rsidR="00AC2D8B" w:rsidRPr="00AC2D8B" w:rsidRDefault="00291B3C" w:rsidP="00AC2D8B">
      <w:pPr>
        <w:numPr>
          <w:ilvl w:val="1"/>
          <w:numId w:val="2"/>
        </w:numPr>
        <w:shd w:val="clear" w:color="auto" w:fill="FCFCFC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Мировая художественная культура (МХК) — Кружок для учащихся 9 классов</w:t>
        </w:r>
      </w:hyperlink>
    </w:p>
    <w:p w:rsidR="00AC2D8B" w:rsidRPr="00AC2D8B" w:rsidRDefault="00291B3C" w:rsidP="00AC2D8B">
      <w:pPr>
        <w:numPr>
          <w:ilvl w:val="1"/>
          <w:numId w:val="2"/>
        </w:numPr>
        <w:shd w:val="clear" w:color="auto" w:fill="FCFCFC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Финансовая грамотность — Кружок по обществознанию для учащихся 10 класса</w:t>
        </w:r>
      </w:hyperlink>
    </w:p>
    <w:p w:rsidR="00AC2D8B" w:rsidRPr="00AC2D8B" w:rsidRDefault="00291B3C" w:rsidP="00AC2D8B">
      <w:pPr>
        <w:numPr>
          <w:ilvl w:val="1"/>
          <w:numId w:val="2"/>
        </w:numPr>
        <w:shd w:val="clear" w:color="auto" w:fill="FCFCFC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proofErr w:type="spellStart"/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Cambridge</w:t>
        </w:r>
        <w:proofErr w:type="spellEnd"/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English</w:t>
        </w:r>
        <w:proofErr w:type="spellEnd"/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 — Кружок по английскому языку для учащихся 10 класса</w:t>
        </w:r>
      </w:hyperlink>
    </w:p>
    <w:p w:rsidR="00AC2D8B" w:rsidRPr="00AC2D8B" w:rsidRDefault="00291B3C" w:rsidP="00AC2D8B">
      <w:pPr>
        <w:numPr>
          <w:ilvl w:val="1"/>
          <w:numId w:val="2"/>
        </w:numPr>
        <w:shd w:val="clear" w:color="auto" w:fill="FCFCFC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Правовой лекторий — Кружок по праву для учащихся 11 класса</w:t>
        </w:r>
      </w:hyperlink>
    </w:p>
    <w:p w:rsidR="00AC2D8B" w:rsidRPr="00AC2D8B" w:rsidRDefault="00AC2D8B" w:rsidP="00AC2D8B">
      <w:pPr>
        <w:numPr>
          <w:ilvl w:val="0"/>
          <w:numId w:val="2"/>
        </w:num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Общекультурное направление</w:t>
      </w:r>
    </w:p>
    <w:p w:rsidR="00AC2D8B" w:rsidRPr="00AC2D8B" w:rsidRDefault="00291B3C" w:rsidP="00AC2D8B">
      <w:pPr>
        <w:numPr>
          <w:ilvl w:val="1"/>
          <w:numId w:val="2"/>
        </w:numPr>
        <w:shd w:val="clear" w:color="auto" w:fill="FCFCFC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Театральный кружок на английском языке для учащихся 2 класса</w:t>
        </w:r>
      </w:hyperlink>
    </w:p>
    <w:p w:rsidR="00AC2D8B" w:rsidRPr="00AC2D8B" w:rsidRDefault="00291B3C" w:rsidP="00AC2D8B">
      <w:pPr>
        <w:numPr>
          <w:ilvl w:val="1"/>
          <w:numId w:val="2"/>
        </w:numPr>
        <w:shd w:val="clear" w:color="auto" w:fill="FCFCFC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Музыкальная гостиная — Кружок по музыке для учащихся 5 классов</w:t>
        </w:r>
      </w:hyperlink>
    </w:p>
    <w:p w:rsidR="00AC2D8B" w:rsidRPr="00AC2D8B" w:rsidRDefault="00291B3C" w:rsidP="00AC2D8B">
      <w:pPr>
        <w:numPr>
          <w:ilvl w:val="1"/>
          <w:numId w:val="2"/>
        </w:numPr>
        <w:shd w:val="clear" w:color="auto" w:fill="FCFCFC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Художественная мастерская — Кружок по изобразительному искусству для учащихся 6 классов</w:t>
        </w:r>
      </w:hyperlink>
    </w:p>
    <w:p w:rsidR="00AC2D8B" w:rsidRPr="00AC2D8B" w:rsidRDefault="00291B3C" w:rsidP="00AC2D8B">
      <w:pPr>
        <w:numPr>
          <w:ilvl w:val="1"/>
          <w:numId w:val="2"/>
        </w:numPr>
        <w:shd w:val="clear" w:color="auto" w:fill="FCFCFC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Русская словесность — Кружок по русскому языку и литературе для учащихся 10 класса</w:t>
        </w:r>
      </w:hyperlink>
    </w:p>
    <w:p w:rsidR="00AC2D8B" w:rsidRPr="00AC2D8B" w:rsidRDefault="00291B3C" w:rsidP="00AC2D8B">
      <w:pPr>
        <w:numPr>
          <w:ilvl w:val="1"/>
          <w:numId w:val="2"/>
        </w:numPr>
        <w:shd w:val="clear" w:color="auto" w:fill="FCFCFC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Русская словесность — Кружок по русскому языку и литературе для учащихся 11 класса</w:t>
        </w:r>
      </w:hyperlink>
    </w:p>
    <w:p w:rsidR="00AC2D8B" w:rsidRPr="00AC2D8B" w:rsidRDefault="00AC2D8B" w:rsidP="00AC2D8B">
      <w:pPr>
        <w:numPr>
          <w:ilvl w:val="0"/>
          <w:numId w:val="2"/>
        </w:num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Спортивно-оздоровительное направление</w:t>
      </w:r>
    </w:p>
    <w:p w:rsidR="00AC2D8B" w:rsidRPr="00AC2D8B" w:rsidRDefault="00291B3C" w:rsidP="00AC2D8B">
      <w:pPr>
        <w:numPr>
          <w:ilvl w:val="1"/>
          <w:numId w:val="2"/>
        </w:numPr>
        <w:shd w:val="clear" w:color="auto" w:fill="FCFCFC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Спортивные танцы — Кружок для учащихся 2-4 классов</w:t>
        </w:r>
      </w:hyperlink>
    </w:p>
    <w:p w:rsidR="00AC2D8B" w:rsidRPr="00AC2D8B" w:rsidRDefault="00291B3C" w:rsidP="00AC2D8B">
      <w:pPr>
        <w:numPr>
          <w:ilvl w:val="1"/>
          <w:numId w:val="2"/>
        </w:numPr>
        <w:shd w:val="clear" w:color="auto" w:fill="FCFCFC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Спортивная секция Футбол — для учащихся 9 класса</w:t>
        </w:r>
      </w:hyperlink>
    </w:p>
    <w:p w:rsidR="00AC2D8B" w:rsidRPr="00AC2D8B" w:rsidRDefault="00291B3C" w:rsidP="00AC2D8B">
      <w:pPr>
        <w:numPr>
          <w:ilvl w:val="1"/>
          <w:numId w:val="2"/>
        </w:numPr>
        <w:shd w:val="clear" w:color="auto" w:fill="FCFCFC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Баскетбол — Кружок для учащихся 9 классов</w:t>
        </w:r>
      </w:hyperlink>
    </w:p>
    <w:p w:rsidR="00AC2D8B" w:rsidRPr="00AC2D8B" w:rsidRDefault="00291B3C" w:rsidP="00AC2D8B">
      <w:pPr>
        <w:numPr>
          <w:ilvl w:val="1"/>
          <w:numId w:val="2"/>
        </w:numPr>
        <w:shd w:val="clear" w:color="auto" w:fill="FCFCFC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Клуб допризывной молодежи для учащихся 10 класс</w:t>
        </w:r>
      </w:hyperlink>
      <w:r w:rsidR="00AC2D8B" w:rsidRPr="00AC2D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C2D8B" w:rsidRPr="00AC2D8B" w:rsidRDefault="00AC2D8B" w:rsidP="00AC2D8B">
      <w:pPr>
        <w:numPr>
          <w:ilvl w:val="0"/>
          <w:numId w:val="2"/>
        </w:num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Социальное направление</w:t>
      </w:r>
    </w:p>
    <w:p w:rsidR="00AC2D8B" w:rsidRPr="00AC2D8B" w:rsidRDefault="00291B3C" w:rsidP="00AC2D8B">
      <w:pPr>
        <w:numPr>
          <w:ilvl w:val="1"/>
          <w:numId w:val="2"/>
        </w:numPr>
        <w:shd w:val="clear" w:color="auto" w:fill="FCFCFC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Ларец добрых дел — Кружок для учащихся 2-4 классов</w:t>
        </w:r>
      </w:hyperlink>
    </w:p>
    <w:p w:rsidR="00AC2D8B" w:rsidRPr="00AC2D8B" w:rsidRDefault="00291B3C" w:rsidP="00AC2D8B">
      <w:pPr>
        <w:numPr>
          <w:ilvl w:val="1"/>
          <w:numId w:val="2"/>
        </w:numPr>
        <w:shd w:val="clear" w:color="auto" w:fill="FCFCFC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Юные Инспектора Движения — Кружок для учащихся 5 класса</w:t>
        </w:r>
      </w:hyperlink>
    </w:p>
    <w:p w:rsidR="00AC2D8B" w:rsidRPr="00AC2D8B" w:rsidRDefault="00291B3C" w:rsidP="00AC2D8B">
      <w:pPr>
        <w:numPr>
          <w:ilvl w:val="1"/>
          <w:numId w:val="2"/>
        </w:numPr>
        <w:shd w:val="clear" w:color="auto" w:fill="FCFCFC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Школа волонтеров — Кружок для учащихся 6 класса</w:t>
        </w:r>
      </w:hyperlink>
    </w:p>
    <w:p w:rsidR="00AC2D8B" w:rsidRPr="00AC2D8B" w:rsidRDefault="00291B3C" w:rsidP="00AC2D8B">
      <w:pPr>
        <w:numPr>
          <w:ilvl w:val="1"/>
          <w:numId w:val="2"/>
        </w:numPr>
        <w:shd w:val="clear" w:color="auto" w:fill="FCFCFC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Юные пожарные — Кружок для учащихся 7 класса</w:t>
        </w:r>
      </w:hyperlink>
    </w:p>
    <w:p w:rsidR="00AC2D8B" w:rsidRPr="00AC2D8B" w:rsidRDefault="00291B3C" w:rsidP="00AC2D8B">
      <w:pPr>
        <w:numPr>
          <w:ilvl w:val="1"/>
          <w:numId w:val="2"/>
        </w:numPr>
        <w:shd w:val="clear" w:color="auto" w:fill="FCFCFC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Зеленый патруль — Кружок для учащихся 9 класса</w:t>
        </w:r>
      </w:hyperlink>
    </w:p>
    <w:p w:rsidR="00AC2D8B" w:rsidRPr="00AC2D8B" w:rsidRDefault="00291B3C" w:rsidP="00AC2D8B">
      <w:pPr>
        <w:numPr>
          <w:ilvl w:val="1"/>
          <w:numId w:val="2"/>
        </w:numPr>
        <w:shd w:val="clear" w:color="auto" w:fill="FCFCFC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Школа волонтеров — Кружок для учащихся 10-11 классов</w:t>
        </w:r>
      </w:hyperlink>
    </w:p>
    <w:p w:rsidR="00AC2D8B" w:rsidRPr="00AC2D8B" w:rsidRDefault="00AC2D8B" w:rsidP="00AC2D8B">
      <w:pPr>
        <w:numPr>
          <w:ilvl w:val="0"/>
          <w:numId w:val="2"/>
        </w:num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Духовно-нравственное направление</w:t>
      </w:r>
    </w:p>
    <w:p w:rsidR="00AC2D8B" w:rsidRPr="00AC2D8B" w:rsidRDefault="00291B3C" w:rsidP="00AC2D8B">
      <w:pPr>
        <w:numPr>
          <w:ilvl w:val="1"/>
          <w:numId w:val="2"/>
        </w:numPr>
        <w:shd w:val="clear" w:color="auto" w:fill="FCFCFC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Курс</w:t>
        </w:r>
        <w:proofErr w:type="gramStart"/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Н</w:t>
        </w:r>
        <w:proofErr w:type="gramEnd"/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австречу себе — для учащихся 2-4 классов</w:t>
        </w:r>
      </w:hyperlink>
    </w:p>
    <w:p w:rsidR="00AC2D8B" w:rsidRPr="00AC2D8B" w:rsidRDefault="00291B3C" w:rsidP="00AC2D8B">
      <w:pPr>
        <w:numPr>
          <w:ilvl w:val="1"/>
          <w:numId w:val="2"/>
        </w:numPr>
        <w:shd w:val="clear" w:color="auto" w:fill="FCFCFC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history="1"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Курс</w:t>
        </w:r>
        <w:proofErr w:type="gramStart"/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Н</w:t>
        </w:r>
        <w:proofErr w:type="gramEnd"/>
        <w:r w:rsidR="00AC2D8B" w:rsidRPr="00AC2D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австречу себе — для учащихся  5 — 11 классов</w:t>
        </w:r>
      </w:hyperlink>
    </w:p>
    <w:p w:rsidR="00AC2D8B" w:rsidRPr="00AC2D8B" w:rsidRDefault="00AC2D8B" w:rsidP="00AC2D8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C2D8B">
        <w:rPr>
          <w:rFonts w:ascii="Times New Roman" w:eastAsia="Calibri" w:hAnsi="Times New Roman" w:cs="Times New Roman"/>
          <w:b/>
          <w:i/>
          <w:sz w:val="28"/>
          <w:szCs w:val="28"/>
        </w:rPr>
        <w:t>Должностные инструкции классного руководителя:</w:t>
      </w:r>
    </w:p>
    <w:p w:rsidR="00AC2D8B" w:rsidRPr="00AC2D8B" w:rsidRDefault="00AC2D8B" w:rsidP="00AC2D8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D8B">
        <w:rPr>
          <w:rFonts w:ascii="Times New Roman" w:eastAsia="Calibri" w:hAnsi="Times New Roman" w:cs="Times New Roman"/>
          <w:sz w:val="28"/>
          <w:szCs w:val="28"/>
        </w:rPr>
        <w:t>Основными направлениями деятельности классного руководителя являются:</w:t>
      </w:r>
    </w:p>
    <w:p w:rsidR="00AC2D8B" w:rsidRPr="00AC2D8B" w:rsidRDefault="00AC2D8B" w:rsidP="00AC2D8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C2D8B">
        <w:rPr>
          <w:rFonts w:ascii="Times New Roman" w:eastAsia="Calibri" w:hAnsi="Times New Roman" w:cs="Times New Roman"/>
          <w:i/>
          <w:sz w:val="28"/>
          <w:szCs w:val="28"/>
        </w:rPr>
        <w:t xml:space="preserve">1. Организация деятельности классного коллектива </w:t>
      </w:r>
      <w:proofErr w:type="gramStart"/>
      <w:r w:rsidRPr="00AC2D8B">
        <w:rPr>
          <w:rFonts w:ascii="Times New Roman" w:eastAsia="Calibri" w:hAnsi="Times New Roman" w:cs="Times New Roman"/>
          <w:i/>
          <w:sz w:val="28"/>
          <w:szCs w:val="28"/>
        </w:rPr>
        <w:t>обучающихся</w:t>
      </w:r>
      <w:proofErr w:type="gramEnd"/>
      <w:r w:rsidRPr="00AC2D8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C2D8B" w:rsidRPr="00AC2D8B" w:rsidRDefault="00AC2D8B" w:rsidP="00AC2D8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C2D8B">
        <w:rPr>
          <w:rFonts w:ascii="Times New Roman" w:eastAsia="Calibri" w:hAnsi="Times New Roman" w:cs="Times New Roman"/>
          <w:i/>
          <w:sz w:val="28"/>
          <w:szCs w:val="28"/>
        </w:rPr>
        <w:t xml:space="preserve">2. Организация учебной работы классного коллектива и </w:t>
      </w:r>
      <w:proofErr w:type="gramStart"/>
      <w:r w:rsidRPr="00AC2D8B">
        <w:rPr>
          <w:rFonts w:ascii="Times New Roman" w:eastAsia="Calibri" w:hAnsi="Times New Roman" w:cs="Times New Roman"/>
          <w:i/>
          <w:sz w:val="28"/>
          <w:szCs w:val="28"/>
        </w:rPr>
        <w:t>отдельных</w:t>
      </w:r>
      <w:proofErr w:type="gramEnd"/>
      <w:r w:rsidRPr="00AC2D8B">
        <w:rPr>
          <w:rFonts w:ascii="Times New Roman" w:eastAsia="Calibri" w:hAnsi="Times New Roman" w:cs="Times New Roman"/>
          <w:i/>
          <w:sz w:val="28"/>
          <w:szCs w:val="28"/>
        </w:rPr>
        <w:t xml:space="preserve"> обучающихся.</w:t>
      </w:r>
    </w:p>
    <w:p w:rsidR="00AC2D8B" w:rsidRPr="00AC2D8B" w:rsidRDefault="00AC2D8B" w:rsidP="00AC2D8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C2D8B">
        <w:rPr>
          <w:rFonts w:ascii="Times New Roman" w:eastAsia="Calibri" w:hAnsi="Times New Roman" w:cs="Times New Roman"/>
          <w:i/>
          <w:sz w:val="28"/>
          <w:szCs w:val="28"/>
        </w:rPr>
        <w:t xml:space="preserve">3. Организация </w:t>
      </w:r>
      <w:proofErr w:type="spellStart"/>
      <w:r w:rsidRPr="00AC2D8B">
        <w:rPr>
          <w:rFonts w:ascii="Times New Roman" w:eastAsia="Calibri" w:hAnsi="Times New Roman" w:cs="Times New Roman"/>
          <w:i/>
          <w:sz w:val="28"/>
          <w:szCs w:val="28"/>
        </w:rPr>
        <w:t>внеучебных</w:t>
      </w:r>
      <w:proofErr w:type="spellEnd"/>
      <w:r w:rsidRPr="00AC2D8B">
        <w:rPr>
          <w:rFonts w:ascii="Times New Roman" w:eastAsia="Calibri" w:hAnsi="Times New Roman" w:cs="Times New Roman"/>
          <w:i/>
          <w:sz w:val="28"/>
          <w:szCs w:val="28"/>
        </w:rPr>
        <w:t xml:space="preserve"> занятий класса.</w:t>
      </w:r>
    </w:p>
    <w:p w:rsidR="00AC2D8B" w:rsidRPr="00AC2D8B" w:rsidRDefault="00AC2D8B" w:rsidP="00AC2D8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C2D8B">
        <w:rPr>
          <w:rFonts w:ascii="Times New Roman" w:eastAsia="Calibri" w:hAnsi="Times New Roman" w:cs="Times New Roman"/>
          <w:i/>
          <w:sz w:val="28"/>
          <w:szCs w:val="28"/>
        </w:rPr>
        <w:t>4. Изучение личности и кор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рекция в воспитании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обучающихся</w:t>
      </w:r>
      <w:proofErr w:type="gramEnd"/>
    </w:p>
    <w:p w:rsidR="00AC2D8B" w:rsidRPr="00AC2D8B" w:rsidRDefault="00AC2D8B" w:rsidP="00AC2D8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C2D8B">
        <w:rPr>
          <w:rFonts w:ascii="Times New Roman" w:eastAsia="Calibri" w:hAnsi="Times New Roman" w:cs="Times New Roman"/>
          <w:i/>
          <w:sz w:val="28"/>
          <w:szCs w:val="28"/>
        </w:rPr>
        <w:t>5. Социаль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ная помощь и защита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обучающихся</w:t>
      </w:r>
      <w:proofErr w:type="gramEnd"/>
    </w:p>
    <w:p w:rsidR="00AC2D8B" w:rsidRPr="00AC2D8B" w:rsidRDefault="00AC2D8B" w:rsidP="00AC2D8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C2D8B">
        <w:rPr>
          <w:rFonts w:ascii="Times New Roman" w:eastAsia="Calibri" w:hAnsi="Times New Roman" w:cs="Times New Roman"/>
          <w:i/>
          <w:sz w:val="28"/>
          <w:szCs w:val="28"/>
        </w:rPr>
        <w:t>6. Взаимодействие с родителями, другими педагогами, социальными работниками</w:t>
      </w:r>
    </w:p>
    <w:p w:rsidR="00AC2D8B" w:rsidRPr="00AC2D8B" w:rsidRDefault="00AC2D8B" w:rsidP="00AC2D8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C2D8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Организация деятельности классного коллектива </w:t>
      </w:r>
      <w:proofErr w:type="gramStart"/>
      <w:r w:rsidRPr="00AC2D8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обучающихся</w:t>
      </w:r>
      <w:proofErr w:type="gramEnd"/>
      <w:r w:rsidRPr="00AC2D8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(1)</w:t>
      </w:r>
    </w:p>
    <w:p w:rsidR="00AC2D8B" w:rsidRPr="00AC2D8B" w:rsidRDefault="00AC2D8B" w:rsidP="00AC2D8B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D8B">
        <w:rPr>
          <w:rFonts w:ascii="Times New Roman" w:eastAsia="Calibri" w:hAnsi="Times New Roman" w:cs="Times New Roman"/>
          <w:sz w:val="28"/>
          <w:szCs w:val="28"/>
        </w:rPr>
        <w:t>Регулярное проведение классных часов.</w:t>
      </w:r>
    </w:p>
    <w:p w:rsidR="00AC2D8B" w:rsidRPr="00AC2D8B" w:rsidRDefault="00AC2D8B" w:rsidP="00AC2D8B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D8B">
        <w:rPr>
          <w:rFonts w:ascii="Times New Roman" w:eastAsia="Calibri" w:hAnsi="Times New Roman" w:cs="Times New Roman"/>
          <w:sz w:val="28"/>
          <w:szCs w:val="28"/>
        </w:rPr>
        <w:t>Распределение поручений в классе.</w:t>
      </w:r>
    </w:p>
    <w:p w:rsidR="00AC2D8B" w:rsidRPr="00AC2D8B" w:rsidRDefault="00AC2D8B" w:rsidP="00AC2D8B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D8B">
        <w:rPr>
          <w:rFonts w:ascii="Times New Roman" w:eastAsia="Calibri" w:hAnsi="Times New Roman" w:cs="Times New Roman"/>
          <w:sz w:val="28"/>
          <w:szCs w:val="28"/>
        </w:rPr>
        <w:t>Организация дежурств по классу, школе.</w:t>
      </w:r>
    </w:p>
    <w:p w:rsidR="00AC2D8B" w:rsidRPr="00AC2D8B" w:rsidRDefault="00AC2D8B" w:rsidP="00AC2D8B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D8B">
        <w:rPr>
          <w:rFonts w:ascii="Times New Roman" w:eastAsia="Calibri" w:hAnsi="Times New Roman" w:cs="Times New Roman"/>
          <w:sz w:val="28"/>
          <w:szCs w:val="28"/>
        </w:rPr>
        <w:t>Организация питания учащихся.</w:t>
      </w:r>
    </w:p>
    <w:p w:rsidR="00AC2D8B" w:rsidRPr="00AC2D8B" w:rsidRDefault="00AC2D8B" w:rsidP="00AC2D8B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D8B">
        <w:rPr>
          <w:rFonts w:ascii="Times New Roman" w:eastAsia="Calibri" w:hAnsi="Times New Roman" w:cs="Times New Roman"/>
          <w:sz w:val="28"/>
          <w:szCs w:val="28"/>
        </w:rPr>
        <w:t>Контроль посещаемости учащимися уроков и внеурочных занятий, мероприятий.</w:t>
      </w:r>
    </w:p>
    <w:p w:rsidR="00AC2D8B" w:rsidRPr="00AC2D8B" w:rsidRDefault="00AC2D8B" w:rsidP="00AC2D8B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D8B">
        <w:rPr>
          <w:rFonts w:ascii="Times New Roman" w:eastAsia="Calibri" w:hAnsi="Times New Roman" w:cs="Times New Roman"/>
          <w:sz w:val="28"/>
          <w:szCs w:val="28"/>
        </w:rPr>
        <w:t>Изучение отношений внутри классного коллектива.</w:t>
      </w:r>
    </w:p>
    <w:p w:rsidR="00AC2D8B" w:rsidRPr="00AC2D8B" w:rsidRDefault="00AC2D8B" w:rsidP="00AC2D8B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D8B">
        <w:rPr>
          <w:rFonts w:ascii="Times New Roman" w:eastAsia="Calibri" w:hAnsi="Times New Roman" w:cs="Times New Roman"/>
          <w:sz w:val="28"/>
          <w:szCs w:val="28"/>
        </w:rPr>
        <w:t>Создание в классе условий, благоприятствующих учёбе и личностному развитию учащихся.</w:t>
      </w:r>
    </w:p>
    <w:p w:rsidR="00AC2D8B" w:rsidRPr="00AC2D8B" w:rsidRDefault="00AC2D8B" w:rsidP="00AC2D8B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D8B">
        <w:rPr>
          <w:rFonts w:ascii="Times New Roman" w:eastAsia="Calibri" w:hAnsi="Times New Roman" w:cs="Times New Roman"/>
          <w:sz w:val="28"/>
          <w:szCs w:val="28"/>
        </w:rPr>
        <w:t>Организация участия класса в делах школы.</w:t>
      </w:r>
    </w:p>
    <w:p w:rsidR="00AC2D8B" w:rsidRPr="00AC2D8B" w:rsidRDefault="00AC2D8B" w:rsidP="00AC2D8B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D8B">
        <w:rPr>
          <w:rFonts w:ascii="Times New Roman" w:eastAsia="Calibri" w:hAnsi="Times New Roman" w:cs="Times New Roman"/>
          <w:sz w:val="28"/>
          <w:szCs w:val="28"/>
        </w:rPr>
        <w:t>Организация творческих дел класса.</w:t>
      </w:r>
    </w:p>
    <w:p w:rsidR="00AC2D8B" w:rsidRPr="00AC2D8B" w:rsidRDefault="00AC2D8B" w:rsidP="00AC2D8B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D8B">
        <w:rPr>
          <w:rFonts w:ascii="Times New Roman" w:eastAsia="Calibri" w:hAnsi="Times New Roman" w:cs="Times New Roman"/>
          <w:sz w:val="28"/>
          <w:szCs w:val="28"/>
        </w:rPr>
        <w:t>Организация внешкольной деятельности класса (экскурсий, походов, общественно полезных дел класса в микрорайоне, селе и т.д.).</w:t>
      </w:r>
    </w:p>
    <w:p w:rsidR="00AC2D8B" w:rsidRPr="00AC2D8B" w:rsidRDefault="00AC2D8B" w:rsidP="00AC2D8B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D8B">
        <w:rPr>
          <w:rFonts w:ascii="Times New Roman" w:eastAsia="Calibri" w:hAnsi="Times New Roman" w:cs="Times New Roman"/>
          <w:sz w:val="28"/>
          <w:szCs w:val="28"/>
        </w:rPr>
        <w:t>Организация каникул.</w:t>
      </w:r>
    </w:p>
    <w:p w:rsidR="00AC2D8B" w:rsidRPr="00AC2D8B" w:rsidRDefault="00AC2D8B" w:rsidP="00AC2D8B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D8B">
        <w:rPr>
          <w:rFonts w:ascii="Times New Roman" w:eastAsia="Calibri" w:hAnsi="Times New Roman" w:cs="Times New Roman"/>
          <w:sz w:val="28"/>
          <w:szCs w:val="28"/>
        </w:rPr>
        <w:t>Наблюдение за состоянием здоровья учащихся, его охрана и укрепление; анализ заболеваемости детей.</w:t>
      </w:r>
    </w:p>
    <w:p w:rsidR="00AC2D8B" w:rsidRPr="00AC2D8B" w:rsidRDefault="00AC2D8B" w:rsidP="00AC2D8B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D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Наблюдение за внешним видом учащихся, его </w:t>
      </w:r>
      <w:proofErr w:type="spellStart"/>
      <w:r w:rsidRPr="00AC2D8B">
        <w:rPr>
          <w:rFonts w:ascii="Times New Roman" w:eastAsia="Calibri" w:hAnsi="Times New Roman" w:cs="Times New Roman"/>
          <w:sz w:val="28"/>
          <w:szCs w:val="28"/>
        </w:rPr>
        <w:t>эстетизация</w:t>
      </w:r>
      <w:proofErr w:type="spellEnd"/>
      <w:r w:rsidRPr="00AC2D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2D8B" w:rsidRPr="00AC2D8B" w:rsidRDefault="00AC2D8B" w:rsidP="00AC2D8B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D8B">
        <w:rPr>
          <w:rFonts w:ascii="Times New Roman" w:eastAsia="Calibri" w:hAnsi="Times New Roman" w:cs="Times New Roman"/>
          <w:sz w:val="28"/>
          <w:szCs w:val="28"/>
        </w:rPr>
        <w:t>Обеспечение материальных нужд класса и отчётность по использованию бюджетных и внебюджетных средств.</w:t>
      </w:r>
    </w:p>
    <w:p w:rsidR="00AC2D8B" w:rsidRPr="00AC2D8B" w:rsidRDefault="00AC2D8B" w:rsidP="00AC2D8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C2D8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Организация учебной работы классного коллектива и </w:t>
      </w:r>
      <w:proofErr w:type="gramStart"/>
      <w:r w:rsidRPr="00AC2D8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отдельных</w:t>
      </w:r>
      <w:proofErr w:type="gramEnd"/>
      <w:r w:rsidRPr="00AC2D8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обучающихся (2)</w:t>
      </w:r>
    </w:p>
    <w:p w:rsidR="00AC2D8B" w:rsidRPr="00AC2D8B" w:rsidRDefault="00AC2D8B" w:rsidP="00AC2D8B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D8B">
        <w:rPr>
          <w:rFonts w:ascii="Times New Roman" w:eastAsia="Calibri" w:hAnsi="Times New Roman" w:cs="Times New Roman"/>
          <w:sz w:val="28"/>
          <w:szCs w:val="28"/>
        </w:rPr>
        <w:t xml:space="preserve">Строгий </w:t>
      </w:r>
      <w:proofErr w:type="gramStart"/>
      <w:r w:rsidRPr="00AC2D8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C2D8B">
        <w:rPr>
          <w:rFonts w:ascii="Times New Roman" w:eastAsia="Calibri" w:hAnsi="Times New Roman" w:cs="Times New Roman"/>
          <w:sz w:val="28"/>
          <w:szCs w:val="28"/>
        </w:rPr>
        <w:t xml:space="preserve"> посещаемостью. Классный руководитель несёт личную ответственность за пропуски учащимися уроков без уважительных причин.</w:t>
      </w:r>
    </w:p>
    <w:p w:rsidR="00AC2D8B" w:rsidRPr="00AC2D8B" w:rsidRDefault="00AC2D8B" w:rsidP="00AC2D8B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D8B">
        <w:rPr>
          <w:rFonts w:ascii="Times New Roman" w:eastAsia="Calibri" w:hAnsi="Times New Roman" w:cs="Times New Roman"/>
          <w:sz w:val="28"/>
          <w:szCs w:val="28"/>
        </w:rPr>
        <w:t>Забота о заболевших школьниках, пропустивших много уроков, обеспечением им помощи в учёбе, передачи уроков, внимание товарищей по классу.</w:t>
      </w:r>
    </w:p>
    <w:p w:rsidR="00AC2D8B" w:rsidRPr="00AC2D8B" w:rsidRDefault="00AC2D8B" w:rsidP="00AC2D8B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D8B">
        <w:rPr>
          <w:rFonts w:ascii="Times New Roman" w:eastAsia="Calibri" w:hAnsi="Times New Roman" w:cs="Times New Roman"/>
          <w:sz w:val="28"/>
          <w:szCs w:val="28"/>
        </w:rPr>
        <w:t>Создание обстановки, благоприятствующей учёбе.</w:t>
      </w:r>
    </w:p>
    <w:p w:rsidR="00AC2D8B" w:rsidRPr="00AC2D8B" w:rsidRDefault="00AC2D8B" w:rsidP="00AC2D8B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D8B">
        <w:rPr>
          <w:rFonts w:ascii="Times New Roman" w:eastAsia="Calibri" w:hAnsi="Times New Roman" w:cs="Times New Roman"/>
          <w:sz w:val="28"/>
          <w:szCs w:val="28"/>
        </w:rPr>
        <w:t>Координация деятельности учителей, работающих в классе (регулирование отношений, коррекции, помощь в учёбе; проведение мини педсовета учителей, работающих в классе, раз в четверть).</w:t>
      </w:r>
    </w:p>
    <w:p w:rsidR="00AC2D8B" w:rsidRPr="00AC2D8B" w:rsidRDefault="00AC2D8B" w:rsidP="00AC2D8B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D8B">
        <w:rPr>
          <w:rFonts w:ascii="Times New Roman" w:eastAsia="Calibri" w:hAnsi="Times New Roman" w:cs="Times New Roman"/>
          <w:sz w:val="28"/>
          <w:szCs w:val="28"/>
        </w:rPr>
        <w:t>Работа с ученическими дневниками, контакт с родителями по поводу успеваемости школьника.</w:t>
      </w:r>
    </w:p>
    <w:p w:rsidR="00AC2D8B" w:rsidRPr="00AC2D8B" w:rsidRDefault="00AC2D8B" w:rsidP="00AC2D8B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2D8B"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наиболее одарённых детей, для развития познавательных интересов, расширения кругозора учащихся (вовлечение в кружки, факультативы, конкурсы, олимпиады, смотры, организация устных журналов, экскурсий, посещений выставок, дальних поездок и т.п.)</w:t>
      </w:r>
      <w:proofErr w:type="gramEnd"/>
    </w:p>
    <w:p w:rsidR="00AC2D8B" w:rsidRPr="00AC2D8B" w:rsidRDefault="00AC2D8B" w:rsidP="00AC2D8B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D8B">
        <w:rPr>
          <w:rFonts w:ascii="Times New Roman" w:eastAsia="Calibri" w:hAnsi="Times New Roman" w:cs="Times New Roman"/>
          <w:sz w:val="28"/>
          <w:szCs w:val="28"/>
        </w:rPr>
        <w:t>Развитие умения научно организовать умственный труд (цикл бесед, рекомендации, индивидуальная работа, привлечение к работе психолога).</w:t>
      </w:r>
    </w:p>
    <w:p w:rsidR="00AC2D8B" w:rsidRPr="00AC2D8B" w:rsidRDefault="00AC2D8B" w:rsidP="00AC2D8B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D8B">
        <w:rPr>
          <w:rFonts w:ascii="Times New Roman" w:eastAsia="Calibri" w:hAnsi="Times New Roman" w:cs="Times New Roman"/>
          <w:sz w:val="28"/>
          <w:szCs w:val="28"/>
        </w:rPr>
        <w:t>Забота о круге чтения (рекомендации учителей предметников, знакомства с кругом чтения, помощь в выборе книг, коррекция).</w:t>
      </w:r>
    </w:p>
    <w:p w:rsidR="00AC2D8B" w:rsidRPr="00AC2D8B" w:rsidRDefault="00AC2D8B" w:rsidP="00AC2D8B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C2D8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Организация </w:t>
      </w:r>
      <w:proofErr w:type="spellStart"/>
      <w:r w:rsidRPr="00AC2D8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внеучебных</w:t>
      </w:r>
      <w:proofErr w:type="spellEnd"/>
      <w:r w:rsidRPr="00AC2D8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занятий класса (3)</w:t>
      </w:r>
    </w:p>
    <w:p w:rsidR="00AC2D8B" w:rsidRPr="00AC2D8B" w:rsidRDefault="00AC2D8B" w:rsidP="00AC2D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Всемерное вовлечение в общественно-полезную деятельность, воспитание доброты и милосердия.</w:t>
      </w:r>
    </w:p>
    <w:p w:rsidR="00AC2D8B" w:rsidRPr="00AC2D8B" w:rsidRDefault="00AC2D8B" w:rsidP="00AC2D8B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C2D8B">
        <w:rPr>
          <w:rFonts w:ascii="Times New Roman" w:eastAsia="Calibri" w:hAnsi="Times New Roman" w:cs="Times New Roman"/>
          <w:sz w:val="28"/>
          <w:szCs w:val="28"/>
        </w:rPr>
        <w:t xml:space="preserve">Развитие умений общаться, воспитание ответственности перед коллективом через порученное дело, помощь в его исполнении, </w:t>
      </w:r>
      <w:proofErr w:type="gramStart"/>
      <w:r w:rsidRPr="00AC2D8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C2D8B">
        <w:rPr>
          <w:rFonts w:ascii="Times New Roman" w:eastAsia="Calibri" w:hAnsi="Times New Roman" w:cs="Times New Roman"/>
          <w:sz w:val="28"/>
          <w:szCs w:val="28"/>
        </w:rPr>
        <w:t xml:space="preserve"> его исполнением.</w:t>
      </w:r>
    </w:p>
    <w:p w:rsidR="00AC2D8B" w:rsidRPr="00AC2D8B" w:rsidRDefault="00AC2D8B" w:rsidP="00AC2D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здоровья с учётом отклонений от норм здоровья каждого ученика, укрепление здоровья, вовлечение в физкультурную, спортивную работу, через походы. Организация спортивных соревнований, спортивных игр, походов.</w:t>
      </w:r>
    </w:p>
    <w:p w:rsidR="00AC2D8B" w:rsidRPr="00AC2D8B" w:rsidRDefault="00AC2D8B" w:rsidP="00AC2D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деятельности различных детских общественных организаций.</w:t>
      </w:r>
    </w:p>
    <w:p w:rsidR="00AC2D8B" w:rsidRPr="00AC2D8B" w:rsidRDefault="00AC2D8B" w:rsidP="00AC2D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творческих дел в классе с привлечением отдельных учащихся или всего коллектива класса.</w:t>
      </w:r>
    </w:p>
    <w:p w:rsidR="00AC2D8B" w:rsidRPr="00AC2D8B" w:rsidRDefault="00AC2D8B" w:rsidP="00AC2D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Помощь в деятельности различных детских общественных организаций.</w:t>
      </w:r>
    </w:p>
    <w:p w:rsidR="00AC2D8B" w:rsidRPr="00AC2D8B" w:rsidRDefault="00AC2D8B" w:rsidP="00AC2D8B">
      <w:pPr>
        <w:spacing w:after="0" w:line="240" w:lineRule="auto"/>
        <w:jc w:val="both"/>
        <w:rPr>
          <w:rFonts w:ascii="Calibri" w:eastAsia="Calibri" w:hAnsi="Calibri" w:cs="Times New Roman"/>
          <w:b/>
          <w:bCs/>
          <w:iCs/>
        </w:rPr>
      </w:pPr>
      <w:r w:rsidRPr="00AC2D8B">
        <w:rPr>
          <w:rFonts w:ascii="Calibri" w:eastAsia="Calibri" w:hAnsi="Calibri" w:cs="Times New Roman"/>
          <w:b/>
          <w:bCs/>
          <w:iCs/>
          <w:color w:val="000000"/>
          <w:sz w:val="28"/>
          <w:szCs w:val="28"/>
        </w:rPr>
        <w:t xml:space="preserve">Изучение личности и коррекция в воспитании </w:t>
      </w:r>
      <w:proofErr w:type="gramStart"/>
      <w:r w:rsidRPr="00AC2D8B">
        <w:rPr>
          <w:rFonts w:ascii="Calibri" w:eastAsia="Calibri" w:hAnsi="Calibri" w:cs="Times New Roman"/>
          <w:b/>
          <w:bCs/>
          <w:iCs/>
          <w:color w:val="000000"/>
          <w:sz w:val="28"/>
          <w:szCs w:val="28"/>
        </w:rPr>
        <w:t>обучающихся</w:t>
      </w:r>
      <w:proofErr w:type="gramEnd"/>
      <w:r w:rsidRPr="00AC2D8B">
        <w:rPr>
          <w:rFonts w:ascii="Calibri" w:eastAsia="Calibri" w:hAnsi="Calibri" w:cs="Times New Roman"/>
          <w:b/>
          <w:bCs/>
          <w:iCs/>
          <w:color w:val="000000"/>
          <w:sz w:val="28"/>
          <w:szCs w:val="28"/>
        </w:rPr>
        <w:t xml:space="preserve"> (4)</w:t>
      </w:r>
    </w:p>
    <w:p w:rsidR="00AC2D8B" w:rsidRPr="00AC2D8B" w:rsidRDefault="00AC2D8B" w:rsidP="00AC2D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эстетической культуры.</w:t>
      </w:r>
    </w:p>
    <w:p w:rsidR="00AC2D8B" w:rsidRPr="00AC2D8B" w:rsidRDefault="00AC2D8B" w:rsidP="00AC2D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ответственного отношения к труду и формирование трудовых навыков.</w:t>
      </w:r>
    </w:p>
    <w:p w:rsidR="00AC2D8B" w:rsidRPr="00AC2D8B" w:rsidRDefault="00AC2D8B" w:rsidP="00AC2D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санитарно-гигиенических навыков.</w:t>
      </w:r>
    </w:p>
    <w:p w:rsidR="00AC2D8B" w:rsidRPr="00AC2D8B" w:rsidRDefault="00AC2D8B" w:rsidP="00AC2D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характеристиками учащихся, использование характеристик для коррекции личности воспитанника.</w:t>
      </w:r>
    </w:p>
    <w:p w:rsidR="00AC2D8B" w:rsidRPr="00AC2D8B" w:rsidRDefault="00AC2D8B" w:rsidP="00AC2D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нравственного воспитания.</w:t>
      </w:r>
    </w:p>
    <w:p w:rsidR="00AC2D8B" w:rsidRPr="00AC2D8B" w:rsidRDefault="00AC2D8B" w:rsidP="00AC2D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политической культуры.</w:t>
      </w:r>
    </w:p>
    <w:p w:rsidR="00AC2D8B" w:rsidRPr="00AC2D8B" w:rsidRDefault="00AC2D8B" w:rsidP="00AC2D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личности школьников в соответствии с имеющимися методиками, с учётом мнением учителей, работающих в классе, и родителей.</w:t>
      </w:r>
    </w:p>
    <w:p w:rsidR="00AC2D8B" w:rsidRPr="00AC2D8B" w:rsidRDefault="00AC2D8B" w:rsidP="00AC2D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C2D8B">
        <w:rPr>
          <w:rFonts w:ascii="Calibri" w:eastAsia="Calibri" w:hAnsi="Calibri" w:cs="Times New Roman"/>
          <w:b/>
          <w:bCs/>
          <w:i/>
          <w:iCs/>
          <w:color w:val="000000"/>
          <w:sz w:val="28"/>
          <w:szCs w:val="28"/>
        </w:rPr>
        <w:t xml:space="preserve">Социальная помощь и защита </w:t>
      </w:r>
      <w:proofErr w:type="gramStart"/>
      <w:r w:rsidRPr="00AC2D8B">
        <w:rPr>
          <w:rFonts w:ascii="Calibri" w:eastAsia="Calibri" w:hAnsi="Calibri" w:cs="Times New Roman"/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  <w:r w:rsidRPr="00AC2D8B">
        <w:rPr>
          <w:rFonts w:ascii="Calibri" w:eastAsia="Calibri" w:hAnsi="Calibri" w:cs="Times New Roman"/>
          <w:b/>
          <w:bCs/>
          <w:i/>
          <w:iCs/>
          <w:color w:val="000000"/>
          <w:sz w:val="28"/>
          <w:szCs w:val="28"/>
        </w:rPr>
        <w:t xml:space="preserve"> (5)</w:t>
      </w:r>
    </w:p>
    <w:p w:rsidR="00AC2D8B" w:rsidRPr="00AC2D8B" w:rsidRDefault="00AC2D8B" w:rsidP="00AC2D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научно организовать умственный труд (цикл бесед, рекомендации, индивидуальная работа, привлечение к работе психолога).</w:t>
      </w:r>
    </w:p>
    <w:p w:rsidR="00AC2D8B" w:rsidRPr="00AC2D8B" w:rsidRDefault="00AC2D8B" w:rsidP="00AC2D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деятельности различных детских общественных организаций.</w:t>
      </w:r>
    </w:p>
    <w:p w:rsidR="00AC2D8B" w:rsidRPr="00AC2D8B" w:rsidRDefault="00AC2D8B" w:rsidP="00AC2D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заболевших школьниках, пропустивших много уроков, обеспечением им помощи в учёбе, передачи уроков, внимание товарищей по классу.</w:t>
      </w:r>
    </w:p>
    <w:p w:rsidR="00AC2D8B" w:rsidRPr="00AC2D8B" w:rsidRDefault="00AC2D8B" w:rsidP="00AC2D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2D8B" w:rsidRPr="00AC2D8B" w:rsidRDefault="00AC2D8B" w:rsidP="00AC2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2D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Взаимодействие с родителями, другими педагогами, социальными работниками (6)</w:t>
      </w:r>
    </w:p>
    <w:p w:rsidR="00AC2D8B" w:rsidRPr="00AC2D8B" w:rsidRDefault="00AC2D8B" w:rsidP="00AC2D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тематических родительских собраний 1 раз в четверть.</w:t>
      </w:r>
    </w:p>
    <w:p w:rsidR="00AC2D8B" w:rsidRPr="00AC2D8B" w:rsidRDefault="00AC2D8B" w:rsidP="00AC2D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условий воспитания в семье.</w:t>
      </w:r>
    </w:p>
    <w:p w:rsidR="00AC2D8B" w:rsidRPr="00AC2D8B" w:rsidRDefault="00AC2D8B" w:rsidP="00AC2D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родителями.</w:t>
      </w:r>
    </w:p>
    <w:p w:rsidR="00AC2D8B" w:rsidRPr="00AC2D8B" w:rsidRDefault="00AC2D8B" w:rsidP="00AC2D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для организации интересной, насыщенной вне учебной деятельности классного коллектива.</w:t>
      </w:r>
    </w:p>
    <w:p w:rsidR="00AC2D8B" w:rsidRPr="00AC2D8B" w:rsidRDefault="00AC2D8B" w:rsidP="00AC2D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на общение ребят с родителями.</w:t>
      </w:r>
    </w:p>
    <w:p w:rsidR="006512BF" w:rsidRPr="006512BF" w:rsidRDefault="006512BF" w:rsidP="006512BF">
      <w:pPr>
        <w:pStyle w:val="a3"/>
        <w:rPr>
          <w:b/>
          <w:color w:val="000000"/>
          <w:sz w:val="28"/>
          <w:szCs w:val="27"/>
        </w:rPr>
      </w:pPr>
      <w:r w:rsidRPr="006512BF">
        <w:rPr>
          <w:b/>
          <w:color w:val="000000"/>
          <w:sz w:val="28"/>
          <w:szCs w:val="27"/>
        </w:rPr>
        <w:t>План и Анализ воспитательной работы</w:t>
      </w:r>
      <w:r>
        <w:rPr>
          <w:b/>
          <w:color w:val="000000"/>
          <w:sz w:val="28"/>
          <w:szCs w:val="27"/>
        </w:rPr>
        <w:br/>
      </w:r>
      <w:r w:rsidRPr="006512BF">
        <w:rPr>
          <w:i/>
          <w:color w:val="000000"/>
          <w:sz w:val="28"/>
          <w:szCs w:val="27"/>
        </w:rPr>
        <w:t>План воспитательной работы в 5-1 классе</w:t>
      </w:r>
    </w:p>
    <w:p w:rsidR="006512BF" w:rsidRDefault="006512BF" w:rsidP="006512B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704D00BD" wp14:editId="55224466">
            <wp:extent cx="5762625" cy="3286125"/>
            <wp:effectExtent l="0" t="0" r="9525" b="9525"/>
            <wp:docPr id="1" name="Рисунок 1" descr="C:\Users\M381\Desktop\учпортфоли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381\Desktop\учпортфолио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6" r="3007"/>
                    <a:stretch/>
                  </pic:blipFill>
                  <pic:spPr bwMode="auto">
                    <a:xfrm>
                      <a:off x="0" y="0"/>
                      <a:ext cx="5761796" cy="328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 wp14:anchorId="1EA6F312" wp14:editId="05C7B03E">
            <wp:extent cx="5940425" cy="4026357"/>
            <wp:effectExtent l="0" t="0" r="3175" b="0"/>
            <wp:docPr id="2" name="Рисунок 2" descr="C:\Users\M381\Desktop\учпортфоли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381\Desktop\учпортфолио\2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 wp14:anchorId="58C0DE90" wp14:editId="7A27224F">
            <wp:extent cx="5940425" cy="3669450"/>
            <wp:effectExtent l="0" t="0" r="3175" b="7620"/>
            <wp:docPr id="3" name="Рисунок 3" descr="C:\Users\M381\Desktop\учпортфоли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381\Desktop\учпортфолио\3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 wp14:anchorId="4A5C3566" wp14:editId="4E7957E8">
            <wp:extent cx="5940425" cy="3793209"/>
            <wp:effectExtent l="0" t="0" r="3175" b="0"/>
            <wp:docPr id="4" name="Рисунок 4" descr="C:\Users\M381\Desktop\учпортфоли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381\Desktop\учпортфолио\4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 wp14:anchorId="202E2E8F" wp14:editId="26BCDE2C">
            <wp:extent cx="5940425" cy="3298173"/>
            <wp:effectExtent l="0" t="0" r="3175" b="0"/>
            <wp:docPr id="6" name="Рисунок 6" descr="C:\Users\M381\Desktop\учпортфоли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381\Desktop\учпортфолио\5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 w:hAnsi="Times New Roman"/>
          <w:b/>
          <w:sz w:val="32"/>
          <w:szCs w:val="32"/>
        </w:rPr>
        <w:t xml:space="preserve">Анализ воспитательной работы </w:t>
      </w:r>
    </w:p>
    <w:p w:rsidR="006512BF" w:rsidRDefault="006512BF" w:rsidP="006512B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 2017 – 2018  учебный год классного руководителя </w:t>
      </w:r>
    </w:p>
    <w:p w:rsidR="006512BF" w:rsidRPr="006512BF" w:rsidRDefault="006512BF" w:rsidP="006512BF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32"/>
          <w:szCs w:val="32"/>
        </w:rPr>
        <w:t xml:space="preserve">5-1 класса </w:t>
      </w:r>
      <w:proofErr w:type="spellStart"/>
      <w:r>
        <w:rPr>
          <w:rFonts w:ascii="Times New Roman" w:hAnsi="Times New Roman"/>
          <w:b/>
          <w:sz w:val="32"/>
          <w:szCs w:val="32"/>
        </w:rPr>
        <w:t>Гераськина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И.Ю.</w:t>
      </w:r>
    </w:p>
    <w:p w:rsidR="006512BF" w:rsidRDefault="006512BF" w:rsidP="006512BF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классе 21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512BF" w:rsidRDefault="006512BF" w:rsidP="006512BF">
      <w:pPr>
        <w:pStyle w:val="a6"/>
        <w:ind w:firstLine="0"/>
        <w:rPr>
          <w:rFonts w:ascii="Times New Roman" w:hAnsi="Times New Roman"/>
          <w:sz w:val="28"/>
          <w:szCs w:val="28"/>
        </w:rPr>
      </w:pPr>
    </w:p>
    <w:p w:rsidR="006512BF" w:rsidRDefault="006512BF" w:rsidP="006512BF">
      <w:pPr>
        <w:pStyle w:val="a6"/>
        <w:numPr>
          <w:ilvl w:val="0"/>
          <w:numId w:val="7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Внеурочная занятость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512BF" w:rsidRDefault="006512BF" w:rsidP="006512BF">
      <w:pPr>
        <w:pStyle w:val="a6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а) вне лицея:</w:t>
      </w:r>
    </w:p>
    <w:p w:rsidR="006512BF" w:rsidRDefault="006512BF" w:rsidP="006512BF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школы - 5</w:t>
      </w:r>
    </w:p>
    <w:p w:rsidR="006512BF" w:rsidRDefault="006512BF" w:rsidP="006512BF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Театральные студии, хореографические студии - 1</w:t>
      </w:r>
    </w:p>
    <w:p w:rsidR="006512BF" w:rsidRDefault="006512BF" w:rsidP="006512BF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Художественные школы, студии - 1</w:t>
      </w:r>
    </w:p>
    <w:p w:rsidR="006512BF" w:rsidRDefault="006512BF" w:rsidP="006512BF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секции, бассейны, фитнес - 9</w:t>
      </w:r>
    </w:p>
    <w:p w:rsidR="006512BF" w:rsidRDefault="006512BF" w:rsidP="006512BF">
      <w:pPr>
        <w:pStyle w:val="a6"/>
        <w:numPr>
          <w:ilvl w:val="0"/>
          <w:numId w:val="8"/>
        </w:numPr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курсы – 5</w:t>
      </w:r>
    </w:p>
    <w:p w:rsidR="006512BF" w:rsidRDefault="006512BF" w:rsidP="006512BF">
      <w:pPr>
        <w:pStyle w:val="a6"/>
        <w:ind w:left="363" w:firstLine="0"/>
        <w:jc w:val="left"/>
        <w:rPr>
          <w:rFonts w:ascii="Times New Roman" w:hAnsi="Times New Roman"/>
          <w:i/>
          <w:sz w:val="28"/>
          <w:szCs w:val="28"/>
        </w:rPr>
      </w:pPr>
    </w:p>
    <w:p w:rsidR="006512BF" w:rsidRDefault="006512BF" w:rsidP="006512BF">
      <w:pPr>
        <w:pStyle w:val="a6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б) в лицее:</w:t>
      </w:r>
    </w:p>
    <w:p w:rsidR="006512BF" w:rsidRDefault="006512BF" w:rsidP="006512BF">
      <w:pPr>
        <w:pStyle w:val="a6"/>
        <w:numPr>
          <w:ilvl w:val="0"/>
          <w:numId w:val="9"/>
        </w:numPr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Кружки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21</w:t>
      </w:r>
    </w:p>
    <w:p w:rsidR="006512BF" w:rsidRDefault="006512BF" w:rsidP="006512BF">
      <w:pPr>
        <w:pStyle w:val="a6"/>
        <w:numPr>
          <w:ilvl w:val="0"/>
          <w:numId w:val="9"/>
        </w:numPr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объединения, клубы – 5</w:t>
      </w:r>
    </w:p>
    <w:p w:rsidR="006512BF" w:rsidRDefault="006512BF" w:rsidP="006512BF">
      <w:pPr>
        <w:pStyle w:val="a6"/>
        <w:numPr>
          <w:ilvl w:val="0"/>
          <w:numId w:val="9"/>
        </w:numPr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секции - 3</w:t>
      </w:r>
    </w:p>
    <w:p w:rsidR="006512BF" w:rsidRDefault="006512BF" w:rsidP="006512BF">
      <w:pPr>
        <w:pStyle w:val="a6"/>
        <w:numPr>
          <w:ilvl w:val="0"/>
          <w:numId w:val="9"/>
        </w:numPr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Спец. курсы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21</w:t>
      </w:r>
    </w:p>
    <w:p w:rsidR="006512BF" w:rsidRDefault="006512BF" w:rsidP="006512BF">
      <w:pPr>
        <w:pStyle w:val="a6"/>
        <w:rPr>
          <w:rFonts w:ascii="Times New Roman" w:hAnsi="Times New Roman"/>
          <w:sz w:val="28"/>
          <w:szCs w:val="28"/>
        </w:rPr>
      </w:pPr>
    </w:p>
    <w:p w:rsidR="006512BF" w:rsidRDefault="006512BF" w:rsidP="006512BF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сплочённости коллектива:</w:t>
      </w:r>
    </w:p>
    <w:p w:rsidR="006512BF" w:rsidRDefault="006512BF" w:rsidP="006512BF">
      <w:pPr>
        <w:pStyle w:val="a6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работают отдельные обучающиеся; выполняют отдельные поручения;</w:t>
      </w:r>
    </w:p>
    <w:p w:rsidR="006512BF" w:rsidRDefault="006512BF" w:rsidP="006512BF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работает актив класса;</w:t>
      </w:r>
    </w:p>
    <w:p w:rsidR="006512BF" w:rsidRDefault="006512BF" w:rsidP="006512BF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каждый ученик класса включен в общие дела класса</w:t>
      </w:r>
      <w:r>
        <w:rPr>
          <w:rFonts w:ascii="Times New Roman" w:hAnsi="Times New Roman"/>
          <w:sz w:val="28"/>
          <w:szCs w:val="28"/>
        </w:rPr>
        <w:t>.</w:t>
      </w:r>
    </w:p>
    <w:p w:rsidR="006512BF" w:rsidRDefault="006512BF" w:rsidP="006512BF">
      <w:pPr>
        <w:pStyle w:val="a6"/>
        <w:ind w:left="1440" w:firstLine="0"/>
        <w:rPr>
          <w:rFonts w:ascii="Times New Roman" w:hAnsi="Times New Roman"/>
          <w:sz w:val="28"/>
          <w:szCs w:val="28"/>
        </w:rPr>
      </w:pPr>
    </w:p>
    <w:p w:rsidR="006512BF" w:rsidRDefault="006512BF" w:rsidP="006512BF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органов самоуправления класса:</w:t>
      </w:r>
    </w:p>
    <w:p w:rsidR="006512BF" w:rsidRDefault="006512BF" w:rsidP="006512BF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возглавляет работу сам, раздаёт задания, поручения (самоуправление отсутствует);</w:t>
      </w:r>
    </w:p>
    <w:p w:rsidR="006512BF" w:rsidRDefault="006512BF" w:rsidP="006512BF">
      <w:pPr>
        <w:pStyle w:val="a6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дети по заданию учителя собираются сами и вырабатывают план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6512BF" w:rsidRDefault="006512BF" w:rsidP="006512BF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в состоянии сам создать совет любого дела, организовать и проконтролировать его выполнение. </w:t>
      </w:r>
    </w:p>
    <w:p w:rsidR="006512BF" w:rsidRDefault="006512BF" w:rsidP="006512BF">
      <w:pPr>
        <w:pStyle w:val="a6"/>
        <w:ind w:left="1440" w:firstLine="0"/>
        <w:rPr>
          <w:rFonts w:ascii="Times New Roman" w:hAnsi="Times New Roman"/>
          <w:b/>
          <w:sz w:val="28"/>
          <w:szCs w:val="28"/>
        </w:rPr>
      </w:pPr>
    </w:p>
    <w:p w:rsidR="006512BF" w:rsidRDefault="006512BF" w:rsidP="006512BF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класса в </w:t>
      </w:r>
      <w:proofErr w:type="spellStart"/>
      <w:r>
        <w:rPr>
          <w:rFonts w:ascii="Times New Roman" w:hAnsi="Times New Roman"/>
          <w:sz w:val="28"/>
          <w:szCs w:val="28"/>
        </w:rPr>
        <w:t>общелицейских</w:t>
      </w:r>
      <w:proofErr w:type="spellEnd"/>
      <w:r>
        <w:rPr>
          <w:rFonts w:ascii="Times New Roman" w:hAnsi="Times New Roman"/>
          <w:sz w:val="28"/>
          <w:szCs w:val="28"/>
        </w:rPr>
        <w:t>, районных и городских мероприятиях, (указать конкретные мероприятия, какие поручения имели обучающиеся).</w:t>
      </w:r>
    </w:p>
    <w:p w:rsidR="006512BF" w:rsidRDefault="006512BF" w:rsidP="006512BF">
      <w:pPr>
        <w:pStyle w:val="a6"/>
        <w:ind w:firstLine="0"/>
        <w:rPr>
          <w:rFonts w:ascii="Times New Roman" w:hAnsi="Times New Roman"/>
          <w:sz w:val="28"/>
          <w:szCs w:val="28"/>
        </w:rPr>
      </w:pPr>
    </w:p>
    <w:tbl>
      <w:tblPr>
        <w:tblW w:w="9705" w:type="dxa"/>
        <w:tblLayout w:type="fixed"/>
        <w:tblLook w:val="04A0" w:firstRow="1" w:lastRow="0" w:firstColumn="1" w:lastColumn="0" w:noHBand="0" w:noVBand="1"/>
      </w:tblPr>
      <w:tblGrid>
        <w:gridCol w:w="4853"/>
        <w:gridCol w:w="4852"/>
      </w:tblGrid>
      <w:tr w:rsidR="006512BF" w:rsidTr="006512BF"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2BF" w:rsidRDefault="006512BF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BF" w:rsidRDefault="006512BF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Поручения</w:t>
            </w:r>
          </w:p>
        </w:tc>
      </w:tr>
      <w:tr w:rsidR="006512BF" w:rsidTr="006512BF"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2BF" w:rsidRDefault="006512BF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Посвящение в лицеисты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BF" w:rsidRDefault="006512BF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музыкального номера от класса</w:t>
            </w:r>
          </w:p>
        </w:tc>
      </w:tr>
      <w:tr w:rsidR="006512BF" w:rsidTr="006512BF"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2BF" w:rsidRDefault="006512BF">
            <w:pPr>
              <w:pStyle w:val="a6"/>
              <w:snapToGri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международной акции «День таблички умножения»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BF" w:rsidRDefault="006512BF">
            <w:pPr>
              <w:pStyle w:val="a6"/>
              <w:snapToGri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атрибутику для украшения зала, организовать команду</w:t>
            </w:r>
          </w:p>
        </w:tc>
      </w:tr>
      <w:tr w:rsidR="006512BF" w:rsidTr="006512BF"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2BF" w:rsidRDefault="006512BF">
            <w:pPr>
              <w:pStyle w:val="a6"/>
              <w:snapToGri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Лицейский спортивный праздник «Здравствуй, зима»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BF" w:rsidRDefault="006512BF">
            <w:pPr>
              <w:pStyle w:val="a6"/>
              <w:snapToGri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команды, группы болельщиков, придумать название, нарисовать плакат.</w:t>
            </w:r>
          </w:p>
        </w:tc>
      </w:tr>
      <w:tr w:rsidR="006512BF" w:rsidTr="006512BF"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2BF" w:rsidRDefault="006512BF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Фестиваль-конкурс в рамках районного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-культурного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проекта «Русское наследие»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BF" w:rsidRDefault="006512BF">
            <w:pPr>
              <w:pStyle w:val="a6"/>
              <w:snapToGri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танцевального номера «Калинка»</w:t>
            </w:r>
          </w:p>
        </w:tc>
      </w:tr>
      <w:tr w:rsidR="006512BF" w:rsidTr="006512BF"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2BF" w:rsidRDefault="006512BF">
            <w:pPr>
              <w:pStyle w:val="a6"/>
              <w:snapToGri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Городское мероприятие «Широкая масленица»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BF" w:rsidRDefault="006512BF">
            <w:pPr>
              <w:pStyle w:val="a6"/>
              <w:snapToGri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Приготовить блины, собрание актива класса на Театральной площади, накрыть стол</w:t>
            </w:r>
          </w:p>
        </w:tc>
      </w:tr>
    </w:tbl>
    <w:p w:rsidR="006512BF" w:rsidRDefault="006512BF" w:rsidP="006512BF">
      <w:pPr>
        <w:pStyle w:val="a6"/>
        <w:ind w:firstLine="0"/>
        <w:rPr>
          <w:rFonts w:ascii="Times New Roman" w:hAnsi="Times New Roman"/>
          <w:sz w:val="28"/>
          <w:szCs w:val="28"/>
        </w:rPr>
      </w:pPr>
    </w:p>
    <w:p w:rsidR="006512BF" w:rsidRDefault="006512BF" w:rsidP="006512BF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прошедший учебный год заслуживают поощрения следующие обучающиеся.</w:t>
      </w:r>
    </w:p>
    <w:p w:rsidR="006512BF" w:rsidRDefault="006512BF" w:rsidP="006512BF">
      <w:pPr>
        <w:pStyle w:val="a6"/>
        <w:ind w:firstLine="0"/>
        <w:rPr>
          <w:rFonts w:ascii="Times New Roman" w:hAnsi="Times New Roman"/>
          <w:sz w:val="28"/>
          <w:szCs w:val="28"/>
        </w:rPr>
      </w:pPr>
    </w:p>
    <w:tbl>
      <w:tblPr>
        <w:tblW w:w="9705" w:type="dxa"/>
        <w:tblLayout w:type="fixed"/>
        <w:tblLook w:val="04A0" w:firstRow="1" w:lastRow="0" w:firstColumn="1" w:lastColumn="0" w:noHBand="0" w:noVBand="1"/>
      </w:tblPr>
      <w:tblGrid>
        <w:gridCol w:w="4839"/>
        <w:gridCol w:w="4866"/>
      </w:tblGrid>
      <w:tr w:rsidR="006512BF" w:rsidTr="006512BF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2BF" w:rsidRDefault="006512BF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BF" w:rsidRDefault="006512BF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что заслужили поощрение</w:t>
            </w:r>
          </w:p>
        </w:tc>
      </w:tr>
      <w:tr w:rsidR="006512BF" w:rsidTr="006512BF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2BF" w:rsidRDefault="006512BF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Уткин Евгений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BF" w:rsidRDefault="006512BF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Активное участие в общественной жизни класса, успехи в учении</w:t>
            </w:r>
          </w:p>
        </w:tc>
      </w:tr>
      <w:tr w:rsidR="006512BF" w:rsidTr="006512BF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2BF" w:rsidRDefault="006512BF">
            <w:pPr>
              <w:pStyle w:val="a6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Вострикова Злата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BF" w:rsidRDefault="006512BF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Активное участие в общественной жизни класса, успехи в учении</w:t>
            </w:r>
          </w:p>
        </w:tc>
      </w:tr>
      <w:tr w:rsidR="006512BF" w:rsidTr="006512BF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2BF" w:rsidRDefault="006512BF">
            <w:pPr>
              <w:pStyle w:val="a6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Тептяева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BF" w:rsidRDefault="006512BF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Активное участие в общественной жизни класса, за образцовое выполнение своих обязанностей</w:t>
            </w:r>
          </w:p>
        </w:tc>
      </w:tr>
      <w:tr w:rsidR="006512BF" w:rsidTr="006512BF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2BF" w:rsidRDefault="006512BF">
            <w:pPr>
              <w:pStyle w:val="a6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Горбачев Василий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BF" w:rsidRDefault="006512BF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Активное участие в общественной жизни класса</w:t>
            </w:r>
          </w:p>
        </w:tc>
      </w:tr>
    </w:tbl>
    <w:p w:rsidR="006512BF" w:rsidRDefault="006512BF" w:rsidP="006512BF">
      <w:pPr>
        <w:pStyle w:val="a6"/>
        <w:ind w:firstLine="0"/>
        <w:rPr>
          <w:rFonts w:ascii="Times New Roman" w:hAnsi="Times New Roman"/>
          <w:sz w:val="28"/>
          <w:szCs w:val="28"/>
        </w:rPr>
      </w:pPr>
    </w:p>
    <w:p w:rsidR="006512BF" w:rsidRDefault="006512BF" w:rsidP="006512BF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класс посетил (количество и название)</w:t>
      </w:r>
    </w:p>
    <w:p w:rsidR="006512BF" w:rsidRDefault="006512BF" w:rsidP="006512BF">
      <w:pPr>
        <w:pStyle w:val="a6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Музеи </w:t>
      </w:r>
      <w:r>
        <w:rPr>
          <w:rFonts w:ascii="Times New Roman" w:hAnsi="Times New Roman"/>
          <w:sz w:val="28"/>
          <w:szCs w:val="28"/>
        </w:rPr>
        <w:t>– 2</w:t>
      </w:r>
    </w:p>
    <w:p w:rsidR="006512BF" w:rsidRDefault="006512BF" w:rsidP="006512BF">
      <w:pPr>
        <w:pStyle w:val="a6"/>
        <w:ind w:firstLine="98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Музей МЧС, Музей дальней авиации</w:t>
      </w:r>
    </w:p>
    <w:p w:rsidR="006512BF" w:rsidRDefault="006512BF" w:rsidP="006512BF">
      <w:pPr>
        <w:pStyle w:val="a6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Театры</w:t>
      </w:r>
      <w:r>
        <w:rPr>
          <w:rFonts w:ascii="Times New Roman" w:hAnsi="Times New Roman"/>
          <w:sz w:val="28"/>
          <w:szCs w:val="28"/>
        </w:rPr>
        <w:t xml:space="preserve"> – 4</w:t>
      </w:r>
    </w:p>
    <w:p w:rsidR="006512BF" w:rsidRDefault="006512BF" w:rsidP="006512BF">
      <w:pPr>
        <w:pStyle w:val="a6"/>
        <w:ind w:left="1701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ТЮЗ «Сказка о потерянном времени», театр оперы и балета «Стойкий оловянный солдатик», театр «Балаганчик» «Кузьминки по старинке», Планетарий «Экологическая сказка»</w:t>
      </w:r>
    </w:p>
    <w:p w:rsidR="006512BF" w:rsidRDefault="006512BF" w:rsidP="006512BF">
      <w:pPr>
        <w:pStyle w:val="a6"/>
        <w:ind w:hanging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Библиотеки</w:t>
      </w:r>
      <w:r>
        <w:rPr>
          <w:rFonts w:ascii="Times New Roman" w:hAnsi="Times New Roman"/>
          <w:sz w:val="28"/>
          <w:szCs w:val="28"/>
        </w:rPr>
        <w:t xml:space="preserve"> - 2</w:t>
      </w:r>
    </w:p>
    <w:p w:rsidR="006512BF" w:rsidRDefault="006512BF" w:rsidP="006512BF">
      <w:pPr>
        <w:pStyle w:val="a6"/>
        <w:ind w:firstLine="98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 А.С. Пушкина «Соль», «Хлеб всему голова»</w:t>
      </w:r>
    </w:p>
    <w:p w:rsidR="006512BF" w:rsidRDefault="006512BF" w:rsidP="006512BF">
      <w:pPr>
        <w:pStyle w:val="a6"/>
        <w:ind w:hanging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Экскурсии</w:t>
      </w:r>
      <w:r>
        <w:rPr>
          <w:rFonts w:ascii="Times New Roman" w:hAnsi="Times New Roman"/>
          <w:sz w:val="28"/>
          <w:szCs w:val="28"/>
        </w:rPr>
        <w:t xml:space="preserve"> - 5</w:t>
      </w:r>
    </w:p>
    <w:p w:rsidR="006512BF" w:rsidRDefault="006512BF" w:rsidP="006512BF">
      <w:pPr>
        <w:pStyle w:val="a6"/>
        <w:ind w:left="1701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Энгельс на место приземления Ю. А. Гагарина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иртуальная экскурсия «Пушкин-лицеист», в ГТРК «Ералаш», в </w:t>
      </w:r>
      <w:proofErr w:type="spellStart"/>
      <w:r>
        <w:rPr>
          <w:rFonts w:ascii="Times New Roman" w:hAnsi="Times New Roman"/>
          <w:sz w:val="28"/>
          <w:szCs w:val="28"/>
        </w:rPr>
        <w:t>Политех</w:t>
      </w:r>
      <w:proofErr w:type="spellEnd"/>
      <w:r>
        <w:rPr>
          <w:rFonts w:ascii="Times New Roman" w:hAnsi="Times New Roman"/>
          <w:sz w:val="28"/>
          <w:szCs w:val="28"/>
        </w:rPr>
        <w:t xml:space="preserve"> «Фестиваль науки», по городу в рамках проекта «Экология моего региона» </w:t>
      </w:r>
    </w:p>
    <w:p w:rsidR="006512BF" w:rsidRDefault="006512BF" w:rsidP="006512BF">
      <w:pPr>
        <w:pStyle w:val="a6"/>
        <w:ind w:hanging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Оздоровительные мероприятия</w:t>
      </w:r>
      <w:r>
        <w:rPr>
          <w:rFonts w:ascii="Times New Roman" w:hAnsi="Times New Roman"/>
          <w:sz w:val="28"/>
          <w:szCs w:val="28"/>
        </w:rPr>
        <w:t xml:space="preserve"> – 4</w:t>
      </w:r>
    </w:p>
    <w:p w:rsidR="006512BF" w:rsidRDefault="006512BF" w:rsidP="006512BF">
      <w:pPr>
        <w:pStyle w:val="a6"/>
        <w:ind w:firstLine="98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Классные часы «Правильное питание», «Симптомы и профилактика гриппа и ОРВИ»; конкурс плакатов ко дню «Всемирный день здоровья», спортивные состязания «Здравствуй, зима»</w:t>
      </w:r>
    </w:p>
    <w:p w:rsidR="006512BF" w:rsidRDefault="006512BF" w:rsidP="006512BF">
      <w:pPr>
        <w:pStyle w:val="a6"/>
        <w:ind w:firstLine="981"/>
        <w:jc w:val="left"/>
        <w:rPr>
          <w:rFonts w:ascii="Times New Roman" w:hAnsi="Times New Roman"/>
          <w:sz w:val="28"/>
          <w:szCs w:val="28"/>
        </w:rPr>
      </w:pPr>
    </w:p>
    <w:p w:rsidR="006512BF" w:rsidRDefault="006512BF" w:rsidP="006512B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класса в социально-значимых проектах, благотворительных акциях, волонтерская деятельность, количество зарегистрированных волонтеров:</w:t>
      </w:r>
    </w:p>
    <w:p w:rsidR="006512BF" w:rsidRDefault="006512BF" w:rsidP="006512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фестиваль-конкурс в рамках районного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социо</w:t>
      </w:r>
      <w:proofErr w:type="spellEnd"/>
      <w:r>
        <w:rPr>
          <w:rFonts w:ascii="Times New Roman" w:hAnsi="Times New Roman"/>
          <w:sz w:val="28"/>
          <w:szCs w:val="28"/>
        </w:rPr>
        <w:t>-культурного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 «Русское наследие»</w:t>
      </w:r>
    </w:p>
    <w:p w:rsidR="006512BF" w:rsidRDefault="006512BF" w:rsidP="006512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благотворительная акция «Неделя добра»</w:t>
      </w:r>
    </w:p>
    <w:p w:rsidR="006512BF" w:rsidRDefault="006512BF" w:rsidP="006512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акции «Прояви свою культуру - собери макулатуру»</w:t>
      </w:r>
    </w:p>
    <w:p w:rsidR="006512BF" w:rsidRDefault="006512BF" w:rsidP="006512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акция «Бессмертный полк»</w:t>
      </w:r>
    </w:p>
    <w:p w:rsidR="006512BF" w:rsidRDefault="006512BF" w:rsidP="006512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 экологический проект «Страна экологических троп»</w:t>
      </w:r>
    </w:p>
    <w:p w:rsidR="006512BF" w:rsidRDefault="006512BF" w:rsidP="006512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по цифровой грамотности «</w:t>
      </w:r>
      <w:proofErr w:type="spellStart"/>
      <w:r>
        <w:rPr>
          <w:rFonts w:ascii="Times New Roman" w:hAnsi="Times New Roman"/>
          <w:sz w:val="28"/>
          <w:szCs w:val="28"/>
        </w:rPr>
        <w:t>Сетевичок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512BF" w:rsidRDefault="006512BF" w:rsidP="006512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акция «Мировой день таблички умножения»</w:t>
      </w:r>
    </w:p>
    <w:p w:rsidR="006512BF" w:rsidRDefault="006512BF" w:rsidP="006512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акция, посвященная безопасности школьников в сети Интернет</w:t>
      </w:r>
    </w:p>
    <w:p w:rsidR="006512BF" w:rsidRDefault="006512BF" w:rsidP="006512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акция «Дарите книги с любовью»</w:t>
      </w:r>
    </w:p>
    <w:p w:rsidR="006512BF" w:rsidRDefault="006512BF" w:rsidP="006512BF">
      <w:pPr>
        <w:ind w:left="720"/>
        <w:rPr>
          <w:rFonts w:ascii="Times New Roman" w:hAnsi="Times New Roman"/>
          <w:b/>
          <w:sz w:val="28"/>
          <w:szCs w:val="28"/>
        </w:rPr>
      </w:pPr>
    </w:p>
    <w:p w:rsidR="006512BF" w:rsidRDefault="006512BF" w:rsidP="006512BF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родителями.</w:t>
      </w:r>
    </w:p>
    <w:p w:rsidR="006512BF" w:rsidRDefault="006512BF" w:rsidP="006512BF">
      <w:pPr>
        <w:pStyle w:val="a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прошедший учебный год проведено (количество):</w:t>
      </w:r>
    </w:p>
    <w:p w:rsidR="006512BF" w:rsidRDefault="006512BF" w:rsidP="006512BF">
      <w:pPr>
        <w:pStyle w:val="a6"/>
        <w:ind w:left="21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родительских собраний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5</w:t>
      </w:r>
    </w:p>
    <w:p w:rsidR="006512BF" w:rsidRDefault="006512BF" w:rsidP="006512BF">
      <w:pPr>
        <w:pStyle w:val="a6"/>
        <w:ind w:left="21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заседаний родительского комитета – 5</w:t>
      </w:r>
    </w:p>
    <w:p w:rsidR="006512BF" w:rsidRDefault="006512BF" w:rsidP="006512BF">
      <w:pPr>
        <w:pStyle w:val="a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тематические беседы, лекции были проведены для родителей:</w:t>
      </w:r>
    </w:p>
    <w:p w:rsidR="006512BF" w:rsidRDefault="006512BF" w:rsidP="006512BF">
      <w:pPr>
        <w:pStyle w:val="a6"/>
        <w:ind w:left="144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«Адаптация учащихся к обучению в лицеи», «Профилактика гриппа и ОРВИ», «ПДД и </w:t>
      </w:r>
      <w:r>
        <w:rPr>
          <w:rFonts w:ascii="Times New Roman" w:hAnsi="Times New Roman"/>
          <w:sz w:val="28"/>
          <w:szCs w:val="28"/>
        </w:rPr>
        <w:t>безопасное поведение детей во время пребывания в местах массового скопления людей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6512BF" w:rsidRDefault="006512BF" w:rsidP="006512BF">
      <w:pPr>
        <w:pStyle w:val="a6"/>
        <w:numPr>
          <w:ilvl w:val="0"/>
          <w:numId w:val="13"/>
        </w:num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Какие мероприятия были проведены с участием детей и родителей:</w:t>
      </w:r>
    </w:p>
    <w:p w:rsidR="006512BF" w:rsidRDefault="006512BF" w:rsidP="006512BF">
      <w:pPr>
        <w:pStyle w:val="a6"/>
        <w:ind w:left="14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день лицеиста,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«Не нарушай права других», «Широкая Масленица», «Внимание, каникулы!» по профилактике дорожно-транспортного травматизма»</w:t>
      </w:r>
    </w:p>
    <w:p w:rsidR="006512BF" w:rsidRDefault="006512BF" w:rsidP="006512BF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512BF" w:rsidRDefault="006512BF" w:rsidP="006512BF">
      <w:pPr>
        <w:pStyle w:val="a6"/>
        <w:snapToGrid w:val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Цель - воспитание, социально - педагогическая поддержка становления и развития высоконравственного, ответственного, творческого, инициативного и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</w:t>
      </w:r>
      <w:proofErr w:type="gramEnd"/>
    </w:p>
    <w:p w:rsidR="006512BF" w:rsidRDefault="006512BF" w:rsidP="006512BF">
      <w:pPr>
        <w:pStyle w:val="a6"/>
        <w:snapToGrid w:val="0"/>
        <w:ind w:left="0" w:firstLine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446"/>
        <w:gridCol w:w="3674"/>
        <w:gridCol w:w="2945"/>
      </w:tblGrid>
      <w:tr w:rsidR="006512BF" w:rsidTr="006512BF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2BF" w:rsidRDefault="006512BF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Задачи, поставленные на учебный год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2BF" w:rsidRDefault="006512BF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Методы, способы их реализации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BF" w:rsidRDefault="006512BF">
            <w:pPr>
              <w:suppressAutoHyphens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 (задача решена, нет, на какой стадии)</w:t>
            </w:r>
          </w:p>
        </w:tc>
      </w:tr>
      <w:tr w:rsidR="006512BF" w:rsidTr="006512BF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2BF" w:rsidRDefault="006512BF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2BF" w:rsidRDefault="006512BF">
            <w:pPr>
              <w:suppressAutoHyphens/>
              <w:snapToGri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F" w:rsidRDefault="006512BF">
            <w:pPr>
              <w:suppressAutoHyphens/>
              <w:snapToGri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6512BF" w:rsidTr="006512BF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2BF" w:rsidRDefault="006512BF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осознание школьником ценности человеческой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жизни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2BF" w:rsidRDefault="006512BF">
            <w:pPr>
              <w:suppressAutoHyphens/>
              <w:snapToGri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классных часов по данной тематике, в том числе урок мужества, посвященный дню снятия блокады Ленинграда и т.д.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BF" w:rsidRDefault="006512BF">
            <w:pPr>
              <w:suppressAutoHyphens/>
              <w:snapToGri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формирование осознания ценности человеческой жизни</w:t>
            </w:r>
          </w:p>
        </w:tc>
      </w:tr>
      <w:tr w:rsidR="006512BF" w:rsidTr="006512BF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2BF" w:rsidRDefault="006512BF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культуру здорового и безопасного образа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жизни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2BF" w:rsidRDefault="006512BF">
            <w:pPr>
              <w:suppressAutoHyphens/>
              <w:snapToGri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классных часов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BF" w:rsidRDefault="006512BF">
            <w:pPr>
              <w:suppressAutoHyphens/>
              <w:snapToGri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реализацию данной задачи</w:t>
            </w:r>
          </w:p>
        </w:tc>
      </w:tr>
      <w:tr w:rsidR="006512BF" w:rsidTr="006512BF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2BF" w:rsidRDefault="006512BF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основы российской гражданской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идентичности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2BF" w:rsidRDefault="006512BF">
            <w:pPr>
              <w:suppressAutoHyphens/>
              <w:snapToGri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патриотических акциях, в празднованиях Дня города, дня Народного единства, Дня Победы и др.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BF" w:rsidRDefault="006512BF">
            <w:pPr>
              <w:suppressAutoHyphens/>
              <w:snapToGri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реализацию данной задачи</w:t>
            </w:r>
          </w:p>
        </w:tc>
      </w:tr>
      <w:tr w:rsidR="006512BF" w:rsidTr="006512BF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2BF" w:rsidRDefault="006512BF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развить навыки организации и осуществления сотрудничества с педагогами, сверстниками, родителями, старшими детьми в решении общих</w:t>
            </w:r>
            <w:r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проблем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2BF" w:rsidRDefault="006512BF">
            <w:pPr>
              <w:suppressAutoHyphens/>
              <w:snapToGri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часы, тематические тренинги с психологом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BF" w:rsidRDefault="006512BF">
            <w:pPr>
              <w:suppressAutoHyphens/>
              <w:snapToGri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реализацию данной задачи</w:t>
            </w:r>
          </w:p>
        </w:tc>
      </w:tr>
      <w:tr w:rsidR="006512BF" w:rsidTr="006512BF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2BF" w:rsidRDefault="006512BF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почтительного отношения к родителям, осознанного, заботливого отношения к старшим и младшим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2BF" w:rsidRDefault="006512BF">
            <w:pPr>
              <w:suppressAutoHyphens/>
              <w:snapToGri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Классные часы, 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совместных мероприятий с родителями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BF" w:rsidRDefault="006512BF">
            <w:pPr>
              <w:suppressAutoHyphens/>
              <w:snapToGri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Продолжить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реализацию данной задачи</w:t>
            </w:r>
          </w:p>
        </w:tc>
      </w:tr>
      <w:tr w:rsidR="006512BF" w:rsidTr="006512BF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2BF" w:rsidRDefault="006512BF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формировать экологическую культуру.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2BF" w:rsidRDefault="006512BF">
            <w:pPr>
              <w:suppressAutoHyphens/>
              <w:snapToGri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классные часы, участие в экологических проектах разного уровня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BF" w:rsidRDefault="006512BF">
            <w:pPr>
              <w:suppressAutoHyphens/>
              <w:snapToGri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реализацию данной задачи</w:t>
            </w:r>
          </w:p>
        </w:tc>
      </w:tr>
    </w:tbl>
    <w:p w:rsidR="007A5000" w:rsidRDefault="007A5000" w:rsidP="007A5000">
      <w:pPr>
        <w:spacing w:after="160" w:line="256" w:lineRule="auto"/>
        <w:contextualSpacing/>
        <w:rPr>
          <w:b/>
          <w:sz w:val="28"/>
          <w:szCs w:val="28"/>
        </w:rPr>
      </w:pPr>
    </w:p>
    <w:p w:rsidR="007A5000" w:rsidRPr="007A5000" w:rsidRDefault="007A5000" w:rsidP="007A5000">
      <w:pPr>
        <w:spacing w:after="160" w:line="256" w:lineRule="auto"/>
        <w:contextualSpacing/>
        <w:rPr>
          <w:b/>
          <w:sz w:val="28"/>
          <w:szCs w:val="28"/>
        </w:rPr>
      </w:pPr>
      <w:r w:rsidRPr="007A5000">
        <w:rPr>
          <w:b/>
          <w:sz w:val="28"/>
          <w:szCs w:val="28"/>
        </w:rPr>
        <w:t>Анализ форм и сре</w:t>
      </w:r>
      <w:proofErr w:type="gramStart"/>
      <w:r w:rsidRPr="007A5000">
        <w:rPr>
          <w:b/>
          <w:sz w:val="28"/>
          <w:szCs w:val="28"/>
        </w:rPr>
        <w:t>дств вз</w:t>
      </w:r>
      <w:proofErr w:type="gramEnd"/>
      <w:r w:rsidRPr="007A5000">
        <w:rPr>
          <w:b/>
          <w:sz w:val="28"/>
          <w:szCs w:val="28"/>
        </w:rPr>
        <w:t>аимодействия классного руководителя с родителями в целях воспитания и развития учащихся, и форм педагогического просвещения родителей</w:t>
      </w:r>
    </w:p>
    <w:p w:rsidR="007A5000" w:rsidRPr="007A5000" w:rsidRDefault="00C75B38" w:rsidP="007A5000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Тематика родительских</w:t>
      </w:r>
      <w:r w:rsidR="007A5000" w:rsidRPr="007A5000">
        <w:rPr>
          <w:rFonts w:ascii="Times New Roman" w:eastAsia="Calibri" w:hAnsi="Times New Roman" w:cs="Times New Roman"/>
          <w:sz w:val="28"/>
          <w:szCs w:val="28"/>
        </w:rPr>
        <w:t xml:space="preserve"> собраний: август (Когда ребенок «сводит с ума».</w:t>
      </w:r>
      <w:proofErr w:type="gramEnd"/>
      <w:r w:rsidR="007A5000" w:rsidRPr="007A5000">
        <w:rPr>
          <w:rFonts w:ascii="Times New Roman" w:eastAsia="Calibri" w:hAnsi="Times New Roman" w:cs="Times New Roman"/>
          <w:sz w:val="28"/>
          <w:szCs w:val="28"/>
        </w:rPr>
        <w:t xml:space="preserve"> Ответственность несовершеннолетних. </w:t>
      </w:r>
      <w:proofErr w:type="gramStart"/>
      <w:r w:rsidR="007A5000" w:rsidRPr="007A5000">
        <w:rPr>
          <w:rFonts w:ascii="Times New Roman" w:eastAsia="Calibri" w:hAnsi="Times New Roman" w:cs="Times New Roman"/>
          <w:sz w:val="28"/>
          <w:szCs w:val="28"/>
        </w:rPr>
        <w:t xml:space="preserve">Постановка на </w:t>
      </w:r>
      <w:proofErr w:type="spellStart"/>
      <w:r w:rsidR="007A5000" w:rsidRPr="007A5000"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 w:rsidR="007A5000" w:rsidRPr="007A5000">
        <w:rPr>
          <w:rFonts w:ascii="Times New Roman" w:eastAsia="Calibri" w:hAnsi="Times New Roman" w:cs="Times New Roman"/>
          <w:sz w:val="28"/>
          <w:szCs w:val="28"/>
        </w:rPr>
        <w:t xml:space="preserve"> учет; октябрь (</w:t>
      </w:r>
      <w:proofErr w:type="spellStart"/>
      <w:r w:rsidR="007A5000" w:rsidRPr="007A5000">
        <w:rPr>
          <w:rFonts w:ascii="Times New Roman" w:eastAsia="Calibri" w:hAnsi="Times New Roman" w:cs="Times New Roman"/>
          <w:sz w:val="28"/>
          <w:szCs w:val="28"/>
        </w:rPr>
        <w:t>фанатство</w:t>
      </w:r>
      <w:proofErr w:type="spellEnd"/>
      <w:r w:rsidR="007A5000" w:rsidRPr="007A5000">
        <w:rPr>
          <w:rFonts w:ascii="Times New Roman" w:eastAsia="Calibri" w:hAnsi="Times New Roman" w:cs="Times New Roman"/>
          <w:sz w:val="28"/>
          <w:szCs w:val="28"/>
        </w:rPr>
        <w:t>); декабрь (</w:t>
      </w:r>
      <w:proofErr w:type="spellStart"/>
      <w:r w:rsidR="007A5000" w:rsidRPr="007A5000">
        <w:rPr>
          <w:rFonts w:ascii="Times New Roman" w:eastAsia="Calibri" w:hAnsi="Times New Roman" w:cs="Times New Roman"/>
          <w:sz w:val="28"/>
          <w:szCs w:val="28"/>
        </w:rPr>
        <w:t>компьютеромания</w:t>
      </w:r>
      <w:proofErr w:type="spellEnd"/>
      <w:r w:rsidR="007A5000" w:rsidRPr="007A5000">
        <w:rPr>
          <w:rFonts w:ascii="Times New Roman" w:eastAsia="Calibri" w:hAnsi="Times New Roman" w:cs="Times New Roman"/>
          <w:sz w:val="28"/>
          <w:szCs w:val="28"/>
        </w:rPr>
        <w:t>); февраль (первая влюбленность); апрель (ответственность, самооценка и самоконтроль.</w:t>
      </w:r>
      <w:proofErr w:type="gramEnd"/>
      <w:r w:rsidR="007A5000" w:rsidRPr="007A5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A5000" w:rsidRPr="007A5000">
        <w:rPr>
          <w:rFonts w:ascii="Times New Roman" w:eastAsia="Calibri" w:hAnsi="Times New Roman" w:cs="Times New Roman"/>
          <w:sz w:val="28"/>
          <w:szCs w:val="28"/>
        </w:rPr>
        <w:t xml:space="preserve">Как их в себе развить?); май (итоги прошедшего учебного года). </w:t>
      </w:r>
      <w:proofErr w:type="gramEnd"/>
    </w:p>
    <w:p w:rsidR="007A5000" w:rsidRDefault="007A5000" w:rsidP="007A5000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00">
        <w:rPr>
          <w:rFonts w:ascii="Times New Roman" w:eastAsia="Calibri" w:hAnsi="Times New Roman" w:cs="Times New Roman"/>
          <w:sz w:val="28"/>
          <w:szCs w:val="28"/>
        </w:rPr>
        <w:t xml:space="preserve">В составе родительского комитета 4 человека. </w:t>
      </w:r>
    </w:p>
    <w:p w:rsidR="007A5000" w:rsidRPr="007A5000" w:rsidRDefault="007A5000" w:rsidP="00C75B38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00">
        <w:rPr>
          <w:rFonts w:ascii="Times New Roman" w:eastAsia="Calibri" w:hAnsi="Times New Roman" w:cs="Times New Roman"/>
          <w:sz w:val="28"/>
          <w:szCs w:val="28"/>
        </w:rPr>
        <w:t>Анализ проведенного родительского собрания оформляется в виде прот</w:t>
      </w:r>
      <w:r>
        <w:rPr>
          <w:rFonts w:ascii="Times New Roman" w:eastAsia="Calibri" w:hAnsi="Times New Roman" w:cs="Times New Roman"/>
          <w:sz w:val="28"/>
          <w:szCs w:val="28"/>
        </w:rPr>
        <w:t>окола.</w:t>
      </w:r>
      <w:r w:rsidRPr="007A50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6A56" w:rsidRDefault="00C75B38" w:rsidP="00605C6D">
      <w:pPr>
        <w:pStyle w:val="a6"/>
        <w:suppressAutoHyphens w:val="0"/>
        <w:spacing w:after="160" w:line="256" w:lineRule="auto"/>
        <w:ind w:firstLine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A00E3EE" wp14:editId="3F35202A">
            <wp:simplePos x="0" y="0"/>
            <wp:positionH relativeFrom="column">
              <wp:posOffset>691515</wp:posOffset>
            </wp:positionH>
            <wp:positionV relativeFrom="paragraph">
              <wp:posOffset>-329565</wp:posOffset>
            </wp:positionV>
            <wp:extent cx="4385310" cy="6014085"/>
            <wp:effectExtent l="0" t="0" r="0" b="5715"/>
            <wp:wrapTopAndBottom/>
            <wp:docPr id="5" name="Рисунок 5" descr="C:\Users\M381\Desktop\учпортфолио\ahprzCtr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381\Desktop\учпортфолио\ahprzCtreys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10" cy="601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40C">
        <w:br/>
      </w:r>
      <w:r w:rsidR="00605C6D">
        <w:rPr>
          <w:rFonts w:ascii="Times New Roman" w:hAnsi="Times New Roman"/>
          <w:b/>
          <w:sz w:val="28"/>
          <w:szCs w:val="28"/>
        </w:rPr>
        <w:br/>
      </w:r>
      <w:r w:rsidR="00D26A56">
        <w:rPr>
          <w:rFonts w:ascii="Times New Roman" w:hAnsi="Times New Roman"/>
          <w:b/>
          <w:sz w:val="28"/>
          <w:szCs w:val="28"/>
        </w:rPr>
        <w:t>Анализ форм и сре</w:t>
      </w:r>
      <w:proofErr w:type="gramStart"/>
      <w:r w:rsidR="00D26A56">
        <w:rPr>
          <w:rFonts w:ascii="Times New Roman" w:hAnsi="Times New Roman"/>
          <w:b/>
          <w:sz w:val="28"/>
          <w:szCs w:val="28"/>
        </w:rPr>
        <w:t>дств вз</w:t>
      </w:r>
      <w:proofErr w:type="gramEnd"/>
      <w:r w:rsidR="00D26A56">
        <w:rPr>
          <w:rFonts w:ascii="Times New Roman" w:hAnsi="Times New Roman"/>
          <w:b/>
          <w:sz w:val="28"/>
          <w:szCs w:val="28"/>
        </w:rPr>
        <w:t>аимодействия классного руководителя с учителями-предметниками с целью оптимизации учебно-воспитательного процесса;</w:t>
      </w:r>
    </w:p>
    <w:p w:rsidR="00D26A56" w:rsidRDefault="00D26A56" w:rsidP="00D26A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взаимодействии с учителями-предметниками классные руководители используют следующие формы работы:</w:t>
      </w:r>
    </w:p>
    <w:p w:rsidR="00D26A56" w:rsidRDefault="00D26A56" w:rsidP="00D26A56">
      <w:pPr>
        <w:pStyle w:val="a6"/>
        <w:numPr>
          <w:ilvl w:val="0"/>
          <w:numId w:val="14"/>
        </w:numPr>
        <w:suppressAutoHyphens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Посещение уроков учителей-предметников с целью наблюдения за организованностью учащихся на уроке (основная форма взаимодействия);</w:t>
      </w:r>
    </w:p>
    <w:p w:rsidR="00D26A56" w:rsidRDefault="00D26A56" w:rsidP="00D26A56">
      <w:pPr>
        <w:pStyle w:val="a6"/>
        <w:numPr>
          <w:ilvl w:val="0"/>
          <w:numId w:val="14"/>
        </w:numPr>
        <w:suppressAutoHyphens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Отслеживание выполнения классом контрольных работ;</w:t>
      </w:r>
    </w:p>
    <w:p w:rsidR="00D26A56" w:rsidRDefault="00D26A56" w:rsidP="00D26A56">
      <w:pPr>
        <w:pStyle w:val="a6"/>
        <w:numPr>
          <w:ilvl w:val="0"/>
          <w:numId w:val="14"/>
        </w:numPr>
        <w:suppressAutoHyphens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малых педсоветов;</w:t>
      </w:r>
    </w:p>
    <w:p w:rsidR="00D26A56" w:rsidRDefault="00D26A56" w:rsidP="00D26A56">
      <w:pPr>
        <w:pStyle w:val="a6"/>
        <w:numPr>
          <w:ilvl w:val="0"/>
          <w:numId w:val="14"/>
        </w:numPr>
        <w:suppressAutoHyphens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Координация воздействия учителя класса на отдельных учащихся и на класс в целом;</w:t>
      </w:r>
    </w:p>
    <w:p w:rsidR="00D26A56" w:rsidRDefault="00D26A56" w:rsidP="00D26A56">
      <w:pPr>
        <w:pStyle w:val="a6"/>
        <w:numPr>
          <w:ilvl w:val="0"/>
          <w:numId w:val="14"/>
        </w:numPr>
        <w:suppressAutoHyphens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Приглашение учителей, работающих в классе, на родительские собрания (успеваемость, поведение);</w:t>
      </w:r>
    </w:p>
    <w:p w:rsidR="00D26A56" w:rsidRDefault="00D26A56" w:rsidP="00D26A56">
      <w:pPr>
        <w:pStyle w:val="a6"/>
        <w:numPr>
          <w:ilvl w:val="0"/>
          <w:numId w:val="14"/>
        </w:numPr>
        <w:suppressAutoHyphens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Приглашение учителей, работающих в классе, на индивидуальные беседы с учащимися;</w:t>
      </w:r>
    </w:p>
    <w:p w:rsidR="00D26A56" w:rsidRDefault="00D26A56" w:rsidP="00D26A56">
      <w:pPr>
        <w:pStyle w:val="a6"/>
        <w:numPr>
          <w:ilvl w:val="0"/>
          <w:numId w:val="14"/>
        </w:numPr>
        <w:suppressAutoHyphens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 организации и проведении познавательных конкурсов, олимпиад, предметных недель.</w:t>
      </w:r>
    </w:p>
    <w:p w:rsidR="00D26A56" w:rsidRDefault="00D26A56" w:rsidP="00D26A56">
      <w:pPr>
        <w:pStyle w:val="a6"/>
        <w:numPr>
          <w:ilvl w:val="0"/>
          <w:numId w:val="14"/>
        </w:numPr>
        <w:suppressAutoHyphens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Взаимодействие с психологом школы.</w:t>
      </w:r>
    </w:p>
    <w:p w:rsidR="00D26A56" w:rsidRDefault="00D26A56" w:rsidP="00D2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взаимодействия классного руководителя и учителей-предметников – это результат целенаправленной и длительной работы профессионального сообщества, в котором каждая из сторон является и объектом, и субъектом одновременно. Полноценное взаимодействие основывается на таких критериях, как доброжелательность, такт, уважение, вера, оптимизм, откровенность. Определенную роль играют взаимозависимость и взаимопонимание, поскольку успех одного из субъектов взаимодействия обусловлен усилиями и действиями другого.</w:t>
      </w:r>
    </w:p>
    <w:p w:rsidR="00D26A56" w:rsidRDefault="00D26A56" w:rsidP="00D26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изучение результативности работы классного руководителя по основным направлениям его деятельности;</w:t>
      </w:r>
    </w:p>
    <w:p w:rsidR="0012240C" w:rsidRDefault="00D26A56" w:rsidP="0012240C">
      <w:pPr>
        <w:pStyle w:val="a6"/>
        <w:suppressAutoHyphens w:val="0"/>
        <w:spacing w:after="160" w:line="256" w:lineRule="auto"/>
        <w:ind w:left="786" w:firstLine="0"/>
        <w:contextualSpacing/>
        <w:jc w:val="left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br/>
      </w:r>
      <w:r w:rsidR="0012240C">
        <w:rPr>
          <w:rFonts w:ascii="Times New Roman" w:hAnsi="Times New Roman"/>
          <w:b/>
          <w:i/>
          <w:sz w:val="28"/>
          <w:szCs w:val="28"/>
        </w:rPr>
        <w:t>Характеристика 5 (1) класса:</w:t>
      </w:r>
    </w:p>
    <w:p w:rsidR="00605C6D" w:rsidRPr="00605C6D" w:rsidRDefault="00605C6D" w:rsidP="00C81622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5C6D">
        <w:rPr>
          <w:sz w:val="28"/>
          <w:szCs w:val="28"/>
        </w:rPr>
        <w:t>​В 5.1 классе обучаются 21 учеников: 15 мальчиков, 6 девочек.  Практически все дети обучались вместе с 1 класса.</w:t>
      </w:r>
      <w:r w:rsidRPr="00605C6D">
        <w:rPr>
          <w:sz w:val="28"/>
          <w:szCs w:val="28"/>
        </w:rPr>
        <w:br/>
      </w:r>
      <w:r w:rsidRPr="00605C6D">
        <w:rPr>
          <w:rStyle w:val="c0"/>
          <w:color w:val="000000"/>
          <w:sz w:val="28"/>
          <w:szCs w:val="28"/>
        </w:rPr>
        <w:t>На уроках дети активны, новый материал воспринимают быстро, у больши</w:t>
      </w:r>
      <w:r w:rsidR="00C81622">
        <w:rPr>
          <w:rStyle w:val="c0"/>
          <w:color w:val="000000"/>
          <w:sz w:val="28"/>
          <w:szCs w:val="28"/>
        </w:rPr>
        <w:t>нства высокая мотивация к учебе</w:t>
      </w:r>
      <w:r w:rsidRPr="00605C6D">
        <w:rPr>
          <w:rStyle w:val="c0"/>
          <w:color w:val="000000"/>
          <w:sz w:val="28"/>
          <w:szCs w:val="28"/>
        </w:rPr>
        <w:t>. Отношения между детьми дружелюбные, спокойные, но проблема формирования классного коллектива ещё есть. При решении коллективных задач не всегда быстро ориентируются, находят общий язык.</w:t>
      </w:r>
    </w:p>
    <w:p w:rsidR="00605C6D" w:rsidRPr="00605C6D" w:rsidRDefault="00605C6D" w:rsidP="00C81622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5C6D">
        <w:rPr>
          <w:rStyle w:val="c0"/>
          <w:color w:val="000000"/>
          <w:sz w:val="28"/>
          <w:szCs w:val="28"/>
        </w:rPr>
        <w:t>  С учителями-предметниками у детей сложились добрые, уважительные отношения.</w:t>
      </w:r>
    </w:p>
    <w:p w:rsidR="00605C6D" w:rsidRPr="00605C6D" w:rsidRDefault="00605C6D" w:rsidP="00C81622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5C6D">
        <w:rPr>
          <w:rStyle w:val="c0"/>
          <w:color w:val="000000"/>
          <w:sz w:val="28"/>
          <w:szCs w:val="28"/>
        </w:rPr>
        <w:t> В классе преобладает спокойный, деловой, доброжелательный настрой. Дети умеют оценивать деятельность сво</w:t>
      </w:r>
      <w:r w:rsidR="00C81622">
        <w:rPr>
          <w:rStyle w:val="c0"/>
          <w:color w:val="000000"/>
          <w:sz w:val="28"/>
          <w:szCs w:val="28"/>
        </w:rPr>
        <w:t>их товарищей и критически относя</w:t>
      </w:r>
      <w:r w:rsidRPr="00605C6D">
        <w:rPr>
          <w:rStyle w:val="c0"/>
          <w:color w:val="000000"/>
          <w:sz w:val="28"/>
          <w:szCs w:val="28"/>
        </w:rPr>
        <w:t>тся к своим поступкам.</w:t>
      </w:r>
    </w:p>
    <w:p w:rsidR="00396650" w:rsidRPr="00605C6D" w:rsidRDefault="00291B3C" w:rsidP="00C81622">
      <w:pPr>
        <w:rPr>
          <w:rFonts w:ascii="Times New Roman" w:hAnsi="Times New Roman" w:cs="Times New Roman"/>
          <w:sz w:val="28"/>
          <w:szCs w:val="28"/>
        </w:rPr>
      </w:pPr>
    </w:p>
    <w:sectPr w:rsidR="00396650" w:rsidRPr="0060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3C" w:rsidRDefault="00291B3C" w:rsidP="007A5000">
      <w:pPr>
        <w:spacing w:after="0" w:line="240" w:lineRule="auto"/>
      </w:pPr>
      <w:r>
        <w:separator/>
      </w:r>
    </w:p>
  </w:endnote>
  <w:endnote w:type="continuationSeparator" w:id="0">
    <w:p w:rsidR="00291B3C" w:rsidRDefault="00291B3C" w:rsidP="007A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3C" w:rsidRDefault="00291B3C" w:rsidP="007A5000">
      <w:pPr>
        <w:spacing w:after="0" w:line="240" w:lineRule="auto"/>
      </w:pPr>
      <w:r>
        <w:separator/>
      </w:r>
    </w:p>
  </w:footnote>
  <w:footnote w:type="continuationSeparator" w:id="0">
    <w:p w:rsidR="00291B3C" w:rsidRDefault="00291B3C" w:rsidP="007A5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532C14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07"/>
    <w:multiLevelType w:val="singleLevel"/>
    <w:tmpl w:val="041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6">
    <w:nsid w:val="0848589D"/>
    <w:multiLevelType w:val="multilevel"/>
    <w:tmpl w:val="7A0A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B04F7"/>
    <w:multiLevelType w:val="multilevel"/>
    <w:tmpl w:val="6A30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8">
    <w:nsid w:val="246D1102"/>
    <w:multiLevelType w:val="hybridMultilevel"/>
    <w:tmpl w:val="EEBE934C"/>
    <w:lvl w:ilvl="0" w:tplc="798ED84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8726A"/>
    <w:multiLevelType w:val="hybridMultilevel"/>
    <w:tmpl w:val="5706E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E4A4E"/>
    <w:multiLevelType w:val="multilevel"/>
    <w:tmpl w:val="6A30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>
    <w:nsid w:val="42847985"/>
    <w:multiLevelType w:val="multilevel"/>
    <w:tmpl w:val="6A30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>
    <w:nsid w:val="4FE37E08"/>
    <w:multiLevelType w:val="hybridMultilevel"/>
    <w:tmpl w:val="BA64FC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08406E"/>
    <w:multiLevelType w:val="hybridMultilevel"/>
    <w:tmpl w:val="0D7EE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3"/>
  </w:num>
  <w:num w:numId="5">
    <w:abstractNumId w:val="11"/>
  </w:num>
  <w:num w:numId="6">
    <w:abstractNumId w:val="6"/>
  </w:num>
  <w:num w:numId="7">
    <w:abstractNumId w:val="4"/>
    <w:lvlOverride w:ilvl="0">
      <w:startOverride w:val="1"/>
    </w:lvlOverride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AD"/>
    <w:rsid w:val="0012240C"/>
    <w:rsid w:val="001961CE"/>
    <w:rsid w:val="00291B3C"/>
    <w:rsid w:val="004F289E"/>
    <w:rsid w:val="00605C6D"/>
    <w:rsid w:val="006512BF"/>
    <w:rsid w:val="007A5000"/>
    <w:rsid w:val="00816099"/>
    <w:rsid w:val="00AC2D8B"/>
    <w:rsid w:val="00C75B38"/>
    <w:rsid w:val="00C81622"/>
    <w:rsid w:val="00D26A56"/>
    <w:rsid w:val="00EA211D"/>
    <w:rsid w:val="00E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2B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6512BF"/>
    <w:pPr>
      <w:suppressAutoHyphens/>
      <w:spacing w:after="0" w:line="240" w:lineRule="auto"/>
      <w:ind w:left="720" w:hanging="357"/>
      <w:jc w:val="both"/>
    </w:pPr>
    <w:rPr>
      <w:rFonts w:ascii="Calibri" w:eastAsia="Calibri" w:hAnsi="Calibri" w:cs="Times New Roman"/>
      <w:lang w:eastAsia="zh-CN"/>
    </w:rPr>
  </w:style>
  <w:style w:type="paragraph" w:styleId="a7">
    <w:name w:val="header"/>
    <w:basedOn w:val="a"/>
    <w:link w:val="a8"/>
    <w:uiPriority w:val="99"/>
    <w:unhideWhenUsed/>
    <w:rsid w:val="007A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5000"/>
  </w:style>
  <w:style w:type="paragraph" w:styleId="a9">
    <w:name w:val="footer"/>
    <w:basedOn w:val="a"/>
    <w:link w:val="aa"/>
    <w:uiPriority w:val="99"/>
    <w:unhideWhenUsed/>
    <w:rsid w:val="007A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000"/>
  </w:style>
  <w:style w:type="paragraph" w:customStyle="1" w:styleId="c2">
    <w:name w:val="c2"/>
    <w:basedOn w:val="a"/>
    <w:rsid w:val="0060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5C6D"/>
  </w:style>
  <w:style w:type="paragraph" w:customStyle="1" w:styleId="c3">
    <w:name w:val="c3"/>
    <w:basedOn w:val="a"/>
    <w:rsid w:val="0060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2B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6512BF"/>
    <w:pPr>
      <w:suppressAutoHyphens/>
      <w:spacing w:after="0" w:line="240" w:lineRule="auto"/>
      <w:ind w:left="720" w:hanging="357"/>
      <w:jc w:val="both"/>
    </w:pPr>
    <w:rPr>
      <w:rFonts w:ascii="Calibri" w:eastAsia="Calibri" w:hAnsi="Calibri" w:cs="Times New Roman"/>
      <w:lang w:eastAsia="zh-CN"/>
    </w:rPr>
  </w:style>
  <w:style w:type="paragraph" w:styleId="a7">
    <w:name w:val="header"/>
    <w:basedOn w:val="a"/>
    <w:link w:val="a8"/>
    <w:uiPriority w:val="99"/>
    <w:unhideWhenUsed/>
    <w:rsid w:val="007A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5000"/>
  </w:style>
  <w:style w:type="paragraph" w:styleId="a9">
    <w:name w:val="footer"/>
    <w:basedOn w:val="a"/>
    <w:link w:val="aa"/>
    <w:uiPriority w:val="99"/>
    <w:unhideWhenUsed/>
    <w:rsid w:val="007A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000"/>
  </w:style>
  <w:style w:type="paragraph" w:customStyle="1" w:styleId="c2">
    <w:name w:val="c2"/>
    <w:basedOn w:val="a"/>
    <w:rsid w:val="0060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5C6D"/>
  </w:style>
  <w:style w:type="paragraph" w:customStyle="1" w:styleId="c3">
    <w:name w:val="c3"/>
    <w:basedOn w:val="a"/>
    <w:rsid w:val="0060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i-school.ru/wp-content/uploads/2018/02/%D0%9C%D0%B8%D1%80-%D0%B4%D0%B5%D1%8F%D1%82%D0%B5%D0%BB%D1%8C%D0%BD%D0%BE%D1%81%D1%82%D0%B8_2-%D0%BA%D0%BB%D0%B0%D1%81%D1%81.pdf" TargetMode="External"/><Relationship Id="rId13" Type="http://schemas.openxmlformats.org/officeDocument/2006/relationships/hyperlink" Target="http://lmi-school.ru/wp-content/uploads/2018/10/%D0%BA%D1%80%D1%83%D0%B6%D0%BE%D0%BA-Cambridge-English-6-%D0%BA%D0%BB%D0%B0%D1%81%D1%81.pdf" TargetMode="External"/><Relationship Id="rId18" Type="http://schemas.openxmlformats.org/officeDocument/2006/relationships/hyperlink" Target="http://lmi-school.ru/wp-content/uploads/2018/02/%D0%BA%D1%80%D1%83%D0%B6%D0%BE%D0%BA-%D0%9C%D0%A5%D0%9A-9-%D0%BA%D0%BB%D0%B0%D1%81%D1%81.pdf" TargetMode="External"/><Relationship Id="rId26" Type="http://schemas.openxmlformats.org/officeDocument/2006/relationships/hyperlink" Target="http://lmi-school.ru/wp-content/uploads/2018/02/%D0%BA%D1%80%D1%83%D0%B6%D0%BE%D0%BA-%D0%A0%D1%83%D1%81%D1%81%D0%BA%D0%B0%D1%8F-%D1%81%D0%BB%D0%BE%D0%B2%D0%B5%D1%81%D0%BD%D0%BE%D1%81%D1%82%D1%8C-11-%D0%BA%D0%BB%D0%B0%D1%81%D1%81.pdf" TargetMode="External"/><Relationship Id="rId39" Type="http://schemas.openxmlformats.org/officeDocument/2006/relationships/image" Target="media/image1.jpeg"/><Relationship Id="rId3" Type="http://schemas.microsoft.com/office/2007/relationships/stylesWithEffects" Target="stylesWithEffects.xml"/><Relationship Id="rId21" Type="http://schemas.openxmlformats.org/officeDocument/2006/relationships/hyperlink" Target="http://lmi-school.ru/wp-content/uploads/2018/02/%D0%BA%D1%80%D1%83%D0%B6%D0%BE%D0%BA-%D0%BF%D0%BE-%D0%BF%D1%80%D0%B0%D0%B2%D1%83-%D0%9F%D1%80%D0%B0%D0%B2%D0%BE%D0%B2%D0%BE%D0%B9-%D0%BB%D0%B5%D0%BA%D1%82%D0%BE%D1%80%D0%B8%D0%B9-11-%D0%BA%D0%BB%D0%B0%D1%81%D1%81%D1%8B.pdf" TargetMode="External"/><Relationship Id="rId34" Type="http://schemas.openxmlformats.org/officeDocument/2006/relationships/hyperlink" Target="http://lmi-school.ru/wp-content/uploads/2018/10/%D0%9A%D1%80%D1%83%D0%B6%D0%BE%D0%BA-%D0%AE%D0%BD%D1%8B%D0%B5-%D0%BF%D0%BE%D0%B6%D0%B0%D1%80%D0%BD%D1%8B%D0%B5.pdf" TargetMode="External"/><Relationship Id="rId42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://lmi-school.ru/wp-content/uploads/2018/02/%D1%80%D0%BE%D0%B1%D0%BE%D1%82%D0%BE%D1%82%D0%B5%D1%85%D0%BD%D0%B8%D0%BA%D0%B0_5-%D0%BA%D0%BB%D0%B0%D1%81%D1%81.pdf" TargetMode="External"/><Relationship Id="rId17" Type="http://schemas.openxmlformats.org/officeDocument/2006/relationships/hyperlink" Target="http://lmi-school.ru/wp-content/uploads/2018/03/%D0%9F%D1%80%D0%BE%D0%B5%D0%BA%D1%82%D0%BD%D0%B0%D1%8F-%D0%B4%D0%B5%D1%8F%D1%82%D0%B5%D0%BB%D1%8C%D0%BD%D0%BE%D1%81%D1%82%D1%8C.-%D0%9C%D0%B0%D1%82%D0%B5%D0%BC%D0%B0%D1%82%D0%B8%D0%BA%D0%B0-%C2%AB%D0%AE%D0%BD%D1%8B%D0%B9-%D0%B8%D1%81%D1%81%D0%BB%D0%B5%D0%B4%D0%BE%D0%B2%D0%B0%D1%82%D0%B5%D0%BB%D1%8C.%D0%9F%D1%80%D0%BE%D0%B5%D0%BA%D1%82%C2%BB_8-%D0%BA%D0%BB%D0%B0%D1%81%D1%81.pdf" TargetMode="External"/><Relationship Id="rId25" Type="http://schemas.openxmlformats.org/officeDocument/2006/relationships/hyperlink" Target="http://lmi-school.ru/wp-content/uploads/2018/02/%D0%BA%D1%80%D1%83%D0%B6%D0%BE%D0%BA-%D0%A0%D1%83%D1%81%D1%81%D0%BA%D0%B0%D1%8F-%D1%81%D0%BB%D0%BE%D0%B2%D0%B5%D1%81%D0%BD%D0%BE%D1%81%D1%82%D1%8C-10-%D0%BA%D0%BB%D0%B0%D1%81%D1%81.pdf" TargetMode="External"/><Relationship Id="rId33" Type="http://schemas.openxmlformats.org/officeDocument/2006/relationships/hyperlink" Target="http://lmi-school.ru/wp-content/uploads/2018/02/%D0%BA%D1%80%D1%83%D0%B6%D0%BE%D0%BA-%D0%A8%D0%BA%D0%BE%D0%BB%D0%B0-%D0%B2%D0%BE%D0%BB%D0%BE%D0%BD%D1%82%D0%B5%D1%80%D0%BE%D0%B2_6-%D0%BA%D0%BB%D0%B0%D1%81%D1%81.pdf" TargetMode="External"/><Relationship Id="rId38" Type="http://schemas.openxmlformats.org/officeDocument/2006/relationships/hyperlink" Target="http://lmi-school.ru/wp-content/uploads/2018/03/%D0%BA%D1%83%D1%80%D1%81-%D0%9D%D0%B0%D0%B2%D1%81%D1%82%D1%80%D0%B5%D1%87%D1%83-%D1%81%D0%B5%D0%B1%D0%B5-5-11.pdf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mi-school.ru/wp-content/uploads/2018/03/%D0%BA%D1%80%D1%83%D0%B6%D0%BE%D0%BA-%D0%AE%D0%BD%D1%8B%D0%B9-%D1%85%D0%B8%D0%BC%D0%B8%D0%BA-7-%D0%BA%D0%BB%D0%B0%D1%81%D1%81.pdf" TargetMode="External"/><Relationship Id="rId20" Type="http://schemas.openxmlformats.org/officeDocument/2006/relationships/hyperlink" Target="http://lmi-school.ru/wp-content/uploads/2018/10/%D0%9A%D1%80%D1%83%D0%B6%D0%BE%D0%BA-2018-2019-Cambridge-English-10-%D0%BA%D0%BB%D0%B0%D1%81%D1%81.pdf" TargetMode="External"/><Relationship Id="rId29" Type="http://schemas.openxmlformats.org/officeDocument/2006/relationships/hyperlink" Target="http://lmi-school.ru/wp-content/uploads/2018/02/%D0%BA%D1%80%D1%83%D0%B6%D0%BE%D0%BA-%D0%BF%D0%BE-%D0%B1%D0%B0%D1%81%D0%BA%D0%B5%D1%82%D0%B1%D0%BE%D0%BB%D1%83_9-%D0%BA%D0%BB%D0%B0%D1%81%D1%81-.pdf" TargetMode="External"/><Relationship Id="rId41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mi-school.ru/wp-content/uploads/2018/02/%D0%BA%D1%80%D1%83%D0%B6%D0%BE%D0%BA-%D0%AE%D0%BD%D1%8B%D0%B9-%D0%B8%D1%81%D1%81%D0%BB%D0%B5%D0%B4%D0%BE%D0%B2%D0%B0%D1%82%D0%B5%D0%BB%D1%8C_4-%D0%BA%D0%BB%D0%B0%D1%81%D1%81.pdf" TargetMode="External"/><Relationship Id="rId24" Type="http://schemas.openxmlformats.org/officeDocument/2006/relationships/hyperlink" Target="http://lmi-school.ru/wp-content/uploads/2018/02/%D0%BA%D1%80%D1%83%D0%B6%D0%BE%D0%BA-%D0%A5%D1%83%D0%B4%D0%BE%D0%B6%D0%B5%D1%81%D1%82%D0%B2%D0%B5%D0%BD%D0%BD%D0%B0%D1%8F-%D0%BC%D0%B0%D1%81%D1%82%D0%B5%D1%80%D1%81%D0%BA%D0%B0%D1%8F-6-%D0%BA%D0%BB%D0%B0%D1%81%D1%81%D1%8B.pdf" TargetMode="External"/><Relationship Id="rId32" Type="http://schemas.openxmlformats.org/officeDocument/2006/relationships/hyperlink" Target="http://lmi-school.ru/wp-content/uploads/2018/02/%D0%BA%D1%80%D1%83%D0%B6%D0%BE%D0%BA-%D0%AE%D0%98%D0%94_5-%D0%BA%D0%BB%D0%B0%D1%81%D1%81.pdf" TargetMode="External"/><Relationship Id="rId37" Type="http://schemas.openxmlformats.org/officeDocument/2006/relationships/hyperlink" Target="http://lmi-school.ru/wp-content/uploads/2018/03/%D0%BA%D1%83%D1%80%D1%81-%D0%9D%D0%B0%D0%B2%D1%81%D1%82%D1%80%D0%B5%D1%87%D1%83-%D1%81%D0%B5%D0%B1%D0%B5-2-4-%D0%BA%D0%BB%D0%B0%D1%81%D1%81%D1%8B.pdf" TargetMode="External"/><Relationship Id="rId40" Type="http://schemas.openxmlformats.org/officeDocument/2006/relationships/image" Target="media/image2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mi-school.ru/wp-content/uploads/2018/02/%D0%BA%D1%80%D1%83%D0%B6%D0%BE%D0%BA-%D0%A6%D0%B8%D1%84%D1%80%D0%BE%D0%B2%D0%B0%D1%8F-%D1%81%D1%82%D1%83%D0%B4%D0%B8%D1%8F_7-%D0%BA%D0%BB%D0%B0%D1%81%D1%81.pdf" TargetMode="External"/><Relationship Id="rId23" Type="http://schemas.openxmlformats.org/officeDocument/2006/relationships/hyperlink" Target="http://lmi-school.ru/wp-content/uploads/2018/02/%D0%BA%D1%80%D1%83%D0%B6%D0%BE%D0%BA-%D0%9C%D1%83%D0%B7%D1%8B%D0%BA%D0%B0%D0%BB%D1%8C%D0%BD%D0%B0%D1%8F-%D0%B3%D0%BE%D1%81%D1%82%D0%B8%D0%BD%D0%B0%D1%8F-5-%D0%BA%D0%BB%D0%B0%D1%81%D1%81.pdf" TargetMode="External"/><Relationship Id="rId28" Type="http://schemas.openxmlformats.org/officeDocument/2006/relationships/hyperlink" Target="http://lmi-school.ru/wp-content/uploads/2018/10/%D0%9A%D1%80%D1%83%D0%B6%D0%BE%D0%BA-%D1%84%D1%83%D1%82%D0%B1%D0%BE%D0%BB-9-%D0%BA%D0%BB%D0%B0%D1%81%D1%81-%D0%95%D0%B3%D0%BE%D1%80%D0%BE%D0%B2-1.pdf" TargetMode="External"/><Relationship Id="rId36" Type="http://schemas.openxmlformats.org/officeDocument/2006/relationships/hyperlink" Target="http://lmi-school.ru/wp-content/uploads/2018/02/%D0%BA%D1%80%D1%83%D0%B6%D0%BE%D0%BA-%D0%A8%D0%BA%D0%BE%D0%BB%D0%B0-%D0%B2%D0%BE%D0%BB%D0%BE%D0%BD%D1%82%D0%B5%D1%80%D0%BE%D0%B2-10-11-%D0%BA%D0%BB%D0%B0%D1%81%D1%81%D1%8B.pdf" TargetMode="External"/><Relationship Id="rId10" Type="http://schemas.openxmlformats.org/officeDocument/2006/relationships/hyperlink" Target="http://lmi-school.ru/wp-content/uploads/2018/02/%D1%80%D0%BE%D0%B1%D0%BE%D1%82%D0%BE%D1%82%D0%B5%D1%85%D0%BD%D0%B8%D0%BA%D0%B0_2-4-%D0%BA%D0%BB%D0%B0%D1%81%D1%81.pdf" TargetMode="External"/><Relationship Id="rId19" Type="http://schemas.openxmlformats.org/officeDocument/2006/relationships/hyperlink" Target="http://lmi-school.ru/wp-content/uploads/2018/02/%D0%BA%D1%80%D1%83%D0%B6%D0%BE%D0%BA-%D0%A4%D0%B8%D0%BD%D0%B0%D0%BD%D1%81%D0%BE%D0%B2%D0%B0%D1%8F-%D0%B3%D1%80%D0%B0%D0%BC%D0%BE%D1%82%D0%BD%D0%BE%D1%81%D1%82%D1%8C-10-%D0%BA%D0%BB%D0%B0%D1%81%D1%81.pdf" TargetMode="External"/><Relationship Id="rId31" Type="http://schemas.openxmlformats.org/officeDocument/2006/relationships/hyperlink" Target="http://lmi-school.ru/wp-content/uploads/2018/02/%D0%BA%D1%80%D1%83%D0%B6%D0%BE%D0%BA-%D0%9B%D0%B0%D1%80%D0%B5%D1%86-%D0%B4%D0%BE%D0%B1%D1%80%D1%8B%D1%85-%D0%B4%D0%B5%D0%BB-2-4-%D0%BA%D0%BB%D0%B0%D1%81%D1%81%D1%8B.pdf" TargetMode="External"/><Relationship Id="rId44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lmi-school.ru/wp-content/uploads/2018/02/%D0%B7%D0%B0%D0%BD%D0%B8%D0%BC%D0%B0%D1%82%D0%B5%D0%BB%D1%8C%D0%BD%D0%B0%D1%8F-%D0%B8%D0%BD%D1%84%D0%BE%D1%80%D0%BC%D0%B0%D1%82%D0%B8%D0%BA%D0%B0-2-4.pdf" TargetMode="External"/><Relationship Id="rId14" Type="http://schemas.openxmlformats.org/officeDocument/2006/relationships/hyperlink" Target="http://lmi-school.ru/wp-content/uploads/2018/10/%D0%9A%D1%80%D1%83%D0%B6%D0%BE%D0%BA-Cambridge-English-7-%D0%BA%D0%BB%D0%B0%D1%81%D1%81_%D0%98%D0%B7%D0%BD%D0%B0%D0%B8%D1%80%D0%BE%D0%B2%D0%B0.pdf" TargetMode="External"/><Relationship Id="rId22" Type="http://schemas.openxmlformats.org/officeDocument/2006/relationships/hyperlink" Target="http://lmi-school.ru/wp-content/uploads/2018/02/%D0%A2%D0%B5%D0%B0%D1%82%D1%80%D0%B0%D0%BB%D1%8C%D0%BD%D1%8B%D0%B9-%D0%BA%D1%80%D1%83%D0%B6%D0%BE%D0%BA-%D0%BD%D0%B0-%D0%B0%D0%BD%D0%B3%D0%BB%D0%B8%D0%B9%D1%81%D0%BA%D0%BE%D0%BC-%D1%8F%D0%B7%D1%8B%D0%BA%D0%B5_2-%D0%BA%D0%BB%D0%B0%D1%81%D1%81.pdf" TargetMode="External"/><Relationship Id="rId27" Type="http://schemas.openxmlformats.org/officeDocument/2006/relationships/hyperlink" Target="http://lmi-school.ru/wp-content/uploads/2018/02/%D0%A1%D0%BF%D0%BE%D1%80%D1%82%D0%B8%D0%B2%D0%BD%D1%8B%D0%B5-%D1%82%D0%B0%D0%BD%D1%86%D1%8B-2-4-%D0%BA%D0%BB%D0%B0%D1%81%D1%81%D1%8B.pdf" TargetMode="External"/><Relationship Id="rId30" Type="http://schemas.openxmlformats.org/officeDocument/2006/relationships/hyperlink" Target="http://lmi-school.ru/wp-content/uploads/2018/03/%D0%9A%D0%BB%D1%83%D0%B1-%D0%B4%D0%BE%D0%BF%D1%80%D0%B8%D0%B7%D1%8B%D0%B2%D0%BD%D0%BE%D0%B9-%D0%BC%D0%BE%D0%BB%D0%BE%D0%B4%D0%B5%D0%B6%D0%B8-10-%D0%BA%D0%BB%D0%B0%D1%81%D1%81.pdf" TargetMode="External"/><Relationship Id="rId35" Type="http://schemas.openxmlformats.org/officeDocument/2006/relationships/hyperlink" Target="http://lmi-school.ru/wp-content/uploads/2018/10/%D0%BA%D1%80%D1%83%D0%B6%D0%BE%D0%BA-%D0%97%D0%B5%D0%BB%D0%B5%D0%BD%D1%8B%D0%B9-%D0%BF%D0%B0%D1%82%D1%80%D1%83%D0%BB%D1%8C_%D0%9F%D1%8B%D0%BD%D1%8F%D0%B5%D0%B2%D0%B0-2.doc2018.pdf" TargetMode="External"/><Relationship Id="rId43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M381</dc:creator>
  <cp:keywords/>
  <dc:description/>
  <cp:lastModifiedBy>M381</cp:lastModifiedBy>
  <cp:revision>8</cp:revision>
  <dcterms:created xsi:type="dcterms:W3CDTF">2019-02-12T16:36:00Z</dcterms:created>
  <dcterms:modified xsi:type="dcterms:W3CDTF">2019-02-14T17:20:00Z</dcterms:modified>
</cp:coreProperties>
</file>