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8" w:rsidRPr="000F4A54" w:rsidRDefault="005617BE" w:rsidP="00ED0578">
      <w:pPr>
        <w:spacing w:line="360" w:lineRule="auto"/>
        <w:jc w:val="center"/>
        <w:rPr>
          <w:sz w:val="28"/>
          <w:szCs w:val="28"/>
        </w:rPr>
      </w:pPr>
      <w:r w:rsidRPr="00AF7E37">
        <w:rPr>
          <w:sz w:val="28"/>
          <w:szCs w:val="28"/>
        </w:rPr>
        <w:t xml:space="preserve">      </w:t>
      </w:r>
      <w:r w:rsidR="00ED0578" w:rsidRPr="000F4A54">
        <w:rPr>
          <w:sz w:val="28"/>
          <w:szCs w:val="28"/>
        </w:rPr>
        <w:t>Волгоградская государственная академия повышения квалификации и переподготовки работников образования</w:t>
      </w:r>
    </w:p>
    <w:p w:rsidR="00ED0578" w:rsidRDefault="00ED0578" w:rsidP="00ED0578">
      <w:pPr>
        <w:spacing w:line="360" w:lineRule="auto"/>
        <w:jc w:val="center"/>
        <w:rPr>
          <w:sz w:val="28"/>
          <w:szCs w:val="28"/>
        </w:rPr>
      </w:pPr>
    </w:p>
    <w:p w:rsidR="00ED0578" w:rsidRDefault="00ED0578" w:rsidP="00ED0578">
      <w:pPr>
        <w:spacing w:line="360" w:lineRule="auto"/>
        <w:jc w:val="center"/>
        <w:rPr>
          <w:sz w:val="28"/>
          <w:szCs w:val="28"/>
        </w:rPr>
      </w:pPr>
    </w:p>
    <w:p w:rsidR="00ED0578" w:rsidRPr="000F4A54" w:rsidRDefault="00ED0578" w:rsidP="00ED0578">
      <w:pPr>
        <w:spacing w:line="360" w:lineRule="auto"/>
        <w:jc w:val="center"/>
        <w:rPr>
          <w:sz w:val="28"/>
          <w:szCs w:val="28"/>
        </w:rPr>
      </w:pPr>
    </w:p>
    <w:p w:rsidR="00ED0578" w:rsidRPr="000F4A54" w:rsidRDefault="00ED0578" w:rsidP="00ED0578">
      <w:pPr>
        <w:spacing w:line="360" w:lineRule="auto"/>
        <w:jc w:val="center"/>
        <w:rPr>
          <w:sz w:val="28"/>
          <w:szCs w:val="28"/>
        </w:rPr>
      </w:pPr>
      <w:r w:rsidRPr="000F4A54">
        <w:rPr>
          <w:sz w:val="28"/>
          <w:szCs w:val="28"/>
        </w:rPr>
        <w:t>Кафедра теории  и методики обучения математике и инф</w:t>
      </w:r>
      <w:r>
        <w:rPr>
          <w:sz w:val="28"/>
          <w:szCs w:val="28"/>
        </w:rPr>
        <w:t>о</w:t>
      </w:r>
      <w:r w:rsidRPr="000F4A54">
        <w:rPr>
          <w:sz w:val="28"/>
          <w:szCs w:val="28"/>
        </w:rPr>
        <w:t>рматике</w:t>
      </w:r>
    </w:p>
    <w:p w:rsidR="00ED0578" w:rsidRPr="000F4A54" w:rsidRDefault="00ED0578" w:rsidP="00ED0578">
      <w:pPr>
        <w:spacing w:line="360" w:lineRule="auto"/>
        <w:jc w:val="center"/>
        <w:rPr>
          <w:sz w:val="28"/>
          <w:szCs w:val="28"/>
        </w:rPr>
      </w:pPr>
    </w:p>
    <w:p w:rsidR="00ED0578" w:rsidRPr="000F4A54" w:rsidRDefault="00ED0578" w:rsidP="00ED0578">
      <w:pPr>
        <w:spacing w:line="360" w:lineRule="auto"/>
        <w:rPr>
          <w:sz w:val="28"/>
          <w:szCs w:val="28"/>
        </w:rPr>
      </w:pPr>
    </w:p>
    <w:p w:rsidR="00ED0578" w:rsidRPr="000C3158" w:rsidRDefault="00617DC7" w:rsidP="00ED0578">
      <w:pPr>
        <w:spacing w:line="360" w:lineRule="auto"/>
        <w:jc w:val="center"/>
        <w:rPr>
          <w:b/>
          <w:sz w:val="32"/>
          <w:szCs w:val="32"/>
        </w:rPr>
      </w:pPr>
      <w:r w:rsidRPr="000C3158">
        <w:rPr>
          <w:b/>
          <w:sz w:val="32"/>
          <w:szCs w:val="32"/>
        </w:rPr>
        <w:t>Формирование коммуникативных</w:t>
      </w:r>
      <w:r w:rsidR="00ED0578" w:rsidRPr="000C3158">
        <w:rPr>
          <w:b/>
          <w:sz w:val="32"/>
          <w:szCs w:val="32"/>
        </w:rPr>
        <w:t xml:space="preserve"> умений на уроках математики</w:t>
      </w:r>
    </w:p>
    <w:p w:rsidR="00ED0578" w:rsidRDefault="00ED0578" w:rsidP="00ED0578">
      <w:pPr>
        <w:spacing w:line="360" w:lineRule="auto"/>
        <w:rPr>
          <w:b/>
          <w:sz w:val="28"/>
          <w:szCs w:val="28"/>
        </w:rPr>
      </w:pPr>
    </w:p>
    <w:p w:rsidR="00850710" w:rsidRDefault="00850710" w:rsidP="00ED0578">
      <w:pPr>
        <w:spacing w:line="360" w:lineRule="auto"/>
        <w:rPr>
          <w:b/>
          <w:sz w:val="28"/>
          <w:szCs w:val="28"/>
        </w:rPr>
      </w:pPr>
    </w:p>
    <w:p w:rsidR="00850710" w:rsidRDefault="00850710" w:rsidP="00ED0578">
      <w:pPr>
        <w:spacing w:line="360" w:lineRule="auto"/>
        <w:rPr>
          <w:sz w:val="28"/>
          <w:szCs w:val="28"/>
        </w:rPr>
      </w:pPr>
    </w:p>
    <w:p w:rsidR="00ED0578" w:rsidRPr="000F4A54" w:rsidRDefault="00ED0578" w:rsidP="00ED0578">
      <w:pPr>
        <w:spacing w:line="360" w:lineRule="auto"/>
        <w:rPr>
          <w:sz w:val="28"/>
          <w:szCs w:val="28"/>
        </w:rPr>
      </w:pPr>
    </w:p>
    <w:p w:rsidR="00ED0578" w:rsidRPr="000C3158" w:rsidRDefault="00ED0578" w:rsidP="00ED0578">
      <w:pPr>
        <w:spacing w:line="360" w:lineRule="auto"/>
        <w:jc w:val="right"/>
        <w:rPr>
          <w:i/>
          <w:sz w:val="28"/>
          <w:szCs w:val="28"/>
        </w:rPr>
      </w:pPr>
      <w:r w:rsidRPr="000C3158">
        <w:rPr>
          <w:i/>
          <w:sz w:val="28"/>
          <w:szCs w:val="28"/>
        </w:rPr>
        <w:t>Квалификационная работа соискателя</w:t>
      </w:r>
    </w:p>
    <w:p w:rsidR="00ED0578" w:rsidRPr="000C3158" w:rsidRDefault="00ED0578" w:rsidP="00ED0578">
      <w:pPr>
        <w:spacing w:line="360" w:lineRule="auto"/>
        <w:jc w:val="right"/>
        <w:rPr>
          <w:i/>
          <w:sz w:val="28"/>
          <w:szCs w:val="28"/>
        </w:rPr>
      </w:pPr>
      <w:r w:rsidRPr="000C3158">
        <w:rPr>
          <w:i/>
          <w:sz w:val="28"/>
          <w:szCs w:val="28"/>
        </w:rPr>
        <w:t>вы</w:t>
      </w:r>
      <w:r w:rsidR="00C7142E" w:rsidRPr="000C3158">
        <w:rPr>
          <w:i/>
          <w:sz w:val="28"/>
          <w:szCs w:val="28"/>
        </w:rPr>
        <w:t xml:space="preserve">сшей квалификационной категории </w:t>
      </w:r>
    </w:p>
    <w:p w:rsidR="000C3158" w:rsidRPr="000C3158" w:rsidRDefault="00ED0578" w:rsidP="00ED0578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0C3158">
        <w:rPr>
          <w:i/>
          <w:sz w:val="28"/>
          <w:szCs w:val="28"/>
        </w:rPr>
        <w:t>Калининой</w:t>
      </w:r>
      <w:proofErr w:type="spellEnd"/>
      <w:r w:rsidRPr="000C3158">
        <w:rPr>
          <w:i/>
          <w:sz w:val="28"/>
          <w:szCs w:val="28"/>
        </w:rPr>
        <w:t xml:space="preserve"> Елены Ивановны,</w:t>
      </w:r>
    </w:p>
    <w:p w:rsidR="00ED0578" w:rsidRPr="000C3158" w:rsidRDefault="00ED0578" w:rsidP="00ED0578">
      <w:pPr>
        <w:spacing w:line="360" w:lineRule="auto"/>
        <w:jc w:val="right"/>
        <w:rPr>
          <w:i/>
          <w:sz w:val="28"/>
          <w:szCs w:val="28"/>
        </w:rPr>
      </w:pPr>
      <w:r w:rsidRPr="000C3158">
        <w:rPr>
          <w:i/>
          <w:sz w:val="28"/>
          <w:szCs w:val="28"/>
        </w:rPr>
        <w:t xml:space="preserve"> учителя – математики</w:t>
      </w:r>
    </w:p>
    <w:p w:rsidR="000C3158" w:rsidRPr="000C3158" w:rsidRDefault="00ED0578" w:rsidP="00ED0578">
      <w:pPr>
        <w:spacing w:line="360" w:lineRule="auto"/>
        <w:jc w:val="right"/>
        <w:rPr>
          <w:i/>
          <w:sz w:val="28"/>
          <w:szCs w:val="28"/>
        </w:rPr>
      </w:pPr>
      <w:r w:rsidRPr="000C3158">
        <w:rPr>
          <w:i/>
          <w:sz w:val="28"/>
          <w:szCs w:val="28"/>
        </w:rPr>
        <w:t>МКОУ «Средняя общеобразовательная</w:t>
      </w:r>
    </w:p>
    <w:p w:rsidR="000C3158" w:rsidRPr="000C3158" w:rsidRDefault="00ED0578" w:rsidP="000C3158">
      <w:pPr>
        <w:spacing w:line="360" w:lineRule="auto"/>
        <w:jc w:val="right"/>
        <w:rPr>
          <w:i/>
          <w:sz w:val="28"/>
          <w:szCs w:val="28"/>
        </w:rPr>
      </w:pPr>
      <w:r w:rsidRPr="000C3158">
        <w:rPr>
          <w:i/>
          <w:sz w:val="28"/>
          <w:szCs w:val="28"/>
        </w:rPr>
        <w:t xml:space="preserve"> школа №1 имени А.М.Горького»</w:t>
      </w:r>
      <w:r w:rsidR="00C7142E" w:rsidRPr="000C3158">
        <w:rPr>
          <w:i/>
          <w:sz w:val="28"/>
          <w:szCs w:val="28"/>
        </w:rPr>
        <w:t xml:space="preserve"> </w:t>
      </w:r>
    </w:p>
    <w:p w:rsidR="00ED0578" w:rsidRPr="000C3158" w:rsidRDefault="00ED0578" w:rsidP="00850710">
      <w:pPr>
        <w:spacing w:line="360" w:lineRule="auto"/>
        <w:jc w:val="right"/>
        <w:rPr>
          <w:i/>
          <w:sz w:val="28"/>
          <w:szCs w:val="28"/>
        </w:rPr>
      </w:pPr>
      <w:r w:rsidRPr="000C3158">
        <w:rPr>
          <w:i/>
          <w:sz w:val="28"/>
          <w:szCs w:val="28"/>
        </w:rPr>
        <w:t>городского округа город Фролово</w:t>
      </w:r>
    </w:p>
    <w:p w:rsidR="00ED0578" w:rsidRPr="000C3158" w:rsidRDefault="00ED0578" w:rsidP="00ED0578">
      <w:pPr>
        <w:spacing w:line="360" w:lineRule="auto"/>
        <w:jc w:val="right"/>
        <w:rPr>
          <w:i/>
          <w:sz w:val="28"/>
          <w:szCs w:val="28"/>
        </w:rPr>
      </w:pPr>
      <w:r w:rsidRPr="000C3158">
        <w:rPr>
          <w:i/>
          <w:sz w:val="28"/>
          <w:szCs w:val="28"/>
        </w:rPr>
        <w:t xml:space="preserve"> Волгоградской области</w:t>
      </w:r>
    </w:p>
    <w:p w:rsidR="00ED0578" w:rsidRDefault="00ED0578" w:rsidP="00ED0578">
      <w:pPr>
        <w:spacing w:line="360" w:lineRule="auto"/>
        <w:jc w:val="right"/>
        <w:rPr>
          <w:sz w:val="28"/>
          <w:szCs w:val="28"/>
        </w:rPr>
      </w:pPr>
    </w:p>
    <w:p w:rsidR="00ED0578" w:rsidRDefault="00ED0578" w:rsidP="00ED0578">
      <w:pPr>
        <w:spacing w:line="360" w:lineRule="auto"/>
        <w:jc w:val="right"/>
        <w:rPr>
          <w:sz w:val="28"/>
          <w:szCs w:val="28"/>
        </w:rPr>
      </w:pPr>
    </w:p>
    <w:p w:rsidR="00ED0578" w:rsidRDefault="00ED0578" w:rsidP="00ED0578">
      <w:pPr>
        <w:spacing w:line="360" w:lineRule="auto"/>
        <w:jc w:val="right"/>
        <w:rPr>
          <w:sz w:val="28"/>
          <w:szCs w:val="28"/>
        </w:rPr>
      </w:pPr>
    </w:p>
    <w:p w:rsidR="00ED0578" w:rsidRDefault="00ED0578" w:rsidP="00ED0578">
      <w:pPr>
        <w:spacing w:line="360" w:lineRule="auto"/>
        <w:jc w:val="right"/>
        <w:rPr>
          <w:sz w:val="28"/>
          <w:szCs w:val="28"/>
        </w:rPr>
      </w:pPr>
    </w:p>
    <w:p w:rsidR="00850710" w:rsidRDefault="00850710" w:rsidP="00ED0578">
      <w:pPr>
        <w:spacing w:line="360" w:lineRule="auto"/>
        <w:jc w:val="right"/>
        <w:rPr>
          <w:sz w:val="28"/>
          <w:szCs w:val="28"/>
        </w:rPr>
      </w:pPr>
    </w:p>
    <w:p w:rsidR="00ED0578" w:rsidRDefault="00ED0578" w:rsidP="000C31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 2012</w:t>
      </w:r>
    </w:p>
    <w:p w:rsidR="00850710" w:rsidRDefault="00850710" w:rsidP="00ED0578">
      <w:pPr>
        <w:spacing w:line="360" w:lineRule="auto"/>
        <w:jc w:val="center"/>
        <w:rPr>
          <w:sz w:val="28"/>
          <w:szCs w:val="28"/>
        </w:rPr>
      </w:pPr>
    </w:p>
    <w:p w:rsidR="00ED0578" w:rsidRDefault="00ED0578" w:rsidP="00ED05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C0334" w:rsidRDefault="004C0334" w:rsidP="00ED0578">
      <w:pPr>
        <w:spacing w:line="360" w:lineRule="auto"/>
        <w:jc w:val="center"/>
        <w:rPr>
          <w:sz w:val="28"/>
          <w:szCs w:val="28"/>
        </w:rPr>
      </w:pPr>
    </w:p>
    <w:p w:rsidR="00ED0578" w:rsidRDefault="00ED0578" w:rsidP="00ED0578">
      <w:pPr>
        <w:pStyle w:val="a9"/>
        <w:numPr>
          <w:ilvl w:val="0"/>
          <w:numId w:val="21"/>
        </w:numPr>
        <w:suppressAutoHyphens/>
        <w:spacing w:after="200" w:line="360" w:lineRule="auto"/>
        <w:ind w:left="113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ED0578" w:rsidRDefault="007672D5" w:rsidP="00ED0578">
      <w:pPr>
        <w:pStyle w:val="a9"/>
        <w:numPr>
          <w:ilvl w:val="0"/>
          <w:numId w:val="21"/>
        </w:numPr>
        <w:suppressAutoHyphens/>
        <w:spacing w:after="200" w:line="360" w:lineRule="auto"/>
        <w:ind w:left="113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 на уроках математики</w:t>
      </w:r>
      <w:r w:rsidR="00ED0578">
        <w:rPr>
          <w:sz w:val="28"/>
          <w:szCs w:val="28"/>
        </w:rPr>
        <w:t xml:space="preserve">. </w:t>
      </w:r>
    </w:p>
    <w:p w:rsidR="007672D5" w:rsidRPr="007672D5" w:rsidRDefault="007672D5" w:rsidP="007672D5">
      <w:pPr>
        <w:pStyle w:val="a9"/>
        <w:numPr>
          <w:ilvl w:val="0"/>
          <w:numId w:val="21"/>
        </w:numPr>
        <w:suppressAutoHyphens/>
        <w:spacing w:after="200" w:line="360" w:lineRule="auto"/>
        <w:ind w:left="1134"/>
        <w:contextualSpacing w:val="0"/>
        <w:jc w:val="both"/>
        <w:rPr>
          <w:sz w:val="28"/>
          <w:szCs w:val="28"/>
        </w:rPr>
      </w:pPr>
      <w:r w:rsidRPr="007672D5">
        <w:rPr>
          <w:bCs/>
          <w:iCs/>
          <w:sz w:val="28"/>
          <w:szCs w:val="28"/>
        </w:rPr>
        <w:t xml:space="preserve"> Использование технологии коллективных учебных занятий на уроках математики как средство формирования коммуникативных умений школьников.</w:t>
      </w:r>
    </w:p>
    <w:p w:rsidR="00ED0578" w:rsidRDefault="007B7339" w:rsidP="00ED0578">
      <w:pPr>
        <w:pStyle w:val="a9"/>
        <w:numPr>
          <w:ilvl w:val="0"/>
          <w:numId w:val="21"/>
        </w:numPr>
        <w:suppressAutoHyphens/>
        <w:spacing w:after="200" w:line="360" w:lineRule="auto"/>
        <w:ind w:left="1134"/>
        <w:contextualSpacing w:val="0"/>
        <w:jc w:val="both"/>
        <w:rPr>
          <w:sz w:val="28"/>
          <w:szCs w:val="28"/>
        </w:rPr>
      </w:pPr>
      <w:r w:rsidRPr="007B7339">
        <w:rPr>
          <w:sz w:val="28"/>
          <w:szCs w:val="28"/>
        </w:rPr>
        <w:t>Формирование универсальных учебных действий учащихся на уроках математики в 8 классе.</w:t>
      </w:r>
    </w:p>
    <w:p w:rsidR="00ED0578" w:rsidRPr="007B7339" w:rsidRDefault="00ED0578" w:rsidP="007B7339">
      <w:pPr>
        <w:pStyle w:val="a9"/>
        <w:numPr>
          <w:ilvl w:val="0"/>
          <w:numId w:val="21"/>
        </w:numPr>
        <w:suppressAutoHyphens/>
        <w:spacing w:after="200" w:line="360" w:lineRule="auto"/>
        <w:ind w:left="1134"/>
        <w:contextualSpacing w:val="0"/>
        <w:jc w:val="both"/>
        <w:rPr>
          <w:sz w:val="28"/>
          <w:szCs w:val="28"/>
        </w:rPr>
      </w:pPr>
      <w:r w:rsidRPr="007B7339">
        <w:rPr>
          <w:sz w:val="28"/>
          <w:szCs w:val="28"/>
        </w:rPr>
        <w:t>Заключение.</w:t>
      </w:r>
    </w:p>
    <w:p w:rsidR="00ED0578" w:rsidRDefault="00ED0578" w:rsidP="00ED0578">
      <w:pPr>
        <w:pStyle w:val="a9"/>
        <w:numPr>
          <w:ilvl w:val="0"/>
          <w:numId w:val="21"/>
        </w:numPr>
        <w:suppressAutoHyphens/>
        <w:spacing w:after="200" w:line="360" w:lineRule="auto"/>
        <w:ind w:left="113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литература.</w:t>
      </w:r>
    </w:p>
    <w:p w:rsidR="00AF7E37" w:rsidRDefault="00AF7E37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AF7E37" w:rsidRDefault="00AF7E37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7672D5" w:rsidRDefault="007672D5" w:rsidP="00AF7E37">
      <w:pPr>
        <w:spacing w:line="360" w:lineRule="auto"/>
        <w:jc w:val="both"/>
        <w:rPr>
          <w:sz w:val="28"/>
          <w:szCs w:val="28"/>
        </w:rPr>
      </w:pPr>
    </w:p>
    <w:p w:rsidR="00FD20F0" w:rsidRDefault="00FD20F0" w:rsidP="000C3158">
      <w:pPr>
        <w:spacing w:line="360" w:lineRule="auto"/>
        <w:rPr>
          <w:sz w:val="28"/>
          <w:szCs w:val="28"/>
        </w:rPr>
      </w:pPr>
    </w:p>
    <w:p w:rsidR="000C3158" w:rsidRDefault="000C3158" w:rsidP="000C3158">
      <w:pPr>
        <w:spacing w:line="360" w:lineRule="auto"/>
        <w:rPr>
          <w:sz w:val="28"/>
          <w:szCs w:val="28"/>
        </w:rPr>
      </w:pPr>
    </w:p>
    <w:p w:rsidR="000C3158" w:rsidRDefault="000C3158" w:rsidP="000C3158">
      <w:pPr>
        <w:spacing w:line="360" w:lineRule="auto"/>
        <w:rPr>
          <w:sz w:val="28"/>
          <w:szCs w:val="28"/>
        </w:rPr>
      </w:pPr>
    </w:p>
    <w:p w:rsidR="000C3158" w:rsidRDefault="000C3158" w:rsidP="000C3158">
      <w:pPr>
        <w:spacing w:line="360" w:lineRule="auto"/>
        <w:rPr>
          <w:sz w:val="28"/>
          <w:szCs w:val="28"/>
        </w:rPr>
      </w:pPr>
    </w:p>
    <w:p w:rsidR="000C3158" w:rsidRDefault="000C3158" w:rsidP="000C3158">
      <w:pPr>
        <w:spacing w:line="360" w:lineRule="auto"/>
        <w:rPr>
          <w:sz w:val="28"/>
          <w:szCs w:val="28"/>
        </w:rPr>
      </w:pPr>
    </w:p>
    <w:p w:rsidR="00FD20F0" w:rsidRPr="007672D5" w:rsidRDefault="00FD20F0" w:rsidP="007579C5">
      <w:pPr>
        <w:spacing w:line="360" w:lineRule="auto"/>
        <w:jc w:val="center"/>
        <w:rPr>
          <w:b/>
          <w:sz w:val="28"/>
          <w:szCs w:val="28"/>
        </w:rPr>
      </w:pPr>
      <w:r w:rsidRPr="007672D5">
        <w:rPr>
          <w:b/>
          <w:sz w:val="28"/>
          <w:szCs w:val="28"/>
        </w:rPr>
        <w:t>Введение</w:t>
      </w:r>
    </w:p>
    <w:p w:rsidR="00FD20F0" w:rsidRDefault="00FD20F0" w:rsidP="00AF7E37">
      <w:pPr>
        <w:spacing w:line="360" w:lineRule="auto"/>
        <w:jc w:val="both"/>
        <w:rPr>
          <w:sz w:val="28"/>
          <w:szCs w:val="28"/>
        </w:rPr>
      </w:pPr>
    </w:p>
    <w:p w:rsidR="001106FE" w:rsidRDefault="001106FE" w:rsidP="001106FE">
      <w:pPr>
        <w:spacing w:line="360" w:lineRule="auto"/>
        <w:ind w:firstLine="540"/>
        <w:jc w:val="right"/>
        <w:rPr>
          <w:sz w:val="28"/>
          <w:szCs w:val="28"/>
        </w:rPr>
      </w:pPr>
      <w:r w:rsidRPr="001106FE">
        <w:rPr>
          <w:sz w:val="28"/>
          <w:szCs w:val="28"/>
        </w:rPr>
        <w:t xml:space="preserve">«Для того чтобы усовершенствовать свой ум, </w:t>
      </w:r>
    </w:p>
    <w:p w:rsidR="001106FE" w:rsidRDefault="001106FE" w:rsidP="001106FE">
      <w:pPr>
        <w:spacing w:line="360" w:lineRule="auto"/>
        <w:ind w:firstLine="540"/>
        <w:jc w:val="right"/>
        <w:rPr>
          <w:sz w:val="28"/>
          <w:szCs w:val="28"/>
        </w:rPr>
      </w:pPr>
      <w:r w:rsidRPr="001106FE">
        <w:rPr>
          <w:sz w:val="28"/>
          <w:szCs w:val="28"/>
        </w:rPr>
        <w:t xml:space="preserve">надо больше размышлять, чем заучивать». </w:t>
      </w:r>
    </w:p>
    <w:p w:rsidR="001106FE" w:rsidRDefault="001106FE" w:rsidP="001106FE">
      <w:pPr>
        <w:spacing w:line="360" w:lineRule="auto"/>
        <w:ind w:firstLine="540"/>
        <w:jc w:val="right"/>
        <w:rPr>
          <w:sz w:val="28"/>
          <w:szCs w:val="28"/>
        </w:rPr>
      </w:pPr>
      <w:r w:rsidRPr="001106FE">
        <w:rPr>
          <w:sz w:val="28"/>
          <w:szCs w:val="28"/>
        </w:rPr>
        <w:t>Рене Декарт</w:t>
      </w:r>
    </w:p>
    <w:p w:rsidR="00FD20F0" w:rsidRPr="001106FE" w:rsidRDefault="00FD20F0" w:rsidP="001106FE">
      <w:pPr>
        <w:spacing w:line="360" w:lineRule="auto"/>
        <w:ind w:firstLine="540"/>
        <w:jc w:val="right"/>
        <w:rPr>
          <w:sz w:val="28"/>
          <w:szCs w:val="28"/>
        </w:rPr>
      </w:pPr>
    </w:p>
    <w:p w:rsidR="00617DC7" w:rsidRPr="00617DC7" w:rsidRDefault="00617DC7" w:rsidP="00617DC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 w:rsidR="001C6C06" w:rsidRPr="007672D5">
        <w:rPr>
          <w:iCs/>
          <w:color w:val="000000"/>
          <w:sz w:val="28"/>
          <w:szCs w:val="28"/>
        </w:rPr>
        <w:t>Задача системы образования всегда состояла в формировании у подрастающего поколения тех знаний, поведенческих моделей, ценностей, которые позволят ему быть успешным вне стен школы. В современной экономике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труда, ориентироваться в гигантских информационных потоках.</w:t>
      </w:r>
    </w:p>
    <w:p w:rsidR="00617DC7" w:rsidRPr="00617DC7" w:rsidRDefault="00617DC7" w:rsidP="00617DC7">
      <w:pPr>
        <w:spacing w:line="360" w:lineRule="auto"/>
        <w:ind w:firstLine="540"/>
        <w:jc w:val="both"/>
        <w:rPr>
          <w:sz w:val="28"/>
          <w:szCs w:val="28"/>
        </w:rPr>
      </w:pPr>
      <w:r w:rsidRPr="00617DC7">
        <w:rPr>
          <w:sz w:val="28"/>
          <w:szCs w:val="28"/>
        </w:rPr>
        <w:t xml:space="preserve">Математика в отличие от большинства других преподаваемых в школе дисциплин имеет предметом своего изучения не непосредственно вещи, составляющие окружающий нас мир, а количественные отношения и пространственные формы, свойственные этим вещам. Перед учителями математики стоит нелегкая задача – преодолеть в сознании учеников возникающее представление о «сухости», формальном характере, оторванности этой науки от жизни и практики. Особенностью математической науки объясняется и специфика задач, которые встают перед учителем математики, - использовать преподавание своего предмета </w:t>
      </w:r>
      <w:r w:rsidRPr="00617DC7">
        <w:rPr>
          <w:sz w:val="28"/>
          <w:szCs w:val="28"/>
        </w:rPr>
        <w:lastRenderedPageBreak/>
        <w:t>в воспитательных целях. И перед нами, учителями математики задача труднее, чем в случае других наук. Так как математика изучает не сами вещи, а их отношения между ними, и потому необходимо требующая поднятия на некоторую ступень абстракции. Нередко приходится встречаться с утверждением, будто приучение к строгому в логическом отношении ходу мыслей есть первая и основная задача учителя математики. Однако для меня, да и для многих других учителей математики, основным общим моментом воспитательной функции математического образования служит приучение воспитываемых к полноценности аргументации. Изучая математику, школьник впервые в своей жизни встречает высокую требовательность к полноценности аргументации. Вначале она удивляет, отталкивает, пугает его, кажется ему излишней. Но постепенно день за днем, он к ней привыкает. Самое главное для меня - приучить ребят к взаимной критике: когда один из них что - либо доказывает или решает задачу перед всем классом, все остальные должны искать возможные возражения и уметь их высказывать. И ребенок, который «отобьется» от таких возражений, заставит умолкнуть всех своих критиков, неизбежно испытает радость победы. В то же время он почувствует, что именно логическая аргументация была тем оружием, которое дало ему эту победу. Но также для победы необходима речевая подготовка, которая включает в себя умение выражать свои мысли логично и последовательно.</w:t>
      </w:r>
    </w:p>
    <w:p w:rsidR="00F12EB0" w:rsidRDefault="00617DC7" w:rsidP="00C7142E">
      <w:pPr>
        <w:spacing w:line="360" w:lineRule="auto"/>
        <w:ind w:firstLine="540"/>
        <w:jc w:val="both"/>
        <w:rPr>
          <w:sz w:val="28"/>
          <w:szCs w:val="28"/>
        </w:rPr>
      </w:pPr>
      <w:r w:rsidRPr="00617DC7">
        <w:rPr>
          <w:sz w:val="28"/>
          <w:szCs w:val="28"/>
        </w:rPr>
        <w:t>Работая в школе, я сталкиваюсь с проблемой – ученики не умеют высказывать свои мысли четко и недвусмысленно, стесняются выразить свои идеи вслух и т.д. Развитие речи учеников – цель, которую ставлю на каждом уроке: умение правильно излагать свои мысли, обосновывать свое мнение, вести дискуссию, общаться с взрослыми и со сверстниками.</w:t>
      </w:r>
    </w:p>
    <w:p w:rsidR="00C7142E" w:rsidRDefault="00C7142E" w:rsidP="00C7142E">
      <w:pPr>
        <w:spacing w:line="360" w:lineRule="auto"/>
        <w:ind w:firstLine="540"/>
        <w:jc w:val="both"/>
        <w:rPr>
          <w:sz w:val="28"/>
          <w:szCs w:val="28"/>
        </w:rPr>
      </w:pPr>
    </w:p>
    <w:p w:rsidR="00C7142E" w:rsidRDefault="00C7142E" w:rsidP="00C7142E">
      <w:pPr>
        <w:spacing w:line="360" w:lineRule="auto"/>
        <w:ind w:firstLine="540"/>
        <w:jc w:val="both"/>
        <w:rPr>
          <w:sz w:val="28"/>
          <w:szCs w:val="28"/>
        </w:rPr>
      </w:pPr>
    </w:p>
    <w:p w:rsidR="00C7142E" w:rsidRDefault="00C7142E" w:rsidP="00C7142E">
      <w:pPr>
        <w:spacing w:line="360" w:lineRule="auto"/>
        <w:ind w:firstLine="540"/>
        <w:jc w:val="both"/>
        <w:rPr>
          <w:sz w:val="28"/>
          <w:szCs w:val="28"/>
        </w:rPr>
      </w:pPr>
    </w:p>
    <w:p w:rsidR="00AF7E37" w:rsidRPr="007672D5" w:rsidRDefault="007672D5" w:rsidP="007672D5">
      <w:pPr>
        <w:spacing w:line="360" w:lineRule="auto"/>
        <w:jc w:val="center"/>
        <w:rPr>
          <w:b/>
          <w:sz w:val="28"/>
          <w:szCs w:val="28"/>
        </w:rPr>
      </w:pPr>
      <w:r w:rsidRPr="007672D5">
        <w:rPr>
          <w:b/>
          <w:sz w:val="28"/>
          <w:szCs w:val="28"/>
        </w:rPr>
        <w:t xml:space="preserve">Развитие </w:t>
      </w:r>
      <w:proofErr w:type="spellStart"/>
      <w:r w:rsidRPr="007672D5">
        <w:rPr>
          <w:b/>
          <w:sz w:val="28"/>
          <w:szCs w:val="28"/>
        </w:rPr>
        <w:t>метапредметных</w:t>
      </w:r>
      <w:proofErr w:type="spellEnd"/>
      <w:r w:rsidRPr="007672D5">
        <w:rPr>
          <w:b/>
          <w:sz w:val="28"/>
          <w:szCs w:val="28"/>
        </w:rPr>
        <w:t xml:space="preserve"> умений на уроках математики.</w:t>
      </w:r>
    </w:p>
    <w:p w:rsidR="00AF7E37" w:rsidRPr="00C54372" w:rsidRDefault="00617DC7" w:rsidP="00217D1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7E37" w:rsidRPr="00C54372">
        <w:rPr>
          <w:sz w:val="28"/>
          <w:szCs w:val="28"/>
        </w:rPr>
        <w:t>Изучение математики в основной школе направлено на достижение следующих цел</w:t>
      </w:r>
      <w:r w:rsidR="00AF7E37">
        <w:rPr>
          <w:sz w:val="28"/>
          <w:szCs w:val="28"/>
        </w:rPr>
        <w:t xml:space="preserve">ей в </w:t>
      </w:r>
      <w:proofErr w:type="spellStart"/>
      <w:r w:rsidR="00AF7E37">
        <w:rPr>
          <w:sz w:val="28"/>
          <w:szCs w:val="28"/>
        </w:rPr>
        <w:t>метапредметном</w:t>
      </w:r>
      <w:proofErr w:type="spellEnd"/>
      <w:r w:rsidR="00AF7E37">
        <w:rPr>
          <w:sz w:val="28"/>
          <w:szCs w:val="28"/>
        </w:rPr>
        <w:t xml:space="preserve"> направлении</w:t>
      </w:r>
      <w:r w:rsidR="00AF7E37" w:rsidRPr="00C54372">
        <w:rPr>
          <w:sz w:val="28"/>
          <w:szCs w:val="28"/>
        </w:rPr>
        <w:t>:</w:t>
      </w:r>
    </w:p>
    <w:p w:rsidR="00AF7E37" w:rsidRPr="00C54372" w:rsidRDefault="00AF7E37" w:rsidP="00217D1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54372">
        <w:rPr>
          <w:sz w:val="28"/>
          <w:szCs w:val="28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AF7E37" w:rsidRPr="00C54372" w:rsidRDefault="00AF7E37" w:rsidP="00217D1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54372">
        <w:rPr>
          <w:sz w:val="28"/>
          <w:szCs w:val="28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AF7E37" w:rsidRPr="00C54372" w:rsidRDefault="00AF7E37" w:rsidP="00217D1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54372"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</w:p>
    <w:p w:rsidR="00AF7E37" w:rsidRPr="00C54372" w:rsidRDefault="00AF7E37" w:rsidP="00217D1F">
      <w:pPr>
        <w:spacing w:line="360" w:lineRule="auto"/>
        <w:ind w:firstLine="709"/>
        <w:jc w:val="both"/>
        <w:rPr>
          <w:sz w:val="28"/>
          <w:szCs w:val="28"/>
        </w:rPr>
      </w:pPr>
      <w:r w:rsidRPr="00C54372">
        <w:rPr>
          <w:sz w:val="28"/>
          <w:szCs w:val="28"/>
        </w:rPr>
        <w:t>К сожалению, в современной российской системе образования господствующим остаётся подход к обучению, как к усвоению определённой суммы знаний. Очень часто обучение сводится к запоминанию и воспроизведению приёмов, действий, типовых способов решения заданий, к усвоению знаний, умений, навыков. А ведь требования современной ситуации таковы, что простого обладания суммой знаний недостаточно, необходима постоянная готовность к меняющимся условиям проблемной ситуации и умение рассмотреть её с разных точек зрения, найти наиболее рациональный способ решения.</w:t>
      </w:r>
    </w:p>
    <w:p w:rsidR="00AF7E37" w:rsidRPr="00C54372" w:rsidRDefault="00AF7E37" w:rsidP="008E335E">
      <w:pPr>
        <w:spacing w:line="360" w:lineRule="auto"/>
        <w:ind w:firstLine="709"/>
        <w:jc w:val="both"/>
        <w:rPr>
          <w:sz w:val="28"/>
          <w:szCs w:val="28"/>
        </w:rPr>
      </w:pPr>
      <w:r w:rsidRPr="00C54372">
        <w:rPr>
          <w:sz w:val="28"/>
          <w:szCs w:val="28"/>
        </w:rPr>
        <w:t>Сегодня понятия «</w:t>
      </w:r>
      <w:proofErr w:type="spellStart"/>
      <w:r w:rsidRPr="00C54372">
        <w:rPr>
          <w:sz w:val="28"/>
          <w:szCs w:val="28"/>
        </w:rPr>
        <w:t>метапредмет</w:t>
      </w:r>
      <w:proofErr w:type="spellEnd"/>
      <w:r w:rsidRPr="00C54372">
        <w:rPr>
          <w:sz w:val="28"/>
          <w:szCs w:val="28"/>
        </w:rPr>
        <w:t>», «</w:t>
      </w:r>
      <w:proofErr w:type="spellStart"/>
      <w:r w:rsidRPr="00C54372">
        <w:rPr>
          <w:sz w:val="28"/>
          <w:szCs w:val="28"/>
        </w:rPr>
        <w:t>метапредметное</w:t>
      </w:r>
      <w:proofErr w:type="spellEnd"/>
      <w:r w:rsidRPr="00C54372">
        <w:rPr>
          <w:sz w:val="28"/>
          <w:szCs w:val="28"/>
        </w:rPr>
        <w:t xml:space="preserve"> обучение» приобретают особую популярность.</w:t>
      </w:r>
      <w:r w:rsidR="00C7142E">
        <w:rPr>
          <w:sz w:val="28"/>
          <w:szCs w:val="28"/>
        </w:rPr>
        <w:t xml:space="preserve"> </w:t>
      </w:r>
      <w:r w:rsidRPr="00C54372">
        <w:rPr>
          <w:sz w:val="28"/>
          <w:szCs w:val="28"/>
        </w:rPr>
        <w:t xml:space="preserve">Обучение математике, как правило, сводится к тому, что ребенка знакомят с определениями, правилами и формулами. Он решает типовые задачки, суть которых в том, чтобы в нужном месте применить нужный алгоритм. Развитие мышления </w:t>
      </w:r>
      <w:r w:rsidRPr="00C54372">
        <w:rPr>
          <w:sz w:val="28"/>
          <w:szCs w:val="28"/>
        </w:rPr>
        <w:lastRenderedPageBreak/>
        <w:t xml:space="preserve">происходит только у небольшой части детей, обладающих задатками для изучения математики. Большая же часть учеников просто заучивает формулировки и алгоритмы действий. При этом развивается память, но не мышление. Использование </w:t>
      </w:r>
      <w:proofErr w:type="spellStart"/>
      <w:r w:rsidRPr="00C54372">
        <w:rPr>
          <w:sz w:val="28"/>
          <w:szCs w:val="28"/>
        </w:rPr>
        <w:t>метапредметной</w:t>
      </w:r>
      <w:proofErr w:type="spellEnd"/>
      <w:r w:rsidRPr="00C54372">
        <w:rPr>
          <w:sz w:val="28"/>
          <w:szCs w:val="28"/>
        </w:rPr>
        <w:t xml:space="preserve"> технологии в преподавании математики дает возможность развивать мышления у всех учеников. Суть такого подхода заключается в создании учителем особых условий, в которых дети могут самостоятельно, но под руководством учителя найти решение задачи. При этом педагог объясняет ребятам понимание сути задачи, построение эффективных моделей. Ученики могут выдвигать способы решения зачастую методом проб и ошибок.  Это не усложнение, а увеличение эффективности работы детей, причем многократное. </w:t>
      </w:r>
    </w:p>
    <w:p w:rsidR="00AF7E37" w:rsidRPr="00C54372" w:rsidRDefault="00AF7E37" w:rsidP="00217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4372">
        <w:rPr>
          <w:sz w:val="28"/>
          <w:szCs w:val="28"/>
        </w:rPr>
        <w:t xml:space="preserve">Неотъемлемой частью  нового стандарта являются </w:t>
      </w:r>
      <w:r w:rsidRPr="00C54372">
        <w:rPr>
          <w:b/>
          <w:bCs/>
          <w:sz w:val="28"/>
          <w:szCs w:val="28"/>
        </w:rPr>
        <w:t>универсальные учебные действия</w:t>
      </w:r>
      <w:r w:rsidRPr="00C54372">
        <w:rPr>
          <w:sz w:val="28"/>
          <w:szCs w:val="28"/>
        </w:rPr>
        <w:t xml:space="preserve"> (УУД). Под УУД понимают «</w:t>
      </w:r>
      <w:proofErr w:type="spellStart"/>
      <w:r w:rsidRPr="00C54372">
        <w:rPr>
          <w:b/>
          <w:bCs/>
          <w:sz w:val="28"/>
          <w:szCs w:val="28"/>
        </w:rPr>
        <w:t>общеучебные</w:t>
      </w:r>
      <w:proofErr w:type="spellEnd"/>
      <w:r w:rsidRPr="00C54372">
        <w:rPr>
          <w:b/>
          <w:bCs/>
          <w:sz w:val="28"/>
          <w:szCs w:val="28"/>
        </w:rPr>
        <w:t xml:space="preserve"> умения», «общие способы деятельности», «</w:t>
      </w:r>
      <w:proofErr w:type="spellStart"/>
      <w:r w:rsidRPr="00C54372">
        <w:rPr>
          <w:b/>
          <w:bCs/>
          <w:sz w:val="28"/>
          <w:szCs w:val="28"/>
        </w:rPr>
        <w:t>надпредметные</w:t>
      </w:r>
      <w:proofErr w:type="spellEnd"/>
      <w:r w:rsidRPr="00C54372">
        <w:rPr>
          <w:b/>
          <w:bCs/>
          <w:sz w:val="28"/>
          <w:szCs w:val="28"/>
        </w:rPr>
        <w:t xml:space="preserve"> действия»</w:t>
      </w:r>
      <w:r w:rsidRPr="00C54372">
        <w:rPr>
          <w:sz w:val="28"/>
          <w:szCs w:val="28"/>
        </w:rPr>
        <w:t xml:space="preserve"> и т.п. </w:t>
      </w:r>
    </w:p>
    <w:p w:rsidR="00AF7E37" w:rsidRPr="00C54372" w:rsidRDefault="00AF7E37" w:rsidP="00217D1F">
      <w:pPr>
        <w:spacing w:line="360" w:lineRule="auto"/>
        <w:jc w:val="both"/>
        <w:rPr>
          <w:b/>
          <w:bCs/>
          <w:sz w:val="28"/>
          <w:szCs w:val="28"/>
        </w:rPr>
      </w:pPr>
      <w:r w:rsidRPr="00C54372">
        <w:rPr>
          <w:sz w:val="28"/>
          <w:szCs w:val="28"/>
        </w:rPr>
        <w:t>К   УУД относятся:</w:t>
      </w:r>
    </w:p>
    <w:p w:rsidR="00AF7E37" w:rsidRPr="008E335E" w:rsidRDefault="00AF7E37" w:rsidP="00217D1F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54372">
        <w:rPr>
          <w:b/>
          <w:bCs/>
          <w:sz w:val="28"/>
          <w:szCs w:val="28"/>
        </w:rPr>
        <w:t xml:space="preserve">Личностные  - </w:t>
      </w:r>
      <w:r w:rsidRPr="00C54372">
        <w:rPr>
          <w:sz w:val="28"/>
          <w:szCs w:val="28"/>
        </w:rPr>
        <w:t xml:space="preserve">готовность к жизненному и личностному самоопределению, знания моральных норм, умения выделять нравственный аспект поведения и соотносить поступки и события с принятыми этическими нормами, ориентация в жизненных ролях и межличностных отношениях </w:t>
      </w:r>
      <w:r w:rsidRPr="00C54372">
        <w:rPr>
          <w:i/>
          <w:iCs/>
          <w:sz w:val="28"/>
          <w:szCs w:val="28"/>
        </w:rPr>
        <w:t>(формируются во время выполнения заданий, в которых школьникам предлагается дать собственную оценку)</w:t>
      </w:r>
    </w:p>
    <w:p w:rsidR="00AF7E37" w:rsidRPr="008E335E" w:rsidRDefault="00AF7E37" w:rsidP="00217D1F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Pr="00C54372">
        <w:rPr>
          <w:b/>
          <w:bCs/>
          <w:sz w:val="28"/>
          <w:szCs w:val="28"/>
        </w:rPr>
        <w:t>Регулятивные</w:t>
      </w:r>
      <w:r w:rsidRPr="00C54372">
        <w:rPr>
          <w:sz w:val="28"/>
          <w:szCs w:val="28"/>
        </w:rPr>
        <w:t xml:space="preserve"> – умение поставить учебную цель, задачу на основе того, что уже известно и усвоено; умение планировать последовательность своих действий для достижения конечного результата; умение прогнозировать результат своих действий; умение контролировать свои действия и соотносить способы действий с их результатами с заданным эталоном; умение корректировать свои действия в случае расхождения эталона с реальным действием и его продуктом;</w:t>
      </w:r>
      <w:proofErr w:type="gramEnd"/>
      <w:r w:rsidRPr="00C54372">
        <w:rPr>
          <w:sz w:val="28"/>
          <w:szCs w:val="28"/>
        </w:rPr>
        <w:t xml:space="preserve"> </w:t>
      </w:r>
      <w:proofErr w:type="gramStart"/>
      <w:r w:rsidRPr="00C54372">
        <w:rPr>
          <w:sz w:val="28"/>
          <w:szCs w:val="28"/>
        </w:rPr>
        <w:t xml:space="preserve">умение оценивать качество и уровень усвоения знаний </w:t>
      </w:r>
      <w:r w:rsidRPr="00C54372">
        <w:rPr>
          <w:i/>
          <w:iCs/>
          <w:sz w:val="28"/>
          <w:szCs w:val="28"/>
        </w:rPr>
        <w:t xml:space="preserve">(формируются при выполнении </w:t>
      </w:r>
      <w:r w:rsidRPr="00C54372">
        <w:rPr>
          <w:i/>
          <w:iCs/>
          <w:sz w:val="28"/>
          <w:szCs w:val="28"/>
        </w:rPr>
        <w:lastRenderedPageBreak/>
        <w:t>заданий, в которых обучающимся предлагается обсудить проблемные вопросы, а затем сравнить свой результат с выводом в рамке)</w:t>
      </w:r>
      <w:proofErr w:type="gramEnd"/>
    </w:p>
    <w:p w:rsidR="00AF7E37" w:rsidRPr="00C54372" w:rsidRDefault="00AF7E37" w:rsidP="00217D1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54372">
        <w:rPr>
          <w:b/>
          <w:bCs/>
          <w:sz w:val="28"/>
          <w:szCs w:val="28"/>
        </w:rPr>
        <w:t>Коммуникативные –</w:t>
      </w:r>
      <w:r w:rsidRPr="00C54372">
        <w:rPr>
          <w:i/>
          <w:iCs/>
          <w:sz w:val="28"/>
          <w:szCs w:val="28"/>
        </w:rPr>
        <w:t xml:space="preserve"> </w:t>
      </w:r>
      <w:r w:rsidRPr="00C54372">
        <w:rPr>
          <w:sz w:val="28"/>
          <w:szCs w:val="28"/>
        </w:rPr>
        <w:t xml:space="preserve">планирование учебного сотрудничества с учителем и сверстниками; постановка вопросов; разрешение конфликтов; управление поведением партнера; умение с достаточной полнотой и точностью выражать свои мысли; владение монологической и диалогической формами речи </w:t>
      </w:r>
      <w:r w:rsidRPr="00C54372">
        <w:rPr>
          <w:i/>
          <w:iCs/>
          <w:sz w:val="28"/>
          <w:szCs w:val="28"/>
        </w:rPr>
        <w:t>(формируются при организации работы в группе)</w:t>
      </w:r>
    </w:p>
    <w:p w:rsidR="00AF7E37" w:rsidRPr="00C54372" w:rsidRDefault="00AF7E37" w:rsidP="00217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4372">
        <w:rPr>
          <w:sz w:val="28"/>
          <w:szCs w:val="28"/>
        </w:rPr>
        <w:t>Важным элементом формирования универсальных учебных действий обучающихся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является наиболее естественным способом формирования УУД</w:t>
      </w:r>
    </w:p>
    <w:p w:rsidR="00AF7E37" w:rsidRPr="00574F23" w:rsidRDefault="00AF7E37" w:rsidP="00217D1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74F23">
        <w:rPr>
          <w:sz w:val="28"/>
          <w:szCs w:val="28"/>
        </w:rPr>
        <w:t>Метапредметный</w:t>
      </w:r>
      <w:proofErr w:type="spellEnd"/>
      <w:r w:rsidRPr="00574F23">
        <w:rPr>
          <w:sz w:val="28"/>
          <w:szCs w:val="28"/>
        </w:rPr>
        <w:t xml:space="preserve"> урок – это урок, на котором…</w:t>
      </w:r>
    </w:p>
    <w:p w:rsidR="00AF7E37" w:rsidRPr="00574F23" w:rsidRDefault="00AF7E37" w:rsidP="00217D1F">
      <w:pPr>
        <w:numPr>
          <w:ilvl w:val="0"/>
          <w:numId w:val="18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574F23">
        <w:rPr>
          <w:sz w:val="28"/>
          <w:szCs w:val="28"/>
        </w:rPr>
        <w:t>школьники учатся общим приёмам,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материалом, происходит включение ребёнка в разные виды деятельности, важные для конкретного ребёнка;</w:t>
      </w:r>
    </w:p>
    <w:p w:rsidR="00AF7E37" w:rsidRPr="00574F23" w:rsidRDefault="007672D5" w:rsidP="00217D1F">
      <w:pPr>
        <w:numPr>
          <w:ilvl w:val="0"/>
          <w:numId w:val="18"/>
        </w:num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r w:rsidR="00AF7E37" w:rsidRPr="00574F23">
        <w:rPr>
          <w:sz w:val="28"/>
          <w:szCs w:val="28"/>
        </w:rPr>
        <w:t xml:space="preserve"> прослеживает происхождения важнейших понятий, которые определяют данную предметную область знания. Он как бы заново открывает эти понятия, а затем анализирует сам способ своей работы с этим понятием</w:t>
      </w:r>
    </w:p>
    <w:p w:rsidR="007672D5" w:rsidRPr="0011415D" w:rsidRDefault="00AF7E37" w:rsidP="0011415D">
      <w:pPr>
        <w:numPr>
          <w:ilvl w:val="0"/>
          <w:numId w:val="18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574F23">
        <w:rPr>
          <w:sz w:val="28"/>
          <w:szCs w:val="28"/>
        </w:rPr>
        <w:t>обеспечивается целостность представлений ученика об окружающем мире как необходимый и закономерный результат его познания.</w:t>
      </w:r>
    </w:p>
    <w:p w:rsidR="005617BE" w:rsidRPr="0070486C" w:rsidRDefault="0070486C" w:rsidP="0070486C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70486C">
        <w:rPr>
          <w:b/>
          <w:bCs/>
          <w:iCs/>
          <w:sz w:val="28"/>
          <w:szCs w:val="28"/>
        </w:rPr>
        <w:lastRenderedPageBreak/>
        <w:t>Использование технологии коллективных учебных занятий на уроках математики как средство формирования коммуникативных умений школьников.</w:t>
      </w:r>
    </w:p>
    <w:p w:rsidR="005617BE" w:rsidRPr="00AF7E37" w:rsidRDefault="005617BE" w:rsidP="00AF7E37">
      <w:pPr>
        <w:spacing w:line="360" w:lineRule="auto"/>
        <w:jc w:val="both"/>
        <w:rPr>
          <w:sz w:val="28"/>
          <w:szCs w:val="28"/>
        </w:rPr>
      </w:pPr>
    </w:p>
    <w:p w:rsidR="005617BE" w:rsidRPr="00AF7E37" w:rsidRDefault="005617BE" w:rsidP="00AF7E37">
      <w:pPr>
        <w:spacing w:line="360" w:lineRule="auto"/>
        <w:ind w:firstLine="680"/>
        <w:jc w:val="both"/>
        <w:rPr>
          <w:color w:val="000000"/>
          <w:spacing w:val="1"/>
          <w:sz w:val="28"/>
          <w:szCs w:val="28"/>
        </w:rPr>
      </w:pPr>
      <w:r w:rsidRPr="00AF7E37">
        <w:rPr>
          <w:color w:val="000000"/>
          <w:spacing w:val="2"/>
          <w:sz w:val="28"/>
          <w:szCs w:val="28"/>
        </w:rPr>
        <w:t xml:space="preserve"> Сегодняшний выпускник должен хотеть и уметь познавать окружающий мир,</w:t>
      </w:r>
      <w:r w:rsidRPr="00AF7E37">
        <w:rPr>
          <w:color w:val="000000"/>
          <w:spacing w:val="1"/>
          <w:sz w:val="28"/>
          <w:szCs w:val="28"/>
        </w:rPr>
        <w:t xml:space="preserve"> должен уже на этапе окончания школы быть проектировщиком своей собственной жизни, а это  предполагает: </w:t>
      </w:r>
    </w:p>
    <w:p w:rsidR="005617BE" w:rsidRPr="00AF7E37" w:rsidRDefault="005617BE" w:rsidP="00AF7E37">
      <w:pPr>
        <w:numPr>
          <w:ilvl w:val="0"/>
          <w:numId w:val="5"/>
        </w:numPr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AF7E37">
        <w:rPr>
          <w:color w:val="000000"/>
          <w:spacing w:val="1"/>
          <w:sz w:val="28"/>
          <w:szCs w:val="28"/>
        </w:rPr>
        <w:t>профессионализм в какой-либо определенной области деятельности;</w:t>
      </w:r>
    </w:p>
    <w:p w:rsidR="005617BE" w:rsidRPr="00AF7E37" w:rsidRDefault="005617BE" w:rsidP="00AF7E37">
      <w:pPr>
        <w:numPr>
          <w:ilvl w:val="0"/>
          <w:numId w:val="5"/>
        </w:numPr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AF7E37">
        <w:rPr>
          <w:color w:val="000000"/>
          <w:spacing w:val="2"/>
          <w:sz w:val="28"/>
          <w:szCs w:val="28"/>
        </w:rPr>
        <w:t xml:space="preserve"> обладание способностью увидеть проблему;</w:t>
      </w:r>
    </w:p>
    <w:p w:rsidR="005617BE" w:rsidRPr="00AF7E37" w:rsidRDefault="005617BE" w:rsidP="00AF7E37">
      <w:pPr>
        <w:numPr>
          <w:ilvl w:val="0"/>
          <w:numId w:val="5"/>
        </w:numPr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AF7E37">
        <w:rPr>
          <w:color w:val="000000"/>
          <w:spacing w:val="1"/>
          <w:sz w:val="28"/>
          <w:szCs w:val="28"/>
        </w:rPr>
        <w:t xml:space="preserve"> умение найти пути решения этой проблемы;</w:t>
      </w:r>
    </w:p>
    <w:p w:rsidR="005617BE" w:rsidRPr="00AF7E37" w:rsidRDefault="005617BE" w:rsidP="00AF7E37">
      <w:pPr>
        <w:numPr>
          <w:ilvl w:val="0"/>
          <w:numId w:val="5"/>
        </w:numPr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AF7E37">
        <w:rPr>
          <w:color w:val="000000"/>
          <w:spacing w:val="1"/>
          <w:sz w:val="28"/>
          <w:szCs w:val="28"/>
        </w:rPr>
        <w:t xml:space="preserve"> умение организовать вокруг себя людей для решения этой проблемы.</w:t>
      </w:r>
    </w:p>
    <w:p w:rsidR="005617BE" w:rsidRPr="00AF7E37" w:rsidRDefault="005617BE" w:rsidP="00AF7E37">
      <w:pPr>
        <w:spacing w:line="360" w:lineRule="auto"/>
        <w:ind w:firstLine="680"/>
        <w:jc w:val="both"/>
        <w:rPr>
          <w:color w:val="000000"/>
          <w:spacing w:val="1"/>
          <w:sz w:val="28"/>
          <w:szCs w:val="28"/>
        </w:rPr>
      </w:pPr>
      <w:r w:rsidRPr="00AF7E37">
        <w:rPr>
          <w:color w:val="000000"/>
          <w:spacing w:val="1"/>
          <w:sz w:val="28"/>
          <w:szCs w:val="28"/>
        </w:rPr>
        <w:t xml:space="preserve">   В настоящее время происходит переход образования на принципиально новую концепцию развития. Те</w:t>
      </w:r>
      <w:r w:rsidRPr="00AF7E37">
        <w:rPr>
          <w:color w:val="000000"/>
          <w:spacing w:val="1"/>
          <w:sz w:val="28"/>
          <w:szCs w:val="28"/>
        </w:rPr>
        <w:softHyphen/>
        <w:t xml:space="preserve">перь во главу угла поставлен человек с его трудностями и особенностями, талантами и индивидуальностью. </w:t>
      </w:r>
    </w:p>
    <w:p w:rsidR="005617BE" w:rsidRPr="00AF7E37" w:rsidRDefault="005617BE" w:rsidP="00AF7E37">
      <w:pPr>
        <w:spacing w:line="360" w:lineRule="auto"/>
        <w:ind w:firstLine="680"/>
        <w:jc w:val="both"/>
        <w:rPr>
          <w:sz w:val="28"/>
          <w:szCs w:val="28"/>
        </w:rPr>
      </w:pPr>
      <w:r w:rsidRPr="00AF7E37">
        <w:rPr>
          <w:color w:val="000000"/>
          <w:spacing w:val="1"/>
          <w:sz w:val="28"/>
          <w:szCs w:val="28"/>
        </w:rPr>
        <w:t xml:space="preserve">  </w:t>
      </w:r>
      <w:r w:rsidRPr="00AF7E37">
        <w:rPr>
          <w:color w:val="000000"/>
          <w:spacing w:val="2"/>
          <w:sz w:val="28"/>
          <w:szCs w:val="28"/>
        </w:rPr>
        <w:t>Таким образом, идеальный тип человека современности и ближайшего будущего  - это самостоятельный, предприимчивый, коммуникабельный, толерантный, способный видеть и решать проблемы автономно, а также в группе, готовый и способный постоянно учиться новому, работать в команде.</w:t>
      </w:r>
    </w:p>
    <w:p w:rsidR="005617BE" w:rsidRPr="00AF7E37" w:rsidRDefault="005617BE" w:rsidP="00AF7E37">
      <w:pPr>
        <w:spacing w:line="360" w:lineRule="auto"/>
        <w:ind w:firstLine="680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   В связи с этим   для современного человека на передний план, наряду с формированием и развитием других компетенций,  выступает  </w:t>
      </w:r>
      <w:proofErr w:type="gramStart"/>
      <w:r w:rsidRPr="00AF7E37">
        <w:rPr>
          <w:sz w:val="28"/>
          <w:szCs w:val="28"/>
        </w:rPr>
        <w:t>коммуникативная</w:t>
      </w:r>
      <w:proofErr w:type="gramEnd"/>
      <w:r w:rsidRPr="00AF7E37">
        <w:rPr>
          <w:sz w:val="28"/>
          <w:szCs w:val="28"/>
        </w:rPr>
        <w:t xml:space="preserve">.  Обычно за словами «коммуникативные навыки и умения» подразумевают коммуникабельность, вежливость, тактичность, умение сопереживать собеседнику, выбрать нужный тон разговора, сгладить конфликт. Всё  это очень важно для психологического комфорта в общении. Но когда речь идёт о процессе обучения, становится важным не только психологическая атмосфера в коллективе, но и интересы дела. 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lastRenderedPageBreak/>
        <w:t>Выделяют  четыре общих умения коммуникации:</w:t>
      </w:r>
    </w:p>
    <w:p w:rsidR="005617BE" w:rsidRPr="00AF7E37" w:rsidRDefault="005617BE" w:rsidP="00AF7E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умение оформить свои мысли в устный текст точно, компактно, без искажения;</w:t>
      </w:r>
    </w:p>
    <w:p w:rsidR="005617BE" w:rsidRPr="00AF7E37" w:rsidRDefault="005617BE" w:rsidP="00AF7E3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умение оформить свои мысли в письменный текст;</w:t>
      </w:r>
    </w:p>
    <w:p w:rsidR="005617BE" w:rsidRPr="00AF7E37" w:rsidRDefault="005617BE" w:rsidP="00AF7E3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умение слушать, вникать в суть </w:t>
      </w:r>
      <w:proofErr w:type="gramStart"/>
      <w:r w:rsidRPr="00AF7E37">
        <w:rPr>
          <w:sz w:val="28"/>
          <w:szCs w:val="28"/>
        </w:rPr>
        <w:t>услышанного</w:t>
      </w:r>
      <w:proofErr w:type="gramEnd"/>
      <w:r w:rsidRPr="00AF7E37">
        <w:rPr>
          <w:sz w:val="28"/>
          <w:szCs w:val="28"/>
        </w:rPr>
        <w:t xml:space="preserve"> и ставить вопрос к услышанному;</w:t>
      </w:r>
    </w:p>
    <w:p w:rsidR="005617BE" w:rsidRPr="00AF7E37" w:rsidRDefault="005617BE" w:rsidP="00AF7E3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умение самостоятельно изучать литературу (умение читать с пониманием).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Навыки коллективного труда – это способность давать и брать. Это умение учить другого и учиться у другого человека в любой ситуации, в любых типах взаимодействия. Это умение учиться на лекции и не потеряться в группе, умение распределить задачи в группе, быстро сосредоточиться на работе, когда тебе дали индивидуальное задание, умение быстро найти напарника и договориться с ним о способе работы и работать дальше в соответствии с этим способом. 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 Проблемой сегодняшней школы является низкая эффективность традиционных занятий.    Этот тезис особо не нуждается в доказательствах. Достаточно сказать, что  современный ученик не готов к самостоятельной жизни, и родители, и сами педагоги, как правило, не удовлетворены результатами обучения, так как потенциал ребенка раскрывается не в полной мере.</w:t>
      </w:r>
    </w:p>
    <w:p w:rsidR="005617BE" w:rsidRPr="00AF7E37" w:rsidRDefault="005617BE" w:rsidP="00AF7E37">
      <w:pPr>
        <w:widowControl w:val="0"/>
        <w:spacing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          Блестящий урок математики, выдержанный в соответствии с традиционной формой организации, не дает ожидаемого результата, в чем можно убедиться на первой же проверочной работе.  Это объясняется тем, что ученик на уроке  выступает лишь как объект воздействия: учитель, являясь на уроке главной доминантой, сам планирует, организует процесс учения, вносит изменения в цели и деятельность ребенка.   Таким образом, ребенок, оставаясь пассивным, не имеет возможности проявлять самостоятельность, развивать личностные и коммуникативные качества.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lastRenderedPageBreak/>
        <w:t xml:space="preserve">     Выходом из сложившейся ситуации может служить применение методик коллективных учебных занятий на уроках математики. Можно с уверенностью сказать, что    использование  данной технологии обеспечивает формирование коммуникативной компетенции школьников. 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Каждая методика технологии коллективных учебных занятий соответствует определенной учебной задаче. 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Для освоения сложных   текстов используются </w:t>
      </w:r>
      <w:r w:rsidRPr="00AF7E37">
        <w:rPr>
          <w:i/>
          <w:sz w:val="28"/>
          <w:szCs w:val="28"/>
        </w:rPr>
        <w:t xml:space="preserve">методики Ривина и </w:t>
      </w:r>
      <w:proofErr w:type="spellStart"/>
      <w:r w:rsidRPr="00AF7E37">
        <w:rPr>
          <w:i/>
          <w:sz w:val="28"/>
          <w:szCs w:val="28"/>
        </w:rPr>
        <w:t>взаимопередачи</w:t>
      </w:r>
      <w:proofErr w:type="spellEnd"/>
      <w:r w:rsidRPr="00AF7E37">
        <w:rPr>
          <w:i/>
          <w:sz w:val="28"/>
          <w:szCs w:val="28"/>
        </w:rPr>
        <w:t xml:space="preserve"> тем. </w:t>
      </w:r>
      <w:r w:rsidRPr="00AF7E37">
        <w:rPr>
          <w:sz w:val="28"/>
          <w:szCs w:val="28"/>
        </w:rPr>
        <w:t xml:space="preserve">На  вводных уроках, где используются сведения из истории математики, материал можно разбить на 2-3 варианта и организовать изучение  с помощью методики Ривина, по абзацам.        </w:t>
      </w:r>
    </w:p>
    <w:p w:rsidR="005617BE" w:rsidRPr="00AF7E37" w:rsidRDefault="005617BE" w:rsidP="00AF7E37">
      <w:pPr>
        <w:spacing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        Для первоначального обучения решению стандартных, типовых задач подходит </w:t>
      </w:r>
      <w:r w:rsidRPr="00AF7E37">
        <w:rPr>
          <w:i/>
          <w:sz w:val="28"/>
          <w:szCs w:val="28"/>
        </w:rPr>
        <w:t>методика взаимообмена заданиями</w:t>
      </w:r>
      <w:r w:rsidRPr="00AF7E37">
        <w:rPr>
          <w:sz w:val="28"/>
          <w:szCs w:val="28"/>
        </w:rPr>
        <w:t xml:space="preserve">, когда каждый ученик осваивает свой тип решения заданий, а остальные получает от других обучающихся.  Вначале свой тип задания он прорабатывает с учителем, решение второго примера поясняет учителю, а затем объясняет одноклассникам,   выступая в роли учителя. К примеру, таким образом можно организовать обучение преобразованию выражений, содержащих квадратные корни.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3039"/>
        <w:gridCol w:w="3141"/>
      </w:tblGrid>
      <w:tr w:rsidR="005617BE" w:rsidRPr="00AF7E37" w:rsidTr="00AF7E37">
        <w:tc>
          <w:tcPr>
            <w:tcW w:w="3176" w:type="dxa"/>
          </w:tcPr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sz w:val="28"/>
                <w:szCs w:val="28"/>
              </w:rPr>
              <w:t>Упростите выражение:</w:t>
            </w:r>
          </w:p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position w:val="-32"/>
                <w:sz w:val="28"/>
                <w:szCs w:val="28"/>
              </w:rPr>
              <w:object w:dxaOrig="19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8.25pt" o:ole="">
                  <v:imagedata r:id="rId8" o:title=""/>
                </v:shape>
                <o:OLEObject Type="Embed" ProgID="Equation.3" ShapeID="_x0000_i1025" DrawAspect="Content" ObjectID="_1414154858" r:id="rId9"/>
              </w:object>
            </w:r>
          </w:p>
        </w:tc>
        <w:tc>
          <w:tcPr>
            <w:tcW w:w="3285" w:type="dxa"/>
          </w:tcPr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sz w:val="28"/>
                <w:szCs w:val="28"/>
              </w:rPr>
              <w:t>Упростите выражение:</w:t>
            </w:r>
          </w:p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position w:val="-34"/>
                <w:sz w:val="28"/>
                <w:szCs w:val="28"/>
              </w:rPr>
              <w:object w:dxaOrig="1620" w:dyaOrig="800">
                <v:shape id="_x0000_i1026" type="#_x0000_t75" style="width:81pt;height:39.75pt" o:ole="">
                  <v:imagedata r:id="rId10" o:title=""/>
                </v:shape>
                <o:OLEObject Type="Embed" ProgID="Equation.3" ShapeID="_x0000_i1026" DrawAspect="Content" ObjectID="_1414154859" r:id="rId11"/>
              </w:object>
            </w:r>
          </w:p>
        </w:tc>
        <w:tc>
          <w:tcPr>
            <w:tcW w:w="3285" w:type="dxa"/>
          </w:tcPr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sz w:val="28"/>
                <w:szCs w:val="28"/>
              </w:rPr>
              <w:t>Упростите выражение:</w:t>
            </w:r>
          </w:p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position w:val="-34"/>
                <w:sz w:val="28"/>
                <w:szCs w:val="28"/>
              </w:rPr>
              <w:object w:dxaOrig="2160" w:dyaOrig="800">
                <v:shape id="_x0000_i1027" type="#_x0000_t75" style="width:108pt;height:39.75pt" o:ole="">
                  <v:imagedata r:id="rId12" o:title=""/>
                </v:shape>
                <o:OLEObject Type="Embed" ProgID="Equation.3" ShapeID="_x0000_i1027" DrawAspect="Content" ObjectID="_1414154860" r:id="rId13"/>
              </w:object>
            </w:r>
          </w:p>
        </w:tc>
      </w:tr>
      <w:tr w:rsidR="005617BE" w:rsidRPr="00AF7E37" w:rsidTr="00AF7E37">
        <w:tc>
          <w:tcPr>
            <w:tcW w:w="3176" w:type="dxa"/>
          </w:tcPr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sz w:val="28"/>
                <w:szCs w:val="28"/>
              </w:rPr>
              <w:t>Упростите выражение:</w:t>
            </w:r>
          </w:p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position w:val="-38"/>
                <w:sz w:val="28"/>
                <w:szCs w:val="28"/>
              </w:rPr>
              <w:object w:dxaOrig="1860" w:dyaOrig="880">
                <v:shape id="_x0000_i1028" type="#_x0000_t75" style="width:93pt;height:44.25pt" o:ole="">
                  <v:imagedata r:id="rId14" o:title=""/>
                </v:shape>
                <o:OLEObject Type="Embed" ProgID="Equation.3" ShapeID="_x0000_i1028" DrawAspect="Content" ObjectID="_1414154861" r:id="rId15"/>
              </w:object>
            </w:r>
          </w:p>
        </w:tc>
        <w:tc>
          <w:tcPr>
            <w:tcW w:w="3285" w:type="dxa"/>
          </w:tcPr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sz w:val="28"/>
                <w:szCs w:val="28"/>
              </w:rPr>
              <w:t>Сократите дробь:</w:t>
            </w:r>
          </w:p>
          <w:p w:rsidR="005617BE" w:rsidRPr="00AF7E37" w:rsidRDefault="005617BE" w:rsidP="00AF7E37">
            <w:pPr>
              <w:tabs>
                <w:tab w:val="center" w:pos="15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sz w:val="28"/>
                <w:szCs w:val="28"/>
              </w:rPr>
              <w:t xml:space="preserve"> </w:t>
            </w:r>
            <w:r w:rsidRPr="00AF7E37">
              <w:rPr>
                <w:position w:val="-28"/>
                <w:sz w:val="28"/>
                <w:szCs w:val="28"/>
              </w:rPr>
              <w:object w:dxaOrig="740" w:dyaOrig="700">
                <v:shape id="_x0000_i1029" type="#_x0000_t75" style="width:36.75pt;height:35.25pt" o:ole="">
                  <v:imagedata r:id="rId16" o:title=""/>
                </v:shape>
                <o:OLEObject Type="Embed" ProgID="Equation.3" ShapeID="_x0000_i1029" DrawAspect="Content" ObjectID="_1414154862" r:id="rId17"/>
              </w:object>
            </w:r>
            <w:r w:rsidRPr="00AF7E37">
              <w:rPr>
                <w:sz w:val="28"/>
                <w:szCs w:val="28"/>
              </w:rPr>
              <w:tab/>
              <w:t xml:space="preserve">;    </w:t>
            </w:r>
            <w:r w:rsidRPr="00AF7E37">
              <w:rPr>
                <w:position w:val="-24"/>
                <w:sz w:val="28"/>
                <w:szCs w:val="28"/>
              </w:rPr>
              <w:object w:dxaOrig="820" w:dyaOrig="680">
                <v:shape id="_x0000_i1030" type="#_x0000_t75" style="width:41.25pt;height:33.75pt" o:ole="">
                  <v:imagedata r:id="rId18" o:title=""/>
                </v:shape>
                <o:OLEObject Type="Embed" ProgID="Equation.3" ShapeID="_x0000_i1030" DrawAspect="Content" ObjectID="_1414154863" r:id="rId19"/>
              </w:object>
            </w:r>
          </w:p>
        </w:tc>
        <w:tc>
          <w:tcPr>
            <w:tcW w:w="3285" w:type="dxa"/>
          </w:tcPr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sz w:val="28"/>
                <w:szCs w:val="28"/>
              </w:rPr>
              <w:t xml:space="preserve">Освободитесь от иррациональности в знаменателе: </w:t>
            </w:r>
          </w:p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position w:val="-28"/>
                <w:sz w:val="28"/>
                <w:szCs w:val="28"/>
              </w:rPr>
              <w:object w:dxaOrig="520" w:dyaOrig="660">
                <v:shape id="_x0000_i1031" type="#_x0000_t75" style="width:26.25pt;height:33pt" o:ole="">
                  <v:imagedata r:id="rId20" o:title=""/>
                </v:shape>
                <o:OLEObject Type="Embed" ProgID="Equation.3" ShapeID="_x0000_i1031" DrawAspect="Content" ObjectID="_1414154864" r:id="rId21"/>
              </w:object>
            </w:r>
            <w:r w:rsidRPr="00AF7E37">
              <w:rPr>
                <w:sz w:val="28"/>
                <w:szCs w:val="28"/>
              </w:rPr>
              <w:t xml:space="preserve">      ;         </w:t>
            </w:r>
            <w:r w:rsidRPr="00AF7E37">
              <w:rPr>
                <w:position w:val="-28"/>
                <w:sz w:val="28"/>
                <w:szCs w:val="28"/>
              </w:rPr>
              <w:object w:dxaOrig="520" w:dyaOrig="720">
                <v:shape id="_x0000_i1032" type="#_x0000_t75" style="width:26.25pt;height:36pt" o:ole="">
                  <v:imagedata r:id="rId22" o:title=""/>
                </v:shape>
                <o:OLEObject Type="Embed" ProgID="Equation.3" ShapeID="_x0000_i1032" DrawAspect="Content" ObjectID="_1414154865" r:id="rId23"/>
              </w:object>
            </w:r>
          </w:p>
        </w:tc>
      </w:tr>
    </w:tbl>
    <w:p w:rsidR="005617BE" w:rsidRPr="00AF7E37" w:rsidRDefault="005617BE" w:rsidP="00AF7E37">
      <w:pPr>
        <w:spacing w:line="360" w:lineRule="auto"/>
        <w:ind w:firstLine="567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          </w:t>
      </w:r>
    </w:p>
    <w:p w:rsidR="005617BE" w:rsidRPr="00AF7E37" w:rsidRDefault="005617BE" w:rsidP="00AF7E37">
      <w:pPr>
        <w:spacing w:line="360" w:lineRule="auto"/>
        <w:ind w:firstLine="567"/>
        <w:jc w:val="both"/>
        <w:rPr>
          <w:sz w:val="28"/>
          <w:szCs w:val="28"/>
        </w:rPr>
      </w:pPr>
      <w:r w:rsidRPr="00AF7E37">
        <w:rPr>
          <w:i/>
          <w:sz w:val="28"/>
          <w:szCs w:val="28"/>
        </w:rPr>
        <w:t xml:space="preserve"> </w:t>
      </w:r>
      <w:r w:rsidRPr="00AF7E37">
        <w:rPr>
          <w:sz w:val="28"/>
          <w:szCs w:val="28"/>
        </w:rPr>
        <w:t xml:space="preserve">Для повторения, закрепления учебного материала и тренировки  используются методики </w:t>
      </w:r>
      <w:r w:rsidRPr="00AF7E37">
        <w:rPr>
          <w:i/>
          <w:sz w:val="28"/>
          <w:szCs w:val="28"/>
        </w:rPr>
        <w:t>  взаимопроверки индивидуальных заданий.</w:t>
      </w:r>
      <w:r w:rsidRPr="00AF7E37">
        <w:rPr>
          <w:sz w:val="28"/>
          <w:szCs w:val="28"/>
        </w:rPr>
        <w:t xml:space="preserve"> В паре </w:t>
      </w:r>
      <w:r w:rsidRPr="00AF7E37">
        <w:rPr>
          <w:sz w:val="28"/>
          <w:szCs w:val="28"/>
        </w:rPr>
        <w:lastRenderedPageBreak/>
        <w:t xml:space="preserve">один ученик читает задания своей карточки и следит за тем, чтобы его напарник давал правильный ответ, если ответ неверен, напарник его исправляет; затем ребята меняются ролями. К примеру, в пятом классе тренировка записи и умения читать  многозначные числа эффективна при применении таких карточек: </w:t>
      </w:r>
    </w:p>
    <w:p w:rsidR="005617BE" w:rsidRPr="00AF7E37" w:rsidRDefault="00F56E90" w:rsidP="00AF7E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52pt;margin-top:6.65pt;width:234pt;height:61.1pt;z-index:251657216">
            <v:textbox style="mso-next-textbox:#_x0000_s1027">
              <w:txbxContent>
                <w:p w:rsidR="00FD20F0" w:rsidRDefault="00FD20F0" w:rsidP="005617BE">
                  <w:pPr>
                    <w:ind w:right="-8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К-2</w:t>
                  </w:r>
                </w:p>
                <w:p w:rsidR="00FD20F0" w:rsidRDefault="00FD20F0" w:rsidP="005617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Запиши число:  44.008.003.000; 8.003.120; 12.040.569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0;margin-top:4.85pt;width:3in;height:62.9pt;z-index:251658240">
            <v:textbox style="mso-next-textbox:#_x0000_s1026">
              <w:txbxContent>
                <w:p w:rsidR="00FD20F0" w:rsidRDefault="00FD20F0" w:rsidP="005617BE">
                  <w:pPr>
                    <w:ind w:right="-8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К-1</w:t>
                  </w:r>
                </w:p>
                <w:p w:rsidR="00FD20F0" w:rsidRDefault="00FD20F0" w:rsidP="005617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Запиши число:  15.456.100.009; 23.209.010; 10.002.245.560</w:t>
                  </w:r>
                </w:p>
              </w:txbxContent>
            </v:textbox>
          </v:rect>
        </w:pict>
      </w:r>
    </w:p>
    <w:p w:rsidR="005617BE" w:rsidRPr="00AF7E37" w:rsidRDefault="005617BE" w:rsidP="00AF7E37">
      <w:pPr>
        <w:spacing w:line="360" w:lineRule="auto"/>
        <w:ind w:firstLine="567"/>
        <w:jc w:val="both"/>
        <w:rPr>
          <w:sz w:val="28"/>
          <w:szCs w:val="28"/>
        </w:rPr>
      </w:pPr>
    </w:p>
    <w:p w:rsidR="005617BE" w:rsidRPr="00AF7E37" w:rsidRDefault="005617BE" w:rsidP="00AF7E37">
      <w:pPr>
        <w:spacing w:line="360" w:lineRule="auto"/>
        <w:ind w:firstLine="567"/>
        <w:jc w:val="both"/>
        <w:rPr>
          <w:sz w:val="28"/>
          <w:szCs w:val="28"/>
        </w:rPr>
      </w:pPr>
    </w:p>
    <w:p w:rsidR="005617BE" w:rsidRPr="00AF7E37" w:rsidRDefault="005617BE" w:rsidP="00AF7E37">
      <w:pPr>
        <w:spacing w:line="360" w:lineRule="auto"/>
        <w:ind w:firstLine="567"/>
        <w:jc w:val="both"/>
        <w:rPr>
          <w:sz w:val="28"/>
          <w:szCs w:val="28"/>
        </w:rPr>
      </w:pPr>
    </w:p>
    <w:p w:rsidR="005617BE" w:rsidRPr="00AF7E37" w:rsidRDefault="005617BE" w:rsidP="00AF7E37">
      <w:pPr>
        <w:spacing w:line="360" w:lineRule="auto"/>
        <w:ind w:right="-82"/>
        <w:jc w:val="both"/>
        <w:rPr>
          <w:sz w:val="28"/>
          <w:szCs w:val="28"/>
        </w:rPr>
      </w:pPr>
    </w:p>
    <w:p w:rsidR="005617BE" w:rsidRPr="00AF7E37" w:rsidRDefault="005617BE" w:rsidP="00AF7E37">
      <w:pPr>
        <w:spacing w:line="360" w:lineRule="auto"/>
        <w:ind w:right="-82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        Данная методика отлично подходит и для закрепления такой темы, как «Площади фигур»:</w:t>
      </w:r>
    </w:p>
    <w:p w:rsidR="005617BE" w:rsidRPr="00AF7E37" w:rsidRDefault="005617BE" w:rsidP="00AF7E37">
      <w:pPr>
        <w:tabs>
          <w:tab w:val="left" w:pos="2820"/>
        </w:tabs>
        <w:spacing w:line="360" w:lineRule="auto"/>
        <w:ind w:left="36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617BE" w:rsidRPr="00AF7E37" w:rsidTr="00AF7E37">
        <w:tc>
          <w:tcPr>
            <w:tcW w:w="9854" w:type="dxa"/>
          </w:tcPr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F7E3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F7E37">
              <w:rPr>
                <w:b/>
                <w:bCs/>
                <w:sz w:val="28"/>
                <w:szCs w:val="28"/>
              </w:rPr>
              <w:t xml:space="preserve">.  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>1.Площадь  треугольника равна половине произведения двух любых его сторон на синус угла между ними.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 xml:space="preserve">2.Формула Герона. Площадь треугольника равна корню квадратному из произведения полупериметра треугольника и  разностей полупериметра и всех его сторон: </w:t>
            </w:r>
            <w:r w:rsidRPr="00AF7E37">
              <w:rPr>
                <w:bCs/>
                <w:position w:val="-12"/>
                <w:sz w:val="28"/>
                <w:szCs w:val="28"/>
              </w:rPr>
              <w:object w:dxaOrig="2820" w:dyaOrig="400">
                <v:shape id="_x0000_i1033" type="#_x0000_t75" style="width:141pt;height:20.25pt" o:ole="">
                  <v:imagedata r:id="rId24" o:title=""/>
                </v:shape>
                <o:OLEObject Type="Embed" ProgID="Equation.3" ShapeID="_x0000_i1033" DrawAspect="Content" ObjectID="_1414154866" r:id="rId25"/>
              </w:object>
            </w:r>
            <w:r w:rsidRPr="00AF7E37">
              <w:rPr>
                <w:bCs/>
                <w:sz w:val="28"/>
                <w:szCs w:val="28"/>
              </w:rPr>
              <w:t>.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 xml:space="preserve">3.Площадь трапеции равна произведению </w:t>
            </w:r>
            <w:proofErr w:type="spellStart"/>
            <w:r w:rsidRPr="00AF7E37">
              <w:rPr>
                <w:bCs/>
                <w:sz w:val="28"/>
                <w:szCs w:val="28"/>
              </w:rPr>
              <w:t>полусуммы</w:t>
            </w:r>
            <w:proofErr w:type="spellEnd"/>
            <w:r w:rsidRPr="00AF7E37">
              <w:rPr>
                <w:bCs/>
                <w:sz w:val="28"/>
                <w:szCs w:val="28"/>
              </w:rPr>
              <w:t xml:space="preserve"> её оснований на высоту.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>4.Площадь треугольника равна половине произведения его стороны на проведенную к ней высоту.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17BE" w:rsidRPr="00AF7E37" w:rsidTr="00AF7E37">
        <w:tc>
          <w:tcPr>
            <w:tcW w:w="9854" w:type="dxa"/>
          </w:tcPr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F7E3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AF7E37">
              <w:rPr>
                <w:b/>
                <w:bCs/>
                <w:sz w:val="28"/>
                <w:szCs w:val="28"/>
              </w:rPr>
              <w:t xml:space="preserve">. 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>1.Площади подобных фигур относятся как квадраты их соответствующих линейных размеров.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 xml:space="preserve">2.Площадь круга равна половине произведения длины ограничивающей </w:t>
            </w:r>
            <w:r w:rsidRPr="00AF7E37">
              <w:rPr>
                <w:bCs/>
                <w:sz w:val="28"/>
                <w:szCs w:val="28"/>
              </w:rPr>
              <w:lastRenderedPageBreak/>
              <w:t>его окружности на радиус.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>3.Площадь кругового сектора вычисляется по формуле:</w:t>
            </w:r>
            <w:r w:rsidRPr="00AF7E37">
              <w:rPr>
                <w:bCs/>
                <w:position w:val="-24"/>
                <w:sz w:val="28"/>
                <w:szCs w:val="28"/>
              </w:rPr>
              <w:object w:dxaOrig="1200" w:dyaOrig="660">
                <v:shape id="_x0000_i1034" type="#_x0000_t75" style="width:60pt;height:33pt" o:ole="">
                  <v:imagedata r:id="rId26" o:title=""/>
                </v:shape>
                <o:OLEObject Type="Embed" ProgID="Equation.3" ShapeID="_x0000_i1034" DrawAspect="Content" ObjectID="_1414154867" r:id="rId27"/>
              </w:object>
            </w:r>
            <w:r w:rsidRPr="00AF7E37">
              <w:rPr>
                <w:bCs/>
                <w:sz w:val="28"/>
                <w:szCs w:val="28"/>
              </w:rPr>
              <w:t>.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>4.Площадь параллелограмма равна произведению его стороны на высоту, проведенную к этой стороне.</w:t>
            </w:r>
          </w:p>
        </w:tc>
      </w:tr>
      <w:tr w:rsidR="005617BE" w:rsidRPr="00AF7E37" w:rsidTr="00AF7E37">
        <w:tc>
          <w:tcPr>
            <w:tcW w:w="9854" w:type="dxa"/>
          </w:tcPr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F7E37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AF7E37">
              <w:rPr>
                <w:b/>
                <w:bCs/>
                <w:sz w:val="28"/>
                <w:szCs w:val="28"/>
              </w:rPr>
              <w:t xml:space="preserve">. 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E37">
              <w:rPr>
                <w:b/>
                <w:bCs/>
                <w:sz w:val="28"/>
                <w:szCs w:val="28"/>
              </w:rPr>
              <w:t xml:space="preserve"> </w:t>
            </w:r>
            <w:r w:rsidRPr="00AF7E37">
              <w:rPr>
                <w:bCs/>
                <w:sz w:val="28"/>
                <w:szCs w:val="28"/>
              </w:rPr>
              <w:t xml:space="preserve">1.Площадь сегмента, не равного полукругу, вычисляется по формуле: </w:t>
            </w:r>
            <w:r w:rsidRPr="00AF7E37">
              <w:rPr>
                <w:bCs/>
                <w:position w:val="-24"/>
                <w:sz w:val="28"/>
                <w:szCs w:val="28"/>
              </w:rPr>
              <w:object w:dxaOrig="1660" w:dyaOrig="660">
                <v:shape id="_x0000_i1035" type="#_x0000_t75" style="width:83.25pt;height:33pt" o:ole="">
                  <v:imagedata r:id="rId28" o:title=""/>
                </v:shape>
                <o:OLEObject Type="Embed" ProgID="Equation.3" ShapeID="_x0000_i1035" DrawAspect="Content" ObjectID="_1414154868" r:id="rId29"/>
              </w:object>
            </w:r>
            <w:r w:rsidRPr="00AF7E37">
              <w:rPr>
                <w:bCs/>
                <w:sz w:val="28"/>
                <w:szCs w:val="28"/>
              </w:rPr>
              <w:t>.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>2.Площадь ромба равна половине произведения диагоналей.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>3.Площадь прямоугольного треугольника равна половине произведения его катетов.</w:t>
            </w:r>
          </w:p>
          <w:p w:rsidR="005617BE" w:rsidRPr="00AF7E37" w:rsidRDefault="005617BE" w:rsidP="00AF7E37">
            <w:pPr>
              <w:tabs>
                <w:tab w:val="left" w:pos="282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F7E37">
              <w:rPr>
                <w:bCs/>
                <w:sz w:val="28"/>
                <w:szCs w:val="28"/>
              </w:rPr>
              <w:t>4.Площадь треугольника равна половине произведения его стороны на проведенную к ней высоту.</w:t>
            </w:r>
          </w:p>
        </w:tc>
      </w:tr>
    </w:tbl>
    <w:p w:rsidR="005617BE" w:rsidRPr="00AF7E37" w:rsidRDefault="005617BE" w:rsidP="00AF7E37">
      <w:pPr>
        <w:tabs>
          <w:tab w:val="left" w:pos="2820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AF7E37">
        <w:rPr>
          <w:bCs/>
          <w:sz w:val="28"/>
          <w:szCs w:val="28"/>
        </w:rPr>
        <w:t xml:space="preserve"> </w:t>
      </w:r>
    </w:p>
    <w:p w:rsidR="005617BE" w:rsidRPr="00AF7E37" w:rsidRDefault="005617BE" w:rsidP="00AF7E37">
      <w:pPr>
        <w:shd w:val="clear" w:color="auto" w:fill="FFFFFF"/>
        <w:tabs>
          <w:tab w:val="left" w:leader="underscore" w:pos="5304"/>
        </w:tabs>
        <w:spacing w:line="360" w:lineRule="auto"/>
        <w:ind w:right="307"/>
        <w:jc w:val="both"/>
        <w:rPr>
          <w:bCs/>
          <w:sz w:val="28"/>
          <w:szCs w:val="28"/>
        </w:rPr>
      </w:pPr>
      <w:r w:rsidRPr="00AF7E37">
        <w:rPr>
          <w:sz w:val="28"/>
          <w:szCs w:val="28"/>
        </w:rPr>
        <w:t xml:space="preserve">       Особенность данной методики заключается в том, что некоторые вопросы в карточках повторяются, что способствует лучшему запоминанию информации </w:t>
      </w:r>
      <w:proofErr w:type="gramStart"/>
      <w:r w:rsidRPr="00AF7E37">
        <w:rPr>
          <w:sz w:val="28"/>
          <w:szCs w:val="28"/>
        </w:rPr>
        <w:t>обучающимися</w:t>
      </w:r>
      <w:proofErr w:type="gramEnd"/>
      <w:r w:rsidRPr="00AF7E37">
        <w:rPr>
          <w:sz w:val="28"/>
          <w:szCs w:val="28"/>
        </w:rPr>
        <w:t>.</w:t>
      </w:r>
    </w:p>
    <w:p w:rsidR="005617BE" w:rsidRPr="00AF7E37" w:rsidRDefault="005617BE" w:rsidP="00AF7E37">
      <w:pPr>
        <w:spacing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       В паре можно организовать работу над задачей. Например:</w:t>
      </w:r>
    </w:p>
    <w:p w:rsidR="005617BE" w:rsidRPr="00AF7E37" w:rsidRDefault="005617BE" w:rsidP="00AF7E3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617BE" w:rsidRPr="00AF7E37" w:rsidTr="00AF7E37">
        <w:tc>
          <w:tcPr>
            <w:tcW w:w="9854" w:type="dxa"/>
          </w:tcPr>
          <w:p w:rsidR="005617BE" w:rsidRPr="00AF7E37" w:rsidRDefault="005617BE" w:rsidP="00AF7E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E37">
              <w:rPr>
                <w:sz w:val="28"/>
                <w:szCs w:val="28"/>
              </w:rPr>
              <w:t xml:space="preserve">Найти катеты прямоугольного треугольника, если известно, что один из них 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F7E37">
                <w:rPr>
                  <w:sz w:val="28"/>
                  <w:szCs w:val="28"/>
                </w:rPr>
                <w:t>4 см</w:t>
              </w:r>
            </w:smartTag>
            <w:r w:rsidRPr="00AF7E37">
              <w:rPr>
                <w:sz w:val="28"/>
                <w:szCs w:val="28"/>
              </w:rPr>
              <w:t xml:space="preserve"> меньше другого, а гипотенуза равна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F7E37">
                <w:rPr>
                  <w:sz w:val="28"/>
                  <w:szCs w:val="28"/>
                </w:rPr>
                <w:t>4 см</w:t>
              </w:r>
            </w:smartTag>
            <w:r w:rsidRPr="00AF7E37">
              <w:rPr>
                <w:sz w:val="28"/>
                <w:szCs w:val="28"/>
              </w:rPr>
              <w:t>.</w:t>
            </w:r>
          </w:p>
        </w:tc>
      </w:tr>
    </w:tbl>
    <w:p w:rsidR="005617BE" w:rsidRPr="00AF7E37" w:rsidRDefault="005617BE" w:rsidP="00AF7E37">
      <w:pPr>
        <w:spacing w:line="360" w:lineRule="auto"/>
        <w:jc w:val="both"/>
        <w:rPr>
          <w:sz w:val="28"/>
          <w:szCs w:val="28"/>
        </w:rPr>
      </w:pPr>
    </w:p>
    <w:p w:rsidR="005617BE" w:rsidRPr="00AF7E37" w:rsidRDefault="005617BE" w:rsidP="00AF7E37">
      <w:pPr>
        <w:spacing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       Первый ученик читает задачу, второй ученик слушает. Второй ученик читает эту же задачу, первый ученик слушает. Первый ученик называет условие задачи; напарник дополняет, корректирует. Второй ученик называет вопрос задачи. Ребята обсуждают решение задачи, записывают решение и ответ на черновик. Затем обращаются к той паре, которая уже</w:t>
      </w:r>
      <w:r w:rsidR="00A64BFE">
        <w:rPr>
          <w:sz w:val="28"/>
          <w:szCs w:val="28"/>
        </w:rPr>
        <w:t xml:space="preserve"> </w:t>
      </w:r>
      <w:r w:rsidRPr="00AF7E37">
        <w:rPr>
          <w:sz w:val="28"/>
          <w:szCs w:val="28"/>
        </w:rPr>
        <w:lastRenderedPageBreak/>
        <w:t xml:space="preserve">решала эту задачу, те проверяют, задача </w:t>
      </w:r>
      <w:proofErr w:type="gramStart"/>
      <w:r w:rsidRPr="00AF7E37">
        <w:rPr>
          <w:sz w:val="28"/>
          <w:szCs w:val="28"/>
        </w:rPr>
        <w:t>решена</w:t>
      </w:r>
      <w:proofErr w:type="gramEnd"/>
      <w:r w:rsidRPr="00AF7E37">
        <w:rPr>
          <w:sz w:val="28"/>
          <w:szCs w:val="28"/>
        </w:rPr>
        <w:t xml:space="preserve"> верно или неверно. Если что-то неверно, пара заново работает по этому алгоритму.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На таких  занятиях ученику приходится очень много активно действовать: он вынужден сдавать знающему человеку изученную тему, он постоянно оказывается в ситуации, когда должен учить, тренировать или проверять </w:t>
      </w:r>
      <w:proofErr w:type="gramStart"/>
      <w:r w:rsidRPr="00AF7E37">
        <w:rPr>
          <w:sz w:val="28"/>
          <w:szCs w:val="28"/>
        </w:rPr>
        <w:t>другого</w:t>
      </w:r>
      <w:proofErr w:type="gramEnd"/>
      <w:r w:rsidRPr="00AF7E37">
        <w:rPr>
          <w:sz w:val="28"/>
          <w:szCs w:val="28"/>
        </w:rPr>
        <w:t xml:space="preserve">. Он должен уметь добыть знания не только из учебника, но и от товарища, организовав собственное понимание какого-либо вопроса в сложной ситуации. И в скором времени у школьников существенно повышается уровень общих умений коммуникации и навыков коллективного труда, просто потому, что   они общаются гораздо больше, чем сидя на уроке. 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   Учитель обязательно отслеживает уровень владения умениями коммуникации и навыками коллективного труда у школьников. Для этого целесообразно вести сводную таблицу, в которую заносятся те микро</w:t>
      </w:r>
      <w:r w:rsidR="008E335E">
        <w:rPr>
          <w:sz w:val="28"/>
          <w:szCs w:val="28"/>
        </w:rPr>
        <w:t xml:space="preserve"> </w:t>
      </w:r>
      <w:r w:rsidRPr="00AF7E37">
        <w:rPr>
          <w:sz w:val="28"/>
          <w:szCs w:val="28"/>
        </w:rPr>
        <w:t xml:space="preserve">умения, из которых и складываются общие умения коммуникации и навыки коллективного труда. Отмечаются малейшие достижения ребенка и обозначаются те, над которыми необходимо работать. Учитель должен планировать, организовывать, отслеживать и контролировать процесс формирования общих умений коммуникации и навыков коллективного труда, точно так же, как и предметных знаний, умений и навыков. Поэтому при планировании работы ученика необходимо  тщательно выбирать   вид работы, способ, которым школьник будет осваивать учебный материал. Например, если ученик затрудняется излагать устно, учитель    старается, как можно чаще ставить его в ситуации, когда ему приходится выступать перед  группой, передавать какую-то тему товарищу.  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Работая в парах сменного состава, ученик должен уметь найти себе напарника, научить другого и получить знания от него.   Если при этом ученик занимает позицию учителя, то для этого ему необходимо не только качественно рассказать текст, но и уметь:  отследить насколько партнер </w:t>
      </w:r>
      <w:r w:rsidRPr="00AF7E37">
        <w:rPr>
          <w:sz w:val="28"/>
          <w:szCs w:val="28"/>
        </w:rPr>
        <w:lastRenderedPageBreak/>
        <w:t xml:space="preserve">его понял,  увидеть его трудности,  закрепить знания и  подготовить одноклассника к роли учителя. 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Если учащийся занимает позицию ученика, то он должен уметь: задавать вопросы разных типов: на понимание материала, на уточнение, на размышление; приводить   примеры; восстанавливать текст. В парной работе ученик отрабатывает навыки понимания устного текста, учится  высказывать свою точку зрения и обсуждать содержание.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При работе в групповой  форме, ребенок  учится  озаглавливать  текст,  задавать вопросы на понимание.</w:t>
      </w:r>
    </w:p>
    <w:p w:rsidR="005617BE" w:rsidRPr="00AF7E37" w:rsidRDefault="005617BE" w:rsidP="00AF7E37">
      <w:pPr>
        <w:spacing w:line="360" w:lineRule="auto"/>
        <w:ind w:firstLine="709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Индивидуальная работа от ученика требует сформированных умений понять любой текст. В первое время ученикам необходимы специальные алгоритмы по работе с текстом. Ребенок  должен научиться выделять   главные и второстепенные мысли, разбивать текст на части, связывать части между собой, выделять предмет речи, задавать вопросы к любому кусочку текста, найти ответы на поставленные вопросы, озаглавить абзац.</w:t>
      </w:r>
    </w:p>
    <w:p w:rsidR="005617BE" w:rsidRPr="00AF7E37" w:rsidRDefault="005617BE" w:rsidP="00AF7E37">
      <w:pPr>
        <w:spacing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        Ребята учатся оценивать себя и друг друга. Они  знают нормы оценивания,   учатся комментировать своё мнение, доказывать точку зрения.</w:t>
      </w:r>
    </w:p>
    <w:p w:rsidR="005617BE" w:rsidRDefault="005617BE" w:rsidP="00AF7E37">
      <w:pPr>
        <w:spacing w:line="360" w:lineRule="auto"/>
        <w:ind w:firstLine="567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В заключение стоит отметить, что дети, которые занимаются по технологии коллективных учебных занятий,  умеют излагать свои мысли устно и  письменно. Умеют очень хорошо слушать и читать с пониманием. Часть детей очень хорошо осуществляют рефлексивную деятельность, умеют организовать совместную деятельность. На занятиях они плодотворно взаимодействуют друг с другом, умеют занимать определенную позицию. Осваивают нормы социальной жизни, могут самостоятельно регулировать время работы и отдыха. </w:t>
      </w:r>
    </w:p>
    <w:p w:rsidR="00C7142E" w:rsidRDefault="00C7142E" w:rsidP="00AF7E37">
      <w:pPr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</w:p>
    <w:p w:rsidR="00A64BFE" w:rsidRDefault="00A64BFE" w:rsidP="00AF7E37">
      <w:pPr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</w:p>
    <w:p w:rsidR="00A64BFE" w:rsidRDefault="00A64BFE" w:rsidP="00AF7E37">
      <w:pPr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</w:p>
    <w:p w:rsidR="00A64BFE" w:rsidRPr="00AF7E37" w:rsidRDefault="00A64BFE" w:rsidP="00AF7E37">
      <w:pPr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</w:p>
    <w:p w:rsidR="00C7142E" w:rsidRDefault="00ED0578" w:rsidP="008E335E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ED0578">
        <w:rPr>
          <w:b/>
          <w:sz w:val="28"/>
          <w:szCs w:val="28"/>
        </w:rPr>
        <w:t>Формирование универсальных учебных действий учащихся на уроках математики в 8 классе.</w:t>
      </w:r>
    </w:p>
    <w:p w:rsidR="00A64BFE" w:rsidRPr="00ED0578" w:rsidRDefault="00A64BFE" w:rsidP="008E335E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</w:p>
    <w:p w:rsidR="001C6C06" w:rsidRPr="00AF7E37" w:rsidRDefault="008E335E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6C06" w:rsidRPr="00AF7E37">
        <w:rPr>
          <w:sz w:val="28"/>
          <w:szCs w:val="28"/>
        </w:rPr>
        <w:t>Каждый учебный предмет в зависимости от его содержания и способов организации образовательной деятельности учащихся раскрывает определенные возможности для формирования универсальных учебных действий (УУД). Под универсальными учебными действиями  будем понимать 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 </w:t>
      </w:r>
    </w:p>
    <w:p w:rsidR="001C6C06" w:rsidRDefault="008E335E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6C06" w:rsidRPr="00AF7E37">
        <w:rPr>
          <w:sz w:val="28"/>
          <w:szCs w:val="28"/>
        </w:rPr>
        <w:t>Предмет математика по своему содержанию и организации способов учебной деятельности даёт огромные возможности для формирования у учащихся личностных, регулятивных, познавательных, а так же коммуникативных УУ</w:t>
      </w:r>
      <w:r w:rsidR="001C6C06">
        <w:rPr>
          <w:sz w:val="28"/>
          <w:szCs w:val="28"/>
        </w:rPr>
        <w:t>Д.</w:t>
      </w:r>
    </w:p>
    <w:p w:rsidR="008E335E" w:rsidRDefault="008E335E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6C06" w:rsidRPr="001C6C06">
        <w:rPr>
          <w:sz w:val="28"/>
          <w:szCs w:val="28"/>
        </w:rPr>
        <w:t xml:space="preserve"> </w:t>
      </w:r>
      <w:r w:rsidR="001C6C06" w:rsidRPr="00AF7E37">
        <w:rPr>
          <w:sz w:val="28"/>
          <w:szCs w:val="28"/>
        </w:rPr>
        <w:t>Работу по формированию универсальных учебных умений  я провожу на каждом этапе урока. Разрабатывая план, я намечаю, для формирования каких УУД, будут созданы условия в ходе  того, или иного вида деятельности.  В данной статье на примере разработки урока алгебры для 8 класса с углубленным изучением математики показано, как можно спланировать  работу по формированию УУД на каждом этапе урока.</w:t>
      </w:r>
    </w:p>
    <w:p w:rsidR="00A64BFE" w:rsidRDefault="00A64BFE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A64BFE" w:rsidRDefault="00A64BFE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A64BFE" w:rsidRDefault="00A64BFE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C6C06" w:rsidRPr="007579C5" w:rsidRDefault="001C6C06" w:rsidP="001C6C06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5F35D9">
        <w:rPr>
          <w:sz w:val="28"/>
          <w:szCs w:val="28"/>
        </w:rPr>
        <w:lastRenderedPageBreak/>
        <w:t xml:space="preserve">Тема урока: </w:t>
      </w:r>
      <w:r w:rsidRPr="007579C5">
        <w:rPr>
          <w:b/>
          <w:sz w:val="28"/>
          <w:szCs w:val="28"/>
        </w:rPr>
        <w:t>Формулы корней квадратного уравнения.</w:t>
      </w:r>
    </w:p>
    <w:p w:rsidR="001536F0" w:rsidRPr="005F35D9" w:rsidRDefault="001536F0" w:rsidP="00A64BFE">
      <w:pPr>
        <w:spacing w:line="360" w:lineRule="auto"/>
        <w:jc w:val="both"/>
        <w:rPr>
          <w:sz w:val="28"/>
          <w:szCs w:val="28"/>
        </w:rPr>
      </w:pPr>
      <w:r w:rsidRPr="005F35D9">
        <w:rPr>
          <w:sz w:val="28"/>
          <w:szCs w:val="28"/>
        </w:rPr>
        <w:t>Учебник:</w:t>
      </w:r>
      <w:r w:rsidRPr="00E67718">
        <w:rPr>
          <w:b/>
          <w:sz w:val="28"/>
          <w:szCs w:val="28"/>
        </w:rPr>
        <w:t xml:space="preserve"> </w:t>
      </w:r>
      <w:r w:rsidRPr="00E67718">
        <w:rPr>
          <w:sz w:val="28"/>
          <w:szCs w:val="28"/>
        </w:rPr>
        <w:t>А.Г.</w:t>
      </w:r>
      <w:r w:rsidRPr="00E67718">
        <w:rPr>
          <w:b/>
          <w:sz w:val="28"/>
          <w:szCs w:val="28"/>
        </w:rPr>
        <w:t xml:space="preserve"> </w:t>
      </w:r>
      <w:r w:rsidRPr="00E67718">
        <w:rPr>
          <w:sz w:val="28"/>
          <w:szCs w:val="28"/>
        </w:rPr>
        <w:t>Мордкович и др. Алгебра 8.</w:t>
      </w:r>
    </w:p>
    <w:p w:rsidR="001C6C06" w:rsidRPr="005F35D9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5D9">
        <w:rPr>
          <w:sz w:val="28"/>
          <w:szCs w:val="28"/>
        </w:rPr>
        <w:t>Цели урока:</w:t>
      </w:r>
    </w:p>
    <w:p w:rsidR="007579C5" w:rsidRDefault="001C6C06" w:rsidP="007579C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Вывести формулы корней квадратного уравнения и отработать навыки применения данных формул в ходе решения заданий различного уровня сложности.</w:t>
      </w:r>
    </w:p>
    <w:p w:rsidR="007579C5" w:rsidRPr="007579C5" w:rsidRDefault="007579C5" w:rsidP="007579C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579C5">
        <w:rPr>
          <w:color w:val="000000"/>
          <w:sz w:val="28"/>
          <w:szCs w:val="28"/>
        </w:rPr>
        <w:t>Задачи урока:</w:t>
      </w:r>
    </w:p>
    <w:p w:rsidR="007579C5" w:rsidRPr="007579C5" w:rsidRDefault="007579C5" w:rsidP="007579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579C5">
        <w:rPr>
          <w:color w:val="000000"/>
          <w:sz w:val="28"/>
          <w:szCs w:val="28"/>
        </w:rPr>
        <w:t>Обучающая</w:t>
      </w:r>
      <w:proofErr w:type="gramEnd"/>
      <w:r w:rsidRPr="007579C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повторить понятие квадратного уравнения</w:t>
      </w:r>
      <w:r w:rsidRPr="007579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способы решения.</w:t>
      </w:r>
    </w:p>
    <w:p w:rsidR="007579C5" w:rsidRPr="007579C5" w:rsidRDefault="007579C5" w:rsidP="007579C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579C5">
        <w:rPr>
          <w:color w:val="000000"/>
          <w:sz w:val="28"/>
          <w:szCs w:val="28"/>
        </w:rPr>
        <w:t xml:space="preserve"> </w:t>
      </w:r>
      <w:proofErr w:type="gramStart"/>
      <w:r w:rsidRPr="007579C5">
        <w:rPr>
          <w:color w:val="000000"/>
          <w:sz w:val="28"/>
          <w:szCs w:val="28"/>
        </w:rPr>
        <w:t>Развивающая</w:t>
      </w:r>
      <w:proofErr w:type="gramEnd"/>
      <w:r w:rsidRPr="007579C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579C5">
        <w:rPr>
          <w:color w:val="000000"/>
          <w:sz w:val="28"/>
          <w:szCs w:val="28"/>
        </w:rPr>
        <w:t xml:space="preserve"> продолжить развитие познавательного интереса к изучению алгебры; развивать умение анализировать, наблюдать, сопоставлять, логически мыслить; развитие навыков взаимоконтроля и самоконтроля.</w:t>
      </w:r>
      <w:r w:rsidRPr="007579C5">
        <w:rPr>
          <w:color w:val="000000"/>
          <w:sz w:val="28"/>
          <w:szCs w:val="28"/>
        </w:rPr>
        <w:br/>
        <w:t xml:space="preserve">  </w:t>
      </w:r>
      <w:proofErr w:type="gramStart"/>
      <w:r w:rsidRPr="007579C5">
        <w:rPr>
          <w:color w:val="000000"/>
          <w:sz w:val="28"/>
          <w:szCs w:val="28"/>
        </w:rPr>
        <w:t xml:space="preserve">Воспитывающая: воспитание навыков </w:t>
      </w:r>
      <w:proofErr w:type="spellStart"/>
      <w:r w:rsidRPr="007579C5">
        <w:rPr>
          <w:color w:val="000000"/>
          <w:sz w:val="28"/>
          <w:szCs w:val="28"/>
        </w:rPr>
        <w:t>коммуникативности</w:t>
      </w:r>
      <w:proofErr w:type="spellEnd"/>
      <w:r w:rsidRPr="007579C5">
        <w:rPr>
          <w:color w:val="000000"/>
          <w:sz w:val="28"/>
          <w:szCs w:val="28"/>
        </w:rPr>
        <w:t xml:space="preserve"> в работе, умение слушать и слышать другого, уважение к мнению товарища; воспитание у учащихся таких нравственных качеств, как настойчивость, аккуратность, инициативность, точность, привычка к систематичному труду, самостоятельность, активность; воспитание культуры общения.</w:t>
      </w:r>
      <w:proofErr w:type="gramEnd"/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5D9">
        <w:rPr>
          <w:sz w:val="28"/>
          <w:szCs w:val="28"/>
        </w:rPr>
        <w:t>Тип урока</w:t>
      </w:r>
      <w:r w:rsidRPr="00AF7E37">
        <w:rPr>
          <w:sz w:val="28"/>
          <w:szCs w:val="28"/>
        </w:rPr>
        <w:t>: урок изучения нового материала.</w:t>
      </w:r>
    </w:p>
    <w:p w:rsidR="001C6C06" w:rsidRPr="005F35D9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5D9">
        <w:rPr>
          <w:sz w:val="28"/>
          <w:szCs w:val="28"/>
        </w:rPr>
        <w:t>Ход урока.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1.     Организационный момент.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2. Повторение и закрепление пройденного материала.</w:t>
      </w:r>
    </w:p>
    <w:p w:rsidR="001C6C06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i/>
          <w:iCs/>
          <w:sz w:val="28"/>
          <w:szCs w:val="28"/>
        </w:rPr>
        <w:t>Цели: </w:t>
      </w:r>
      <w:r w:rsidRPr="00AF7E37">
        <w:rPr>
          <w:sz w:val="28"/>
          <w:szCs w:val="28"/>
        </w:rPr>
        <w:t xml:space="preserve">формирование коммуникативных УУД, включающих  умения высказывать суждения с использованием математических терминов и </w:t>
      </w:r>
      <w:r w:rsidRPr="00AF7E37">
        <w:rPr>
          <w:sz w:val="28"/>
          <w:szCs w:val="28"/>
        </w:rPr>
        <w:lastRenderedPageBreak/>
        <w:t>понятий таких, как квадратное уравнение и его коэффициенты, неполное квадратное уравнение, переменная, решение и  корни уравнения;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формирование познавательных УУД -  основных мыслительных операций в ходе поиска решения заданий, применения формул квадрата суммы и разности двух выражений, а так же вычислений;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формирование регулятивных действий - действий контроля, включающих приёмы самопроверки и взаимопроверки, умений самостоятельно двигаться по заданному плану, оценивать и корректировать полученный результат.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1) Устная работа. Какие из данных уравнений являются квадратными. Назовите их коэффициенты.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а) -3х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+6х+9=0; б) 4х</w:t>
      </w:r>
      <w:r w:rsidRPr="00AF7E37">
        <w:rPr>
          <w:sz w:val="28"/>
          <w:szCs w:val="28"/>
          <w:vertAlign w:val="superscript"/>
        </w:rPr>
        <w:t>3</w:t>
      </w:r>
      <w:r w:rsidRPr="00AF7E37">
        <w:rPr>
          <w:sz w:val="28"/>
          <w:szCs w:val="28"/>
        </w:rPr>
        <w:t xml:space="preserve">-5х-2=0; в) </w:t>
      </w:r>
      <w:proofErr w:type="gramStart"/>
      <w:r w:rsidRPr="00AF7E37">
        <w:rPr>
          <w:sz w:val="28"/>
          <w:szCs w:val="28"/>
        </w:rPr>
        <w:t>–х</w:t>
      </w:r>
      <w:proofErr w:type="gramEnd"/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 xml:space="preserve">+6х=0; г) -25х+1=0; </w:t>
      </w:r>
      <w:proofErr w:type="spellStart"/>
      <w:r w:rsidRPr="00AF7E37">
        <w:rPr>
          <w:sz w:val="28"/>
          <w:szCs w:val="28"/>
        </w:rPr>
        <w:t>д</w:t>
      </w:r>
      <w:proofErr w:type="spellEnd"/>
      <w:r w:rsidRPr="00AF7E37">
        <w:rPr>
          <w:sz w:val="28"/>
          <w:szCs w:val="28"/>
        </w:rPr>
        <w:t>) 9х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-5=0; е) 8х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=0.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2) Самостоятельная работа с последующей взаимопроверкой в парах.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Решить уравнение способом выделения квадрата двучлена.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1 вариант: а) х</w:t>
      </w:r>
      <w:proofErr w:type="gramStart"/>
      <w:r w:rsidRPr="00AF7E37">
        <w:rPr>
          <w:sz w:val="28"/>
          <w:szCs w:val="28"/>
          <w:vertAlign w:val="superscript"/>
        </w:rPr>
        <w:t>2</w:t>
      </w:r>
      <w:proofErr w:type="gramEnd"/>
      <w:r w:rsidRPr="00AF7E37">
        <w:rPr>
          <w:sz w:val="28"/>
          <w:szCs w:val="28"/>
        </w:rPr>
        <w:t>+10х+25=0; б) 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-4х-12=0; в) 3х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-5х-8=0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2 вариант: а) х</w:t>
      </w:r>
      <w:proofErr w:type="gramStart"/>
      <w:r w:rsidRPr="00AF7E37">
        <w:rPr>
          <w:sz w:val="28"/>
          <w:szCs w:val="28"/>
          <w:vertAlign w:val="superscript"/>
        </w:rPr>
        <w:t>2</w:t>
      </w:r>
      <w:proofErr w:type="gramEnd"/>
      <w:r w:rsidRPr="00AF7E37">
        <w:rPr>
          <w:sz w:val="28"/>
          <w:szCs w:val="28"/>
        </w:rPr>
        <w:t>+12х+36=0; б) 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+6х+5=0; в) 3х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-5х-8=0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(Ответы: 1 вариант: а) -5; б) -2;6; в) -1; 8/3  2 вариант: а) -6; б) -1; -5; в) -1; 8/3)</w:t>
      </w:r>
    </w:p>
    <w:p w:rsidR="001C6C06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3. Изучение нового материала.</w:t>
      </w:r>
    </w:p>
    <w:p w:rsidR="001C6C06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i/>
          <w:iCs/>
          <w:sz w:val="28"/>
          <w:szCs w:val="28"/>
        </w:rPr>
        <w:t>Цели</w:t>
      </w:r>
      <w:r w:rsidRPr="00AF7E37">
        <w:rPr>
          <w:sz w:val="28"/>
          <w:szCs w:val="28"/>
        </w:rPr>
        <w:t xml:space="preserve">:  формирование познавательных действий, к которым относятся основные мыслительные операции, умения различать обоснованные и </w:t>
      </w:r>
      <w:r w:rsidRPr="00AF7E37">
        <w:rPr>
          <w:sz w:val="28"/>
          <w:szCs w:val="28"/>
        </w:rPr>
        <w:lastRenderedPageBreak/>
        <w:t>необоснованные суждения, обосновывать этапы решения учебной задачи,  заключающейся в нахождении решений уравнения ах</w:t>
      </w:r>
      <w:proofErr w:type="gramStart"/>
      <w:r w:rsidRPr="00AF7E37">
        <w:rPr>
          <w:sz w:val="28"/>
          <w:szCs w:val="28"/>
          <w:vertAlign w:val="superscript"/>
        </w:rPr>
        <w:t>2</w:t>
      </w:r>
      <w:proofErr w:type="gramEnd"/>
      <w:r w:rsidRPr="00AF7E37">
        <w:rPr>
          <w:sz w:val="28"/>
          <w:szCs w:val="28"/>
        </w:rPr>
        <w:t>+bх+с=0,производить анализ и поиск информации в учебнике  в ходе вывода формул корней и составления алгоритма решения квадратного уравнения;</w:t>
      </w:r>
    </w:p>
    <w:p w:rsidR="001C6C06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формирование коммуникативных действий -   речевых умений высказывать суждения, строить фразы с использованием математических терминов и понятий, отвечать на поставленные вопросы в ходе вывода формул корней квадратного уравнения, умения учитывать позицию собеседника (партнера), организовать и осуществить сотрудничество и кооперацию с учителем и сверстниками, адекватно передавать информацию;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AF7E37">
        <w:rPr>
          <w:sz w:val="28"/>
          <w:szCs w:val="28"/>
        </w:rPr>
        <w:t>формирование личностных УУД, дающих возможность  самостоятельно определять и высказывать самые простые общие для всех людей правила поведения при общении и сотрудничестве, а так же формирование личной мотивации   необходимости изучения данной темы для каждого школьника.</w:t>
      </w:r>
      <w:proofErr w:type="gramEnd"/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1) Решить уравнение ах</w:t>
      </w:r>
      <w:proofErr w:type="gramStart"/>
      <w:r w:rsidRPr="00AF7E37">
        <w:rPr>
          <w:sz w:val="28"/>
          <w:szCs w:val="28"/>
          <w:vertAlign w:val="superscript"/>
        </w:rPr>
        <w:t>2</w:t>
      </w:r>
      <w:proofErr w:type="gramEnd"/>
      <w:r w:rsidRPr="00AF7E37">
        <w:rPr>
          <w:sz w:val="28"/>
          <w:szCs w:val="28"/>
        </w:rPr>
        <w:t>+bх+с=0.  (Учащиеся предлагают метод и решают уравнение совместно с учителем).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2) Сформулировать  понятие дискриминанта (Учащиеся, работая с учебником, находят и сами дают определение данного понятия).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3) Записать формулы корней квадратного уравнения. (Учащиеся работают совместно с учителем).</w:t>
      </w: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lastRenderedPageBreak/>
        <w:t>4) Сформулировать  алгоритм решения квадратного уравнения с использованием данных формул (Учащиеся предлагают варианты алгоритма).</w:t>
      </w:r>
    </w:p>
    <w:p w:rsidR="001C6C06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5) На примере решения уравнения  3х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-5х-8=0 проиллюстрировать применение выведенных формул  и алгоритма. Сравнить данный метод с методом выделения полного квадрата, применяемым ранее для решения квадратных уравнений, и сделать вывод о необходимости изучения данного метода.   (Учащиеся работают совместно с учителем).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4. Практическая работа. (Один учащийся работает у доски, другие работают в тетрадях и   помогают ему с места).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i/>
          <w:iCs/>
          <w:sz w:val="28"/>
          <w:szCs w:val="28"/>
        </w:rPr>
        <w:t>Цель:</w:t>
      </w:r>
      <w:r w:rsidR="00C7142E">
        <w:rPr>
          <w:i/>
          <w:iCs/>
          <w:sz w:val="28"/>
          <w:szCs w:val="28"/>
        </w:rPr>
        <w:t xml:space="preserve"> </w:t>
      </w:r>
      <w:r w:rsidRPr="00AF7E37">
        <w:rPr>
          <w:i/>
          <w:iCs/>
          <w:sz w:val="28"/>
          <w:szCs w:val="28"/>
        </w:rPr>
        <w:t xml:space="preserve"> ф</w:t>
      </w:r>
      <w:r w:rsidRPr="00AF7E37">
        <w:rPr>
          <w:sz w:val="28"/>
          <w:szCs w:val="28"/>
        </w:rPr>
        <w:t>ормирование познавательных  </w:t>
      </w:r>
      <w:proofErr w:type="spellStart"/>
      <w:r w:rsidRPr="00AF7E37">
        <w:rPr>
          <w:sz w:val="28"/>
          <w:szCs w:val="28"/>
        </w:rPr>
        <w:t>общеучебных</w:t>
      </w:r>
      <w:proofErr w:type="spellEnd"/>
      <w:r w:rsidRPr="00AF7E37">
        <w:rPr>
          <w:sz w:val="28"/>
          <w:szCs w:val="28"/>
        </w:rPr>
        <w:t xml:space="preserve"> и логических действий, включающих выбор наиболее эффективных способов решения заданий,  анализ количества корней квадратного уравнения в зависимости от значения его дискриминанта, умения логически рассуждать, сравнивать, доказывать и анализировать ситуации, возникающие в ходе решения;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формирование коммуникативных УУД, которые обеспечивают возможности сотрудничества учеников: умение слушать и понимать партнера, планировать и согласованно выполнять совместную деятельность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Задание №1.  Определите количество корней квадратного уравнения: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а) 4х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+х-8=0 (Ответ: 2); б) 9х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-6х+1=0 (Ответ:1);  в) 2х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+5х+6=0 (Ответ:0)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Задание №2. Решите уравнение: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а) 2х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-5х-3=0 (Ответ: 3;-0,5); б) х</w:t>
      </w:r>
      <w:proofErr w:type="gramStart"/>
      <w:r w:rsidRPr="00AF7E37">
        <w:rPr>
          <w:sz w:val="28"/>
          <w:szCs w:val="28"/>
          <w:vertAlign w:val="superscript"/>
        </w:rPr>
        <w:t>2</w:t>
      </w:r>
      <w:proofErr w:type="gramEnd"/>
      <w:r w:rsidRPr="00AF7E37">
        <w:rPr>
          <w:sz w:val="28"/>
          <w:szCs w:val="28"/>
        </w:rPr>
        <w:t>+4х+4=0 (Ответ: -2);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в) 4х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=2-7х (Ответ: нет корней); г) 3х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+11х+6=0 (Ответ: </w:t>
      </w:r>
      <w:r w:rsidR="00C7142E">
        <w:rPr>
          <w:sz w:val="28"/>
          <w:szCs w:val="28"/>
        </w:rPr>
        <w:t>-3,-2/3</w:t>
      </w:r>
      <w:proofErr w:type="gramStart"/>
      <w:r w:rsidRPr="00AF7E37">
        <w:rPr>
          <w:sz w:val="28"/>
          <w:szCs w:val="28"/>
        </w:rPr>
        <w:t> )</w:t>
      </w:r>
      <w:proofErr w:type="gramEnd"/>
      <w:r w:rsidRPr="00AF7E37">
        <w:rPr>
          <w:sz w:val="28"/>
          <w:szCs w:val="28"/>
        </w:rPr>
        <w:t>.</w:t>
      </w:r>
    </w:p>
    <w:p w:rsidR="00ED0578" w:rsidRPr="00AF7E37" w:rsidRDefault="00ED0578" w:rsidP="00FD20F0">
      <w:pPr>
        <w:spacing w:before="100" w:beforeAutospacing="1" w:after="100" w:afterAutospacing="1"/>
        <w:jc w:val="both"/>
        <w:rPr>
          <w:sz w:val="28"/>
          <w:szCs w:val="28"/>
        </w:rPr>
      </w:pPr>
      <w:r w:rsidRPr="00AF7E37">
        <w:rPr>
          <w:sz w:val="28"/>
          <w:szCs w:val="28"/>
        </w:rPr>
        <w:lastRenderedPageBreak/>
        <w:t xml:space="preserve">Задание №3. При каком </w:t>
      </w:r>
      <w:proofErr w:type="gramStart"/>
      <w:r w:rsidRPr="00AF7E37">
        <w:rPr>
          <w:sz w:val="28"/>
          <w:szCs w:val="28"/>
        </w:rPr>
        <w:t>значении</w:t>
      </w:r>
      <w:proofErr w:type="gramEnd"/>
      <w:r w:rsidRPr="00AF7E37">
        <w:rPr>
          <w:sz w:val="28"/>
          <w:szCs w:val="28"/>
        </w:rPr>
        <w:t> </w:t>
      </w:r>
      <w:r w:rsidR="00C7142E">
        <w:rPr>
          <w:sz w:val="28"/>
          <w:szCs w:val="28"/>
        </w:rPr>
        <w:t xml:space="preserve"> </w:t>
      </w:r>
      <w:r w:rsidRPr="00AF7E37">
        <w:rPr>
          <w:i/>
          <w:iCs/>
          <w:sz w:val="28"/>
          <w:szCs w:val="28"/>
        </w:rPr>
        <w:t>а</w:t>
      </w:r>
      <w:r w:rsidRPr="00AF7E37">
        <w:rPr>
          <w:sz w:val="28"/>
          <w:szCs w:val="28"/>
        </w:rPr>
        <w:t> уравнение </w:t>
      </w:r>
      <w:r w:rsidR="00FD20F0" w:rsidRPr="00FD20F0">
        <w:rPr>
          <w:position w:val="-6"/>
          <w:sz w:val="28"/>
          <w:szCs w:val="28"/>
        </w:rPr>
        <w:object w:dxaOrig="1480" w:dyaOrig="320">
          <v:shape id="_x0000_i1036" type="#_x0000_t75" style="width:74.25pt;height:15.75pt" o:ole="">
            <v:imagedata r:id="rId30" o:title=""/>
          </v:shape>
          <o:OLEObject Type="Embed" ProgID="Equation.3" ShapeID="_x0000_i1036" DrawAspect="Content" ObjectID="_1414154869" r:id="rId31"/>
        </w:object>
      </w:r>
    </w:p>
    <w:p w:rsidR="00ED0578" w:rsidRPr="00AF7E37" w:rsidRDefault="00FD20F0" w:rsidP="00FD20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имеет один корень</w:t>
      </w:r>
      <w:r w:rsidR="00ED0578" w:rsidRPr="00AF7E37">
        <w:rPr>
          <w:sz w:val="28"/>
          <w:szCs w:val="28"/>
        </w:rPr>
        <w:t>? (Ответ: </w:t>
      </w:r>
      <w:r w:rsidR="00ED0578" w:rsidRPr="00AF7E37"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=6,-6</w:t>
      </w:r>
      <w:r w:rsidR="00ED0578" w:rsidRPr="00AF7E37">
        <w:rPr>
          <w:sz w:val="28"/>
          <w:szCs w:val="28"/>
        </w:rPr>
        <w:t>)</w:t>
      </w:r>
    </w:p>
    <w:p w:rsidR="00ED0578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 xml:space="preserve">Задание №4. Выразите переменную </w:t>
      </w:r>
      <w:proofErr w:type="spellStart"/>
      <w:proofErr w:type="gramStart"/>
      <w:r w:rsidRPr="00AF7E37">
        <w:rPr>
          <w:sz w:val="28"/>
          <w:szCs w:val="28"/>
        </w:rPr>
        <w:t>х</w:t>
      </w:r>
      <w:proofErr w:type="spellEnd"/>
      <w:proofErr w:type="gramEnd"/>
      <w:r w:rsidRPr="00AF7E37">
        <w:rPr>
          <w:sz w:val="28"/>
          <w:szCs w:val="28"/>
        </w:rPr>
        <w:t xml:space="preserve"> из уравнения 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-5bх+6b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=0. (Ответ: 3b, 2b)</w:t>
      </w:r>
    </w:p>
    <w:p w:rsidR="00ED0578" w:rsidRPr="00AF7E37" w:rsidRDefault="00ED0578" w:rsidP="005F35D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5. Домашняя работа.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i/>
          <w:iCs/>
          <w:sz w:val="28"/>
          <w:szCs w:val="28"/>
        </w:rPr>
        <w:t>Цели</w:t>
      </w:r>
      <w:r w:rsidRPr="00AF7E37">
        <w:rPr>
          <w:sz w:val="28"/>
          <w:szCs w:val="28"/>
        </w:rPr>
        <w:t>: формирование познавательных действий, определяющих умение ученика выделять тип уравнений и определять способы их решения;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формирование регулятивных действий, заключающихся в умении самостоятельно определять цель своей деятельности,  двигаться по заданному плану, которым является алгоритм решения квадратного уравнения, оценивать и корректировать полученный результат.</w:t>
      </w:r>
    </w:p>
    <w:p w:rsidR="00ED0578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Решите уравнение: а) 6х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-3х+2=0; б) х</w:t>
      </w:r>
      <w:proofErr w:type="gramStart"/>
      <w:r w:rsidRPr="00AF7E37">
        <w:rPr>
          <w:sz w:val="28"/>
          <w:szCs w:val="28"/>
          <w:vertAlign w:val="superscript"/>
        </w:rPr>
        <w:t>2</w:t>
      </w:r>
      <w:proofErr w:type="gramEnd"/>
      <w:r w:rsidRPr="00AF7E37">
        <w:rPr>
          <w:sz w:val="28"/>
          <w:szCs w:val="28"/>
        </w:rPr>
        <w:t>+36х=-81; в) 9х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-7х+10=0; г) </w:t>
      </w:r>
      <w:r w:rsidRPr="00AF7E37">
        <w:rPr>
          <w:sz w:val="28"/>
          <w:szCs w:val="28"/>
          <w:vertAlign w:val="superscript"/>
        </w:rPr>
        <w:t>2</w:t>
      </w:r>
      <w:r w:rsidRPr="00AF7E37">
        <w:rPr>
          <w:sz w:val="28"/>
          <w:szCs w:val="28"/>
        </w:rPr>
        <w:t>+4х-1=0. (Ответ: а)</w:t>
      </w:r>
      <w:r w:rsidR="00C7142E">
        <w:rPr>
          <w:sz w:val="28"/>
          <w:szCs w:val="28"/>
        </w:rPr>
        <w:t xml:space="preserve"> 2; 0,5; б) -4,5; в) нет корней</w:t>
      </w:r>
      <w:r>
        <w:rPr>
          <w:sz w:val="28"/>
          <w:szCs w:val="28"/>
        </w:rPr>
        <w:t>)</w:t>
      </w:r>
    </w:p>
    <w:p w:rsidR="00ED0578" w:rsidRPr="00AF7E3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sz w:val="28"/>
          <w:szCs w:val="28"/>
        </w:rPr>
        <w:t>6. Итог урока. (Подводят учащиеся)</w:t>
      </w:r>
    </w:p>
    <w:p w:rsidR="00617DC7" w:rsidRDefault="00ED0578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F7E37">
        <w:rPr>
          <w:i/>
          <w:iCs/>
          <w:sz w:val="28"/>
          <w:szCs w:val="28"/>
        </w:rPr>
        <w:t>Цель: </w:t>
      </w:r>
      <w:r w:rsidRPr="00AF7E37">
        <w:rPr>
          <w:sz w:val="28"/>
          <w:szCs w:val="28"/>
        </w:rPr>
        <w:t xml:space="preserve">формирование </w:t>
      </w:r>
      <w:proofErr w:type="gramStart"/>
      <w:r w:rsidRPr="00AF7E37">
        <w:rPr>
          <w:sz w:val="28"/>
          <w:szCs w:val="28"/>
        </w:rPr>
        <w:t>познавательных</w:t>
      </w:r>
      <w:proofErr w:type="gramEnd"/>
      <w:r w:rsidRPr="00AF7E37">
        <w:rPr>
          <w:sz w:val="28"/>
          <w:szCs w:val="28"/>
        </w:rPr>
        <w:t xml:space="preserve"> УУД, заключающихся в умении анализировать, обобщать, систематизировать информацию, полученную на уроке, а так же делать выводы о необходимости изучения данного материала.</w:t>
      </w:r>
    </w:p>
    <w:p w:rsidR="001536F0" w:rsidRDefault="001536F0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536F0" w:rsidRDefault="001536F0" w:rsidP="00617DC7">
      <w:pPr>
        <w:spacing w:before="280" w:after="280" w:line="360" w:lineRule="auto"/>
        <w:rPr>
          <w:b/>
          <w:sz w:val="28"/>
          <w:szCs w:val="28"/>
        </w:rPr>
      </w:pPr>
    </w:p>
    <w:p w:rsidR="00C7142E" w:rsidRDefault="00C7142E" w:rsidP="00617DC7">
      <w:pPr>
        <w:spacing w:before="280" w:after="280" w:line="360" w:lineRule="auto"/>
        <w:rPr>
          <w:b/>
          <w:sz w:val="28"/>
          <w:szCs w:val="28"/>
        </w:rPr>
      </w:pPr>
    </w:p>
    <w:p w:rsidR="00C7142E" w:rsidRDefault="00C7142E" w:rsidP="00617DC7">
      <w:pPr>
        <w:spacing w:before="280" w:after="280" w:line="360" w:lineRule="auto"/>
        <w:rPr>
          <w:b/>
          <w:sz w:val="28"/>
          <w:szCs w:val="28"/>
        </w:rPr>
      </w:pPr>
    </w:p>
    <w:p w:rsidR="00C7142E" w:rsidRDefault="00C7142E" w:rsidP="00617DC7">
      <w:pPr>
        <w:spacing w:before="280" w:after="280" w:line="360" w:lineRule="auto"/>
        <w:rPr>
          <w:b/>
          <w:sz w:val="28"/>
          <w:szCs w:val="28"/>
        </w:rPr>
      </w:pPr>
    </w:p>
    <w:p w:rsidR="008E335E" w:rsidRDefault="008E335E" w:rsidP="00617DC7">
      <w:pPr>
        <w:spacing w:before="280" w:after="280" w:line="360" w:lineRule="auto"/>
        <w:rPr>
          <w:b/>
          <w:sz w:val="28"/>
          <w:szCs w:val="28"/>
        </w:rPr>
      </w:pPr>
    </w:p>
    <w:p w:rsidR="00F12EB0" w:rsidRDefault="0011415D" w:rsidP="00C7142E">
      <w:pPr>
        <w:spacing w:before="280" w:after="2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</w:t>
      </w:r>
    </w:p>
    <w:p w:rsidR="00C7142E" w:rsidRPr="00850710" w:rsidRDefault="00C7142E" w:rsidP="00C7142E">
      <w:pPr>
        <w:spacing w:before="280" w:after="280" w:line="360" w:lineRule="auto"/>
        <w:ind w:left="1134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Современное российское образование должно быть нацелено на формирование свободной, творческой, инициативной, саморазвивающейся личности, без которой невозможно успешное общественное развитие</w:t>
      </w:r>
      <w:r w:rsidRPr="00850710">
        <w:rPr>
          <w:sz w:val="28"/>
          <w:szCs w:val="28"/>
        </w:rPr>
        <w:t xml:space="preserve">. </w:t>
      </w:r>
      <w:r w:rsidRPr="00850710">
        <w:rPr>
          <w:iCs/>
        </w:rPr>
        <w:t xml:space="preserve">Школа </w:t>
      </w:r>
      <w:r w:rsidRPr="00850710">
        <w:rPr>
          <w:iCs/>
          <w:sz w:val="28"/>
          <w:szCs w:val="28"/>
        </w:rPr>
        <w:t>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А значит, школа должна готовить своих учеников к той жизни, о которой сама еще не знает. 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По сути, это и есть главная задача новых образовательных стандартов, которые призваны реализовать развивающий потенциал общего среднего образования.</w:t>
      </w:r>
    </w:p>
    <w:p w:rsidR="00C7142E" w:rsidRPr="00850710" w:rsidRDefault="00C7142E" w:rsidP="00C7142E">
      <w:pPr>
        <w:tabs>
          <w:tab w:val="left" w:pos="1560"/>
        </w:tabs>
        <w:spacing w:before="280" w:after="280" w:line="360" w:lineRule="auto"/>
        <w:ind w:left="1134"/>
        <w:jc w:val="center"/>
        <w:rPr>
          <w:b/>
          <w:sz w:val="28"/>
          <w:szCs w:val="28"/>
        </w:rPr>
      </w:pPr>
    </w:p>
    <w:p w:rsidR="00C7142E" w:rsidRDefault="00C7142E" w:rsidP="00C7142E">
      <w:pPr>
        <w:tabs>
          <w:tab w:val="left" w:pos="1560"/>
        </w:tabs>
        <w:spacing w:before="280" w:after="280" w:line="360" w:lineRule="auto"/>
        <w:ind w:left="1134"/>
        <w:jc w:val="center"/>
        <w:rPr>
          <w:b/>
          <w:sz w:val="28"/>
          <w:szCs w:val="28"/>
        </w:rPr>
      </w:pPr>
    </w:p>
    <w:p w:rsidR="00C7142E" w:rsidRDefault="00C7142E" w:rsidP="00C7142E">
      <w:pPr>
        <w:spacing w:before="280" w:after="280" w:line="360" w:lineRule="auto"/>
        <w:rPr>
          <w:b/>
          <w:sz w:val="28"/>
          <w:szCs w:val="28"/>
        </w:rPr>
      </w:pPr>
    </w:p>
    <w:p w:rsidR="00F12EB0" w:rsidRDefault="00F12EB0" w:rsidP="00BE343E">
      <w:pPr>
        <w:tabs>
          <w:tab w:val="left" w:pos="1560"/>
        </w:tabs>
        <w:spacing w:before="280" w:after="280" w:line="360" w:lineRule="auto"/>
        <w:ind w:left="1134"/>
        <w:jc w:val="center"/>
        <w:rPr>
          <w:b/>
          <w:sz w:val="28"/>
          <w:szCs w:val="28"/>
        </w:rPr>
      </w:pPr>
    </w:p>
    <w:p w:rsidR="00F12EB0" w:rsidRDefault="00F12EB0" w:rsidP="00BE343E">
      <w:pPr>
        <w:tabs>
          <w:tab w:val="left" w:pos="1560"/>
        </w:tabs>
        <w:spacing w:before="280" w:after="280" w:line="360" w:lineRule="auto"/>
        <w:ind w:left="1134"/>
        <w:jc w:val="center"/>
        <w:rPr>
          <w:b/>
          <w:sz w:val="28"/>
          <w:szCs w:val="28"/>
        </w:rPr>
      </w:pPr>
    </w:p>
    <w:p w:rsidR="00F12EB0" w:rsidRDefault="00F12EB0" w:rsidP="00E80831">
      <w:pPr>
        <w:tabs>
          <w:tab w:val="left" w:pos="1560"/>
        </w:tabs>
        <w:spacing w:before="280" w:after="280" w:line="360" w:lineRule="auto"/>
        <w:rPr>
          <w:b/>
          <w:sz w:val="28"/>
          <w:szCs w:val="28"/>
        </w:rPr>
      </w:pPr>
    </w:p>
    <w:p w:rsidR="000C3158" w:rsidRDefault="000C3158" w:rsidP="00E80831">
      <w:pPr>
        <w:tabs>
          <w:tab w:val="left" w:pos="1560"/>
        </w:tabs>
        <w:spacing w:before="280" w:after="280" w:line="360" w:lineRule="auto"/>
        <w:rPr>
          <w:b/>
          <w:sz w:val="28"/>
          <w:szCs w:val="28"/>
        </w:rPr>
      </w:pPr>
    </w:p>
    <w:p w:rsidR="00BE343E" w:rsidRDefault="00BE343E" w:rsidP="00BE343E">
      <w:pPr>
        <w:tabs>
          <w:tab w:val="left" w:pos="1560"/>
        </w:tabs>
        <w:spacing w:before="280" w:after="280" w:line="360" w:lineRule="auto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BE343E" w:rsidRPr="00644823" w:rsidRDefault="00BE343E" w:rsidP="00644823">
      <w:pPr>
        <w:pStyle w:val="a9"/>
        <w:numPr>
          <w:ilvl w:val="0"/>
          <w:numId w:val="22"/>
        </w:numPr>
        <w:suppressAutoHyphens/>
        <w:spacing w:before="28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Педагогика и психология: Курс лекций. </w:t>
      </w:r>
      <w:r w:rsidRPr="00644823">
        <w:rPr>
          <w:sz w:val="28"/>
          <w:szCs w:val="28"/>
        </w:rPr>
        <w:t>Под редакцией д-ра педагогических</w:t>
      </w:r>
      <w:r w:rsidR="00644823">
        <w:rPr>
          <w:sz w:val="28"/>
          <w:szCs w:val="28"/>
        </w:rPr>
        <w:t xml:space="preserve"> наук, профессора Л.И </w:t>
      </w:r>
      <w:proofErr w:type="spellStart"/>
      <w:r w:rsidR="00644823">
        <w:rPr>
          <w:sz w:val="28"/>
          <w:szCs w:val="28"/>
        </w:rPr>
        <w:t>Гриценко</w:t>
      </w:r>
      <w:proofErr w:type="spellEnd"/>
      <w:r w:rsidRPr="00644823">
        <w:rPr>
          <w:sz w:val="28"/>
          <w:szCs w:val="28"/>
        </w:rPr>
        <w:t>.                          Волгоград. Изд-во ВГАПК РО 2009г.</w:t>
      </w:r>
    </w:p>
    <w:p w:rsidR="00BE343E" w:rsidRDefault="00BE343E" w:rsidP="00BE343E">
      <w:pPr>
        <w:pStyle w:val="a9"/>
        <w:numPr>
          <w:ilvl w:val="0"/>
          <w:numId w:val="22"/>
        </w:numPr>
        <w:suppressAutoHyphens/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«Примерные программы по учебным программа</w:t>
      </w:r>
      <w:r w:rsidR="008E335E">
        <w:rPr>
          <w:sz w:val="28"/>
          <w:szCs w:val="28"/>
        </w:rPr>
        <w:t>м</w:t>
      </w:r>
      <w:r>
        <w:rPr>
          <w:sz w:val="28"/>
          <w:szCs w:val="28"/>
        </w:rPr>
        <w:t>. Математика 5-9 классы» Москва «Просвещение» 2010год.</w:t>
      </w:r>
    </w:p>
    <w:p w:rsidR="00BE343E" w:rsidRDefault="00BE343E" w:rsidP="00BE343E">
      <w:pPr>
        <w:pStyle w:val="a9"/>
        <w:numPr>
          <w:ilvl w:val="0"/>
          <w:numId w:val="22"/>
        </w:numPr>
        <w:shd w:val="clear" w:color="auto" w:fill="FFFFFF"/>
        <w:suppressAutoHyphens/>
        <w:spacing w:line="360" w:lineRule="auto"/>
        <w:contextualSpacing w:val="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Стандарты второго поколения в вопросах и ответах</w:t>
      </w:r>
    </w:p>
    <w:p w:rsidR="00BE343E" w:rsidRDefault="00BE343E" w:rsidP="00BE343E">
      <w:pPr>
        <w:pStyle w:val="a9"/>
        <w:numPr>
          <w:ilvl w:val="0"/>
          <w:numId w:val="22"/>
        </w:numPr>
        <w:shd w:val="clear" w:color="auto" w:fill="FFFFFF"/>
        <w:suppressAutoHyphens/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Лукьянова М.И., д.п.н. профессор кафедры педагогики и психол</w:t>
      </w:r>
      <w:r w:rsidR="00E80831">
        <w:rPr>
          <w:sz w:val="28"/>
          <w:szCs w:val="28"/>
        </w:rPr>
        <w:t>о</w:t>
      </w:r>
      <w:r>
        <w:rPr>
          <w:sz w:val="28"/>
          <w:szCs w:val="28"/>
        </w:rPr>
        <w:t xml:space="preserve">гии  Ульяновского ИПК ПРО  «Теоретико-методологические основы </w:t>
      </w:r>
      <w:proofErr w:type="spellStart"/>
      <w:r w:rsidR="00850710">
        <w:rPr>
          <w:sz w:val="28"/>
          <w:szCs w:val="28"/>
        </w:rPr>
        <w:t>Компетентностная</w:t>
      </w:r>
      <w:proofErr w:type="spellEnd"/>
      <w:r w:rsidR="00850710">
        <w:rPr>
          <w:sz w:val="28"/>
          <w:szCs w:val="28"/>
        </w:rPr>
        <w:t xml:space="preserve"> модель: от идеи к образовательной программе/</w:t>
      </w:r>
      <w:r w:rsidR="008E335E">
        <w:rPr>
          <w:sz w:val="28"/>
          <w:szCs w:val="28"/>
        </w:rPr>
        <w:t xml:space="preserve"> </w:t>
      </w:r>
      <w:r w:rsidR="00850710">
        <w:rPr>
          <w:sz w:val="28"/>
          <w:szCs w:val="28"/>
        </w:rPr>
        <w:t>Педагогика</w:t>
      </w:r>
      <w:proofErr w:type="gramStart"/>
      <w:r w:rsidR="00850710">
        <w:rPr>
          <w:sz w:val="28"/>
          <w:szCs w:val="28"/>
        </w:rPr>
        <w:t>.</w:t>
      </w:r>
      <w:proofErr w:type="gramEnd"/>
      <w:r w:rsidR="00850710"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рганизации личностно-ориентированного урока». Научно – практический журнал «Завуч» № 2. 2006 г.</w:t>
      </w:r>
    </w:p>
    <w:p w:rsidR="00644823" w:rsidRPr="00644823" w:rsidRDefault="00BE343E" w:rsidP="00644823">
      <w:pPr>
        <w:pStyle w:val="a3"/>
        <w:numPr>
          <w:ilvl w:val="0"/>
          <w:numId w:val="22"/>
        </w:numPr>
        <w:suppressAutoHyphens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 w:rsidRPr="00644823">
        <w:rPr>
          <w:sz w:val="28"/>
          <w:szCs w:val="28"/>
        </w:rPr>
        <w:t>Гетманская</w:t>
      </w:r>
      <w:proofErr w:type="gramEnd"/>
      <w:r w:rsidRPr="00644823">
        <w:rPr>
          <w:sz w:val="28"/>
          <w:szCs w:val="28"/>
        </w:rPr>
        <w:t xml:space="preserve"> А.А. Формирование ключевых компетентностей у учащихся. Сайт ИД «Первое сентяб</w:t>
      </w:r>
      <w:r w:rsidR="00644823" w:rsidRPr="00644823">
        <w:rPr>
          <w:sz w:val="28"/>
          <w:szCs w:val="28"/>
        </w:rPr>
        <w:t>ря». Сайт фестиваля 2003-2004.</w:t>
      </w:r>
    </w:p>
    <w:p w:rsidR="00644823" w:rsidRPr="008E335E" w:rsidRDefault="00850710" w:rsidP="008E335E">
      <w:pPr>
        <w:pStyle w:val="a9"/>
        <w:numPr>
          <w:ilvl w:val="0"/>
          <w:numId w:val="2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Громыко Ю. В. </w:t>
      </w:r>
      <w:proofErr w:type="spellStart"/>
      <w:r>
        <w:rPr>
          <w:sz w:val="28"/>
          <w:szCs w:val="28"/>
        </w:rPr>
        <w:t>Мысле</w:t>
      </w:r>
      <w:r w:rsidR="00644823" w:rsidRPr="00644823">
        <w:rPr>
          <w:sz w:val="28"/>
          <w:szCs w:val="28"/>
        </w:rPr>
        <w:t>деятельностная</w:t>
      </w:r>
      <w:proofErr w:type="spellEnd"/>
      <w:r w:rsidR="00644823" w:rsidRPr="00644823">
        <w:rPr>
          <w:sz w:val="28"/>
          <w:szCs w:val="28"/>
        </w:rPr>
        <w:t xml:space="preserve"> педагогика (теоретико-практическое руководство по освоению высших образцов педагогического искусства). — Минск, 2000.</w:t>
      </w:r>
    </w:p>
    <w:p w:rsidR="001536F0" w:rsidRDefault="001536F0" w:rsidP="00E80831">
      <w:pPr>
        <w:pStyle w:val="a9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8E335E">
        <w:rPr>
          <w:sz w:val="28"/>
          <w:szCs w:val="28"/>
        </w:rPr>
        <w:t>Г.Д. Глезер, «Повышение эффективности обучения математике в школе», М. Просвещение, 1989год</w:t>
      </w:r>
    </w:p>
    <w:p w:rsidR="008E335E" w:rsidRDefault="008E335E" w:rsidP="008E335E">
      <w:pPr>
        <w:pStyle w:val="a3"/>
        <w:numPr>
          <w:ilvl w:val="0"/>
          <w:numId w:val="22"/>
        </w:numPr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В.А., Сериков В.В.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модель: от идеи к образовательной программе/Педагогика. № 10. 2003. </w:t>
      </w:r>
    </w:p>
    <w:p w:rsidR="008E335E" w:rsidRPr="008E335E" w:rsidRDefault="008E335E" w:rsidP="008E335E">
      <w:pPr>
        <w:spacing w:line="360" w:lineRule="auto"/>
        <w:jc w:val="both"/>
        <w:rPr>
          <w:sz w:val="28"/>
          <w:szCs w:val="28"/>
        </w:rPr>
      </w:pPr>
    </w:p>
    <w:p w:rsidR="001536F0" w:rsidRPr="00644823" w:rsidRDefault="001536F0" w:rsidP="00E80831">
      <w:pPr>
        <w:pStyle w:val="a3"/>
        <w:suppressAutoHyphens/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</w:p>
    <w:p w:rsidR="00BE343E" w:rsidRPr="00644823" w:rsidRDefault="00644823" w:rsidP="00794DAD">
      <w:pPr>
        <w:pStyle w:val="a3"/>
        <w:suppressAutoHyphens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 w:rsidRPr="00644823">
        <w:rPr>
          <w:color w:val="222329"/>
          <w:sz w:val="28"/>
          <w:szCs w:val="28"/>
        </w:rPr>
        <w:br/>
      </w:r>
      <w:r>
        <w:rPr>
          <w:sz w:val="28"/>
          <w:szCs w:val="28"/>
        </w:rPr>
        <w:br/>
      </w:r>
      <w:r w:rsidR="00BE343E" w:rsidRPr="00644823">
        <w:rPr>
          <w:bCs/>
          <w:sz w:val="28"/>
          <w:szCs w:val="28"/>
        </w:rPr>
        <w:t xml:space="preserve"> </w:t>
      </w:r>
    </w:p>
    <w:p w:rsidR="007B7339" w:rsidRDefault="007B7339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7B7339" w:rsidRDefault="007B7339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7B7339" w:rsidRDefault="007B7339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7B7339" w:rsidRDefault="007B7339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7B7339" w:rsidRDefault="007B7339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7B7339" w:rsidRPr="00AF7E37" w:rsidRDefault="007B7339" w:rsidP="00ED057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C6C06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C6C06" w:rsidRPr="00AF7E37" w:rsidRDefault="001C6C06" w:rsidP="001C6C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C6C06" w:rsidRPr="00127336" w:rsidRDefault="001C6C06" w:rsidP="001C6C06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5617BE" w:rsidRPr="00AF7E37" w:rsidRDefault="005617BE" w:rsidP="00AF7E37">
      <w:pPr>
        <w:spacing w:line="360" w:lineRule="auto"/>
        <w:jc w:val="both"/>
        <w:rPr>
          <w:sz w:val="28"/>
          <w:szCs w:val="28"/>
        </w:rPr>
      </w:pPr>
    </w:p>
    <w:sectPr w:rsidR="005617BE" w:rsidRPr="00AF7E37" w:rsidSect="00C7142E"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D0" w:rsidRDefault="007203D0" w:rsidP="005B02E7">
      <w:r>
        <w:separator/>
      </w:r>
    </w:p>
  </w:endnote>
  <w:endnote w:type="continuationSeparator" w:id="1">
    <w:p w:rsidR="007203D0" w:rsidRDefault="007203D0" w:rsidP="005B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F0" w:rsidRDefault="00FD20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F0" w:rsidRDefault="00F56E90">
    <w:pPr>
      <w:pStyle w:val="ac"/>
      <w:jc w:val="center"/>
    </w:pPr>
    <w:fldSimple w:instr=" PAGE ">
      <w:r w:rsidR="004C0334">
        <w:rPr>
          <w:noProof/>
        </w:rPr>
        <w:t>23</w:t>
      </w:r>
    </w:fldSimple>
  </w:p>
  <w:p w:rsidR="00FD20F0" w:rsidRDefault="00FD20F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F0" w:rsidRDefault="00FD20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D0" w:rsidRDefault="007203D0" w:rsidP="005B02E7">
      <w:r>
        <w:separator/>
      </w:r>
    </w:p>
  </w:footnote>
  <w:footnote w:type="continuationSeparator" w:id="1">
    <w:p w:rsidR="007203D0" w:rsidRDefault="007203D0" w:rsidP="005B0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F0" w:rsidRDefault="00FD20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F0" w:rsidRDefault="00FD20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b w:val="0"/>
      </w:rPr>
    </w:lvl>
  </w:abstractNum>
  <w:abstractNum w:abstractNumId="2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">
    <w:nsid w:val="05390CC9"/>
    <w:multiLevelType w:val="multilevel"/>
    <w:tmpl w:val="37AA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15778"/>
    <w:multiLevelType w:val="hybridMultilevel"/>
    <w:tmpl w:val="C96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A00F1"/>
    <w:multiLevelType w:val="hybridMultilevel"/>
    <w:tmpl w:val="A5E830F4"/>
    <w:lvl w:ilvl="0" w:tplc="18D4D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6">
    <w:nsid w:val="098F7047"/>
    <w:multiLevelType w:val="hybridMultilevel"/>
    <w:tmpl w:val="0C6CF00A"/>
    <w:lvl w:ilvl="0" w:tplc="18D4D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F0660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9">
    <w:nsid w:val="20FF1D96"/>
    <w:multiLevelType w:val="hybridMultilevel"/>
    <w:tmpl w:val="F3CA3E2A"/>
    <w:lvl w:ilvl="0" w:tplc="507E4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C69C4"/>
    <w:multiLevelType w:val="multilevel"/>
    <w:tmpl w:val="82F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07762"/>
    <w:multiLevelType w:val="multilevel"/>
    <w:tmpl w:val="60E8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171BD"/>
    <w:multiLevelType w:val="multilevel"/>
    <w:tmpl w:val="512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50038"/>
    <w:multiLevelType w:val="multilevel"/>
    <w:tmpl w:val="C73E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A3417"/>
    <w:multiLevelType w:val="multilevel"/>
    <w:tmpl w:val="07F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30EF0"/>
    <w:multiLevelType w:val="hybridMultilevel"/>
    <w:tmpl w:val="457C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4D8C"/>
    <w:multiLevelType w:val="multilevel"/>
    <w:tmpl w:val="6F6CE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A1121"/>
    <w:multiLevelType w:val="multilevel"/>
    <w:tmpl w:val="8F705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12491"/>
    <w:multiLevelType w:val="hybridMultilevel"/>
    <w:tmpl w:val="0C80D262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7407BF"/>
    <w:multiLevelType w:val="hybridMultilevel"/>
    <w:tmpl w:val="A470D5AA"/>
    <w:lvl w:ilvl="0" w:tplc="18D4D6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</w:abstractNum>
  <w:abstractNum w:abstractNumId="20">
    <w:nsid w:val="4FAD562B"/>
    <w:multiLevelType w:val="multilevel"/>
    <w:tmpl w:val="D0CA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E7467"/>
    <w:multiLevelType w:val="hybridMultilevel"/>
    <w:tmpl w:val="CBEA8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951E6"/>
    <w:multiLevelType w:val="hybridMultilevel"/>
    <w:tmpl w:val="73D08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CE7433"/>
    <w:multiLevelType w:val="hybridMultilevel"/>
    <w:tmpl w:val="1C846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8E351FA"/>
    <w:multiLevelType w:val="multilevel"/>
    <w:tmpl w:val="416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D4965"/>
    <w:multiLevelType w:val="multilevel"/>
    <w:tmpl w:val="C08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13B0C"/>
    <w:multiLevelType w:val="hybridMultilevel"/>
    <w:tmpl w:val="DB4C8B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1353"/>
    <w:multiLevelType w:val="multilevel"/>
    <w:tmpl w:val="18A0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590D25"/>
    <w:multiLevelType w:val="hybridMultilevel"/>
    <w:tmpl w:val="D8E67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7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4"/>
  </w:num>
  <w:num w:numId="10">
    <w:abstractNumId w:val="25"/>
  </w:num>
  <w:num w:numId="11">
    <w:abstractNumId w:val="12"/>
  </w:num>
  <w:num w:numId="12">
    <w:abstractNumId w:val="27"/>
  </w:num>
  <w:num w:numId="13">
    <w:abstractNumId w:val="11"/>
  </w:num>
  <w:num w:numId="14">
    <w:abstractNumId w:val="17"/>
  </w:num>
  <w:num w:numId="15">
    <w:abstractNumId w:val="16"/>
  </w:num>
  <w:num w:numId="16">
    <w:abstractNumId w:val="10"/>
  </w:num>
  <w:num w:numId="17">
    <w:abstractNumId w:val="20"/>
  </w:num>
  <w:num w:numId="18">
    <w:abstractNumId w:val="18"/>
  </w:num>
  <w:num w:numId="19">
    <w:abstractNumId w:val="23"/>
  </w:num>
  <w:num w:numId="20">
    <w:abstractNumId w:val="0"/>
  </w:num>
  <w:num w:numId="21">
    <w:abstractNumId w:val="1"/>
  </w:num>
  <w:num w:numId="22">
    <w:abstractNumId w:val="2"/>
  </w:num>
  <w:num w:numId="23">
    <w:abstractNumId w:val="4"/>
  </w:num>
  <w:num w:numId="24">
    <w:abstractNumId w:val="26"/>
  </w:num>
  <w:num w:numId="25">
    <w:abstractNumId w:val="13"/>
  </w:num>
  <w:num w:numId="26">
    <w:abstractNumId w:val="3"/>
  </w:num>
  <w:num w:numId="27">
    <w:abstractNumId w:val="9"/>
  </w:num>
  <w:num w:numId="28">
    <w:abstractNumId w:val="1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7BE"/>
    <w:rsid w:val="00085C95"/>
    <w:rsid w:val="000C3158"/>
    <w:rsid w:val="001106FE"/>
    <w:rsid w:val="0011415D"/>
    <w:rsid w:val="00127336"/>
    <w:rsid w:val="001536F0"/>
    <w:rsid w:val="001B1878"/>
    <w:rsid w:val="001C6C06"/>
    <w:rsid w:val="00217D1F"/>
    <w:rsid w:val="00272C65"/>
    <w:rsid w:val="0028424C"/>
    <w:rsid w:val="002E543E"/>
    <w:rsid w:val="00325442"/>
    <w:rsid w:val="00325F9A"/>
    <w:rsid w:val="00363682"/>
    <w:rsid w:val="00364B02"/>
    <w:rsid w:val="003F328E"/>
    <w:rsid w:val="00474BE2"/>
    <w:rsid w:val="004C0334"/>
    <w:rsid w:val="00530988"/>
    <w:rsid w:val="005617BE"/>
    <w:rsid w:val="005B02E7"/>
    <w:rsid w:val="005C2C79"/>
    <w:rsid w:val="005F35D9"/>
    <w:rsid w:val="00617DC7"/>
    <w:rsid w:val="00644823"/>
    <w:rsid w:val="0070486C"/>
    <w:rsid w:val="007203D0"/>
    <w:rsid w:val="007579C5"/>
    <w:rsid w:val="007672D5"/>
    <w:rsid w:val="00783F12"/>
    <w:rsid w:val="007858CA"/>
    <w:rsid w:val="00794DAD"/>
    <w:rsid w:val="007B7339"/>
    <w:rsid w:val="007D49E1"/>
    <w:rsid w:val="00850710"/>
    <w:rsid w:val="008E335E"/>
    <w:rsid w:val="00917326"/>
    <w:rsid w:val="0092790A"/>
    <w:rsid w:val="009D5FD6"/>
    <w:rsid w:val="00A64BFE"/>
    <w:rsid w:val="00AF7E37"/>
    <w:rsid w:val="00B77F90"/>
    <w:rsid w:val="00BE343E"/>
    <w:rsid w:val="00C7142E"/>
    <w:rsid w:val="00D11941"/>
    <w:rsid w:val="00D86D55"/>
    <w:rsid w:val="00E15907"/>
    <w:rsid w:val="00E45EA8"/>
    <w:rsid w:val="00E74ADE"/>
    <w:rsid w:val="00E80831"/>
    <w:rsid w:val="00ED0578"/>
    <w:rsid w:val="00EE34E8"/>
    <w:rsid w:val="00F12EB0"/>
    <w:rsid w:val="00F56E90"/>
    <w:rsid w:val="00F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617B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617BE"/>
    <w:rPr>
      <w:i/>
      <w:iCs/>
    </w:rPr>
  </w:style>
  <w:style w:type="character" w:customStyle="1" w:styleId="dash041e0431044b0447043d044b0439char1">
    <w:name w:val="dash041e_0431_044b_0447_043d_044b_0439__char1"/>
    <w:basedOn w:val="a0"/>
    <w:rsid w:val="00561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Strong"/>
    <w:basedOn w:val="a0"/>
    <w:qFormat/>
    <w:rsid w:val="005617BE"/>
    <w:rPr>
      <w:b/>
      <w:bCs/>
    </w:rPr>
  </w:style>
  <w:style w:type="paragraph" w:styleId="a6">
    <w:name w:val="Plain Text"/>
    <w:basedOn w:val="a"/>
    <w:link w:val="a7"/>
    <w:rsid w:val="005617B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617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7E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rsid w:val="00AF7E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E37"/>
  </w:style>
  <w:style w:type="paragraph" w:styleId="a9">
    <w:name w:val="List Paragraph"/>
    <w:basedOn w:val="a"/>
    <w:qFormat/>
    <w:rsid w:val="00217D1F"/>
    <w:pPr>
      <w:ind w:left="720"/>
      <w:contextualSpacing/>
    </w:pPr>
  </w:style>
  <w:style w:type="paragraph" w:styleId="aa">
    <w:name w:val="header"/>
    <w:basedOn w:val="a"/>
    <w:link w:val="ab"/>
    <w:rsid w:val="00ED0578"/>
    <w:pPr>
      <w:suppressAutoHyphens/>
    </w:pPr>
    <w:rPr>
      <w:rFonts w:eastAsia="Calibri"/>
      <w:lang w:eastAsia="ar-SA"/>
    </w:rPr>
  </w:style>
  <w:style w:type="character" w:customStyle="1" w:styleId="ab">
    <w:name w:val="Верхний колонтитул Знак"/>
    <w:basedOn w:val="a0"/>
    <w:link w:val="aa"/>
    <w:rsid w:val="00ED057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ED0578"/>
    <w:pPr>
      <w:suppressAutoHyphens/>
    </w:pPr>
    <w:rPr>
      <w:rFonts w:eastAsia="Calibri"/>
      <w:lang w:eastAsia="ar-SA"/>
    </w:rPr>
  </w:style>
  <w:style w:type="character" w:customStyle="1" w:styleId="ad">
    <w:name w:val="Нижний колонтитул Знак"/>
    <w:basedOn w:val="a0"/>
    <w:link w:val="ac"/>
    <w:rsid w:val="00ED0578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6B40-F972-4C0C-9395-182650D0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23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2012-10-17T17:51:00Z</dcterms:created>
  <dcterms:modified xsi:type="dcterms:W3CDTF">2012-11-11T12:01:00Z</dcterms:modified>
</cp:coreProperties>
</file>